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D2DA" w14:textId="77777777" w:rsidR="0001331A" w:rsidRPr="007943A7" w:rsidRDefault="0001331A" w:rsidP="00113B84">
      <w:pPr>
        <w:suppressAutoHyphens/>
        <w:jc w:val="center"/>
        <w:rPr>
          <w:rFonts w:eastAsia="Arial Unicode MS" w:cs="Arial"/>
          <w:b/>
          <w:color w:val="000000"/>
          <w:kern w:val="1"/>
          <w:sz w:val="24"/>
          <w:szCs w:val="24"/>
          <w:lang w:eastAsia="ar-SA"/>
        </w:rPr>
      </w:pPr>
    </w:p>
    <w:p w14:paraId="274FD76E" w14:textId="77777777" w:rsidR="00113B84" w:rsidRPr="007943A7" w:rsidRDefault="00113B84" w:rsidP="00113B84">
      <w:pPr>
        <w:suppressAutoHyphens/>
        <w:jc w:val="center"/>
        <w:rPr>
          <w:rFonts w:eastAsia="Arial Unicode MS" w:cs="Arial"/>
          <w:b/>
          <w:color w:val="000000"/>
          <w:kern w:val="1"/>
          <w:sz w:val="24"/>
          <w:szCs w:val="24"/>
          <w:lang w:val="sr-Cyrl-RS" w:eastAsia="ar-SA"/>
        </w:rPr>
      </w:pPr>
      <w:r w:rsidRPr="007943A7">
        <w:rPr>
          <w:rFonts w:eastAsia="Arial Unicode MS" w:cs="Arial"/>
          <w:b/>
          <w:color w:val="000000"/>
          <w:kern w:val="1"/>
          <w:sz w:val="24"/>
          <w:szCs w:val="24"/>
          <w:lang w:val="ru-RU" w:eastAsia="ar-SA"/>
        </w:rPr>
        <w:t>ЈАВНО ПРЕДУЗЕЋЕ «ЕЛЕКТРОПРИВРЕДА СРБИЈЕ»</w:t>
      </w:r>
      <w:r w:rsidRPr="007943A7">
        <w:rPr>
          <w:rFonts w:eastAsia="Arial Unicode MS" w:cs="Arial"/>
          <w:b/>
          <w:color w:val="000000"/>
          <w:kern w:val="1"/>
          <w:sz w:val="24"/>
          <w:szCs w:val="24"/>
          <w:lang w:val="sr-Cyrl-RS" w:eastAsia="ar-SA"/>
        </w:rPr>
        <w:t xml:space="preserve"> БЕОГРАД</w:t>
      </w:r>
    </w:p>
    <w:p w14:paraId="3D084F75" w14:textId="77777777" w:rsidR="002704FA" w:rsidRPr="007943A7" w:rsidRDefault="002704FA" w:rsidP="00113B84">
      <w:pPr>
        <w:suppressAutoHyphens/>
        <w:jc w:val="center"/>
        <w:rPr>
          <w:rFonts w:eastAsia="Arial Unicode MS" w:cs="Arial"/>
          <w:b/>
          <w:color w:val="000000"/>
          <w:kern w:val="1"/>
          <w:sz w:val="24"/>
          <w:szCs w:val="24"/>
          <w:lang w:val="sr-Cyrl-RS" w:eastAsia="ar-SA"/>
        </w:rPr>
      </w:pPr>
      <w:r w:rsidRPr="007943A7">
        <w:rPr>
          <w:rFonts w:eastAsia="Arial Unicode MS" w:cs="Arial"/>
          <w:b/>
          <w:color w:val="000000"/>
          <w:kern w:val="1"/>
          <w:sz w:val="24"/>
          <w:szCs w:val="24"/>
          <w:lang w:val="sr-Cyrl-RS" w:eastAsia="ar-SA"/>
        </w:rPr>
        <w:t>ЈП ЕПС</w:t>
      </w:r>
    </w:p>
    <w:p w14:paraId="02DD13B3" w14:textId="77777777" w:rsidR="00210557" w:rsidRPr="007943A7" w:rsidRDefault="00210557" w:rsidP="00210557">
      <w:pPr>
        <w:jc w:val="center"/>
        <w:rPr>
          <w:rFonts w:cs="Arial"/>
          <w:sz w:val="24"/>
          <w:szCs w:val="24"/>
          <w:lang w:val="sr-Latn-RS"/>
        </w:rPr>
      </w:pPr>
    </w:p>
    <w:p w14:paraId="7649657C" w14:textId="77777777" w:rsidR="00210557" w:rsidRPr="007943A7" w:rsidRDefault="00210557" w:rsidP="00210557">
      <w:pPr>
        <w:jc w:val="center"/>
        <w:rPr>
          <w:rFonts w:cs="Arial"/>
          <w:sz w:val="24"/>
          <w:szCs w:val="24"/>
          <w:lang w:val="ru-RU"/>
        </w:rPr>
      </w:pPr>
    </w:p>
    <w:p w14:paraId="78C72D5F" w14:textId="77777777" w:rsidR="00210557" w:rsidRPr="007943A7" w:rsidRDefault="00B67C02" w:rsidP="00210557">
      <w:pPr>
        <w:jc w:val="center"/>
        <w:rPr>
          <w:rFonts w:cs="Arial"/>
          <w:sz w:val="24"/>
          <w:szCs w:val="24"/>
          <w:lang w:val="sr-Latn-CS"/>
        </w:rPr>
      </w:pPr>
      <w:r w:rsidRPr="007943A7">
        <w:rPr>
          <w:rFonts w:cs="Arial"/>
          <w:noProof/>
          <w:sz w:val="24"/>
          <w:szCs w:val="24"/>
        </w:rPr>
        <w:drawing>
          <wp:inline distT="0" distB="0" distL="0" distR="0" wp14:anchorId="4DBFD2D1" wp14:editId="53077EE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C2498DD" w14:textId="77777777" w:rsidR="00210557" w:rsidRPr="007943A7" w:rsidRDefault="00210557" w:rsidP="00210557">
      <w:pPr>
        <w:jc w:val="center"/>
        <w:rPr>
          <w:rFonts w:cs="Arial"/>
          <w:b/>
          <w:sz w:val="24"/>
          <w:szCs w:val="24"/>
          <w:lang w:val="sr-Latn-CS"/>
        </w:rPr>
      </w:pPr>
    </w:p>
    <w:p w14:paraId="730919CB" w14:textId="77777777" w:rsidR="00210557" w:rsidRPr="007943A7" w:rsidRDefault="00210557" w:rsidP="00781B02">
      <w:pPr>
        <w:jc w:val="center"/>
        <w:rPr>
          <w:rFonts w:cs="Arial"/>
          <w:b/>
          <w:sz w:val="24"/>
          <w:szCs w:val="24"/>
          <w:lang w:val="ru-RU"/>
        </w:rPr>
      </w:pPr>
      <w:bookmarkStart w:id="0" w:name="_Toc441215596"/>
      <w:bookmarkStart w:id="1" w:name="_Toc441651535"/>
      <w:bookmarkStart w:id="2" w:name="_Toc442559872"/>
      <w:r w:rsidRPr="007943A7">
        <w:rPr>
          <w:rFonts w:cs="Arial"/>
          <w:b/>
          <w:sz w:val="24"/>
          <w:szCs w:val="24"/>
          <w:lang w:val="ru-RU"/>
        </w:rPr>
        <w:t>КОНКУРСНА ДОКУМЕНТАЦИЈА</w:t>
      </w:r>
      <w:bookmarkEnd w:id="0"/>
      <w:bookmarkEnd w:id="1"/>
      <w:bookmarkEnd w:id="2"/>
    </w:p>
    <w:p w14:paraId="3F2F73D6" w14:textId="77777777" w:rsidR="00210557" w:rsidRPr="007943A7" w:rsidRDefault="00805972" w:rsidP="00210557">
      <w:pPr>
        <w:jc w:val="center"/>
        <w:rPr>
          <w:rFonts w:cs="Arial"/>
          <w:sz w:val="24"/>
          <w:szCs w:val="24"/>
          <w:lang w:val="sr-Cyrl-RS"/>
        </w:rPr>
      </w:pPr>
      <w:r w:rsidRPr="007943A7">
        <w:rPr>
          <w:rFonts w:cs="Arial"/>
          <w:b/>
          <w:sz w:val="24"/>
          <w:szCs w:val="24"/>
          <w:lang w:val="sr-Cyrl-RS"/>
        </w:rPr>
        <w:t>ЗА ПОДНОШЕЊЕ ПОНУДА У</w:t>
      </w:r>
      <w:r w:rsidR="00210557"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1A7BB295" w14:textId="77777777" w:rsidR="00A71193" w:rsidRPr="007943A7" w:rsidRDefault="00210557" w:rsidP="00A71193">
      <w:pPr>
        <w:pStyle w:val="Title"/>
        <w:rPr>
          <w:rFonts w:cs="Arial"/>
          <w:szCs w:val="24"/>
          <w:lang w:val="sr-Cyrl-RS"/>
        </w:rPr>
      </w:pPr>
      <w:bookmarkStart w:id="3" w:name="_Toc441215597"/>
      <w:bookmarkStart w:id="4" w:name="_Toc441651536"/>
      <w:bookmarkStart w:id="5" w:name="_Toc442559873"/>
      <w:r w:rsidRPr="007943A7">
        <w:rPr>
          <w:rFonts w:cs="Arial"/>
          <w:szCs w:val="24"/>
          <w:lang w:val="ru-RU"/>
        </w:rPr>
        <w:t xml:space="preserve">за јавну набавку </w:t>
      </w:r>
      <w:r w:rsidR="00A63575" w:rsidRPr="007943A7">
        <w:rPr>
          <w:rFonts w:cs="Arial"/>
          <w:szCs w:val="24"/>
          <w:lang w:val="sr-Cyrl-RS"/>
        </w:rPr>
        <w:t xml:space="preserve">услуга </w:t>
      </w:r>
    </w:p>
    <w:p w14:paraId="167ECFCE" w14:textId="77777777" w:rsidR="00A71193" w:rsidRPr="0037651D" w:rsidRDefault="00805972" w:rsidP="00A71193">
      <w:pPr>
        <w:pStyle w:val="Title"/>
        <w:rPr>
          <w:rFonts w:cs="Arial"/>
          <w:szCs w:val="24"/>
          <w:lang w:val="en-US"/>
        </w:rPr>
      </w:pPr>
      <w:r w:rsidRPr="007943A7">
        <w:rPr>
          <w:rFonts w:cs="Arial"/>
          <w:szCs w:val="24"/>
          <w:lang w:val="sr-Cyrl-RS"/>
        </w:rPr>
        <w:t>Ревизија и радионички ремонт опреме за ТЦ Крагујевац</w:t>
      </w:r>
      <w:r w:rsidR="0037651D">
        <w:rPr>
          <w:rFonts w:cs="Arial"/>
          <w:szCs w:val="24"/>
          <w:lang w:val="en-US"/>
        </w:rPr>
        <w:t xml:space="preserve"> </w:t>
      </w:r>
    </w:p>
    <w:p w14:paraId="19F6C4DD" w14:textId="77777777" w:rsidR="0001331A" w:rsidRPr="007943A7" w:rsidRDefault="0001331A" w:rsidP="00781B02">
      <w:pPr>
        <w:jc w:val="center"/>
        <w:rPr>
          <w:rFonts w:cs="Arial"/>
          <w:sz w:val="24"/>
          <w:szCs w:val="24"/>
          <w:lang w:val="sr-Cyrl-RS"/>
        </w:rPr>
      </w:pPr>
    </w:p>
    <w:p w14:paraId="2AEB2083" w14:textId="77777777" w:rsidR="00210557" w:rsidRPr="007943A7" w:rsidRDefault="00210557" w:rsidP="00781B02">
      <w:pPr>
        <w:jc w:val="center"/>
        <w:rPr>
          <w:rFonts w:cs="Arial"/>
          <w:sz w:val="24"/>
          <w:szCs w:val="24"/>
          <w:lang w:val="sr-Cyrl-RS"/>
        </w:rPr>
      </w:pPr>
      <w:r w:rsidRPr="007943A7">
        <w:rPr>
          <w:rFonts w:cs="Arial"/>
          <w:sz w:val="24"/>
          <w:szCs w:val="24"/>
          <w:lang w:val="ru-RU"/>
        </w:rPr>
        <w:t>бр</w:t>
      </w:r>
      <w:bookmarkEnd w:id="3"/>
      <w:bookmarkEnd w:id="4"/>
      <w:bookmarkEnd w:id="5"/>
      <w:r w:rsidR="00113B84" w:rsidRPr="007943A7">
        <w:rPr>
          <w:rFonts w:cs="Arial"/>
          <w:sz w:val="24"/>
          <w:szCs w:val="24"/>
          <w:lang w:val="ru-RU"/>
        </w:rPr>
        <w:t>.</w:t>
      </w:r>
      <w:r w:rsidR="002704FA" w:rsidRPr="007943A7">
        <w:rPr>
          <w:rFonts w:cs="Arial"/>
          <w:sz w:val="24"/>
          <w:szCs w:val="24"/>
          <w:lang w:val="sr-Cyrl-RS"/>
        </w:rPr>
        <w:t xml:space="preserve"> </w:t>
      </w:r>
      <w:r w:rsidR="00866440" w:rsidRPr="007943A7">
        <w:rPr>
          <w:rFonts w:cs="Arial"/>
          <w:sz w:val="24"/>
          <w:szCs w:val="24"/>
          <w:lang w:val="ru-RU"/>
        </w:rPr>
        <w:t>ЈН/</w:t>
      </w:r>
      <w:r w:rsidR="00805972" w:rsidRPr="007943A7">
        <w:rPr>
          <w:rFonts w:cs="Arial"/>
          <w:sz w:val="24"/>
          <w:szCs w:val="24"/>
          <w:lang w:val="sr-Cyrl-CS"/>
        </w:rPr>
        <w:t>8500/0097/2017</w:t>
      </w:r>
    </w:p>
    <w:p w14:paraId="194B0D58" w14:textId="77777777" w:rsidR="00210557" w:rsidRPr="007943A7" w:rsidRDefault="00210557" w:rsidP="00781B02">
      <w:pPr>
        <w:rPr>
          <w:rFonts w:cs="Arial"/>
          <w:sz w:val="24"/>
          <w:szCs w:val="24"/>
          <w:lang w:val="ru-RU"/>
        </w:rPr>
      </w:pPr>
    </w:p>
    <w:p w14:paraId="6F4BB4F2" w14:textId="77777777" w:rsidR="00210557" w:rsidRPr="007943A7" w:rsidRDefault="00210557" w:rsidP="00210557">
      <w:pPr>
        <w:pStyle w:val="Title"/>
        <w:spacing w:before="0"/>
        <w:rPr>
          <w:rFonts w:cs="Arial"/>
          <w:szCs w:val="24"/>
          <w:lang w:val="sr-Latn-RS"/>
        </w:rPr>
      </w:pPr>
    </w:p>
    <w:p w14:paraId="466988CC" w14:textId="77777777" w:rsidR="00210557" w:rsidRPr="007943A7" w:rsidRDefault="00210557" w:rsidP="00210557">
      <w:pPr>
        <w:pStyle w:val="Title"/>
        <w:spacing w:before="0"/>
        <w:rPr>
          <w:rFonts w:cs="Arial"/>
          <w:b w:val="0"/>
          <w:color w:val="FF0000"/>
          <w:szCs w:val="24"/>
        </w:rPr>
      </w:pPr>
    </w:p>
    <w:p w14:paraId="59B1CEB4" w14:textId="77777777" w:rsidR="009642F1" w:rsidRPr="007943A7" w:rsidRDefault="009642F1" w:rsidP="009642F1">
      <w:pPr>
        <w:rPr>
          <w:rFonts w:eastAsia="Arial Unicode MS" w:cs="Arial"/>
          <w:b/>
          <w:kern w:val="2"/>
          <w:sz w:val="24"/>
          <w:szCs w:val="24"/>
          <w:lang w:val="ru-RU"/>
        </w:rPr>
      </w:pPr>
      <w:r w:rsidRPr="007943A7">
        <w:rPr>
          <w:rFonts w:eastAsia="Arial Unicode MS" w:cs="Arial"/>
          <w:b/>
          <w:kern w:val="2"/>
          <w:sz w:val="24"/>
          <w:szCs w:val="24"/>
          <w:lang w:val="ru-RU"/>
        </w:rPr>
        <w:t xml:space="preserve">                                                                                    К О М И С И Ј А</w:t>
      </w:r>
    </w:p>
    <w:p w14:paraId="1553AC01" w14:textId="77777777" w:rsidR="009642F1" w:rsidRPr="007943A7" w:rsidRDefault="009642F1" w:rsidP="009642F1">
      <w:pPr>
        <w:rPr>
          <w:rFonts w:eastAsia="Arial Unicode MS" w:cs="Arial"/>
          <w:kern w:val="2"/>
          <w:sz w:val="24"/>
          <w:szCs w:val="24"/>
          <w:lang w:val="sr-Cyrl-RS"/>
        </w:rPr>
      </w:pPr>
      <w:r w:rsidRPr="007943A7">
        <w:rPr>
          <w:rFonts w:eastAsia="Arial Unicode MS" w:cs="Arial"/>
          <w:kern w:val="2"/>
          <w:sz w:val="24"/>
          <w:szCs w:val="24"/>
          <w:lang w:val="ru-RU"/>
        </w:rPr>
        <w:t xml:space="preserve">                                                                      за спровођење </w:t>
      </w:r>
      <w:r w:rsidR="00866440" w:rsidRPr="007943A7">
        <w:rPr>
          <w:rFonts w:eastAsia="Arial Unicode MS" w:cs="Arial"/>
          <w:kern w:val="2"/>
          <w:sz w:val="24"/>
          <w:szCs w:val="24"/>
          <w:lang w:val="ru-RU"/>
        </w:rPr>
        <w:t>ЈН/</w:t>
      </w:r>
      <w:r w:rsidR="005354B1" w:rsidRPr="007943A7">
        <w:rPr>
          <w:rFonts w:cs="Arial"/>
          <w:sz w:val="24"/>
          <w:szCs w:val="24"/>
          <w:lang w:val="sr-Cyrl-CS"/>
        </w:rPr>
        <w:t>8500/0097/2017</w:t>
      </w:r>
    </w:p>
    <w:p w14:paraId="45FA6952" w14:textId="77777777" w:rsidR="009642F1" w:rsidRPr="007943A7" w:rsidRDefault="009642F1" w:rsidP="009642F1">
      <w:pPr>
        <w:rPr>
          <w:rFonts w:eastAsia="Arial Unicode MS" w:cs="Arial"/>
          <w:kern w:val="2"/>
          <w:sz w:val="24"/>
          <w:szCs w:val="24"/>
          <w:lang w:val="sr-Cyrl-RS"/>
        </w:rPr>
      </w:pPr>
      <w:r w:rsidRPr="007943A7">
        <w:rPr>
          <w:rFonts w:eastAsia="Arial Unicode MS" w:cs="Arial"/>
          <w:kern w:val="2"/>
          <w:sz w:val="24"/>
          <w:szCs w:val="24"/>
          <w:lang w:val="ru-RU"/>
        </w:rPr>
        <w:t xml:space="preserve">                   </w:t>
      </w:r>
      <w:r w:rsidR="00362906" w:rsidRPr="007943A7">
        <w:rPr>
          <w:rFonts w:eastAsia="Arial Unicode MS" w:cs="Arial"/>
          <w:kern w:val="2"/>
          <w:sz w:val="24"/>
          <w:szCs w:val="24"/>
          <w:lang w:val="ru-RU"/>
        </w:rPr>
        <w:t xml:space="preserve"> формирана Решењем бр. 12.01.</w:t>
      </w:r>
      <w:r w:rsidR="00805972" w:rsidRPr="007943A7">
        <w:rPr>
          <w:rFonts w:cs="Arial"/>
          <w:sz w:val="24"/>
          <w:szCs w:val="24"/>
          <w:lang w:val="sr-Cyrl-RS"/>
        </w:rPr>
        <w:t xml:space="preserve"> 561744</w:t>
      </w:r>
      <w:r w:rsidR="00362906" w:rsidRPr="007943A7">
        <w:rPr>
          <w:rFonts w:eastAsia="Arial Unicode MS" w:cs="Arial"/>
          <w:kern w:val="2"/>
          <w:sz w:val="24"/>
          <w:szCs w:val="24"/>
          <w:lang w:val="ru-RU"/>
        </w:rPr>
        <w:t>/3-1</w:t>
      </w:r>
      <w:r w:rsidR="009F0026" w:rsidRPr="007943A7">
        <w:rPr>
          <w:rFonts w:eastAsia="Arial Unicode MS" w:cs="Arial"/>
          <w:kern w:val="2"/>
          <w:sz w:val="24"/>
          <w:szCs w:val="24"/>
          <w:lang w:val="ru-RU"/>
        </w:rPr>
        <w:t xml:space="preserve">7 </w:t>
      </w:r>
      <w:r w:rsidR="009F0026" w:rsidRPr="00FC4A05">
        <w:rPr>
          <w:rFonts w:eastAsia="Arial Unicode MS" w:cs="Arial"/>
          <w:kern w:val="2"/>
          <w:sz w:val="24"/>
          <w:szCs w:val="24"/>
          <w:lang w:val="ru-RU"/>
        </w:rPr>
        <w:t xml:space="preserve">од </w:t>
      </w:r>
      <w:r w:rsidR="00FC4A05" w:rsidRPr="00FC4A05">
        <w:rPr>
          <w:rFonts w:eastAsia="Arial Unicode MS" w:cs="Arial"/>
          <w:kern w:val="2"/>
          <w:sz w:val="24"/>
          <w:szCs w:val="24"/>
        </w:rPr>
        <w:t>13</w:t>
      </w:r>
      <w:r w:rsidR="00362906" w:rsidRPr="00FC4A05">
        <w:rPr>
          <w:rFonts w:eastAsia="Arial Unicode MS" w:cs="Arial"/>
          <w:kern w:val="2"/>
          <w:sz w:val="24"/>
          <w:szCs w:val="24"/>
          <w:lang w:val="ru-RU"/>
        </w:rPr>
        <w:t>.</w:t>
      </w:r>
      <w:r w:rsidR="00FC4A05" w:rsidRPr="00FC4A05">
        <w:rPr>
          <w:rFonts w:eastAsia="Arial Unicode MS" w:cs="Arial"/>
          <w:kern w:val="2"/>
          <w:sz w:val="24"/>
          <w:szCs w:val="24"/>
          <w:lang w:val="ru-RU"/>
        </w:rPr>
        <w:t>11</w:t>
      </w:r>
      <w:r w:rsidR="00362906" w:rsidRPr="00FC4A05">
        <w:rPr>
          <w:rFonts w:eastAsia="Arial Unicode MS" w:cs="Arial"/>
          <w:kern w:val="2"/>
          <w:sz w:val="24"/>
          <w:szCs w:val="24"/>
          <w:lang w:val="ru-RU"/>
        </w:rPr>
        <w:t>.201</w:t>
      </w:r>
      <w:r w:rsidR="0001331A" w:rsidRPr="00FC4A05">
        <w:rPr>
          <w:rFonts w:eastAsia="Arial Unicode MS" w:cs="Arial"/>
          <w:kern w:val="2"/>
          <w:sz w:val="24"/>
          <w:szCs w:val="24"/>
          <w:lang w:val="ru-RU"/>
        </w:rPr>
        <w:t>7</w:t>
      </w:r>
      <w:r w:rsidR="00362906" w:rsidRPr="00FC4A05">
        <w:rPr>
          <w:rFonts w:eastAsia="Arial Unicode MS" w:cs="Arial"/>
          <w:kern w:val="2"/>
          <w:sz w:val="24"/>
          <w:szCs w:val="24"/>
          <w:lang w:val="sr-Latn-RS"/>
        </w:rPr>
        <w:t>.</w:t>
      </w:r>
      <w:r w:rsidR="00362906" w:rsidRPr="00FC4A05">
        <w:rPr>
          <w:rFonts w:eastAsia="Arial Unicode MS" w:cs="Arial"/>
          <w:kern w:val="2"/>
          <w:sz w:val="24"/>
          <w:szCs w:val="24"/>
          <w:lang w:val="sr-Cyrl-RS"/>
        </w:rPr>
        <w:t xml:space="preserve"> године</w:t>
      </w:r>
    </w:p>
    <w:p w14:paraId="32A74927" w14:textId="77777777" w:rsidR="009642F1" w:rsidRPr="007943A7" w:rsidRDefault="009642F1" w:rsidP="009642F1">
      <w:pPr>
        <w:pStyle w:val="Title"/>
        <w:spacing w:before="0"/>
        <w:rPr>
          <w:rFonts w:cs="Arial"/>
          <w:b w:val="0"/>
          <w:color w:val="FF0000"/>
          <w:szCs w:val="24"/>
        </w:rPr>
      </w:pPr>
    </w:p>
    <w:p w14:paraId="56AE3941" w14:textId="77777777" w:rsidR="00210557" w:rsidRPr="007943A7" w:rsidRDefault="009642F1" w:rsidP="00362906">
      <w:pPr>
        <w:pStyle w:val="Title"/>
        <w:tabs>
          <w:tab w:val="left" w:pos="7035"/>
        </w:tabs>
        <w:spacing w:before="0"/>
        <w:jc w:val="left"/>
        <w:rPr>
          <w:rFonts w:cs="Arial"/>
          <w:b w:val="0"/>
          <w:color w:val="FF0000"/>
          <w:szCs w:val="24"/>
          <w:lang w:val="sr-Cyrl-RS"/>
        </w:rPr>
      </w:pPr>
      <w:r w:rsidRPr="007943A7">
        <w:rPr>
          <w:rFonts w:cs="Arial"/>
          <w:b w:val="0"/>
          <w:color w:val="FF0000"/>
          <w:szCs w:val="24"/>
        </w:rPr>
        <w:t xml:space="preserve">                           </w:t>
      </w:r>
      <w:r w:rsidR="00113B84" w:rsidRPr="007943A7">
        <w:rPr>
          <w:rFonts w:cs="Arial"/>
          <w:b w:val="0"/>
          <w:color w:val="FF0000"/>
          <w:szCs w:val="24"/>
        </w:rPr>
        <w:t xml:space="preserve">                         </w:t>
      </w:r>
      <w:r w:rsidR="00113B84" w:rsidRPr="007943A7">
        <w:rPr>
          <w:rFonts w:cs="Arial"/>
          <w:b w:val="0"/>
          <w:color w:val="FF0000"/>
          <w:szCs w:val="24"/>
          <w:lang w:val="sr-Cyrl-RS"/>
        </w:rPr>
        <w:t xml:space="preserve">           </w:t>
      </w:r>
      <w:r w:rsidR="00113B84" w:rsidRPr="007943A7">
        <w:rPr>
          <w:rFonts w:cs="Arial"/>
          <w:b w:val="0"/>
          <w:color w:val="FF0000"/>
          <w:szCs w:val="24"/>
        </w:rPr>
        <w:t xml:space="preserve"> </w:t>
      </w:r>
    </w:p>
    <w:p w14:paraId="74D75584" w14:textId="77777777" w:rsidR="00150FCE" w:rsidRPr="007943A7" w:rsidRDefault="00150FCE" w:rsidP="000C50A0">
      <w:pPr>
        <w:pStyle w:val="BodyText"/>
        <w:spacing w:before="0"/>
        <w:jc w:val="center"/>
        <w:rPr>
          <w:rFonts w:cs="Arial"/>
          <w:szCs w:val="24"/>
          <w:lang w:val="ru-RU"/>
        </w:rPr>
      </w:pPr>
    </w:p>
    <w:p w14:paraId="03F8A02B" w14:textId="77777777" w:rsidR="00150FCE" w:rsidRPr="007943A7" w:rsidRDefault="00150FCE" w:rsidP="000C50A0">
      <w:pPr>
        <w:pStyle w:val="BodyText"/>
        <w:spacing w:before="0"/>
        <w:jc w:val="center"/>
        <w:rPr>
          <w:rFonts w:cs="Arial"/>
          <w:szCs w:val="24"/>
          <w:lang w:val="ru-RU"/>
        </w:rPr>
      </w:pPr>
    </w:p>
    <w:p w14:paraId="742544CB" w14:textId="77777777" w:rsidR="00150FCE" w:rsidRPr="007943A7" w:rsidRDefault="00150FCE" w:rsidP="000C50A0">
      <w:pPr>
        <w:pStyle w:val="BodyText"/>
        <w:spacing w:before="0"/>
        <w:jc w:val="center"/>
        <w:rPr>
          <w:rFonts w:cs="Arial"/>
          <w:szCs w:val="24"/>
          <w:lang w:val="ru-RU"/>
        </w:rPr>
      </w:pPr>
    </w:p>
    <w:p w14:paraId="54CD2245" w14:textId="3AFE628A" w:rsidR="00EB2C6E" w:rsidRPr="007943A7" w:rsidRDefault="00EB2C6E" w:rsidP="000C50A0">
      <w:pPr>
        <w:spacing w:before="0"/>
        <w:jc w:val="center"/>
        <w:rPr>
          <w:rFonts w:eastAsia="Arial Unicode MS" w:cs="Arial"/>
          <w:kern w:val="2"/>
          <w:sz w:val="24"/>
          <w:szCs w:val="24"/>
          <w:lang w:val="ru-RU"/>
        </w:rPr>
      </w:pPr>
      <w:r w:rsidRPr="007943A7">
        <w:rPr>
          <w:rFonts w:eastAsia="Arial Unicode MS" w:cs="Arial"/>
          <w:kern w:val="2"/>
          <w:sz w:val="24"/>
          <w:szCs w:val="24"/>
          <w:lang w:val="ru-RU"/>
        </w:rPr>
        <w:t xml:space="preserve">(заведено у ЈП ЕПС број </w:t>
      </w:r>
      <w:r w:rsidR="00C72D91" w:rsidRPr="007943A7">
        <w:rPr>
          <w:rFonts w:eastAsia="Arial Unicode MS" w:cs="Arial"/>
          <w:kern w:val="2"/>
          <w:sz w:val="24"/>
          <w:szCs w:val="24"/>
          <w:lang w:val="ru-RU"/>
        </w:rPr>
        <w:t>12.01.</w:t>
      </w:r>
      <w:r w:rsidR="00805972" w:rsidRPr="007943A7">
        <w:rPr>
          <w:rFonts w:cs="Arial"/>
          <w:sz w:val="24"/>
          <w:szCs w:val="24"/>
          <w:lang w:val="sr-Cyrl-RS"/>
        </w:rPr>
        <w:t xml:space="preserve"> </w:t>
      </w:r>
      <w:r w:rsidR="00105EE0">
        <w:rPr>
          <w:rFonts w:cs="Arial"/>
          <w:sz w:val="24"/>
          <w:szCs w:val="24"/>
        </w:rPr>
        <w:t>140678</w:t>
      </w:r>
      <w:r w:rsidR="00286A2B" w:rsidRPr="007943A7">
        <w:rPr>
          <w:rFonts w:eastAsia="Arial Unicode MS" w:cs="Arial"/>
          <w:kern w:val="2"/>
          <w:sz w:val="24"/>
          <w:szCs w:val="24"/>
          <w:lang w:val="ru-RU"/>
        </w:rPr>
        <w:t>/</w:t>
      </w:r>
      <w:r w:rsidR="009F0026" w:rsidRPr="007943A7">
        <w:rPr>
          <w:rFonts w:eastAsia="Arial Unicode MS" w:cs="Arial"/>
          <w:kern w:val="2"/>
          <w:sz w:val="24"/>
          <w:szCs w:val="24"/>
          <w:lang w:val="ru-RU"/>
        </w:rPr>
        <w:t xml:space="preserve"> </w:t>
      </w:r>
      <w:r w:rsidR="00105EE0">
        <w:rPr>
          <w:rFonts w:eastAsia="Arial Unicode MS" w:cs="Arial"/>
          <w:kern w:val="2"/>
          <w:sz w:val="24"/>
          <w:szCs w:val="24"/>
        </w:rPr>
        <w:t>2</w:t>
      </w:r>
      <w:r w:rsidR="007943A7">
        <w:rPr>
          <w:rFonts w:eastAsia="Arial Unicode MS" w:cs="Arial"/>
          <w:kern w:val="2"/>
          <w:sz w:val="24"/>
          <w:szCs w:val="24"/>
          <w:lang w:val="ru-RU"/>
        </w:rPr>
        <w:t xml:space="preserve"> </w:t>
      </w:r>
      <w:r w:rsidRPr="007943A7">
        <w:rPr>
          <w:rFonts w:eastAsia="Arial Unicode MS" w:cs="Arial"/>
          <w:kern w:val="2"/>
          <w:sz w:val="24"/>
          <w:szCs w:val="24"/>
          <w:lang w:val="ru-RU"/>
        </w:rPr>
        <w:t>-1</w:t>
      </w:r>
      <w:r w:rsidR="000259CD">
        <w:rPr>
          <w:rFonts w:eastAsia="Arial Unicode MS" w:cs="Arial"/>
          <w:kern w:val="2"/>
          <w:sz w:val="24"/>
          <w:szCs w:val="24"/>
          <w:lang w:val="ru-RU"/>
        </w:rPr>
        <w:t>8</w:t>
      </w:r>
      <w:r w:rsidRPr="007943A7">
        <w:rPr>
          <w:rFonts w:eastAsia="Arial Unicode MS" w:cs="Arial"/>
          <w:kern w:val="2"/>
          <w:sz w:val="24"/>
          <w:szCs w:val="24"/>
          <w:lang w:val="ru-RU"/>
        </w:rPr>
        <w:t xml:space="preserve"> од </w:t>
      </w:r>
      <w:r w:rsidR="00105EE0">
        <w:rPr>
          <w:rFonts w:eastAsia="Arial Unicode MS" w:cs="Arial"/>
          <w:kern w:val="2"/>
          <w:sz w:val="24"/>
          <w:szCs w:val="24"/>
        </w:rPr>
        <w:t>20</w:t>
      </w:r>
      <w:r w:rsidR="004A4D6F" w:rsidRPr="007943A7">
        <w:rPr>
          <w:rFonts w:eastAsia="Arial Unicode MS" w:cs="Arial"/>
          <w:kern w:val="2"/>
          <w:sz w:val="24"/>
          <w:szCs w:val="24"/>
          <w:lang w:val="ru-RU"/>
        </w:rPr>
        <w:t>.</w:t>
      </w:r>
      <w:r w:rsidR="00105EE0">
        <w:rPr>
          <w:rFonts w:eastAsia="Arial Unicode MS" w:cs="Arial"/>
          <w:kern w:val="2"/>
          <w:sz w:val="24"/>
          <w:szCs w:val="24"/>
          <w:lang w:val="sr-Cyrl-RS"/>
        </w:rPr>
        <w:t>03</w:t>
      </w:r>
      <w:bookmarkStart w:id="6" w:name="_GoBack"/>
      <w:bookmarkEnd w:id="6"/>
      <w:r w:rsidR="00EC2F36" w:rsidRPr="007943A7">
        <w:rPr>
          <w:rFonts w:eastAsia="Arial Unicode MS" w:cs="Arial"/>
          <w:kern w:val="2"/>
          <w:sz w:val="24"/>
          <w:szCs w:val="24"/>
          <w:lang w:val="ru-RU"/>
        </w:rPr>
        <w:t>.</w:t>
      </w:r>
      <w:r w:rsidR="00413BCE" w:rsidRPr="007943A7">
        <w:rPr>
          <w:rFonts w:eastAsia="Arial Unicode MS" w:cs="Arial"/>
          <w:kern w:val="2"/>
          <w:sz w:val="24"/>
          <w:szCs w:val="24"/>
          <w:lang w:val="ru-RU"/>
        </w:rPr>
        <w:t>201</w:t>
      </w:r>
      <w:r w:rsidR="00304292">
        <w:rPr>
          <w:rFonts w:eastAsia="Arial Unicode MS" w:cs="Arial"/>
          <w:kern w:val="2"/>
          <w:sz w:val="24"/>
          <w:szCs w:val="24"/>
          <w:lang w:val="ru-RU"/>
        </w:rPr>
        <w:t>8</w:t>
      </w:r>
      <w:r w:rsidR="00413BCE" w:rsidRPr="007943A7">
        <w:rPr>
          <w:rFonts w:eastAsia="Arial Unicode MS" w:cs="Arial"/>
          <w:kern w:val="2"/>
          <w:sz w:val="24"/>
          <w:szCs w:val="24"/>
          <w:lang w:val="ru-RU"/>
        </w:rPr>
        <w:t>.</w:t>
      </w:r>
      <w:r w:rsidRPr="007943A7">
        <w:rPr>
          <w:rFonts w:eastAsia="Arial Unicode MS" w:cs="Arial"/>
          <w:kern w:val="2"/>
          <w:sz w:val="24"/>
          <w:szCs w:val="24"/>
          <w:lang w:val="ru-RU"/>
        </w:rPr>
        <w:t xml:space="preserve"> године)</w:t>
      </w:r>
    </w:p>
    <w:p w14:paraId="5CA89B17" w14:textId="77777777" w:rsidR="000C50A0" w:rsidRPr="007943A7" w:rsidRDefault="000C50A0" w:rsidP="000C50A0">
      <w:pPr>
        <w:spacing w:before="0"/>
        <w:jc w:val="center"/>
        <w:rPr>
          <w:rFonts w:eastAsia="Arial Unicode MS" w:cs="Arial"/>
          <w:kern w:val="2"/>
          <w:sz w:val="24"/>
          <w:szCs w:val="24"/>
          <w:lang w:val="ru-RU"/>
        </w:rPr>
      </w:pPr>
    </w:p>
    <w:p w14:paraId="4B529C05" w14:textId="77777777" w:rsidR="00C53AC6" w:rsidRPr="007943A7" w:rsidRDefault="00C53AC6" w:rsidP="00D049C0">
      <w:pPr>
        <w:pStyle w:val="BodyText"/>
        <w:spacing w:before="0"/>
        <w:rPr>
          <w:rFonts w:cs="Arial"/>
          <w:szCs w:val="24"/>
        </w:rPr>
      </w:pPr>
    </w:p>
    <w:p w14:paraId="3B383D6A" w14:textId="77777777" w:rsidR="00C53AC6" w:rsidRPr="007943A7" w:rsidRDefault="00C53AC6" w:rsidP="000C50A0">
      <w:pPr>
        <w:pStyle w:val="BodyText"/>
        <w:spacing w:before="0"/>
        <w:jc w:val="center"/>
        <w:rPr>
          <w:rFonts w:cs="Arial"/>
          <w:szCs w:val="24"/>
          <w:lang w:val="ru-RU"/>
        </w:rPr>
      </w:pPr>
    </w:p>
    <w:p w14:paraId="7798DDED" w14:textId="77777777" w:rsidR="000C50A0" w:rsidRPr="007943A7" w:rsidRDefault="000C50A0" w:rsidP="000C50A0">
      <w:pPr>
        <w:pStyle w:val="BodyText"/>
        <w:spacing w:before="0"/>
        <w:jc w:val="center"/>
        <w:rPr>
          <w:rFonts w:cs="Arial"/>
          <w:szCs w:val="24"/>
          <w:lang w:val="ru-RU"/>
        </w:rPr>
      </w:pPr>
    </w:p>
    <w:p w14:paraId="3E86C5CF" w14:textId="77777777" w:rsidR="00B37917" w:rsidRPr="007943A7" w:rsidRDefault="00362906" w:rsidP="000C50A0">
      <w:pPr>
        <w:spacing w:before="0"/>
        <w:jc w:val="center"/>
        <w:rPr>
          <w:rFonts w:cs="Arial"/>
          <w:sz w:val="24"/>
          <w:szCs w:val="24"/>
          <w:lang w:val="ru-RU"/>
        </w:rPr>
      </w:pPr>
      <w:r w:rsidRPr="007943A7">
        <w:rPr>
          <w:rFonts w:cs="Arial"/>
          <w:sz w:val="24"/>
          <w:szCs w:val="24"/>
          <w:lang w:val="ru-RU"/>
        </w:rPr>
        <w:t xml:space="preserve">Београд, </w:t>
      </w:r>
      <w:r w:rsidR="00BA2B34">
        <w:rPr>
          <w:rFonts w:cs="Arial"/>
          <w:sz w:val="24"/>
          <w:szCs w:val="24"/>
          <w:lang w:val="sr-Cyrl-RS"/>
        </w:rPr>
        <w:t>Март</w:t>
      </w:r>
      <w:r w:rsidR="00304292">
        <w:rPr>
          <w:rFonts w:cs="Arial"/>
          <w:sz w:val="24"/>
          <w:szCs w:val="24"/>
          <w:lang w:val="sr-Cyrl-RS"/>
        </w:rPr>
        <w:t xml:space="preserve"> </w:t>
      </w:r>
      <w:r w:rsidR="003032C8" w:rsidRPr="007943A7">
        <w:rPr>
          <w:rFonts w:cs="Arial"/>
          <w:i/>
          <w:color w:val="00B0F0"/>
          <w:sz w:val="24"/>
          <w:szCs w:val="24"/>
          <w:lang w:val="ru-RU"/>
        </w:rPr>
        <w:t xml:space="preserve"> </w:t>
      </w:r>
      <w:r w:rsidR="001F62BF" w:rsidRPr="007943A7">
        <w:rPr>
          <w:rFonts w:cs="Arial"/>
          <w:sz w:val="24"/>
          <w:szCs w:val="24"/>
          <w:lang w:val="ru-RU"/>
        </w:rPr>
        <w:t>201</w:t>
      </w:r>
      <w:r w:rsidR="00304292">
        <w:rPr>
          <w:rFonts w:cs="Arial"/>
          <w:sz w:val="24"/>
          <w:szCs w:val="24"/>
          <w:lang w:val="ru-RU"/>
        </w:rPr>
        <w:t>8</w:t>
      </w:r>
      <w:r w:rsidR="001F62BF" w:rsidRPr="007943A7">
        <w:rPr>
          <w:rFonts w:cs="Arial"/>
          <w:sz w:val="24"/>
          <w:szCs w:val="24"/>
          <w:lang w:val="ru-RU"/>
        </w:rPr>
        <w:t xml:space="preserve">. </w:t>
      </w:r>
      <w:r w:rsidR="00210557" w:rsidRPr="007943A7">
        <w:rPr>
          <w:rFonts w:cs="Arial"/>
          <w:sz w:val="24"/>
          <w:szCs w:val="24"/>
          <w:lang w:val="ru-RU"/>
        </w:rPr>
        <w:t>г</w:t>
      </w:r>
      <w:r w:rsidR="001F62BF" w:rsidRPr="007943A7">
        <w:rPr>
          <w:rFonts w:cs="Arial"/>
          <w:sz w:val="24"/>
          <w:szCs w:val="24"/>
          <w:lang w:val="ru-RU"/>
        </w:rPr>
        <w:t>одине</w:t>
      </w:r>
    </w:p>
    <w:p w14:paraId="535F61A7" w14:textId="77777777" w:rsidR="0079591F" w:rsidRPr="007943A7" w:rsidRDefault="0079591F" w:rsidP="00F42E13">
      <w:pPr>
        <w:spacing w:before="0"/>
        <w:rPr>
          <w:rFonts w:eastAsia="TimesNewRomanPSMT" w:cs="Arial"/>
          <w:color w:val="000000"/>
          <w:kern w:val="2"/>
          <w:sz w:val="24"/>
          <w:szCs w:val="24"/>
          <w:lang w:val="ru-RU"/>
        </w:rPr>
      </w:pPr>
    </w:p>
    <w:p w14:paraId="0D321A23" w14:textId="77777777" w:rsidR="00F42E13" w:rsidRPr="007943A7" w:rsidRDefault="00A71193" w:rsidP="00F42E13">
      <w:pPr>
        <w:spacing w:before="0"/>
        <w:rPr>
          <w:rFonts w:cs="Arial"/>
          <w:sz w:val="24"/>
          <w:szCs w:val="24"/>
          <w:lang w:val="ru-RU"/>
        </w:rPr>
      </w:pPr>
      <w:r w:rsidRPr="007943A7">
        <w:rPr>
          <w:rFonts w:cs="Arial"/>
          <w:sz w:val="24"/>
          <w:szCs w:val="24"/>
          <w:lang w:val="ru-RU"/>
        </w:rPr>
        <w:lastRenderedPageBreak/>
        <w:t>На основу чл.</w:t>
      </w:r>
      <w:r w:rsidR="00D30F35" w:rsidRPr="007943A7">
        <w:rPr>
          <w:rFonts w:cs="Arial"/>
          <w:sz w:val="24"/>
          <w:szCs w:val="24"/>
          <w:lang w:val="ru-RU"/>
        </w:rPr>
        <w:t xml:space="preserve"> </w:t>
      </w:r>
      <w:r w:rsidR="00805972" w:rsidRPr="007943A7">
        <w:rPr>
          <w:rFonts w:eastAsia="TimesNewRomanPSMT" w:cs="Arial"/>
          <w:sz w:val="24"/>
          <w:szCs w:val="24"/>
          <w:lang w:val="ru-RU"/>
        </w:rPr>
        <w:t>40</w:t>
      </w:r>
      <w:r w:rsidR="00805972" w:rsidRPr="007943A7">
        <w:rPr>
          <w:rFonts w:eastAsia="TimesNewRomanPSMT" w:cs="Arial"/>
          <w:sz w:val="24"/>
          <w:szCs w:val="24"/>
        </w:rPr>
        <w:t>, 40a</w:t>
      </w:r>
      <w:r w:rsidR="00805972" w:rsidRPr="007943A7">
        <w:rPr>
          <w:rFonts w:eastAsia="TimesNewRomanPSMT" w:cs="Arial"/>
          <w:sz w:val="24"/>
          <w:szCs w:val="24"/>
          <w:lang w:val="ru-RU"/>
        </w:rPr>
        <w:t xml:space="preserve">, </w:t>
      </w:r>
      <w:r w:rsidR="00F42E13" w:rsidRPr="007943A7">
        <w:rPr>
          <w:rFonts w:cs="Arial"/>
          <w:sz w:val="24"/>
          <w:szCs w:val="24"/>
          <w:lang w:val="ru-RU"/>
        </w:rPr>
        <w:t xml:space="preserve">61. </w:t>
      </w:r>
      <w:r w:rsidRPr="007943A7">
        <w:rPr>
          <w:rFonts w:cs="Arial"/>
          <w:sz w:val="24"/>
          <w:szCs w:val="24"/>
          <w:lang w:val="ru-RU"/>
        </w:rPr>
        <w:t xml:space="preserve">и 123. </w:t>
      </w:r>
      <w:r w:rsidR="00F42E13" w:rsidRPr="007943A7">
        <w:rPr>
          <w:rFonts w:cs="Arial"/>
          <w:sz w:val="24"/>
          <w:szCs w:val="24"/>
          <w:lang w:val="ru-RU"/>
        </w:rPr>
        <w:t>Закона о јавним набавкама („Сл. гласник РС”</w:t>
      </w:r>
      <w:r w:rsidRPr="007943A7">
        <w:rPr>
          <w:rFonts w:cs="Arial"/>
          <w:sz w:val="24"/>
          <w:szCs w:val="24"/>
        </w:rPr>
        <w:t>,</w:t>
      </w:r>
      <w:r w:rsidR="00F42E13" w:rsidRPr="007943A7">
        <w:rPr>
          <w:rFonts w:cs="Arial"/>
          <w:sz w:val="24"/>
          <w:szCs w:val="24"/>
          <w:lang w:val="ru-RU"/>
        </w:rPr>
        <w:t xml:space="preserve"> бр. 124/</w:t>
      </w:r>
      <w:r w:rsidRPr="007943A7">
        <w:rPr>
          <w:rFonts w:cs="Arial"/>
          <w:sz w:val="24"/>
          <w:szCs w:val="24"/>
        </w:rPr>
        <w:t>20</w:t>
      </w:r>
      <w:r w:rsidR="00F42E13" w:rsidRPr="007943A7">
        <w:rPr>
          <w:rFonts w:cs="Arial"/>
          <w:sz w:val="24"/>
          <w:szCs w:val="24"/>
          <w:lang w:val="ru-RU"/>
        </w:rPr>
        <w:t>12, 14/</w:t>
      </w:r>
      <w:r w:rsidRPr="007943A7">
        <w:rPr>
          <w:rFonts w:cs="Arial"/>
          <w:sz w:val="24"/>
          <w:szCs w:val="24"/>
        </w:rPr>
        <w:t>20</w:t>
      </w:r>
      <w:r w:rsidR="00F42E13" w:rsidRPr="007943A7">
        <w:rPr>
          <w:rFonts w:cs="Arial"/>
          <w:sz w:val="24"/>
          <w:szCs w:val="24"/>
          <w:lang w:val="ru-RU"/>
        </w:rPr>
        <w:t>15 и 68/</w:t>
      </w:r>
      <w:r w:rsidRPr="007943A7">
        <w:rPr>
          <w:rFonts w:cs="Arial"/>
          <w:sz w:val="24"/>
          <w:szCs w:val="24"/>
        </w:rPr>
        <w:t>20</w:t>
      </w:r>
      <w:r w:rsidR="00F42E13" w:rsidRPr="007943A7">
        <w:rPr>
          <w:rFonts w:cs="Arial"/>
          <w:sz w:val="24"/>
          <w:szCs w:val="24"/>
          <w:lang w:val="ru-RU"/>
        </w:rPr>
        <w:t>15</w:t>
      </w:r>
      <w:r w:rsidR="00B0246A" w:rsidRPr="007943A7">
        <w:rPr>
          <w:rFonts w:cs="Arial"/>
          <w:sz w:val="24"/>
          <w:szCs w:val="24"/>
          <w:lang w:val="ru-RU"/>
        </w:rPr>
        <w:t>)</w:t>
      </w:r>
      <w:r w:rsidR="00F42E13" w:rsidRPr="007943A7">
        <w:rPr>
          <w:rFonts w:cs="Arial"/>
          <w:sz w:val="24"/>
          <w:szCs w:val="24"/>
          <w:lang w:val="ru-RU"/>
        </w:rPr>
        <w:t xml:space="preserve">, </w:t>
      </w:r>
      <w:r w:rsidR="00B0246A" w:rsidRPr="007943A7">
        <w:rPr>
          <w:rFonts w:cs="Arial"/>
          <w:sz w:val="24"/>
          <w:szCs w:val="24"/>
          <w:lang w:val="ru-RU"/>
        </w:rPr>
        <w:t>(</w:t>
      </w:r>
      <w:r w:rsidR="00F42E13" w:rsidRPr="007943A7">
        <w:rPr>
          <w:rFonts w:cs="Arial"/>
          <w:sz w:val="24"/>
          <w:szCs w:val="24"/>
          <w:lang w:val="ru-RU"/>
        </w:rPr>
        <w:t xml:space="preserve">у даљем тексту </w:t>
      </w:r>
      <w:r w:rsidR="00F42E13" w:rsidRPr="007943A7">
        <w:rPr>
          <w:rFonts w:cs="Arial"/>
          <w:bCs/>
          <w:sz w:val="24"/>
          <w:szCs w:val="24"/>
          <w:lang w:val="ru-RU"/>
        </w:rPr>
        <w:t>Закон</w:t>
      </w:r>
      <w:r w:rsidR="00F42E13" w:rsidRPr="007943A7">
        <w:rPr>
          <w:rFonts w:cs="Arial"/>
          <w:sz w:val="24"/>
          <w:szCs w:val="24"/>
          <w:lang w:val="ru-RU"/>
        </w:rPr>
        <w:t xml:space="preserve">), члана </w:t>
      </w:r>
      <w:r w:rsidR="0001331A" w:rsidRPr="007943A7">
        <w:rPr>
          <w:rFonts w:cs="Arial"/>
          <w:sz w:val="24"/>
          <w:szCs w:val="24"/>
          <w:lang w:val="ru-RU"/>
        </w:rPr>
        <w:t>5</w:t>
      </w:r>
      <w:r w:rsidR="00F42E13" w:rsidRPr="007943A7">
        <w:rPr>
          <w:rFonts w:cs="Arial"/>
          <w:sz w:val="24"/>
          <w:szCs w:val="24"/>
          <w:lang w:val="ru-RU"/>
        </w:rPr>
        <w:t>.</w:t>
      </w:r>
      <w:r w:rsidR="00064A6F" w:rsidRPr="007943A7">
        <w:rPr>
          <w:rFonts w:cs="Arial"/>
          <w:sz w:val="24"/>
          <w:szCs w:val="24"/>
          <w:lang w:val="ru-RU"/>
        </w:rPr>
        <w:t xml:space="preserve"> и 8.</w:t>
      </w:r>
      <w:r w:rsidR="00F42E13" w:rsidRPr="007943A7">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w:t>
      </w:r>
      <w:r w:rsidRPr="007943A7">
        <w:rPr>
          <w:rFonts w:cs="Arial"/>
          <w:sz w:val="24"/>
          <w:szCs w:val="24"/>
        </w:rPr>
        <w:t>,</w:t>
      </w:r>
      <w:r w:rsidR="00F42E13" w:rsidRPr="007943A7">
        <w:rPr>
          <w:rFonts w:cs="Arial"/>
          <w:sz w:val="24"/>
          <w:szCs w:val="24"/>
          <w:lang w:val="ru-RU"/>
        </w:rPr>
        <w:t xml:space="preserve"> бр. 86/</w:t>
      </w:r>
      <w:r w:rsidRPr="007943A7">
        <w:rPr>
          <w:rFonts w:cs="Arial"/>
          <w:sz w:val="24"/>
          <w:szCs w:val="24"/>
        </w:rPr>
        <w:t>20</w:t>
      </w:r>
      <w:r w:rsidR="00F42E13" w:rsidRPr="007943A7">
        <w:rPr>
          <w:rFonts w:cs="Arial"/>
          <w:sz w:val="24"/>
          <w:szCs w:val="24"/>
          <w:lang w:val="ru-RU"/>
        </w:rPr>
        <w:t xml:space="preserve">15), Одлуке о покретању поступка јавне набавке број </w:t>
      </w:r>
      <w:r w:rsidR="00362906" w:rsidRPr="007943A7">
        <w:rPr>
          <w:rFonts w:cs="Arial"/>
          <w:sz w:val="24"/>
          <w:szCs w:val="24"/>
          <w:lang w:val="ru-RU"/>
        </w:rPr>
        <w:t>12.01.</w:t>
      </w:r>
      <w:r w:rsidR="00805972" w:rsidRPr="007943A7">
        <w:rPr>
          <w:rFonts w:cs="Arial"/>
          <w:sz w:val="24"/>
          <w:szCs w:val="24"/>
          <w:lang w:val="sr-Cyrl-RS"/>
        </w:rPr>
        <w:t xml:space="preserve"> 561744</w:t>
      </w:r>
      <w:r w:rsidR="00362906" w:rsidRPr="007943A7">
        <w:rPr>
          <w:rFonts w:cs="Arial"/>
          <w:sz w:val="24"/>
          <w:szCs w:val="24"/>
          <w:lang w:val="ru-RU"/>
        </w:rPr>
        <w:t>/2-1</w:t>
      </w:r>
      <w:r w:rsidR="0001331A" w:rsidRPr="007943A7">
        <w:rPr>
          <w:rFonts w:cs="Arial"/>
          <w:sz w:val="24"/>
          <w:szCs w:val="24"/>
          <w:lang w:val="ru-RU"/>
        </w:rPr>
        <w:t>7</w:t>
      </w:r>
      <w:r w:rsidR="00362906" w:rsidRPr="007943A7">
        <w:rPr>
          <w:rFonts w:cs="Arial"/>
          <w:sz w:val="24"/>
          <w:szCs w:val="24"/>
          <w:lang w:val="ru-RU"/>
        </w:rPr>
        <w:t xml:space="preserve"> од </w:t>
      </w:r>
      <w:r w:rsidR="00FC4A05">
        <w:rPr>
          <w:rFonts w:cs="Arial"/>
          <w:sz w:val="24"/>
          <w:szCs w:val="24"/>
          <w:lang w:val="sr-Cyrl-RS"/>
        </w:rPr>
        <w:t>13</w:t>
      </w:r>
      <w:r w:rsidR="00362906" w:rsidRPr="007943A7">
        <w:rPr>
          <w:rFonts w:cs="Arial"/>
          <w:sz w:val="24"/>
          <w:szCs w:val="24"/>
          <w:lang w:val="ru-RU"/>
        </w:rPr>
        <w:t>.</w:t>
      </w:r>
      <w:r w:rsidR="00FC4A05">
        <w:rPr>
          <w:rFonts w:cs="Arial"/>
          <w:sz w:val="24"/>
          <w:szCs w:val="24"/>
          <w:lang w:val="ru-RU"/>
        </w:rPr>
        <w:t>11</w:t>
      </w:r>
      <w:r w:rsidR="00362906" w:rsidRPr="007943A7">
        <w:rPr>
          <w:rFonts w:cs="Arial"/>
          <w:sz w:val="24"/>
          <w:szCs w:val="24"/>
          <w:lang w:val="ru-RU"/>
        </w:rPr>
        <w:t>.201</w:t>
      </w:r>
      <w:r w:rsidR="0001331A" w:rsidRPr="007943A7">
        <w:rPr>
          <w:rFonts w:cs="Arial"/>
          <w:sz w:val="24"/>
          <w:szCs w:val="24"/>
          <w:lang w:val="ru-RU"/>
        </w:rPr>
        <w:t>7</w:t>
      </w:r>
      <w:r w:rsidR="00F42E13" w:rsidRPr="007943A7">
        <w:rPr>
          <w:rFonts w:cs="Arial"/>
          <w:sz w:val="24"/>
          <w:szCs w:val="24"/>
          <w:lang w:val="ru-RU"/>
        </w:rPr>
        <w:t xml:space="preserve">. године и Решења о образовању комисије за јавну набавку број </w:t>
      </w:r>
      <w:r w:rsidR="00362906" w:rsidRPr="007943A7">
        <w:rPr>
          <w:rFonts w:cs="Arial"/>
          <w:sz w:val="24"/>
          <w:szCs w:val="24"/>
          <w:lang w:val="ru-RU"/>
        </w:rPr>
        <w:t>12.01.</w:t>
      </w:r>
      <w:r w:rsidR="00805972" w:rsidRPr="007943A7">
        <w:rPr>
          <w:rFonts w:cs="Arial"/>
          <w:sz w:val="24"/>
          <w:szCs w:val="24"/>
          <w:lang w:val="sr-Cyrl-RS"/>
        </w:rPr>
        <w:t xml:space="preserve"> 561744</w:t>
      </w:r>
      <w:r w:rsidR="00362906" w:rsidRPr="007943A7">
        <w:rPr>
          <w:rFonts w:cs="Arial"/>
          <w:sz w:val="24"/>
          <w:szCs w:val="24"/>
          <w:lang w:val="ru-RU"/>
        </w:rPr>
        <w:t>/3-1</w:t>
      </w:r>
      <w:r w:rsidR="0001331A" w:rsidRPr="007943A7">
        <w:rPr>
          <w:rFonts w:cs="Arial"/>
          <w:sz w:val="24"/>
          <w:szCs w:val="24"/>
          <w:lang w:val="ru-RU"/>
        </w:rPr>
        <w:t>7</w:t>
      </w:r>
      <w:r w:rsidR="00362906" w:rsidRPr="007943A7">
        <w:rPr>
          <w:rFonts w:cs="Arial"/>
          <w:sz w:val="24"/>
          <w:szCs w:val="24"/>
          <w:lang w:val="ru-RU"/>
        </w:rPr>
        <w:t xml:space="preserve"> од </w:t>
      </w:r>
      <w:r w:rsidR="00FC4A05">
        <w:rPr>
          <w:rFonts w:cs="Arial"/>
          <w:sz w:val="24"/>
          <w:szCs w:val="24"/>
          <w:lang w:val="ru-RU"/>
        </w:rPr>
        <w:t>13</w:t>
      </w:r>
      <w:r w:rsidR="00362906" w:rsidRPr="007943A7">
        <w:rPr>
          <w:rFonts w:cs="Arial"/>
          <w:sz w:val="24"/>
          <w:szCs w:val="24"/>
          <w:lang w:val="ru-RU"/>
        </w:rPr>
        <w:t>.</w:t>
      </w:r>
      <w:r w:rsidR="00FC4A05">
        <w:rPr>
          <w:rFonts w:cs="Arial"/>
          <w:sz w:val="24"/>
          <w:szCs w:val="24"/>
          <w:lang w:val="ru-RU"/>
        </w:rPr>
        <w:t>11</w:t>
      </w:r>
      <w:r w:rsidR="00362906" w:rsidRPr="007943A7">
        <w:rPr>
          <w:rFonts w:cs="Arial"/>
          <w:sz w:val="24"/>
          <w:szCs w:val="24"/>
          <w:lang w:val="ru-RU"/>
        </w:rPr>
        <w:t>.201</w:t>
      </w:r>
      <w:r w:rsidR="0001331A" w:rsidRPr="007943A7">
        <w:rPr>
          <w:rFonts w:cs="Arial"/>
          <w:sz w:val="24"/>
          <w:szCs w:val="24"/>
          <w:lang w:val="ru-RU"/>
        </w:rPr>
        <w:t>7</w:t>
      </w:r>
      <w:r w:rsidR="00F42E13" w:rsidRPr="007943A7">
        <w:rPr>
          <w:rFonts w:cs="Arial"/>
          <w:sz w:val="24"/>
          <w:szCs w:val="24"/>
          <w:lang w:val="ru-RU"/>
        </w:rPr>
        <w:t>. године припремљена је:</w:t>
      </w:r>
    </w:p>
    <w:p w14:paraId="56217BB8" w14:textId="77777777" w:rsidR="00F42E13" w:rsidRPr="007943A7" w:rsidRDefault="00F42E13" w:rsidP="00F42E13">
      <w:pPr>
        <w:spacing w:before="0"/>
        <w:rPr>
          <w:rFonts w:cs="Arial"/>
          <w:b/>
          <w:sz w:val="24"/>
          <w:szCs w:val="24"/>
          <w:lang w:val="ru-RU"/>
        </w:rPr>
      </w:pPr>
    </w:p>
    <w:p w14:paraId="5D9414DD" w14:textId="77777777" w:rsidR="000C50A0" w:rsidRPr="007943A7" w:rsidRDefault="000C50A0" w:rsidP="00F42E13">
      <w:pPr>
        <w:spacing w:before="0"/>
        <w:rPr>
          <w:rFonts w:cs="Arial"/>
          <w:b/>
          <w:spacing w:val="80"/>
          <w:sz w:val="24"/>
          <w:szCs w:val="24"/>
          <w:lang w:val="ru-RU"/>
        </w:rPr>
      </w:pPr>
    </w:p>
    <w:p w14:paraId="14F14605" w14:textId="77777777" w:rsidR="00210557" w:rsidRPr="007943A7" w:rsidRDefault="00210557" w:rsidP="00781B02">
      <w:pPr>
        <w:jc w:val="center"/>
        <w:rPr>
          <w:rFonts w:cs="Arial"/>
          <w:b/>
          <w:sz w:val="24"/>
          <w:szCs w:val="24"/>
          <w:lang w:val="ru-RU"/>
        </w:rPr>
      </w:pPr>
      <w:bookmarkStart w:id="7" w:name="_Toc441215598"/>
      <w:bookmarkStart w:id="8" w:name="_Toc441651537"/>
      <w:bookmarkStart w:id="9" w:name="_Toc442559874"/>
      <w:r w:rsidRPr="007943A7">
        <w:rPr>
          <w:rFonts w:cs="Arial"/>
          <w:b/>
          <w:sz w:val="24"/>
          <w:szCs w:val="24"/>
          <w:lang w:val="ru-RU"/>
        </w:rPr>
        <w:t>КОНКУРСНА ДОКУМЕНТАЦИЈА</w:t>
      </w:r>
      <w:bookmarkEnd w:id="7"/>
      <w:bookmarkEnd w:id="8"/>
      <w:bookmarkEnd w:id="9"/>
    </w:p>
    <w:p w14:paraId="0717D83B" w14:textId="77777777" w:rsidR="0001331A" w:rsidRPr="007943A7" w:rsidRDefault="005354B1" w:rsidP="0001331A">
      <w:pPr>
        <w:jc w:val="center"/>
        <w:rPr>
          <w:rFonts w:cs="Arial"/>
          <w:sz w:val="24"/>
          <w:szCs w:val="24"/>
          <w:lang w:val="sr-Cyrl-RS"/>
        </w:rPr>
      </w:pPr>
      <w:r w:rsidRPr="007943A7">
        <w:rPr>
          <w:rFonts w:cs="Arial"/>
          <w:b/>
          <w:sz w:val="24"/>
          <w:szCs w:val="24"/>
          <w:lang w:val="sr-Cyrl-RS"/>
        </w:rPr>
        <w:t>ЗА ПОДНОШЕЊЕ ПОНУДА У</w:t>
      </w:r>
      <w:r w:rsidRPr="007943A7">
        <w:rPr>
          <w:rFonts w:cs="Arial"/>
          <w:sz w:val="24"/>
          <w:szCs w:val="24"/>
          <w:lang w:val="ru-RU"/>
        </w:rPr>
        <w:t xml:space="preserve"> </w:t>
      </w:r>
      <w:r w:rsidRPr="007943A7">
        <w:rPr>
          <w:rFonts w:cs="Arial"/>
          <w:b/>
          <w:sz w:val="24"/>
          <w:szCs w:val="24"/>
          <w:lang w:val="sr-Cyrl-RS"/>
        </w:rPr>
        <w:t xml:space="preserve">ПРЕГОВАРАЧКОМ ПОСТУПКУ СА </w:t>
      </w:r>
      <w:r w:rsidRPr="007943A7">
        <w:rPr>
          <w:rFonts w:cs="Arial"/>
          <w:b/>
          <w:sz w:val="24"/>
          <w:szCs w:val="24"/>
          <w:lang w:val="sr-Cyrl-CS"/>
        </w:rPr>
        <w:t xml:space="preserve">ОБЈАВЉИВАЊЕМ ПОЗИВА ЗА ПОДНОШЕЊЕ ПОНУДА </w:t>
      </w:r>
      <w:r w:rsidRPr="007943A7">
        <w:rPr>
          <w:rFonts w:cs="Arial"/>
          <w:b/>
          <w:sz w:val="24"/>
          <w:szCs w:val="24"/>
          <w:lang w:val="sr-Cyrl-RS"/>
        </w:rPr>
        <w:t>РАДИ ЗАКЉУЧЕЊА ОКВИРНОГ СПОРАЗУМА СА ЈЕДНИМ ПОНУЂАЧЕМ НА ПЕРИОД ОД ДВЕ ГОДИНЕ</w:t>
      </w:r>
    </w:p>
    <w:p w14:paraId="38CEFB91" w14:textId="77777777" w:rsidR="0001331A" w:rsidRPr="007943A7" w:rsidRDefault="0001331A" w:rsidP="0001331A">
      <w:pPr>
        <w:jc w:val="center"/>
        <w:rPr>
          <w:rFonts w:cs="Arial"/>
          <w:sz w:val="24"/>
          <w:szCs w:val="24"/>
          <w:lang w:val="sr-Cyrl-RS"/>
        </w:rPr>
      </w:pPr>
      <w:r w:rsidRPr="007943A7">
        <w:rPr>
          <w:rFonts w:cs="Arial"/>
          <w:sz w:val="24"/>
          <w:szCs w:val="24"/>
          <w:lang w:val="ru-RU"/>
        </w:rPr>
        <w:t xml:space="preserve">за јавну набавку </w:t>
      </w:r>
      <w:r w:rsidRPr="007943A7">
        <w:rPr>
          <w:rFonts w:cs="Arial"/>
          <w:sz w:val="24"/>
          <w:szCs w:val="24"/>
          <w:lang w:val="sr-Cyrl-RS"/>
        </w:rPr>
        <w:t xml:space="preserve">услуга </w:t>
      </w:r>
    </w:p>
    <w:p w14:paraId="7795C2FD" w14:textId="77777777" w:rsidR="00A71193" w:rsidRPr="007943A7" w:rsidRDefault="005354B1" w:rsidP="00A71193">
      <w:pPr>
        <w:pStyle w:val="Title"/>
        <w:rPr>
          <w:rFonts w:cs="Arial"/>
          <w:b w:val="0"/>
          <w:szCs w:val="24"/>
          <w:lang w:val="sr-Cyrl-RS"/>
        </w:rPr>
      </w:pPr>
      <w:r w:rsidRPr="007943A7">
        <w:rPr>
          <w:rFonts w:cs="Arial"/>
          <w:szCs w:val="24"/>
          <w:lang w:val="sr-Cyrl-RS"/>
        </w:rPr>
        <w:t>Ревизија и радионички ремонт опреме за ТЦ Крагујевац</w:t>
      </w:r>
    </w:p>
    <w:p w14:paraId="47665188" w14:textId="77777777" w:rsidR="0001331A" w:rsidRPr="007943A7" w:rsidRDefault="0001331A" w:rsidP="0001331A">
      <w:pPr>
        <w:jc w:val="center"/>
        <w:rPr>
          <w:rFonts w:cs="Arial"/>
          <w:sz w:val="24"/>
          <w:szCs w:val="24"/>
          <w:lang w:val="sr-Cyrl-RS"/>
        </w:rPr>
      </w:pPr>
      <w:r w:rsidRPr="007943A7">
        <w:rPr>
          <w:rFonts w:cs="Arial"/>
          <w:sz w:val="24"/>
          <w:szCs w:val="24"/>
          <w:lang w:val="ru-RU"/>
        </w:rPr>
        <w:t>бр.</w:t>
      </w:r>
      <w:r w:rsidRPr="007943A7">
        <w:rPr>
          <w:rFonts w:cs="Arial"/>
          <w:sz w:val="24"/>
          <w:szCs w:val="24"/>
          <w:lang w:val="sr-Cyrl-RS"/>
        </w:rPr>
        <w:t xml:space="preserve"> </w:t>
      </w:r>
      <w:r w:rsidRPr="007943A7">
        <w:rPr>
          <w:rFonts w:cs="Arial"/>
          <w:sz w:val="24"/>
          <w:szCs w:val="24"/>
          <w:lang w:val="ru-RU"/>
        </w:rPr>
        <w:t>ЈН/</w:t>
      </w:r>
      <w:r w:rsidR="005354B1" w:rsidRPr="007943A7">
        <w:rPr>
          <w:rFonts w:cs="Arial"/>
          <w:sz w:val="24"/>
          <w:szCs w:val="24"/>
          <w:lang w:val="sr-Cyrl-CS"/>
        </w:rPr>
        <w:t>8500/0097/2017</w:t>
      </w:r>
    </w:p>
    <w:p w14:paraId="3B529E5B" w14:textId="77777777" w:rsidR="009D3699" w:rsidRPr="007943A7" w:rsidRDefault="009D3699" w:rsidP="000C50A0">
      <w:pPr>
        <w:pStyle w:val="BodyText"/>
        <w:spacing w:before="0"/>
        <w:rPr>
          <w:rFonts w:cs="Arial"/>
          <w:i/>
          <w:color w:val="00B0F0"/>
          <w:szCs w:val="24"/>
          <w:lang w:val="sr-Latn-CS"/>
        </w:rPr>
      </w:pPr>
    </w:p>
    <w:p w14:paraId="6B91DBA1" w14:textId="77777777" w:rsidR="00C62AA7" w:rsidRPr="007943A7" w:rsidRDefault="00C62AA7" w:rsidP="00C62AA7">
      <w:pPr>
        <w:pStyle w:val="Title"/>
        <w:rPr>
          <w:rFonts w:cs="Arial"/>
          <w:szCs w:val="24"/>
          <w:lang w:val="de-DE"/>
        </w:rPr>
      </w:pPr>
      <w:r w:rsidRPr="007943A7">
        <w:rPr>
          <w:rFonts w:cs="Arial"/>
          <w:szCs w:val="24"/>
          <w:lang w:val="de-DE"/>
        </w:rPr>
        <w:t>Садр</w:t>
      </w:r>
      <w:r w:rsidRPr="007943A7">
        <w:rPr>
          <w:rFonts w:cs="Arial"/>
          <w:szCs w:val="24"/>
          <w:lang w:val="ru-RU"/>
        </w:rPr>
        <w:t>ж</w:t>
      </w:r>
      <w:r w:rsidRPr="007943A7">
        <w:rPr>
          <w:rFonts w:cs="Arial"/>
          <w:szCs w:val="24"/>
          <w:lang w:val="de-DE"/>
        </w:rPr>
        <w:t>ај</w:t>
      </w:r>
      <w:r w:rsidRPr="007943A7">
        <w:rPr>
          <w:rFonts w:cs="Arial"/>
          <w:szCs w:val="24"/>
          <w:lang w:val="ru-RU"/>
        </w:rPr>
        <w:t xml:space="preserve"> к</w:t>
      </w:r>
      <w:r w:rsidRPr="007943A7">
        <w:rPr>
          <w:rFonts w:cs="Arial"/>
          <w:szCs w:val="24"/>
          <w:lang w:val="de-DE"/>
        </w:rPr>
        <w:t>онкурсне</w:t>
      </w:r>
      <w:r w:rsidRPr="007943A7">
        <w:rPr>
          <w:rFonts w:cs="Arial"/>
          <w:szCs w:val="24"/>
          <w:lang w:val="ru-RU"/>
        </w:rPr>
        <w:t xml:space="preserve"> </w:t>
      </w:r>
      <w:r w:rsidRPr="007943A7">
        <w:rPr>
          <w:rFonts w:cs="Arial"/>
          <w:szCs w:val="24"/>
          <w:lang w:val="de-DE"/>
        </w:rPr>
        <w:t>документације:</w:t>
      </w:r>
    </w:p>
    <w:p w14:paraId="55A38FC5" w14:textId="77777777" w:rsidR="00C62AA7" w:rsidRPr="007943A7" w:rsidRDefault="00C62AA7" w:rsidP="00C62AA7">
      <w:pPr>
        <w:pStyle w:val="Title"/>
        <w:rPr>
          <w:rFonts w:cs="Arial"/>
          <w:b w:val="0"/>
          <w:szCs w:val="24"/>
          <w:lang w:val="ru-RU"/>
        </w:rPr>
      </w:pP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szCs w:val="24"/>
          <w:lang w:val="ru-RU"/>
        </w:rPr>
        <w:tab/>
      </w:r>
      <w:r w:rsidRPr="007943A7">
        <w:rPr>
          <w:rFonts w:cs="Arial"/>
          <w:b w:val="0"/>
          <w:szCs w:val="24"/>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7943A7" w14:paraId="6FCDE591" w14:textId="77777777" w:rsidTr="004A4D6F">
        <w:trPr>
          <w:trHeight w:val="396"/>
        </w:trPr>
        <w:tc>
          <w:tcPr>
            <w:tcW w:w="624" w:type="dxa"/>
          </w:tcPr>
          <w:p w14:paraId="7ECF6223" w14:textId="77777777" w:rsidR="004A4D6F" w:rsidRPr="007943A7" w:rsidRDefault="004A4D6F" w:rsidP="004C3B38">
            <w:pPr>
              <w:tabs>
                <w:tab w:val="left" w:pos="360"/>
                <w:tab w:val="left" w:pos="567"/>
                <w:tab w:val="right" w:leader="dot" w:pos="9639"/>
              </w:tabs>
              <w:jc w:val="center"/>
              <w:rPr>
                <w:rFonts w:cs="Arial"/>
                <w:sz w:val="24"/>
                <w:szCs w:val="24"/>
              </w:rPr>
            </w:pPr>
            <w:r w:rsidRPr="007943A7">
              <w:rPr>
                <w:rFonts w:cs="Arial"/>
                <w:sz w:val="24"/>
                <w:szCs w:val="24"/>
              </w:rPr>
              <w:t>1.</w:t>
            </w:r>
          </w:p>
        </w:tc>
        <w:tc>
          <w:tcPr>
            <w:tcW w:w="8384" w:type="dxa"/>
          </w:tcPr>
          <w:p w14:paraId="74F4D64B" w14:textId="77777777" w:rsidR="004A4D6F" w:rsidRPr="007943A7" w:rsidRDefault="004A4D6F" w:rsidP="004C3B38">
            <w:pPr>
              <w:tabs>
                <w:tab w:val="left" w:pos="360"/>
                <w:tab w:val="left" w:pos="567"/>
                <w:tab w:val="right" w:leader="dot" w:pos="9639"/>
              </w:tabs>
              <w:rPr>
                <w:rFonts w:cs="Arial"/>
                <w:sz w:val="24"/>
                <w:szCs w:val="24"/>
                <w:lang w:val="sr-Cyrl-RS"/>
              </w:rPr>
            </w:pPr>
            <w:r w:rsidRPr="007943A7">
              <w:rPr>
                <w:rFonts w:cs="Arial"/>
                <w:sz w:val="24"/>
                <w:szCs w:val="24"/>
                <w:lang w:val="sr-Cyrl-RS"/>
              </w:rPr>
              <w:t>Општи подаци о јавној набавци</w:t>
            </w:r>
          </w:p>
        </w:tc>
      </w:tr>
      <w:tr w:rsidR="004A4D6F" w:rsidRPr="007943A7" w14:paraId="40ABCB66" w14:textId="77777777" w:rsidTr="004A4D6F">
        <w:trPr>
          <w:trHeight w:val="396"/>
        </w:trPr>
        <w:tc>
          <w:tcPr>
            <w:tcW w:w="624" w:type="dxa"/>
          </w:tcPr>
          <w:p w14:paraId="48ECE249"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lang w:val="sr-Cyrl-RS"/>
              </w:rPr>
              <w:t>2.</w:t>
            </w:r>
          </w:p>
        </w:tc>
        <w:tc>
          <w:tcPr>
            <w:tcW w:w="8384" w:type="dxa"/>
          </w:tcPr>
          <w:p w14:paraId="42B1F90A" w14:textId="77777777" w:rsidR="004A4D6F" w:rsidRPr="007943A7" w:rsidRDefault="004A4D6F" w:rsidP="004C3B38">
            <w:pPr>
              <w:tabs>
                <w:tab w:val="left" w:pos="317"/>
                <w:tab w:val="left" w:pos="360"/>
                <w:tab w:val="right" w:leader="dot" w:pos="9639"/>
              </w:tabs>
              <w:rPr>
                <w:rFonts w:cs="Arial"/>
                <w:sz w:val="24"/>
                <w:szCs w:val="24"/>
                <w:lang w:val="sr-Cyrl-RS"/>
              </w:rPr>
            </w:pPr>
            <w:r w:rsidRPr="007943A7">
              <w:rPr>
                <w:rFonts w:cs="Arial"/>
                <w:sz w:val="24"/>
                <w:szCs w:val="24"/>
                <w:lang w:val="sr-Cyrl-RS"/>
              </w:rPr>
              <w:t>Подаци о предмету набавке</w:t>
            </w:r>
          </w:p>
        </w:tc>
      </w:tr>
      <w:tr w:rsidR="004A4D6F" w:rsidRPr="007943A7" w14:paraId="2558F3A7" w14:textId="77777777" w:rsidTr="004A4D6F">
        <w:trPr>
          <w:trHeight w:val="671"/>
        </w:trPr>
        <w:tc>
          <w:tcPr>
            <w:tcW w:w="624" w:type="dxa"/>
          </w:tcPr>
          <w:p w14:paraId="19A6EEEF"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lang w:val="sr-Cyrl-RS"/>
              </w:rPr>
              <w:t>3.</w:t>
            </w:r>
          </w:p>
        </w:tc>
        <w:tc>
          <w:tcPr>
            <w:tcW w:w="8384" w:type="dxa"/>
          </w:tcPr>
          <w:p w14:paraId="3429095D" w14:textId="77777777" w:rsidR="004A4D6F" w:rsidRPr="007943A7" w:rsidRDefault="004A4D6F" w:rsidP="006F517A">
            <w:pPr>
              <w:tabs>
                <w:tab w:val="left" w:pos="317"/>
                <w:tab w:val="left" w:pos="360"/>
                <w:tab w:val="right" w:leader="dot" w:pos="9639"/>
              </w:tabs>
              <w:rPr>
                <w:rFonts w:cs="Arial"/>
                <w:sz w:val="24"/>
                <w:szCs w:val="24"/>
                <w:lang w:val="sr-Cyrl-RS"/>
              </w:rPr>
            </w:pPr>
            <w:r w:rsidRPr="007943A7">
              <w:rPr>
                <w:rFonts w:cs="Arial"/>
                <w:sz w:val="24"/>
                <w:szCs w:val="24"/>
                <w:lang w:val="sr-Cyrl-RS"/>
              </w:rPr>
              <w:t>Техничка спецификација (врста, техничке карактеристике, квалитет, обим и опис услуга...)</w:t>
            </w:r>
          </w:p>
        </w:tc>
      </w:tr>
      <w:tr w:rsidR="004A4D6F" w:rsidRPr="007943A7" w14:paraId="0EE6BBBC" w14:textId="77777777" w:rsidTr="004A4D6F">
        <w:trPr>
          <w:trHeight w:val="671"/>
        </w:trPr>
        <w:tc>
          <w:tcPr>
            <w:tcW w:w="624" w:type="dxa"/>
          </w:tcPr>
          <w:p w14:paraId="6088105A"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rPr>
              <w:t>4</w:t>
            </w:r>
            <w:r w:rsidRPr="007943A7">
              <w:rPr>
                <w:rFonts w:cs="Arial"/>
                <w:sz w:val="24"/>
                <w:szCs w:val="24"/>
                <w:lang w:val="sr-Cyrl-RS"/>
              </w:rPr>
              <w:t>.</w:t>
            </w:r>
          </w:p>
        </w:tc>
        <w:tc>
          <w:tcPr>
            <w:tcW w:w="8384" w:type="dxa"/>
          </w:tcPr>
          <w:p w14:paraId="5EE83FDC" w14:textId="77777777" w:rsidR="004A4D6F" w:rsidRPr="007943A7" w:rsidRDefault="004A4D6F" w:rsidP="004C3B38">
            <w:pPr>
              <w:tabs>
                <w:tab w:val="left" w:pos="317"/>
                <w:tab w:val="left" w:pos="360"/>
                <w:tab w:val="right" w:leader="dot" w:pos="9639"/>
              </w:tabs>
              <w:rPr>
                <w:rFonts w:cs="Arial"/>
                <w:sz w:val="24"/>
                <w:szCs w:val="24"/>
                <w:lang w:val="ru-RU"/>
              </w:rPr>
            </w:pPr>
            <w:r w:rsidRPr="007943A7">
              <w:rPr>
                <w:rFonts w:cs="Arial"/>
                <w:sz w:val="24"/>
                <w:szCs w:val="24"/>
                <w:lang w:val="sr-Cyrl-RS"/>
              </w:rPr>
              <w:t>Услови за учешће у поступку ЈН и упутство како се доказује испуњеност услова</w:t>
            </w:r>
          </w:p>
        </w:tc>
      </w:tr>
      <w:tr w:rsidR="004A4D6F" w:rsidRPr="007943A7" w14:paraId="31593E44" w14:textId="77777777" w:rsidTr="004A4D6F">
        <w:trPr>
          <w:trHeight w:val="396"/>
        </w:trPr>
        <w:tc>
          <w:tcPr>
            <w:tcW w:w="624" w:type="dxa"/>
          </w:tcPr>
          <w:p w14:paraId="44BCC27C" w14:textId="77777777" w:rsidR="004A4D6F" w:rsidRPr="007943A7" w:rsidRDefault="004A4D6F" w:rsidP="004C3B38">
            <w:pPr>
              <w:tabs>
                <w:tab w:val="left" w:pos="360"/>
                <w:tab w:val="left" w:pos="567"/>
                <w:tab w:val="right" w:leader="dot" w:pos="9639"/>
              </w:tabs>
              <w:jc w:val="center"/>
              <w:rPr>
                <w:rFonts w:cs="Arial"/>
                <w:sz w:val="24"/>
                <w:szCs w:val="24"/>
                <w:lang w:val="sr-Cyrl-RS"/>
              </w:rPr>
            </w:pPr>
            <w:r w:rsidRPr="007943A7">
              <w:rPr>
                <w:rFonts w:cs="Arial"/>
                <w:sz w:val="24"/>
                <w:szCs w:val="24"/>
                <w:lang w:val="sr-Cyrl-RS"/>
              </w:rPr>
              <w:t>5.</w:t>
            </w:r>
          </w:p>
        </w:tc>
        <w:tc>
          <w:tcPr>
            <w:tcW w:w="8384" w:type="dxa"/>
          </w:tcPr>
          <w:p w14:paraId="187DE8D0" w14:textId="77777777" w:rsidR="004A4D6F" w:rsidRPr="007943A7" w:rsidRDefault="004A4D6F" w:rsidP="0001331A">
            <w:pPr>
              <w:tabs>
                <w:tab w:val="left" w:pos="317"/>
                <w:tab w:val="left" w:pos="360"/>
                <w:tab w:val="right" w:leader="dot" w:pos="9639"/>
              </w:tabs>
              <w:rPr>
                <w:rFonts w:cs="Arial"/>
                <w:sz w:val="24"/>
                <w:szCs w:val="24"/>
                <w:lang w:val="sr-Cyrl-RS"/>
              </w:rPr>
            </w:pPr>
            <w:r w:rsidRPr="007943A7">
              <w:rPr>
                <w:rFonts w:cs="Arial"/>
                <w:sz w:val="24"/>
                <w:szCs w:val="24"/>
                <w:lang w:val="sr-Cyrl-RS"/>
              </w:rPr>
              <w:t xml:space="preserve">Критеријум за доделу </w:t>
            </w:r>
            <w:r w:rsidR="00155DBC" w:rsidRPr="00155DBC">
              <w:rPr>
                <w:rFonts w:cs="Arial"/>
                <w:sz w:val="24"/>
                <w:szCs w:val="24"/>
                <w:lang w:val="ru-RU"/>
              </w:rPr>
              <w:t>оквирног споразума</w:t>
            </w:r>
          </w:p>
        </w:tc>
      </w:tr>
      <w:tr w:rsidR="004A4D6F" w:rsidRPr="007943A7" w14:paraId="1711EDA8" w14:textId="77777777" w:rsidTr="004A4D6F">
        <w:trPr>
          <w:trHeight w:val="403"/>
        </w:trPr>
        <w:tc>
          <w:tcPr>
            <w:tcW w:w="624" w:type="dxa"/>
          </w:tcPr>
          <w:p w14:paraId="47B69437" w14:textId="77777777" w:rsidR="004A4D6F" w:rsidRPr="007943A7" w:rsidRDefault="004A4D6F" w:rsidP="004C3B38">
            <w:pPr>
              <w:tabs>
                <w:tab w:val="left" w:pos="360"/>
                <w:tab w:val="left" w:pos="567"/>
                <w:tab w:val="right" w:leader="dot" w:pos="9639"/>
              </w:tabs>
              <w:jc w:val="center"/>
              <w:rPr>
                <w:rFonts w:cs="Arial"/>
                <w:sz w:val="24"/>
                <w:szCs w:val="24"/>
              </w:rPr>
            </w:pPr>
            <w:r w:rsidRPr="007943A7">
              <w:rPr>
                <w:rFonts w:cs="Arial"/>
                <w:sz w:val="24"/>
                <w:szCs w:val="24"/>
                <w:lang w:val="sr-Cyrl-RS"/>
              </w:rPr>
              <w:t>6</w:t>
            </w:r>
            <w:r w:rsidRPr="007943A7">
              <w:rPr>
                <w:rFonts w:cs="Arial"/>
                <w:sz w:val="24"/>
                <w:szCs w:val="24"/>
              </w:rPr>
              <w:t>.</w:t>
            </w:r>
          </w:p>
        </w:tc>
        <w:tc>
          <w:tcPr>
            <w:tcW w:w="8384" w:type="dxa"/>
          </w:tcPr>
          <w:p w14:paraId="4260CFD5" w14:textId="77777777" w:rsidR="004A4D6F" w:rsidRPr="007943A7" w:rsidRDefault="004A4D6F" w:rsidP="004C3B38">
            <w:pPr>
              <w:tabs>
                <w:tab w:val="left" w:pos="360"/>
                <w:tab w:val="left" w:pos="567"/>
                <w:tab w:val="right" w:leader="dot" w:pos="9639"/>
              </w:tabs>
              <w:rPr>
                <w:rFonts w:cs="Arial"/>
                <w:sz w:val="24"/>
                <w:szCs w:val="24"/>
                <w:lang w:val="sr-Cyrl-RS"/>
              </w:rPr>
            </w:pPr>
            <w:r w:rsidRPr="007943A7">
              <w:rPr>
                <w:rFonts w:cs="Arial"/>
                <w:sz w:val="24"/>
                <w:szCs w:val="24"/>
                <w:lang w:val="sr-Cyrl-RS"/>
              </w:rPr>
              <w:t>Упутство понуђачима како да сачине понуду</w:t>
            </w:r>
          </w:p>
        </w:tc>
      </w:tr>
      <w:tr w:rsidR="004A4D6F" w:rsidRPr="007943A7" w14:paraId="3892A81B" w14:textId="77777777" w:rsidTr="004A4D6F">
        <w:trPr>
          <w:trHeight w:val="396"/>
        </w:trPr>
        <w:tc>
          <w:tcPr>
            <w:tcW w:w="624" w:type="dxa"/>
          </w:tcPr>
          <w:p w14:paraId="25D70041" w14:textId="77777777" w:rsidR="004A4D6F" w:rsidRPr="007943A7" w:rsidRDefault="004A4D6F" w:rsidP="004C3B38">
            <w:pPr>
              <w:tabs>
                <w:tab w:val="left" w:pos="360"/>
                <w:tab w:val="left" w:pos="567"/>
                <w:tab w:val="right" w:leader="dot" w:pos="9639"/>
              </w:tabs>
              <w:jc w:val="center"/>
              <w:rPr>
                <w:rFonts w:cs="Arial"/>
                <w:sz w:val="24"/>
                <w:szCs w:val="24"/>
              </w:rPr>
            </w:pPr>
            <w:r w:rsidRPr="007943A7">
              <w:rPr>
                <w:rFonts w:cs="Arial"/>
                <w:sz w:val="24"/>
                <w:szCs w:val="24"/>
                <w:lang w:val="sr-Cyrl-RS"/>
              </w:rPr>
              <w:t>7</w:t>
            </w:r>
            <w:r w:rsidRPr="007943A7">
              <w:rPr>
                <w:rFonts w:cs="Arial"/>
                <w:sz w:val="24"/>
                <w:szCs w:val="24"/>
              </w:rPr>
              <w:t>.</w:t>
            </w:r>
          </w:p>
        </w:tc>
        <w:tc>
          <w:tcPr>
            <w:tcW w:w="8384" w:type="dxa"/>
          </w:tcPr>
          <w:p w14:paraId="44317642" w14:textId="77777777" w:rsidR="004A4D6F" w:rsidRPr="007943A7" w:rsidRDefault="004A4D6F" w:rsidP="00852E02">
            <w:pPr>
              <w:tabs>
                <w:tab w:val="left" w:pos="360"/>
                <w:tab w:val="left" w:pos="567"/>
                <w:tab w:val="right" w:leader="dot" w:pos="9639"/>
              </w:tabs>
              <w:rPr>
                <w:rFonts w:cs="Arial"/>
                <w:sz w:val="24"/>
                <w:szCs w:val="24"/>
                <w:lang w:val="sr-Cyrl-RS"/>
              </w:rPr>
            </w:pPr>
            <w:r w:rsidRPr="007943A7">
              <w:rPr>
                <w:rFonts w:cs="Arial"/>
                <w:sz w:val="24"/>
                <w:szCs w:val="24"/>
                <w:lang w:val="sr-Cyrl-RS"/>
              </w:rPr>
              <w:t xml:space="preserve">Обрасци </w:t>
            </w:r>
          </w:p>
        </w:tc>
      </w:tr>
      <w:tr w:rsidR="004A4D6F" w:rsidRPr="007943A7" w14:paraId="50EBF003" w14:textId="77777777" w:rsidTr="004A4D6F">
        <w:trPr>
          <w:trHeight w:val="396"/>
        </w:trPr>
        <w:tc>
          <w:tcPr>
            <w:tcW w:w="624" w:type="dxa"/>
          </w:tcPr>
          <w:p w14:paraId="6D47DD63" w14:textId="77777777" w:rsidR="004A4D6F" w:rsidRPr="007943A7" w:rsidRDefault="004A4D6F" w:rsidP="00E4028C">
            <w:pPr>
              <w:tabs>
                <w:tab w:val="left" w:pos="360"/>
                <w:tab w:val="left" w:pos="567"/>
                <w:tab w:val="right" w:leader="dot" w:pos="9639"/>
              </w:tabs>
              <w:jc w:val="center"/>
              <w:rPr>
                <w:rFonts w:cs="Arial"/>
                <w:sz w:val="24"/>
                <w:szCs w:val="24"/>
                <w:lang w:val="sr-Cyrl-RS"/>
              </w:rPr>
            </w:pPr>
            <w:r w:rsidRPr="007943A7">
              <w:rPr>
                <w:rFonts w:cs="Arial"/>
                <w:sz w:val="24"/>
                <w:szCs w:val="24"/>
                <w:lang w:val="sr-Cyrl-RS"/>
              </w:rPr>
              <w:t>8.</w:t>
            </w:r>
          </w:p>
        </w:tc>
        <w:tc>
          <w:tcPr>
            <w:tcW w:w="8384" w:type="dxa"/>
          </w:tcPr>
          <w:p w14:paraId="79050709" w14:textId="77777777" w:rsidR="004A4D6F" w:rsidRPr="007943A7" w:rsidRDefault="00FC4A05" w:rsidP="0001331A">
            <w:pPr>
              <w:tabs>
                <w:tab w:val="left" w:pos="360"/>
                <w:tab w:val="left" w:pos="567"/>
                <w:tab w:val="right" w:leader="dot" w:pos="9639"/>
              </w:tabs>
              <w:rPr>
                <w:rFonts w:cs="Arial"/>
                <w:sz w:val="24"/>
                <w:szCs w:val="24"/>
                <w:lang w:val="sr-Cyrl-RS"/>
              </w:rPr>
            </w:pPr>
            <w:r w:rsidRPr="007943A7">
              <w:rPr>
                <w:rFonts w:cs="Arial"/>
                <w:sz w:val="24"/>
                <w:szCs w:val="24"/>
                <w:lang w:val="sr-Cyrl-RS"/>
              </w:rPr>
              <w:t xml:space="preserve">Модел </w:t>
            </w:r>
            <w:r>
              <w:rPr>
                <w:rFonts w:cs="Arial"/>
                <w:sz w:val="24"/>
                <w:szCs w:val="24"/>
                <w:lang w:val="sr-Cyrl-RS"/>
              </w:rPr>
              <w:t>оквирног споразума</w:t>
            </w:r>
          </w:p>
        </w:tc>
      </w:tr>
      <w:tr w:rsidR="004A4D6F" w:rsidRPr="007943A7" w14:paraId="1B30E315" w14:textId="77777777" w:rsidTr="004A4D6F">
        <w:trPr>
          <w:trHeight w:val="396"/>
        </w:trPr>
        <w:tc>
          <w:tcPr>
            <w:tcW w:w="624" w:type="dxa"/>
          </w:tcPr>
          <w:p w14:paraId="066373CB" w14:textId="77777777" w:rsidR="004A4D6F" w:rsidRPr="007943A7" w:rsidRDefault="004A4D6F" w:rsidP="00E4028C">
            <w:pPr>
              <w:tabs>
                <w:tab w:val="left" w:pos="360"/>
                <w:tab w:val="left" w:pos="567"/>
                <w:tab w:val="right" w:leader="dot" w:pos="9639"/>
              </w:tabs>
              <w:jc w:val="center"/>
              <w:rPr>
                <w:rFonts w:cs="Arial"/>
                <w:sz w:val="24"/>
                <w:szCs w:val="24"/>
                <w:lang w:val="sr-Cyrl-RS"/>
              </w:rPr>
            </w:pPr>
            <w:r w:rsidRPr="007943A7">
              <w:rPr>
                <w:rFonts w:cs="Arial"/>
                <w:sz w:val="24"/>
                <w:szCs w:val="24"/>
                <w:lang w:val="sr-Cyrl-RS"/>
              </w:rPr>
              <w:t>9.</w:t>
            </w:r>
          </w:p>
        </w:tc>
        <w:tc>
          <w:tcPr>
            <w:tcW w:w="8384" w:type="dxa"/>
          </w:tcPr>
          <w:p w14:paraId="305DD7E9" w14:textId="77777777" w:rsidR="004A4D6F" w:rsidRPr="007943A7" w:rsidRDefault="00FC4A05" w:rsidP="00FC4A05">
            <w:pPr>
              <w:tabs>
                <w:tab w:val="left" w:pos="360"/>
                <w:tab w:val="left" w:pos="567"/>
                <w:tab w:val="right" w:leader="dot" w:pos="9639"/>
              </w:tabs>
              <w:rPr>
                <w:rFonts w:cs="Arial"/>
                <w:sz w:val="24"/>
                <w:szCs w:val="24"/>
                <w:lang w:val="sr-Cyrl-RS"/>
              </w:rPr>
            </w:pPr>
            <w:r w:rsidRPr="007943A7">
              <w:rPr>
                <w:rFonts w:cs="Arial"/>
                <w:sz w:val="24"/>
                <w:szCs w:val="24"/>
                <w:lang w:val="sr-Cyrl-RS"/>
              </w:rPr>
              <w:t>Прилози</w:t>
            </w:r>
          </w:p>
        </w:tc>
      </w:tr>
    </w:tbl>
    <w:p w14:paraId="3D846383" w14:textId="77777777" w:rsidR="009D3699" w:rsidRPr="007943A7" w:rsidRDefault="009D3699" w:rsidP="000C50A0">
      <w:pPr>
        <w:pStyle w:val="BodyText"/>
        <w:spacing w:before="0"/>
        <w:rPr>
          <w:rFonts w:cs="Arial"/>
          <w:b/>
          <w:spacing w:val="80"/>
          <w:szCs w:val="24"/>
          <w:highlight w:val="yellow"/>
        </w:rPr>
      </w:pPr>
    </w:p>
    <w:p w14:paraId="1AEA6BFD" w14:textId="22687CB3" w:rsidR="00F5264D" w:rsidRPr="007943A7" w:rsidRDefault="00C53AC6" w:rsidP="00C53AC6">
      <w:pPr>
        <w:jc w:val="right"/>
        <w:rPr>
          <w:rFonts w:cs="Arial"/>
          <w:color w:val="548DD4" w:themeColor="text2" w:themeTint="99"/>
          <w:sz w:val="24"/>
          <w:szCs w:val="24"/>
        </w:rPr>
      </w:pPr>
      <w:r w:rsidRPr="007943A7">
        <w:rPr>
          <w:rFonts w:cs="Arial"/>
          <w:bCs/>
          <w:noProof/>
          <w:sz w:val="24"/>
          <w:szCs w:val="24"/>
          <w:lang w:val="sr-Cyrl-CS"/>
        </w:rPr>
        <w:t xml:space="preserve">Укупан број страна документације: </w:t>
      </w:r>
      <w:r w:rsidR="00FC4A05">
        <w:rPr>
          <w:rFonts w:cs="Arial"/>
          <w:bCs/>
          <w:noProof/>
          <w:sz w:val="24"/>
          <w:szCs w:val="24"/>
          <w:lang w:val="sr-Cyrl-CS"/>
        </w:rPr>
        <w:t>1</w:t>
      </w:r>
      <w:r w:rsidR="007411C8">
        <w:rPr>
          <w:rFonts w:cs="Arial"/>
          <w:bCs/>
          <w:noProof/>
          <w:sz w:val="24"/>
          <w:szCs w:val="24"/>
          <w:lang w:val="sr-Cyrl-CS"/>
        </w:rPr>
        <w:t>32</w:t>
      </w:r>
    </w:p>
    <w:p w14:paraId="2E3D82C2" w14:textId="77777777" w:rsidR="001853E1" w:rsidRPr="007943A7" w:rsidRDefault="001853E1" w:rsidP="000C50A0">
      <w:pPr>
        <w:pStyle w:val="BodyText"/>
        <w:spacing w:before="0"/>
        <w:rPr>
          <w:rFonts w:cs="Arial"/>
          <w:szCs w:val="24"/>
        </w:rPr>
      </w:pPr>
    </w:p>
    <w:p w14:paraId="08CE08A6" w14:textId="77777777" w:rsidR="00FA0E61" w:rsidRPr="007943A7" w:rsidRDefault="00473AD5" w:rsidP="007120C0">
      <w:pPr>
        <w:pStyle w:val="Heading10"/>
        <w:numPr>
          <w:ilvl w:val="0"/>
          <w:numId w:val="15"/>
        </w:numPr>
        <w:rPr>
          <w:rFonts w:cs="Arial"/>
          <w:sz w:val="24"/>
          <w:szCs w:val="24"/>
          <w:lang w:val="en-US"/>
        </w:rPr>
      </w:pPr>
      <w:r w:rsidRPr="007943A7">
        <w:rPr>
          <w:rFonts w:cs="Arial"/>
          <w:sz w:val="24"/>
          <w:szCs w:val="24"/>
          <w:lang w:val="ru-RU"/>
        </w:rPr>
        <w:br w:type="page"/>
      </w:r>
      <w:bookmarkStart w:id="10" w:name="_Toc430335136"/>
      <w:bookmarkStart w:id="11" w:name="_Toc442559876"/>
      <w:bookmarkStart w:id="12" w:name="_Toc427817447"/>
      <w:r w:rsidR="00FA0E61" w:rsidRPr="007943A7">
        <w:rPr>
          <w:rFonts w:cs="Arial"/>
          <w:sz w:val="24"/>
          <w:szCs w:val="24"/>
        </w:rPr>
        <w:lastRenderedPageBreak/>
        <w:t>ОПШТИ ПОДАЦИ О ЈАВНОЈ НАБАВЦИ</w:t>
      </w:r>
      <w:bookmarkEnd w:id="10"/>
      <w:bookmarkEnd w:id="1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401"/>
      </w:tblGrid>
      <w:tr w:rsidR="004276AD" w:rsidRPr="007943A7" w14:paraId="171258FE" w14:textId="77777777" w:rsidTr="00124E55">
        <w:trPr>
          <w:trHeight w:val="891"/>
        </w:trPr>
        <w:tc>
          <w:tcPr>
            <w:tcW w:w="2808" w:type="dxa"/>
            <w:shd w:val="clear" w:color="auto" w:fill="auto"/>
          </w:tcPr>
          <w:p w14:paraId="632E764F" w14:textId="77777777" w:rsidR="004276AD" w:rsidRPr="007943A7" w:rsidRDefault="004276AD" w:rsidP="000A4C18">
            <w:pPr>
              <w:autoSpaceDE w:val="0"/>
              <w:autoSpaceDN w:val="0"/>
              <w:adjustRightInd w:val="0"/>
              <w:jc w:val="center"/>
              <w:rPr>
                <w:rFonts w:eastAsia="TimesNewRomanPSMT" w:cs="Arial"/>
                <w:bCs/>
                <w:sz w:val="24"/>
                <w:szCs w:val="24"/>
                <w:lang w:val="sr-Cyrl-RS"/>
              </w:rPr>
            </w:pPr>
            <w:r w:rsidRPr="007943A7">
              <w:rPr>
                <w:rFonts w:eastAsia="TimesNewRomanPSMT" w:cs="Arial"/>
                <w:bCs/>
                <w:sz w:val="24"/>
                <w:szCs w:val="24"/>
              </w:rPr>
              <w:t xml:space="preserve">Назив и адреса </w:t>
            </w:r>
            <w:r w:rsidR="000A4C18" w:rsidRPr="007943A7">
              <w:rPr>
                <w:rFonts w:eastAsia="TimesNewRomanPSMT" w:cs="Arial"/>
                <w:bCs/>
                <w:sz w:val="24"/>
                <w:szCs w:val="24"/>
                <w:lang w:val="sr-Cyrl-RS"/>
              </w:rPr>
              <w:t>Наручиоца</w:t>
            </w:r>
          </w:p>
          <w:p w14:paraId="087DA2C6" w14:textId="77777777" w:rsidR="00B0246A" w:rsidRPr="007943A7" w:rsidRDefault="00B0246A" w:rsidP="003504FC">
            <w:pPr>
              <w:autoSpaceDE w:val="0"/>
              <w:autoSpaceDN w:val="0"/>
              <w:adjustRightInd w:val="0"/>
              <w:spacing w:before="0"/>
              <w:jc w:val="center"/>
              <w:rPr>
                <w:rFonts w:eastAsia="TimesNewRomanPSMT" w:cs="Arial"/>
                <w:bCs/>
                <w:sz w:val="24"/>
                <w:szCs w:val="24"/>
                <w:lang w:val="sr-Cyrl-RS"/>
              </w:rPr>
            </w:pPr>
            <w:r w:rsidRPr="007943A7">
              <w:rPr>
                <w:rFonts w:eastAsia="TimesNewRomanPSMT" w:cs="Arial"/>
                <w:bCs/>
                <w:sz w:val="24"/>
                <w:szCs w:val="24"/>
                <w:lang w:val="sr-Cyrl-RS"/>
              </w:rPr>
              <w:t>Скраћени назив:</w:t>
            </w:r>
          </w:p>
        </w:tc>
        <w:tc>
          <w:tcPr>
            <w:tcW w:w="6401" w:type="dxa"/>
            <w:shd w:val="clear" w:color="auto" w:fill="auto"/>
          </w:tcPr>
          <w:p w14:paraId="56DA32E3" w14:textId="77777777" w:rsidR="00362906" w:rsidRPr="007943A7" w:rsidRDefault="00362906" w:rsidP="003504FC">
            <w:pPr>
              <w:suppressAutoHyphens/>
              <w:spacing w:line="100" w:lineRule="atLeast"/>
              <w:jc w:val="center"/>
              <w:rPr>
                <w:rFonts w:cs="Arial"/>
                <w:sz w:val="24"/>
                <w:szCs w:val="24"/>
                <w:lang w:val="ru-RU"/>
              </w:rPr>
            </w:pPr>
            <w:r w:rsidRPr="007943A7">
              <w:rPr>
                <w:rFonts w:cs="Arial"/>
                <w:sz w:val="24"/>
                <w:szCs w:val="24"/>
                <w:lang w:val="ru-RU"/>
              </w:rPr>
              <w:t>Јавно пре</w:t>
            </w:r>
            <w:r w:rsidR="007943A7">
              <w:rPr>
                <w:rFonts w:cs="Arial"/>
                <w:sz w:val="24"/>
                <w:szCs w:val="24"/>
                <w:lang w:val="ru-RU"/>
              </w:rPr>
              <w:t xml:space="preserve">дузеће „Електропривреда Србије“ </w:t>
            </w:r>
            <w:r w:rsidRPr="007943A7">
              <w:rPr>
                <w:rFonts w:cs="Arial"/>
                <w:sz w:val="24"/>
                <w:szCs w:val="24"/>
                <w:lang w:val="ru-RU"/>
              </w:rPr>
              <w:t>Београд,</w:t>
            </w:r>
          </w:p>
          <w:p w14:paraId="0BDF07B5" w14:textId="77777777" w:rsidR="00362906" w:rsidRPr="007943A7" w:rsidRDefault="00362906" w:rsidP="003504FC">
            <w:pPr>
              <w:suppressAutoHyphens/>
              <w:spacing w:before="0" w:line="100" w:lineRule="atLeast"/>
              <w:jc w:val="center"/>
              <w:rPr>
                <w:rFonts w:cs="Arial"/>
                <w:sz w:val="24"/>
                <w:szCs w:val="24"/>
                <w:lang w:val="ru-RU"/>
              </w:rPr>
            </w:pPr>
            <w:r w:rsidRPr="007943A7">
              <w:rPr>
                <w:rFonts w:cs="Arial"/>
                <w:sz w:val="24"/>
                <w:szCs w:val="24"/>
                <w:lang w:val="ru-RU"/>
              </w:rPr>
              <w:t>Улица царице Милице бр.2, 11000 Београд</w:t>
            </w:r>
          </w:p>
          <w:p w14:paraId="06376B0C" w14:textId="77777777" w:rsidR="002E12CC" w:rsidRPr="007943A7" w:rsidRDefault="00362906" w:rsidP="003504FC">
            <w:pPr>
              <w:suppressAutoHyphens/>
              <w:spacing w:before="0" w:line="100" w:lineRule="atLeast"/>
              <w:jc w:val="center"/>
              <w:rPr>
                <w:rFonts w:cs="Arial"/>
                <w:color w:val="00B0F0"/>
                <w:sz w:val="24"/>
                <w:szCs w:val="24"/>
                <w:lang w:val="sr-Cyrl-RS"/>
              </w:rPr>
            </w:pPr>
            <w:r w:rsidRPr="007943A7">
              <w:rPr>
                <w:rFonts w:cs="Arial"/>
                <w:sz w:val="24"/>
                <w:szCs w:val="24"/>
                <w:lang w:val="ru-RU"/>
              </w:rPr>
              <w:t>ЈП ЕПС</w:t>
            </w:r>
          </w:p>
        </w:tc>
      </w:tr>
      <w:tr w:rsidR="003504FC" w:rsidRPr="007943A7" w14:paraId="54C1D5F7" w14:textId="77777777" w:rsidTr="00124E55">
        <w:trPr>
          <w:trHeight w:val="680"/>
        </w:trPr>
        <w:tc>
          <w:tcPr>
            <w:tcW w:w="2808" w:type="dxa"/>
            <w:shd w:val="clear" w:color="auto" w:fill="auto"/>
          </w:tcPr>
          <w:p w14:paraId="35ECD381" w14:textId="77777777" w:rsidR="003504FC" w:rsidRPr="007943A7" w:rsidRDefault="003504FC" w:rsidP="003504FC">
            <w:pPr>
              <w:autoSpaceDE w:val="0"/>
              <w:autoSpaceDN w:val="0"/>
              <w:adjustRightInd w:val="0"/>
              <w:jc w:val="center"/>
              <w:rPr>
                <w:rFonts w:eastAsia="TimesNewRomanPSMT" w:cs="Arial"/>
                <w:bCs/>
                <w:sz w:val="24"/>
                <w:szCs w:val="24"/>
              </w:rPr>
            </w:pPr>
            <w:r w:rsidRPr="00C74828">
              <w:rPr>
                <w:rFonts w:eastAsia="TimesNewRomanPSMT" w:cs="Arial"/>
                <w:bCs/>
                <w:sz w:val="24"/>
                <w:szCs w:val="24"/>
                <w:lang w:val="ru-RU"/>
              </w:rPr>
              <w:t>Назив и адреса корисника</w:t>
            </w:r>
            <w:r>
              <w:rPr>
                <w:rFonts w:eastAsia="TimesNewRomanPSMT" w:cs="Arial"/>
                <w:bCs/>
                <w:sz w:val="24"/>
                <w:szCs w:val="24"/>
                <w:lang w:val="ru-RU"/>
              </w:rPr>
              <w:t xml:space="preserve"> услуге</w:t>
            </w:r>
          </w:p>
        </w:tc>
        <w:tc>
          <w:tcPr>
            <w:tcW w:w="6401" w:type="dxa"/>
            <w:shd w:val="clear" w:color="auto" w:fill="auto"/>
          </w:tcPr>
          <w:p w14:paraId="597ABD6D" w14:textId="77777777" w:rsidR="003504FC" w:rsidRPr="007943A7" w:rsidRDefault="00DC40FE" w:rsidP="003D556D">
            <w:pPr>
              <w:suppressAutoHyphens/>
              <w:spacing w:line="100" w:lineRule="atLeast"/>
              <w:jc w:val="left"/>
              <w:rPr>
                <w:rFonts w:cs="Arial"/>
                <w:sz w:val="24"/>
                <w:szCs w:val="24"/>
                <w:lang w:val="ru-RU"/>
              </w:rPr>
            </w:pPr>
            <w:r>
              <w:rPr>
                <w:rFonts w:cs="Arial"/>
                <w:sz w:val="24"/>
                <w:szCs w:val="24"/>
                <w:lang w:val="sr-Cyrl-RS"/>
              </w:rPr>
              <w:t>Технички центар Крагујевац</w:t>
            </w:r>
            <w:r>
              <w:rPr>
                <w:rFonts w:cs="Arial"/>
                <w:sz w:val="24"/>
                <w:szCs w:val="24"/>
                <w:lang w:val="ru-RU"/>
              </w:rPr>
              <w:t>,</w:t>
            </w:r>
            <w:r w:rsidR="003504FC">
              <w:rPr>
                <w:rFonts w:cs="Arial"/>
                <w:sz w:val="24"/>
                <w:szCs w:val="24"/>
                <w:lang w:val="ru-RU"/>
              </w:rPr>
              <w:t xml:space="preserve"> ул. Слободе бр.7, 34000 Крагујевац, </w:t>
            </w:r>
            <w:r w:rsidR="003D556D">
              <w:rPr>
                <w:rFonts w:cs="Arial"/>
                <w:sz w:val="24"/>
                <w:szCs w:val="24"/>
                <w:lang w:val="ru-RU"/>
              </w:rPr>
              <w:t xml:space="preserve"> </w:t>
            </w:r>
          </w:p>
        </w:tc>
      </w:tr>
      <w:tr w:rsidR="004276AD" w:rsidRPr="007943A7" w14:paraId="26879F19" w14:textId="77777777" w:rsidTr="00124E55">
        <w:trPr>
          <w:trHeight w:val="620"/>
        </w:trPr>
        <w:tc>
          <w:tcPr>
            <w:tcW w:w="2808" w:type="dxa"/>
            <w:shd w:val="clear" w:color="auto" w:fill="auto"/>
          </w:tcPr>
          <w:p w14:paraId="2B3A36A1"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Интернет страница Наручиоца</w:t>
            </w:r>
          </w:p>
        </w:tc>
        <w:tc>
          <w:tcPr>
            <w:tcW w:w="6401" w:type="dxa"/>
            <w:shd w:val="clear" w:color="auto" w:fill="auto"/>
          </w:tcPr>
          <w:p w14:paraId="734E866B" w14:textId="77777777" w:rsidR="002E12CC" w:rsidRPr="007943A7" w:rsidRDefault="005A4BE6" w:rsidP="007943A7">
            <w:pPr>
              <w:autoSpaceDE w:val="0"/>
              <w:autoSpaceDN w:val="0"/>
              <w:adjustRightInd w:val="0"/>
              <w:jc w:val="center"/>
              <w:rPr>
                <w:rFonts w:eastAsia="Arial Unicode MS" w:cs="Arial"/>
                <w:color w:val="00B0F0"/>
                <w:kern w:val="1"/>
                <w:sz w:val="24"/>
                <w:szCs w:val="24"/>
                <w:u w:val="single"/>
                <w:lang w:val="sr-Cyrl-RS" w:eastAsia="ar-SA"/>
              </w:rPr>
            </w:pPr>
            <w:hyperlink r:id="rId165" w:history="1">
              <w:r w:rsidR="004276AD" w:rsidRPr="007943A7">
                <w:rPr>
                  <w:rStyle w:val="Hyperlink"/>
                  <w:rFonts w:eastAsia="Arial Unicode MS" w:cs="Arial"/>
                  <w:color w:val="00B0F0"/>
                  <w:kern w:val="1"/>
                  <w:sz w:val="24"/>
                  <w:szCs w:val="24"/>
                  <w:lang w:eastAsia="ar-SA"/>
                </w:rPr>
                <w:t>www.eps.rs</w:t>
              </w:r>
            </w:hyperlink>
          </w:p>
        </w:tc>
      </w:tr>
      <w:tr w:rsidR="004276AD" w:rsidRPr="007943A7" w14:paraId="3565CFFA" w14:textId="77777777" w:rsidTr="00124E55">
        <w:tc>
          <w:tcPr>
            <w:tcW w:w="2808" w:type="dxa"/>
            <w:shd w:val="clear" w:color="auto" w:fill="auto"/>
          </w:tcPr>
          <w:p w14:paraId="3BEF4F09"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Врста поступка</w:t>
            </w:r>
          </w:p>
        </w:tc>
        <w:tc>
          <w:tcPr>
            <w:tcW w:w="6401" w:type="dxa"/>
            <w:shd w:val="clear" w:color="auto" w:fill="auto"/>
            <w:vAlign w:val="center"/>
          </w:tcPr>
          <w:p w14:paraId="66B7D4A6" w14:textId="77777777" w:rsidR="004276AD" w:rsidRPr="007943A7" w:rsidRDefault="00502825" w:rsidP="00502825">
            <w:pPr>
              <w:autoSpaceDE w:val="0"/>
              <w:autoSpaceDN w:val="0"/>
              <w:adjustRightInd w:val="0"/>
              <w:jc w:val="center"/>
              <w:rPr>
                <w:rFonts w:eastAsia="TimesNewRomanPSMT" w:cs="Arial"/>
                <w:bCs/>
                <w:sz w:val="24"/>
                <w:szCs w:val="24"/>
                <w:lang w:val="sr-Cyrl-RS"/>
              </w:rPr>
            </w:pPr>
            <w:r w:rsidRPr="007943A7">
              <w:rPr>
                <w:rFonts w:cs="Arial"/>
                <w:sz w:val="24"/>
                <w:szCs w:val="24"/>
                <w:lang w:val="sr-Cyrl-RS"/>
              </w:rPr>
              <w:t xml:space="preserve">Преговарачки </w:t>
            </w:r>
            <w:r w:rsidRPr="007943A7">
              <w:rPr>
                <w:rFonts w:cs="Arial"/>
                <w:sz w:val="24"/>
                <w:szCs w:val="24"/>
                <w:lang w:val="ru-RU"/>
              </w:rPr>
              <w:t>поступ</w:t>
            </w:r>
            <w:r w:rsidRPr="007943A7">
              <w:rPr>
                <w:rFonts w:cs="Arial"/>
                <w:sz w:val="24"/>
                <w:szCs w:val="24"/>
                <w:lang w:val="sr-Cyrl-RS"/>
              </w:rPr>
              <w:t>а</w:t>
            </w:r>
            <w:r w:rsidRPr="007943A7">
              <w:rPr>
                <w:rFonts w:cs="Arial"/>
                <w:sz w:val="24"/>
                <w:szCs w:val="24"/>
                <w:lang w:val="ru-RU"/>
              </w:rPr>
              <w:t xml:space="preserve">к </w:t>
            </w:r>
            <w:r w:rsidRPr="007943A7">
              <w:rPr>
                <w:rFonts w:cs="Arial"/>
                <w:sz w:val="24"/>
                <w:szCs w:val="24"/>
                <w:lang w:val="sr-Cyrl-RS"/>
              </w:rPr>
              <w:t>са објављивањем позива за подношење понуда</w:t>
            </w:r>
          </w:p>
        </w:tc>
      </w:tr>
      <w:tr w:rsidR="004276AD" w:rsidRPr="007943A7" w14:paraId="63286A94" w14:textId="77777777" w:rsidTr="00124E55">
        <w:trPr>
          <w:trHeight w:val="575"/>
        </w:trPr>
        <w:tc>
          <w:tcPr>
            <w:tcW w:w="2808" w:type="dxa"/>
            <w:shd w:val="clear" w:color="auto" w:fill="auto"/>
          </w:tcPr>
          <w:p w14:paraId="1DE88456"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Предмет јавне набавке</w:t>
            </w:r>
          </w:p>
        </w:tc>
        <w:tc>
          <w:tcPr>
            <w:tcW w:w="6401" w:type="dxa"/>
            <w:shd w:val="clear" w:color="auto" w:fill="auto"/>
          </w:tcPr>
          <w:p w14:paraId="7C299AE6" w14:textId="77777777" w:rsidR="004276AD" w:rsidRPr="007943A7" w:rsidRDefault="00A71193" w:rsidP="00362906">
            <w:pPr>
              <w:pStyle w:val="Heading10"/>
              <w:jc w:val="center"/>
              <w:rPr>
                <w:rFonts w:cs="Arial"/>
                <w:b w:val="0"/>
                <w:sz w:val="24"/>
                <w:szCs w:val="24"/>
              </w:rPr>
            </w:pPr>
            <w:bookmarkStart w:id="13" w:name="_Toc442559877"/>
            <w:r w:rsidRPr="007943A7">
              <w:rPr>
                <w:rFonts w:cs="Arial"/>
                <w:b w:val="0"/>
                <w:sz w:val="24"/>
                <w:szCs w:val="24"/>
                <w:lang w:val="sr-Cyrl-RS"/>
              </w:rPr>
              <w:t>услугe</w:t>
            </w:r>
            <w:r w:rsidR="004276AD" w:rsidRPr="007943A7">
              <w:rPr>
                <w:rFonts w:cs="Arial"/>
                <w:b w:val="0"/>
                <w:sz w:val="24"/>
                <w:szCs w:val="24"/>
              </w:rPr>
              <w:t xml:space="preserve">: </w:t>
            </w:r>
            <w:r w:rsidR="005354B1" w:rsidRPr="007943A7">
              <w:rPr>
                <w:rFonts w:cs="Arial"/>
                <w:b w:val="0"/>
                <w:sz w:val="24"/>
                <w:szCs w:val="24"/>
                <w:lang w:val="sr-Cyrl-RS"/>
              </w:rPr>
              <w:t>Ревизија и радионички ремонт опреме за ТЦ Крагујевац</w:t>
            </w:r>
            <w:bookmarkEnd w:id="13"/>
            <w:r w:rsidR="00957F7D">
              <w:rPr>
                <w:rFonts w:cs="Arial"/>
                <w:b w:val="0"/>
                <w:sz w:val="24"/>
                <w:szCs w:val="24"/>
                <w:lang w:val="sr-Cyrl-RS"/>
              </w:rPr>
              <w:t xml:space="preserve"> </w:t>
            </w:r>
          </w:p>
        </w:tc>
      </w:tr>
      <w:tr w:rsidR="002E12CC" w:rsidRPr="007943A7" w14:paraId="2A0D0023" w14:textId="77777777" w:rsidTr="00124E55">
        <w:trPr>
          <w:trHeight w:val="995"/>
        </w:trPr>
        <w:tc>
          <w:tcPr>
            <w:tcW w:w="2808" w:type="dxa"/>
            <w:shd w:val="clear" w:color="auto" w:fill="auto"/>
          </w:tcPr>
          <w:p w14:paraId="208DA7E1" w14:textId="77777777" w:rsidR="00AA1F74" w:rsidRPr="007943A7" w:rsidRDefault="00AA1F74" w:rsidP="00AA1F74">
            <w:pPr>
              <w:autoSpaceDE w:val="0"/>
              <w:autoSpaceDN w:val="0"/>
              <w:adjustRightInd w:val="0"/>
              <w:rPr>
                <w:rFonts w:eastAsia="TimesNewRomanPSMT" w:cs="Arial"/>
                <w:bCs/>
                <w:sz w:val="24"/>
                <w:szCs w:val="24"/>
                <w:lang w:val="ru-RU"/>
              </w:rPr>
            </w:pPr>
          </w:p>
          <w:p w14:paraId="756E1CBB" w14:textId="77777777" w:rsidR="002E12CC" w:rsidRPr="007943A7" w:rsidRDefault="002E12CC" w:rsidP="00AA1F74">
            <w:pPr>
              <w:autoSpaceDE w:val="0"/>
              <w:autoSpaceDN w:val="0"/>
              <w:adjustRightInd w:val="0"/>
              <w:rPr>
                <w:rFonts w:eastAsia="TimesNewRomanPSMT" w:cs="Arial"/>
                <w:bCs/>
                <w:sz w:val="24"/>
                <w:szCs w:val="24"/>
              </w:rPr>
            </w:pPr>
            <w:r w:rsidRPr="007943A7">
              <w:rPr>
                <w:rFonts w:cs="Arial"/>
                <w:sz w:val="24"/>
                <w:szCs w:val="24"/>
              </w:rPr>
              <w:t>Опис сваке партије</w:t>
            </w:r>
          </w:p>
        </w:tc>
        <w:tc>
          <w:tcPr>
            <w:tcW w:w="6401" w:type="dxa"/>
            <w:shd w:val="clear" w:color="auto" w:fill="auto"/>
            <w:vAlign w:val="center"/>
          </w:tcPr>
          <w:p w14:paraId="1C512267" w14:textId="77777777" w:rsidR="002E12CC" w:rsidRPr="00FC4A05" w:rsidRDefault="002E12CC" w:rsidP="005354B1">
            <w:pPr>
              <w:pStyle w:val="ListParagraph"/>
              <w:widowControl w:val="0"/>
              <w:ind w:left="0"/>
              <w:rPr>
                <w:rFonts w:ascii="Arial" w:hAnsi="Arial" w:cs="Arial"/>
                <w:u w:val="single"/>
                <w:lang w:val="ru-RU"/>
              </w:rPr>
            </w:pPr>
            <w:r w:rsidRPr="00FC4A05">
              <w:rPr>
                <w:rFonts w:ascii="Arial" w:hAnsi="Arial" w:cs="Arial"/>
                <w:u w:val="single"/>
              </w:rPr>
              <w:t>J</w:t>
            </w:r>
            <w:r w:rsidR="005354B1" w:rsidRPr="00FC4A05">
              <w:rPr>
                <w:rFonts w:ascii="Arial" w:hAnsi="Arial" w:cs="Arial"/>
                <w:u w:val="single"/>
                <w:lang w:val="ru-RU"/>
              </w:rPr>
              <w:t xml:space="preserve">авна набавка </w:t>
            </w:r>
            <w:r w:rsidRPr="00FC4A05">
              <w:rPr>
                <w:rFonts w:ascii="Arial" w:hAnsi="Arial" w:cs="Arial"/>
                <w:u w:val="single"/>
                <w:lang w:val="ru-RU"/>
              </w:rPr>
              <w:t>је обликована по партијама</w:t>
            </w:r>
            <w:r w:rsidR="005354B1" w:rsidRPr="00FC4A05">
              <w:rPr>
                <w:rFonts w:ascii="Arial" w:hAnsi="Arial" w:cs="Arial"/>
                <w:u w:val="single"/>
                <w:lang w:val="ru-RU"/>
              </w:rPr>
              <w:t>:</w:t>
            </w:r>
          </w:p>
          <w:p w14:paraId="6FA1959E" w14:textId="77777777" w:rsidR="005354B1" w:rsidRPr="007943A7" w:rsidRDefault="005354B1" w:rsidP="005354B1">
            <w:pPr>
              <w:pStyle w:val="ListParagraph"/>
              <w:widowControl w:val="0"/>
              <w:ind w:left="0"/>
              <w:rPr>
                <w:rFonts w:ascii="Arial" w:hAnsi="Arial" w:cs="Arial"/>
                <w:lang w:val="sr-Cyrl-CS"/>
              </w:rPr>
            </w:pPr>
            <w:r w:rsidRPr="007943A7">
              <w:rPr>
                <w:rFonts w:ascii="Arial" w:hAnsi="Arial" w:cs="Arial"/>
                <w:lang w:val="sr-Cyrl-CS"/>
              </w:rPr>
              <w:t xml:space="preserve">Партија 1 – </w:t>
            </w:r>
            <w:r w:rsidRPr="007943A7">
              <w:rPr>
                <w:rFonts w:ascii="Arial" w:hAnsi="Arial" w:cs="Arial"/>
                <w:lang w:val="sr-Cyrl-RS"/>
              </w:rPr>
              <w:t>Ревизија и радионички ремонт енергетских трансформатора 35/10</w:t>
            </w:r>
            <w:r w:rsidRPr="007943A7">
              <w:rPr>
                <w:rFonts w:ascii="Arial" w:hAnsi="Arial" w:cs="Arial"/>
              </w:rPr>
              <w:t xml:space="preserve"> </w:t>
            </w:r>
            <w:r w:rsidR="0046638B">
              <w:rPr>
                <w:rFonts w:ascii="Arial" w:hAnsi="Arial" w:cs="Arial"/>
              </w:rPr>
              <w:t>kV</w:t>
            </w:r>
            <w:r w:rsidRPr="007943A7">
              <w:rPr>
                <w:rFonts w:ascii="Arial" w:hAnsi="Arial" w:cs="Arial"/>
              </w:rPr>
              <w:t xml:space="preserve">, </w:t>
            </w:r>
            <w:r w:rsidRPr="007943A7">
              <w:rPr>
                <w:rFonts w:ascii="Arial" w:hAnsi="Arial" w:cs="Arial"/>
                <w:lang w:val="sr-Cyrl-RS"/>
              </w:rPr>
              <w:t xml:space="preserve">и </w:t>
            </w:r>
            <w:r w:rsidRPr="007943A7">
              <w:rPr>
                <w:rFonts w:ascii="Arial" w:hAnsi="Arial" w:cs="Arial"/>
              </w:rPr>
              <w:t xml:space="preserve">20(10) /0,4 </w:t>
            </w:r>
            <w:r w:rsidR="0046638B">
              <w:rPr>
                <w:rFonts w:ascii="Arial" w:hAnsi="Arial" w:cs="Arial"/>
              </w:rPr>
              <w:t>kV</w:t>
            </w:r>
            <w:r w:rsidRPr="007943A7">
              <w:rPr>
                <w:rFonts w:ascii="Arial" w:hAnsi="Arial" w:cs="Arial"/>
                <w:lang w:val="sr-Cyrl-CS"/>
              </w:rPr>
              <w:t xml:space="preserve"> за ТЦ Кра</w:t>
            </w:r>
            <w:r w:rsidR="00FC684A">
              <w:rPr>
                <w:rFonts w:ascii="Arial" w:hAnsi="Arial" w:cs="Arial"/>
                <w:lang w:val="sr-Cyrl-RS"/>
              </w:rPr>
              <w:t>г</w:t>
            </w:r>
            <w:r w:rsidRPr="007943A7">
              <w:rPr>
                <w:rFonts w:ascii="Arial" w:hAnsi="Arial" w:cs="Arial"/>
                <w:lang w:val="sr-Cyrl-CS"/>
              </w:rPr>
              <w:t>ујевац.</w:t>
            </w:r>
          </w:p>
          <w:p w14:paraId="24F5C430" w14:textId="77777777" w:rsidR="005354B1" w:rsidRPr="007943A7" w:rsidRDefault="005354B1" w:rsidP="005354B1">
            <w:pPr>
              <w:pStyle w:val="ListParagraph"/>
              <w:widowControl w:val="0"/>
              <w:ind w:left="0"/>
              <w:rPr>
                <w:rFonts w:ascii="Arial" w:hAnsi="Arial" w:cs="Arial"/>
                <w:lang w:val="sr-Cyrl-CS"/>
              </w:rPr>
            </w:pPr>
            <w:r w:rsidRPr="007943A7">
              <w:rPr>
                <w:rFonts w:ascii="Arial" w:hAnsi="Arial" w:cs="Arial"/>
                <w:lang w:val="sr-Cyrl-CS"/>
              </w:rPr>
              <w:t xml:space="preserve">Партија 2 – </w:t>
            </w:r>
            <w:r w:rsidRPr="007943A7">
              <w:rPr>
                <w:rFonts w:ascii="Arial" w:hAnsi="Arial" w:cs="Arial"/>
                <w:lang w:val="sr-Cyrl-RS"/>
              </w:rPr>
              <w:t>Ревизија и радионички ремонт исправљача и инвертора за ТЦ Крагујевац</w:t>
            </w:r>
            <w:r w:rsidRPr="007943A7">
              <w:rPr>
                <w:rFonts w:ascii="Arial" w:hAnsi="Arial" w:cs="Arial"/>
                <w:lang w:val="sr-Cyrl-CS"/>
              </w:rPr>
              <w:t>.</w:t>
            </w:r>
          </w:p>
          <w:p w14:paraId="03742D99" w14:textId="77777777" w:rsidR="002E12CC" w:rsidRPr="007943A7" w:rsidRDefault="005354B1" w:rsidP="007943A7">
            <w:pPr>
              <w:pStyle w:val="ListParagraph"/>
              <w:widowControl w:val="0"/>
              <w:ind w:left="0"/>
              <w:rPr>
                <w:rFonts w:ascii="Arial" w:hAnsi="Arial" w:cs="Arial"/>
                <w:lang w:val="sr-Cyrl-CS"/>
              </w:rPr>
            </w:pPr>
            <w:r w:rsidRPr="007943A7">
              <w:rPr>
                <w:rFonts w:ascii="Arial" w:hAnsi="Arial" w:cs="Arial"/>
                <w:lang w:val="sr-Cyrl-CS"/>
              </w:rPr>
              <w:t xml:space="preserve">Партија 3 – </w:t>
            </w:r>
            <w:r w:rsidRPr="007943A7">
              <w:rPr>
                <w:rFonts w:ascii="Arial" w:hAnsi="Arial" w:cs="Arial"/>
                <w:lang w:val="sr-Cyrl-RS"/>
              </w:rPr>
              <w:t>Ревизија и радионички ремонт реклозера за ТЦ Крагујевац</w:t>
            </w:r>
            <w:r w:rsidRPr="007943A7">
              <w:rPr>
                <w:rFonts w:ascii="Arial" w:hAnsi="Arial" w:cs="Arial"/>
                <w:lang w:val="sr-Cyrl-CS"/>
              </w:rPr>
              <w:t>.</w:t>
            </w:r>
          </w:p>
          <w:p w14:paraId="1B05F6FD" w14:textId="77777777" w:rsidR="007943A7" w:rsidRPr="007943A7" w:rsidRDefault="007943A7" w:rsidP="007943A7">
            <w:pPr>
              <w:pStyle w:val="ListParagraph"/>
              <w:widowControl w:val="0"/>
              <w:ind w:left="0"/>
              <w:rPr>
                <w:rFonts w:ascii="Arial" w:hAnsi="Arial" w:cs="Arial"/>
                <w:lang w:val="sr-Cyrl-CS"/>
              </w:rPr>
            </w:pPr>
            <w:r w:rsidRPr="007943A7">
              <w:rPr>
                <w:rFonts w:ascii="Arial" w:hAnsi="Arial" w:cs="Arial"/>
                <w:lang w:val="sr-Cyrl-CS"/>
              </w:rPr>
              <w:t xml:space="preserve">Партија 4 – </w:t>
            </w:r>
            <w:r w:rsidRPr="007943A7">
              <w:rPr>
                <w:rFonts w:ascii="Arial" w:hAnsi="Arial" w:cs="Arial"/>
                <w:lang w:val="sr-Cyrl-RS"/>
              </w:rPr>
              <w:t>Ревизија и радионички ремонт</w:t>
            </w:r>
            <w:r w:rsidRPr="007943A7">
              <w:rPr>
                <w:rFonts w:ascii="Arial" w:hAnsi="Arial" w:cs="Arial"/>
                <w:lang w:val="sr-Cyrl-CS"/>
              </w:rPr>
              <w:t xml:space="preserve"> мерно-испитних система за испитивање/проналажење квара на кабловским водовима за ТЦ Крагујевац.</w:t>
            </w:r>
          </w:p>
          <w:p w14:paraId="4EE1086C" w14:textId="77777777" w:rsidR="007943A7" w:rsidRPr="007943A7" w:rsidRDefault="007943A7" w:rsidP="007943A7">
            <w:pPr>
              <w:pStyle w:val="ListParagraph"/>
              <w:widowControl w:val="0"/>
              <w:ind w:left="0"/>
              <w:rPr>
                <w:rFonts w:ascii="Arial" w:hAnsi="Arial" w:cs="Arial"/>
                <w:lang w:val="ru-RU"/>
              </w:rPr>
            </w:pPr>
            <w:r w:rsidRPr="007943A7">
              <w:rPr>
                <w:rFonts w:ascii="Arial" w:hAnsi="Arial" w:cs="Arial"/>
                <w:lang w:val="sr-Cyrl-CS"/>
              </w:rPr>
              <w:t xml:space="preserve">Партија 5 – </w:t>
            </w:r>
            <w:r w:rsidRPr="007943A7">
              <w:rPr>
                <w:rFonts w:ascii="Arial" w:hAnsi="Arial" w:cs="Arial"/>
                <w:lang w:val="sr-Cyrl-RS"/>
              </w:rPr>
              <w:t>Ревизија и радионички ремонт релеа за уређаје релејне заштите за ТЦ Крагујевац</w:t>
            </w:r>
            <w:r w:rsidRPr="007943A7">
              <w:rPr>
                <w:rFonts w:ascii="Arial" w:hAnsi="Arial" w:cs="Arial"/>
                <w:lang w:val="sr-Cyrl-CS"/>
              </w:rPr>
              <w:t>.</w:t>
            </w:r>
          </w:p>
        </w:tc>
      </w:tr>
      <w:tr w:rsidR="004276AD" w:rsidRPr="007943A7" w14:paraId="4F339682" w14:textId="77777777" w:rsidTr="00124E55">
        <w:trPr>
          <w:trHeight w:val="594"/>
        </w:trPr>
        <w:tc>
          <w:tcPr>
            <w:tcW w:w="2808" w:type="dxa"/>
            <w:shd w:val="clear" w:color="auto" w:fill="auto"/>
          </w:tcPr>
          <w:p w14:paraId="4FCAFD94" w14:textId="77777777" w:rsidR="005354B1" w:rsidRPr="007943A7" w:rsidRDefault="005354B1" w:rsidP="004276AD">
            <w:pPr>
              <w:autoSpaceDE w:val="0"/>
              <w:autoSpaceDN w:val="0"/>
              <w:adjustRightInd w:val="0"/>
              <w:jc w:val="center"/>
              <w:rPr>
                <w:rFonts w:eastAsia="TimesNewRomanPSMT" w:cs="Arial"/>
                <w:bCs/>
                <w:sz w:val="24"/>
                <w:szCs w:val="24"/>
                <w:lang w:val="sr-Cyrl-RS"/>
              </w:rPr>
            </w:pPr>
          </w:p>
          <w:p w14:paraId="396EFFD1" w14:textId="77777777" w:rsidR="005354B1" w:rsidRPr="007943A7" w:rsidRDefault="005354B1" w:rsidP="004276AD">
            <w:pPr>
              <w:autoSpaceDE w:val="0"/>
              <w:autoSpaceDN w:val="0"/>
              <w:adjustRightInd w:val="0"/>
              <w:jc w:val="center"/>
              <w:rPr>
                <w:rFonts w:eastAsia="TimesNewRomanPSMT" w:cs="Arial"/>
                <w:bCs/>
                <w:sz w:val="24"/>
                <w:szCs w:val="24"/>
                <w:lang w:val="sr-Cyrl-RS"/>
              </w:rPr>
            </w:pPr>
          </w:p>
          <w:p w14:paraId="7258C1B9"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Циљ поступка</w:t>
            </w:r>
          </w:p>
        </w:tc>
        <w:tc>
          <w:tcPr>
            <w:tcW w:w="6401" w:type="dxa"/>
            <w:shd w:val="clear" w:color="auto" w:fill="auto"/>
          </w:tcPr>
          <w:p w14:paraId="520CDD60" w14:textId="77777777" w:rsidR="005354B1" w:rsidRPr="007943A7" w:rsidRDefault="004276AD" w:rsidP="007943A7">
            <w:pPr>
              <w:autoSpaceDE w:val="0"/>
              <w:autoSpaceDN w:val="0"/>
              <w:adjustRightInd w:val="0"/>
              <w:spacing w:beforeLines="60" w:before="144" w:after="60"/>
              <w:rPr>
                <w:rFonts w:eastAsia="TimesNewRomanPSMT" w:cs="Arial"/>
                <w:bCs/>
                <w:lang w:val="sr-Cyrl-RS"/>
              </w:rPr>
            </w:pPr>
            <w:r w:rsidRPr="007943A7">
              <w:rPr>
                <w:rFonts w:eastAsia="TimesNewRomanPSMT" w:cs="Arial"/>
                <w:bCs/>
              </w:rPr>
              <w:t xml:space="preserve"> </w:t>
            </w:r>
            <w:r w:rsidR="005354B1" w:rsidRPr="007943A7">
              <w:rPr>
                <w:rFonts w:eastAsia="TimesNewRomanPSMT" w:cs="Arial"/>
                <w:bCs/>
                <w:lang w:val="sr-Cyrl-RS"/>
              </w:rPr>
              <w:t xml:space="preserve">Закључење Оквирног споразума </w:t>
            </w:r>
          </w:p>
          <w:p w14:paraId="52959FCA" w14:textId="77777777" w:rsidR="005354B1" w:rsidRPr="007943A7" w:rsidRDefault="005354B1" w:rsidP="007943A7">
            <w:pPr>
              <w:autoSpaceDE w:val="0"/>
              <w:autoSpaceDN w:val="0"/>
              <w:adjustRightInd w:val="0"/>
              <w:rPr>
                <w:rFonts w:cs="Arial"/>
                <w:lang w:val="sr-Cyrl-RS"/>
              </w:rPr>
            </w:pPr>
            <w:r w:rsidRPr="007943A7">
              <w:rPr>
                <w:rFonts w:eastAsia="TimesNewRomanPSMT" w:cs="Arial"/>
                <w:bCs/>
              </w:rPr>
              <w:t xml:space="preserve">ЈП ЕПС ће донети Одлуку о </w:t>
            </w:r>
            <w:r w:rsidRPr="007943A7">
              <w:rPr>
                <w:rFonts w:eastAsia="TimesNewRomanPSMT" w:cs="Arial"/>
                <w:bCs/>
                <w:lang w:val="sr-Cyrl-RS"/>
              </w:rPr>
              <w:t>закључењу</w:t>
            </w:r>
            <w:r w:rsidRPr="007943A7">
              <w:rPr>
                <w:rFonts w:cs="Arial"/>
              </w:rPr>
              <w:t xml:space="preserve"> оквирног споразума</w:t>
            </w:r>
            <w:r w:rsidRPr="007943A7">
              <w:rPr>
                <w:rFonts w:eastAsia="TimesNewRomanPSMT" w:cs="Arial"/>
                <w:bCs/>
              </w:rPr>
              <w:t xml:space="preserve"> </w:t>
            </w:r>
            <w:r w:rsidRPr="007943A7">
              <w:rPr>
                <w:rFonts w:cs="Arial"/>
              </w:rPr>
              <w:t xml:space="preserve">са једним понуђачем на период од </w:t>
            </w:r>
            <w:r w:rsidRPr="007943A7">
              <w:rPr>
                <w:rFonts w:cs="Arial"/>
                <w:lang w:val="sr-Cyrl-RS"/>
              </w:rPr>
              <w:t>две</w:t>
            </w:r>
            <w:r w:rsidRPr="007943A7">
              <w:rPr>
                <w:rFonts w:cs="Arial"/>
              </w:rPr>
              <w:t xml:space="preserve"> године</w:t>
            </w:r>
            <w:r w:rsidRPr="007943A7">
              <w:rPr>
                <w:rFonts w:cs="Arial"/>
                <w:lang w:val="sr-Cyrl-RS"/>
              </w:rPr>
              <w:t xml:space="preserve">, </w:t>
            </w:r>
            <w:r w:rsidRPr="007943A7">
              <w:rPr>
                <w:rFonts w:cs="Arial"/>
              </w:rPr>
              <w:t>односно до реализације финансијских средстава планираних за ову набавку</w:t>
            </w:r>
            <w:r w:rsidRPr="007943A7">
              <w:rPr>
                <w:rFonts w:cs="Arial"/>
                <w:lang w:val="sr-Cyrl-RS"/>
              </w:rPr>
              <w:t xml:space="preserve">. </w:t>
            </w:r>
          </w:p>
          <w:p w14:paraId="511FE225" w14:textId="77777777" w:rsidR="002E12CC" w:rsidRPr="007943A7" w:rsidRDefault="005354B1" w:rsidP="007943A7">
            <w:pPr>
              <w:autoSpaceDE w:val="0"/>
              <w:autoSpaceDN w:val="0"/>
              <w:adjustRightInd w:val="0"/>
              <w:rPr>
                <w:rFonts w:eastAsia="TimesNewRomanPSMT" w:cs="Arial"/>
                <w:b/>
                <w:bCs/>
                <w:color w:val="FF0000"/>
              </w:rPr>
            </w:pPr>
            <w:r w:rsidRPr="007943A7">
              <w:rPr>
                <w:rFonts w:cs="Arial"/>
                <w:lang w:val="ru-RU"/>
              </w:rPr>
              <w:t xml:space="preserve">На основу оквирног споразума, када настане потреба, Наручилац ће </w:t>
            </w:r>
            <w:r w:rsidRPr="007943A7">
              <w:rPr>
                <w:rFonts w:cs="Arial"/>
                <w:lang w:val="sr-Cyrl-RS"/>
              </w:rPr>
              <w:t>Понуђачу</w:t>
            </w:r>
            <w:r w:rsidRPr="007943A7">
              <w:rPr>
                <w:rFonts w:cs="Arial"/>
                <w:lang w:val="ru-RU"/>
              </w:rPr>
              <w:t xml:space="preserve"> издавати наруџбенице.</w:t>
            </w:r>
          </w:p>
        </w:tc>
      </w:tr>
      <w:tr w:rsidR="004276AD" w:rsidRPr="007943A7" w14:paraId="5559FD04" w14:textId="77777777" w:rsidTr="00124E55">
        <w:trPr>
          <w:trHeight w:val="638"/>
        </w:trPr>
        <w:tc>
          <w:tcPr>
            <w:tcW w:w="2808" w:type="dxa"/>
            <w:shd w:val="clear" w:color="auto" w:fill="auto"/>
          </w:tcPr>
          <w:p w14:paraId="0921D6BE" w14:textId="77777777" w:rsidR="004276AD" w:rsidRPr="007943A7" w:rsidRDefault="004276AD" w:rsidP="004276AD">
            <w:pPr>
              <w:autoSpaceDE w:val="0"/>
              <w:autoSpaceDN w:val="0"/>
              <w:adjustRightInd w:val="0"/>
              <w:jc w:val="center"/>
              <w:rPr>
                <w:rFonts w:eastAsia="TimesNewRomanPSMT" w:cs="Arial"/>
                <w:bCs/>
                <w:sz w:val="24"/>
                <w:szCs w:val="24"/>
              </w:rPr>
            </w:pPr>
            <w:r w:rsidRPr="007943A7">
              <w:rPr>
                <w:rFonts w:eastAsia="TimesNewRomanPSMT" w:cs="Arial"/>
                <w:bCs/>
                <w:sz w:val="24"/>
                <w:szCs w:val="24"/>
              </w:rPr>
              <w:t>Контакт</w:t>
            </w:r>
          </w:p>
        </w:tc>
        <w:tc>
          <w:tcPr>
            <w:tcW w:w="6401" w:type="dxa"/>
            <w:shd w:val="clear" w:color="auto" w:fill="auto"/>
            <w:vAlign w:val="center"/>
          </w:tcPr>
          <w:p w14:paraId="7237DE82" w14:textId="77777777" w:rsidR="00362906" w:rsidRPr="007943A7" w:rsidRDefault="004A4D6F" w:rsidP="007943A7">
            <w:pPr>
              <w:spacing w:before="0"/>
              <w:jc w:val="center"/>
              <w:rPr>
                <w:rFonts w:cs="Arial"/>
                <w:sz w:val="24"/>
                <w:szCs w:val="24"/>
                <w:lang w:val="ru-RU"/>
              </w:rPr>
            </w:pPr>
            <w:r w:rsidRPr="007943A7">
              <w:rPr>
                <w:rFonts w:cs="Arial"/>
                <w:sz w:val="24"/>
                <w:szCs w:val="24"/>
                <w:lang w:val="sr-Cyrl-RS"/>
              </w:rPr>
              <w:t>Александар Поповић</w:t>
            </w:r>
            <w:r w:rsidRPr="007943A7">
              <w:rPr>
                <w:rFonts w:cs="Arial"/>
                <w:sz w:val="24"/>
                <w:szCs w:val="24"/>
                <w:lang w:val="ru-RU"/>
              </w:rPr>
              <w:t xml:space="preserve"> </w:t>
            </w:r>
          </w:p>
          <w:p w14:paraId="646016DD" w14:textId="77777777" w:rsidR="004276AD" w:rsidRPr="007943A7" w:rsidRDefault="00362906" w:rsidP="004A4D6F">
            <w:pPr>
              <w:jc w:val="center"/>
              <w:rPr>
                <w:rFonts w:cs="Arial"/>
                <w:sz w:val="24"/>
                <w:szCs w:val="24"/>
                <w:lang w:val="ru-RU"/>
              </w:rPr>
            </w:pPr>
            <w:r w:rsidRPr="007943A7">
              <w:rPr>
                <w:rFonts w:cs="Arial"/>
                <w:sz w:val="24"/>
                <w:szCs w:val="24"/>
              </w:rPr>
              <w:t>e</w:t>
            </w:r>
            <w:r w:rsidRPr="007943A7">
              <w:rPr>
                <w:rFonts w:cs="Arial"/>
                <w:sz w:val="24"/>
                <w:szCs w:val="24"/>
                <w:lang w:val="ru-RU"/>
              </w:rPr>
              <w:t>-</w:t>
            </w:r>
            <w:r w:rsidRPr="007943A7">
              <w:rPr>
                <w:rFonts w:cs="Arial"/>
                <w:sz w:val="24"/>
                <w:szCs w:val="24"/>
              </w:rPr>
              <w:t>mail</w:t>
            </w:r>
            <w:r w:rsidRPr="007943A7">
              <w:rPr>
                <w:rFonts w:cs="Arial"/>
                <w:sz w:val="24"/>
                <w:szCs w:val="24"/>
                <w:lang w:val="ru-RU"/>
              </w:rPr>
              <w:t xml:space="preserve">: </w:t>
            </w:r>
            <w:hyperlink r:id="rId166" w:history="1">
              <w:r w:rsidR="004A4D6F" w:rsidRPr="007943A7">
                <w:rPr>
                  <w:rStyle w:val="Hyperlink"/>
                  <w:rFonts w:cs="Arial"/>
                  <w:sz w:val="24"/>
                  <w:szCs w:val="24"/>
                </w:rPr>
                <w:t>popovic</w:t>
              </w:r>
              <w:r w:rsidR="004A4D6F" w:rsidRPr="007943A7">
                <w:rPr>
                  <w:rStyle w:val="Hyperlink"/>
                  <w:rFonts w:cs="Arial"/>
                  <w:sz w:val="24"/>
                  <w:szCs w:val="24"/>
                  <w:lang w:val="ru-RU"/>
                </w:rPr>
                <w:t>.</w:t>
              </w:r>
              <w:r w:rsidR="004A4D6F" w:rsidRPr="007943A7">
                <w:rPr>
                  <w:rStyle w:val="Hyperlink"/>
                  <w:rFonts w:cs="Arial"/>
                  <w:sz w:val="24"/>
                  <w:szCs w:val="24"/>
                </w:rPr>
                <w:t>aleksandar</w:t>
              </w:r>
              <w:r w:rsidR="004A4D6F" w:rsidRPr="007943A7">
                <w:rPr>
                  <w:rStyle w:val="Hyperlink"/>
                  <w:rFonts w:cs="Arial"/>
                  <w:sz w:val="24"/>
                  <w:szCs w:val="24"/>
                  <w:lang w:val="ru-RU"/>
                </w:rPr>
                <w:t>@</w:t>
              </w:r>
              <w:r w:rsidR="004A4D6F" w:rsidRPr="007943A7">
                <w:rPr>
                  <w:rStyle w:val="Hyperlink"/>
                  <w:rFonts w:cs="Arial"/>
                  <w:sz w:val="24"/>
                  <w:szCs w:val="24"/>
                </w:rPr>
                <w:t>eps</w:t>
              </w:r>
              <w:r w:rsidR="004A4D6F" w:rsidRPr="007943A7">
                <w:rPr>
                  <w:rStyle w:val="Hyperlink"/>
                  <w:rFonts w:cs="Arial"/>
                  <w:sz w:val="24"/>
                  <w:szCs w:val="24"/>
                  <w:lang w:val="ru-RU"/>
                </w:rPr>
                <w:t>.</w:t>
              </w:r>
              <w:r w:rsidR="004A4D6F" w:rsidRPr="007943A7">
                <w:rPr>
                  <w:rStyle w:val="Hyperlink"/>
                  <w:rFonts w:cs="Arial"/>
                  <w:sz w:val="24"/>
                  <w:szCs w:val="24"/>
                </w:rPr>
                <w:t>rs</w:t>
              </w:r>
            </w:hyperlink>
            <w:r w:rsidRPr="007943A7">
              <w:rPr>
                <w:rFonts w:cs="Arial"/>
                <w:sz w:val="24"/>
                <w:szCs w:val="24"/>
                <w:u w:val="single"/>
                <w:lang w:val="ru-RU"/>
              </w:rPr>
              <w:t xml:space="preserve"> </w:t>
            </w:r>
          </w:p>
        </w:tc>
      </w:tr>
    </w:tbl>
    <w:p w14:paraId="784C6F65" w14:textId="77777777" w:rsidR="002E12CC" w:rsidRPr="007943A7" w:rsidRDefault="002E12CC" w:rsidP="000C50A0">
      <w:pPr>
        <w:spacing w:before="0"/>
        <w:rPr>
          <w:rFonts w:cs="Arial"/>
          <w:sz w:val="24"/>
          <w:szCs w:val="24"/>
          <w:lang w:val="ru-RU"/>
        </w:rPr>
      </w:pPr>
    </w:p>
    <w:p w14:paraId="275A79F1" w14:textId="77777777" w:rsidR="002E12CC" w:rsidRPr="00124E55" w:rsidRDefault="002E12CC" w:rsidP="007120C0">
      <w:pPr>
        <w:pStyle w:val="Heading10"/>
        <w:numPr>
          <w:ilvl w:val="0"/>
          <w:numId w:val="15"/>
        </w:numPr>
        <w:jc w:val="both"/>
        <w:rPr>
          <w:rFonts w:cs="Arial"/>
          <w:sz w:val="24"/>
          <w:szCs w:val="24"/>
          <w:lang w:val="sr-Cyrl-RS"/>
        </w:rPr>
      </w:pPr>
      <w:bookmarkStart w:id="14" w:name="_Toc442559878"/>
      <w:bookmarkStart w:id="15" w:name="_Toc427817448"/>
      <w:r w:rsidRPr="00124E55">
        <w:rPr>
          <w:rFonts w:cs="Arial"/>
          <w:sz w:val="24"/>
          <w:szCs w:val="24"/>
          <w:lang w:val="sr-Cyrl-RS"/>
        </w:rPr>
        <w:t>ПОДАЦИ О ПРЕДМЕТУ ЈАВНЕ НАБАВКЕ</w:t>
      </w:r>
    </w:p>
    <w:p w14:paraId="5504DCF4" w14:textId="77777777" w:rsidR="002E12CC" w:rsidRPr="00124E55" w:rsidRDefault="002E12CC" w:rsidP="0032186E">
      <w:pPr>
        <w:pStyle w:val="Heading10"/>
        <w:ind w:left="0" w:firstLine="0"/>
        <w:jc w:val="both"/>
        <w:rPr>
          <w:rFonts w:cs="Arial"/>
          <w:sz w:val="24"/>
          <w:szCs w:val="24"/>
          <w:lang w:val="sr-Cyrl-RS"/>
        </w:rPr>
      </w:pPr>
      <w:r w:rsidRPr="00124E55">
        <w:rPr>
          <w:rFonts w:cs="Arial"/>
          <w:sz w:val="24"/>
          <w:szCs w:val="24"/>
          <w:lang w:val="sr-Cyrl-RS"/>
        </w:rPr>
        <w:t xml:space="preserve">2.1 Опис предмета јавне набавке, назив и ознака из општег речника </w:t>
      </w:r>
      <w:r w:rsidR="0032186E" w:rsidRPr="00124E55">
        <w:rPr>
          <w:rFonts w:cs="Arial"/>
          <w:sz w:val="24"/>
          <w:szCs w:val="24"/>
          <w:lang w:val="sr-Cyrl-RS"/>
        </w:rPr>
        <w:t xml:space="preserve"> </w:t>
      </w:r>
      <w:r w:rsidRPr="00124E55">
        <w:rPr>
          <w:rFonts w:cs="Arial"/>
          <w:sz w:val="24"/>
          <w:szCs w:val="24"/>
          <w:lang w:val="sr-Cyrl-RS"/>
        </w:rPr>
        <w:t>набавке</w:t>
      </w:r>
    </w:p>
    <w:p w14:paraId="369D64A4" w14:textId="77777777" w:rsidR="00362906" w:rsidRPr="00124E55" w:rsidRDefault="00362906" w:rsidP="00362906">
      <w:pPr>
        <w:spacing w:before="0"/>
        <w:rPr>
          <w:rFonts w:cs="Arial"/>
          <w:sz w:val="24"/>
          <w:szCs w:val="24"/>
          <w:lang w:val="ru-RU" w:eastAsia="zh-CN"/>
        </w:rPr>
      </w:pPr>
      <w:r w:rsidRPr="00124E55">
        <w:rPr>
          <w:rFonts w:cs="Arial"/>
          <w:sz w:val="24"/>
          <w:szCs w:val="24"/>
          <w:lang w:val="ru-RU" w:eastAsia="zh-CN"/>
        </w:rPr>
        <w:t xml:space="preserve">Опис предмета јавне набавке: </w:t>
      </w:r>
      <w:r w:rsidR="001523A5" w:rsidRPr="00124E55">
        <w:rPr>
          <w:rFonts w:cs="Arial"/>
          <w:sz w:val="24"/>
          <w:szCs w:val="24"/>
          <w:lang w:val="sr-Cyrl-RS"/>
        </w:rPr>
        <w:t>Ревизија и радионички ремонт опреме за ТЦ Крагујевац</w:t>
      </w:r>
      <w:r w:rsidRPr="00124E55">
        <w:rPr>
          <w:rFonts w:cs="Arial"/>
          <w:sz w:val="24"/>
          <w:szCs w:val="24"/>
          <w:lang w:val="ru-RU" w:eastAsia="zh-CN"/>
        </w:rPr>
        <w:t>.</w:t>
      </w:r>
    </w:p>
    <w:p w14:paraId="4F2AC5EA" w14:textId="77777777" w:rsidR="00362906" w:rsidRPr="00124E55" w:rsidRDefault="00362906" w:rsidP="00362906">
      <w:pPr>
        <w:spacing w:before="0"/>
        <w:rPr>
          <w:rFonts w:cs="Arial"/>
          <w:sz w:val="24"/>
          <w:szCs w:val="24"/>
          <w:lang w:val="ru-RU" w:eastAsia="zh-CN"/>
        </w:rPr>
      </w:pPr>
      <w:r w:rsidRPr="00124E55">
        <w:rPr>
          <w:rFonts w:cs="Arial"/>
          <w:sz w:val="24"/>
          <w:szCs w:val="24"/>
          <w:lang w:val="ru-RU" w:eastAsia="zh-CN"/>
        </w:rPr>
        <w:t xml:space="preserve">Назив из општег речника набавке: </w:t>
      </w:r>
      <w:r w:rsidR="005354B1" w:rsidRPr="00124E55">
        <w:rPr>
          <w:rFonts w:cs="Arial"/>
          <w:sz w:val="24"/>
          <w:szCs w:val="24"/>
          <w:lang w:val="ru-RU"/>
        </w:rPr>
        <w:t>Разне услуге поправке и одржавања</w:t>
      </w:r>
      <w:r w:rsidRPr="00124E55">
        <w:rPr>
          <w:rFonts w:cs="Arial"/>
          <w:sz w:val="24"/>
          <w:szCs w:val="24"/>
          <w:lang w:val="ru-RU" w:eastAsia="zh-CN"/>
        </w:rPr>
        <w:t>.</w:t>
      </w:r>
    </w:p>
    <w:p w14:paraId="36F76FC9" w14:textId="77777777" w:rsidR="00362906" w:rsidRPr="00124E55" w:rsidRDefault="00362906" w:rsidP="00362906">
      <w:pPr>
        <w:spacing w:before="0"/>
        <w:rPr>
          <w:rFonts w:cs="Arial"/>
          <w:bCs/>
          <w:sz w:val="24"/>
          <w:szCs w:val="24"/>
          <w:lang w:val="ru-RU" w:eastAsia="zh-CN"/>
        </w:rPr>
      </w:pPr>
      <w:r w:rsidRPr="00124E55">
        <w:rPr>
          <w:rFonts w:cs="Arial"/>
          <w:sz w:val="24"/>
          <w:szCs w:val="24"/>
          <w:lang w:val="ru-RU" w:eastAsia="zh-CN"/>
        </w:rPr>
        <w:t xml:space="preserve">Ознака из општег речника набавке: </w:t>
      </w:r>
      <w:r w:rsidR="005354B1" w:rsidRPr="00124E55">
        <w:rPr>
          <w:rFonts w:cs="Arial"/>
          <w:sz w:val="24"/>
          <w:szCs w:val="24"/>
          <w:lang w:val="ru-RU"/>
        </w:rPr>
        <w:t>50800000-3</w:t>
      </w:r>
      <w:r w:rsidRPr="00124E55">
        <w:rPr>
          <w:rFonts w:cs="Arial"/>
          <w:bCs/>
          <w:sz w:val="24"/>
          <w:szCs w:val="24"/>
          <w:lang w:val="ru-RU" w:eastAsia="zh-CN"/>
        </w:rPr>
        <w:t>.</w:t>
      </w:r>
    </w:p>
    <w:p w14:paraId="4D883A53" w14:textId="77777777" w:rsidR="005A74EB" w:rsidRPr="00124E55" w:rsidRDefault="002E12CC" w:rsidP="00FF68EC">
      <w:pPr>
        <w:spacing w:before="0"/>
        <w:rPr>
          <w:rFonts w:cs="Arial"/>
          <w:sz w:val="24"/>
          <w:szCs w:val="24"/>
          <w:lang w:eastAsia="zh-CN"/>
        </w:rPr>
      </w:pPr>
      <w:r w:rsidRPr="00124E55">
        <w:rPr>
          <w:rFonts w:cs="Arial"/>
          <w:sz w:val="24"/>
          <w:szCs w:val="24"/>
          <w:lang w:val="ru-RU" w:eastAsia="zh-CN"/>
        </w:rPr>
        <w:t xml:space="preserve">Детаљани подаци о предмету набавке наведени су у техничкој спецификацији (поглавље 3. </w:t>
      </w:r>
      <w:r w:rsidRPr="00124E55">
        <w:rPr>
          <w:rFonts w:cs="Arial"/>
          <w:sz w:val="24"/>
          <w:szCs w:val="24"/>
          <w:lang w:eastAsia="zh-CN"/>
        </w:rPr>
        <w:t>Конкурсне документације)</w:t>
      </w:r>
    </w:p>
    <w:p w14:paraId="7E3266DA" w14:textId="77777777" w:rsidR="0032186E" w:rsidRPr="0032186E" w:rsidRDefault="00DB369C" w:rsidP="007120C0">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6EA0BE31" w14:textId="77777777" w:rsidR="00DB369C" w:rsidRPr="00CE7140"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10159C">
        <w:rPr>
          <w:sz w:val="24"/>
          <w:szCs w:val="24"/>
          <w:lang w:val="ru-RU"/>
        </w:rPr>
        <w:t xml:space="preserve"> </w:t>
      </w:r>
      <w:r w:rsidRPr="00781B02">
        <w:rPr>
          <w:sz w:val="24"/>
          <w:szCs w:val="24"/>
          <w:lang w:val="sr-Cyrl-RS"/>
        </w:rPr>
        <w:t xml:space="preserve">техничка </w:t>
      </w:r>
      <w:r w:rsidRPr="00B612F7">
        <w:rPr>
          <w:sz w:val="24"/>
          <w:szCs w:val="24"/>
          <w:lang w:val="sr-Cyrl-RS"/>
        </w:rPr>
        <w:t xml:space="preserve">документација </w:t>
      </w:r>
      <w:r w:rsidRPr="00CE7140">
        <w:rPr>
          <w:sz w:val="24"/>
          <w:szCs w:val="24"/>
          <w:lang w:val="sr-Cyrl-RS"/>
        </w:rPr>
        <w:t xml:space="preserve">и планови, начин спровођења контроле и обезбеђивања гаранције квалитета, рок </w:t>
      </w:r>
      <w:r w:rsidR="00A63575" w:rsidRPr="00CE7140">
        <w:rPr>
          <w:sz w:val="24"/>
          <w:szCs w:val="24"/>
          <w:lang w:val="sr-Cyrl-RS"/>
        </w:rPr>
        <w:t>извршења</w:t>
      </w:r>
      <w:r w:rsidRPr="00CE7140">
        <w:rPr>
          <w:sz w:val="24"/>
          <w:szCs w:val="24"/>
          <w:lang w:val="sr-Cyrl-RS"/>
        </w:rPr>
        <w:t xml:space="preserve">, место </w:t>
      </w:r>
      <w:r w:rsidR="00A63575" w:rsidRPr="00CE7140">
        <w:rPr>
          <w:sz w:val="24"/>
          <w:szCs w:val="24"/>
          <w:lang w:val="sr-Cyrl-RS"/>
        </w:rPr>
        <w:t>извршења услуга</w:t>
      </w:r>
      <w:r w:rsidRPr="00CE7140">
        <w:rPr>
          <w:sz w:val="24"/>
          <w:szCs w:val="24"/>
          <w:lang w:val="sr-Cyrl-RS"/>
        </w:rPr>
        <w:t>, гарантни рок, евентуалне додатне услуге и сл</w:t>
      </w:r>
      <w:r w:rsidR="00DB369C" w:rsidRPr="00CE7140">
        <w:rPr>
          <w:sz w:val="24"/>
          <w:szCs w:val="24"/>
          <w:lang w:val="sr-Cyrl-RS"/>
        </w:rPr>
        <w:t>.</w:t>
      </w:r>
      <w:bookmarkEnd w:id="14"/>
      <w:r w:rsidRPr="00CE7140">
        <w:rPr>
          <w:sz w:val="24"/>
          <w:szCs w:val="24"/>
          <w:lang w:val="sr-Cyrl-RS"/>
        </w:rPr>
        <w:t>)</w:t>
      </w:r>
    </w:p>
    <w:p w14:paraId="27AD4787" w14:textId="77777777" w:rsidR="00DB369C" w:rsidRDefault="0032186E" w:rsidP="0032186E">
      <w:pPr>
        <w:pStyle w:val="Heading10"/>
        <w:ind w:left="0" w:firstLine="0"/>
        <w:jc w:val="both"/>
        <w:rPr>
          <w:rFonts w:cs="Arial"/>
          <w:sz w:val="24"/>
          <w:szCs w:val="24"/>
          <w:lang w:val="sr-Cyrl-RS"/>
        </w:rPr>
      </w:pPr>
      <w:bookmarkStart w:id="16" w:name="_Toc441651541"/>
      <w:bookmarkStart w:id="17" w:name="_Toc442559879"/>
      <w:r w:rsidRPr="00CE7140">
        <w:rPr>
          <w:rFonts w:cs="Arial"/>
          <w:sz w:val="24"/>
          <w:szCs w:val="24"/>
          <w:lang w:val="sr-Cyrl-RS"/>
        </w:rPr>
        <w:t xml:space="preserve">3.1 </w:t>
      </w:r>
      <w:r w:rsidR="00DB369C" w:rsidRPr="00CE7140">
        <w:rPr>
          <w:rFonts w:cs="Arial"/>
          <w:sz w:val="24"/>
          <w:szCs w:val="24"/>
          <w:lang w:val="sr-Cyrl-RS"/>
        </w:rPr>
        <w:t>Врста</w:t>
      </w:r>
      <w:r w:rsidR="005551C2" w:rsidRPr="00CE7140">
        <w:rPr>
          <w:rFonts w:cs="Arial"/>
          <w:sz w:val="24"/>
          <w:szCs w:val="24"/>
          <w:lang w:val="sr-Cyrl-RS"/>
        </w:rPr>
        <w:t xml:space="preserve"> и </w:t>
      </w:r>
      <w:r w:rsidR="006F517A" w:rsidRPr="00CE7140">
        <w:rPr>
          <w:rFonts w:cs="Arial"/>
          <w:sz w:val="24"/>
          <w:szCs w:val="24"/>
          <w:lang w:val="sr-Cyrl-RS"/>
        </w:rPr>
        <w:t>обим</w:t>
      </w:r>
      <w:r w:rsidR="00DB369C" w:rsidRPr="00CE7140">
        <w:rPr>
          <w:rFonts w:cs="Arial"/>
          <w:sz w:val="24"/>
          <w:szCs w:val="24"/>
          <w:lang w:val="sr-Cyrl-RS"/>
        </w:rPr>
        <w:t xml:space="preserve"> </w:t>
      </w:r>
      <w:bookmarkEnd w:id="16"/>
      <w:bookmarkEnd w:id="17"/>
      <w:r w:rsidR="00A63575" w:rsidRPr="00CE7140">
        <w:rPr>
          <w:rFonts w:cs="Arial"/>
          <w:sz w:val="24"/>
          <w:szCs w:val="24"/>
          <w:lang w:val="sr-Cyrl-RS"/>
        </w:rPr>
        <w:t>услуга</w:t>
      </w:r>
    </w:p>
    <w:p w14:paraId="3D9DC4E9" w14:textId="77777777" w:rsidR="003D556D" w:rsidRDefault="003D556D" w:rsidP="003D556D">
      <w:pPr>
        <w:pStyle w:val="NoSpacing"/>
        <w:rPr>
          <w:rFonts w:cs="Arial"/>
          <w:b/>
          <w:szCs w:val="24"/>
          <w:u w:val="single"/>
        </w:rPr>
      </w:pPr>
      <w:r w:rsidRPr="00BA2B34">
        <w:rPr>
          <w:rFonts w:cs="Arial"/>
          <w:b/>
          <w:bCs/>
          <w:iCs/>
          <w:szCs w:val="24"/>
          <w:u w:val="single"/>
          <w:lang w:val="sr-Cyrl-RS"/>
        </w:rPr>
        <w:t xml:space="preserve">Напомена: </w:t>
      </w:r>
      <w:r w:rsidRPr="00BA2B34">
        <w:rPr>
          <w:rFonts w:cs="Arial"/>
          <w:b/>
          <w:szCs w:val="24"/>
          <w:u w:val="single"/>
        </w:rPr>
        <w:t xml:space="preserve">Коефициент учесталости (К*) представља мерило и процену Наручиоца за поједином услугом и креће се у границама од </w:t>
      </w:r>
      <w:r w:rsidRPr="00BA2B34">
        <w:rPr>
          <w:rFonts w:cs="Arial"/>
          <w:b/>
          <w:szCs w:val="24"/>
          <w:u w:val="single"/>
          <w:lang w:val="sr-Cyrl-RS"/>
        </w:rPr>
        <w:t>0,</w:t>
      </w:r>
      <w:r w:rsidRPr="00BA2B34">
        <w:rPr>
          <w:rFonts w:cs="Arial"/>
          <w:b/>
          <w:szCs w:val="24"/>
          <w:u w:val="single"/>
        </w:rPr>
        <w:t>1-1.</w:t>
      </w:r>
    </w:p>
    <w:p w14:paraId="6897E154" w14:textId="77777777" w:rsidR="00EA6462" w:rsidRDefault="00EA6462" w:rsidP="003D556D">
      <w:pPr>
        <w:pStyle w:val="NoSpacing"/>
        <w:rPr>
          <w:rFonts w:cs="Arial"/>
          <w:b/>
          <w:szCs w:val="24"/>
          <w:u w:val="single"/>
        </w:rPr>
      </w:pPr>
    </w:p>
    <w:p w14:paraId="25AC46AF" w14:textId="77777777" w:rsidR="007943A7" w:rsidRPr="00CE7140" w:rsidRDefault="007943A7" w:rsidP="007943A7">
      <w:pPr>
        <w:pStyle w:val="NoSpacing"/>
        <w:ind w:left="1276" w:hanging="1276"/>
        <w:rPr>
          <w:rFonts w:cs="Arial"/>
          <w:b/>
          <w:szCs w:val="24"/>
        </w:rPr>
      </w:pPr>
      <w:r w:rsidRPr="00CE7140">
        <w:rPr>
          <w:rFonts w:cs="Arial"/>
          <w:b/>
          <w:szCs w:val="24"/>
          <w:lang w:val="sr-Cyrl-RS"/>
        </w:rPr>
        <w:t>П</w:t>
      </w:r>
      <w:r w:rsidRPr="00CE7140">
        <w:rPr>
          <w:rFonts w:cs="Arial"/>
          <w:b/>
          <w:szCs w:val="24"/>
        </w:rPr>
        <w:t>a</w:t>
      </w:r>
      <w:r w:rsidRPr="00CE7140">
        <w:rPr>
          <w:rFonts w:cs="Arial"/>
          <w:b/>
          <w:szCs w:val="24"/>
          <w:lang w:val="sr-Cyrl-RS"/>
        </w:rPr>
        <w:t>ртија 1 – Ревизија и радионички ремонт енергетских трансформатора 35/х  kV и 10(20)/x kV у ТЦ Kрагујевац</w:t>
      </w:r>
    </w:p>
    <w:p w14:paraId="5D206204" w14:textId="77777777" w:rsidR="007943A7" w:rsidRPr="00CE7140" w:rsidRDefault="007943A7" w:rsidP="007943A7">
      <w:pPr>
        <w:rPr>
          <w:rFonts w:cs="Arial"/>
          <w:b/>
          <w:bCs/>
          <w:iCs/>
          <w:sz w:val="24"/>
          <w:szCs w:val="24"/>
          <w:lang w:val="sr-Cyrl-RS"/>
        </w:rPr>
      </w:pPr>
      <w:r w:rsidRPr="00CE7140">
        <w:rPr>
          <w:rFonts w:cs="Arial"/>
          <w:b/>
          <w:bCs/>
          <w:iCs/>
          <w:sz w:val="24"/>
          <w:szCs w:val="24"/>
          <w:lang w:val="sr-Cyrl-RS"/>
        </w:rPr>
        <w:t>Технички опис услуге:</w:t>
      </w:r>
      <w:r w:rsidR="006C5242">
        <w:rPr>
          <w:rFonts w:cs="Arial"/>
          <w:b/>
          <w:bCs/>
          <w:iCs/>
          <w:sz w:val="24"/>
          <w:szCs w:val="24"/>
          <w:lang w:val="sr-Cyrl-RS"/>
        </w:rPr>
        <w:t xml:space="preserve"> </w:t>
      </w:r>
    </w:p>
    <w:p w14:paraId="3E5D275E" w14:textId="77777777" w:rsidR="007943A7" w:rsidRPr="00CE7140" w:rsidRDefault="007943A7" w:rsidP="007943A7">
      <w:pPr>
        <w:pStyle w:val="NoSpacing"/>
        <w:rPr>
          <w:rFonts w:cs="Arial"/>
          <w:b/>
          <w:bCs/>
          <w:iCs/>
          <w:szCs w:val="24"/>
          <w:u w:val="single"/>
          <w:lang w:val="sr-Cyrl-RS"/>
        </w:rPr>
      </w:pPr>
      <w:r w:rsidRPr="00CE7140">
        <w:rPr>
          <w:rFonts w:cs="Arial"/>
          <w:bCs/>
          <w:iCs/>
          <w:szCs w:val="24"/>
          <w:lang w:val="sr-Cyrl-RS"/>
        </w:rPr>
        <w:t xml:space="preserve">Предмет набавке </w:t>
      </w:r>
      <w:r w:rsidR="00957F7D">
        <w:rPr>
          <w:rFonts w:cs="Arial"/>
          <w:bCs/>
          <w:iCs/>
          <w:szCs w:val="24"/>
          <w:lang w:val="sr-Cyrl-RS"/>
        </w:rPr>
        <w:t>услуга</w:t>
      </w:r>
      <w:r w:rsidRPr="00CE7140">
        <w:rPr>
          <w:rFonts w:cs="Arial"/>
          <w:bCs/>
          <w:iCs/>
          <w:szCs w:val="24"/>
          <w:lang w:val="sr-Cyrl-RS"/>
        </w:rPr>
        <w:t xml:space="preserve"> ревизије (на терену и у радионици) и радионички ремонт </w:t>
      </w:r>
      <w:r w:rsidRPr="00FC684A">
        <w:rPr>
          <w:rFonts w:cs="Arial"/>
          <w:bCs/>
          <w:iCs/>
          <w:szCs w:val="24"/>
          <w:lang w:val="sr-Cyrl-RS"/>
        </w:rPr>
        <w:t>трансформатора напонског нивоа 35/х</w:t>
      </w:r>
      <w:r w:rsidRPr="00FC684A">
        <w:rPr>
          <w:rFonts w:cs="Arial"/>
          <w:bCs/>
          <w:iCs/>
          <w:szCs w:val="24"/>
        </w:rPr>
        <w:t xml:space="preserve"> kV/kV</w:t>
      </w:r>
      <w:r w:rsidRPr="00FC684A">
        <w:rPr>
          <w:rFonts w:cs="Arial"/>
          <w:bCs/>
          <w:iCs/>
          <w:szCs w:val="24"/>
          <w:lang w:val="sr-Cyrl-RS"/>
        </w:rPr>
        <w:t xml:space="preserve"> и 20(10)/0,4 </w:t>
      </w:r>
      <w:r w:rsidR="00304292" w:rsidRPr="00FC684A">
        <w:rPr>
          <w:rFonts w:cs="Arial"/>
          <w:bCs/>
          <w:iCs/>
          <w:szCs w:val="24"/>
        </w:rPr>
        <w:t>kV/kV</w:t>
      </w:r>
      <w:r w:rsidR="00FC684A" w:rsidRPr="00FC684A">
        <w:rPr>
          <w:rFonts w:cs="Arial"/>
          <w:bCs/>
          <w:iCs/>
          <w:szCs w:val="24"/>
          <w:lang w:val="sr-Cyrl-RS"/>
        </w:rPr>
        <w:t xml:space="preserve"> </w:t>
      </w:r>
      <w:r w:rsidR="005558C7" w:rsidRPr="00FC684A">
        <w:rPr>
          <w:rFonts w:cs="Arial"/>
          <w:bCs/>
          <w:iCs/>
          <w:szCs w:val="24"/>
          <w:lang w:val="sr-Cyrl-RS"/>
        </w:rPr>
        <w:t xml:space="preserve">обухватају </w:t>
      </w:r>
      <w:r w:rsidR="00FC684A" w:rsidRPr="00FC684A">
        <w:rPr>
          <w:rFonts w:cs="Arial"/>
          <w:bCs/>
          <w:iCs/>
          <w:szCs w:val="24"/>
          <w:lang w:val="sr-Cyrl-RS"/>
        </w:rPr>
        <w:t xml:space="preserve"> услуге </w:t>
      </w:r>
      <w:r w:rsidR="005558C7" w:rsidRPr="00FC684A">
        <w:rPr>
          <w:rFonts w:cs="Arial"/>
          <w:bCs/>
          <w:iCs/>
          <w:szCs w:val="24"/>
          <w:lang w:val="sr-Cyrl-RS"/>
        </w:rPr>
        <w:t xml:space="preserve">за преклопив трансформатор 20(10)/0,4 </w:t>
      </w:r>
      <w:r w:rsidR="005558C7" w:rsidRPr="00FC684A">
        <w:rPr>
          <w:rFonts w:cs="Arial"/>
          <w:bCs/>
          <w:iCs/>
          <w:szCs w:val="24"/>
        </w:rPr>
        <w:t xml:space="preserve">kV/kV </w:t>
      </w:r>
      <w:r w:rsidR="00CE7140" w:rsidRPr="00FC684A">
        <w:rPr>
          <w:rFonts w:cs="Arial"/>
          <w:bCs/>
          <w:iCs/>
          <w:szCs w:val="24"/>
          <w:lang w:val="sr-Cyrl-RS"/>
        </w:rPr>
        <w:t xml:space="preserve">које </w:t>
      </w:r>
      <w:r w:rsidR="005558C7" w:rsidRPr="00FC684A">
        <w:rPr>
          <w:rFonts w:cs="Arial"/>
          <w:bCs/>
          <w:iCs/>
          <w:szCs w:val="24"/>
          <w:lang w:val="sr-Cyrl-RS"/>
        </w:rPr>
        <w:t xml:space="preserve">се односе и на трансформатор 20/0,4 </w:t>
      </w:r>
      <w:r w:rsidR="005558C7" w:rsidRPr="00FC684A">
        <w:rPr>
          <w:rFonts w:cs="Arial"/>
          <w:bCs/>
          <w:iCs/>
          <w:szCs w:val="24"/>
        </w:rPr>
        <w:t>kV/kV</w:t>
      </w:r>
      <w:r w:rsidR="005558C7" w:rsidRPr="00FC684A">
        <w:rPr>
          <w:rFonts w:cs="Arial"/>
          <w:bCs/>
          <w:iCs/>
          <w:szCs w:val="24"/>
          <w:lang w:val="sr-Cyrl-RS"/>
        </w:rPr>
        <w:t xml:space="preserve"> и на трансформатор 10/0,4 </w:t>
      </w:r>
      <w:r w:rsidR="005558C7" w:rsidRPr="00FC684A">
        <w:rPr>
          <w:rFonts w:cs="Arial"/>
          <w:bCs/>
          <w:iCs/>
          <w:szCs w:val="24"/>
        </w:rPr>
        <w:t>kV/kV</w:t>
      </w:r>
      <w:r w:rsidR="00FC684A" w:rsidRPr="00FC684A">
        <w:rPr>
          <w:rFonts w:cs="Arial"/>
          <w:bCs/>
          <w:iCs/>
          <w:szCs w:val="24"/>
          <w:lang w:val="sr-Cyrl-RS"/>
        </w:rPr>
        <w:t>,</w:t>
      </w:r>
      <w:r w:rsidR="005558C7" w:rsidRPr="00FC684A">
        <w:rPr>
          <w:rFonts w:cs="Arial"/>
          <w:bCs/>
          <w:iCs/>
          <w:szCs w:val="24"/>
          <w:lang w:val="sr-Cyrl-RS"/>
        </w:rPr>
        <w:t xml:space="preserve"> </w:t>
      </w:r>
      <w:r w:rsidR="00FC684A" w:rsidRPr="00FC684A">
        <w:rPr>
          <w:rFonts w:cs="Arial"/>
          <w:bCs/>
          <w:iCs/>
          <w:szCs w:val="24"/>
          <w:lang w:val="sr-Cyrl-RS"/>
        </w:rPr>
        <w:t>б</w:t>
      </w:r>
      <w:r w:rsidR="005558C7" w:rsidRPr="00FC684A">
        <w:rPr>
          <w:rFonts w:cs="Arial"/>
          <w:bCs/>
          <w:iCs/>
          <w:szCs w:val="24"/>
          <w:lang w:val="sr-Cyrl-RS"/>
        </w:rPr>
        <w:t xml:space="preserve">ез обзира на разлике у начину израде намотаја/регулације/пребацивача са 10 на 20 </w:t>
      </w:r>
      <w:r w:rsidR="005558C7" w:rsidRPr="00FC684A">
        <w:rPr>
          <w:rFonts w:cs="Arial"/>
          <w:bCs/>
          <w:iCs/>
          <w:szCs w:val="24"/>
        </w:rPr>
        <w:t xml:space="preserve">kV </w:t>
      </w:r>
      <w:r w:rsidR="005558C7" w:rsidRPr="00FC684A">
        <w:rPr>
          <w:rFonts w:cs="Arial"/>
          <w:bCs/>
          <w:iCs/>
          <w:szCs w:val="24"/>
          <w:lang w:val="sr-Cyrl-RS"/>
        </w:rPr>
        <w:t>напонски ниво</w:t>
      </w:r>
      <w:r w:rsidR="00915098" w:rsidRPr="00FC684A">
        <w:rPr>
          <w:rFonts w:cs="Arial"/>
          <w:bCs/>
          <w:iCs/>
          <w:szCs w:val="24"/>
          <w:lang w:val="sr-Cyrl-RS"/>
        </w:rPr>
        <w:t>.</w:t>
      </w:r>
    </w:p>
    <w:p w14:paraId="16BC1AEA" w14:textId="77777777" w:rsidR="007943A7" w:rsidRPr="00CE7140" w:rsidRDefault="007943A7" w:rsidP="007943A7">
      <w:pPr>
        <w:rPr>
          <w:rFonts w:cs="Arial"/>
          <w:sz w:val="24"/>
          <w:szCs w:val="24"/>
          <w:lang w:val="sr-Cyrl-RS" w:eastAsia="sr-Cyrl-CS"/>
        </w:rPr>
      </w:pPr>
      <w:r w:rsidRPr="00FC684A">
        <w:rPr>
          <w:rFonts w:cs="Arial"/>
          <w:sz w:val="24"/>
          <w:szCs w:val="24"/>
          <w:lang w:eastAsia="sr-Cyrl-CS"/>
        </w:rPr>
        <w:t xml:space="preserve">Ревизија трансформатора у радионици - </w:t>
      </w:r>
      <w:r w:rsidR="00957F7D" w:rsidRPr="00FC684A">
        <w:rPr>
          <w:rFonts w:cs="Arial"/>
          <w:bCs/>
          <w:iCs/>
          <w:sz w:val="24"/>
          <w:szCs w:val="24"/>
          <w:lang w:val="sr-Cyrl-RS"/>
        </w:rPr>
        <w:t>Услуга обухвата</w:t>
      </w:r>
      <w:r w:rsidR="005558C7" w:rsidRPr="00FC684A">
        <w:rPr>
          <w:rFonts w:cs="Arial"/>
          <w:sz w:val="24"/>
          <w:szCs w:val="24"/>
          <w:lang w:eastAsia="sr-Cyrl-CS"/>
        </w:rPr>
        <w:t xml:space="preserve"> </w:t>
      </w:r>
      <w:r w:rsidRPr="00FC684A">
        <w:rPr>
          <w:rFonts w:cs="Arial"/>
          <w:sz w:val="24"/>
          <w:szCs w:val="24"/>
          <w:lang w:eastAsia="sr-Cyrl-CS"/>
        </w:rPr>
        <w:t>истовар трансформатора, демонтаж</w:t>
      </w:r>
      <w:r w:rsidR="00FC684A" w:rsidRPr="00FC684A">
        <w:rPr>
          <w:rFonts w:cs="Arial"/>
          <w:sz w:val="24"/>
          <w:szCs w:val="24"/>
          <w:lang w:val="sr-Cyrl-RS" w:eastAsia="sr-Cyrl-CS"/>
        </w:rPr>
        <w:t>у</w:t>
      </w:r>
      <w:r w:rsidRPr="00FC684A">
        <w:rPr>
          <w:rFonts w:cs="Arial"/>
          <w:sz w:val="24"/>
          <w:szCs w:val="24"/>
          <w:lang w:eastAsia="sr-Cyrl-CS"/>
        </w:rPr>
        <w:t xml:space="preserve">, чишћење, сушење намотаја трансформатора, филтрирање уља, </w:t>
      </w:r>
      <w:r w:rsidR="00FC684A" w:rsidRPr="00FC684A">
        <w:rPr>
          <w:rFonts w:cs="Arial"/>
          <w:sz w:val="24"/>
          <w:szCs w:val="24"/>
          <w:lang w:eastAsia="sr-Cyrl-CS"/>
        </w:rPr>
        <w:t>замен</w:t>
      </w:r>
      <w:r w:rsidR="00FC684A" w:rsidRPr="00FC684A">
        <w:rPr>
          <w:rFonts w:cs="Arial"/>
          <w:sz w:val="24"/>
          <w:szCs w:val="24"/>
          <w:lang w:val="sr-Cyrl-RS" w:eastAsia="sr-Cyrl-CS"/>
        </w:rPr>
        <w:t>у</w:t>
      </w:r>
      <w:r w:rsidR="00FC684A" w:rsidRPr="00FC684A">
        <w:rPr>
          <w:rFonts w:cs="Arial"/>
          <w:sz w:val="24"/>
          <w:szCs w:val="24"/>
          <w:lang w:eastAsia="sr-Cyrl-CS"/>
        </w:rPr>
        <w:t xml:space="preserve"> </w:t>
      </w:r>
      <w:r w:rsidRPr="00FC684A">
        <w:rPr>
          <w:rFonts w:cs="Arial"/>
          <w:sz w:val="24"/>
          <w:szCs w:val="24"/>
          <w:lang w:eastAsia="sr-Cyrl-CS"/>
        </w:rPr>
        <w:t>дихтунга и издавање сертификата у радионици са утоваром у превозно средство.</w:t>
      </w:r>
      <w:r w:rsidRPr="00CE7140">
        <w:rPr>
          <w:rFonts w:cs="Arial"/>
          <w:sz w:val="24"/>
          <w:szCs w:val="24"/>
          <w:lang w:eastAsia="sr-Cyrl-CS"/>
        </w:rPr>
        <w:tab/>
      </w:r>
    </w:p>
    <w:p w14:paraId="49614DB6" w14:textId="77777777" w:rsidR="007943A7" w:rsidRPr="00B9368D" w:rsidRDefault="007943A7" w:rsidP="007943A7">
      <w:pPr>
        <w:rPr>
          <w:rFonts w:cs="Arial"/>
          <w:sz w:val="24"/>
          <w:szCs w:val="24"/>
          <w:lang w:val="sr-Cyrl-RS" w:eastAsia="sr-Cyrl-CS"/>
        </w:rPr>
      </w:pPr>
      <w:r w:rsidRPr="00CE7140">
        <w:rPr>
          <w:rFonts w:cs="Arial"/>
          <w:sz w:val="24"/>
          <w:szCs w:val="24"/>
          <w:lang w:eastAsia="sr-Cyrl-CS"/>
        </w:rPr>
        <w:t xml:space="preserve">Ревизија трансформатора на терену - </w:t>
      </w:r>
      <w:r w:rsidR="005558C7" w:rsidRPr="00CE7140">
        <w:rPr>
          <w:rFonts w:cs="Arial"/>
          <w:bCs/>
          <w:iCs/>
          <w:sz w:val="24"/>
          <w:szCs w:val="24"/>
          <w:lang w:val="sr-Cyrl-RS"/>
        </w:rPr>
        <w:t>Услуге обухватају</w:t>
      </w:r>
      <w:r w:rsidR="005558C7" w:rsidRPr="00CE7140">
        <w:rPr>
          <w:rFonts w:cs="Arial"/>
          <w:sz w:val="24"/>
          <w:szCs w:val="24"/>
          <w:lang w:eastAsia="sr-Cyrl-CS"/>
        </w:rPr>
        <w:t xml:space="preserve"> </w:t>
      </w:r>
      <w:r w:rsidRPr="00CE7140">
        <w:rPr>
          <w:rFonts w:cs="Arial"/>
          <w:sz w:val="24"/>
          <w:szCs w:val="24"/>
          <w:lang w:eastAsia="sr-Cyrl-CS"/>
        </w:rPr>
        <w:t>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w:t>
      </w:r>
      <w:r w:rsidR="00CE7140" w:rsidRPr="00CE7140">
        <w:rPr>
          <w:rFonts w:cs="Arial"/>
          <w:sz w:val="24"/>
          <w:szCs w:val="24"/>
          <w:lang w:eastAsia="sr-Cyrl-CS"/>
        </w:rPr>
        <w:t>онтажа делова и враћање у погон</w:t>
      </w:r>
      <w:r w:rsidRPr="00CE7140">
        <w:rPr>
          <w:rFonts w:cs="Arial"/>
          <w:sz w:val="24"/>
          <w:szCs w:val="24"/>
          <w:lang w:eastAsia="sr-Cyrl-CS"/>
        </w:rPr>
        <w:t>.</w:t>
      </w:r>
      <w:r w:rsidR="00B612F7" w:rsidRPr="00CE7140">
        <w:rPr>
          <w:rFonts w:cs="Arial"/>
          <w:sz w:val="24"/>
          <w:szCs w:val="24"/>
          <w:lang w:eastAsia="sr-Cyrl-CS"/>
        </w:rPr>
        <w:tab/>
      </w:r>
      <w:r w:rsidR="005558C7" w:rsidRPr="00CE7140">
        <w:rPr>
          <w:rFonts w:cs="Arial"/>
          <w:sz w:val="24"/>
          <w:szCs w:val="24"/>
          <w:lang w:val="sr-Cyrl-RS" w:eastAsia="sr-Cyrl-CS"/>
        </w:rPr>
        <w:t xml:space="preserve"> </w:t>
      </w:r>
      <w:r w:rsidRPr="00CE7140">
        <w:rPr>
          <w:rFonts w:cs="Arial"/>
          <w:sz w:val="24"/>
          <w:szCs w:val="24"/>
          <w:lang w:eastAsia="sr-Cyrl-CS"/>
        </w:rPr>
        <w:tab/>
      </w:r>
      <w:r w:rsidRPr="00CE7140">
        <w:rPr>
          <w:rFonts w:cs="Arial"/>
          <w:sz w:val="24"/>
          <w:szCs w:val="24"/>
          <w:lang w:eastAsia="sr-Cyrl-CS"/>
        </w:rPr>
        <w:tab/>
      </w:r>
    </w:p>
    <w:p w14:paraId="34EF1CA1" w14:textId="77777777" w:rsidR="007943A7" w:rsidRDefault="007943A7" w:rsidP="007943A7">
      <w:pPr>
        <w:rPr>
          <w:rFonts w:cs="Arial"/>
          <w:sz w:val="24"/>
          <w:szCs w:val="24"/>
          <w:lang w:eastAsia="sr-Cyrl-CS"/>
        </w:rPr>
      </w:pPr>
      <w:r w:rsidRPr="00CE7140">
        <w:rPr>
          <w:rFonts w:cs="Arial"/>
          <w:sz w:val="24"/>
          <w:szCs w:val="24"/>
          <w:lang w:eastAsia="sr-Cyrl-CS"/>
        </w:rPr>
        <w:t>Mање интервенције на трансформаторима на терену - делимично дихтовање, замена Бухолца, изолатора, контактног термометра, показивача уља, мањи браварски радови на конзерватору и слично (само радови без резервних делова).</w:t>
      </w:r>
    </w:p>
    <w:p w14:paraId="542A1A56" w14:textId="77777777" w:rsidR="00915098" w:rsidRPr="006C5242" w:rsidRDefault="006C5242" w:rsidP="007943A7">
      <w:pPr>
        <w:rPr>
          <w:rFonts w:cs="Arial"/>
          <w:sz w:val="24"/>
          <w:szCs w:val="24"/>
          <w:lang w:val="sr-Cyrl-RS" w:eastAsia="sr-Cyrl-CS"/>
        </w:rPr>
      </w:pPr>
      <w:r>
        <w:rPr>
          <w:rFonts w:cs="Arial"/>
          <w:sz w:val="24"/>
          <w:szCs w:val="24"/>
          <w:lang w:val="sr-Cyrl-RS" w:eastAsia="sr-Cyrl-CS"/>
        </w:rPr>
        <w:t xml:space="preserve"> </w:t>
      </w:r>
    </w:p>
    <w:tbl>
      <w:tblPr>
        <w:tblW w:w="8930" w:type="dxa"/>
        <w:jc w:val="center"/>
        <w:tblLook w:val="04A0" w:firstRow="1" w:lastRow="0" w:firstColumn="1" w:lastColumn="0" w:noHBand="0" w:noVBand="1"/>
      </w:tblPr>
      <w:tblGrid>
        <w:gridCol w:w="1094"/>
        <w:gridCol w:w="4969"/>
        <w:gridCol w:w="1227"/>
        <w:gridCol w:w="1640"/>
      </w:tblGrid>
      <w:tr w:rsidR="007943A7" w:rsidRPr="00915098" w14:paraId="7C25AA1B" w14:textId="77777777" w:rsidTr="00433A0E">
        <w:trPr>
          <w:trHeight w:val="371"/>
          <w:jc w:val="center"/>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E414AE1" w14:textId="77777777" w:rsidR="00915098" w:rsidRDefault="00915098" w:rsidP="00915098">
            <w:pPr>
              <w:spacing w:before="0"/>
              <w:ind w:left="720"/>
              <w:jc w:val="left"/>
              <w:rPr>
                <w:rFonts w:cs="Arial"/>
                <w:sz w:val="24"/>
                <w:szCs w:val="24"/>
              </w:rPr>
            </w:pPr>
          </w:p>
          <w:p w14:paraId="59E27A52" w14:textId="77777777" w:rsidR="007943A7" w:rsidRPr="00915098" w:rsidRDefault="007943A7" w:rsidP="007120C0">
            <w:pPr>
              <w:numPr>
                <w:ilvl w:val="0"/>
                <w:numId w:val="33"/>
              </w:numPr>
              <w:spacing w:before="0"/>
              <w:jc w:val="left"/>
              <w:rPr>
                <w:rFonts w:cs="Arial"/>
                <w:sz w:val="24"/>
                <w:szCs w:val="24"/>
              </w:rPr>
            </w:pPr>
            <w:r w:rsidRPr="00915098">
              <w:rPr>
                <w:rFonts w:cs="Arial"/>
                <w:sz w:val="24"/>
                <w:szCs w:val="24"/>
              </w:rPr>
              <w:t>Ревизија т</w:t>
            </w:r>
            <w:r w:rsidR="00B87690">
              <w:rPr>
                <w:rFonts w:cs="Arial"/>
                <w:sz w:val="24"/>
                <w:szCs w:val="24"/>
              </w:rPr>
              <w:t>рансформатора са</w:t>
            </w:r>
            <w:r w:rsidRPr="00915098">
              <w:rPr>
                <w:rFonts w:cs="Arial"/>
                <w:sz w:val="24"/>
                <w:szCs w:val="24"/>
              </w:rPr>
              <w:t xml:space="preserve"> комплетним дихтовањем </w:t>
            </w:r>
            <w:r w:rsidRPr="00915098">
              <w:rPr>
                <w:rFonts w:cs="Arial"/>
                <w:sz w:val="24"/>
                <w:szCs w:val="24"/>
                <w:lang w:val="sr-Cyrl-RS"/>
              </w:rPr>
              <w:t>на терену</w:t>
            </w:r>
          </w:p>
          <w:p w14:paraId="607B7ADF" w14:textId="77777777" w:rsidR="00915098" w:rsidRPr="00915098" w:rsidRDefault="00915098" w:rsidP="00915098">
            <w:pPr>
              <w:spacing w:before="0"/>
              <w:ind w:left="720"/>
              <w:jc w:val="left"/>
              <w:rPr>
                <w:rFonts w:cs="Arial"/>
                <w:sz w:val="24"/>
                <w:szCs w:val="24"/>
              </w:rPr>
            </w:pPr>
          </w:p>
        </w:tc>
      </w:tr>
      <w:tr w:rsidR="007943A7" w:rsidRPr="00915098" w14:paraId="7B12300E" w14:textId="77777777" w:rsidTr="00433A0E">
        <w:trPr>
          <w:trHeight w:val="708"/>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BB9A1"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130D3E04" w14:textId="77777777" w:rsidR="007943A7" w:rsidRPr="00915098" w:rsidRDefault="007943A7" w:rsidP="000F0D45">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915098">
              <w:rPr>
                <w:rFonts w:cs="Arial"/>
                <w:sz w:val="24"/>
                <w:szCs w:val="24"/>
              </w:rPr>
              <w:t xml:space="preserve"> 35/10 kV (</w:t>
            </w:r>
            <w:r w:rsidR="000F0D45">
              <w:rPr>
                <w:rFonts w:cs="Arial"/>
                <w:sz w:val="24"/>
                <w:szCs w:val="24"/>
                <w:lang w:val="sr-Cyrl-RS"/>
              </w:rPr>
              <w:t xml:space="preserve"> снага у </w:t>
            </w:r>
            <w:r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7E10E1D6" w14:textId="77777777" w:rsidR="007943A7" w:rsidRPr="00915098" w:rsidRDefault="007943A7" w:rsidP="00B612F7">
            <w:pPr>
              <w:jc w:val="cente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68B4CC65" w14:textId="77777777" w:rsidR="007943A7" w:rsidRPr="00915098" w:rsidRDefault="00973079" w:rsidP="00B612F7">
            <w:pPr>
              <w:rPr>
                <w:rFonts w:cs="Arial"/>
                <w:sz w:val="24"/>
                <w:szCs w:val="24"/>
              </w:rPr>
            </w:pPr>
            <w:r w:rsidRPr="00BA2B34">
              <w:rPr>
                <w:rFonts w:cs="Arial"/>
                <w:szCs w:val="24"/>
              </w:rPr>
              <w:t>Коефициент учесталости</w:t>
            </w:r>
          </w:p>
        </w:tc>
      </w:tr>
      <w:tr w:rsidR="007943A7" w:rsidRPr="00915098" w14:paraId="18FE9B89"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A8279" w14:textId="77777777" w:rsidR="007943A7" w:rsidRPr="00915098" w:rsidRDefault="007943A7" w:rsidP="00B612F7">
            <w:pPr>
              <w:jc w:val="center"/>
              <w:rPr>
                <w:rFonts w:cs="Arial"/>
                <w:sz w:val="24"/>
                <w:szCs w:val="24"/>
                <w:lang w:val="sr-Cyrl-RS"/>
              </w:rPr>
            </w:pPr>
            <w:r w:rsidRPr="00915098">
              <w:rPr>
                <w:rFonts w:cs="Arial"/>
                <w:sz w:val="24"/>
                <w:szCs w:val="24"/>
                <w:lang w:val="sr-Cyrl-RS"/>
              </w:rPr>
              <w:t>1</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0AFC1954" w14:textId="77777777" w:rsidR="007943A7" w:rsidRPr="00915098" w:rsidRDefault="00CE7140" w:rsidP="00B612F7">
            <w:pPr>
              <w:jc w:val="center"/>
              <w:rPr>
                <w:rFonts w:cs="Arial"/>
                <w:sz w:val="24"/>
                <w:szCs w:val="24"/>
              </w:rPr>
            </w:pPr>
            <w:r w:rsidRPr="00CE3BEC">
              <w:rPr>
                <w:rFonts w:cs="Arial"/>
                <w:sz w:val="24"/>
                <w:szCs w:val="24"/>
                <w:lang w:val="sr-Cyrl-RS"/>
              </w:rPr>
              <w:t xml:space="preserve">Снага </w:t>
            </w:r>
            <w:r w:rsidR="007943A7" w:rsidRPr="00CE3BEC">
              <w:rPr>
                <w:rFonts w:cs="Arial"/>
                <w:sz w:val="24"/>
                <w:szCs w:val="24"/>
              </w:rPr>
              <w:t>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46455EE" w14:textId="77777777" w:rsidR="007943A7" w:rsidRPr="00915098" w:rsidRDefault="00CE7140" w:rsidP="00B612F7">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8413799" w14:textId="77777777" w:rsidR="007943A7" w:rsidRPr="00915098" w:rsidRDefault="00B62B73" w:rsidP="00B612F7">
            <w:pPr>
              <w:jc w:val="center"/>
              <w:rPr>
                <w:rFonts w:cs="Arial"/>
                <w:bCs/>
                <w:sz w:val="24"/>
                <w:szCs w:val="24"/>
                <w:lang w:val="sr-Cyrl-RS"/>
              </w:rPr>
            </w:pPr>
            <w:r>
              <w:rPr>
                <w:rFonts w:cs="Arial"/>
                <w:bCs/>
                <w:sz w:val="24"/>
                <w:szCs w:val="24"/>
                <w:lang w:val="sr-Cyrl-RS"/>
              </w:rPr>
              <w:t>0,</w:t>
            </w:r>
            <w:r w:rsidR="007943A7" w:rsidRPr="00915098">
              <w:rPr>
                <w:rFonts w:cs="Arial"/>
                <w:bCs/>
                <w:sz w:val="24"/>
                <w:szCs w:val="24"/>
                <w:lang w:val="sr-Cyrl-RS"/>
              </w:rPr>
              <w:t>1</w:t>
            </w:r>
          </w:p>
        </w:tc>
      </w:tr>
      <w:tr w:rsidR="00B62B73" w:rsidRPr="00915098" w14:paraId="3EA0727A"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19E06"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2538426B"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A58CE9F"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BFB9C1A"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419FFAAE"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94C7"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43DC63B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8E96F7D"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E6707B8"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30453A5A"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0C113"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67DBC3E7"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4F75220"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F169454"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1EF593A9"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C4E62" w14:textId="77777777" w:rsidR="00B62B73" w:rsidRPr="00915098" w:rsidRDefault="00B62B73" w:rsidP="00B62B73">
            <w:pPr>
              <w:jc w:val="center"/>
              <w:rPr>
                <w:rFonts w:cs="Arial"/>
                <w:sz w:val="24"/>
                <w:szCs w:val="24"/>
                <w:lang w:val="sr-Cyrl-RS"/>
              </w:rPr>
            </w:pPr>
            <w:r w:rsidRPr="00915098">
              <w:rPr>
                <w:rFonts w:cs="Arial"/>
                <w:sz w:val="24"/>
                <w:szCs w:val="24"/>
                <w:lang w:val="sr-Cyrl-RS"/>
              </w:rPr>
              <w:lastRenderedPageBreak/>
              <w:t>5</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20B7EE94"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B4869AC"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40AD762"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B62B73" w:rsidRPr="00915098" w14:paraId="07DBA294"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71B1"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324" w:type="dxa"/>
            <w:tcBorders>
              <w:top w:val="single" w:sz="4" w:space="0" w:color="auto"/>
              <w:left w:val="nil"/>
              <w:bottom w:val="single" w:sz="4" w:space="0" w:color="auto"/>
              <w:right w:val="single" w:sz="4" w:space="0" w:color="auto"/>
            </w:tcBorders>
            <w:shd w:val="clear" w:color="auto" w:fill="auto"/>
            <w:vAlign w:val="center"/>
          </w:tcPr>
          <w:p w14:paraId="66CC6F16" w14:textId="77777777" w:rsidR="00B62B73" w:rsidRPr="00915098" w:rsidRDefault="00B62B73" w:rsidP="00B62B73">
            <w:pPr>
              <w:jc w:val="center"/>
              <w:rPr>
                <w:rFonts w:cs="Arial"/>
                <w:sz w:val="24"/>
                <w:szCs w:val="24"/>
                <w:lang w:val="sr-Cyrl-RS"/>
              </w:rPr>
            </w:pPr>
            <w:r w:rsidRPr="00915098">
              <w:rPr>
                <w:rFonts w:cs="Arial"/>
                <w:sz w:val="24"/>
                <w:szCs w:val="24"/>
                <w:lang w:val="sr-Cyrl-RS"/>
              </w:rPr>
              <w:t>Снага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BCE8C63"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DEC934C" w14:textId="77777777" w:rsidR="00B62B73" w:rsidRPr="00915098" w:rsidRDefault="00B62B73" w:rsidP="00B62B73">
            <w:pPr>
              <w:jc w:val="center"/>
              <w:rPr>
                <w:rFonts w:cs="Arial"/>
                <w:bCs/>
                <w:sz w:val="24"/>
                <w:szCs w:val="24"/>
                <w:lang w:val="sr-Cyrl-RS"/>
              </w:rPr>
            </w:pPr>
            <w:r w:rsidRPr="00EB2FDE">
              <w:rPr>
                <w:rFonts w:cs="Arial"/>
                <w:bCs/>
                <w:sz w:val="24"/>
                <w:szCs w:val="24"/>
                <w:lang w:val="sr-Cyrl-RS"/>
              </w:rPr>
              <w:t>0,1</w:t>
            </w:r>
          </w:p>
        </w:tc>
      </w:tr>
      <w:tr w:rsidR="007943A7" w:rsidRPr="00915098" w14:paraId="559E3AE6" w14:textId="77777777" w:rsidTr="00433A0E">
        <w:trPr>
          <w:trHeight w:val="371"/>
          <w:jc w:val="center"/>
        </w:trPr>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FF8C4B0" w14:textId="77777777" w:rsidR="007943A7" w:rsidRPr="00915098" w:rsidRDefault="007943A7" w:rsidP="00B612F7">
            <w:pPr>
              <w:rPr>
                <w:rFonts w:cs="Arial"/>
                <w:sz w:val="24"/>
                <w:szCs w:val="24"/>
              </w:rPr>
            </w:pPr>
            <w:r w:rsidRPr="00915098">
              <w:rPr>
                <w:rFonts w:cs="Arial"/>
                <w:sz w:val="24"/>
                <w:szCs w:val="24"/>
                <w:lang w:val="sr-Cyrl-RS"/>
              </w:rPr>
              <w:t xml:space="preserve">Б. </w:t>
            </w:r>
            <w:r w:rsidRPr="00915098">
              <w:rPr>
                <w:rFonts w:cs="Arial"/>
                <w:sz w:val="24"/>
                <w:szCs w:val="24"/>
              </w:rPr>
              <w:t>Maње интервенције на трансформаторима на терену</w:t>
            </w:r>
          </w:p>
        </w:tc>
      </w:tr>
      <w:tr w:rsidR="007943A7" w:rsidRPr="00915098" w14:paraId="16AC44C4" w14:textId="77777777" w:rsidTr="00433A0E">
        <w:trPr>
          <w:trHeight w:val="708"/>
          <w:jc w:val="cent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674C7"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53FACD5C" w14:textId="77777777" w:rsidR="007943A7" w:rsidRPr="00915098" w:rsidRDefault="007943A7" w:rsidP="00B612F7">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00153545">
              <w:rPr>
                <w:rFonts w:cs="Arial"/>
                <w:sz w:val="24"/>
                <w:szCs w:val="24"/>
                <w:lang w:val="sr-Cyrl-RS"/>
              </w:rPr>
              <w:t xml:space="preserve"> </w:t>
            </w:r>
            <w:r w:rsidRPr="00915098">
              <w:rPr>
                <w:rFonts w:cs="Arial"/>
                <w:sz w:val="24"/>
                <w:szCs w:val="24"/>
              </w:rPr>
              <w:t xml:space="preserve">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7A51ECF" w14:textId="77777777" w:rsidR="007943A7" w:rsidRPr="00915098" w:rsidRDefault="007943A7" w:rsidP="00B612F7">
            <w:pPr>
              <w:jc w:val="cente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49BC39D" w14:textId="77777777" w:rsidR="007943A7" w:rsidRPr="00915098" w:rsidRDefault="00973079" w:rsidP="00B612F7">
            <w:pPr>
              <w:rPr>
                <w:rFonts w:cs="Arial"/>
                <w:sz w:val="24"/>
                <w:szCs w:val="24"/>
              </w:rPr>
            </w:pPr>
            <w:r w:rsidRPr="00BA2B34">
              <w:rPr>
                <w:rFonts w:cs="Arial"/>
                <w:szCs w:val="24"/>
              </w:rPr>
              <w:t>Коефициент учесталости</w:t>
            </w:r>
          </w:p>
        </w:tc>
      </w:tr>
      <w:tr w:rsidR="00B62B73" w:rsidRPr="00915098" w14:paraId="596CDA87"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6C7E0" w14:textId="77777777" w:rsidR="00B62B73" w:rsidRPr="00915098" w:rsidRDefault="00B62B73" w:rsidP="00B62B73">
            <w:pPr>
              <w:jc w:val="center"/>
              <w:rPr>
                <w:rFonts w:cs="Arial"/>
                <w:sz w:val="24"/>
                <w:szCs w:val="24"/>
                <w:lang w:val="sr-Cyrl-RS"/>
              </w:rPr>
            </w:pPr>
            <w:r w:rsidRPr="00915098">
              <w:rPr>
                <w:rFonts w:cs="Arial"/>
                <w:sz w:val="24"/>
                <w:szCs w:val="24"/>
                <w:lang w:val="sr-Cyrl-RS"/>
              </w:rPr>
              <w:t>1</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6FBED0D0"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65D9FBF"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0C61051"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64C02F65"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8447C"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183821EA"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C79D1D2"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8732787"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67FB91D0"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2F3A"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2F0B8F60"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9881E67"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6034F07"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7830872D"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5C356"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12F38DDE"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4962609"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F3DFD70"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6CA1864D"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ED336" w14:textId="77777777" w:rsidR="00B62B73" w:rsidRPr="00915098" w:rsidRDefault="00B62B73" w:rsidP="00B62B73">
            <w:pPr>
              <w:jc w:val="center"/>
              <w:rPr>
                <w:rFonts w:cs="Arial"/>
                <w:sz w:val="24"/>
                <w:szCs w:val="24"/>
                <w:lang w:val="sr-Cyrl-RS"/>
              </w:rPr>
            </w:pPr>
            <w:r w:rsidRPr="00915098">
              <w:rPr>
                <w:rFonts w:cs="Arial"/>
                <w:sz w:val="24"/>
                <w:szCs w:val="24"/>
                <w:lang w:val="sr-Cyrl-RS"/>
              </w:rPr>
              <w:t>5</w:t>
            </w:r>
          </w:p>
        </w:tc>
        <w:tc>
          <w:tcPr>
            <w:tcW w:w="5324" w:type="dxa"/>
            <w:tcBorders>
              <w:top w:val="single" w:sz="4" w:space="0" w:color="auto"/>
              <w:left w:val="nil"/>
              <w:bottom w:val="single" w:sz="4" w:space="0" w:color="auto"/>
              <w:right w:val="single" w:sz="4" w:space="0" w:color="auto"/>
            </w:tcBorders>
            <w:shd w:val="clear" w:color="auto" w:fill="auto"/>
            <w:vAlign w:val="center"/>
            <w:hideMark/>
          </w:tcPr>
          <w:p w14:paraId="4BB9C736"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11C418D"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40B9D62"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r w:rsidR="00B62B73" w:rsidRPr="00915098" w14:paraId="7F932CC5" w14:textId="77777777" w:rsidTr="00433A0E">
        <w:trPr>
          <w:trHeight w:val="342"/>
          <w:jc w:val="center"/>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A1FAD"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324" w:type="dxa"/>
            <w:tcBorders>
              <w:top w:val="single" w:sz="4" w:space="0" w:color="auto"/>
              <w:left w:val="nil"/>
              <w:bottom w:val="single" w:sz="4" w:space="0" w:color="auto"/>
              <w:right w:val="single" w:sz="4" w:space="0" w:color="auto"/>
            </w:tcBorders>
            <w:shd w:val="clear" w:color="auto" w:fill="auto"/>
            <w:vAlign w:val="center"/>
          </w:tcPr>
          <w:p w14:paraId="188DF250" w14:textId="77777777" w:rsidR="00B62B73" w:rsidRPr="00915098" w:rsidRDefault="00B62B73" w:rsidP="00B62B73">
            <w:pPr>
              <w:jc w:val="center"/>
              <w:rPr>
                <w:rFonts w:cs="Arial"/>
                <w:sz w:val="24"/>
                <w:szCs w:val="24"/>
                <w:lang w:val="sr-Cyrl-RS"/>
              </w:rPr>
            </w:pPr>
            <w:r w:rsidRPr="00915098">
              <w:rPr>
                <w:rFonts w:cs="Arial"/>
                <w:sz w:val="24"/>
                <w:szCs w:val="24"/>
                <w:lang w:val="sr-Cyrl-RS"/>
              </w:rPr>
              <w:t>Снага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8959EF6"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F000A2D" w14:textId="77777777" w:rsidR="00B62B73" w:rsidRPr="00915098" w:rsidRDefault="00B62B73" w:rsidP="00B62B73">
            <w:pPr>
              <w:jc w:val="center"/>
              <w:rPr>
                <w:rFonts w:cs="Arial"/>
                <w:bCs/>
                <w:sz w:val="24"/>
                <w:szCs w:val="24"/>
                <w:lang w:val="sr-Cyrl-RS"/>
              </w:rPr>
            </w:pPr>
            <w:r w:rsidRPr="00F911F0">
              <w:rPr>
                <w:rFonts w:cs="Arial"/>
                <w:bCs/>
                <w:sz w:val="24"/>
                <w:szCs w:val="24"/>
                <w:lang w:val="sr-Cyrl-RS"/>
              </w:rPr>
              <w:t>0,1</w:t>
            </w:r>
          </w:p>
        </w:tc>
      </w:tr>
    </w:tbl>
    <w:p w14:paraId="4C298C42" w14:textId="77777777" w:rsidR="00B612F7" w:rsidRPr="00B612F7" w:rsidRDefault="00B612F7" w:rsidP="007943A7">
      <w:pPr>
        <w:rPr>
          <w:rFonts w:cs="Arial"/>
          <w:u w:val="single"/>
          <w:lang w:val="sr-Cyrl-RS" w:eastAsia="sr-Cyrl-CS"/>
        </w:rPr>
      </w:pPr>
    </w:p>
    <w:tbl>
      <w:tblPr>
        <w:tblW w:w="8936" w:type="dxa"/>
        <w:jc w:val="center"/>
        <w:tblLook w:val="04A0" w:firstRow="1" w:lastRow="0" w:firstColumn="1" w:lastColumn="0" w:noHBand="0" w:noVBand="1"/>
      </w:tblPr>
      <w:tblGrid>
        <w:gridCol w:w="1094"/>
        <w:gridCol w:w="4975"/>
        <w:gridCol w:w="1227"/>
        <w:gridCol w:w="1640"/>
      </w:tblGrid>
      <w:tr w:rsidR="007943A7" w:rsidRPr="00915098" w14:paraId="40B9AA1D" w14:textId="77777777" w:rsidTr="006C5242">
        <w:trPr>
          <w:trHeight w:val="371"/>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F6A234" w14:textId="77777777" w:rsidR="007943A7" w:rsidRPr="00915098" w:rsidRDefault="007943A7" w:rsidP="00B612F7">
            <w:pPr>
              <w:rPr>
                <w:rFonts w:cs="Arial"/>
                <w:sz w:val="24"/>
                <w:szCs w:val="24"/>
              </w:rPr>
            </w:pPr>
            <w:r w:rsidRPr="00915098">
              <w:rPr>
                <w:rFonts w:cs="Arial"/>
                <w:sz w:val="24"/>
                <w:szCs w:val="24"/>
                <w:lang w:val="sr-Cyrl-RS"/>
              </w:rPr>
              <w:t xml:space="preserve">В. </w:t>
            </w:r>
            <w:r w:rsidRPr="00915098">
              <w:rPr>
                <w:rFonts w:cs="Arial"/>
                <w:sz w:val="24"/>
                <w:szCs w:val="24"/>
              </w:rPr>
              <w:t xml:space="preserve">Ревизија трансформатора са  комплетним дихтовањем </w:t>
            </w:r>
            <w:r w:rsidRPr="00915098">
              <w:rPr>
                <w:rFonts w:cs="Arial"/>
                <w:sz w:val="24"/>
                <w:szCs w:val="24"/>
                <w:lang w:val="sr-Cyrl-RS"/>
              </w:rPr>
              <w:t>на терену</w:t>
            </w:r>
          </w:p>
        </w:tc>
      </w:tr>
      <w:tr w:rsidR="007943A7" w:rsidRPr="00915098" w14:paraId="6CCC9DB1" w14:textId="77777777" w:rsidTr="006C5242">
        <w:trPr>
          <w:trHeight w:val="708"/>
          <w:jc w:val="center"/>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FF2E1"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37D55B22" w14:textId="77777777" w:rsidR="007943A7" w:rsidRPr="00915098" w:rsidRDefault="007943A7" w:rsidP="00B612F7">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915098">
              <w:rPr>
                <w:rFonts w:cs="Arial"/>
                <w:sz w:val="24"/>
                <w:szCs w:val="24"/>
              </w:rPr>
              <w:t xml:space="preserve"> </w:t>
            </w:r>
            <w:r w:rsidRPr="00915098">
              <w:rPr>
                <w:rFonts w:cs="Arial"/>
                <w:sz w:val="24"/>
                <w:szCs w:val="24"/>
                <w:lang w:val="sr-Cyrl-RS"/>
              </w:rPr>
              <w:t xml:space="preserve">20(10)/0,4 </w:t>
            </w:r>
            <w:r w:rsidRPr="00915098">
              <w:rPr>
                <w:rFonts w:cs="Arial"/>
                <w:sz w:val="24"/>
                <w:szCs w:val="24"/>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F160670" w14:textId="77777777" w:rsidR="007943A7" w:rsidRPr="00915098" w:rsidRDefault="007943A7" w:rsidP="00B612F7">
            <w:pPr>
              <w:jc w:val="cente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B01BD6B" w14:textId="77777777" w:rsidR="007943A7" w:rsidRPr="00915098" w:rsidRDefault="00973079" w:rsidP="00B612F7">
            <w:pPr>
              <w:rPr>
                <w:rFonts w:cs="Arial"/>
                <w:sz w:val="24"/>
                <w:szCs w:val="24"/>
              </w:rPr>
            </w:pPr>
            <w:r w:rsidRPr="00BA2B34">
              <w:rPr>
                <w:rFonts w:cs="Arial"/>
                <w:szCs w:val="24"/>
              </w:rPr>
              <w:t>Коефициент учесталости</w:t>
            </w:r>
          </w:p>
        </w:tc>
      </w:tr>
      <w:tr w:rsidR="00B62B73" w:rsidRPr="00915098" w14:paraId="6138FA88"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A77C1" w14:textId="77777777" w:rsidR="00B62B73" w:rsidRPr="00915098" w:rsidRDefault="00B62B73" w:rsidP="00B62B73">
            <w:pPr>
              <w:jc w:val="center"/>
              <w:rPr>
                <w:rFonts w:cs="Arial"/>
                <w:sz w:val="24"/>
                <w:szCs w:val="24"/>
                <w:lang w:val="sr-Cyrl-RS"/>
              </w:rPr>
            </w:pPr>
            <w:r w:rsidRPr="00915098">
              <w:rPr>
                <w:rFonts w:cs="Arial"/>
                <w:sz w:val="24"/>
                <w:szCs w:val="24"/>
                <w:lang w:val="sr-Cyrl-RS"/>
              </w:rPr>
              <w:t>1</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7260E2AE"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9E51691"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49F602A" w14:textId="77777777" w:rsidR="00B62B73" w:rsidRPr="00915098" w:rsidRDefault="00B62B73" w:rsidP="00B62B73">
            <w:pPr>
              <w:jc w:val="center"/>
              <w:rPr>
                <w:rFonts w:cs="Arial"/>
                <w:bCs/>
                <w:sz w:val="24"/>
                <w:szCs w:val="24"/>
              </w:rPr>
            </w:pPr>
            <w:r w:rsidRPr="0063557E">
              <w:rPr>
                <w:rFonts w:cs="Arial"/>
                <w:bCs/>
                <w:sz w:val="24"/>
                <w:szCs w:val="24"/>
                <w:lang w:val="sr-Cyrl-RS"/>
              </w:rPr>
              <w:t>0,1</w:t>
            </w:r>
          </w:p>
        </w:tc>
      </w:tr>
      <w:tr w:rsidR="00B62B73" w:rsidRPr="00915098" w14:paraId="2E8F2F58"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013FD"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523BAFEB"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6D8B07F"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1F7E814"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2B6D173A"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801E9"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220E114D"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0BA7FA8"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DC00AD9"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5EEB6EF2"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0D13B"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6D07910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652EBFE"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344943"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10903C64"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316E" w14:textId="77777777" w:rsidR="00B62B73" w:rsidRPr="00915098" w:rsidRDefault="00B62B73" w:rsidP="00B62B73">
            <w:pPr>
              <w:jc w:val="center"/>
              <w:rPr>
                <w:rFonts w:cs="Arial"/>
                <w:sz w:val="24"/>
                <w:szCs w:val="24"/>
                <w:lang w:val="sr-Cyrl-RS"/>
              </w:rPr>
            </w:pPr>
            <w:r w:rsidRPr="00915098">
              <w:rPr>
                <w:rFonts w:cs="Arial"/>
                <w:sz w:val="24"/>
                <w:szCs w:val="24"/>
                <w:lang w:val="sr-Cyrl-RS"/>
              </w:rPr>
              <w:t>5</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33D0F193"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1D0591C"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0F776AA"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5FC9DE2D"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979A2"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679" w:type="dxa"/>
            <w:tcBorders>
              <w:top w:val="single" w:sz="4" w:space="0" w:color="auto"/>
              <w:left w:val="nil"/>
              <w:bottom w:val="single" w:sz="4" w:space="0" w:color="auto"/>
              <w:right w:val="single" w:sz="4" w:space="0" w:color="auto"/>
            </w:tcBorders>
            <w:shd w:val="clear" w:color="auto" w:fill="auto"/>
            <w:vAlign w:val="center"/>
          </w:tcPr>
          <w:p w14:paraId="516C034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7C5D8CA"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C1A80BE"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B62B73" w:rsidRPr="00915098" w14:paraId="6595EE9F"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D466D" w14:textId="77777777" w:rsidR="00B62B73" w:rsidRPr="00915098" w:rsidRDefault="00B62B73" w:rsidP="00B62B73">
            <w:pPr>
              <w:jc w:val="center"/>
              <w:rPr>
                <w:rFonts w:cs="Arial"/>
                <w:sz w:val="24"/>
                <w:szCs w:val="24"/>
                <w:lang w:val="sr-Cyrl-RS"/>
              </w:rPr>
            </w:pPr>
            <w:r w:rsidRPr="00915098">
              <w:rPr>
                <w:rFonts w:cs="Arial"/>
                <w:sz w:val="24"/>
                <w:szCs w:val="24"/>
                <w:lang w:val="sr-Cyrl-RS"/>
              </w:rPr>
              <w:t>7</w:t>
            </w:r>
          </w:p>
        </w:tc>
        <w:tc>
          <w:tcPr>
            <w:tcW w:w="5679" w:type="dxa"/>
            <w:tcBorders>
              <w:top w:val="single" w:sz="4" w:space="0" w:color="auto"/>
              <w:left w:val="nil"/>
              <w:bottom w:val="single" w:sz="4" w:space="0" w:color="auto"/>
              <w:right w:val="single" w:sz="4" w:space="0" w:color="auto"/>
            </w:tcBorders>
            <w:shd w:val="clear" w:color="auto" w:fill="auto"/>
            <w:vAlign w:val="center"/>
          </w:tcPr>
          <w:p w14:paraId="3B63BAE2"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7C055088"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2EF68D7" w14:textId="77777777" w:rsidR="00B62B73" w:rsidRPr="00915098" w:rsidRDefault="00B62B73" w:rsidP="00B62B73">
            <w:pPr>
              <w:jc w:val="center"/>
              <w:rPr>
                <w:rFonts w:cs="Arial"/>
                <w:bCs/>
                <w:sz w:val="24"/>
                <w:szCs w:val="24"/>
                <w:lang w:val="sr-Cyrl-RS"/>
              </w:rPr>
            </w:pPr>
            <w:r w:rsidRPr="0063557E">
              <w:rPr>
                <w:rFonts w:cs="Arial"/>
                <w:bCs/>
                <w:sz w:val="24"/>
                <w:szCs w:val="24"/>
                <w:lang w:val="sr-Cyrl-RS"/>
              </w:rPr>
              <w:t>0,1</w:t>
            </w:r>
          </w:p>
        </w:tc>
      </w:tr>
      <w:tr w:rsidR="007943A7" w:rsidRPr="00915098" w14:paraId="73DF5F93" w14:textId="77777777" w:rsidTr="006C5242">
        <w:trPr>
          <w:trHeight w:val="371"/>
          <w:jc w:val="center"/>
        </w:trPr>
        <w:tc>
          <w:tcPr>
            <w:tcW w:w="893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3F046F8" w14:textId="77777777" w:rsidR="007943A7" w:rsidRPr="00915098" w:rsidRDefault="007943A7" w:rsidP="00B612F7">
            <w:pPr>
              <w:rPr>
                <w:rFonts w:cs="Arial"/>
                <w:sz w:val="24"/>
                <w:szCs w:val="24"/>
              </w:rPr>
            </w:pPr>
            <w:r w:rsidRPr="00915098">
              <w:rPr>
                <w:rFonts w:cs="Arial"/>
                <w:sz w:val="24"/>
                <w:szCs w:val="24"/>
                <w:lang w:val="sr-Cyrl-RS"/>
              </w:rPr>
              <w:t xml:space="preserve">Г. </w:t>
            </w:r>
            <w:r w:rsidRPr="00915098">
              <w:rPr>
                <w:rFonts w:cs="Arial"/>
                <w:sz w:val="24"/>
                <w:szCs w:val="24"/>
              </w:rPr>
              <w:t>Maње интервенције на трансформаторима на терену</w:t>
            </w:r>
          </w:p>
        </w:tc>
      </w:tr>
      <w:tr w:rsidR="007943A7" w:rsidRPr="00915098" w14:paraId="13C43B65" w14:textId="77777777" w:rsidTr="006C5242">
        <w:trPr>
          <w:trHeight w:val="708"/>
          <w:jc w:val="center"/>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26F2E" w14:textId="77777777" w:rsidR="007943A7" w:rsidRPr="00915098" w:rsidRDefault="007943A7" w:rsidP="00B612F7">
            <w:pPr>
              <w:jc w:val="center"/>
              <w:rPr>
                <w:rFonts w:cs="Arial"/>
                <w:sz w:val="24"/>
                <w:szCs w:val="24"/>
              </w:rPr>
            </w:pPr>
            <w:r w:rsidRPr="00915098">
              <w:rPr>
                <w:rFonts w:cs="Arial"/>
                <w:sz w:val="24"/>
                <w:szCs w:val="24"/>
              </w:rPr>
              <w:t>rед.број</w:t>
            </w:r>
          </w:p>
        </w:tc>
        <w:tc>
          <w:tcPr>
            <w:tcW w:w="5679" w:type="dxa"/>
            <w:tcBorders>
              <w:top w:val="single" w:sz="4" w:space="0" w:color="auto"/>
              <w:left w:val="nil"/>
              <w:bottom w:val="single" w:sz="4" w:space="0" w:color="auto"/>
              <w:right w:val="single" w:sz="4" w:space="0" w:color="auto"/>
            </w:tcBorders>
            <w:shd w:val="clear" w:color="auto" w:fill="auto"/>
            <w:vAlign w:val="center"/>
            <w:hideMark/>
          </w:tcPr>
          <w:p w14:paraId="6A501D63" w14:textId="77777777" w:rsidR="007943A7" w:rsidRPr="00915098" w:rsidRDefault="007943A7" w:rsidP="00B612F7">
            <w:pPr>
              <w:jc w:val="center"/>
              <w:rPr>
                <w:rFonts w:cs="Arial"/>
                <w:sz w:val="24"/>
                <w:szCs w:val="24"/>
              </w:rPr>
            </w:pPr>
            <w:r w:rsidRPr="00915098">
              <w:rPr>
                <w:rFonts w:cs="Arial"/>
                <w:sz w:val="24"/>
                <w:szCs w:val="24"/>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915098">
              <w:rPr>
                <w:rFonts w:cs="Arial"/>
                <w:sz w:val="24"/>
                <w:szCs w:val="24"/>
              </w:rPr>
              <w:t xml:space="preserve"> </w:t>
            </w:r>
            <w:r w:rsidRPr="00915098">
              <w:rPr>
                <w:rFonts w:cs="Arial"/>
                <w:sz w:val="24"/>
                <w:szCs w:val="24"/>
                <w:lang w:val="sr-Cyrl-RS"/>
              </w:rPr>
              <w:t xml:space="preserve">20(10)/0,4 </w:t>
            </w:r>
            <w:r w:rsidRPr="00915098">
              <w:rPr>
                <w:rFonts w:cs="Arial"/>
                <w:sz w:val="24"/>
                <w:szCs w:val="24"/>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E844B77" w14:textId="77777777" w:rsidR="007943A7" w:rsidRPr="00915098" w:rsidRDefault="007943A7" w:rsidP="00957F7D">
            <w:pPr>
              <w:rPr>
                <w:rFonts w:cs="Arial"/>
                <w:sz w:val="24"/>
                <w:szCs w:val="24"/>
              </w:rPr>
            </w:pPr>
            <w:r w:rsidRPr="00915098">
              <w:rPr>
                <w:rFonts w:cs="Arial"/>
                <w:sz w:val="24"/>
                <w:szCs w:val="24"/>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44FC84E" w14:textId="77777777" w:rsidR="007943A7" w:rsidRPr="00BA2B34" w:rsidRDefault="00973079" w:rsidP="00B612F7">
            <w:pPr>
              <w:jc w:val="center"/>
              <w:rPr>
                <w:rFonts w:cs="Arial"/>
                <w:sz w:val="24"/>
                <w:szCs w:val="24"/>
              </w:rPr>
            </w:pPr>
            <w:r w:rsidRPr="00BA2B34">
              <w:rPr>
                <w:rFonts w:cs="Arial"/>
                <w:szCs w:val="24"/>
              </w:rPr>
              <w:t>Коефициент учесталости</w:t>
            </w:r>
          </w:p>
        </w:tc>
      </w:tr>
      <w:tr w:rsidR="00B62B73" w:rsidRPr="00915098" w14:paraId="0F8FA88A"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74A1C" w14:textId="77777777" w:rsidR="00B62B73" w:rsidRPr="00915098" w:rsidRDefault="00B62B73" w:rsidP="00B62B73">
            <w:pPr>
              <w:jc w:val="center"/>
              <w:rPr>
                <w:rFonts w:cs="Arial"/>
                <w:sz w:val="24"/>
                <w:szCs w:val="24"/>
                <w:lang w:val="sr-Cyrl-RS"/>
              </w:rPr>
            </w:pPr>
            <w:r w:rsidRPr="00915098">
              <w:rPr>
                <w:rFonts w:cs="Arial"/>
                <w:sz w:val="24"/>
                <w:szCs w:val="24"/>
                <w:lang w:val="sr-Cyrl-RS"/>
              </w:rPr>
              <w:t>1</w:t>
            </w:r>
          </w:p>
        </w:tc>
        <w:tc>
          <w:tcPr>
            <w:tcW w:w="5679" w:type="dxa"/>
            <w:tcBorders>
              <w:top w:val="single" w:sz="4" w:space="0" w:color="auto"/>
              <w:left w:val="nil"/>
              <w:bottom w:val="single" w:sz="4" w:space="0" w:color="auto"/>
              <w:right w:val="single" w:sz="4" w:space="0" w:color="auto"/>
            </w:tcBorders>
            <w:shd w:val="clear" w:color="auto" w:fill="auto"/>
            <w:vAlign w:val="center"/>
          </w:tcPr>
          <w:p w14:paraId="00530BC3"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F6E76C"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718DAD2"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06EA467B"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15CE0" w14:textId="77777777" w:rsidR="00B62B73" w:rsidRPr="00915098" w:rsidRDefault="00B62B73" w:rsidP="00B62B73">
            <w:pPr>
              <w:jc w:val="center"/>
              <w:rPr>
                <w:rFonts w:cs="Arial"/>
                <w:sz w:val="24"/>
                <w:szCs w:val="24"/>
                <w:lang w:val="sr-Cyrl-RS"/>
              </w:rPr>
            </w:pPr>
            <w:r w:rsidRPr="00915098">
              <w:rPr>
                <w:rFonts w:cs="Arial"/>
                <w:sz w:val="24"/>
                <w:szCs w:val="24"/>
                <w:lang w:val="sr-Cyrl-RS"/>
              </w:rPr>
              <w:t>2</w:t>
            </w:r>
          </w:p>
        </w:tc>
        <w:tc>
          <w:tcPr>
            <w:tcW w:w="5679" w:type="dxa"/>
            <w:tcBorders>
              <w:top w:val="single" w:sz="4" w:space="0" w:color="auto"/>
              <w:left w:val="nil"/>
              <w:bottom w:val="single" w:sz="4" w:space="0" w:color="auto"/>
              <w:right w:val="single" w:sz="4" w:space="0" w:color="auto"/>
            </w:tcBorders>
            <w:shd w:val="clear" w:color="auto" w:fill="auto"/>
            <w:vAlign w:val="center"/>
          </w:tcPr>
          <w:p w14:paraId="0794AD55"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DCA52F1"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5DCE92E"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214E42D8"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E9C12" w14:textId="77777777" w:rsidR="00B62B73" w:rsidRPr="00915098" w:rsidRDefault="00B62B73" w:rsidP="00B62B73">
            <w:pPr>
              <w:jc w:val="center"/>
              <w:rPr>
                <w:rFonts w:cs="Arial"/>
                <w:sz w:val="24"/>
                <w:szCs w:val="24"/>
                <w:lang w:val="sr-Cyrl-RS"/>
              </w:rPr>
            </w:pPr>
            <w:r w:rsidRPr="00915098">
              <w:rPr>
                <w:rFonts w:cs="Arial"/>
                <w:sz w:val="24"/>
                <w:szCs w:val="24"/>
                <w:lang w:val="sr-Cyrl-RS"/>
              </w:rPr>
              <w:t>3</w:t>
            </w:r>
          </w:p>
        </w:tc>
        <w:tc>
          <w:tcPr>
            <w:tcW w:w="5679" w:type="dxa"/>
            <w:tcBorders>
              <w:top w:val="single" w:sz="4" w:space="0" w:color="auto"/>
              <w:left w:val="nil"/>
              <w:bottom w:val="single" w:sz="4" w:space="0" w:color="auto"/>
              <w:right w:val="single" w:sz="4" w:space="0" w:color="auto"/>
            </w:tcBorders>
            <w:shd w:val="clear" w:color="auto" w:fill="auto"/>
            <w:vAlign w:val="center"/>
          </w:tcPr>
          <w:p w14:paraId="33D65201"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014C6AE"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816E4A3"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396BBF06"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7153C" w14:textId="77777777" w:rsidR="00B62B73" w:rsidRPr="00915098" w:rsidRDefault="00B62B73" w:rsidP="00B62B73">
            <w:pPr>
              <w:jc w:val="center"/>
              <w:rPr>
                <w:rFonts w:cs="Arial"/>
                <w:sz w:val="24"/>
                <w:szCs w:val="24"/>
                <w:lang w:val="sr-Cyrl-RS"/>
              </w:rPr>
            </w:pPr>
            <w:r w:rsidRPr="00915098">
              <w:rPr>
                <w:rFonts w:cs="Arial"/>
                <w:sz w:val="24"/>
                <w:szCs w:val="24"/>
                <w:lang w:val="sr-Cyrl-RS"/>
              </w:rPr>
              <w:t>4</w:t>
            </w:r>
          </w:p>
        </w:tc>
        <w:tc>
          <w:tcPr>
            <w:tcW w:w="5679" w:type="dxa"/>
            <w:tcBorders>
              <w:top w:val="single" w:sz="4" w:space="0" w:color="auto"/>
              <w:left w:val="nil"/>
              <w:bottom w:val="single" w:sz="4" w:space="0" w:color="auto"/>
              <w:right w:val="single" w:sz="4" w:space="0" w:color="auto"/>
            </w:tcBorders>
            <w:shd w:val="clear" w:color="auto" w:fill="auto"/>
            <w:vAlign w:val="center"/>
          </w:tcPr>
          <w:p w14:paraId="57A6848C"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A37E253"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CF26078"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412A4EAF"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C2470" w14:textId="77777777" w:rsidR="00B62B73" w:rsidRPr="00915098" w:rsidRDefault="00B62B73" w:rsidP="00B62B73">
            <w:pPr>
              <w:jc w:val="center"/>
              <w:rPr>
                <w:rFonts w:cs="Arial"/>
                <w:sz w:val="24"/>
                <w:szCs w:val="24"/>
                <w:lang w:val="sr-Cyrl-RS"/>
              </w:rPr>
            </w:pPr>
            <w:r w:rsidRPr="00915098">
              <w:rPr>
                <w:rFonts w:cs="Arial"/>
                <w:sz w:val="24"/>
                <w:szCs w:val="24"/>
                <w:lang w:val="sr-Cyrl-RS"/>
              </w:rPr>
              <w:t>5</w:t>
            </w:r>
          </w:p>
        </w:tc>
        <w:tc>
          <w:tcPr>
            <w:tcW w:w="5679" w:type="dxa"/>
            <w:tcBorders>
              <w:top w:val="single" w:sz="4" w:space="0" w:color="auto"/>
              <w:left w:val="nil"/>
              <w:bottom w:val="single" w:sz="4" w:space="0" w:color="auto"/>
              <w:right w:val="single" w:sz="4" w:space="0" w:color="auto"/>
            </w:tcBorders>
            <w:shd w:val="clear" w:color="auto" w:fill="auto"/>
            <w:vAlign w:val="center"/>
          </w:tcPr>
          <w:p w14:paraId="1C5EE609"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FAB98CB"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511A66B"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254E1772"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95423" w14:textId="77777777" w:rsidR="00B62B73" w:rsidRPr="00915098" w:rsidRDefault="00B62B73" w:rsidP="00B62B73">
            <w:pPr>
              <w:jc w:val="center"/>
              <w:rPr>
                <w:rFonts w:cs="Arial"/>
                <w:sz w:val="24"/>
                <w:szCs w:val="24"/>
                <w:lang w:val="sr-Cyrl-RS"/>
              </w:rPr>
            </w:pPr>
            <w:r w:rsidRPr="00915098">
              <w:rPr>
                <w:rFonts w:cs="Arial"/>
                <w:sz w:val="24"/>
                <w:szCs w:val="24"/>
                <w:lang w:val="sr-Cyrl-RS"/>
              </w:rPr>
              <w:t>6</w:t>
            </w:r>
          </w:p>
        </w:tc>
        <w:tc>
          <w:tcPr>
            <w:tcW w:w="5679" w:type="dxa"/>
            <w:tcBorders>
              <w:top w:val="single" w:sz="4" w:space="0" w:color="auto"/>
              <w:left w:val="nil"/>
              <w:bottom w:val="single" w:sz="4" w:space="0" w:color="auto"/>
              <w:right w:val="single" w:sz="4" w:space="0" w:color="auto"/>
            </w:tcBorders>
            <w:shd w:val="clear" w:color="auto" w:fill="auto"/>
            <w:vAlign w:val="center"/>
          </w:tcPr>
          <w:p w14:paraId="59BD7DE8"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5941A27"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DBC2116"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r w:rsidR="00B62B73" w:rsidRPr="00915098" w14:paraId="0D54E66C" w14:textId="77777777" w:rsidTr="006C5242">
        <w:trPr>
          <w:trHeight w:val="342"/>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62AB5" w14:textId="77777777" w:rsidR="00B62B73" w:rsidRPr="00915098" w:rsidRDefault="00B62B73" w:rsidP="00B62B73">
            <w:pPr>
              <w:jc w:val="center"/>
              <w:rPr>
                <w:rFonts w:cs="Arial"/>
                <w:sz w:val="24"/>
                <w:szCs w:val="24"/>
                <w:lang w:val="sr-Cyrl-RS"/>
              </w:rPr>
            </w:pPr>
            <w:r w:rsidRPr="00915098">
              <w:rPr>
                <w:rFonts w:cs="Arial"/>
                <w:sz w:val="24"/>
                <w:szCs w:val="24"/>
                <w:lang w:val="sr-Cyrl-RS"/>
              </w:rPr>
              <w:t>7</w:t>
            </w:r>
          </w:p>
        </w:tc>
        <w:tc>
          <w:tcPr>
            <w:tcW w:w="5679" w:type="dxa"/>
            <w:tcBorders>
              <w:top w:val="single" w:sz="4" w:space="0" w:color="auto"/>
              <w:left w:val="nil"/>
              <w:bottom w:val="single" w:sz="4" w:space="0" w:color="auto"/>
              <w:right w:val="single" w:sz="4" w:space="0" w:color="auto"/>
            </w:tcBorders>
            <w:shd w:val="clear" w:color="auto" w:fill="auto"/>
            <w:vAlign w:val="center"/>
          </w:tcPr>
          <w:p w14:paraId="7C0147BA" w14:textId="77777777" w:rsidR="00B62B73" w:rsidRPr="00915098" w:rsidRDefault="00B62B73" w:rsidP="00B62B73">
            <w:pPr>
              <w:jc w:val="center"/>
              <w:rPr>
                <w:rFonts w:cs="Arial"/>
                <w:sz w:val="24"/>
                <w:szCs w:val="24"/>
              </w:rPr>
            </w:pPr>
            <w:r w:rsidRPr="00915098">
              <w:rPr>
                <w:rFonts w:cs="Arial"/>
                <w:sz w:val="24"/>
                <w:szCs w:val="24"/>
                <w:lang w:val="sr-Cyrl-RS"/>
              </w:rPr>
              <w:t>Снага</w:t>
            </w:r>
            <w:r w:rsidRPr="00915098">
              <w:rPr>
                <w:rFonts w:cs="Arial"/>
                <w:sz w:val="24"/>
                <w:szCs w:val="24"/>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5829B2F0" w14:textId="77777777" w:rsidR="00B62B73" w:rsidRPr="00915098" w:rsidRDefault="00B62B73" w:rsidP="00B62B73">
            <w:pPr>
              <w:jc w:val="center"/>
              <w:rPr>
                <w:rFonts w:cs="Arial"/>
                <w:sz w:val="24"/>
                <w:szCs w:val="24"/>
                <w:lang w:val="sr-Cyrl-RS"/>
              </w:rPr>
            </w:pPr>
            <w:r w:rsidRPr="00915098">
              <w:rPr>
                <w:rFonts w:cs="Arial"/>
                <w:sz w:val="24"/>
                <w:szCs w:val="24"/>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52C29181" w14:textId="77777777" w:rsidR="00B62B73" w:rsidRPr="00915098" w:rsidRDefault="00B62B73" w:rsidP="00B62B73">
            <w:pPr>
              <w:jc w:val="center"/>
              <w:rPr>
                <w:rFonts w:cs="Arial"/>
                <w:bCs/>
                <w:sz w:val="24"/>
                <w:szCs w:val="24"/>
                <w:lang w:val="sr-Cyrl-RS"/>
              </w:rPr>
            </w:pPr>
            <w:r w:rsidRPr="00A63D78">
              <w:rPr>
                <w:rFonts w:cs="Arial"/>
                <w:bCs/>
                <w:sz w:val="24"/>
                <w:szCs w:val="24"/>
                <w:lang w:val="sr-Cyrl-RS"/>
              </w:rPr>
              <w:t>0,1</w:t>
            </w:r>
          </w:p>
        </w:tc>
      </w:tr>
    </w:tbl>
    <w:p w14:paraId="0D186793" w14:textId="77777777" w:rsidR="007943A7" w:rsidRPr="00B612F7" w:rsidRDefault="007943A7" w:rsidP="007943A7">
      <w:pPr>
        <w:rPr>
          <w:rFonts w:cs="Arial"/>
          <w:u w:val="single"/>
          <w:lang w:val="sr-Cyrl-RS" w:eastAsia="sr-Cyrl-CS"/>
        </w:rPr>
      </w:pPr>
    </w:p>
    <w:p w14:paraId="7C4A1790" w14:textId="77777777" w:rsidR="007943A7" w:rsidRPr="006C5242" w:rsidRDefault="006C5242" w:rsidP="007943A7">
      <w:pPr>
        <w:rPr>
          <w:rFonts w:cs="Arial"/>
          <w:u w:val="single"/>
          <w:lang w:val="sr-Cyrl-RS" w:eastAsia="sr-Cyrl-CS"/>
        </w:rPr>
      </w:pPr>
      <w:r>
        <w:rPr>
          <w:rFonts w:cs="Arial"/>
          <w:u w:val="single"/>
          <w:lang w:val="sr-Cyrl-RS" w:eastAsia="sr-Cyrl-CS"/>
        </w:rPr>
        <w:t xml:space="preserve"> </w:t>
      </w:r>
    </w:p>
    <w:tbl>
      <w:tblPr>
        <w:tblW w:w="9640" w:type="dxa"/>
        <w:jc w:val="center"/>
        <w:tblLook w:val="04A0" w:firstRow="1" w:lastRow="0" w:firstColumn="1" w:lastColumn="0" w:noHBand="0" w:noVBand="1"/>
      </w:tblPr>
      <w:tblGrid>
        <w:gridCol w:w="1321"/>
        <w:gridCol w:w="5555"/>
        <w:gridCol w:w="1260"/>
        <w:gridCol w:w="1504"/>
      </w:tblGrid>
      <w:tr w:rsidR="007943A7" w:rsidRPr="00915098" w14:paraId="0B59667F" w14:textId="77777777" w:rsidTr="00B612F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176F31D" w14:textId="77777777" w:rsidR="007943A7" w:rsidRPr="00915098" w:rsidRDefault="007943A7" w:rsidP="00B612F7">
            <w:pPr>
              <w:rPr>
                <w:rFonts w:cs="Arial"/>
                <w:bCs/>
                <w:sz w:val="24"/>
                <w:szCs w:val="24"/>
                <w:lang w:val="sr-Cyrl-RS"/>
              </w:rPr>
            </w:pPr>
            <w:r w:rsidRPr="00915098">
              <w:rPr>
                <w:rFonts w:cs="Arial"/>
                <w:bCs/>
                <w:sz w:val="24"/>
                <w:szCs w:val="24"/>
                <w:lang w:val="sr-Cyrl-RS"/>
              </w:rPr>
              <w:t>Д. Радови са уљем на терену</w:t>
            </w:r>
          </w:p>
        </w:tc>
      </w:tr>
      <w:tr w:rsidR="007943A7" w:rsidRPr="00BA2B34" w14:paraId="1D30605A" w14:textId="77777777" w:rsidTr="00B62B7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DCA22" w14:textId="77777777" w:rsidR="007943A7" w:rsidRPr="00BA2B34" w:rsidRDefault="007943A7" w:rsidP="00B612F7">
            <w:pPr>
              <w:jc w:val="center"/>
              <w:rPr>
                <w:rFonts w:cs="Arial"/>
                <w:sz w:val="24"/>
                <w:szCs w:val="24"/>
                <w:lang w:val="sr-Cyrl-RS"/>
              </w:rPr>
            </w:pPr>
            <w:r w:rsidRPr="00BA2B34">
              <w:rPr>
                <w:rFonts w:cs="Arial"/>
                <w:sz w:val="24"/>
                <w:szCs w:val="24"/>
                <w:lang w:val="sr-Cyrl-RS"/>
              </w:rPr>
              <w:t>Редни.бр.</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2F007CCE" w14:textId="77777777" w:rsidR="007943A7" w:rsidRPr="00BA2B34" w:rsidRDefault="007943A7" w:rsidP="00153545">
            <w:pPr>
              <w:spacing w:before="0"/>
              <w:rPr>
                <w:rFonts w:cs="Arial"/>
                <w:sz w:val="24"/>
                <w:szCs w:val="24"/>
                <w:lang w:val="sr-Cyrl-RS"/>
              </w:rPr>
            </w:pPr>
            <w:r w:rsidRPr="00BA2B34">
              <w:rPr>
                <w:rFonts w:cs="Arial"/>
                <w:sz w:val="24"/>
                <w:szCs w:val="24"/>
                <w:lang w:val="sr-Cyrl-RS"/>
              </w:rPr>
              <w:t>Назив позиција (</w:t>
            </w:r>
            <w:r w:rsidR="003D556D" w:rsidRPr="00BA2B34">
              <w:rPr>
                <w:rFonts w:cs="Arial"/>
                <w:sz w:val="24"/>
                <w:szCs w:val="24"/>
                <w:lang w:val="sr-Cyrl-RS"/>
              </w:rPr>
              <w:t xml:space="preserve"> </w:t>
            </w:r>
            <w:r w:rsidR="00CE7140" w:rsidRPr="00BA2B34">
              <w:rPr>
                <w:rFonts w:cs="Arial"/>
                <w:sz w:val="24"/>
                <w:szCs w:val="24"/>
                <w:lang w:val="sr-Cyrl-RS"/>
              </w:rPr>
              <w:t>услуга обухвата</w:t>
            </w:r>
            <w:r w:rsidRPr="00BA2B34">
              <w:rPr>
                <w:rFonts w:cs="Arial"/>
                <w:sz w:val="24"/>
                <w:szCs w:val="24"/>
                <w:lang w:val="sr-Cyrl-RS"/>
              </w:rPr>
              <w:t xml:space="preserve"> замену </w:t>
            </w:r>
            <w:r w:rsidR="00CE7140" w:rsidRPr="00BA2B34">
              <w:rPr>
                <w:rFonts w:cs="Arial"/>
                <w:sz w:val="24"/>
                <w:szCs w:val="24"/>
                <w:lang w:val="sr-Cyrl-RS"/>
              </w:rPr>
              <w:t xml:space="preserve">уља </w:t>
            </w:r>
            <w:r w:rsidRPr="00BA2B34">
              <w:rPr>
                <w:rFonts w:cs="Arial"/>
                <w:sz w:val="24"/>
                <w:szCs w:val="24"/>
                <w:lang w:val="sr-Cyrl-RS"/>
              </w:rPr>
              <w:t>и уље – филтрирано и обрађено</w:t>
            </w:r>
            <w:r w:rsidR="003D556D" w:rsidRPr="00BA2B34">
              <w:rPr>
                <w:rFonts w:cs="Arial"/>
                <w:sz w:val="24"/>
                <w:szCs w:val="24"/>
                <w:lang w:val="sr-Cyrl-RS"/>
              </w:rPr>
              <w:t xml:space="preserve"> </w:t>
            </w:r>
            <w:r w:rsidR="003D556D" w:rsidRPr="00BA2B34">
              <w:rPr>
                <w:sz w:val="24"/>
                <w:szCs w:val="24"/>
              </w:rPr>
              <w:t xml:space="preserve">“Nynas 4000 </w:t>
            </w:r>
            <w:r w:rsidR="003D556D" w:rsidRPr="00BA2B34">
              <w:rPr>
                <w:sz w:val="24"/>
                <w:szCs w:val="24"/>
                <w:lang w:val="sr-Cyrl-RS"/>
              </w:rPr>
              <w:t>или одговарајуће</w:t>
            </w:r>
            <w:r w:rsidRPr="00BA2B34">
              <w:rPr>
                <w:rFonts w:cs="Arial"/>
                <w:sz w:val="24"/>
                <w:szCs w:val="24"/>
                <w:lang w:val="sr-Cyrl-RS"/>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0C0A774" w14:textId="77777777" w:rsidR="007943A7" w:rsidRPr="00BA2B34" w:rsidRDefault="007943A7" w:rsidP="00153545">
            <w:pPr>
              <w:rPr>
                <w:rFonts w:cs="Arial"/>
                <w:sz w:val="24"/>
                <w:szCs w:val="24"/>
              </w:rPr>
            </w:pPr>
            <w:r w:rsidRPr="00BA2B34">
              <w:rPr>
                <w:rFonts w:cs="Arial"/>
                <w:sz w:val="24"/>
                <w:szCs w:val="24"/>
              </w:rPr>
              <w:t>јединица мере</w:t>
            </w:r>
          </w:p>
        </w:tc>
        <w:tc>
          <w:tcPr>
            <w:tcW w:w="1504" w:type="dxa"/>
            <w:tcBorders>
              <w:top w:val="single" w:sz="4" w:space="0" w:color="auto"/>
              <w:left w:val="nil"/>
              <w:bottom w:val="single" w:sz="4" w:space="0" w:color="auto"/>
              <w:right w:val="single" w:sz="4" w:space="0" w:color="auto"/>
            </w:tcBorders>
            <w:shd w:val="clear" w:color="auto" w:fill="auto"/>
            <w:noWrap/>
            <w:vAlign w:val="center"/>
          </w:tcPr>
          <w:p w14:paraId="39E4E4F5" w14:textId="77777777" w:rsidR="007943A7" w:rsidRPr="00BA2B34" w:rsidRDefault="00973079" w:rsidP="00B612F7">
            <w:pPr>
              <w:jc w:val="center"/>
              <w:rPr>
                <w:rFonts w:cs="Arial"/>
                <w:sz w:val="24"/>
                <w:szCs w:val="24"/>
              </w:rPr>
            </w:pPr>
            <w:r w:rsidRPr="00BA2B34">
              <w:rPr>
                <w:rFonts w:cs="Arial"/>
                <w:szCs w:val="24"/>
              </w:rPr>
              <w:t>Коефициент учесталости</w:t>
            </w:r>
          </w:p>
        </w:tc>
      </w:tr>
      <w:tr w:rsidR="00B62B73" w:rsidRPr="00BA2B34" w14:paraId="58104296" w14:textId="77777777" w:rsidTr="00B62B7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D0BE6" w14:textId="77777777" w:rsidR="00B62B73" w:rsidRPr="00BA2B34" w:rsidRDefault="00B62B73" w:rsidP="00B62B73">
            <w:pPr>
              <w:jc w:val="center"/>
              <w:rPr>
                <w:rFonts w:cs="Arial"/>
                <w:sz w:val="24"/>
                <w:szCs w:val="24"/>
                <w:lang w:val="sr-Cyrl-RS"/>
              </w:rPr>
            </w:pPr>
            <w:r w:rsidRPr="00BA2B34">
              <w:rPr>
                <w:rFonts w:cs="Arial"/>
                <w:sz w:val="24"/>
                <w:szCs w:val="24"/>
                <w:lang w:val="sr-Cyrl-RS"/>
              </w:rPr>
              <w:t>1</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17EE6108" w14:textId="77777777" w:rsidR="00B62B73" w:rsidRPr="00BA2B34" w:rsidRDefault="00B62B73" w:rsidP="00B62B73">
            <w:pPr>
              <w:rPr>
                <w:rFonts w:cs="Arial"/>
                <w:sz w:val="24"/>
                <w:szCs w:val="24"/>
              </w:rPr>
            </w:pPr>
            <w:r w:rsidRPr="00BA2B34">
              <w:rPr>
                <w:rFonts w:cs="Arial"/>
                <w:sz w:val="24"/>
                <w:szCs w:val="24"/>
              </w:rPr>
              <w:t>Доливање или замена уља на терену</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F0D27A7" w14:textId="77777777" w:rsidR="00B62B73" w:rsidRPr="00BA2B34" w:rsidRDefault="00B62B73" w:rsidP="00B62B73">
            <w:pPr>
              <w:jc w:val="center"/>
              <w:rPr>
                <w:rFonts w:cs="Arial"/>
                <w:sz w:val="24"/>
                <w:szCs w:val="24"/>
              </w:rPr>
            </w:pPr>
            <w:r w:rsidRPr="00BA2B34">
              <w:rPr>
                <w:rFonts w:cs="Arial"/>
                <w:sz w:val="24"/>
                <w:szCs w:val="24"/>
              </w:rPr>
              <w:t>kg</w:t>
            </w:r>
          </w:p>
        </w:tc>
        <w:tc>
          <w:tcPr>
            <w:tcW w:w="1504" w:type="dxa"/>
            <w:tcBorders>
              <w:top w:val="single" w:sz="4" w:space="0" w:color="auto"/>
              <w:left w:val="nil"/>
              <w:bottom w:val="single" w:sz="4" w:space="0" w:color="auto"/>
              <w:right w:val="single" w:sz="4" w:space="0" w:color="auto"/>
            </w:tcBorders>
            <w:shd w:val="clear" w:color="auto" w:fill="auto"/>
            <w:noWrap/>
          </w:tcPr>
          <w:p w14:paraId="26B710E7" w14:textId="77777777" w:rsidR="00B62B73" w:rsidRPr="00BA2B34" w:rsidRDefault="00B62B73" w:rsidP="00B62B73">
            <w:pPr>
              <w:jc w:val="center"/>
              <w:rPr>
                <w:rFonts w:cs="Arial"/>
                <w:bCs/>
                <w:sz w:val="24"/>
                <w:szCs w:val="24"/>
                <w:lang w:val="sr-Cyrl-RS"/>
              </w:rPr>
            </w:pPr>
            <w:r w:rsidRPr="00BA2B34">
              <w:rPr>
                <w:rFonts w:cs="Arial"/>
                <w:bCs/>
                <w:sz w:val="24"/>
                <w:szCs w:val="24"/>
                <w:lang w:val="sr-Cyrl-RS"/>
              </w:rPr>
              <w:t>0,1</w:t>
            </w:r>
          </w:p>
        </w:tc>
      </w:tr>
      <w:tr w:rsidR="00B62B73" w:rsidRPr="00BA2B34" w14:paraId="60DF4B5B" w14:textId="77777777" w:rsidTr="00B62B73">
        <w:trPr>
          <w:trHeight w:val="342"/>
          <w:jc w:val="center"/>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75813" w14:textId="77777777" w:rsidR="00B62B73" w:rsidRPr="00BA2B34" w:rsidRDefault="00B62B73" w:rsidP="00B62B73">
            <w:pPr>
              <w:jc w:val="center"/>
              <w:rPr>
                <w:rFonts w:cs="Arial"/>
                <w:sz w:val="24"/>
                <w:szCs w:val="24"/>
              </w:rPr>
            </w:pPr>
            <w:r w:rsidRPr="00BA2B34">
              <w:rPr>
                <w:rFonts w:cs="Arial"/>
                <w:sz w:val="24"/>
                <w:szCs w:val="24"/>
              </w:rPr>
              <w:t>2</w:t>
            </w:r>
          </w:p>
        </w:tc>
        <w:tc>
          <w:tcPr>
            <w:tcW w:w="5555" w:type="dxa"/>
            <w:tcBorders>
              <w:top w:val="single" w:sz="4" w:space="0" w:color="auto"/>
              <w:left w:val="single" w:sz="4" w:space="0" w:color="auto"/>
              <w:bottom w:val="single" w:sz="4" w:space="0" w:color="auto"/>
              <w:right w:val="single" w:sz="4" w:space="0" w:color="auto"/>
            </w:tcBorders>
            <w:shd w:val="clear" w:color="auto" w:fill="auto"/>
            <w:vAlign w:val="center"/>
          </w:tcPr>
          <w:p w14:paraId="1A5A93BE" w14:textId="77777777" w:rsidR="00B62B73" w:rsidRPr="00BA2B34" w:rsidRDefault="00B62B73" w:rsidP="00B62B73">
            <w:pPr>
              <w:rPr>
                <w:rFonts w:cs="Arial"/>
                <w:sz w:val="24"/>
                <w:szCs w:val="24"/>
              </w:rPr>
            </w:pPr>
            <w:r w:rsidRPr="00BA2B34">
              <w:rPr>
                <w:rFonts w:cs="Arial"/>
                <w:sz w:val="24"/>
                <w:szCs w:val="24"/>
              </w:rPr>
              <w:t>Филтрирање уља на терену</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FE29467" w14:textId="77777777" w:rsidR="00B62B73" w:rsidRPr="00BA2B34" w:rsidRDefault="00B62B73" w:rsidP="00B62B73">
            <w:pPr>
              <w:jc w:val="center"/>
              <w:rPr>
                <w:rFonts w:cs="Arial"/>
                <w:sz w:val="24"/>
                <w:szCs w:val="24"/>
              </w:rPr>
            </w:pPr>
            <w:r w:rsidRPr="00BA2B34">
              <w:rPr>
                <w:rFonts w:cs="Arial"/>
                <w:sz w:val="24"/>
                <w:szCs w:val="24"/>
              </w:rPr>
              <w:t>kg</w:t>
            </w:r>
          </w:p>
        </w:tc>
        <w:tc>
          <w:tcPr>
            <w:tcW w:w="1504" w:type="dxa"/>
            <w:tcBorders>
              <w:top w:val="single" w:sz="4" w:space="0" w:color="auto"/>
              <w:left w:val="nil"/>
              <w:bottom w:val="single" w:sz="4" w:space="0" w:color="auto"/>
              <w:right w:val="single" w:sz="4" w:space="0" w:color="auto"/>
            </w:tcBorders>
            <w:shd w:val="clear" w:color="auto" w:fill="auto"/>
            <w:noWrap/>
          </w:tcPr>
          <w:p w14:paraId="5263FC9F" w14:textId="77777777" w:rsidR="00B62B73" w:rsidRPr="00BA2B34" w:rsidRDefault="00B62B73" w:rsidP="00B62B73">
            <w:pPr>
              <w:jc w:val="center"/>
              <w:rPr>
                <w:rFonts w:cs="Arial"/>
                <w:bCs/>
                <w:sz w:val="24"/>
                <w:szCs w:val="24"/>
                <w:lang w:val="sr-Cyrl-RS"/>
              </w:rPr>
            </w:pPr>
            <w:r w:rsidRPr="00BA2B34">
              <w:rPr>
                <w:rFonts w:cs="Arial"/>
                <w:bCs/>
                <w:sz w:val="24"/>
                <w:szCs w:val="24"/>
                <w:lang w:val="sr-Cyrl-RS"/>
              </w:rPr>
              <w:t>0,1</w:t>
            </w:r>
          </w:p>
        </w:tc>
      </w:tr>
    </w:tbl>
    <w:p w14:paraId="715ADBF7" w14:textId="77777777" w:rsidR="007943A7" w:rsidRPr="00BA2B34" w:rsidRDefault="007943A7" w:rsidP="007943A7">
      <w:pPr>
        <w:rPr>
          <w:rFonts w:cs="Arial"/>
          <w:sz w:val="24"/>
          <w:szCs w:val="24"/>
          <w:u w:val="single"/>
          <w:lang w:eastAsia="sr-Cyrl-CS"/>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1"/>
        <w:gridCol w:w="5393"/>
        <w:gridCol w:w="108"/>
        <w:gridCol w:w="1152"/>
        <w:gridCol w:w="131"/>
        <w:gridCol w:w="1487"/>
      </w:tblGrid>
      <w:tr w:rsidR="007943A7" w:rsidRPr="00BA2B34" w14:paraId="5F1DEBD0" w14:textId="77777777" w:rsidTr="006C5242">
        <w:trPr>
          <w:trHeight w:val="660"/>
        </w:trPr>
        <w:tc>
          <w:tcPr>
            <w:tcW w:w="9603" w:type="dxa"/>
            <w:gridSpan w:val="7"/>
            <w:shd w:val="clear" w:color="auto" w:fill="auto"/>
            <w:hideMark/>
          </w:tcPr>
          <w:p w14:paraId="45B580E0" w14:textId="77777777" w:rsidR="007943A7" w:rsidRPr="00BA2B34" w:rsidRDefault="007943A7" w:rsidP="00B612F7">
            <w:pPr>
              <w:rPr>
                <w:rFonts w:cs="Arial"/>
                <w:bCs/>
                <w:sz w:val="24"/>
                <w:szCs w:val="24"/>
                <w:lang w:val="sr-Cyrl-RS" w:eastAsia="sr-Cyrl-CS"/>
              </w:rPr>
            </w:pPr>
            <w:r w:rsidRPr="00BA2B34">
              <w:rPr>
                <w:rFonts w:cs="Arial"/>
                <w:bCs/>
                <w:sz w:val="24"/>
                <w:szCs w:val="24"/>
                <w:lang w:val="sr-Cyrl-RS" w:eastAsia="sr-Cyrl-CS"/>
              </w:rPr>
              <w:t xml:space="preserve">Ђ. </w:t>
            </w:r>
            <w:r w:rsidRPr="00BA2B34">
              <w:rPr>
                <w:rFonts w:cs="Arial"/>
                <w:bCs/>
                <w:sz w:val="24"/>
                <w:szCs w:val="24"/>
                <w:lang w:eastAsia="sr-Cyrl-CS"/>
              </w:rPr>
              <w:t>Мерења на трансформаторима у радионици и на терену 35/10 kV</w:t>
            </w:r>
            <w:r w:rsidRPr="00BA2B34">
              <w:rPr>
                <w:rFonts w:cs="Arial"/>
                <w:bCs/>
                <w:sz w:val="24"/>
                <w:szCs w:val="24"/>
                <w:lang w:val="sr-Cyrl-RS" w:eastAsia="sr-Cyrl-CS"/>
              </w:rPr>
              <w:t xml:space="preserve"> – у сврху дефектаже која предходи ревизији и радионичком ремонту</w:t>
            </w:r>
          </w:p>
        </w:tc>
      </w:tr>
      <w:tr w:rsidR="007943A7" w:rsidRPr="00915098" w14:paraId="7E5F322C" w14:textId="77777777" w:rsidTr="006C5242">
        <w:trPr>
          <w:trHeight w:val="686"/>
        </w:trPr>
        <w:tc>
          <w:tcPr>
            <w:tcW w:w="1321" w:type="dxa"/>
            <w:shd w:val="clear" w:color="auto" w:fill="auto"/>
            <w:noWrap/>
            <w:vAlign w:val="bottom"/>
          </w:tcPr>
          <w:p w14:paraId="19EC6D9F" w14:textId="77777777" w:rsidR="007943A7" w:rsidRPr="00BA2B34" w:rsidRDefault="007943A7" w:rsidP="00B612F7">
            <w:pPr>
              <w:jc w:val="center"/>
              <w:rPr>
                <w:rFonts w:cs="Arial"/>
                <w:sz w:val="24"/>
                <w:szCs w:val="24"/>
                <w:lang w:val="sr-Cyrl-RS"/>
              </w:rPr>
            </w:pPr>
            <w:r w:rsidRPr="00BA2B34">
              <w:rPr>
                <w:rFonts w:cs="Arial"/>
                <w:sz w:val="24"/>
                <w:szCs w:val="24"/>
                <w:lang w:val="sr-Cyrl-RS"/>
              </w:rPr>
              <w:t>Редни.бр.</w:t>
            </w:r>
          </w:p>
        </w:tc>
        <w:tc>
          <w:tcPr>
            <w:tcW w:w="5535" w:type="dxa"/>
            <w:gridSpan w:val="2"/>
            <w:shd w:val="clear" w:color="auto" w:fill="auto"/>
            <w:vAlign w:val="center"/>
          </w:tcPr>
          <w:p w14:paraId="1E36252F" w14:textId="77777777" w:rsidR="007943A7" w:rsidRPr="00BA2B34" w:rsidRDefault="007943A7" w:rsidP="00153545">
            <w:pPr>
              <w:spacing w:before="0"/>
              <w:rPr>
                <w:rFonts w:cs="Arial"/>
                <w:sz w:val="24"/>
                <w:szCs w:val="24"/>
                <w:lang w:val="sr-Cyrl-RS"/>
              </w:rPr>
            </w:pPr>
            <w:r w:rsidRPr="00BA2B34">
              <w:rPr>
                <w:rFonts w:cs="Arial"/>
                <w:sz w:val="24"/>
                <w:szCs w:val="24"/>
                <w:lang w:val="sr-Cyrl-RS"/>
              </w:rPr>
              <w:t>Назив позиција (цена обухвата и израду извештаја по испитивању)</w:t>
            </w:r>
          </w:p>
        </w:tc>
        <w:tc>
          <w:tcPr>
            <w:tcW w:w="1260" w:type="dxa"/>
            <w:gridSpan w:val="2"/>
            <w:shd w:val="clear" w:color="auto" w:fill="auto"/>
            <w:noWrap/>
            <w:vAlign w:val="center"/>
          </w:tcPr>
          <w:p w14:paraId="1E3D4D4D" w14:textId="77777777" w:rsidR="007943A7" w:rsidRPr="00BA2B34" w:rsidRDefault="007943A7" w:rsidP="00153545">
            <w:pPr>
              <w:rPr>
                <w:rFonts w:cs="Arial"/>
                <w:sz w:val="24"/>
                <w:szCs w:val="24"/>
              </w:rPr>
            </w:pPr>
            <w:r w:rsidRPr="00BA2B34">
              <w:rPr>
                <w:rFonts w:cs="Arial"/>
                <w:sz w:val="24"/>
                <w:szCs w:val="24"/>
              </w:rPr>
              <w:t>јединица мере</w:t>
            </w:r>
          </w:p>
        </w:tc>
        <w:tc>
          <w:tcPr>
            <w:tcW w:w="1487" w:type="dxa"/>
            <w:gridSpan w:val="2"/>
            <w:shd w:val="clear" w:color="auto" w:fill="auto"/>
            <w:noWrap/>
            <w:vAlign w:val="center"/>
          </w:tcPr>
          <w:p w14:paraId="30CB328E" w14:textId="77777777" w:rsidR="007943A7" w:rsidRPr="00915098" w:rsidRDefault="00973079" w:rsidP="00B612F7">
            <w:pPr>
              <w:jc w:val="center"/>
              <w:rPr>
                <w:rFonts w:cs="Arial"/>
                <w:sz w:val="24"/>
                <w:szCs w:val="24"/>
              </w:rPr>
            </w:pPr>
            <w:r w:rsidRPr="00BA2B34">
              <w:rPr>
                <w:rFonts w:cs="Arial"/>
                <w:szCs w:val="24"/>
              </w:rPr>
              <w:t>Коефициент учесталости</w:t>
            </w:r>
          </w:p>
        </w:tc>
      </w:tr>
      <w:tr w:rsidR="00161884" w:rsidRPr="00915098" w14:paraId="7CBD11A5" w14:textId="77777777" w:rsidTr="006C5242">
        <w:trPr>
          <w:trHeight w:val="342"/>
        </w:trPr>
        <w:tc>
          <w:tcPr>
            <w:tcW w:w="1321" w:type="dxa"/>
            <w:shd w:val="clear" w:color="auto" w:fill="auto"/>
            <w:noWrap/>
            <w:vAlign w:val="bottom"/>
          </w:tcPr>
          <w:p w14:paraId="2514B1DB" w14:textId="77777777" w:rsidR="00161884" w:rsidRPr="00915098" w:rsidRDefault="00161884" w:rsidP="00161884">
            <w:pPr>
              <w:jc w:val="center"/>
              <w:rPr>
                <w:rFonts w:cs="Arial"/>
                <w:sz w:val="24"/>
                <w:szCs w:val="24"/>
                <w:lang w:val="sr-Cyrl-RS"/>
              </w:rPr>
            </w:pPr>
            <w:r w:rsidRPr="00915098">
              <w:rPr>
                <w:rFonts w:cs="Arial"/>
                <w:sz w:val="24"/>
                <w:szCs w:val="24"/>
                <w:lang w:val="sr-Cyrl-RS"/>
              </w:rPr>
              <w:t>1</w:t>
            </w:r>
          </w:p>
        </w:tc>
        <w:tc>
          <w:tcPr>
            <w:tcW w:w="5535" w:type="dxa"/>
            <w:gridSpan w:val="2"/>
            <w:shd w:val="clear" w:color="auto" w:fill="auto"/>
          </w:tcPr>
          <w:p w14:paraId="25F7D961"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диелектричне чврстоће уља</w:t>
            </w:r>
          </w:p>
        </w:tc>
        <w:tc>
          <w:tcPr>
            <w:tcW w:w="1260" w:type="dxa"/>
            <w:gridSpan w:val="2"/>
            <w:shd w:val="clear" w:color="auto" w:fill="auto"/>
            <w:noWrap/>
            <w:vAlign w:val="center"/>
          </w:tcPr>
          <w:p w14:paraId="305B2845"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3424A43A"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4961265D" w14:textId="77777777" w:rsidTr="006C5242">
        <w:trPr>
          <w:trHeight w:val="930"/>
        </w:trPr>
        <w:tc>
          <w:tcPr>
            <w:tcW w:w="1321" w:type="dxa"/>
            <w:shd w:val="clear" w:color="auto" w:fill="auto"/>
            <w:noWrap/>
            <w:vAlign w:val="bottom"/>
          </w:tcPr>
          <w:p w14:paraId="7C5AD934" w14:textId="77777777" w:rsidR="00161884" w:rsidRPr="00915098" w:rsidRDefault="00161884" w:rsidP="00161884">
            <w:pPr>
              <w:jc w:val="center"/>
              <w:rPr>
                <w:rFonts w:cs="Arial"/>
                <w:sz w:val="24"/>
                <w:szCs w:val="24"/>
                <w:lang w:val="sr-Cyrl-RS"/>
              </w:rPr>
            </w:pPr>
            <w:r w:rsidRPr="00915098">
              <w:rPr>
                <w:rFonts w:cs="Arial"/>
                <w:sz w:val="24"/>
                <w:szCs w:val="24"/>
                <w:lang w:val="sr-Cyrl-RS"/>
              </w:rPr>
              <w:t>2</w:t>
            </w:r>
          </w:p>
        </w:tc>
        <w:tc>
          <w:tcPr>
            <w:tcW w:w="5535" w:type="dxa"/>
            <w:gridSpan w:val="2"/>
            <w:shd w:val="clear" w:color="auto" w:fill="auto"/>
            <w:hideMark/>
          </w:tcPr>
          <w:p w14:paraId="444BA03E"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260" w:type="dxa"/>
            <w:gridSpan w:val="2"/>
            <w:shd w:val="clear" w:color="auto" w:fill="auto"/>
            <w:noWrap/>
            <w:vAlign w:val="center"/>
            <w:hideMark/>
          </w:tcPr>
          <w:p w14:paraId="244F4A35"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10DEAB5F"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3CD02C0A" w14:textId="77777777" w:rsidTr="006C5242">
        <w:trPr>
          <w:trHeight w:val="630"/>
        </w:trPr>
        <w:tc>
          <w:tcPr>
            <w:tcW w:w="1321" w:type="dxa"/>
            <w:shd w:val="clear" w:color="auto" w:fill="auto"/>
            <w:noWrap/>
            <w:vAlign w:val="bottom"/>
          </w:tcPr>
          <w:p w14:paraId="2F09A93C" w14:textId="77777777" w:rsidR="00161884" w:rsidRPr="00915098" w:rsidRDefault="00161884" w:rsidP="00161884">
            <w:pPr>
              <w:jc w:val="center"/>
              <w:rPr>
                <w:rFonts w:cs="Arial"/>
                <w:sz w:val="24"/>
                <w:szCs w:val="24"/>
                <w:lang w:val="sr-Cyrl-RS"/>
              </w:rPr>
            </w:pPr>
            <w:r w:rsidRPr="00915098">
              <w:rPr>
                <w:rFonts w:cs="Arial"/>
                <w:sz w:val="24"/>
                <w:szCs w:val="24"/>
                <w:lang w:val="sr-Cyrl-RS"/>
              </w:rPr>
              <w:t>3</w:t>
            </w:r>
          </w:p>
        </w:tc>
        <w:tc>
          <w:tcPr>
            <w:tcW w:w="5535" w:type="dxa"/>
            <w:gridSpan w:val="2"/>
            <w:shd w:val="clear" w:color="auto" w:fill="auto"/>
            <w:hideMark/>
          </w:tcPr>
          <w:p w14:paraId="20AE2868"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абсорбције (DAR)</w:t>
            </w:r>
          </w:p>
        </w:tc>
        <w:tc>
          <w:tcPr>
            <w:tcW w:w="1260" w:type="dxa"/>
            <w:gridSpan w:val="2"/>
            <w:shd w:val="clear" w:color="auto" w:fill="auto"/>
            <w:noWrap/>
            <w:vAlign w:val="center"/>
            <w:hideMark/>
          </w:tcPr>
          <w:p w14:paraId="5450EDCE"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3FBFD160"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1E791187" w14:textId="77777777" w:rsidTr="006C5242">
        <w:trPr>
          <w:trHeight w:val="342"/>
        </w:trPr>
        <w:tc>
          <w:tcPr>
            <w:tcW w:w="1321" w:type="dxa"/>
            <w:shd w:val="clear" w:color="auto" w:fill="auto"/>
            <w:noWrap/>
            <w:vAlign w:val="bottom"/>
          </w:tcPr>
          <w:p w14:paraId="19363F25" w14:textId="77777777" w:rsidR="00161884" w:rsidRPr="00915098" w:rsidRDefault="00161884" w:rsidP="00161884">
            <w:pPr>
              <w:jc w:val="center"/>
              <w:rPr>
                <w:rFonts w:cs="Arial"/>
                <w:sz w:val="24"/>
                <w:szCs w:val="24"/>
                <w:lang w:val="sr-Cyrl-RS"/>
              </w:rPr>
            </w:pPr>
            <w:r w:rsidRPr="00915098">
              <w:rPr>
                <w:rFonts w:cs="Arial"/>
                <w:sz w:val="24"/>
                <w:szCs w:val="24"/>
                <w:lang w:val="sr-Cyrl-RS"/>
              </w:rPr>
              <w:t>4</w:t>
            </w:r>
          </w:p>
        </w:tc>
        <w:tc>
          <w:tcPr>
            <w:tcW w:w="5535" w:type="dxa"/>
            <w:gridSpan w:val="2"/>
            <w:shd w:val="clear" w:color="auto" w:fill="auto"/>
            <w:hideMark/>
          </w:tcPr>
          <w:p w14:paraId="51213B2B"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индекса поларизације (PI)</w:t>
            </w:r>
          </w:p>
        </w:tc>
        <w:tc>
          <w:tcPr>
            <w:tcW w:w="1260" w:type="dxa"/>
            <w:gridSpan w:val="2"/>
            <w:shd w:val="clear" w:color="auto" w:fill="auto"/>
            <w:noWrap/>
            <w:vAlign w:val="center"/>
            <w:hideMark/>
          </w:tcPr>
          <w:p w14:paraId="02E7BA77"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0EE9128B"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2D5F295E" w14:textId="77777777" w:rsidTr="006C5242">
        <w:trPr>
          <w:trHeight w:val="342"/>
        </w:trPr>
        <w:tc>
          <w:tcPr>
            <w:tcW w:w="1321" w:type="dxa"/>
            <w:shd w:val="clear" w:color="auto" w:fill="auto"/>
            <w:noWrap/>
            <w:vAlign w:val="bottom"/>
          </w:tcPr>
          <w:p w14:paraId="25A226E9" w14:textId="77777777" w:rsidR="00161884" w:rsidRPr="00915098" w:rsidRDefault="00161884" w:rsidP="00161884">
            <w:pPr>
              <w:jc w:val="center"/>
              <w:rPr>
                <w:rFonts w:cs="Arial"/>
                <w:sz w:val="24"/>
                <w:szCs w:val="24"/>
                <w:lang w:val="sr-Cyrl-RS"/>
              </w:rPr>
            </w:pPr>
            <w:r w:rsidRPr="00915098">
              <w:rPr>
                <w:rFonts w:cs="Arial"/>
                <w:sz w:val="24"/>
                <w:szCs w:val="24"/>
                <w:lang w:val="sr-Cyrl-RS"/>
              </w:rPr>
              <w:t>5</w:t>
            </w:r>
          </w:p>
        </w:tc>
        <w:tc>
          <w:tcPr>
            <w:tcW w:w="5535" w:type="dxa"/>
            <w:gridSpan w:val="2"/>
            <w:shd w:val="clear" w:color="auto" w:fill="auto"/>
            <w:hideMark/>
          </w:tcPr>
          <w:p w14:paraId="58BB7B54" w14:textId="77777777" w:rsidR="00161884" w:rsidRPr="00915098" w:rsidRDefault="00161884" w:rsidP="00161884">
            <w:pPr>
              <w:rPr>
                <w:rFonts w:cs="Arial"/>
                <w:sz w:val="24"/>
                <w:szCs w:val="24"/>
                <w:lang w:eastAsia="sr-Cyrl-CS"/>
              </w:rPr>
            </w:pPr>
            <w:r w:rsidRPr="00915098">
              <w:rPr>
                <w:rFonts w:cs="Arial"/>
                <w:sz w:val="24"/>
                <w:szCs w:val="24"/>
                <w:lang w:eastAsia="sr-Cyrl-CS"/>
              </w:rPr>
              <w:t>Провера преносног односа и групе споја</w:t>
            </w:r>
          </w:p>
        </w:tc>
        <w:tc>
          <w:tcPr>
            <w:tcW w:w="1260" w:type="dxa"/>
            <w:gridSpan w:val="2"/>
            <w:shd w:val="clear" w:color="auto" w:fill="auto"/>
            <w:noWrap/>
            <w:vAlign w:val="center"/>
            <w:hideMark/>
          </w:tcPr>
          <w:p w14:paraId="2B7738AF"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17C64C05"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089524E2" w14:textId="77777777" w:rsidTr="006C5242">
        <w:trPr>
          <w:trHeight w:val="342"/>
        </w:trPr>
        <w:tc>
          <w:tcPr>
            <w:tcW w:w="1321" w:type="dxa"/>
            <w:shd w:val="clear" w:color="auto" w:fill="auto"/>
            <w:noWrap/>
            <w:vAlign w:val="bottom"/>
          </w:tcPr>
          <w:p w14:paraId="36C2D4EA" w14:textId="77777777" w:rsidR="00161884" w:rsidRPr="00915098" w:rsidRDefault="00161884" w:rsidP="00161884">
            <w:pPr>
              <w:jc w:val="center"/>
              <w:rPr>
                <w:rFonts w:cs="Arial"/>
                <w:sz w:val="24"/>
                <w:szCs w:val="24"/>
                <w:lang w:val="sr-Cyrl-RS"/>
              </w:rPr>
            </w:pPr>
            <w:r w:rsidRPr="00915098">
              <w:rPr>
                <w:rFonts w:cs="Arial"/>
                <w:sz w:val="24"/>
                <w:szCs w:val="24"/>
                <w:lang w:val="sr-Cyrl-RS"/>
              </w:rPr>
              <w:t>6</w:t>
            </w:r>
          </w:p>
        </w:tc>
        <w:tc>
          <w:tcPr>
            <w:tcW w:w="5535" w:type="dxa"/>
            <w:gridSpan w:val="2"/>
            <w:shd w:val="clear" w:color="auto" w:fill="auto"/>
            <w:hideMark/>
          </w:tcPr>
          <w:p w14:paraId="6B6EDFB6"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омских отпора намотаја</w:t>
            </w:r>
          </w:p>
        </w:tc>
        <w:tc>
          <w:tcPr>
            <w:tcW w:w="1260" w:type="dxa"/>
            <w:gridSpan w:val="2"/>
            <w:shd w:val="clear" w:color="auto" w:fill="auto"/>
            <w:noWrap/>
            <w:vAlign w:val="center"/>
            <w:hideMark/>
          </w:tcPr>
          <w:p w14:paraId="178926A1"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039BBC58"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161884" w:rsidRPr="00915098" w14:paraId="2F79BFBD" w14:textId="77777777" w:rsidTr="006C5242">
        <w:trPr>
          <w:trHeight w:val="342"/>
        </w:trPr>
        <w:tc>
          <w:tcPr>
            <w:tcW w:w="1321" w:type="dxa"/>
            <w:shd w:val="clear" w:color="auto" w:fill="auto"/>
            <w:noWrap/>
            <w:vAlign w:val="bottom"/>
          </w:tcPr>
          <w:p w14:paraId="5CB4AC52" w14:textId="77777777" w:rsidR="00161884" w:rsidRPr="00915098" w:rsidRDefault="00161884" w:rsidP="00161884">
            <w:pPr>
              <w:jc w:val="center"/>
              <w:rPr>
                <w:rFonts w:cs="Arial"/>
                <w:sz w:val="24"/>
                <w:szCs w:val="24"/>
                <w:lang w:val="sr-Cyrl-RS"/>
              </w:rPr>
            </w:pPr>
            <w:r w:rsidRPr="00915098">
              <w:rPr>
                <w:rFonts w:cs="Arial"/>
                <w:sz w:val="24"/>
                <w:szCs w:val="24"/>
                <w:lang w:val="sr-Cyrl-RS"/>
              </w:rPr>
              <w:t>7</w:t>
            </w:r>
          </w:p>
        </w:tc>
        <w:tc>
          <w:tcPr>
            <w:tcW w:w="5535" w:type="dxa"/>
            <w:gridSpan w:val="2"/>
            <w:shd w:val="clear" w:color="auto" w:fill="auto"/>
          </w:tcPr>
          <w:p w14:paraId="1A43A4CD" w14:textId="77777777" w:rsidR="00161884" w:rsidRPr="00915098" w:rsidRDefault="00161884" w:rsidP="00161884">
            <w:pPr>
              <w:rPr>
                <w:rFonts w:cs="Arial"/>
                <w:sz w:val="24"/>
                <w:szCs w:val="24"/>
                <w:lang w:val="sr-Cyrl-RS" w:eastAsia="sr-Cyrl-CS"/>
              </w:rPr>
            </w:pPr>
            <w:r w:rsidRPr="00915098">
              <w:rPr>
                <w:rFonts w:cs="Arial"/>
                <w:sz w:val="24"/>
                <w:szCs w:val="24"/>
                <w:lang w:val="sr-Cyrl-RS" w:eastAsia="sr-Cyrl-CS"/>
              </w:rPr>
              <w:t xml:space="preserve">Скрининг садржаја (провера концентрације) </w:t>
            </w:r>
            <w:r w:rsidRPr="00915098">
              <w:rPr>
                <w:rFonts w:cs="Arial"/>
                <w:sz w:val="24"/>
                <w:szCs w:val="24"/>
                <w:lang w:eastAsia="sr-Cyrl-CS"/>
              </w:rPr>
              <w:t xml:space="preserve">PCB – </w:t>
            </w:r>
            <w:r w:rsidRPr="00915098">
              <w:rPr>
                <w:rFonts w:cs="Arial"/>
                <w:sz w:val="24"/>
                <w:szCs w:val="24"/>
                <w:lang w:val="sr-Cyrl-RS" w:eastAsia="sr-Cyrl-CS"/>
              </w:rPr>
              <w:t xml:space="preserve">употребом </w:t>
            </w:r>
            <w:r w:rsidRPr="00915098">
              <w:rPr>
                <w:rFonts w:cs="Arial"/>
                <w:sz w:val="24"/>
                <w:szCs w:val="24"/>
                <w:lang w:eastAsia="sr-Cyrl-CS"/>
              </w:rPr>
              <w:t>PCB</w:t>
            </w:r>
            <w:r w:rsidRPr="00915098">
              <w:rPr>
                <w:rFonts w:cs="Arial"/>
                <w:sz w:val="24"/>
                <w:szCs w:val="24"/>
                <w:lang w:val="sr-Cyrl-RS" w:eastAsia="sr-Cyrl-CS"/>
              </w:rPr>
              <w:t xml:space="preserve"> маркера (сета)</w:t>
            </w:r>
          </w:p>
        </w:tc>
        <w:tc>
          <w:tcPr>
            <w:tcW w:w="1260" w:type="dxa"/>
            <w:gridSpan w:val="2"/>
            <w:shd w:val="clear" w:color="auto" w:fill="auto"/>
            <w:noWrap/>
            <w:vAlign w:val="center"/>
          </w:tcPr>
          <w:p w14:paraId="30160C3D"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58E049BD" w14:textId="77777777" w:rsidR="00161884" w:rsidRPr="00915098" w:rsidRDefault="00161884" w:rsidP="00161884">
            <w:pPr>
              <w:jc w:val="center"/>
              <w:rPr>
                <w:rFonts w:cs="Arial"/>
                <w:sz w:val="24"/>
                <w:szCs w:val="24"/>
                <w:lang w:val="sr-Cyrl-RS" w:eastAsia="sr-Cyrl-CS"/>
              </w:rPr>
            </w:pPr>
            <w:r w:rsidRPr="008F309C">
              <w:rPr>
                <w:rFonts w:cs="Arial"/>
                <w:bCs/>
                <w:sz w:val="24"/>
                <w:szCs w:val="24"/>
                <w:lang w:val="sr-Cyrl-RS"/>
              </w:rPr>
              <w:t>0,1</w:t>
            </w:r>
          </w:p>
        </w:tc>
      </w:tr>
      <w:tr w:rsidR="007943A7" w:rsidRPr="00915098" w14:paraId="3B2F019A" w14:textId="77777777" w:rsidTr="006C5242">
        <w:trPr>
          <w:trHeight w:val="552"/>
        </w:trPr>
        <w:tc>
          <w:tcPr>
            <w:tcW w:w="9603" w:type="dxa"/>
            <w:gridSpan w:val="7"/>
            <w:shd w:val="clear" w:color="auto" w:fill="auto"/>
            <w:hideMark/>
          </w:tcPr>
          <w:p w14:paraId="6CBD7499" w14:textId="77777777" w:rsidR="007943A7" w:rsidRPr="00915098" w:rsidRDefault="007943A7" w:rsidP="00B612F7">
            <w:pPr>
              <w:rPr>
                <w:rFonts w:cs="Arial"/>
                <w:bCs/>
                <w:sz w:val="24"/>
                <w:szCs w:val="24"/>
                <w:lang w:eastAsia="sr-Cyrl-CS"/>
              </w:rPr>
            </w:pPr>
            <w:r w:rsidRPr="00915098">
              <w:rPr>
                <w:rFonts w:cs="Arial"/>
                <w:bCs/>
                <w:sz w:val="24"/>
                <w:szCs w:val="24"/>
                <w:lang w:eastAsia="sr-Cyrl-CS"/>
              </w:rPr>
              <w:t>Е. Мерења на трансформаторима у радионици и на терену  10(20)/0,4 kV </w:t>
            </w:r>
          </w:p>
        </w:tc>
      </w:tr>
      <w:tr w:rsidR="00161884" w:rsidRPr="00915098" w14:paraId="48F56BAA" w14:textId="77777777" w:rsidTr="006C5242">
        <w:trPr>
          <w:trHeight w:val="391"/>
        </w:trPr>
        <w:tc>
          <w:tcPr>
            <w:tcW w:w="1321" w:type="dxa"/>
            <w:shd w:val="clear" w:color="auto" w:fill="auto"/>
            <w:noWrap/>
            <w:vAlign w:val="bottom"/>
            <w:hideMark/>
          </w:tcPr>
          <w:p w14:paraId="155D39B4" w14:textId="77777777" w:rsidR="00161884" w:rsidRPr="00915098" w:rsidRDefault="00161884" w:rsidP="00161884">
            <w:pPr>
              <w:jc w:val="center"/>
              <w:rPr>
                <w:rFonts w:cs="Arial"/>
                <w:sz w:val="24"/>
                <w:szCs w:val="24"/>
                <w:lang w:val="sr-Cyrl-RS"/>
              </w:rPr>
            </w:pPr>
            <w:r w:rsidRPr="00915098">
              <w:rPr>
                <w:rFonts w:cs="Arial"/>
                <w:sz w:val="24"/>
                <w:szCs w:val="24"/>
                <w:lang w:val="sr-Cyrl-RS"/>
              </w:rPr>
              <w:t>1</w:t>
            </w:r>
          </w:p>
        </w:tc>
        <w:tc>
          <w:tcPr>
            <w:tcW w:w="5535" w:type="dxa"/>
            <w:gridSpan w:val="2"/>
            <w:shd w:val="clear" w:color="auto" w:fill="auto"/>
            <w:hideMark/>
          </w:tcPr>
          <w:p w14:paraId="347B702E"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диелектричне чврстоће уља</w:t>
            </w:r>
          </w:p>
        </w:tc>
        <w:tc>
          <w:tcPr>
            <w:tcW w:w="1260" w:type="dxa"/>
            <w:gridSpan w:val="2"/>
            <w:shd w:val="clear" w:color="auto" w:fill="auto"/>
            <w:noWrap/>
            <w:vAlign w:val="center"/>
            <w:hideMark/>
          </w:tcPr>
          <w:p w14:paraId="7E8B5A9E"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43204B4C"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1FB4146E" w14:textId="77777777" w:rsidTr="006C5242">
        <w:trPr>
          <w:trHeight w:val="1020"/>
        </w:trPr>
        <w:tc>
          <w:tcPr>
            <w:tcW w:w="1321" w:type="dxa"/>
            <w:shd w:val="clear" w:color="auto" w:fill="auto"/>
            <w:noWrap/>
            <w:vAlign w:val="bottom"/>
            <w:hideMark/>
          </w:tcPr>
          <w:p w14:paraId="0A30366C" w14:textId="77777777" w:rsidR="00161884" w:rsidRPr="00915098" w:rsidRDefault="00161884" w:rsidP="00161884">
            <w:pPr>
              <w:jc w:val="center"/>
              <w:rPr>
                <w:rFonts w:cs="Arial"/>
                <w:sz w:val="24"/>
                <w:szCs w:val="24"/>
                <w:lang w:val="sr-Cyrl-RS"/>
              </w:rPr>
            </w:pPr>
            <w:r w:rsidRPr="00915098">
              <w:rPr>
                <w:rFonts w:cs="Arial"/>
                <w:sz w:val="24"/>
                <w:szCs w:val="24"/>
                <w:lang w:val="sr-Cyrl-RS"/>
              </w:rPr>
              <w:t>2</w:t>
            </w:r>
          </w:p>
        </w:tc>
        <w:tc>
          <w:tcPr>
            <w:tcW w:w="5535" w:type="dxa"/>
            <w:gridSpan w:val="2"/>
            <w:shd w:val="clear" w:color="auto" w:fill="auto"/>
            <w:hideMark/>
          </w:tcPr>
          <w:p w14:paraId="76A482A8"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tc>
        <w:tc>
          <w:tcPr>
            <w:tcW w:w="1260" w:type="dxa"/>
            <w:gridSpan w:val="2"/>
            <w:shd w:val="clear" w:color="auto" w:fill="auto"/>
            <w:noWrap/>
            <w:vAlign w:val="center"/>
            <w:hideMark/>
          </w:tcPr>
          <w:p w14:paraId="2035546E"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38F4BAEE"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1ACE9DA2" w14:textId="77777777" w:rsidTr="006C5242">
        <w:trPr>
          <w:trHeight w:val="300"/>
        </w:trPr>
        <w:tc>
          <w:tcPr>
            <w:tcW w:w="1321" w:type="dxa"/>
            <w:shd w:val="clear" w:color="auto" w:fill="auto"/>
            <w:noWrap/>
            <w:vAlign w:val="bottom"/>
            <w:hideMark/>
          </w:tcPr>
          <w:p w14:paraId="5A807CE0" w14:textId="77777777" w:rsidR="00161884" w:rsidRPr="00915098" w:rsidRDefault="00161884" w:rsidP="00161884">
            <w:pPr>
              <w:jc w:val="center"/>
              <w:rPr>
                <w:rFonts w:cs="Arial"/>
                <w:sz w:val="24"/>
                <w:szCs w:val="24"/>
                <w:lang w:val="sr-Cyrl-RS"/>
              </w:rPr>
            </w:pPr>
            <w:r w:rsidRPr="00915098">
              <w:rPr>
                <w:rFonts w:cs="Arial"/>
                <w:sz w:val="24"/>
                <w:szCs w:val="24"/>
                <w:lang w:val="sr-Cyrl-RS"/>
              </w:rPr>
              <w:t>3</w:t>
            </w:r>
          </w:p>
        </w:tc>
        <w:tc>
          <w:tcPr>
            <w:tcW w:w="5535" w:type="dxa"/>
            <w:gridSpan w:val="2"/>
            <w:shd w:val="clear" w:color="auto" w:fill="auto"/>
            <w:hideMark/>
          </w:tcPr>
          <w:p w14:paraId="0E439111"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отпора изолације намотаја и коеф. диел. абсорбције (DAR)</w:t>
            </w:r>
          </w:p>
        </w:tc>
        <w:tc>
          <w:tcPr>
            <w:tcW w:w="1260" w:type="dxa"/>
            <w:gridSpan w:val="2"/>
            <w:shd w:val="clear" w:color="auto" w:fill="auto"/>
            <w:noWrap/>
            <w:vAlign w:val="center"/>
            <w:hideMark/>
          </w:tcPr>
          <w:p w14:paraId="5120FE09"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79BE7655"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4A00ADC9" w14:textId="77777777" w:rsidTr="006C5242">
        <w:trPr>
          <w:trHeight w:val="390"/>
        </w:trPr>
        <w:tc>
          <w:tcPr>
            <w:tcW w:w="1321" w:type="dxa"/>
            <w:shd w:val="clear" w:color="auto" w:fill="auto"/>
            <w:noWrap/>
            <w:vAlign w:val="bottom"/>
            <w:hideMark/>
          </w:tcPr>
          <w:p w14:paraId="038201FC" w14:textId="77777777" w:rsidR="00161884" w:rsidRPr="00915098" w:rsidRDefault="00161884" w:rsidP="00161884">
            <w:pPr>
              <w:jc w:val="center"/>
              <w:rPr>
                <w:rFonts w:cs="Arial"/>
                <w:sz w:val="24"/>
                <w:szCs w:val="24"/>
                <w:lang w:val="sr-Cyrl-RS"/>
              </w:rPr>
            </w:pPr>
            <w:r w:rsidRPr="00915098">
              <w:rPr>
                <w:rFonts w:cs="Arial"/>
                <w:sz w:val="24"/>
                <w:szCs w:val="24"/>
                <w:lang w:val="sr-Cyrl-RS"/>
              </w:rPr>
              <w:t>4</w:t>
            </w:r>
          </w:p>
        </w:tc>
        <w:tc>
          <w:tcPr>
            <w:tcW w:w="5535" w:type="dxa"/>
            <w:gridSpan w:val="2"/>
            <w:shd w:val="clear" w:color="auto" w:fill="auto"/>
            <w:hideMark/>
          </w:tcPr>
          <w:p w14:paraId="2D92C184"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индекса поларизације (PI)</w:t>
            </w:r>
          </w:p>
        </w:tc>
        <w:tc>
          <w:tcPr>
            <w:tcW w:w="1260" w:type="dxa"/>
            <w:gridSpan w:val="2"/>
            <w:shd w:val="clear" w:color="auto" w:fill="auto"/>
            <w:noWrap/>
            <w:vAlign w:val="center"/>
            <w:hideMark/>
          </w:tcPr>
          <w:p w14:paraId="7216BBCB"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6D2F4897"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0028D152" w14:textId="77777777" w:rsidTr="006C5242">
        <w:trPr>
          <w:trHeight w:val="300"/>
        </w:trPr>
        <w:tc>
          <w:tcPr>
            <w:tcW w:w="1321" w:type="dxa"/>
            <w:shd w:val="clear" w:color="auto" w:fill="auto"/>
            <w:noWrap/>
            <w:vAlign w:val="bottom"/>
            <w:hideMark/>
          </w:tcPr>
          <w:p w14:paraId="1717C546" w14:textId="77777777" w:rsidR="00161884" w:rsidRPr="00915098" w:rsidRDefault="00161884" w:rsidP="00161884">
            <w:pPr>
              <w:jc w:val="center"/>
              <w:rPr>
                <w:rFonts w:cs="Arial"/>
                <w:sz w:val="24"/>
                <w:szCs w:val="24"/>
                <w:lang w:val="sr-Cyrl-RS"/>
              </w:rPr>
            </w:pPr>
            <w:r w:rsidRPr="00915098">
              <w:rPr>
                <w:rFonts w:cs="Arial"/>
                <w:sz w:val="24"/>
                <w:szCs w:val="24"/>
                <w:lang w:val="sr-Cyrl-RS"/>
              </w:rPr>
              <w:t>5</w:t>
            </w:r>
          </w:p>
        </w:tc>
        <w:tc>
          <w:tcPr>
            <w:tcW w:w="5535" w:type="dxa"/>
            <w:gridSpan w:val="2"/>
            <w:shd w:val="clear" w:color="auto" w:fill="auto"/>
            <w:hideMark/>
          </w:tcPr>
          <w:p w14:paraId="05F7CC53" w14:textId="77777777" w:rsidR="00161884" w:rsidRPr="00915098" w:rsidRDefault="00161884" w:rsidP="00161884">
            <w:pPr>
              <w:rPr>
                <w:rFonts w:cs="Arial"/>
                <w:sz w:val="24"/>
                <w:szCs w:val="24"/>
                <w:lang w:eastAsia="sr-Cyrl-CS"/>
              </w:rPr>
            </w:pPr>
            <w:r w:rsidRPr="00915098">
              <w:rPr>
                <w:rFonts w:cs="Arial"/>
                <w:sz w:val="24"/>
                <w:szCs w:val="24"/>
                <w:lang w:eastAsia="sr-Cyrl-CS"/>
              </w:rPr>
              <w:t>Провера преносног односа и групе споја</w:t>
            </w:r>
          </w:p>
        </w:tc>
        <w:tc>
          <w:tcPr>
            <w:tcW w:w="1260" w:type="dxa"/>
            <w:gridSpan w:val="2"/>
            <w:shd w:val="clear" w:color="auto" w:fill="auto"/>
            <w:noWrap/>
            <w:vAlign w:val="center"/>
            <w:hideMark/>
          </w:tcPr>
          <w:p w14:paraId="0E6640FB"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03D792D6"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2B5FA83D" w14:textId="77777777" w:rsidTr="006C5242">
        <w:trPr>
          <w:trHeight w:val="300"/>
        </w:trPr>
        <w:tc>
          <w:tcPr>
            <w:tcW w:w="1321" w:type="dxa"/>
            <w:shd w:val="clear" w:color="auto" w:fill="auto"/>
            <w:noWrap/>
            <w:vAlign w:val="bottom"/>
            <w:hideMark/>
          </w:tcPr>
          <w:p w14:paraId="38F2E565" w14:textId="77777777" w:rsidR="00161884" w:rsidRPr="00915098" w:rsidRDefault="00161884" w:rsidP="00161884">
            <w:pPr>
              <w:jc w:val="center"/>
              <w:rPr>
                <w:rFonts w:cs="Arial"/>
                <w:sz w:val="24"/>
                <w:szCs w:val="24"/>
                <w:lang w:val="sr-Cyrl-RS"/>
              </w:rPr>
            </w:pPr>
            <w:r w:rsidRPr="00915098">
              <w:rPr>
                <w:rFonts w:cs="Arial"/>
                <w:sz w:val="24"/>
                <w:szCs w:val="24"/>
                <w:lang w:val="sr-Cyrl-RS"/>
              </w:rPr>
              <w:t>6</w:t>
            </w:r>
          </w:p>
        </w:tc>
        <w:tc>
          <w:tcPr>
            <w:tcW w:w="5535" w:type="dxa"/>
            <w:gridSpan w:val="2"/>
            <w:shd w:val="clear" w:color="auto" w:fill="auto"/>
            <w:hideMark/>
          </w:tcPr>
          <w:p w14:paraId="59572CC8" w14:textId="77777777" w:rsidR="00161884" w:rsidRPr="00915098" w:rsidRDefault="00161884" w:rsidP="00161884">
            <w:pPr>
              <w:rPr>
                <w:rFonts w:cs="Arial"/>
                <w:sz w:val="24"/>
                <w:szCs w:val="24"/>
                <w:lang w:eastAsia="sr-Cyrl-CS"/>
              </w:rPr>
            </w:pPr>
            <w:r w:rsidRPr="00915098">
              <w:rPr>
                <w:rFonts w:cs="Arial"/>
                <w:sz w:val="24"/>
                <w:szCs w:val="24"/>
                <w:lang w:eastAsia="sr-Cyrl-CS"/>
              </w:rPr>
              <w:t>Мерење омских отпора намотаја</w:t>
            </w:r>
          </w:p>
        </w:tc>
        <w:tc>
          <w:tcPr>
            <w:tcW w:w="1260" w:type="dxa"/>
            <w:gridSpan w:val="2"/>
            <w:shd w:val="clear" w:color="auto" w:fill="auto"/>
            <w:noWrap/>
            <w:vAlign w:val="center"/>
            <w:hideMark/>
          </w:tcPr>
          <w:p w14:paraId="005DDBC3"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hideMark/>
          </w:tcPr>
          <w:p w14:paraId="2BC478EB" w14:textId="77777777" w:rsidR="00161884" w:rsidRPr="00915098" w:rsidRDefault="00161884" w:rsidP="00161884">
            <w:pPr>
              <w:jc w:val="center"/>
              <w:rPr>
                <w:rFonts w:cs="Arial"/>
                <w:sz w:val="24"/>
                <w:szCs w:val="24"/>
                <w:lang w:val="sr-Cyrl-RS" w:eastAsia="sr-Cyrl-CS"/>
              </w:rPr>
            </w:pPr>
            <w:r w:rsidRPr="000E4EBC">
              <w:rPr>
                <w:rFonts w:cs="Arial"/>
                <w:bCs/>
                <w:sz w:val="24"/>
                <w:szCs w:val="24"/>
                <w:lang w:val="sr-Cyrl-RS"/>
              </w:rPr>
              <w:t>0,1</w:t>
            </w:r>
          </w:p>
        </w:tc>
      </w:tr>
      <w:tr w:rsidR="00161884" w:rsidRPr="00915098" w14:paraId="49536536" w14:textId="77777777" w:rsidTr="006C5242">
        <w:trPr>
          <w:trHeight w:val="300"/>
        </w:trPr>
        <w:tc>
          <w:tcPr>
            <w:tcW w:w="1321" w:type="dxa"/>
            <w:shd w:val="clear" w:color="auto" w:fill="auto"/>
            <w:noWrap/>
            <w:vAlign w:val="bottom"/>
          </w:tcPr>
          <w:p w14:paraId="0FC5FE5C" w14:textId="77777777" w:rsidR="00161884" w:rsidRPr="00915098" w:rsidRDefault="00161884" w:rsidP="00161884">
            <w:pPr>
              <w:jc w:val="center"/>
              <w:rPr>
                <w:rFonts w:cs="Arial"/>
                <w:sz w:val="24"/>
                <w:szCs w:val="24"/>
                <w:lang w:val="sr-Cyrl-RS"/>
              </w:rPr>
            </w:pPr>
            <w:r w:rsidRPr="00915098">
              <w:rPr>
                <w:rFonts w:cs="Arial"/>
                <w:sz w:val="24"/>
                <w:szCs w:val="24"/>
                <w:lang w:val="sr-Cyrl-RS"/>
              </w:rPr>
              <w:t>7</w:t>
            </w:r>
          </w:p>
        </w:tc>
        <w:tc>
          <w:tcPr>
            <w:tcW w:w="5535" w:type="dxa"/>
            <w:gridSpan w:val="2"/>
            <w:shd w:val="clear" w:color="auto" w:fill="auto"/>
          </w:tcPr>
          <w:p w14:paraId="39BBCCDD" w14:textId="77777777" w:rsidR="00161884" w:rsidRPr="00915098" w:rsidRDefault="00161884" w:rsidP="00161884">
            <w:pPr>
              <w:rPr>
                <w:rFonts w:cs="Arial"/>
                <w:sz w:val="24"/>
                <w:szCs w:val="24"/>
                <w:lang w:val="sr-Cyrl-RS" w:eastAsia="sr-Cyrl-CS"/>
              </w:rPr>
            </w:pPr>
            <w:r w:rsidRPr="00915098">
              <w:rPr>
                <w:rFonts w:cs="Arial"/>
                <w:sz w:val="24"/>
                <w:szCs w:val="24"/>
                <w:lang w:val="sr-Cyrl-RS" w:eastAsia="sr-Cyrl-CS"/>
              </w:rPr>
              <w:t xml:space="preserve">Скрининг садржаја (провера концентрације) </w:t>
            </w:r>
            <w:r w:rsidRPr="00915098">
              <w:rPr>
                <w:rFonts w:cs="Arial"/>
                <w:sz w:val="24"/>
                <w:szCs w:val="24"/>
                <w:lang w:eastAsia="sr-Cyrl-CS"/>
              </w:rPr>
              <w:t xml:space="preserve">PCB – </w:t>
            </w:r>
            <w:r w:rsidRPr="00915098">
              <w:rPr>
                <w:rFonts w:cs="Arial"/>
                <w:sz w:val="24"/>
                <w:szCs w:val="24"/>
                <w:lang w:val="sr-Cyrl-RS" w:eastAsia="sr-Cyrl-CS"/>
              </w:rPr>
              <w:t xml:space="preserve">употребом </w:t>
            </w:r>
            <w:r w:rsidRPr="00915098">
              <w:rPr>
                <w:rFonts w:cs="Arial"/>
                <w:sz w:val="24"/>
                <w:szCs w:val="24"/>
                <w:lang w:eastAsia="sr-Cyrl-CS"/>
              </w:rPr>
              <w:t>PCB</w:t>
            </w:r>
            <w:r w:rsidRPr="00915098">
              <w:rPr>
                <w:rFonts w:cs="Arial"/>
                <w:sz w:val="24"/>
                <w:szCs w:val="24"/>
                <w:lang w:val="sr-Cyrl-RS" w:eastAsia="sr-Cyrl-CS"/>
              </w:rPr>
              <w:t xml:space="preserve"> маркера (сета)</w:t>
            </w:r>
          </w:p>
        </w:tc>
        <w:tc>
          <w:tcPr>
            <w:tcW w:w="1260" w:type="dxa"/>
            <w:gridSpan w:val="2"/>
            <w:shd w:val="clear" w:color="auto" w:fill="auto"/>
            <w:noWrap/>
            <w:vAlign w:val="center"/>
          </w:tcPr>
          <w:p w14:paraId="74AF1206" w14:textId="77777777" w:rsidR="00161884" w:rsidRPr="00915098" w:rsidRDefault="00161884" w:rsidP="00161884">
            <w:pPr>
              <w:jc w:val="center"/>
              <w:rPr>
                <w:rFonts w:cs="Arial"/>
                <w:sz w:val="24"/>
                <w:szCs w:val="24"/>
                <w:lang w:val="sr-Cyrl-RS"/>
              </w:rPr>
            </w:pPr>
            <w:r w:rsidRPr="00915098">
              <w:rPr>
                <w:rFonts w:cs="Arial"/>
                <w:sz w:val="24"/>
                <w:szCs w:val="24"/>
                <w:lang w:val="sr-Cyrl-RS"/>
              </w:rPr>
              <w:t>ком</w:t>
            </w:r>
          </w:p>
        </w:tc>
        <w:tc>
          <w:tcPr>
            <w:tcW w:w="1487" w:type="dxa"/>
            <w:gridSpan w:val="2"/>
            <w:shd w:val="clear" w:color="auto" w:fill="auto"/>
            <w:noWrap/>
          </w:tcPr>
          <w:p w14:paraId="7B5364EA" w14:textId="77777777" w:rsidR="00161884" w:rsidRPr="00915098" w:rsidRDefault="00161884" w:rsidP="00161884">
            <w:pPr>
              <w:jc w:val="center"/>
              <w:rPr>
                <w:rFonts w:cs="Arial"/>
                <w:sz w:val="24"/>
                <w:szCs w:val="24"/>
                <w:u w:val="single"/>
                <w:lang w:val="sr-Cyrl-RS" w:eastAsia="sr-Cyrl-CS"/>
              </w:rPr>
            </w:pPr>
            <w:r w:rsidRPr="000E4EBC">
              <w:rPr>
                <w:rFonts w:cs="Arial"/>
                <w:bCs/>
                <w:sz w:val="24"/>
                <w:szCs w:val="24"/>
                <w:lang w:val="sr-Cyrl-RS"/>
              </w:rPr>
              <w:t>0,1</w:t>
            </w:r>
          </w:p>
        </w:tc>
      </w:tr>
      <w:tr w:rsidR="007943A7" w:rsidRPr="00B612F7" w14:paraId="4DA8CF8C"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jc w:val="center"/>
        </w:trPr>
        <w:tc>
          <w:tcPr>
            <w:tcW w:w="960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F5E9A5E" w14:textId="77777777" w:rsidR="007943A7" w:rsidRPr="00F27AF5" w:rsidRDefault="007943A7" w:rsidP="00B612F7">
            <w:pPr>
              <w:rPr>
                <w:rFonts w:cs="Arial"/>
              </w:rPr>
            </w:pPr>
            <w:r w:rsidRPr="00B612F7">
              <w:rPr>
                <w:rFonts w:cs="Arial"/>
                <w:lang w:val="sr-Cyrl-RS"/>
              </w:rPr>
              <w:lastRenderedPageBreak/>
              <w:t xml:space="preserve">Ж. </w:t>
            </w:r>
            <w:r w:rsidRPr="00B612F7">
              <w:rPr>
                <w:rFonts w:cs="Arial"/>
              </w:rPr>
              <w:t xml:space="preserve">Ремонт и </w:t>
            </w:r>
            <w:r w:rsidRPr="00F27AF5">
              <w:rPr>
                <w:rFonts w:cs="Arial"/>
              </w:rPr>
              <w:t>ревизија трансформатора у радионици 35/10 kV и 10(20)/0,4 kV</w:t>
            </w:r>
          </w:p>
          <w:p w14:paraId="0B54C225" w14:textId="77777777" w:rsidR="007943A7" w:rsidRPr="00B612F7" w:rsidRDefault="007943A7" w:rsidP="00B612F7">
            <w:pPr>
              <w:rPr>
                <w:rFonts w:cs="Arial"/>
                <w:b/>
              </w:rPr>
            </w:pPr>
            <w:r w:rsidRPr="00F27AF5">
              <w:rPr>
                <w:rFonts w:cs="Arial"/>
                <w:b/>
              </w:rPr>
              <w:t>Ревизија трансформатора са прањем и комплетним дихтовањем</w:t>
            </w:r>
          </w:p>
        </w:tc>
      </w:tr>
      <w:tr w:rsidR="007943A7" w:rsidRPr="00B612F7" w14:paraId="0539275F"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1"/>
          <w:jc w:val="center"/>
        </w:trPr>
        <w:tc>
          <w:tcPr>
            <w:tcW w:w="960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2EF9FC" w14:textId="77777777" w:rsidR="007943A7" w:rsidRPr="00B612F7" w:rsidRDefault="00A15823" w:rsidP="00B612F7">
            <w:pPr>
              <w:rPr>
                <w:rFonts w:cs="Arial"/>
                <w:lang w:val="sr-Cyrl-RS"/>
              </w:rPr>
            </w:pPr>
            <w:r w:rsidRPr="003D556D">
              <w:rPr>
                <w:rFonts w:cs="Arial"/>
                <w:lang w:val="sr-Cyrl-RS"/>
              </w:rPr>
              <w:t xml:space="preserve">Услуга обухвата </w:t>
            </w:r>
            <w:r w:rsidR="007943A7" w:rsidRPr="003D556D">
              <w:rPr>
                <w:rFonts w:cs="Arial"/>
                <w:lang w:val="sr-Cyrl-RS"/>
              </w:rPr>
              <w:t>све</w:t>
            </w:r>
            <w:r w:rsidR="007943A7" w:rsidRPr="00B612F7">
              <w:rPr>
                <w:rFonts w:cs="Arial"/>
                <w:lang w:val="sr-Cyrl-RS"/>
              </w:rPr>
              <w:t xml:space="preserve"> потребне рaдње  везане за прање и комплетно дихтовање (укључени дихтунзи и средство за одмашћивање)</w:t>
            </w:r>
          </w:p>
        </w:tc>
      </w:tr>
      <w:tr w:rsidR="007943A7" w:rsidRPr="00B612F7" w14:paraId="5D1C4659"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A80D6C" w14:textId="77777777" w:rsidR="007943A7" w:rsidRPr="00B612F7" w:rsidRDefault="007943A7" w:rsidP="00B612F7">
            <w:pPr>
              <w:jc w:val="center"/>
              <w:rPr>
                <w:rFonts w:cs="Arial"/>
              </w:rPr>
            </w:pPr>
            <w:r w:rsidRPr="00B612F7">
              <w:rPr>
                <w:rFonts w:cs="Arial"/>
              </w:rPr>
              <w:t>rед.број</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617E4FD"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000F0D45" w:rsidRPr="00915098">
              <w:rPr>
                <w:rFonts w:cs="Arial"/>
                <w:sz w:val="24"/>
                <w:szCs w:val="24"/>
              </w:rPr>
              <w:t xml:space="preserve">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6DB8A861" w14:textId="77777777" w:rsidR="007943A7" w:rsidRPr="00B612F7" w:rsidRDefault="007943A7" w:rsidP="00B612F7">
            <w:pPr>
              <w:jc w:val="center"/>
              <w:rPr>
                <w:rFonts w:cs="Arial"/>
              </w:rPr>
            </w:pPr>
            <w:r w:rsidRPr="00B612F7">
              <w:rPr>
                <w:rFonts w:cs="Arial"/>
              </w:rPr>
              <w:t xml:space="preserve">     јединица мере</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602095B6" w14:textId="77777777" w:rsidR="007943A7" w:rsidRPr="00BA2B34" w:rsidRDefault="00973079" w:rsidP="00B612F7">
            <w:pPr>
              <w:rPr>
                <w:rFonts w:cs="Arial"/>
              </w:rPr>
            </w:pPr>
            <w:r w:rsidRPr="00BA2B34">
              <w:rPr>
                <w:rFonts w:cs="Arial"/>
                <w:szCs w:val="24"/>
              </w:rPr>
              <w:t>Коефициент учесталости</w:t>
            </w:r>
          </w:p>
        </w:tc>
      </w:tr>
      <w:tr w:rsidR="00490CE9" w:rsidRPr="00B612F7" w14:paraId="0880D517"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BF5E" w14:textId="77777777" w:rsidR="00490CE9" w:rsidRPr="00B612F7" w:rsidRDefault="00490CE9" w:rsidP="00490CE9">
            <w:pPr>
              <w:jc w:val="center"/>
              <w:rPr>
                <w:rFonts w:cs="Arial"/>
                <w:lang w:val="sr-Cyrl-RS"/>
              </w:rPr>
            </w:pPr>
            <w:r w:rsidRPr="00B612F7">
              <w:rPr>
                <w:rFonts w:cs="Arial"/>
                <w:lang w:val="sr-Cyrl-RS"/>
              </w:rPr>
              <w:t>1</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1091365E"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DF76FC"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70E47C48" w14:textId="77777777" w:rsidR="00490CE9" w:rsidRPr="00BA2B34" w:rsidRDefault="00490CE9" w:rsidP="00490CE9">
            <w:pPr>
              <w:jc w:val="center"/>
              <w:rPr>
                <w:rFonts w:cs="Arial"/>
                <w:bCs/>
              </w:rPr>
            </w:pPr>
            <w:r w:rsidRPr="00BA2B34">
              <w:rPr>
                <w:rFonts w:cs="Arial"/>
                <w:bCs/>
                <w:sz w:val="24"/>
                <w:szCs w:val="24"/>
                <w:lang w:val="sr-Cyrl-RS"/>
              </w:rPr>
              <w:t>0,1</w:t>
            </w:r>
          </w:p>
        </w:tc>
      </w:tr>
      <w:tr w:rsidR="00490CE9" w:rsidRPr="00B612F7" w14:paraId="270D3582"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7B71" w14:textId="77777777" w:rsidR="00490CE9" w:rsidRPr="00B612F7" w:rsidRDefault="00490CE9" w:rsidP="00490CE9">
            <w:pPr>
              <w:jc w:val="center"/>
              <w:rPr>
                <w:rFonts w:cs="Arial"/>
                <w:lang w:val="sr-Cyrl-RS"/>
              </w:rPr>
            </w:pPr>
            <w:r w:rsidRPr="00B612F7">
              <w:rPr>
                <w:rFonts w:cs="Arial"/>
                <w:lang w:val="sr-Cyrl-RS"/>
              </w:rPr>
              <w:t>2</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093B7EB6" w14:textId="77777777" w:rsidR="00490CE9" w:rsidRPr="00B612F7" w:rsidRDefault="00490CE9" w:rsidP="00490CE9">
            <w:pPr>
              <w:jc w:val="center"/>
              <w:rPr>
                <w:rFonts w:cs="Arial"/>
              </w:rPr>
            </w:pPr>
            <w:r>
              <w:rPr>
                <w:rFonts w:cs="Arial"/>
                <w:lang w:val="sr-Cyrl-RS"/>
              </w:rPr>
              <w:t>Снага</w:t>
            </w:r>
            <w:r w:rsidRPr="00B612F7">
              <w:rPr>
                <w:rFonts w:cs="Arial"/>
              </w:rPr>
              <w:t xml:space="preserve"> 1600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8CBBB"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172CA6F1"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5CE33A6A"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A7A6B" w14:textId="77777777" w:rsidR="00490CE9" w:rsidRPr="00B612F7" w:rsidRDefault="00490CE9" w:rsidP="00490CE9">
            <w:pPr>
              <w:jc w:val="center"/>
              <w:rPr>
                <w:rFonts w:cs="Arial"/>
                <w:lang w:val="sr-Cyrl-RS"/>
              </w:rPr>
            </w:pPr>
            <w:r w:rsidRPr="00B612F7">
              <w:rPr>
                <w:rFonts w:cs="Arial"/>
                <w:lang w:val="sr-Cyrl-RS"/>
              </w:rPr>
              <w:t>3</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2C72B92" w14:textId="77777777" w:rsidR="00490CE9" w:rsidRPr="00B612F7" w:rsidRDefault="00490CE9" w:rsidP="00490CE9">
            <w:pPr>
              <w:jc w:val="center"/>
              <w:rPr>
                <w:rFonts w:cs="Arial"/>
              </w:rPr>
            </w:pPr>
            <w:r>
              <w:rPr>
                <w:rFonts w:cs="Arial"/>
                <w:lang w:val="sr-Cyrl-RS"/>
              </w:rPr>
              <w:t>Снага</w:t>
            </w:r>
            <w:r w:rsidRPr="00B612F7">
              <w:rPr>
                <w:rFonts w:cs="Arial"/>
              </w:rPr>
              <w:t xml:space="preserve"> 2500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DF4B9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1A62D71D"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32CCF78D"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4EE45" w14:textId="77777777" w:rsidR="00490CE9" w:rsidRPr="00B612F7" w:rsidRDefault="00490CE9" w:rsidP="00490CE9">
            <w:pPr>
              <w:jc w:val="center"/>
              <w:rPr>
                <w:rFonts w:cs="Arial"/>
                <w:lang w:val="sr-Cyrl-RS"/>
              </w:rPr>
            </w:pPr>
            <w:r w:rsidRPr="00B612F7">
              <w:rPr>
                <w:rFonts w:cs="Arial"/>
                <w:lang w:val="sr-Cyrl-RS"/>
              </w:rPr>
              <w:t>4</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37586EA" w14:textId="77777777" w:rsidR="00490CE9" w:rsidRPr="00B612F7" w:rsidRDefault="00490CE9" w:rsidP="00490CE9">
            <w:pPr>
              <w:jc w:val="center"/>
              <w:rPr>
                <w:rFonts w:cs="Arial"/>
              </w:rPr>
            </w:pPr>
            <w:r>
              <w:rPr>
                <w:rFonts w:cs="Arial"/>
                <w:lang w:val="sr-Cyrl-RS"/>
              </w:rPr>
              <w:t>Снага</w:t>
            </w:r>
            <w:r w:rsidRPr="00B612F7">
              <w:rPr>
                <w:rFonts w:cs="Arial"/>
              </w:rPr>
              <w:t xml:space="preserve"> 4000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C57B2D"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391341B8"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79DA7A6A"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AF8A" w14:textId="77777777" w:rsidR="00490CE9" w:rsidRPr="00B612F7" w:rsidRDefault="00490CE9" w:rsidP="00490CE9">
            <w:pPr>
              <w:jc w:val="center"/>
              <w:rPr>
                <w:rFonts w:cs="Arial"/>
                <w:lang w:val="sr-Cyrl-RS"/>
              </w:rPr>
            </w:pPr>
            <w:r w:rsidRPr="00B612F7">
              <w:rPr>
                <w:rFonts w:cs="Arial"/>
                <w:lang w:val="sr-Cyrl-RS"/>
              </w:rPr>
              <w:t>5</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7EF840BB" w14:textId="77777777" w:rsidR="00490CE9" w:rsidRPr="00B612F7" w:rsidRDefault="00490CE9" w:rsidP="00490CE9">
            <w:pPr>
              <w:jc w:val="center"/>
              <w:rPr>
                <w:rFonts w:cs="Arial"/>
              </w:rPr>
            </w:pPr>
            <w:r>
              <w:rPr>
                <w:rFonts w:cs="Arial"/>
                <w:lang w:val="sr-Cyrl-RS"/>
              </w:rPr>
              <w:t>Снага</w:t>
            </w:r>
            <w:r w:rsidRPr="00B612F7">
              <w:rPr>
                <w:rFonts w:cs="Arial"/>
              </w:rPr>
              <w:t xml:space="preserve"> 8000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D85307"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49F5E838"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490CE9" w:rsidRPr="00B612F7" w14:paraId="66BBFA68"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973F0D" w14:textId="77777777" w:rsidR="00490CE9" w:rsidRPr="00B612F7" w:rsidRDefault="00490CE9" w:rsidP="00490CE9">
            <w:pPr>
              <w:jc w:val="center"/>
              <w:rPr>
                <w:rFonts w:cs="Arial"/>
                <w:lang w:val="sr-Cyrl-RS"/>
              </w:rPr>
            </w:pPr>
            <w:r w:rsidRPr="00B612F7">
              <w:rPr>
                <w:rFonts w:cs="Arial"/>
                <w:lang w:val="sr-Cyrl-RS"/>
              </w:rPr>
              <w:t>6</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E5AAA04" w14:textId="77777777" w:rsidR="00490CE9" w:rsidRPr="00B612F7" w:rsidRDefault="00490CE9" w:rsidP="00490CE9">
            <w:pPr>
              <w:jc w:val="center"/>
              <w:rPr>
                <w:rFonts w:cs="Arial"/>
                <w:lang w:val="sr-Cyrl-RS"/>
              </w:rPr>
            </w:pPr>
            <w:r>
              <w:rPr>
                <w:rFonts w:cs="Arial"/>
                <w:lang w:val="sr-Cyrl-RS"/>
              </w:rPr>
              <w:t>Снага</w:t>
            </w:r>
            <w:r w:rsidRPr="00B612F7">
              <w:rPr>
                <w:rFonts w:cs="Arial"/>
                <w:lang w:val="sr-Cyrl-RS"/>
              </w:rPr>
              <w:t xml:space="preserve"> 12 500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14:paraId="3739428E"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tcPr>
          <w:p w14:paraId="2ABB1907" w14:textId="77777777" w:rsidR="00490CE9" w:rsidRPr="00BA2B34" w:rsidRDefault="00490CE9" w:rsidP="00490CE9">
            <w:pPr>
              <w:jc w:val="center"/>
              <w:rPr>
                <w:rFonts w:cs="Arial"/>
                <w:bCs/>
                <w:lang w:val="sr-Cyrl-RS"/>
              </w:rPr>
            </w:pPr>
            <w:r w:rsidRPr="00BA2B34">
              <w:rPr>
                <w:rFonts w:cs="Arial"/>
                <w:bCs/>
                <w:sz w:val="24"/>
                <w:szCs w:val="24"/>
                <w:lang w:val="sr-Cyrl-RS"/>
              </w:rPr>
              <w:t>0,1</w:t>
            </w:r>
          </w:p>
        </w:tc>
      </w:tr>
      <w:tr w:rsidR="007943A7" w:rsidRPr="00B612F7" w14:paraId="176A40F3"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251F4" w14:textId="77777777" w:rsidR="007943A7" w:rsidRPr="00B612F7" w:rsidRDefault="00A825B5" w:rsidP="00B612F7">
            <w:pPr>
              <w:jc w:val="center"/>
              <w:rPr>
                <w:rFonts w:cs="Arial"/>
              </w:rPr>
            </w:pPr>
            <w:r>
              <w:rPr>
                <w:rFonts w:cs="Arial"/>
              </w:rPr>
              <w:t>р</w:t>
            </w:r>
            <w:r w:rsidR="007943A7" w:rsidRPr="00B612F7">
              <w:rPr>
                <w:rFonts w:cs="Arial"/>
              </w:rPr>
              <w:t>ед.број</w:t>
            </w:r>
          </w:p>
        </w:tc>
        <w:tc>
          <w:tcPr>
            <w:tcW w:w="5632" w:type="dxa"/>
            <w:gridSpan w:val="2"/>
            <w:tcBorders>
              <w:top w:val="single" w:sz="4" w:space="0" w:color="auto"/>
              <w:left w:val="nil"/>
              <w:bottom w:val="single" w:sz="4" w:space="0" w:color="auto"/>
              <w:right w:val="single" w:sz="4" w:space="0" w:color="auto"/>
            </w:tcBorders>
            <w:shd w:val="clear" w:color="auto" w:fill="auto"/>
            <w:vAlign w:val="center"/>
            <w:hideMark/>
          </w:tcPr>
          <w:p w14:paraId="268EE63E"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000F0D45" w:rsidRPr="00915098">
              <w:rPr>
                <w:rFonts w:cs="Arial"/>
                <w:sz w:val="24"/>
                <w:szCs w:val="24"/>
              </w:rPr>
              <w:t xml:space="preserve">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83" w:type="dxa"/>
            <w:gridSpan w:val="2"/>
            <w:tcBorders>
              <w:top w:val="single" w:sz="4" w:space="0" w:color="auto"/>
              <w:left w:val="nil"/>
              <w:bottom w:val="single" w:sz="4" w:space="0" w:color="auto"/>
              <w:right w:val="single" w:sz="4" w:space="0" w:color="auto"/>
            </w:tcBorders>
            <w:shd w:val="clear" w:color="auto" w:fill="auto"/>
            <w:vAlign w:val="center"/>
            <w:hideMark/>
          </w:tcPr>
          <w:p w14:paraId="5323A1E1" w14:textId="77777777" w:rsidR="007943A7" w:rsidRPr="00B612F7" w:rsidRDefault="007943A7" w:rsidP="00B612F7">
            <w:pPr>
              <w:jc w:val="center"/>
              <w:rPr>
                <w:rFonts w:cs="Arial"/>
              </w:rPr>
            </w:pPr>
            <w:r w:rsidRPr="00B612F7">
              <w:rPr>
                <w:rFonts w:cs="Arial"/>
              </w:rPr>
              <w:t xml:space="preserve">     јединица мере</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190607E9" w14:textId="77777777" w:rsidR="007943A7" w:rsidRPr="00BA2B34" w:rsidRDefault="00973079" w:rsidP="00B612F7">
            <w:pPr>
              <w:jc w:val="center"/>
              <w:rPr>
                <w:rFonts w:cs="Arial"/>
              </w:rPr>
            </w:pPr>
            <w:r w:rsidRPr="00BA2B34">
              <w:rPr>
                <w:rFonts w:cs="Arial"/>
                <w:szCs w:val="24"/>
              </w:rPr>
              <w:t>Коефициент учесталости</w:t>
            </w:r>
          </w:p>
        </w:tc>
      </w:tr>
      <w:tr w:rsidR="00490CE9" w:rsidRPr="00B612F7" w14:paraId="41EFE6F4"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4A72CE" w14:textId="77777777" w:rsidR="00490CE9" w:rsidRPr="00B612F7" w:rsidRDefault="00490CE9" w:rsidP="00490CE9">
            <w:pPr>
              <w:jc w:val="center"/>
              <w:rPr>
                <w:rFonts w:cs="Arial"/>
                <w:lang w:val="sr-Cyrl-RS"/>
              </w:rPr>
            </w:pPr>
            <w:r w:rsidRPr="00B612F7">
              <w:rPr>
                <w:rFonts w:cs="Arial"/>
                <w:lang w:val="sr-Cyrl-RS"/>
              </w:rPr>
              <w:t>7</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D234271"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8E1B0"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4BB6E159"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01672582"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7BED64" w14:textId="77777777" w:rsidR="00490CE9" w:rsidRPr="00B612F7" w:rsidRDefault="00490CE9" w:rsidP="00490CE9">
            <w:pPr>
              <w:jc w:val="center"/>
              <w:rPr>
                <w:rFonts w:cs="Arial"/>
                <w:lang w:val="sr-Cyrl-RS"/>
              </w:rPr>
            </w:pPr>
            <w:r w:rsidRPr="00B612F7">
              <w:rPr>
                <w:rFonts w:cs="Arial"/>
                <w:lang w:val="sr-Cyrl-RS"/>
              </w:rPr>
              <w:t>8</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4C4EEB7F"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AD3CA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32FBCFFF"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7B48976C"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16A4B8" w14:textId="77777777" w:rsidR="00490CE9" w:rsidRPr="00B612F7" w:rsidRDefault="00490CE9" w:rsidP="00490CE9">
            <w:pPr>
              <w:jc w:val="center"/>
              <w:rPr>
                <w:rFonts w:cs="Arial"/>
                <w:lang w:val="sr-Cyrl-RS"/>
              </w:rPr>
            </w:pPr>
            <w:r w:rsidRPr="00B612F7">
              <w:rPr>
                <w:rFonts w:cs="Arial"/>
                <w:lang w:val="sr-Cyrl-RS"/>
              </w:rPr>
              <w:t>9</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18BA2567"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39977E"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147583A9"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6DBD6693"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AE610CF" w14:textId="77777777" w:rsidR="00490CE9" w:rsidRPr="00B612F7" w:rsidRDefault="00490CE9" w:rsidP="00490CE9">
            <w:pPr>
              <w:jc w:val="center"/>
              <w:rPr>
                <w:rFonts w:cs="Arial"/>
                <w:lang w:val="sr-Cyrl-RS"/>
              </w:rPr>
            </w:pPr>
            <w:r w:rsidRPr="00B612F7">
              <w:rPr>
                <w:rFonts w:cs="Arial"/>
                <w:lang w:val="sr-Cyrl-RS"/>
              </w:rPr>
              <w:t>10</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71F915E"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189784"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57799106"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1DD514C2"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14F59D" w14:textId="77777777" w:rsidR="00490CE9" w:rsidRPr="00B612F7" w:rsidRDefault="00490CE9" w:rsidP="00490CE9">
            <w:pPr>
              <w:jc w:val="center"/>
              <w:rPr>
                <w:rFonts w:cs="Arial"/>
                <w:lang w:val="sr-Cyrl-RS"/>
              </w:rPr>
            </w:pPr>
            <w:r w:rsidRPr="00B612F7">
              <w:rPr>
                <w:rFonts w:cs="Arial"/>
                <w:lang w:val="sr-Cyrl-RS"/>
              </w:rPr>
              <w:t>11</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3D1F4434"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88534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hideMark/>
          </w:tcPr>
          <w:p w14:paraId="4FEEF90C"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18EF1D45"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8A1053" w14:textId="77777777" w:rsidR="00490CE9" w:rsidRPr="00B612F7" w:rsidRDefault="00490CE9" w:rsidP="00490CE9">
            <w:pPr>
              <w:jc w:val="center"/>
              <w:rPr>
                <w:rFonts w:cs="Arial"/>
                <w:lang w:val="sr-Cyrl-RS"/>
              </w:rPr>
            </w:pPr>
            <w:r w:rsidRPr="00B612F7">
              <w:rPr>
                <w:rFonts w:cs="Arial"/>
                <w:lang w:val="sr-Cyrl-RS"/>
              </w:rPr>
              <w:t>12</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55A0FC52"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14:paraId="1BFCAA29"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tcPr>
          <w:p w14:paraId="4718AE9A"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r w:rsidR="00490CE9" w:rsidRPr="00B612F7" w14:paraId="51E4F53A" w14:textId="77777777" w:rsidTr="006C52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jc w:val="center"/>
        </w:trPr>
        <w:tc>
          <w:tcPr>
            <w:tcW w:w="13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4292F2" w14:textId="77777777" w:rsidR="00490CE9" w:rsidRPr="00B612F7" w:rsidRDefault="00490CE9" w:rsidP="00490CE9">
            <w:pPr>
              <w:jc w:val="center"/>
              <w:rPr>
                <w:rFonts w:cs="Arial"/>
                <w:lang w:val="sr-Cyrl-RS"/>
              </w:rPr>
            </w:pPr>
            <w:r w:rsidRPr="00B612F7">
              <w:rPr>
                <w:rFonts w:cs="Arial"/>
                <w:lang w:val="sr-Cyrl-RS"/>
              </w:rPr>
              <w:t>13</w:t>
            </w:r>
          </w:p>
        </w:tc>
        <w:tc>
          <w:tcPr>
            <w:tcW w:w="5632" w:type="dxa"/>
            <w:gridSpan w:val="2"/>
            <w:tcBorders>
              <w:top w:val="single" w:sz="4" w:space="0" w:color="auto"/>
              <w:left w:val="nil"/>
              <w:bottom w:val="single" w:sz="4" w:space="0" w:color="auto"/>
              <w:right w:val="single" w:sz="4" w:space="0" w:color="auto"/>
            </w:tcBorders>
            <w:shd w:val="clear" w:color="auto" w:fill="auto"/>
            <w:vAlign w:val="center"/>
          </w:tcPr>
          <w:p w14:paraId="1D0C0E34"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83" w:type="dxa"/>
            <w:gridSpan w:val="2"/>
            <w:tcBorders>
              <w:top w:val="single" w:sz="4" w:space="0" w:color="auto"/>
              <w:left w:val="nil"/>
              <w:bottom w:val="single" w:sz="4" w:space="0" w:color="auto"/>
              <w:right w:val="single" w:sz="4" w:space="0" w:color="auto"/>
            </w:tcBorders>
            <w:shd w:val="clear" w:color="auto" w:fill="auto"/>
            <w:noWrap/>
            <w:vAlign w:val="center"/>
          </w:tcPr>
          <w:p w14:paraId="7289B4E2" w14:textId="77777777" w:rsidR="00490CE9" w:rsidRPr="00CE7140" w:rsidRDefault="00490CE9" w:rsidP="00490CE9">
            <w:pPr>
              <w:jc w:val="center"/>
              <w:rPr>
                <w:rFonts w:cs="Arial"/>
                <w:lang w:val="sr-Cyrl-RS"/>
              </w:rPr>
            </w:pPr>
            <w:r>
              <w:rPr>
                <w:rFonts w:cs="Arial"/>
                <w:lang w:val="sr-Cyrl-RS"/>
              </w:rPr>
              <w:t>ком</w:t>
            </w:r>
          </w:p>
        </w:tc>
        <w:tc>
          <w:tcPr>
            <w:tcW w:w="1356" w:type="dxa"/>
            <w:tcBorders>
              <w:top w:val="single" w:sz="4" w:space="0" w:color="auto"/>
              <w:left w:val="nil"/>
              <w:bottom w:val="single" w:sz="4" w:space="0" w:color="auto"/>
              <w:right w:val="single" w:sz="4" w:space="0" w:color="auto"/>
            </w:tcBorders>
            <w:shd w:val="clear" w:color="auto" w:fill="auto"/>
            <w:noWrap/>
          </w:tcPr>
          <w:p w14:paraId="27ED33B2" w14:textId="77777777" w:rsidR="00490CE9" w:rsidRPr="00551591" w:rsidRDefault="00490CE9" w:rsidP="00490CE9">
            <w:pPr>
              <w:jc w:val="center"/>
              <w:rPr>
                <w:rFonts w:cs="Arial"/>
                <w:bCs/>
                <w:lang w:val="sr-Cyrl-RS"/>
              </w:rPr>
            </w:pPr>
            <w:r w:rsidRPr="00E40388">
              <w:rPr>
                <w:rFonts w:cs="Arial"/>
                <w:bCs/>
                <w:sz w:val="24"/>
                <w:szCs w:val="24"/>
                <w:lang w:val="sr-Cyrl-RS"/>
              </w:rPr>
              <w:t>0,1</w:t>
            </w:r>
          </w:p>
        </w:tc>
      </w:tr>
    </w:tbl>
    <w:p w14:paraId="57A08970" w14:textId="77777777" w:rsidR="007943A7" w:rsidRPr="00B612F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49D2A876"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C55F96" w14:textId="77777777" w:rsidR="007943A7" w:rsidRPr="00B612F7" w:rsidRDefault="007943A7" w:rsidP="00B612F7">
            <w:pPr>
              <w:rPr>
                <w:rFonts w:cs="Arial"/>
              </w:rPr>
            </w:pPr>
            <w:r w:rsidRPr="00B612F7">
              <w:rPr>
                <w:rFonts w:cs="Arial"/>
                <w:lang w:val="sr-Cyrl-RS"/>
              </w:rPr>
              <w:t xml:space="preserve">З. </w:t>
            </w:r>
            <w:r w:rsidRPr="00B612F7">
              <w:rPr>
                <w:rFonts w:cs="Arial"/>
              </w:rPr>
              <w:t>Ремонт и ревизија трансформатора у радионици 35/10 kV и 10(20)/0,4 kV</w:t>
            </w:r>
          </w:p>
          <w:p w14:paraId="62F0C56C" w14:textId="77777777" w:rsidR="007943A7" w:rsidRPr="00B612F7" w:rsidRDefault="007943A7" w:rsidP="00B612F7">
            <w:pPr>
              <w:rPr>
                <w:rFonts w:cs="Arial"/>
                <w:b/>
              </w:rPr>
            </w:pPr>
            <w:r w:rsidRPr="00B612F7">
              <w:rPr>
                <w:rFonts w:cs="Arial"/>
                <w:b/>
              </w:rPr>
              <w:t>Чишћење од корозије и фарбање трансформатора</w:t>
            </w:r>
          </w:p>
        </w:tc>
      </w:tr>
      <w:tr w:rsidR="007943A7" w:rsidRPr="00B612F7" w14:paraId="4FEBF7CC"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9583BF" w14:textId="77777777" w:rsidR="007943A7" w:rsidRPr="00B612F7" w:rsidRDefault="00C819BB" w:rsidP="00C819BB">
            <w:pPr>
              <w:rPr>
                <w:rFonts w:cs="Arial"/>
                <w:lang w:val="sr-Cyrl-RS"/>
              </w:rPr>
            </w:pPr>
            <w:r>
              <w:rPr>
                <w:rFonts w:cs="Arial"/>
                <w:lang w:val="sr-Cyrl-RS"/>
              </w:rPr>
              <w:t>У</w:t>
            </w:r>
            <w:r w:rsidR="007943A7" w:rsidRPr="00B612F7">
              <w:rPr>
                <w:rFonts w:cs="Arial"/>
                <w:lang w:val="sr-Cyrl-RS"/>
              </w:rPr>
              <w:t>с</w:t>
            </w:r>
            <w:r>
              <w:rPr>
                <w:rFonts w:cs="Arial"/>
                <w:lang w:val="sr-Cyrl-RS"/>
              </w:rPr>
              <w:t>л</w:t>
            </w:r>
            <w:r w:rsidR="007943A7" w:rsidRPr="00B612F7">
              <w:rPr>
                <w:rFonts w:cs="Arial"/>
                <w:lang w:val="sr-Cyrl-RS"/>
              </w:rPr>
              <w:t>у</w:t>
            </w:r>
            <w:r>
              <w:rPr>
                <w:rFonts w:cs="Arial"/>
                <w:lang w:val="sr-Cyrl-RS"/>
              </w:rPr>
              <w:t>ге</w:t>
            </w:r>
            <w:r w:rsidR="007943A7" w:rsidRPr="00B612F7">
              <w:rPr>
                <w:rFonts w:cs="Arial"/>
                <w:lang w:val="sr-Cyrl-RS"/>
              </w:rPr>
              <w:t xml:space="preserve"> </w:t>
            </w:r>
            <w:r>
              <w:rPr>
                <w:rFonts w:cs="Arial"/>
                <w:lang w:val="sr-Cyrl-RS"/>
              </w:rPr>
              <w:t xml:space="preserve">обухватају </w:t>
            </w:r>
            <w:r w:rsidR="007943A7" w:rsidRPr="00B612F7">
              <w:rPr>
                <w:rFonts w:cs="Arial"/>
                <w:lang w:val="sr-Cyrl-RS"/>
              </w:rPr>
              <w:t>све потребне рaдње  везане за чишћење од корозије и фарбање трансформатора у 2 слоја</w:t>
            </w:r>
            <w:r w:rsidR="00490CE9">
              <w:rPr>
                <w:rFonts w:cs="Arial"/>
                <w:lang w:val="sr-Cyrl-RS"/>
              </w:rPr>
              <w:t xml:space="preserve"> (улључујући и средства за чишћење и фарбање)</w:t>
            </w:r>
          </w:p>
        </w:tc>
      </w:tr>
      <w:tr w:rsidR="007943A7" w:rsidRPr="00B612F7" w14:paraId="46045F33" w14:textId="77777777" w:rsidTr="00CE7140">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E3CE7" w14:textId="77777777" w:rsidR="007943A7" w:rsidRPr="00B612F7" w:rsidRDefault="00490CE9" w:rsidP="00B612F7">
            <w:pPr>
              <w:jc w:val="center"/>
              <w:rPr>
                <w:rFonts w:cs="Arial"/>
              </w:rPr>
            </w:pPr>
            <w:r>
              <w:rPr>
                <w:rFonts w:cs="Arial"/>
              </w:rPr>
              <w:t>р</w:t>
            </w:r>
            <w:r w:rsidR="007943A7"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2DC3440F"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3716BAA2"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7E02A1C1" w14:textId="77777777" w:rsidR="007943A7" w:rsidRPr="00BA2B34" w:rsidRDefault="00973079" w:rsidP="00B612F7">
            <w:pPr>
              <w:rPr>
                <w:rFonts w:cs="Arial"/>
              </w:rPr>
            </w:pPr>
            <w:r w:rsidRPr="00BA2B34">
              <w:rPr>
                <w:rFonts w:cs="Arial"/>
                <w:szCs w:val="24"/>
              </w:rPr>
              <w:t>Коефициент учесталости</w:t>
            </w:r>
          </w:p>
        </w:tc>
      </w:tr>
      <w:tr w:rsidR="00CE7140" w:rsidRPr="00B612F7" w14:paraId="64E9A8A0" w14:textId="77777777" w:rsidTr="00CE7140">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50B8F" w14:textId="77777777" w:rsidR="00CE7140" w:rsidRPr="00B612F7" w:rsidRDefault="00CE7140" w:rsidP="00CE7140">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1259333C" w14:textId="77777777" w:rsidR="00CE7140" w:rsidRPr="00B612F7" w:rsidRDefault="00CE7140" w:rsidP="00CE714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30F46D0"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1C4E02" w14:textId="77777777" w:rsidR="00CE7140" w:rsidRPr="00BA2B34" w:rsidRDefault="00490CE9" w:rsidP="00CE7140">
            <w:pPr>
              <w:jc w:val="center"/>
              <w:rPr>
                <w:rFonts w:cs="Arial"/>
                <w:bCs/>
              </w:rPr>
            </w:pPr>
            <w:r w:rsidRPr="00BA2B34">
              <w:rPr>
                <w:rFonts w:cs="Arial"/>
                <w:bCs/>
                <w:sz w:val="24"/>
                <w:szCs w:val="24"/>
                <w:lang w:val="sr-Cyrl-RS"/>
              </w:rPr>
              <w:t>0,1</w:t>
            </w:r>
          </w:p>
        </w:tc>
      </w:tr>
      <w:tr w:rsidR="00490CE9" w:rsidRPr="00B612F7" w14:paraId="7A50B682"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E34E" w14:textId="77777777" w:rsidR="00490CE9" w:rsidRPr="00B612F7" w:rsidRDefault="00490CE9" w:rsidP="00490CE9">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047B17BB" w14:textId="77777777" w:rsidR="00490CE9" w:rsidRPr="00B612F7" w:rsidRDefault="00490CE9" w:rsidP="00490CE9">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14A2619"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4A4334C"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490CE9" w:rsidRPr="00B612F7" w14:paraId="445AF61D"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6A502" w14:textId="77777777" w:rsidR="00490CE9" w:rsidRPr="00B612F7" w:rsidRDefault="00490CE9" w:rsidP="00490CE9">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33A4FEB1" w14:textId="77777777" w:rsidR="00490CE9" w:rsidRPr="00B612F7" w:rsidRDefault="00490CE9" w:rsidP="00490CE9">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BCB924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BB7C706"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490CE9" w:rsidRPr="00B612F7" w14:paraId="393CBD85"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09491" w14:textId="77777777" w:rsidR="00490CE9" w:rsidRPr="00B612F7" w:rsidRDefault="00490CE9" w:rsidP="00490CE9">
            <w:pPr>
              <w:jc w:val="center"/>
              <w:rPr>
                <w:rFonts w:cs="Arial"/>
                <w:lang w:val="sr-Cyrl-RS"/>
              </w:rPr>
            </w:pPr>
            <w:r w:rsidRPr="00B612F7">
              <w:rPr>
                <w:rFonts w:cs="Arial"/>
                <w:lang w:val="sr-Cyrl-RS"/>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5B707D4E" w14:textId="77777777" w:rsidR="00490CE9" w:rsidRPr="00B612F7" w:rsidRDefault="00490CE9" w:rsidP="00490CE9">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583F24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1F25893"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490CE9" w:rsidRPr="00B612F7" w14:paraId="4C91E805"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F610B" w14:textId="77777777" w:rsidR="00490CE9" w:rsidRPr="00B612F7" w:rsidRDefault="00490CE9" w:rsidP="00490CE9">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1C7AD903" w14:textId="77777777" w:rsidR="00490CE9" w:rsidRPr="00B612F7" w:rsidRDefault="00490CE9" w:rsidP="00490CE9">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FE3FECA"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8B255C9" w14:textId="77777777" w:rsidR="00490CE9" w:rsidRPr="00551591" w:rsidRDefault="00490CE9" w:rsidP="00490CE9">
            <w:pPr>
              <w:jc w:val="center"/>
              <w:rPr>
                <w:rFonts w:cs="Arial"/>
                <w:bCs/>
                <w:lang w:val="sr-Cyrl-RS"/>
              </w:rPr>
            </w:pPr>
            <w:r w:rsidRPr="00200D8A">
              <w:rPr>
                <w:rFonts w:cs="Arial"/>
                <w:bCs/>
                <w:sz w:val="24"/>
                <w:szCs w:val="24"/>
                <w:lang w:val="sr-Cyrl-RS"/>
              </w:rPr>
              <w:t>0,1</w:t>
            </w:r>
          </w:p>
        </w:tc>
      </w:tr>
      <w:tr w:rsidR="00CE7140" w:rsidRPr="00B612F7" w14:paraId="3F679AFF" w14:textId="77777777" w:rsidTr="00CE7140">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EE627" w14:textId="77777777" w:rsidR="00CE7140" w:rsidRPr="00B612F7" w:rsidRDefault="00CE7140" w:rsidP="00CE7140">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635033F1" w14:textId="77777777" w:rsidR="00CE7140" w:rsidRPr="00B612F7" w:rsidRDefault="00CE7140" w:rsidP="00CE7140">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6E59339"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04DB00D" w14:textId="77777777" w:rsidR="00CE7140" w:rsidRPr="00551591" w:rsidRDefault="00490CE9" w:rsidP="00CE7140">
            <w:pPr>
              <w:jc w:val="center"/>
              <w:rPr>
                <w:rFonts w:cs="Arial"/>
                <w:bCs/>
                <w:lang w:val="sr-Cyrl-RS"/>
              </w:rPr>
            </w:pPr>
            <w:r w:rsidRPr="000E4EBC">
              <w:rPr>
                <w:rFonts w:cs="Arial"/>
                <w:bCs/>
                <w:sz w:val="24"/>
                <w:szCs w:val="24"/>
                <w:lang w:val="sr-Cyrl-RS"/>
              </w:rPr>
              <w:t>0,1</w:t>
            </w:r>
          </w:p>
        </w:tc>
      </w:tr>
      <w:tr w:rsidR="007943A7" w:rsidRPr="00B612F7" w14:paraId="3F06572A" w14:textId="77777777" w:rsidTr="00CE7140">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EBEE" w14:textId="77777777" w:rsidR="007943A7" w:rsidRPr="00B612F7" w:rsidRDefault="00490CE9" w:rsidP="00B612F7">
            <w:pPr>
              <w:jc w:val="center"/>
              <w:rPr>
                <w:rFonts w:cs="Arial"/>
              </w:rPr>
            </w:pPr>
            <w:r>
              <w:rPr>
                <w:rFonts w:cs="Arial"/>
              </w:rPr>
              <w:lastRenderedPageBreak/>
              <w:t>р</w:t>
            </w:r>
            <w:r w:rsidR="007943A7"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38B4A94E"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5CFF6BF"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639B5F6" w14:textId="77777777" w:rsidR="007943A7" w:rsidRPr="00B612F7" w:rsidRDefault="00973079" w:rsidP="00B612F7">
            <w:pPr>
              <w:jc w:val="center"/>
              <w:rPr>
                <w:rFonts w:cs="Arial"/>
              </w:rPr>
            </w:pPr>
            <w:r w:rsidRPr="00BA2B34">
              <w:rPr>
                <w:rFonts w:cs="Arial"/>
                <w:szCs w:val="24"/>
              </w:rPr>
              <w:t>Коефициент учесталости</w:t>
            </w:r>
          </w:p>
        </w:tc>
      </w:tr>
      <w:tr w:rsidR="00490CE9" w:rsidRPr="00B612F7" w14:paraId="677CE854"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AB3F5" w14:textId="77777777" w:rsidR="00490CE9" w:rsidRPr="00B612F7" w:rsidRDefault="00490CE9" w:rsidP="00490CE9">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59E6A5B4"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06FD33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D06C33D"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0B894B54"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9DCC5" w14:textId="77777777" w:rsidR="00490CE9" w:rsidRPr="00B612F7" w:rsidRDefault="00490CE9" w:rsidP="00490CE9">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4FC74DE1"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C038230"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DA62FED"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35229029"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B79C8" w14:textId="77777777" w:rsidR="00490CE9" w:rsidRPr="00B612F7" w:rsidRDefault="00490CE9" w:rsidP="00490CE9">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121BC434"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E42AA80"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E93BF66"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4E08C410"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14226" w14:textId="77777777" w:rsidR="00490CE9" w:rsidRPr="00B612F7" w:rsidRDefault="00490CE9" w:rsidP="00490CE9">
            <w:pPr>
              <w:jc w:val="center"/>
              <w:rPr>
                <w:rFonts w:cs="Arial"/>
                <w:lang w:val="sr-Cyrl-RS"/>
              </w:rPr>
            </w:pPr>
            <w:r w:rsidRPr="00B612F7">
              <w:rPr>
                <w:rFonts w:cs="Arial"/>
                <w:lang w:val="sr-Cyrl-RS"/>
              </w:rPr>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6D5369B1"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40AACDA"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8960349"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156BF6C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66AA9" w14:textId="77777777" w:rsidR="00490CE9" w:rsidRPr="00B612F7" w:rsidRDefault="00490CE9" w:rsidP="00490CE9">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2B46AEDC"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1AF031D"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2175D88"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7F651C2A"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64DD6" w14:textId="77777777" w:rsidR="00490CE9" w:rsidRPr="00B612F7" w:rsidRDefault="00490CE9" w:rsidP="00490CE9">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344F105"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6DF2455"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7981B0B6"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r w:rsidR="00490CE9" w:rsidRPr="00B612F7" w14:paraId="3CD43F8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686BE" w14:textId="77777777" w:rsidR="00490CE9" w:rsidRPr="00B612F7" w:rsidRDefault="00490CE9" w:rsidP="00490CE9">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609C213B"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0B3B816"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69AA1428" w14:textId="77777777" w:rsidR="00490CE9" w:rsidRPr="00551591" w:rsidRDefault="00490CE9" w:rsidP="00490CE9">
            <w:pPr>
              <w:jc w:val="center"/>
              <w:rPr>
                <w:rFonts w:cs="Arial"/>
                <w:bCs/>
                <w:lang w:val="sr-Cyrl-RS"/>
              </w:rPr>
            </w:pPr>
            <w:r w:rsidRPr="000A7AA4">
              <w:rPr>
                <w:rFonts w:cs="Arial"/>
                <w:bCs/>
                <w:sz w:val="24"/>
                <w:szCs w:val="24"/>
                <w:lang w:val="sr-Cyrl-RS"/>
              </w:rPr>
              <w:t>0,1</w:t>
            </w:r>
          </w:p>
        </w:tc>
      </w:tr>
    </w:tbl>
    <w:p w14:paraId="35955D88" w14:textId="77777777" w:rsidR="007943A7" w:rsidRPr="00B612F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68F44150"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E31F52F" w14:textId="77777777" w:rsidR="007943A7" w:rsidRPr="00B612F7" w:rsidRDefault="007943A7" w:rsidP="00B612F7">
            <w:pPr>
              <w:rPr>
                <w:rFonts w:cs="Arial"/>
              </w:rPr>
            </w:pPr>
            <w:r w:rsidRPr="00B612F7">
              <w:rPr>
                <w:rFonts w:cs="Arial"/>
                <w:lang w:val="sr-Cyrl-RS"/>
              </w:rPr>
              <w:t xml:space="preserve">И. </w:t>
            </w:r>
            <w:r w:rsidRPr="00B612F7">
              <w:rPr>
                <w:rFonts w:cs="Arial"/>
              </w:rPr>
              <w:t>Ремонт и ревизија трансформатора у радионици 35/10 kV и 10(20)/0,4 kV</w:t>
            </w:r>
          </w:p>
          <w:p w14:paraId="1D97F08E" w14:textId="77777777" w:rsidR="007943A7" w:rsidRPr="00B612F7" w:rsidRDefault="007943A7" w:rsidP="00B612F7">
            <w:pPr>
              <w:rPr>
                <w:rFonts w:cs="Arial"/>
                <w:b/>
              </w:rPr>
            </w:pPr>
            <w:r w:rsidRPr="00B612F7">
              <w:rPr>
                <w:rFonts w:cs="Arial"/>
                <w:b/>
              </w:rPr>
              <w:t xml:space="preserve">Чишћење од корозије и </w:t>
            </w:r>
            <w:r w:rsidRPr="00B612F7">
              <w:rPr>
                <w:rFonts w:cs="Arial"/>
                <w:b/>
                <w:lang w:val="sr-Cyrl-RS"/>
              </w:rPr>
              <w:t>цинковање трансформаторског суда наносом цинка дебљине минимално 70 μ</w:t>
            </w:r>
            <w:r w:rsidRPr="00B612F7">
              <w:rPr>
                <w:rFonts w:cs="Arial"/>
                <w:b/>
              </w:rPr>
              <w:t>m</w:t>
            </w:r>
          </w:p>
        </w:tc>
      </w:tr>
      <w:tr w:rsidR="007943A7" w:rsidRPr="00B612F7" w14:paraId="61F605F6"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7A9012" w14:textId="77777777" w:rsidR="007943A7" w:rsidRPr="00B612F7" w:rsidRDefault="00C819BB" w:rsidP="00B612F7">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007943A7" w:rsidRPr="00B612F7">
              <w:rPr>
                <w:rFonts w:cs="Arial"/>
                <w:lang w:val="sr-Cyrl-RS"/>
              </w:rPr>
              <w:t>све потребне рaдње  везане за чишћење од корозије и фарбање трансформатора у 2 слоја</w:t>
            </w:r>
            <w:r w:rsidR="00490CE9">
              <w:rPr>
                <w:rFonts w:cs="Arial"/>
                <w:lang w:val="sr-Cyrl-RS"/>
              </w:rPr>
              <w:t xml:space="preserve"> са укљученим средствима за чишћење и фарбање.</w:t>
            </w:r>
          </w:p>
        </w:tc>
      </w:tr>
      <w:tr w:rsidR="007943A7" w:rsidRPr="00B612F7" w14:paraId="09B2F29F" w14:textId="77777777" w:rsidTr="00CE7140">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F9F49" w14:textId="77777777" w:rsidR="007943A7" w:rsidRPr="00B612F7" w:rsidRDefault="007943A7" w:rsidP="00B612F7">
            <w:pPr>
              <w:jc w:val="center"/>
              <w:rPr>
                <w:rFonts w:cs="Arial"/>
              </w:rPr>
            </w:pPr>
            <w:r w:rsidRPr="00B612F7">
              <w:rPr>
                <w:rFonts w:cs="Arial"/>
              </w:rPr>
              <w:t>rед.број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279E8318"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71805D1"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FA3CB16" w14:textId="77777777" w:rsidR="007943A7" w:rsidRPr="00B612F7" w:rsidRDefault="00973079" w:rsidP="00B612F7">
            <w:pPr>
              <w:jc w:val="center"/>
              <w:rPr>
                <w:rFonts w:cs="Arial"/>
              </w:rPr>
            </w:pPr>
            <w:r w:rsidRPr="00BA2B34">
              <w:rPr>
                <w:rFonts w:cs="Arial"/>
                <w:szCs w:val="24"/>
              </w:rPr>
              <w:t>Коефициент учесталости</w:t>
            </w:r>
          </w:p>
        </w:tc>
      </w:tr>
      <w:tr w:rsidR="00490CE9" w:rsidRPr="00B612F7" w14:paraId="5F4C50FB"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7942" w14:textId="77777777" w:rsidR="00490CE9" w:rsidRPr="00B612F7" w:rsidRDefault="00490CE9" w:rsidP="00490CE9">
            <w:pPr>
              <w:jc w:val="center"/>
              <w:rPr>
                <w:rFonts w:cs="Arial"/>
              </w:rPr>
            </w:pPr>
            <w:r w:rsidRPr="00B612F7">
              <w:rPr>
                <w:rFonts w:cs="Arial"/>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2CC294FF"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3FDAC11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62D9F7D"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74994E54"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B8D78" w14:textId="77777777" w:rsidR="00490CE9" w:rsidRPr="00B612F7" w:rsidRDefault="00490CE9" w:rsidP="00490CE9">
            <w:pPr>
              <w:jc w:val="center"/>
              <w:rPr>
                <w:rFonts w:cs="Arial"/>
              </w:rPr>
            </w:pPr>
            <w:r w:rsidRPr="00B612F7">
              <w:rPr>
                <w:rFonts w:cs="Arial"/>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54FEF7BB"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472912E"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A388028"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36438391"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ED784" w14:textId="77777777" w:rsidR="00490CE9" w:rsidRPr="00B612F7" w:rsidRDefault="00490CE9" w:rsidP="00490CE9">
            <w:pPr>
              <w:jc w:val="center"/>
              <w:rPr>
                <w:rFonts w:cs="Arial"/>
              </w:rPr>
            </w:pPr>
            <w:r w:rsidRPr="00B612F7">
              <w:rPr>
                <w:rFonts w:cs="Arial"/>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297EA51E"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A91324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F42F1D0"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635862E2"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B24B2" w14:textId="77777777" w:rsidR="00490CE9" w:rsidRPr="00B612F7" w:rsidRDefault="00490CE9" w:rsidP="00490CE9">
            <w:pPr>
              <w:jc w:val="center"/>
              <w:rPr>
                <w:rFonts w:cs="Arial"/>
              </w:rPr>
            </w:pPr>
            <w:r w:rsidRPr="00B612F7">
              <w:rPr>
                <w:rFonts w:cs="Arial"/>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475BA465"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1BE8777"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55FB2BA"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7EC344DD"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665B9" w14:textId="77777777" w:rsidR="00490CE9" w:rsidRPr="00B612F7" w:rsidRDefault="00490CE9" w:rsidP="00490CE9">
            <w:pPr>
              <w:jc w:val="center"/>
              <w:rPr>
                <w:rFonts w:cs="Arial"/>
              </w:rPr>
            </w:pPr>
            <w:r w:rsidRPr="00B612F7">
              <w:rPr>
                <w:rFonts w:cs="Arial"/>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4C093A15"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906033C"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6B6D2D7"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0BC9ED45"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5CC6C" w14:textId="77777777" w:rsidR="00490CE9" w:rsidRPr="00B612F7" w:rsidRDefault="00490CE9" w:rsidP="00490CE9">
            <w:pPr>
              <w:jc w:val="center"/>
              <w:rPr>
                <w:rFonts w:cs="Arial"/>
              </w:rPr>
            </w:pPr>
            <w:r w:rsidRPr="00B612F7">
              <w:rPr>
                <w:rFonts w:cs="Arial"/>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3EF001B5"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87E589E"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21A7366"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r w:rsidR="00490CE9" w:rsidRPr="00B612F7" w14:paraId="67AD6CCC"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0220B" w14:textId="77777777" w:rsidR="00490CE9" w:rsidRPr="00B612F7" w:rsidRDefault="00490CE9" w:rsidP="00490CE9">
            <w:pPr>
              <w:jc w:val="center"/>
              <w:rPr>
                <w:rFonts w:cs="Arial"/>
              </w:rPr>
            </w:pPr>
            <w:r w:rsidRPr="00B612F7">
              <w:rPr>
                <w:rFonts w:cs="Arial"/>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0646DFC2"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802CE3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EAD4142" w14:textId="77777777" w:rsidR="00490CE9" w:rsidRPr="00551591" w:rsidRDefault="00490CE9" w:rsidP="00490CE9">
            <w:pPr>
              <w:jc w:val="center"/>
              <w:rPr>
                <w:rFonts w:cs="Arial"/>
                <w:bCs/>
                <w:lang w:val="sr-Cyrl-RS"/>
              </w:rPr>
            </w:pPr>
            <w:r w:rsidRPr="002E21BA">
              <w:rPr>
                <w:rFonts w:cs="Arial"/>
                <w:bCs/>
                <w:sz w:val="24"/>
                <w:szCs w:val="24"/>
                <w:lang w:val="sr-Cyrl-RS"/>
              </w:rPr>
              <w:t>0,1</w:t>
            </w:r>
          </w:p>
        </w:tc>
      </w:tr>
    </w:tbl>
    <w:p w14:paraId="0333B690" w14:textId="77777777" w:rsidR="007943A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15CF89F7"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EF6DBA" w14:textId="77777777" w:rsidR="007943A7" w:rsidRPr="00B612F7" w:rsidRDefault="007943A7" w:rsidP="00B612F7">
            <w:pPr>
              <w:rPr>
                <w:rFonts w:cs="Arial"/>
              </w:rPr>
            </w:pPr>
            <w:r w:rsidRPr="00B612F7">
              <w:rPr>
                <w:rFonts w:cs="Arial"/>
                <w:lang w:val="sr-Cyrl-RS"/>
              </w:rPr>
              <w:t xml:space="preserve">Ј. </w:t>
            </w:r>
            <w:r w:rsidRPr="00B612F7">
              <w:rPr>
                <w:rFonts w:cs="Arial"/>
              </w:rPr>
              <w:t>Ремонт и ревизија трансформатора у радионици 35/10 kV и 10(20)/0,4 kV</w:t>
            </w:r>
          </w:p>
          <w:p w14:paraId="09517A5A" w14:textId="77777777" w:rsidR="007943A7" w:rsidRPr="00B612F7" w:rsidRDefault="007943A7" w:rsidP="00B612F7">
            <w:pPr>
              <w:rPr>
                <w:rFonts w:cs="Arial"/>
                <w:b/>
              </w:rPr>
            </w:pPr>
            <w:r w:rsidRPr="00B612F7">
              <w:rPr>
                <w:rFonts w:cs="Arial"/>
                <w:b/>
              </w:rPr>
              <w:t>Дефектажа и испитивање са израдом испитног листа у радионици</w:t>
            </w:r>
          </w:p>
        </w:tc>
      </w:tr>
      <w:tr w:rsidR="007943A7" w:rsidRPr="00B612F7" w14:paraId="704B420C"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5EC9635" w14:textId="77777777" w:rsidR="007943A7" w:rsidRPr="00B612F7" w:rsidRDefault="00C819BB" w:rsidP="00A825B5">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007943A7" w:rsidRPr="00B612F7">
              <w:rPr>
                <w:rFonts w:cs="Arial"/>
                <w:lang w:val="sr-Cyrl-RS"/>
              </w:rPr>
              <w:t>све потребне рaдње  везане за поправку трансформатора (са урачунатим материјалом за поправку),  осим трансформаторско</w:t>
            </w:r>
            <w:r w:rsidR="00A825B5">
              <w:rPr>
                <w:rFonts w:cs="Arial"/>
                <w:lang w:val="sr-Cyrl-RS"/>
              </w:rPr>
              <w:t>г</w:t>
            </w:r>
            <w:r w:rsidR="007943A7" w:rsidRPr="00B612F7">
              <w:rPr>
                <w:rFonts w:cs="Arial"/>
                <w:lang w:val="sr-Cyrl-RS"/>
              </w:rPr>
              <w:t xml:space="preserve"> уљa  и резервних делова (снаге трансформатора су у kVA)</w:t>
            </w:r>
          </w:p>
        </w:tc>
      </w:tr>
      <w:tr w:rsidR="007943A7" w:rsidRPr="00B612F7" w14:paraId="4D7FAF05" w14:textId="77777777" w:rsidTr="001F083D">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1BB8D" w14:textId="77777777" w:rsidR="007943A7" w:rsidRPr="00B612F7" w:rsidRDefault="007943A7" w:rsidP="00B612F7">
            <w:pPr>
              <w:jc w:val="center"/>
              <w:rPr>
                <w:rFonts w:cs="Arial"/>
              </w:rPr>
            </w:pPr>
            <w:r w:rsidRPr="00B612F7">
              <w:rPr>
                <w:rFonts w:cs="Arial"/>
              </w:rPr>
              <w:t>rед.број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18F4C6FF"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0182F603"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8248E9C" w14:textId="77777777" w:rsidR="007943A7" w:rsidRPr="00B612F7" w:rsidRDefault="00973079" w:rsidP="00B612F7">
            <w:pPr>
              <w:rPr>
                <w:rFonts w:cs="Arial"/>
              </w:rPr>
            </w:pPr>
            <w:r w:rsidRPr="00BA2B34">
              <w:rPr>
                <w:rFonts w:cs="Arial"/>
                <w:szCs w:val="24"/>
              </w:rPr>
              <w:t>Коефициент учесталости</w:t>
            </w:r>
          </w:p>
        </w:tc>
      </w:tr>
      <w:tr w:rsidR="00CE7140" w:rsidRPr="00B612F7" w14:paraId="4662AA58" w14:textId="77777777" w:rsidTr="001F083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2893" w14:textId="77777777" w:rsidR="00CE7140" w:rsidRPr="00B612F7" w:rsidRDefault="00CE7140" w:rsidP="00CE7140">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21A351CA" w14:textId="77777777" w:rsidR="00CE7140" w:rsidRPr="00B612F7" w:rsidRDefault="00CE7140" w:rsidP="00CE714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18589AD"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AFF7CC7" w14:textId="77777777" w:rsidR="00CE7140" w:rsidRPr="00551591" w:rsidRDefault="00490CE9" w:rsidP="00CE7140">
            <w:pPr>
              <w:jc w:val="center"/>
              <w:rPr>
                <w:rFonts w:cs="Arial"/>
                <w:bCs/>
                <w:lang w:val="sr-Cyrl-RS"/>
              </w:rPr>
            </w:pPr>
            <w:r w:rsidRPr="002E21BA">
              <w:rPr>
                <w:rFonts w:cs="Arial"/>
                <w:bCs/>
                <w:sz w:val="24"/>
                <w:szCs w:val="24"/>
                <w:lang w:val="sr-Cyrl-RS"/>
              </w:rPr>
              <w:t>0,1</w:t>
            </w:r>
          </w:p>
        </w:tc>
      </w:tr>
      <w:tr w:rsidR="00490CE9" w:rsidRPr="00B612F7" w14:paraId="45954DB2"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DD9D2" w14:textId="77777777" w:rsidR="00490CE9" w:rsidRPr="00B612F7" w:rsidRDefault="00490CE9" w:rsidP="00490CE9">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40A1DB0" w14:textId="77777777" w:rsidR="00490CE9" w:rsidRPr="00B612F7" w:rsidRDefault="00490CE9" w:rsidP="00490CE9">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321BEF4"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50A7848F"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65311DA6"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28726" w14:textId="77777777" w:rsidR="00490CE9" w:rsidRPr="00B612F7" w:rsidRDefault="00490CE9" w:rsidP="00490CE9">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26977C59" w14:textId="77777777" w:rsidR="00490CE9" w:rsidRPr="00B612F7" w:rsidRDefault="00490CE9" w:rsidP="00490CE9">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C8A170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8A175CC"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141D5E66"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63F7" w14:textId="77777777" w:rsidR="00490CE9" w:rsidRPr="00B612F7" w:rsidRDefault="00490CE9" w:rsidP="00490CE9">
            <w:pPr>
              <w:jc w:val="center"/>
              <w:rPr>
                <w:rFonts w:cs="Arial"/>
                <w:lang w:val="sr-Cyrl-RS"/>
              </w:rPr>
            </w:pPr>
            <w:r w:rsidRPr="00B612F7">
              <w:rPr>
                <w:rFonts w:cs="Arial"/>
                <w:lang w:val="sr-Cyrl-RS"/>
              </w:rPr>
              <w:lastRenderedPageBreak/>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6F46BB77" w14:textId="77777777" w:rsidR="00490CE9" w:rsidRPr="00B612F7" w:rsidRDefault="00490CE9" w:rsidP="00490CE9">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792C20A"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42AAC36"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5B37AE20"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B2D2C" w14:textId="77777777" w:rsidR="00490CE9" w:rsidRPr="00B612F7" w:rsidRDefault="00490CE9" w:rsidP="00490CE9">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38C0BAB7" w14:textId="77777777" w:rsidR="00490CE9" w:rsidRPr="00B612F7" w:rsidRDefault="00490CE9" w:rsidP="00490CE9">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4C7CE21"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03BA50D"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490CE9" w:rsidRPr="00B612F7" w14:paraId="6834D4E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FE9A1" w14:textId="77777777" w:rsidR="00490CE9" w:rsidRPr="00B612F7" w:rsidRDefault="00490CE9" w:rsidP="00490CE9">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1D527D76" w14:textId="77777777" w:rsidR="00490CE9" w:rsidRPr="00B612F7" w:rsidRDefault="00490CE9" w:rsidP="00490CE9">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00A3E5A6"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AADCA40" w14:textId="77777777" w:rsidR="00490CE9" w:rsidRPr="00551591" w:rsidRDefault="00490CE9" w:rsidP="00490CE9">
            <w:pPr>
              <w:jc w:val="center"/>
              <w:rPr>
                <w:rFonts w:cs="Arial"/>
                <w:bCs/>
                <w:lang w:val="sr-Cyrl-RS"/>
              </w:rPr>
            </w:pPr>
            <w:r w:rsidRPr="008C3A68">
              <w:rPr>
                <w:rFonts w:cs="Arial"/>
                <w:bCs/>
                <w:sz w:val="24"/>
                <w:szCs w:val="24"/>
                <w:lang w:val="sr-Cyrl-RS"/>
              </w:rPr>
              <w:t>0,1</w:t>
            </w:r>
          </w:p>
        </w:tc>
      </w:tr>
      <w:tr w:rsidR="007943A7" w:rsidRPr="00B612F7" w14:paraId="734E65F6" w14:textId="77777777" w:rsidTr="001F083D">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F36D" w14:textId="77777777" w:rsidR="007943A7" w:rsidRPr="00B612F7" w:rsidRDefault="00490CE9" w:rsidP="00B612F7">
            <w:pPr>
              <w:jc w:val="center"/>
              <w:rPr>
                <w:rFonts w:cs="Arial"/>
              </w:rPr>
            </w:pPr>
            <w:r>
              <w:rPr>
                <w:rFonts w:cs="Arial"/>
              </w:rPr>
              <w:t>р</w:t>
            </w:r>
            <w:r w:rsidR="007943A7"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70A26E6B"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2272E633"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CF5F896" w14:textId="77777777" w:rsidR="007943A7" w:rsidRPr="00B612F7" w:rsidRDefault="00973079" w:rsidP="00B612F7">
            <w:pPr>
              <w:jc w:val="center"/>
              <w:rPr>
                <w:rFonts w:cs="Arial"/>
              </w:rPr>
            </w:pPr>
            <w:r w:rsidRPr="00BA2B34">
              <w:rPr>
                <w:rFonts w:cs="Arial"/>
                <w:szCs w:val="24"/>
              </w:rPr>
              <w:t>Коефициент учесталости</w:t>
            </w:r>
          </w:p>
        </w:tc>
      </w:tr>
      <w:tr w:rsidR="00490CE9" w:rsidRPr="00B612F7" w14:paraId="64A2C4D9"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A758C" w14:textId="77777777" w:rsidR="00490CE9" w:rsidRPr="00B612F7" w:rsidRDefault="00490CE9" w:rsidP="00490CE9">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236C33FC" w14:textId="77777777" w:rsidR="00490CE9" w:rsidRPr="00B612F7" w:rsidRDefault="00490CE9" w:rsidP="00490CE9">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912FFE6"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38EFDA9E"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426AC120"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6B6C9" w14:textId="77777777" w:rsidR="00490CE9" w:rsidRPr="00B612F7" w:rsidRDefault="00490CE9" w:rsidP="00490CE9">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267F23D3" w14:textId="77777777" w:rsidR="00490CE9" w:rsidRPr="00B612F7" w:rsidRDefault="00490CE9" w:rsidP="00490CE9">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68E1138"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3377AB1"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7D51959E"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FC6E3" w14:textId="77777777" w:rsidR="00490CE9" w:rsidRPr="00B612F7" w:rsidRDefault="00490CE9" w:rsidP="00490CE9">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04FDB947" w14:textId="77777777" w:rsidR="00490CE9" w:rsidRPr="00B612F7" w:rsidRDefault="00490CE9" w:rsidP="00490CE9">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4B97EDC"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B447BE4"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06486109"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5CCA7" w14:textId="77777777" w:rsidR="00490CE9" w:rsidRPr="00B612F7" w:rsidRDefault="00490CE9" w:rsidP="00490CE9">
            <w:pPr>
              <w:jc w:val="center"/>
              <w:rPr>
                <w:rFonts w:cs="Arial"/>
                <w:lang w:val="sr-Cyrl-RS"/>
              </w:rPr>
            </w:pPr>
            <w:r w:rsidRPr="00B612F7">
              <w:rPr>
                <w:rFonts w:cs="Arial"/>
                <w:lang w:val="sr-Cyrl-RS"/>
              </w:rPr>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33E8FF0E" w14:textId="77777777" w:rsidR="00490CE9" w:rsidRPr="00B612F7" w:rsidRDefault="00490CE9" w:rsidP="00490CE9">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8D9481"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E86D93A"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6C27C74E"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F5D61" w14:textId="77777777" w:rsidR="00490CE9" w:rsidRPr="00B612F7" w:rsidRDefault="00490CE9" w:rsidP="00490CE9">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456E142D" w14:textId="77777777" w:rsidR="00490CE9" w:rsidRPr="00B612F7" w:rsidRDefault="00490CE9" w:rsidP="00490CE9">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B08D632"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D0DF975"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70B70391"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5F851" w14:textId="77777777" w:rsidR="00490CE9" w:rsidRPr="00B612F7" w:rsidRDefault="00490CE9" w:rsidP="00490CE9">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5EE4145D" w14:textId="77777777" w:rsidR="00490CE9" w:rsidRPr="00B612F7" w:rsidRDefault="00490CE9" w:rsidP="00490CE9">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EEE24ED"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410B7C94"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r w:rsidR="00490CE9" w:rsidRPr="00B612F7" w14:paraId="5222C143" w14:textId="77777777" w:rsidTr="00490CE9">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0CEA8" w14:textId="77777777" w:rsidR="00490CE9" w:rsidRPr="00B612F7" w:rsidRDefault="00490CE9" w:rsidP="00490CE9">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77D4DBF8" w14:textId="77777777" w:rsidR="00490CE9" w:rsidRPr="00B612F7" w:rsidRDefault="00490CE9" w:rsidP="00490CE9">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C07AA3C" w14:textId="77777777" w:rsidR="00490CE9" w:rsidRPr="00CE7140" w:rsidRDefault="00490CE9" w:rsidP="00490CE9">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0D1AA46E" w14:textId="77777777" w:rsidR="00490CE9" w:rsidRPr="00551591" w:rsidRDefault="00490CE9" w:rsidP="00490CE9">
            <w:pPr>
              <w:jc w:val="center"/>
              <w:rPr>
                <w:rFonts w:cs="Arial"/>
                <w:bCs/>
                <w:lang w:val="sr-Cyrl-RS"/>
              </w:rPr>
            </w:pPr>
            <w:r w:rsidRPr="00625556">
              <w:rPr>
                <w:rFonts w:cs="Arial"/>
                <w:bCs/>
                <w:sz w:val="24"/>
                <w:szCs w:val="24"/>
                <w:lang w:val="sr-Cyrl-RS"/>
              </w:rPr>
              <w:t>0,1</w:t>
            </w:r>
          </w:p>
        </w:tc>
      </w:tr>
    </w:tbl>
    <w:p w14:paraId="1A5D151D" w14:textId="77777777" w:rsidR="00551591" w:rsidRPr="00B612F7" w:rsidRDefault="00551591"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0F3576E9"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7FFFB0FB" w14:textId="77777777" w:rsidR="007943A7" w:rsidRPr="00B612F7" w:rsidRDefault="007943A7" w:rsidP="00B612F7">
            <w:pPr>
              <w:rPr>
                <w:rFonts w:cs="Arial"/>
                <w:b/>
              </w:rPr>
            </w:pPr>
            <w:r w:rsidRPr="00B612F7">
              <w:rPr>
                <w:rFonts w:cs="Arial"/>
                <w:lang w:val="sr-Cyrl-RS"/>
              </w:rPr>
              <w:t xml:space="preserve">К. </w:t>
            </w:r>
            <w:r w:rsidRPr="00B612F7">
              <w:rPr>
                <w:rFonts w:cs="Arial"/>
              </w:rPr>
              <w:t>Израда намотаја трансформатора</w:t>
            </w:r>
            <w:r w:rsidRPr="00B612F7">
              <w:rPr>
                <w:rFonts w:cs="Arial"/>
                <w:lang w:val="sr-Cyrl-RS"/>
              </w:rPr>
              <w:t xml:space="preserve"> - </w:t>
            </w:r>
            <w:r w:rsidRPr="00B612F7">
              <w:rPr>
                <w:rFonts w:cs="Arial"/>
                <w:b/>
                <w:lang w:val="sr-Cyrl-RS"/>
              </w:rPr>
              <w:t>намотај нижег напона по једном стубу трансформатора</w:t>
            </w:r>
          </w:p>
        </w:tc>
      </w:tr>
      <w:tr w:rsidR="007943A7" w:rsidRPr="00B612F7" w14:paraId="361FC398" w14:textId="77777777" w:rsidTr="003D556D">
        <w:trPr>
          <w:trHeight w:val="1904"/>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111F8783" w14:textId="77777777" w:rsidR="007943A7" w:rsidRPr="00C819BB" w:rsidRDefault="00C819BB" w:rsidP="00B612F7">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007943A7" w:rsidRPr="00B612F7">
              <w:rPr>
                <w:rFonts w:cs="Arial"/>
              </w:rPr>
              <w:t xml:space="preserve">све потребне рaдње везане за премотавање трансформатора ( са урачунатим материјалом за премотавање), осим трансформаторског уљa и резервних делова </w:t>
            </w:r>
            <w:r>
              <w:rPr>
                <w:rFonts w:cs="Arial"/>
                <w:lang w:val="sr-Cyrl-RS"/>
              </w:rPr>
              <w:t xml:space="preserve"> </w:t>
            </w:r>
          </w:p>
          <w:p w14:paraId="019E6F48" w14:textId="77777777" w:rsidR="007943A7" w:rsidRPr="003D556D" w:rsidRDefault="007943A7" w:rsidP="00B612F7">
            <w:pPr>
              <w:rPr>
                <w:rFonts w:cs="Arial"/>
                <w:lang w:val="sr-Cyrl-RS"/>
              </w:rPr>
            </w:pPr>
            <w:r w:rsidRPr="00B612F7">
              <w:rPr>
                <w:rFonts w:cs="Arial"/>
              </w:rPr>
              <w:t xml:space="preserve">Oтпадни материјал (бакар, уље, прешпан, папир, текстолит) je брига извршиоца посла и урачунат је у цену намотаја, </w:t>
            </w:r>
            <w:r w:rsidRPr="003D556D">
              <w:rPr>
                <w:rFonts w:cs="Arial"/>
              </w:rPr>
              <w:t xml:space="preserve">а </w:t>
            </w:r>
            <w:r w:rsidR="003F63C8" w:rsidRPr="003D556D">
              <w:rPr>
                <w:rFonts w:cs="Arial"/>
                <w:lang w:val="sr-Cyrl-RS"/>
              </w:rPr>
              <w:t xml:space="preserve">демонтирани </w:t>
            </w:r>
            <w:r w:rsidRPr="003D556D">
              <w:rPr>
                <w:rFonts w:cs="Arial"/>
              </w:rPr>
              <w:t xml:space="preserve">резервни делови (Бухолц, контакни термометар, изолатори и слично) </w:t>
            </w:r>
            <w:r w:rsidR="00C819BB" w:rsidRPr="003D556D">
              <w:rPr>
                <w:rFonts w:cs="Arial"/>
                <w:lang w:val="sr-Cyrl-RS"/>
              </w:rPr>
              <w:t>остају власништво Наручиоца</w:t>
            </w:r>
            <w:r w:rsidRPr="003D556D">
              <w:rPr>
                <w:rFonts w:cs="Arial"/>
                <w:lang w:val="sr-Cyrl-RS"/>
              </w:rPr>
              <w:t>.</w:t>
            </w:r>
          </w:p>
        </w:tc>
      </w:tr>
      <w:tr w:rsidR="007943A7" w:rsidRPr="00B612F7" w14:paraId="093D884A"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F7F06" w14:textId="77777777" w:rsidR="007943A7" w:rsidRPr="00B612F7" w:rsidRDefault="007943A7" w:rsidP="00B612F7">
            <w:pPr>
              <w:jc w:val="center"/>
              <w:rPr>
                <w:rFonts w:cs="Arial"/>
              </w:rPr>
            </w:pPr>
            <w:r w:rsidRPr="00B612F7">
              <w:rPr>
                <w:rFonts w:cs="Arial"/>
                <w:lang w:val="sr-Cyrl-RS"/>
              </w:rPr>
              <w:t>р</w:t>
            </w:r>
            <w:r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30D9088F"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12A27B3"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941B806" w14:textId="77777777" w:rsidR="007943A7" w:rsidRPr="00B612F7" w:rsidRDefault="00973079" w:rsidP="00B612F7">
            <w:pPr>
              <w:rPr>
                <w:rFonts w:cs="Arial"/>
              </w:rPr>
            </w:pPr>
            <w:r w:rsidRPr="00BA2B34">
              <w:rPr>
                <w:rFonts w:cs="Arial"/>
                <w:szCs w:val="24"/>
              </w:rPr>
              <w:t>Коефициент учесталости</w:t>
            </w:r>
          </w:p>
        </w:tc>
      </w:tr>
      <w:tr w:rsidR="00C52FEB" w:rsidRPr="00B612F7" w14:paraId="5B887B5B"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224A6" w14:textId="77777777" w:rsidR="00C52FEB" w:rsidRPr="00B612F7" w:rsidRDefault="00C52FEB" w:rsidP="00C52FEB">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1F64BCC3" w14:textId="77777777" w:rsidR="00C52FEB" w:rsidRPr="00B612F7" w:rsidRDefault="00C52FEB" w:rsidP="00C52FEB">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6AA511D"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EF6C24A" w14:textId="77777777" w:rsidR="00C52FEB" w:rsidRPr="00551591" w:rsidRDefault="00C52FEB" w:rsidP="00C52FEB">
            <w:pPr>
              <w:jc w:val="center"/>
              <w:rPr>
                <w:rFonts w:cs="Arial"/>
                <w:bCs/>
              </w:rPr>
            </w:pPr>
            <w:r w:rsidRPr="00F13A5E">
              <w:rPr>
                <w:rFonts w:cs="Arial"/>
                <w:bCs/>
                <w:sz w:val="24"/>
                <w:szCs w:val="24"/>
                <w:lang w:val="sr-Cyrl-RS"/>
              </w:rPr>
              <w:t>0,1</w:t>
            </w:r>
          </w:p>
        </w:tc>
      </w:tr>
      <w:tr w:rsidR="00C52FEB" w:rsidRPr="00B612F7" w14:paraId="1B137AE0"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1303F" w14:textId="77777777" w:rsidR="00C52FEB" w:rsidRPr="00B612F7" w:rsidRDefault="00C52FEB" w:rsidP="00C52FEB">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8D4A0BA" w14:textId="77777777" w:rsidR="00C52FEB" w:rsidRPr="00B612F7" w:rsidRDefault="00C52FEB" w:rsidP="00C52FEB">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026D01F"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C0AF2DB" w14:textId="77777777" w:rsidR="00C52FEB" w:rsidRPr="00551591" w:rsidRDefault="00C52FEB" w:rsidP="00C52FEB">
            <w:pPr>
              <w:jc w:val="center"/>
              <w:rPr>
                <w:rFonts w:cs="Arial"/>
                <w:bCs/>
                <w:lang w:val="sr-Cyrl-RS"/>
              </w:rPr>
            </w:pPr>
            <w:r w:rsidRPr="00F13A5E">
              <w:rPr>
                <w:rFonts w:cs="Arial"/>
                <w:bCs/>
                <w:sz w:val="24"/>
                <w:szCs w:val="24"/>
                <w:lang w:val="sr-Cyrl-RS"/>
              </w:rPr>
              <w:t>0,1</w:t>
            </w:r>
          </w:p>
        </w:tc>
      </w:tr>
      <w:tr w:rsidR="00C52FEB" w:rsidRPr="00B612F7" w14:paraId="241FA78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DA982" w14:textId="77777777" w:rsidR="00C52FEB" w:rsidRPr="00B612F7" w:rsidRDefault="00C52FEB" w:rsidP="00C52FEB">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053CBAAB" w14:textId="77777777" w:rsidR="00C52FEB" w:rsidRPr="00B612F7" w:rsidRDefault="00C52FEB" w:rsidP="00C52FEB">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5D1EED1"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1C38058" w14:textId="77777777" w:rsidR="00C52FEB" w:rsidRPr="00551591" w:rsidRDefault="00C52FEB" w:rsidP="00C52FEB">
            <w:pPr>
              <w:jc w:val="center"/>
              <w:rPr>
                <w:rFonts w:cs="Arial"/>
                <w:bCs/>
                <w:lang w:val="sr-Cyrl-RS"/>
              </w:rPr>
            </w:pPr>
            <w:r w:rsidRPr="00F13A5E">
              <w:rPr>
                <w:rFonts w:cs="Arial"/>
                <w:bCs/>
                <w:sz w:val="24"/>
                <w:szCs w:val="24"/>
                <w:lang w:val="sr-Cyrl-RS"/>
              </w:rPr>
              <w:t>0,1</w:t>
            </w:r>
          </w:p>
        </w:tc>
      </w:tr>
      <w:tr w:rsidR="00C52FEB" w:rsidRPr="00B612F7" w14:paraId="54972347"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BC887" w14:textId="77777777" w:rsidR="00C52FEB" w:rsidRPr="00B612F7" w:rsidRDefault="00C52FEB" w:rsidP="00C52FEB">
            <w:pPr>
              <w:jc w:val="center"/>
              <w:rPr>
                <w:rFonts w:cs="Arial"/>
                <w:lang w:val="sr-Cyrl-RS"/>
              </w:rPr>
            </w:pPr>
            <w:r w:rsidRPr="00B612F7">
              <w:rPr>
                <w:rFonts w:cs="Arial"/>
                <w:lang w:val="sr-Cyrl-RS"/>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5AF8C9FE" w14:textId="77777777" w:rsidR="00C52FEB" w:rsidRPr="00B612F7" w:rsidRDefault="00C52FEB" w:rsidP="00C52FEB">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56A054B"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F59D6EE" w14:textId="77777777" w:rsidR="00C52FEB" w:rsidRPr="00551591" w:rsidRDefault="00C52FEB" w:rsidP="00C52FEB">
            <w:pPr>
              <w:jc w:val="center"/>
              <w:rPr>
                <w:rFonts w:cs="Arial"/>
                <w:bCs/>
                <w:lang w:val="sr-Cyrl-RS"/>
              </w:rPr>
            </w:pPr>
            <w:r w:rsidRPr="00F13A5E">
              <w:rPr>
                <w:rFonts w:cs="Arial"/>
                <w:bCs/>
                <w:sz w:val="24"/>
                <w:szCs w:val="24"/>
                <w:lang w:val="sr-Cyrl-RS"/>
              </w:rPr>
              <w:t>0,</w:t>
            </w:r>
            <w:r>
              <w:rPr>
                <w:rFonts w:cs="Arial"/>
                <w:bCs/>
                <w:sz w:val="24"/>
                <w:szCs w:val="24"/>
                <w:lang w:val="sr-Cyrl-RS"/>
              </w:rPr>
              <w:t>2</w:t>
            </w:r>
          </w:p>
        </w:tc>
      </w:tr>
      <w:tr w:rsidR="00C52FEB" w:rsidRPr="00B612F7" w14:paraId="4A0AAF06"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4B2F" w14:textId="77777777" w:rsidR="00C52FEB" w:rsidRPr="00B612F7" w:rsidRDefault="00C52FEB" w:rsidP="00C52FEB">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0F1E359A" w14:textId="77777777" w:rsidR="00C52FEB" w:rsidRPr="00B612F7" w:rsidRDefault="00C52FEB" w:rsidP="00C52FEB">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4FAFB29"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B821FCB" w14:textId="77777777" w:rsidR="00C52FEB" w:rsidRPr="00551591" w:rsidRDefault="00C52FEB" w:rsidP="00C52FEB">
            <w:pPr>
              <w:jc w:val="center"/>
              <w:rPr>
                <w:rFonts w:cs="Arial"/>
                <w:bCs/>
                <w:lang w:val="sr-Cyrl-RS"/>
              </w:rPr>
            </w:pPr>
            <w:r w:rsidRPr="00F13A5E">
              <w:rPr>
                <w:rFonts w:cs="Arial"/>
                <w:bCs/>
                <w:sz w:val="24"/>
                <w:szCs w:val="24"/>
                <w:lang w:val="sr-Cyrl-RS"/>
              </w:rPr>
              <w:t>0,</w:t>
            </w:r>
            <w:r>
              <w:rPr>
                <w:rFonts w:cs="Arial"/>
                <w:bCs/>
                <w:sz w:val="24"/>
                <w:szCs w:val="24"/>
                <w:lang w:val="sr-Cyrl-RS"/>
              </w:rPr>
              <w:t>2</w:t>
            </w:r>
          </w:p>
        </w:tc>
      </w:tr>
      <w:tr w:rsidR="00CE7140" w:rsidRPr="00B612F7" w14:paraId="264AA2E1"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951D3" w14:textId="77777777" w:rsidR="00CE7140" w:rsidRPr="00B612F7" w:rsidRDefault="00CE7140" w:rsidP="00CE7140">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0FF4BA90" w14:textId="77777777" w:rsidR="00CE7140" w:rsidRPr="00B612F7" w:rsidRDefault="00CE7140" w:rsidP="00CE7140">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AA5CE8D"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5F1BF75" w14:textId="77777777" w:rsidR="00CE7140" w:rsidRPr="00551591" w:rsidRDefault="00C52FEB" w:rsidP="00CE7140">
            <w:pPr>
              <w:jc w:val="center"/>
              <w:rPr>
                <w:rFonts w:cs="Arial"/>
                <w:bCs/>
                <w:lang w:val="sr-Cyrl-RS"/>
              </w:rPr>
            </w:pPr>
            <w:r w:rsidRPr="002E21BA">
              <w:rPr>
                <w:rFonts w:cs="Arial"/>
                <w:bCs/>
                <w:sz w:val="24"/>
                <w:szCs w:val="24"/>
                <w:lang w:val="sr-Cyrl-RS"/>
              </w:rPr>
              <w:t>0,1</w:t>
            </w:r>
          </w:p>
        </w:tc>
      </w:tr>
      <w:tr w:rsidR="007943A7" w:rsidRPr="00B612F7" w14:paraId="1B910E83"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74E22" w14:textId="77777777" w:rsidR="007943A7" w:rsidRPr="00B612F7" w:rsidRDefault="007943A7" w:rsidP="00B612F7">
            <w:pPr>
              <w:jc w:val="center"/>
              <w:rPr>
                <w:rFonts w:cs="Arial"/>
              </w:rPr>
            </w:pPr>
            <w:r w:rsidRPr="00B612F7">
              <w:rPr>
                <w:rFonts w:cs="Arial"/>
              </w:rPr>
              <w:t>ред.број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685D3143" w14:textId="77777777" w:rsidR="007943A7" w:rsidRPr="00B612F7" w:rsidRDefault="007943A7" w:rsidP="00B612F7">
            <w:pPr>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 xml:space="preserve">преносни однос – напон )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A37B90C" w14:textId="77777777" w:rsidR="007943A7" w:rsidRPr="00B612F7" w:rsidRDefault="007943A7" w:rsidP="00B612F7">
            <w:pPr>
              <w:jc w:val="cente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26C2D5CE" w14:textId="77777777" w:rsidR="007943A7" w:rsidRPr="00B612F7" w:rsidRDefault="00973079" w:rsidP="00B612F7">
            <w:pPr>
              <w:jc w:val="center"/>
              <w:rPr>
                <w:rFonts w:cs="Arial"/>
              </w:rPr>
            </w:pPr>
            <w:r w:rsidRPr="00BA2B34">
              <w:rPr>
                <w:rFonts w:cs="Arial"/>
                <w:szCs w:val="24"/>
              </w:rPr>
              <w:t>Коефициент учесталости</w:t>
            </w:r>
          </w:p>
        </w:tc>
      </w:tr>
      <w:tr w:rsidR="00C52FEB" w:rsidRPr="00B612F7" w14:paraId="2E9FB4FA"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686CA" w14:textId="77777777" w:rsidR="00C52FEB" w:rsidRPr="00B612F7" w:rsidRDefault="00C52FEB" w:rsidP="00C52FEB">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74CDCCFF" w14:textId="77777777" w:rsidR="00C52FEB" w:rsidRPr="00B612F7" w:rsidRDefault="00C52FEB" w:rsidP="00C52FEB">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63E35C5"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6BA18607" w14:textId="77777777" w:rsidR="00C52FEB" w:rsidRPr="00551591" w:rsidRDefault="00C52FEB" w:rsidP="00C52FEB">
            <w:pPr>
              <w:jc w:val="center"/>
              <w:rPr>
                <w:rFonts w:cs="Arial"/>
                <w:bCs/>
                <w:lang w:val="sr-Cyrl-RS"/>
              </w:rPr>
            </w:pPr>
            <w:r w:rsidRPr="00E2491F">
              <w:rPr>
                <w:rFonts w:cs="Arial"/>
                <w:bCs/>
                <w:sz w:val="24"/>
                <w:szCs w:val="24"/>
                <w:lang w:val="sr-Cyrl-RS"/>
              </w:rPr>
              <w:t>0,1</w:t>
            </w:r>
          </w:p>
        </w:tc>
      </w:tr>
      <w:tr w:rsidR="00C52FEB" w:rsidRPr="00B612F7" w14:paraId="07B1AAC6"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EAD2B" w14:textId="77777777" w:rsidR="00C52FEB" w:rsidRPr="00B612F7" w:rsidRDefault="00C52FEB" w:rsidP="00C52FEB">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42761600" w14:textId="77777777" w:rsidR="00C52FEB" w:rsidRPr="00B612F7" w:rsidRDefault="00C52FEB" w:rsidP="00C52FEB">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736CD80"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C7676A0" w14:textId="77777777" w:rsidR="00C52FEB" w:rsidRPr="00551591" w:rsidRDefault="00C52FEB" w:rsidP="00C52FEB">
            <w:pPr>
              <w:jc w:val="center"/>
              <w:rPr>
                <w:rFonts w:cs="Arial"/>
                <w:bCs/>
                <w:lang w:val="sr-Cyrl-RS"/>
              </w:rPr>
            </w:pPr>
            <w:r w:rsidRPr="00E2491F">
              <w:rPr>
                <w:rFonts w:cs="Arial"/>
                <w:bCs/>
                <w:sz w:val="24"/>
                <w:szCs w:val="24"/>
                <w:lang w:val="sr-Cyrl-RS"/>
              </w:rPr>
              <w:t>0,1</w:t>
            </w:r>
          </w:p>
        </w:tc>
      </w:tr>
      <w:tr w:rsidR="00C52FEB" w:rsidRPr="00B612F7" w14:paraId="021803A9"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12ED1" w14:textId="77777777" w:rsidR="00C52FEB" w:rsidRPr="00B612F7" w:rsidRDefault="00C52FEB" w:rsidP="00C52FEB">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509DED4E" w14:textId="77777777" w:rsidR="00C52FEB" w:rsidRPr="00B612F7" w:rsidRDefault="00C52FEB" w:rsidP="00C52FEB">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5A599F5"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D1036ED"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6590C3E1"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10A89" w14:textId="77777777" w:rsidR="00C52FEB" w:rsidRPr="00B612F7" w:rsidRDefault="00C52FEB" w:rsidP="00C52FEB">
            <w:pPr>
              <w:jc w:val="center"/>
              <w:rPr>
                <w:rFonts w:cs="Arial"/>
                <w:lang w:val="sr-Cyrl-RS"/>
              </w:rPr>
            </w:pPr>
            <w:r w:rsidRPr="00B612F7">
              <w:rPr>
                <w:rFonts w:cs="Arial"/>
                <w:lang w:val="sr-Cyrl-RS"/>
              </w:rPr>
              <w:lastRenderedPageBreak/>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360E270E" w14:textId="77777777" w:rsidR="00C52FEB" w:rsidRPr="00B612F7" w:rsidRDefault="00C52FEB" w:rsidP="00C52FEB">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57FD0340"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0728CD0"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25E9C19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7710A" w14:textId="77777777" w:rsidR="00C52FEB" w:rsidRPr="00B612F7" w:rsidRDefault="00C52FEB" w:rsidP="00C52FEB">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017898D4" w14:textId="77777777" w:rsidR="00C52FEB" w:rsidRPr="00B612F7" w:rsidRDefault="00C52FEB" w:rsidP="00C52FEB">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A8BAACD"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B242D47"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6084E1CA"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58ACD" w14:textId="77777777" w:rsidR="00C52FEB" w:rsidRPr="00B612F7" w:rsidRDefault="00C52FEB" w:rsidP="00C52FEB">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369AA5BD" w14:textId="77777777" w:rsidR="00C52FEB" w:rsidRPr="00B612F7" w:rsidRDefault="00C52FEB" w:rsidP="00C52FEB">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65D51BE3"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B9BBBEA"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r w:rsidR="00C52FEB" w:rsidRPr="00B612F7" w14:paraId="6D2AB2FB"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6DDCB" w14:textId="77777777" w:rsidR="00C52FEB" w:rsidRPr="00B612F7" w:rsidRDefault="00C52FEB" w:rsidP="00C52FEB">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2207A5AA" w14:textId="77777777" w:rsidR="00C52FEB" w:rsidRPr="00B612F7" w:rsidRDefault="00C52FEB" w:rsidP="00C52FEB">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1A6B3A56" w14:textId="77777777" w:rsidR="00C52FEB" w:rsidRPr="00CE7140" w:rsidRDefault="00C52FEB" w:rsidP="00C52FEB">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1EA9A4F9" w14:textId="77777777" w:rsidR="00C52FEB" w:rsidRPr="00551591" w:rsidRDefault="00C52FEB" w:rsidP="00C52FEB">
            <w:pPr>
              <w:jc w:val="center"/>
              <w:rPr>
                <w:rFonts w:cs="Arial"/>
                <w:bCs/>
                <w:lang w:val="sr-Cyrl-RS"/>
              </w:rPr>
            </w:pPr>
            <w:r w:rsidRPr="00E2491F">
              <w:rPr>
                <w:rFonts w:cs="Arial"/>
                <w:bCs/>
                <w:sz w:val="24"/>
                <w:szCs w:val="24"/>
                <w:lang w:val="sr-Cyrl-RS"/>
              </w:rPr>
              <w:t>0,</w:t>
            </w:r>
            <w:r>
              <w:rPr>
                <w:rFonts w:cs="Arial"/>
                <w:bCs/>
                <w:sz w:val="24"/>
                <w:szCs w:val="24"/>
                <w:lang w:val="sr-Cyrl-RS"/>
              </w:rPr>
              <w:t>2</w:t>
            </w:r>
          </w:p>
        </w:tc>
      </w:tr>
    </w:tbl>
    <w:p w14:paraId="1A212ED0" w14:textId="77777777" w:rsidR="007943A7" w:rsidRDefault="007943A7" w:rsidP="007943A7">
      <w:pPr>
        <w:rPr>
          <w:rFonts w:cs="Arial"/>
          <w:u w:val="single"/>
          <w:lang w:eastAsia="sr-Cyrl-CS"/>
        </w:rPr>
      </w:pPr>
    </w:p>
    <w:tbl>
      <w:tblPr>
        <w:tblW w:w="9640" w:type="dxa"/>
        <w:jc w:val="center"/>
        <w:tblLook w:val="04A0" w:firstRow="1" w:lastRow="0" w:firstColumn="1" w:lastColumn="0" w:noHBand="0" w:noVBand="1"/>
      </w:tblPr>
      <w:tblGrid>
        <w:gridCol w:w="1080"/>
        <w:gridCol w:w="5693"/>
        <w:gridCol w:w="1227"/>
        <w:gridCol w:w="1640"/>
      </w:tblGrid>
      <w:tr w:rsidR="007943A7" w:rsidRPr="00B612F7" w14:paraId="5351E456" w14:textId="77777777" w:rsidTr="00B612F7">
        <w:trPr>
          <w:trHeight w:val="371"/>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60D9D22" w14:textId="77777777" w:rsidR="007943A7" w:rsidRPr="00B612F7" w:rsidRDefault="007943A7" w:rsidP="00B612F7">
            <w:pPr>
              <w:rPr>
                <w:rFonts w:cs="Arial"/>
                <w:b/>
              </w:rPr>
            </w:pPr>
            <w:r w:rsidRPr="00B612F7">
              <w:rPr>
                <w:rFonts w:cs="Arial"/>
                <w:lang w:val="sr-Cyrl-RS"/>
              </w:rPr>
              <w:t xml:space="preserve">Л. </w:t>
            </w:r>
            <w:r w:rsidRPr="00B612F7">
              <w:rPr>
                <w:rFonts w:cs="Arial"/>
              </w:rPr>
              <w:t>Израда намотаја трансформатора</w:t>
            </w:r>
            <w:r w:rsidRPr="00B612F7">
              <w:rPr>
                <w:rFonts w:cs="Arial"/>
                <w:lang w:val="sr-Cyrl-RS"/>
              </w:rPr>
              <w:t xml:space="preserve"> - </w:t>
            </w:r>
            <w:r w:rsidRPr="00B612F7">
              <w:rPr>
                <w:rFonts w:cs="Arial"/>
                <w:b/>
                <w:lang w:val="sr-Cyrl-RS"/>
              </w:rPr>
              <w:t>намотај вишег напона по једном стубу трансформатора</w:t>
            </w:r>
          </w:p>
        </w:tc>
      </w:tr>
      <w:tr w:rsidR="007943A7" w:rsidRPr="00B612F7" w14:paraId="6A7CDDB6" w14:textId="77777777" w:rsidTr="003D556D">
        <w:trPr>
          <w:trHeight w:val="1828"/>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tcPr>
          <w:p w14:paraId="07B19FEC" w14:textId="77777777" w:rsidR="00313842" w:rsidRPr="003D556D" w:rsidRDefault="00313842" w:rsidP="00313842">
            <w:pPr>
              <w:rPr>
                <w:rFonts w:cs="Arial"/>
                <w:lang w:val="sr-Cyrl-RS"/>
              </w:rPr>
            </w:pPr>
            <w:r>
              <w:rPr>
                <w:rFonts w:cs="Arial"/>
                <w:lang w:val="sr-Cyrl-RS"/>
              </w:rPr>
              <w:t>У</w:t>
            </w:r>
            <w:r w:rsidRPr="00B612F7">
              <w:rPr>
                <w:rFonts w:cs="Arial"/>
                <w:lang w:val="sr-Cyrl-RS"/>
              </w:rPr>
              <w:t>с</w:t>
            </w:r>
            <w:r>
              <w:rPr>
                <w:rFonts w:cs="Arial"/>
                <w:lang w:val="sr-Cyrl-RS"/>
              </w:rPr>
              <w:t>л</w:t>
            </w:r>
            <w:r w:rsidRPr="00B612F7">
              <w:rPr>
                <w:rFonts w:cs="Arial"/>
                <w:lang w:val="sr-Cyrl-RS"/>
              </w:rPr>
              <w:t>у</w:t>
            </w:r>
            <w:r>
              <w:rPr>
                <w:rFonts w:cs="Arial"/>
                <w:lang w:val="sr-Cyrl-RS"/>
              </w:rPr>
              <w:t>ге</w:t>
            </w:r>
            <w:r w:rsidRPr="00B612F7">
              <w:rPr>
                <w:rFonts w:cs="Arial"/>
                <w:lang w:val="sr-Cyrl-RS"/>
              </w:rPr>
              <w:t xml:space="preserve"> </w:t>
            </w:r>
            <w:r>
              <w:rPr>
                <w:rFonts w:cs="Arial"/>
                <w:lang w:val="sr-Cyrl-RS"/>
              </w:rPr>
              <w:t xml:space="preserve">обухватају </w:t>
            </w:r>
            <w:r w:rsidRPr="00B612F7">
              <w:rPr>
                <w:rFonts w:cs="Arial"/>
              </w:rPr>
              <w:t xml:space="preserve">све потребне рaдње везане за премотавање трансформатора ( са урачунатим материјалом за премотавање), осим трансформаторског уљa и резервних делова </w:t>
            </w:r>
            <w:r>
              <w:rPr>
                <w:rFonts w:cs="Arial"/>
                <w:lang w:val="sr-Cyrl-RS"/>
              </w:rPr>
              <w:t xml:space="preserve"> </w:t>
            </w:r>
          </w:p>
          <w:p w14:paraId="4450CAB2" w14:textId="77777777" w:rsidR="007943A7" w:rsidRPr="003D556D" w:rsidRDefault="00313842" w:rsidP="00313842">
            <w:pPr>
              <w:rPr>
                <w:rFonts w:cs="Arial"/>
                <w:lang w:val="sr-Cyrl-RS"/>
              </w:rPr>
            </w:pPr>
            <w:r w:rsidRPr="00B612F7">
              <w:rPr>
                <w:rFonts w:cs="Arial"/>
              </w:rPr>
              <w:t xml:space="preserve">Oтпадни </w:t>
            </w:r>
            <w:r w:rsidRPr="003D556D">
              <w:rPr>
                <w:rFonts w:cs="Arial"/>
              </w:rPr>
              <w:t xml:space="preserve">материјал (бакар, уље, прешпан, папир, текстолит) je брига извршиоца посла и урачунат је у цену намотаја, а резервни делови (Бухолц, контакни термометар, изолатори и слично) </w:t>
            </w:r>
            <w:r w:rsidRPr="003D556D">
              <w:rPr>
                <w:rFonts w:cs="Arial"/>
                <w:lang w:val="sr-Cyrl-RS"/>
              </w:rPr>
              <w:t>остају власништво Наручиоца.</w:t>
            </w:r>
          </w:p>
        </w:tc>
      </w:tr>
      <w:tr w:rsidR="007943A7" w:rsidRPr="00B612F7" w14:paraId="3CE64DE7"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28128" w14:textId="77777777" w:rsidR="007943A7" w:rsidRPr="00B612F7" w:rsidRDefault="007943A7" w:rsidP="00B612F7">
            <w:pPr>
              <w:jc w:val="center"/>
              <w:rPr>
                <w:rFonts w:cs="Arial"/>
              </w:rPr>
            </w:pPr>
            <w:r w:rsidRPr="00B612F7">
              <w:rPr>
                <w:rFonts w:cs="Arial"/>
                <w:lang w:val="sr-Cyrl-RS"/>
              </w:rPr>
              <w:t>р</w:t>
            </w:r>
            <w:r w:rsidRPr="00B612F7">
              <w:rPr>
                <w:rFonts w:cs="Arial"/>
              </w:rPr>
              <w:t>ед.број</w:t>
            </w:r>
          </w:p>
        </w:tc>
        <w:tc>
          <w:tcPr>
            <w:tcW w:w="5693" w:type="dxa"/>
            <w:tcBorders>
              <w:top w:val="single" w:sz="4" w:space="0" w:color="auto"/>
              <w:left w:val="nil"/>
              <w:bottom w:val="single" w:sz="4" w:space="0" w:color="auto"/>
              <w:right w:val="single" w:sz="4" w:space="0" w:color="auto"/>
            </w:tcBorders>
            <w:shd w:val="clear" w:color="auto" w:fill="auto"/>
            <w:vAlign w:val="center"/>
          </w:tcPr>
          <w:p w14:paraId="1F31C6E8" w14:textId="77777777" w:rsidR="007943A7" w:rsidRPr="00B612F7" w:rsidRDefault="007943A7" w:rsidP="00153545">
            <w:pPr>
              <w:spacing w:before="0"/>
              <w:jc w:val="center"/>
              <w:rPr>
                <w:rFonts w:cs="Arial"/>
              </w:rPr>
            </w:pPr>
            <w:r w:rsidRPr="00B612F7">
              <w:rPr>
                <w:rFonts w:cs="Arial"/>
              </w:rPr>
              <w:t xml:space="preserve">Трансформатори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35/10 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53A870EC" w14:textId="77777777" w:rsidR="007943A7" w:rsidRPr="00B612F7" w:rsidRDefault="007943A7" w:rsidP="00153545">
            <w:pPr>
              <w:rPr>
                <w:rFonts w:cs="Arial"/>
              </w:rPr>
            </w:pPr>
            <w:r w:rsidRPr="00B612F7">
              <w:rPr>
                <w:rFonts w:cs="Arial"/>
              </w:rPr>
              <w:t>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0000E1E2" w14:textId="77777777" w:rsidR="007943A7" w:rsidRPr="00BA2B34" w:rsidRDefault="00973079" w:rsidP="00B612F7">
            <w:pPr>
              <w:rPr>
                <w:rFonts w:cs="Arial"/>
              </w:rPr>
            </w:pPr>
            <w:r w:rsidRPr="00BA2B34">
              <w:rPr>
                <w:rFonts w:cs="Arial"/>
                <w:szCs w:val="24"/>
              </w:rPr>
              <w:t>Коефициент учесталости</w:t>
            </w:r>
          </w:p>
        </w:tc>
      </w:tr>
      <w:tr w:rsidR="00CE7140" w:rsidRPr="00B612F7" w14:paraId="3020AF2C"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7769A" w14:textId="77777777" w:rsidR="00CE7140" w:rsidRPr="00B612F7" w:rsidRDefault="00CE7140" w:rsidP="00CE7140">
            <w:pPr>
              <w:jc w:val="center"/>
              <w:rPr>
                <w:rFonts w:cs="Arial"/>
                <w:lang w:val="sr-Cyrl-RS"/>
              </w:rPr>
            </w:pPr>
            <w:r w:rsidRPr="00B612F7">
              <w:rPr>
                <w:rFonts w:cs="Arial"/>
                <w:lang w:val="sr-Cyrl-RS"/>
              </w:rPr>
              <w:t>1</w:t>
            </w:r>
          </w:p>
        </w:tc>
        <w:tc>
          <w:tcPr>
            <w:tcW w:w="5693" w:type="dxa"/>
            <w:tcBorders>
              <w:top w:val="single" w:sz="4" w:space="0" w:color="auto"/>
              <w:left w:val="nil"/>
              <w:bottom w:val="single" w:sz="4" w:space="0" w:color="auto"/>
              <w:right w:val="single" w:sz="4" w:space="0" w:color="auto"/>
            </w:tcBorders>
            <w:shd w:val="clear" w:color="auto" w:fill="auto"/>
            <w:vAlign w:val="center"/>
          </w:tcPr>
          <w:p w14:paraId="529DD7D9" w14:textId="77777777" w:rsidR="00CE7140" w:rsidRPr="00B612F7" w:rsidRDefault="00CE7140" w:rsidP="00CE714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C6E7AE0"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56C8B17" w14:textId="77777777" w:rsidR="00CE7140" w:rsidRPr="00551591" w:rsidRDefault="003A4E60" w:rsidP="00CE7140">
            <w:pPr>
              <w:jc w:val="center"/>
              <w:rPr>
                <w:rFonts w:cs="Arial"/>
                <w:bCs/>
              </w:rPr>
            </w:pPr>
            <w:r>
              <w:rPr>
                <w:rFonts w:cs="Arial"/>
                <w:bCs/>
                <w:lang w:val="sr-Cyrl-RS"/>
              </w:rPr>
              <w:t>0,</w:t>
            </w:r>
            <w:r w:rsidR="00CE7140" w:rsidRPr="00551591">
              <w:rPr>
                <w:rFonts w:cs="Arial"/>
                <w:bCs/>
                <w:lang w:val="sr-Cyrl-RS"/>
              </w:rPr>
              <w:t>1</w:t>
            </w:r>
            <w:r w:rsidR="00CE7140" w:rsidRPr="00551591">
              <w:rPr>
                <w:rFonts w:cs="Arial"/>
                <w:bCs/>
              </w:rPr>
              <w:t> </w:t>
            </w:r>
          </w:p>
        </w:tc>
      </w:tr>
      <w:tr w:rsidR="003A4E60" w:rsidRPr="00B612F7" w14:paraId="77CD752C"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CFF33" w14:textId="77777777" w:rsidR="003A4E60" w:rsidRPr="00B612F7" w:rsidRDefault="003A4E60" w:rsidP="003A4E60">
            <w:pPr>
              <w:jc w:val="center"/>
              <w:rPr>
                <w:rFonts w:cs="Arial"/>
                <w:lang w:val="sr-Cyrl-RS"/>
              </w:rPr>
            </w:pPr>
            <w:r w:rsidRPr="00B612F7">
              <w:rPr>
                <w:rFonts w:cs="Arial"/>
                <w:lang w:val="sr-Cyrl-RS"/>
              </w:rPr>
              <w:t>2</w:t>
            </w:r>
          </w:p>
        </w:tc>
        <w:tc>
          <w:tcPr>
            <w:tcW w:w="5693" w:type="dxa"/>
            <w:tcBorders>
              <w:top w:val="single" w:sz="4" w:space="0" w:color="auto"/>
              <w:left w:val="nil"/>
              <w:bottom w:val="single" w:sz="4" w:space="0" w:color="auto"/>
              <w:right w:val="single" w:sz="4" w:space="0" w:color="auto"/>
            </w:tcBorders>
            <w:shd w:val="clear" w:color="auto" w:fill="auto"/>
            <w:vAlign w:val="center"/>
          </w:tcPr>
          <w:p w14:paraId="4F074E06" w14:textId="77777777" w:rsidR="003A4E60" w:rsidRPr="00B612F7" w:rsidRDefault="003A4E60" w:rsidP="003A4E60">
            <w:pPr>
              <w:jc w:val="center"/>
              <w:rPr>
                <w:rFonts w:cs="Arial"/>
              </w:rPr>
            </w:pPr>
            <w:r>
              <w:rPr>
                <w:rFonts w:cs="Arial"/>
                <w:lang w:val="sr-Cyrl-RS"/>
              </w:rPr>
              <w:t>Снага</w:t>
            </w:r>
            <w:r w:rsidRPr="00B612F7">
              <w:rPr>
                <w:rFonts w:cs="Arial"/>
              </w:rPr>
              <w:t xml:space="preserve"> 1600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64917D1" w14:textId="77777777" w:rsidR="003A4E60" w:rsidRPr="00CE7140" w:rsidRDefault="003A4E60" w:rsidP="003A4E6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1D238C63" w14:textId="77777777" w:rsidR="003A4E60" w:rsidRPr="00551591" w:rsidRDefault="003A4E60" w:rsidP="003A4E60">
            <w:pPr>
              <w:jc w:val="center"/>
              <w:rPr>
                <w:rFonts w:cs="Arial"/>
                <w:bCs/>
              </w:rPr>
            </w:pPr>
            <w:r w:rsidRPr="0035656B">
              <w:rPr>
                <w:rFonts w:cs="Arial"/>
                <w:bCs/>
                <w:lang w:val="sr-Cyrl-RS"/>
              </w:rPr>
              <w:t>0,1</w:t>
            </w:r>
            <w:r w:rsidRPr="0035656B">
              <w:rPr>
                <w:rFonts w:cs="Arial"/>
                <w:bCs/>
              </w:rPr>
              <w:t> </w:t>
            </w:r>
          </w:p>
        </w:tc>
      </w:tr>
      <w:tr w:rsidR="003A4E60" w:rsidRPr="00B612F7" w14:paraId="24B2BCF9"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51691" w14:textId="77777777" w:rsidR="003A4E60" w:rsidRPr="00B612F7" w:rsidRDefault="003A4E60" w:rsidP="003A4E60">
            <w:pPr>
              <w:jc w:val="center"/>
              <w:rPr>
                <w:rFonts w:cs="Arial"/>
                <w:lang w:val="sr-Cyrl-RS"/>
              </w:rPr>
            </w:pPr>
            <w:r w:rsidRPr="00B612F7">
              <w:rPr>
                <w:rFonts w:cs="Arial"/>
                <w:lang w:val="sr-Cyrl-RS"/>
              </w:rPr>
              <w:t>3</w:t>
            </w:r>
          </w:p>
        </w:tc>
        <w:tc>
          <w:tcPr>
            <w:tcW w:w="5693" w:type="dxa"/>
            <w:tcBorders>
              <w:top w:val="single" w:sz="4" w:space="0" w:color="auto"/>
              <w:left w:val="nil"/>
              <w:bottom w:val="single" w:sz="4" w:space="0" w:color="auto"/>
              <w:right w:val="single" w:sz="4" w:space="0" w:color="auto"/>
            </w:tcBorders>
            <w:shd w:val="clear" w:color="auto" w:fill="auto"/>
            <w:vAlign w:val="center"/>
          </w:tcPr>
          <w:p w14:paraId="640F7CA2" w14:textId="77777777" w:rsidR="003A4E60" w:rsidRPr="00B612F7" w:rsidRDefault="003A4E60" w:rsidP="003A4E60">
            <w:pPr>
              <w:jc w:val="center"/>
              <w:rPr>
                <w:rFonts w:cs="Arial"/>
              </w:rPr>
            </w:pPr>
            <w:r>
              <w:rPr>
                <w:rFonts w:cs="Arial"/>
                <w:lang w:val="sr-Cyrl-RS"/>
              </w:rPr>
              <w:t>Снага</w:t>
            </w:r>
            <w:r w:rsidRPr="00B612F7">
              <w:rPr>
                <w:rFonts w:cs="Arial"/>
              </w:rPr>
              <w:t xml:space="preserve"> 2500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412D4963" w14:textId="77777777" w:rsidR="003A4E60" w:rsidRPr="00CE7140" w:rsidRDefault="003A4E60" w:rsidP="003A4E6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1654272" w14:textId="77777777" w:rsidR="003A4E60" w:rsidRPr="00551591" w:rsidRDefault="003A4E60" w:rsidP="003A4E60">
            <w:pPr>
              <w:jc w:val="center"/>
              <w:rPr>
                <w:rFonts w:cs="Arial"/>
                <w:bCs/>
              </w:rPr>
            </w:pPr>
            <w:r w:rsidRPr="0035656B">
              <w:rPr>
                <w:rFonts w:cs="Arial"/>
                <w:bCs/>
                <w:lang w:val="sr-Cyrl-RS"/>
              </w:rPr>
              <w:t>0,1</w:t>
            </w:r>
            <w:r w:rsidRPr="0035656B">
              <w:rPr>
                <w:rFonts w:cs="Arial"/>
                <w:bCs/>
              </w:rPr>
              <w:t> </w:t>
            </w:r>
          </w:p>
        </w:tc>
      </w:tr>
      <w:tr w:rsidR="00CE7140" w:rsidRPr="00B612F7" w14:paraId="12CB586B"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860B7" w14:textId="77777777" w:rsidR="00CE7140" w:rsidRPr="00B612F7" w:rsidRDefault="00CE7140" w:rsidP="00CE7140">
            <w:pPr>
              <w:jc w:val="center"/>
              <w:rPr>
                <w:rFonts w:cs="Arial"/>
                <w:lang w:val="sr-Cyrl-RS"/>
              </w:rPr>
            </w:pPr>
            <w:r w:rsidRPr="00B612F7">
              <w:rPr>
                <w:rFonts w:cs="Arial"/>
                <w:lang w:val="sr-Cyrl-RS"/>
              </w:rPr>
              <w:t>4</w:t>
            </w:r>
          </w:p>
        </w:tc>
        <w:tc>
          <w:tcPr>
            <w:tcW w:w="5693" w:type="dxa"/>
            <w:tcBorders>
              <w:top w:val="single" w:sz="4" w:space="0" w:color="auto"/>
              <w:left w:val="nil"/>
              <w:bottom w:val="single" w:sz="4" w:space="0" w:color="auto"/>
              <w:right w:val="single" w:sz="4" w:space="0" w:color="auto"/>
            </w:tcBorders>
            <w:shd w:val="clear" w:color="auto" w:fill="auto"/>
            <w:vAlign w:val="center"/>
          </w:tcPr>
          <w:p w14:paraId="74734407" w14:textId="77777777" w:rsidR="00CE7140" w:rsidRPr="00B612F7" w:rsidRDefault="00CE7140" w:rsidP="00CE7140">
            <w:pPr>
              <w:jc w:val="center"/>
              <w:rPr>
                <w:rFonts w:cs="Arial"/>
              </w:rPr>
            </w:pPr>
            <w:r>
              <w:rPr>
                <w:rFonts w:cs="Arial"/>
                <w:lang w:val="sr-Cyrl-RS"/>
              </w:rPr>
              <w:t>Снага</w:t>
            </w:r>
            <w:r w:rsidRPr="00B612F7">
              <w:rPr>
                <w:rFonts w:cs="Arial"/>
              </w:rPr>
              <w:t xml:space="preserve"> 4000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0505A639"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C69EEA" w14:textId="77777777" w:rsidR="00CE7140" w:rsidRPr="00551591" w:rsidRDefault="003A4E60" w:rsidP="00CE7140">
            <w:pPr>
              <w:jc w:val="center"/>
              <w:rPr>
                <w:rFonts w:cs="Arial"/>
                <w:bCs/>
              </w:rPr>
            </w:pPr>
            <w:r>
              <w:rPr>
                <w:rFonts w:cs="Arial"/>
                <w:bCs/>
                <w:lang w:val="sr-Cyrl-RS"/>
              </w:rPr>
              <w:t>0,2</w:t>
            </w:r>
            <w:r w:rsidR="00CE7140" w:rsidRPr="00551591">
              <w:rPr>
                <w:rFonts w:cs="Arial"/>
                <w:bCs/>
              </w:rPr>
              <w:t> </w:t>
            </w:r>
          </w:p>
        </w:tc>
      </w:tr>
      <w:tr w:rsidR="00CE7140" w:rsidRPr="00B612F7" w14:paraId="2FCB8F73"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BB972" w14:textId="77777777" w:rsidR="00CE7140" w:rsidRPr="00B612F7" w:rsidRDefault="00CE7140" w:rsidP="00CE7140">
            <w:pPr>
              <w:jc w:val="center"/>
              <w:rPr>
                <w:rFonts w:cs="Arial"/>
                <w:lang w:val="sr-Cyrl-RS"/>
              </w:rPr>
            </w:pPr>
            <w:r w:rsidRPr="00B612F7">
              <w:rPr>
                <w:rFonts w:cs="Arial"/>
                <w:lang w:val="sr-Cyrl-RS"/>
              </w:rPr>
              <w:t>5</w:t>
            </w:r>
          </w:p>
        </w:tc>
        <w:tc>
          <w:tcPr>
            <w:tcW w:w="5693" w:type="dxa"/>
            <w:tcBorders>
              <w:top w:val="single" w:sz="4" w:space="0" w:color="auto"/>
              <w:left w:val="nil"/>
              <w:bottom w:val="single" w:sz="4" w:space="0" w:color="auto"/>
              <w:right w:val="single" w:sz="4" w:space="0" w:color="auto"/>
            </w:tcBorders>
            <w:shd w:val="clear" w:color="auto" w:fill="auto"/>
            <w:vAlign w:val="center"/>
          </w:tcPr>
          <w:p w14:paraId="42D60336" w14:textId="77777777" w:rsidR="00CE7140" w:rsidRPr="00B612F7" w:rsidRDefault="00CE7140" w:rsidP="00CE7140">
            <w:pPr>
              <w:jc w:val="center"/>
              <w:rPr>
                <w:rFonts w:cs="Arial"/>
              </w:rPr>
            </w:pPr>
            <w:r>
              <w:rPr>
                <w:rFonts w:cs="Arial"/>
                <w:lang w:val="sr-Cyrl-RS"/>
              </w:rPr>
              <w:t>Снага</w:t>
            </w:r>
            <w:r w:rsidRPr="00B612F7">
              <w:rPr>
                <w:rFonts w:cs="Arial"/>
              </w:rPr>
              <w:t xml:space="preserve"> 8000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745FC52"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2ED9720" w14:textId="77777777" w:rsidR="00CE7140" w:rsidRPr="00551591" w:rsidRDefault="003A4E60" w:rsidP="00CE7140">
            <w:pPr>
              <w:jc w:val="center"/>
              <w:rPr>
                <w:rFonts w:cs="Arial"/>
                <w:bCs/>
              </w:rPr>
            </w:pPr>
            <w:r>
              <w:rPr>
                <w:rFonts w:cs="Arial"/>
                <w:bCs/>
                <w:lang w:val="sr-Cyrl-RS"/>
              </w:rPr>
              <w:t>0,2</w:t>
            </w:r>
          </w:p>
        </w:tc>
      </w:tr>
      <w:tr w:rsidR="00CE7140" w:rsidRPr="00B612F7" w14:paraId="26DF8C76"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B0D0A" w14:textId="77777777" w:rsidR="00CE7140" w:rsidRPr="00B612F7" w:rsidRDefault="00CE7140" w:rsidP="00CE7140">
            <w:pPr>
              <w:jc w:val="center"/>
              <w:rPr>
                <w:rFonts w:cs="Arial"/>
                <w:lang w:val="sr-Cyrl-RS"/>
              </w:rPr>
            </w:pPr>
            <w:r w:rsidRPr="00B612F7">
              <w:rPr>
                <w:rFonts w:cs="Arial"/>
                <w:lang w:val="sr-Cyrl-RS"/>
              </w:rPr>
              <w:t>6</w:t>
            </w:r>
          </w:p>
        </w:tc>
        <w:tc>
          <w:tcPr>
            <w:tcW w:w="5693" w:type="dxa"/>
            <w:tcBorders>
              <w:top w:val="single" w:sz="4" w:space="0" w:color="auto"/>
              <w:left w:val="nil"/>
              <w:bottom w:val="single" w:sz="4" w:space="0" w:color="auto"/>
              <w:right w:val="single" w:sz="4" w:space="0" w:color="auto"/>
            </w:tcBorders>
            <w:shd w:val="clear" w:color="auto" w:fill="auto"/>
            <w:vAlign w:val="center"/>
          </w:tcPr>
          <w:p w14:paraId="6D3FFF70" w14:textId="77777777" w:rsidR="00CE7140" w:rsidRPr="00B612F7" w:rsidRDefault="00CE7140" w:rsidP="00CE7140">
            <w:pPr>
              <w:jc w:val="center"/>
              <w:rPr>
                <w:rFonts w:cs="Arial"/>
                <w:lang w:val="sr-Cyrl-RS"/>
              </w:rPr>
            </w:pPr>
            <w:r>
              <w:rPr>
                <w:rFonts w:cs="Arial"/>
                <w:lang w:val="sr-Cyrl-RS"/>
              </w:rPr>
              <w:t>Снага</w:t>
            </w:r>
            <w:r w:rsidRPr="00B612F7">
              <w:rPr>
                <w:rFonts w:cs="Arial"/>
                <w:lang w:val="sr-Cyrl-RS"/>
              </w:rPr>
              <w:t xml:space="preserve"> 12 500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B375E7A"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63052A7" w14:textId="77777777" w:rsidR="00CE7140" w:rsidRPr="00551591" w:rsidRDefault="003A4E60" w:rsidP="00CE7140">
            <w:pPr>
              <w:jc w:val="center"/>
              <w:rPr>
                <w:rFonts w:cs="Arial"/>
                <w:bCs/>
              </w:rPr>
            </w:pPr>
            <w:r>
              <w:rPr>
                <w:rFonts w:cs="Arial"/>
                <w:bCs/>
                <w:lang w:val="sr-Cyrl-RS"/>
              </w:rPr>
              <w:t>0,</w:t>
            </w:r>
            <w:r w:rsidRPr="00551591">
              <w:rPr>
                <w:rFonts w:cs="Arial"/>
                <w:bCs/>
                <w:lang w:val="sr-Cyrl-RS"/>
              </w:rPr>
              <w:t>1</w:t>
            </w:r>
            <w:r w:rsidRPr="00551591">
              <w:rPr>
                <w:rFonts w:cs="Arial"/>
                <w:bCs/>
              </w:rPr>
              <w:t> </w:t>
            </w:r>
          </w:p>
        </w:tc>
      </w:tr>
      <w:tr w:rsidR="007943A7" w:rsidRPr="00B612F7" w14:paraId="19D18557" w14:textId="77777777" w:rsidTr="00551591">
        <w:trPr>
          <w:trHeight w:val="708"/>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C62C2" w14:textId="77777777" w:rsidR="007943A7" w:rsidRPr="00B612F7" w:rsidRDefault="007943A7" w:rsidP="00B612F7">
            <w:pPr>
              <w:jc w:val="center"/>
              <w:rPr>
                <w:rFonts w:cs="Arial"/>
              </w:rPr>
            </w:pPr>
            <w:r w:rsidRPr="00B612F7">
              <w:rPr>
                <w:rFonts w:cs="Arial"/>
              </w:rPr>
              <w:t>ред.број</w:t>
            </w:r>
          </w:p>
        </w:tc>
        <w:tc>
          <w:tcPr>
            <w:tcW w:w="5693" w:type="dxa"/>
            <w:tcBorders>
              <w:top w:val="single" w:sz="4" w:space="0" w:color="auto"/>
              <w:left w:val="nil"/>
              <w:bottom w:val="single" w:sz="4" w:space="0" w:color="auto"/>
              <w:right w:val="single" w:sz="4" w:space="0" w:color="auto"/>
            </w:tcBorders>
            <w:shd w:val="clear" w:color="auto" w:fill="auto"/>
            <w:vAlign w:val="center"/>
            <w:hideMark/>
          </w:tcPr>
          <w:p w14:paraId="010588CB" w14:textId="77777777" w:rsidR="007943A7" w:rsidRPr="00B612F7" w:rsidRDefault="007943A7" w:rsidP="00153545">
            <w:pPr>
              <w:spacing w:before="0"/>
              <w:jc w:val="center"/>
              <w:rPr>
                <w:rFonts w:cs="Arial"/>
              </w:rPr>
            </w:pPr>
            <w:r w:rsidRPr="00B612F7">
              <w:rPr>
                <w:rFonts w:cs="Arial"/>
              </w:rPr>
              <w:t>Трансформатори</w:t>
            </w:r>
            <w:r w:rsidR="000F0D45">
              <w:rPr>
                <w:rFonts w:cs="Arial"/>
                <w:lang w:val="sr-Cyrl-RS"/>
              </w:rPr>
              <w:t xml:space="preserve"> </w:t>
            </w:r>
            <w:r w:rsidR="000F0D45">
              <w:rPr>
                <w:rFonts w:cs="Arial"/>
                <w:sz w:val="24"/>
                <w:szCs w:val="24"/>
              </w:rPr>
              <w:t xml:space="preserve">( </w:t>
            </w:r>
            <w:r w:rsidR="000F0D45">
              <w:rPr>
                <w:rFonts w:cs="Arial"/>
                <w:sz w:val="24"/>
                <w:szCs w:val="24"/>
                <w:lang w:val="sr-Cyrl-RS"/>
              </w:rPr>
              <w:t>преносни однос – напон )</w:t>
            </w:r>
            <w:r w:rsidRPr="00B612F7">
              <w:rPr>
                <w:rFonts w:cs="Arial"/>
              </w:rPr>
              <w:t xml:space="preserve">  </w:t>
            </w:r>
            <w:r w:rsidRPr="00B612F7">
              <w:rPr>
                <w:rFonts w:cs="Arial"/>
                <w:lang w:val="sr-Cyrl-RS"/>
              </w:rPr>
              <w:t xml:space="preserve">20(10)/0,4 </w:t>
            </w:r>
            <w:r w:rsidRPr="00B612F7">
              <w:rPr>
                <w:rFonts w:cs="Arial"/>
              </w:rPr>
              <w:t xml:space="preserve">kV </w:t>
            </w:r>
            <w:r w:rsidR="000F0D45" w:rsidRPr="00915098">
              <w:rPr>
                <w:rFonts w:cs="Arial"/>
                <w:sz w:val="24"/>
                <w:szCs w:val="24"/>
              </w:rPr>
              <w:t>(</w:t>
            </w:r>
            <w:r w:rsidR="000F0D45">
              <w:rPr>
                <w:rFonts w:cs="Arial"/>
                <w:sz w:val="24"/>
                <w:szCs w:val="24"/>
                <w:lang w:val="sr-Cyrl-RS"/>
              </w:rPr>
              <w:t xml:space="preserve"> снага у </w:t>
            </w:r>
            <w:r w:rsidR="000F0D45" w:rsidRPr="00915098">
              <w:rPr>
                <w:rFonts w:cs="Arial"/>
                <w:sz w:val="24"/>
                <w:szCs w:val="24"/>
              </w:rPr>
              <w:t>kVA)</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4C5D7ED4" w14:textId="77777777" w:rsidR="007943A7" w:rsidRPr="00B612F7" w:rsidRDefault="007943A7" w:rsidP="00153545">
            <w:pPr>
              <w:rPr>
                <w:rFonts w:cs="Arial"/>
              </w:rPr>
            </w:pPr>
            <w:r w:rsidRPr="00B612F7">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9D775DE" w14:textId="77777777" w:rsidR="007943A7" w:rsidRPr="00B612F7" w:rsidRDefault="00973079" w:rsidP="00B612F7">
            <w:pPr>
              <w:jc w:val="center"/>
              <w:rPr>
                <w:rFonts w:cs="Arial"/>
              </w:rPr>
            </w:pPr>
            <w:r w:rsidRPr="00BA2B34">
              <w:rPr>
                <w:rFonts w:cs="Arial"/>
                <w:szCs w:val="24"/>
              </w:rPr>
              <w:t>Коефициент учесталости</w:t>
            </w:r>
          </w:p>
        </w:tc>
      </w:tr>
      <w:tr w:rsidR="00CE7140" w:rsidRPr="00B612F7" w14:paraId="261C1154" w14:textId="77777777" w:rsidTr="00551591">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51D38" w14:textId="77777777" w:rsidR="00CE7140" w:rsidRPr="00B612F7" w:rsidRDefault="00CE7140" w:rsidP="00CE7140">
            <w:pPr>
              <w:jc w:val="center"/>
              <w:rPr>
                <w:rFonts w:cs="Arial"/>
                <w:lang w:val="sr-Cyrl-RS"/>
              </w:rPr>
            </w:pPr>
            <w:r w:rsidRPr="00B612F7">
              <w:rPr>
                <w:rFonts w:cs="Arial"/>
                <w:lang w:val="sr-Cyrl-RS"/>
              </w:rPr>
              <w:t>7</w:t>
            </w:r>
          </w:p>
        </w:tc>
        <w:tc>
          <w:tcPr>
            <w:tcW w:w="5693" w:type="dxa"/>
            <w:tcBorders>
              <w:top w:val="single" w:sz="4" w:space="0" w:color="auto"/>
              <w:left w:val="nil"/>
              <w:bottom w:val="single" w:sz="4" w:space="0" w:color="auto"/>
              <w:right w:val="single" w:sz="4" w:space="0" w:color="auto"/>
            </w:tcBorders>
            <w:shd w:val="clear" w:color="auto" w:fill="auto"/>
            <w:vAlign w:val="center"/>
          </w:tcPr>
          <w:p w14:paraId="776EB32D" w14:textId="77777777" w:rsidR="00CE7140" w:rsidRPr="00B612F7" w:rsidRDefault="00CE7140" w:rsidP="00CE7140">
            <w:pPr>
              <w:jc w:val="center"/>
              <w:rPr>
                <w:rFonts w:cs="Arial"/>
              </w:rPr>
            </w:pPr>
            <w:r>
              <w:rPr>
                <w:rFonts w:cs="Arial"/>
                <w:lang w:val="sr-Cyrl-RS"/>
              </w:rPr>
              <w:t>Снага</w:t>
            </w:r>
            <w:r w:rsidRPr="00B612F7">
              <w:rPr>
                <w:rFonts w:cs="Arial"/>
              </w:rPr>
              <w:t xml:space="preserve"> 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6CDCAA46" w14:textId="77777777" w:rsidR="00CE7140" w:rsidRPr="00CE7140" w:rsidRDefault="00CE7140" w:rsidP="00CE714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7D330B" w14:textId="77777777" w:rsidR="00CE7140" w:rsidRPr="00551591" w:rsidRDefault="007E3370" w:rsidP="00CE7140">
            <w:pPr>
              <w:jc w:val="center"/>
              <w:rPr>
                <w:rFonts w:cs="Arial"/>
                <w:bCs/>
              </w:rPr>
            </w:pPr>
            <w:r>
              <w:rPr>
                <w:rFonts w:cs="Arial"/>
                <w:bCs/>
                <w:lang w:val="sr-Cyrl-RS"/>
              </w:rPr>
              <w:t>0,</w:t>
            </w:r>
            <w:r w:rsidRPr="00551591">
              <w:rPr>
                <w:rFonts w:cs="Arial"/>
                <w:bCs/>
                <w:lang w:val="sr-Cyrl-RS"/>
              </w:rPr>
              <w:t>1</w:t>
            </w:r>
            <w:r w:rsidRPr="00551591">
              <w:rPr>
                <w:rFonts w:cs="Arial"/>
                <w:bCs/>
              </w:rPr>
              <w:t> </w:t>
            </w:r>
            <w:r w:rsidR="00CE7140" w:rsidRPr="00551591">
              <w:rPr>
                <w:rFonts w:cs="Arial"/>
                <w:bCs/>
              </w:rPr>
              <w:t> </w:t>
            </w:r>
          </w:p>
        </w:tc>
      </w:tr>
      <w:tr w:rsidR="007E3370" w:rsidRPr="00B612F7" w14:paraId="4DB40819"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17F50" w14:textId="77777777" w:rsidR="007E3370" w:rsidRPr="00B612F7" w:rsidRDefault="007E3370" w:rsidP="007E3370">
            <w:pPr>
              <w:jc w:val="center"/>
              <w:rPr>
                <w:rFonts w:cs="Arial"/>
                <w:lang w:val="sr-Cyrl-RS"/>
              </w:rPr>
            </w:pPr>
            <w:r w:rsidRPr="00B612F7">
              <w:rPr>
                <w:rFonts w:cs="Arial"/>
                <w:lang w:val="sr-Cyrl-RS"/>
              </w:rPr>
              <w:t>8</w:t>
            </w:r>
          </w:p>
        </w:tc>
        <w:tc>
          <w:tcPr>
            <w:tcW w:w="5693" w:type="dxa"/>
            <w:tcBorders>
              <w:top w:val="single" w:sz="4" w:space="0" w:color="auto"/>
              <w:left w:val="nil"/>
              <w:bottom w:val="single" w:sz="4" w:space="0" w:color="auto"/>
              <w:right w:val="single" w:sz="4" w:space="0" w:color="auto"/>
            </w:tcBorders>
            <w:shd w:val="clear" w:color="auto" w:fill="auto"/>
            <w:vAlign w:val="center"/>
          </w:tcPr>
          <w:p w14:paraId="090DD198" w14:textId="77777777" w:rsidR="007E3370" w:rsidRPr="00B612F7" w:rsidRDefault="007E3370" w:rsidP="007E3370">
            <w:pPr>
              <w:jc w:val="center"/>
              <w:rPr>
                <w:rFonts w:cs="Arial"/>
              </w:rPr>
            </w:pPr>
            <w:r>
              <w:rPr>
                <w:rFonts w:cs="Arial"/>
                <w:lang w:val="sr-Cyrl-RS"/>
              </w:rPr>
              <w:t>Снага</w:t>
            </w:r>
            <w:r w:rsidRPr="00B612F7">
              <w:rPr>
                <w:rFonts w:cs="Arial"/>
              </w:rPr>
              <w:t xml:space="preserve"> 100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22E6A2A"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79ABC511"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60CB01B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788B8" w14:textId="77777777" w:rsidR="007E3370" w:rsidRPr="00B612F7" w:rsidRDefault="007E3370" w:rsidP="007E3370">
            <w:pPr>
              <w:jc w:val="center"/>
              <w:rPr>
                <w:rFonts w:cs="Arial"/>
                <w:lang w:val="sr-Cyrl-RS"/>
              </w:rPr>
            </w:pPr>
            <w:r w:rsidRPr="00B612F7">
              <w:rPr>
                <w:rFonts w:cs="Arial"/>
                <w:lang w:val="sr-Cyrl-RS"/>
              </w:rPr>
              <w:t>9</w:t>
            </w:r>
          </w:p>
        </w:tc>
        <w:tc>
          <w:tcPr>
            <w:tcW w:w="5693" w:type="dxa"/>
            <w:tcBorders>
              <w:top w:val="single" w:sz="4" w:space="0" w:color="auto"/>
              <w:left w:val="nil"/>
              <w:bottom w:val="single" w:sz="4" w:space="0" w:color="auto"/>
              <w:right w:val="single" w:sz="4" w:space="0" w:color="auto"/>
            </w:tcBorders>
            <w:shd w:val="clear" w:color="auto" w:fill="auto"/>
            <w:vAlign w:val="center"/>
          </w:tcPr>
          <w:p w14:paraId="4C34A1F5" w14:textId="77777777" w:rsidR="007E3370" w:rsidRPr="00B612F7" w:rsidRDefault="007E3370" w:rsidP="007E3370">
            <w:pPr>
              <w:jc w:val="center"/>
              <w:rPr>
                <w:rFonts w:cs="Arial"/>
              </w:rPr>
            </w:pPr>
            <w:r>
              <w:rPr>
                <w:rFonts w:cs="Arial"/>
                <w:lang w:val="sr-Cyrl-RS"/>
              </w:rPr>
              <w:t>Снага</w:t>
            </w:r>
            <w:r w:rsidRPr="00B612F7">
              <w:rPr>
                <w:rFonts w:cs="Arial"/>
              </w:rPr>
              <w:t xml:space="preserve"> 160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A3606CD"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25AFB54D"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22E3796E"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ECDC2" w14:textId="77777777" w:rsidR="007E3370" w:rsidRPr="00B612F7" w:rsidRDefault="007E3370" w:rsidP="007E3370">
            <w:pPr>
              <w:jc w:val="center"/>
              <w:rPr>
                <w:rFonts w:cs="Arial"/>
                <w:lang w:val="sr-Cyrl-RS"/>
              </w:rPr>
            </w:pPr>
            <w:r w:rsidRPr="00B612F7">
              <w:rPr>
                <w:rFonts w:cs="Arial"/>
                <w:lang w:val="sr-Cyrl-RS"/>
              </w:rPr>
              <w:t>10</w:t>
            </w:r>
          </w:p>
        </w:tc>
        <w:tc>
          <w:tcPr>
            <w:tcW w:w="5693" w:type="dxa"/>
            <w:tcBorders>
              <w:top w:val="single" w:sz="4" w:space="0" w:color="auto"/>
              <w:left w:val="nil"/>
              <w:bottom w:val="single" w:sz="4" w:space="0" w:color="auto"/>
              <w:right w:val="single" w:sz="4" w:space="0" w:color="auto"/>
            </w:tcBorders>
            <w:shd w:val="clear" w:color="auto" w:fill="auto"/>
            <w:vAlign w:val="center"/>
          </w:tcPr>
          <w:p w14:paraId="3DF86F5B" w14:textId="77777777" w:rsidR="007E3370" w:rsidRPr="00B612F7" w:rsidRDefault="007E3370" w:rsidP="007E3370">
            <w:pPr>
              <w:jc w:val="center"/>
              <w:rPr>
                <w:rFonts w:cs="Arial"/>
              </w:rPr>
            </w:pPr>
            <w:r>
              <w:rPr>
                <w:rFonts w:cs="Arial"/>
                <w:lang w:val="sr-Cyrl-RS"/>
              </w:rPr>
              <w:t>Снага</w:t>
            </w:r>
            <w:r w:rsidRPr="00B612F7">
              <w:rPr>
                <w:rFonts w:cs="Arial"/>
              </w:rPr>
              <w:t xml:space="preserve"> 250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7ED4D4C4"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45F353D2"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0DEE602F"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63825" w14:textId="77777777" w:rsidR="007E3370" w:rsidRPr="00B612F7" w:rsidRDefault="007E3370" w:rsidP="007E3370">
            <w:pPr>
              <w:jc w:val="center"/>
              <w:rPr>
                <w:rFonts w:cs="Arial"/>
                <w:lang w:val="sr-Cyrl-RS"/>
              </w:rPr>
            </w:pPr>
            <w:r w:rsidRPr="00B612F7">
              <w:rPr>
                <w:rFonts w:cs="Arial"/>
                <w:lang w:val="sr-Cyrl-RS"/>
              </w:rPr>
              <w:t>11</w:t>
            </w:r>
          </w:p>
        </w:tc>
        <w:tc>
          <w:tcPr>
            <w:tcW w:w="5693" w:type="dxa"/>
            <w:tcBorders>
              <w:top w:val="single" w:sz="4" w:space="0" w:color="auto"/>
              <w:left w:val="nil"/>
              <w:bottom w:val="single" w:sz="4" w:space="0" w:color="auto"/>
              <w:right w:val="single" w:sz="4" w:space="0" w:color="auto"/>
            </w:tcBorders>
            <w:shd w:val="clear" w:color="auto" w:fill="auto"/>
            <w:vAlign w:val="center"/>
          </w:tcPr>
          <w:p w14:paraId="6894AC58" w14:textId="77777777" w:rsidR="007E3370" w:rsidRPr="00B612F7" w:rsidRDefault="007E3370" w:rsidP="007E3370">
            <w:pPr>
              <w:jc w:val="center"/>
              <w:rPr>
                <w:rFonts w:cs="Arial"/>
              </w:rPr>
            </w:pPr>
            <w:r>
              <w:rPr>
                <w:rFonts w:cs="Arial"/>
                <w:lang w:val="sr-Cyrl-RS"/>
              </w:rPr>
              <w:t>Снага</w:t>
            </w:r>
            <w:r w:rsidRPr="00B612F7">
              <w:rPr>
                <w:rFonts w:cs="Arial"/>
              </w:rPr>
              <w:t xml:space="preserve"> 400</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2AA4A20F"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hideMark/>
          </w:tcPr>
          <w:p w14:paraId="08E9D71E"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37529045"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CAD17" w14:textId="77777777" w:rsidR="007E3370" w:rsidRPr="00B612F7" w:rsidRDefault="007E3370" w:rsidP="007E3370">
            <w:pPr>
              <w:jc w:val="center"/>
              <w:rPr>
                <w:rFonts w:cs="Arial"/>
                <w:lang w:val="sr-Cyrl-RS"/>
              </w:rPr>
            </w:pPr>
            <w:r w:rsidRPr="00B612F7">
              <w:rPr>
                <w:rFonts w:cs="Arial"/>
                <w:lang w:val="sr-Cyrl-RS"/>
              </w:rPr>
              <w:t>12</w:t>
            </w:r>
          </w:p>
        </w:tc>
        <w:tc>
          <w:tcPr>
            <w:tcW w:w="5693" w:type="dxa"/>
            <w:tcBorders>
              <w:top w:val="single" w:sz="4" w:space="0" w:color="auto"/>
              <w:left w:val="nil"/>
              <w:bottom w:val="single" w:sz="4" w:space="0" w:color="auto"/>
              <w:right w:val="single" w:sz="4" w:space="0" w:color="auto"/>
            </w:tcBorders>
            <w:shd w:val="clear" w:color="auto" w:fill="auto"/>
            <w:vAlign w:val="center"/>
          </w:tcPr>
          <w:p w14:paraId="6EB8FFCE" w14:textId="77777777" w:rsidR="007E3370" w:rsidRPr="00B612F7" w:rsidRDefault="007E3370" w:rsidP="007E3370">
            <w:pPr>
              <w:jc w:val="center"/>
              <w:rPr>
                <w:rFonts w:cs="Arial"/>
              </w:rPr>
            </w:pPr>
            <w:r>
              <w:rPr>
                <w:rFonts w:cs="Arial"/>
                <w:lang w:val="sr-Cyrl-RS"/>
              </w:rPr>
              <w:t>Снага</w:t>
            </w:r>
            <w:r w:rsidRPr="00B612F7">
              <w:rPr>
                <w:rFonts w:cs="Arial"/>
              </w:rPr>
              <w:t xml:space="preserve"> 630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4A3A615F"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3CB643C4"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r w:rsidR="007E3370" w:rsidRPr="00B612F7" w14:paraId="42402BE8" w14:textId="77777777" w:rsidTr="000259CD">
        <w:trPr>
          <w:trHeight w:val="342"/>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56747" w14:textId="77777777" w:rsidR="007E3370" w:rsidRPr="00B612F7" w:rsidRDefault="007E3370" w:rsidP="007E3370">
            <w:pPr>
              <w:jc w:val="center"/>
              <w:rPr>
                <w:rFonts w:cs="Arial"/>
                <w:lang w:val="sr-Cyrl-RS"/>
              </w:rPr>
            </w:pPr>
            <w:r w:rsidRPr="00B612F7">
              <w:rPr>
                <w:rFonts w:cs="Arial"/>
                <w:lang w:val="sr-Cyrl-RS"/>
              </w:rPr>
              <w:t>13</w:t>
            </w:r>
          </w:p>
        </w:tc>
        <w:tc>
          <w:tcPr>
            <w:tcW w:w="5693" w:type="dxa"/>
            <w:tcBorders>
              <w:top w:val="single" w:sz="4" w:space="0" w:color="auto"/>
              <w:left w:val="nil"/>
              <w:bottom w:val="single" w:sz="4" w:space="0" w:color="auto"/>
              <w:right w:val="single" w:sz="4" w:space="0" w:color="auto"/>
            </w:tcBorders>
            <w:shd w:val="clear" w:color="auto" w:fill="auto"/>
            <w:vAlign w:val="center"/>
          </w:tcPr>
          <w:p w14:paraId="3408022F" w14:textId="77777777" w:rsidR="007E3370" w:rsidRPr="00B612F7" w:rsidRDefault="007E3370" w:rsidP="007E3370">
            <w:pPr>
              <w:jc w:val="center"/>
              <w:rPr>
                <w:rFonts w:cs="Arial"/>
              </w:rPr>
            </w:pPr>
            <w:r>
              <w:rPr>
                <w:rFonts w:cs="Arial"/>
                <w:lang w:val="sr-Cyrl-RS"/>
              </w:rPr>
              <w:t>Снага</w:t>
            </w:r>
            <w:r w:rsidRPr="00B612F7">
              <w:rPr>
                <w:rFonts w:cs="Arial"/>
              </w:rPr>
              <w:t xml:space="preserve"> 1000</w:t>
            </w:r>
          </w:p>
        </w:tc>
        <w:tc>
          <w:tcPr>
            <w:tcW w:w="1227" w:type="dxa"/>
            <w:tcBorders>
              <w:top w:val="single" w:sz="4" w:space="0" w:color="auto"/>
              <w:left w:val="nil"/>
              <w:bottom w:val="single" w:sz="4" w:space="0" w:color="auto"/>
              <w:right w:val="single" w:sz="4" w:space="0" w:color="auto"/>
            </w:tcBorders>
            <w:shd w:val="clear" w:color="auto" w:fill="auto"/>
            <w:noWrap/>
            <w:vAlign w:val="center"/>
          </w:tcPr>
          <w:p w14:paraId="3248946D" w14:textId="77777777" w:rsidR="007E3370" w:rsidRPr="00CE7140" w:rsidRDefault="007E3370" w:rsidP="007E3370">
            <w:pPr>
              <w:jc w:val="center"/>
              <w:rPr>
                <w:rFonts w:cs="Arial"/>
                <w:lang w:val="sr-Cyrl-RS"/>
              </w:rPr>
            </w:pPr>
            <w:r>
              <w:rPr>
                <w:rFonts w:cs="Arial"/>
                <w:lang w:val="sr-Cyrl-RS"/>
              </w:rPr>
              <w:t>ком</w:t>
            </w:r>
          </w:p>
        </w:tc>
        <w:tc>
          <w:tcPr>
            <w:tcW w:w="1640" w:type="dxa"/>
            <w:tcBorders>
              <w:top w:val="single" w:sz="4" w:space="0" w:color="auto"/>
              <w:left w:val="nil"/>
              <w:bottom w:val="single" w:sz="4" w:space="0" w:color="auto"/>
              <w:right w:val="single" w:sz="4" w:space="0" w:color="auto"/>
            </w:tcBorders>
            <w:shd w:val="clear" w:color="auto" w:fill="auto"/>
            <w:noWrap/>
          </w:tcPr>
          <w:p w14:paraId="2572DACA" w14:textId="77777777" w:rsidR="007E3370" w:rsidRPr="00551591" w:rsidRDefault="007E3370" w:rsidP="007E3370">
            <w:pPr>
              <w:jc w:val="center"/>
              <w:rPr>
                <w:rFonts w:cs="Arial"/>
                <w:bCs/>
              </w:rPr>
            </w:pPr>
            <w:r w:rsidRPr="00682B37">
              <w:rPr>
                <w:rFonts w:cs="Arial"/>
                <w:bCs/>
                <w:lang w:val="sr-Cyrl-RS"/>
              </w:rPr>
              <w:t>0,1</w:t>
            </w:r>
            <w:r w:rsidRPr="00682B37">
              <w:rPr>
                <w:rFonts w:cs="Arial"/>
                <w:bCs/>
              </w:rPr>
              <w:t> </w:t>
            </w:r>
          </w:p>
        </w:tc>
      </w:tr>
    </w:tbl>
    <w:p w14:paraId="32E149C9" w14:textId="77777777" w:rsidR="00551591" w:rsidRDefault="00551591" w:rsidP="007943A7">
      <w:pPr>
        <w:rPr>
          <w:rFonts w:cs="Arial"/>
          <w:u w:val="single"/>
          <w:lang w:eastAsia="sr-Cyrl-CS"/>
        </w:rPr>
      </w:pPr>
    </w:p>
    <w:tbl>
      <w:tblPr>
        <w:tblW w:w="9640" w:type="dxa"/>
        <w:jc w:val="center"/>
        <w:tblLook w:val="04A0" w:firstRow="1" w:lastRow="0" w:firstColumn="1" w:lastColumn="0" w:noHBand="0" w:noVBand="1"/>
      </w:tblPr>
      <w:tblGrid>
        <w:gridCol w:w="1229"/>
        <w:gridCol w:w="5639"/>
        <w:gridCol w:w="1132"/>
        <w:gridCol w:w="1640"/>
      </w:tblGrid>
      <w:tr w:rsidR="007943A7" w:rsidRPr="00B612F7" w14:paraId="146A54BD" w14:textId="77777777" w:rsidTr="00B612F7">
        <w:trPr>
          <w:trHeight w:val="342"/>
          <w:jc w:val="center"/>
        </w:trPr>
        <w:tc>
          <w:tcPr>
            <w:tcW w:w="9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D86A15" w14:textId="77777777" w:rsidR="007943A7" w:rsidRPr="00B612F7" w:rsidRDefault="007943A7" w:rsidP="00B612F7">
            <w:pPr>
              <w:rPr>
                <w:rFonts w:cs="Arial"/>
                <w:bCs/>
                <w:lang w:val="sr-Cyrl-RS"/>
              </w:rPr>
            </w:pPr>
            <w:r w:rsidRPr="00B612F7">
              <w:rPr>
                <w:rFonts w:cs="Arial"/>
                <w:bCs/>
                <w:lang w:val="sr-Cyrl-RS"/>
              </w:rPr>
              <w:t>М. Радови у радионици са уљем приликом ревизије/ремонта</w:t>
            </w:r>
          </w:p>
        </w:tc>
      </w:tr>
      <w:tr w:rsidR="007943A7" w:rsidRPr="00BA2B34" w14:paraId="1C1FE9F5"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19779" w14:textId="77777777" w:rsidR="007943A7" w:rsidRPr="00BA2B34" w:rsidRDefault="007943A7" w:rsidP="00B612F7">
            <w:pPr>
              <w:jc w:val="center"/>
              <w:rPr>
                <w:rFonts w:cs="Arial"/>
                <w:lang w:val="sr-Cyrl-RS"/>
              </w:rPr>
            </w:pPr>
            <w:r w:rsidRPr="00BA2B34">
              <w:rPr>
                <w:rFonts w:cs="Arial"/>
                <w:lang w:val="sr-Cyrl-RS"/>
              </w:rPr>
              <w:t>Редни.бр.</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455CDB5E" w14:textId="77777777" w:rsidR="007943A7" w:rsidRPr="00BA2B34" w:rsidRDefault="007943A7" w:rsidP="00B612F7">
            <w:pPr>
              <w:rPr>
                <w:rFonts w:cs="Arial"/>
                <w:lang w:val="sr-Cyrl-RS"/>
              </w:rPr>
            </w:pPr>
            <w:r w:rsidRPr="00BA2B34">
              <w:rPr>
                <w:rFonts w:cs="Arial"/>
                <w:lang w:val="sr-Cyrl-RS"/>
              </w:rPr>
              <w:t>Назив позиција (цена уља за замену укључује и уље – филтрирано и обрађено</w:t>
            </w:r>
            <w:r w:rsidR="003F63C8" w:rsidRPr="00BA2B34">
              <w:rPr>
                <w:rFonts w:cs="Arial"/>
                <w:lang w:val="sr-Cyrl-RS"/>
              </w:rPr>
              <w:t xml:space="preserve"> – марке </w:t>
            </w:r>
            <w:r w:rsidR="003F63C8" w:rsidRPr="00BA2B34">
              <w:rPr>
                <w:rFonts w:cs="Arial"/>
              </w:rPr>
              <w:t xml:space="preserve">Nynas </w:t>
            </w:r>
            <w:r w:rsidR="003B4722" w:rsidRPr="00BA2B34">
              <w:rPr>
                <w:rFonts w:cs="Arial"/>
              </w:rPr>
              <w:t xml:space="preserve">Nitro </w:t>
            </w:r>
            <w:r w:rsidR="003F63C8" w:rsidRPr="00BA2B34">
              <w:rPr>
                <w:rFonts w:cs="Arial"/>
              </w:rPr>
              <w:t>400</w:t>
            </w:r>
            <w:r w:rsidR="003B4722" w:rsidRPr="00BA2B34">
              <w:rPr>
                <w:rFonts w:cs="Arial"/>
                <w:lang w:val="sr-Cyrl-RS"/>
              </w:rPr>
              <w:t xml:space="preserve">0 </w:t>
            </w:r>
            <w:r w:rsidR="003B4722" w:rsidRPr="00BA2B34">
              <w:rPr>
                <w:rFonts w:cs="Arial"/>
              </w:rPr>
              <w:t>X</w:t>
            </w:r>
            <w:r w:rsidR="003F63C8" w:rsidRPr="00BA2B34">
              <w:rPr>
                <w:rFonts w:cs="Arial"/>
              </w:rPr>
              <w:t xml:space="preserve"> </w:t>
            </w:r>
            <w:r w:rsidR="003F63C8" w:rsidRPr="00BA2B34">
              <w:rPr>
                <w:rFonts w:cs="Arial"/>
                <w:lang w:val="sr-Cyrl-RS"/>
              </w:rPr>
              <w:t>или одговарајуће</w:t>
            </w:r>
            <w:r w:rsidRPr="00BA2B34">
              <w:rPr>
                <w:rFonts w:cs="Arial"/>
                <w:lang w:val="sr-Cyrl-RS"/>
              </w:rPr>
              <w:t>)</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165879E5" w14:textId="77777777" w:rsidR="007943A7" w:rsidRPr="00BA2B34" w:rsidRDefault="007943A7" w:rsidP="00B612F7">
            <w:pPr>
              <w:jc w:val="center"/>
              <w:rPr>
                <w:rFonts w:cs="Arial"/>
              </w:rPr>
            </w:pPr>
            <w:r w:rsidRPr="00BA2B34">
              <w:rPr>
                <w:rFonts w:cs="Arial"/>
              </w:rPr>
              <w:t xml:space="preserve">     јединица мере</w:t>
            </w:r>
          </w:p>
        </w:tc>
        <w:tc>
          <w:tcPr>
            <w:tcW w:w="1640" w:type="dxa"/>
            <w:tcBorders>
              <w:top w:val="single" w:sz="4" w:space="0" w:color="auto"/>
              <w:left w:val="nil"/>
              <w:bottom w:val="single" w:sz="4" w:space="0" w:color="auto"/>
              <w:right w:val="single" w:sz="4" w:space="0" w:color="auto"/>
            </w:tcBorders>
            <w:shd w:val="clear" w:color="auto" w:fill="auto"/>
            <w:noWrap/>
            <w:vAlign w:val="center"/>
          </w:tcPr>
          <w:p w14:paraId="5B490A60" w14:textId="77777777" w:rsidR="007943A7" w:rsidRPr="00BA2B34" w:rsidRDefault="00973079" w:rsidP="00B612F7">
            <w:pPr>
              <w:jc w:val="center"/>
              <w:rPr>
                <w:rFonts w:cs="Arial"/>
              </w:rPr>
            </w:pPr>
            <w:r w:rsidRPr="00BA2B34">
              <w:rPr>
                <w:rFonts w:cs="Arial"/>
                <w:szCs w:val="24"/>
              </w:rPr>
              <w:t>Коефициент учесталости</w:t>
            </w:r>
          </w:p>
        </w:tc>
      </w:tr>
      <w:tr w:rsidR="007943A7" w:rsidRPr="00BA2B34" w14:paraId="11B8BC64"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F10C2" w14:textId="77777777" w:rsidR="007943A7" w:rsidRPr="00BA2B34" w:rsidRDefault="007943A7" w:rsidP="00B612F7">
            <w:pPr>
              <w:jc w:val="center"/>
              <w:rPr>
                <w:rFonts w:cs="Arial"/>
                <w:lang w:val="sr-Cyrl-RS"/>
              </w:rPr>
            </w:pPr>
            <w:r w:rsidRPr="00BA2B34">
              <w:rPr>
                <w:rFonts w:cs="Arial"/>
                <w:lang w:val="sr-Cyrl-RS"/>
              </w:rPr>
              <w:t>1</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4D129128" w14:textId="77777777" w:rsidR="007943A7" w:rsidRPr="00BA2B34" w:rsidRDefault="007943A7" w:rsidP="00DF2B2B">
            <w:pPr>
              <w:rPr>
                <w:rFonts w:cs="Arial"/>
              </w:rPr>
            </w:pPr>
            <w:r w:rsidRPr="00BA2B34">
              <w:rPr>
                <w:rFonts w:cs="Arial"/>
              </w:rPr>
              <w:t>Доливање или замена уља</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5C578B97" w14:textId="77777777" w:rsidR="007943A7" w:rsidRPr="00BA2B34" w:rsidRDefault="00CE7140" w:rsidP="00B612F7">
            <w:pPr>
              <w:jc w:val="center"/>
              <w:rPr>
                <w:rFonts w:cs="Arial"/>
              </w:rPr>
            </w:pPr>
            <w:r w:rsidRPr="00BA2B34">
              <w:rPr>
                <w:rFonts w:cs="Arial"/>
                <w:lang w:val="sr-Cyrl-RS"/>
              </w:rPr>
              <w:t xml:space="preserve"> </w:t>
            </w:r>
            <w:r w:rsidR="007943A7" w:rsidRPr="00BA2B34">
              <w:rPr>
                <w:rFonts w:cs="Arial"/>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592F474" w14:textId="77777777" w:rsidR="007943A7" w:rsidRPr="00BA2B34" w:rsidRDefault="007E3370" w:rsidP="00B612F7">
            <w:pPr>
              <w:jc w:val="center"/>
              <w:rPr>
                <w:rFonts w:cs="Arial"/>
                <w:bCs/>
                <w:lang w:val="sr-Cyrl-RS"/>
              </w:rPr>
            </w:pPr>
            <w:r w:rsidRPr="00BA2B34">
              <w:rPr>
                <w:rFonts w:cs="Arial"/>
                <w:bCs/>
                <w:lang w:val="sr-Cyrl-RS"/>
              </w:rPr>
              <w:t>0,2</w:t>
            </w:r>
          </w:p>
        </w:tc>
      </w:tr>
      <w:tr w:rsidR="007943A7" w:rsidRPr="00BA2B34" w14:paraId="0868539A"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00F48" w14:textId="77777777" w:rsidR="007943A7" w:rsidRPr="00BA2B34" w:rsidRDefault="007943A7" w:rsidP="00B612F7">
            <w:pPr>
              <w:jc w:val="center"/>
              <w:rPr>
                <w:rFonts w:cs="Arial"/>
              </w:rPr>
            </w:pPr>
            <w:r w:rsidRPr="00BA2B34">
              <w:rPr>
                <w:rFonts w:cs="Arial"/>
              </w:rPr>
              <w:t>2</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23F73DE3" w14:textId="77777777" w:rsidR="007943A7" w:rsidRPr="00BA2B34" w:rsidRDefault="00DF2B2B" w:rsidP="00B612F7">
            <w:pPr>
              <w:rPr>
                <w:rFonts w:cs="Arial"/>
              </w:rPr>
            </w:pPr>
            <w:r w:rsidRPr="00BA2B34">
              <w:rPr>
                <w:rFonts w:cs="Arial"/>
              </w:rPr>
              <w:t>Филтрирање уља</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5F0DE356" w14:textId="77777777" w:rsidR="007943A7" w:rsidRPr="00BA2B34" w:rsidRDefault="00CE7140" w:rsidP="00B612F7">
            <w:pPr>
              <w:jc w:val="center"/>
              <w:rPr>
                <w:rFonts w:cs="Arial"/>
              </w:rPr>
            </w:pPr>
            <w:r w:rsidRPr="00BA2B34">
              <w:rPr>
                <w:rFonts w:cs="Arial"/>
                <w:lang w:val="sr-Cyrl-RS"/>
              </w:rPr>
              <w:t xml:space="preserve"> </w:t>
            </w:r>
            <w:r w:rsidR="007943A7" w:rsidRPr="00BA2B34">
              <w:rPr>
                <w:rFonts w:cs="Arial"/>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32D74B16" w14:textId="77777777" w:rsidR="007943A7" w:rsidRPr="00BA2B34" w:rsidRDefault="008D51D6" w:rsidP="00B612F7">
            <w:pPr>
              <w:jc w:val="center"/>
              <w:rPr>
                <w:rFonts w:cs="Arial"/>
                <w:bCs/>
                <w:lang w:val="sr-Cyrl-RS"/>
              </w:rPr>
            </w:pPr>
            <w:r w:rsidRPr="00BA2B34">
              <w:rPr>
                <w:rFonts w:cs="Arial"/>
                <w:bCs/>
                <w:lang w:val="sr-Cyrl-RS"/>
              </w:rPr>
              <w:t>0,2</w:t>
            </w:r>
          </w:p>
        </w:tc>
      </w:tr>
      <w:tr w:rsidR="007943A7" w:rsidRPr="00BA2B34" w14:paraId="61F39DB7" w14:textId="77777777" w:rsidTr="00153545">
        <w:trPr>
          <w:trHeight w:val="342"/>
          <w:jc w:val="center"/>
        </w:trPr>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BEECC" w14:textId="77777777" w:rsidR="007943A7" w:rsidRPr="00BA2B34" w:rsidRDefault="007943A7" w:rsidP="00B612F7">
            <w:pPr>
              <w:jc w:val="center"/>
              <w:rPr>
                <w:rFonts w:cs="Arial"/>
                <w:lang w:val="sr-Cyrl-RS"/>
              </w:rPr>
            </w:pPr>
            <w:r w:rsidRPr="00BA2B34">
              <w:rPr>
                <w:rFonts w:cs="Arial"/>
                <w:lang w:val="sr-Cyrl-RS"/>
              </w:rPr>
              <w:t>3</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14:paraId="52E4D642" w14:textId="77777777" w:rsidR="007943A7" w:rsidRPr="00BA2B34" w:rsidRDefault="007943A7" w:rsidP="00B612F7">
            <w:pPr>
              <w:rPr>
                <w:rFonts w:cs="Arial"/>
                <w:lang w:val="sr-Cyrl-RS"/>
              </w:rPr>
            </w:pPr>
            <w:r w:rsidRPr="00BA2B34">
              <w:rPr>
                <w:rFonts w:cs="Arial"/>
                <w:lang w:val="sr-Cyrl-RS"/>
              </w:rPr>
              <w:t>Испирање казана трансформатора новим уљем</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2FFC8D20" w14:textId="77777777" w:rsidR="007943A7" w:rsidRPr="00BA2B34" w:rsidRDefault="00CE7140" w:rsidP="00B612F7">
            <w:pPr>
              <w:jc w:val="center"/>
              <w:rPr>
                <w:rFonts w:cs="Arial"/>
              </w:rPr>
            </w:pPr>
            <w:r w:rsidRPr="00BA2B34">
              <w:rPr>
                <w:rFonts w:cs="Arial"/>
                <w:lang w:val="sr-Cyrl-RS"/>
              </w:rPr>
              <w:t xml:space="preserve"> </w:t>
            </w:r>
            <w:r w:rsidR="007943A7" w:rsidRPr="00BA2B34">
              <w:rPr>
                <w:rFonts w:cs="Arial"/>
              </w:rPr>
              <w:t>kg</w:t>
            </w: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06BED4BA" w14:textId="77777777" w:rsidR="007943A7" w:rsidRPr="00BA2B34" w:rsidRDefault="008D51D6" w:rsidP="00B612F7">
            <w:pPr>
              <w:jc w:val="center"/>
              <w:rPr>
                <w:rFonts w:cs="Arial"/>
                <w:bCs/>
                <w:lang w:val="sr-Cyrl-RS"/>
              </w:rPr>
            </w:pPr>
            <w:r w:rsidRPr="00BA2B34">
              <w:rPr>
                <w:rFonts w:cs="Arial"/>
                <w:bCs/>
                <w:lang w:val="sr-Cyrl-RS"/>
              </w:rPr>
              <w:t>0,1</w:t>
            </w:r>
          </w:p>
        </w:tc>
      </w:tr>
    </w:tbl>
    <w:p w14:paraId="59F64D85" w14:textId="77777777" w:rsidR="007943A7" w:rsidRPr="00BA2B34" w:rsidRDefault="007943A7" w:rsidP="007943A7">
      <w:pPr>
        <w:rPr>
          <w:rFonts w:cs="Arial"/>
          <w:u w:val="single"/>
          <w:lang w:eastAsia="sr-Cyrl-CS"/>
        </w:rPr>
      </w:pPr>
    </w:p>
    <w:tbl>
      <w:tblPr>
        <w:tblW w:w="9630" w:type="dxa"/>
        <w:tblInd w:w="-200" w:type="dxa"/>
        <w:tblLayout w:type="fixed"/>
        <w:tblCellMar>
          <w:left w:w="70" w:type="dxa"/>
          <w:right w:w="70" w:type="dxa"/>
        </w:tblCellMar>
        <w:tblLook w:val="0000" w:firstRow="0" w:lastRow="0" w:firstColumn="0" w:lastColumn="0" w:noHBand="0" w:noVBand="0"/>
      </w:tblPr>
      <w:tblGrid>
        <w:gridCol w:w="1170"/>
        <w:gridCol w:w="5670"/>
        <w:gridCol w:w="1170"/>
        <w:gridCol w:w="1620"/>
      </w:tblGrid>
      <w:tr w:rsidR="007943A7" w:rsidRPr="00BA2B34" w14:paraId="425C70E2" w14:textId="77777777" w:rsidTr="00551591">
        <w:trPr>
          <w:trHeight w:val="50"/>
        </w:trPr>
        <w:tc>
          <w:tcPr>
            <w:tcW w:w="96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08D190" w14:textId="77777777" w:rsidR="007943A7" w:rsidRPr="00BA2B34" w:rsidRDefault="007943A7" w:rsidP="00B612F7">
            <w:pPr>
              <w:rPr>
                <w:rFonts w:cs="Arial"/>
                <w:b/>
                <w:lang w:val="ru-RU" w:eastAsia="sr-Cyrl-CS"/>
              </w:rPr>
            </w:pPr>
            <w:r w:rsidRPr="00BA2B34">
              <w:rPr>
                <w:rFonts w:cs="Arial"/>
                <w:bCs/>
                <w:lang w:val="sr-Cyrl-RS"/>
              </w:rPr>
              <w:t>Н. Набавка и допремање до локације/радионице резервних делова неопходних приликом извршења претходних услуга</w:t>
            </w:r>
          </w:p>
        </w:tc>
      </w:tr>
      <w:tr w:rsidR="007943A7" w:rsidRPr="00B612F7" w14:paraId="6D6D3104" w14:textId="77777777" w:rsidTr="00551591">
        <w:trPr>
          <w:trHeight w:val="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635355" w14:textId="77777777" w:rsidR="007943A7" w:rsidRPr="00BA2B34" w:rsidRDefault="007943A7" w:rsidP="00B612F7">
            <w:pPr>
              <w:jc w:val="center"/>
              <w:rPr>
                <w:rFonts w:cs="Arial"/>
                <w:b/>
                <w:lang w:val="sr-Cyrl-RS" w:eastAsia="sr-Cyrl-CS"/>
              </w:rPr>
            </w:pPr>
            <w:r w:rsidRPr="00BA2B34">
              <w:rPr>
                <w:rFonts w:cs="Arial"/>
                <w:b/>
                <w:lang w:val="sr-Cyrl-RS" w:eastAsia="sr-Cyrl-CS"/>
              </w:rPr>
              <w:t>Ред.бр.</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80DDC9" w14:textId="77777777" w:rsidR="007943A7" w:rsidRPr="00BA2B34" w:rsidRDefault="007943A7" w:rsidP="00B612F7">
            <w:pPr>
              <w:jc w:val="center"/>
              <w:rPr>
                <w:rFonts w:cs="Arial"/>
                <w:b/>
                <w:lang w:val="ru-RU" w:eastAsia="sr-Cyrl-CS"/>
              </w:rPr>
            </w:pPr>
            <w:r w:rsidRPr="00BA2B34">
              <w:rPr>
                <w:rFonts w:cs="Arial"/>
                <w:b/>
                <w:lang w:val="ru-RU" w:eastAsia="sr-Cyrl-CS"/>
              </w:rPr>
              <w:t>Назив позиције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C9563C" w14:textId="77777777" w:rsidR="007943A7" w:rsidRPr="00BA2B34" w:rsidRDefault="007943A7" w:rsidP="00B612F7">
            <w:pPr>
              <w:jc w:val="center"/>
              <w:rPr>
                <w:rFonts w:cs="Arial"/>
                <w:b/>
                <w:bCs/>
                <w:lang w:val="sr-Cyrl-CS" w:eastAsia="sr-Latn-CS"/>
              </w:rPr>
            </w:pPr>
            <w:r w:rsidRPr="00BA2B34">
              <w:rPr>
                <w:rFonts w:cs="Arial"/>
                <w:b/>
                <w:bCs/>
                <w:lang w:val="sr-Cyrl-CS" w:eastAsia="sr-Latn-CS"/>
              </w:rPr>
              <w:t>Јед.мере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8FE436B" w14:textId="77777777" w:rsidR="007943A7" w:rsidRPr="00B612F7" w:rsidRDefault="00973079" w:rsidP="00B612F7">
            <w:pPr>
              <w:jc w:val="center"/>
              <w:rPr>
                <w:rFonts w:cs="Arial"/>
                <w:b/>
                <w:lang w:val="ru-RU" w:eastAsia="sr-Cyrl-CS"/>
              </w:rPr>
            </w:pPr>
            <w:r w:rsidRPr="00BA2B34">
              <w:rPr>
                <w:rFonts w:cs="Arial"/>
                <w:szCs w:val="24"/>
              </w:rPr>
              <w:t>Коефициент учесталости</w:t>
            </w:r>
          </w:p>
        </w:tc>
      </w:tr>
      <w:tr w:rsidR="008D51D6" w:rsidRPr="00B612F7" w14:paraId="09D259C2"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FE5BCB" w14:textId="77777777" w:rsidR="008D51D6" w:rsidRPr="00B612F7" w:rsidRDefault="008D51D6" w:rsidP="008D51D6">
            <w:pPr>
              <w:jc w:val="center"/>
              <w:rPr>
                <w:rFonts w:cs="Arial"/>
                <w:bCs/>
                <w:lang w:val="sr-Cyrl-RS" w:eastAsia="sr-Latn-CS"/>
              </w:rPr>
            </w:pPr>
            <w:r w:rsidRPr="00B612F7">
              <w:rPr>
                <w:rFonts w:cs="Arial"/>
                <w:bCs/>
                <w:lang w:val="sr-Cyrl-RS" w:eastAsia="sr-Latn-CS"/>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9143F9C"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регулатора напона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8D8F460"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23E342"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37BD2F5E"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CA27D7" w14:textId="77777777" w:rsidR="008D51D6" w:rsidRPr="00B612F7" w:rsidRDefault="008D51D6" w:rsidP="008D51D6">
            <w:pPr>
              <w:jc w:val="center"/>
              <w:rPr>
                <w:rFonts w:cs="Arial"/>
                <w:bCs/>
                <w:lang w:val="sr-Cyrl-RS" w:eastAsia="sr-Latn-CS"/>
              </w:rPr>
            </w:pPr>
            <w:r w:rsidRPr="00B612F7">
              <w:rPr>
                <w:rFonts w:cs="Arial"/>
                <w:bCs/>
                <w:lang w:val="sr-Cyrl-RS" w:eastAsia="sr-Latn-C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673E12"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дехидратора са силика гелом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C4FFA5"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690453F"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1B41095A"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CF0CCD" w14:textId="77777777" w:rsidR="008D51D6" w:rsidRPr="00B612F7" w:rsidRDefault="008D51D6" w:rsidP="008D51D6">
            <w:pPr>
              <w:ind w:right="-70"/>
              <w:jc w:val="center"/>
              <w:rPr>
                <w:rFonts w:cs="Arial"/>
                <w:bCs/>
                <w:lang w:val="sr-Cyrl-RS" w:eastAsia="sr-Latn-CS"/>
              </w:rPr>
            </w:pPr>
            <w:r w:rsidRPr="00B612F7">
              <w:rPr>
                <w:rFonts w:cs="Arial"/>
                <w:bCs/>
                <w:lang w:val="sr-Cyrl-RS" w:eastAsia="sr-Latn-CS"/>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2B04A3"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 xml:space="preserve">бухлоц релеа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5DDE46"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24DD0D"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0338F171"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107C11" w14:textId="77777777" w:rsidR="008D51D6" w:rsidRPr="00B612F7" w:rsidRDefault="008D51D6" w:rsidP="008D51D6">
            <w:pPr>
              <w:jc w:val="center"/>
              <w:rPr>
                <w:rFonts w:cs="Arial"/>
                <w:bCs/>
                <w:lang w:val="sr-Cyrl-RS" w:eastAsia="sr-Latn-CS"/>
              </w:rPr>
            </w:pPr>
            <w:r w:rsidRPr="00B612F7">
              <w:rPr>
                <w:rFonts w:cs="Arial"/>
                <w:bCs/>
                <w:lang w:val="sr-Cyrl-RS" w:eastAsia="sr-Latn-CS"/>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8745EC1"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 xml:space="preserve">контактног термометра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364165D"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BAB830"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B612F7" w14:paraId="5320E38F"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933406" w14:textId="77777777" w:rsidR="008D51D6" w:rsidRPr="00B612F7" w:rsidRDefault="008D51D6" w:rsidP="008D51D6">
            <w:pPr>
              <w:jc w:val="center"/>
              <w:rPr>
                <w:rFonts w:cs="Arial"/>
                <w:bCs/>
                <w:lang w:val="sr-Cyrl-RS" w:eastAsia="sr-Latn-CS"/>
              </w:rPr>
            </w:pPr>
            <w:r w:rsidRPr="00B612F7">
              <w:rPr>
                <w:rFonts w:cs="Arial"/>
                <w:bCs/>
                <w:lang w:val="sr-Cyrl-RS" w:eastAsia="sr-Latn-CS"/>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C3F97F5" w14:textId="77777777" w:rsidR="008D51D6" w:rsidRPr="00B612F7" w:rsidRDefault="008D51D6" w:rsidP="008D51D6">
            <w:pPr>
              <w:rPr>
                <w:rFonts w:cs="Arial"/>
                <w:lang w:val="ru-RU" w:eastAsia="sr-Cyrl-CS"/>
              </w:rPr>
            </w:pPr>
            <w:r w:rsidRPr="00B612F7">
              <w:rPr>
                <w:rFonts w:cs="Arial"/>
                <w:lang w:val="sr-Cyrl-CS" w:eastAsia="sr-Cyrl-CS"/>
              </w:rPr>
              <w:t xml:space="preserve">Набавка и допремање </w:t>
            </w:r>
            <w:r w:rsidRPr="00B612F7">
              <w:rPr>
                <w:rFonts w:cs="Arial"/>
                <w:lang w:val="ru-RU" w:eastAsia="sr-Cyrl-CS"/>
              </w:rPr>
              <w:t xml:space="preserve">показивача нивоа уља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B5714F" w14:textId="77777777" w:rsidR="008D51D6" w:rsidRPr="00CE7140" w:rsidRDefault="008D51D6" w:rsidP="008D51D6">
            <w:pPr>
              <w:jc w:val="center"/>
              <w:rPr>
                <w:rFonts w:cs="Arial"/>
                <w:lang w:val="sr-Cyrl-RS"/>
              </w:rPr>
            </w:pPr>
            <w:r>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C8E5B3" w14:textId="77777777" w:rsidR="008D51D6" w:rsidRPr="00551591" w:rsidRDefault="008D51D6" w:rsidP="008D51D6">
            <w:pPr>
              <w:jc w:val="center"/>
              <w:rPr>
                <w:rFonts w:cs="Arial"/>
                <w:bCs/>
                <w:lang w:val="sr-Cyrl-RS" w:eastAsia="sr-Latn-CS"/>
              </w:rPr>
            </w:pPr>
            <w:r w:rsidRPr="00CA2F24">
              <w:rPr>
                <w:rFonts w:cs="Arial"/>
                <w:bCs/>
                <w:lang w:val="sr-Cyrl-RS"/>
              </w:rPr>
              <w:t>0,1</w:t>
            </w:r>
          </w:p>
        </w:tc>
      </w:tr>
      <w:tr w:rsidR="008D51D6" w:rsidRPr="003D556D" w14:paraId="1EF8406B"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C6D57E"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9F915DE" w14:textId="77777777" w:rsidR="008D51D6" w:rsidRPr="003D556D" w:rsidRDefault="008D51D6" w:rsidP="008D51D6">
            <w:pPr>
              <w:rPr>
                <w:rFonts w:cs="Arial"/>
                <w:lang w:val="ru-RU" w:eastAsia="sr-Cyrl-CS"/>
              </w:rPr>
            </w:pPr>
            <w:r w:rsidRPr="003D556D">
              <w:rPr>
                <w:rFonts w:cs="Arial"/>
                <w:lang w:val="sr-Cyrl-CS" w:eastAsia="sr-Cyrl-CS"/>
              </w:rPr>
              <w:t xml:space="preserve">Набавка и допремање </w:t>
            </w:r>
            <w:r w:rsidRPr="003D556D">
              <w:rPr>
                <w:rFonts w:cs="Arial"/>
                <w:lang w:val="ru-RU" w:eastAsia="sr-Cyrl-CS"/>
              </w:rPr>
              <w:t xml:space="preserve">проводних изолатора НН и ВН у комплету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C8D058" w14:textId="77777777" w:rsidR="008D51D6" w:rsidRPr="003D556D" w:rsidRDefault="008D51D6" w:rsidP="008D51D6">
            <w:pPr>
              <w:jc w:val="center"/>
              <w:rPr>
                <w:rFonts w:cs="Arial"/>
                <w:lang w:val="sr-Cyrl-RS"/>
              </w:rPr>
            </w:pPr>
            <w:r w:rsidRPr="003D556D">
              <w:rPr>
                <w:rFonts w:cs="Arial"/>
                <w:lang w:val="sr-Cyrl-R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EDB2FC" w14:textId="77777777" w:rsidR="008D51D6" w:rsidRPr="003D556D" w:rsidRDefault="008D51D6" w:rsidP="008D51D6">
            <w:pPr>
              <w:jc w:val="center"/>
              <w:rPr>
                <w:rFonts w:cs="Arial"/>
                <w:bCs/>
                <w:lang w:val="sr-Cyrl-RS" w:eastAsia="sr-Latn-CS"/>
              </w:rPr>
            </w:pPr>
            <w:r w:rsidRPr="003D556D">
              <w:rPr>
                <w:rFonts w:cs="Arial"/>
                <w:bCs/>
                <w:lang w:val="sr-Cyrl-RS"/>
              </w:rPr>
              <w:t>0,1</w:t>
            </w:r>
          </w:p>
        </w:tc>
      </w:tr>
      <w:tr w:rsidR="008D51D6" w:rsidRPr="003D556D" w14:paraId="38C6715C"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4CC1EAA"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5C138C7" w14:textId="77777777" w:rsidR="008D51D6" w:rsidRPr="003D556D" w:rsidRDefault="008D51D6" w:rsidP="008D51D6">
            <w:pPr>
              <w:rPr>
                <w:rFonts w:cs="Arial"/>
                <w:lang w:val="sr-Cyrl-CS" w:eastAsia="sr-Cyrl-CS"/>
              </w:rPr>
            </w:pPr>
            <w:r w:rsidRPr="003D556D">
              <w:rPr>
                <w:rFonts w:cs="Arial"/>
                <w:color w:val="000000"/>
              </w:rPr>
              <w:t>Набавка и допремање контакних завртњева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0ABD5AD" w14:textId="77777777" w:rsidR="008D51D6" w:rsidRPr="003D556D" w:rsidRDefault="008D51D6" w:rsidP="008D51D6">
            <w:pPr>
              <w:jc w:val="center"/>
              <w:rPr>
                <w:rFonts w:cs="Arial"/>
                <w:lang w:val="sr-Cyrl-RS"/>
              </w:rPr>
            </w:pPr>
            <w:r w:rsidRPr="003D556D">
              <w:rPr>
                <w:rFonts w:cs="Arial"/>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B312E35" w14:textId="77777777" w:rsidR="008D51D6" w:rsidRPr="003D556D" w:rsidRDefault="008D51D6" w:rsidP="008D51D6">
            <w:pPr>
              <w:jc w:val="center"/>
              <w:rPr>
                <w:rFonts w:cs="Arial"/>
                <w:bCs/>
                <w:lang w:val="sr-Cyrl-RS"/>
              </w:rPr>
            </w:pPr>
            <w:r w:rsidRPr="003D556D">
              <w:rPr>
                <w:rFonts w:cs="Arial"/>
                <w:bCs/>
                <w:lang w:val="sr-Cyrl-RS"/>
              </w:rPr>
              <w:t>0,1</w:t>
            </w:r>
          </w:p>
        </w:tc>
      </w:tr>
      <w:tr w:rsidR="008D51D6" w:rsidRPr="003D556D" w14:paraId="265C35DF"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FF7A28D"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23C3AE" w14:textId="77777777" w:rsidR="008D51D6" w:rsidRPr="003D556D" w:rsidRDefault="008D51D6" w:rsidP="008D51D6">
            <w:pPr>
              <w:rPr>
                <w:rFonts w:cs="Arial"/>
                <w:lang w:val="sr-Cyrl-CS" w:eastAsia="sr-Cyrl-CS"/>
              </w:rPr>
            </w:pPr>
            <w:r w:rsidRPr="003D556D">
              <w:rPr>
                <w:rFonts w:cs="Arial"/>
                <w:color w:val="000000"/>
              </w:rPr>
              <w:t>Набавка и допремање месинганих капа</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16B67D" w14:textId="77777777" w:rsidR="008D51D6" w:rsidRPr="003D556D" w:rsidRDefault="008D51D6" w:rsidP="008D51D6">
            <w:pPr>
              <w:jc w:val="center"/>
              <w:rPr>
                <w:rFonts w:cs="Arial"/>
                <w:lang w:val="sr-Cyrl-RS"/>
              </w:rPr>
            </w:pPr>
            <w:r w:rsidRPr="003D556D">
              <w:rPr>
                <w:rFonts w:cs="Arial"/>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763AFCD" w14:textId="77777777" w:rsidR="008D51D6" w:rsidRPr="003D556D" w:rsidRDefault="008D51D6" w:rsidP="008D51D6">
            <w:pPr>
              <w:jc w:val="center"/>
              <w:rPr>
                <w:rFonts w:cs="Arial"/>
                <w:bCs/>
                <w:lang w:val="sr-Cyrl-RS" w:eastAsia="sr-Latn-CS"/>
              </w:rPr>
            </w:pPr>
            <w:r w:rsidRPr="003D556D">
              <w:rPr>
                <w:rFonts w:cs="Arial"/>
                <w:bCs/>
                <w:lang w:val="sr-Cyrl-RS"/>
              </w:rPr>
              <w:t>0,1</w:t>
            </w:r>
          </w:p>
        </w:tc>
      </w:tr>
      <w:tr w:rsidR="008D51D6" w:rsidRPr="00B612F7" w14:paraId="38B90264" w14:textId="77777777" w:rsidTr="000259CD">
        <w:trPr>
          <w:trHeight w:val="43"/>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A8B8327" w14:textId="77777777" w:rsidR="008D51D6" w:rsidRPr="003D556D" w:rsidRDefault="008D51D6" w:rsidP="008D51D6">
            <w:pPr>
              <w:ind w:right="-70"/>
              <w:jc w:val="center"/>
              <w:rPr>
                <w:rFonts w:cs="Arial"/>
                <w:bCs/>
                <w:lang w:val="sr-Cyrl-RS" w:eastAsia="sr-Latn-CS"/>
              </w:rPr>
            </w:pPr>
            <w:r w:rsidRPr="003D556D">
              <w:rPr>
                <w:rFonts w:cs="Arial"/>
                <w:bCs/>
                <w:lang w:val="sr-Cyrl-RS" w:eastAsia="sr-Latn-CS"/>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5335287" w14:textId="77777777" w:rsidR="008D51D6" w:rsidRPr="003D556D" w:rsidRDefault="008D51D6" w:rsidP="008D51D6">
            <w:pPr>
              <w:rPr>
                <w:rFonts w:cs="Arial"/>
                <w:lang w:val="sr-Cyrl-CS" w:eastAsia="sr-Cyrl-CS"/>
              </w:rPr>
            </w:pPr>
            <w:r w:rsidRPr="003D556D">
              <w:rPr>
                <w:rFonts w:cs="Arial"/>
                <w:color w:val="000000"/>
              </w:rPr>
              <w:t>Набавка и допремање трансформаторске таблице</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F1B2F9" w14:textId="77777777" w:rsidR="008D51D6" w:rsidRPr="003D556D" w:rsidRDefault="008D51D6" w:rsidP="008D51D6">
            <w:pPr>
              <w:jc w:val="center"/>
              <w:rPr>
                <w:rFonts w:cs="Arial"/>
                <w:lang w:val="sr-Cyrl-RS"/>
              </w:rPr>
            </w:pPr>
            <w:r w:rsidRPr="003D556D">
              <w:rPr>
                <w:rFonts w:cs="Arial"/>
                <w:lang w:eastAsia="sr-Cyrl-CS"/>
              </w:rPr>
              <w:t>ком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F6BE190" w14:textId="77777777" w:rsidR="008D51D6" w:rsidRPr="00551591" w:rsidRDefault="008D51D6" w:rsidP="008D51D6">
            <w:pPr>
              <w:jc w:val="center"/>
              <w:rPr>
                <w:rFonts w:cs="Arial"/>
                <w:bCs/>
                <w:lang w:val="sr-Cyrl-RS" w:eastAsia="sr-Latn-CS"/>
              </w:rPr>
            </w:pPr>
            <w:r w:rsidRPr="003D556D">
              <w:rPr>
                <w:rFonts w:cs="Arial"/>
                <w:bCs/>
                <w:lang w:val="sr-Cyrl-RS"/>
              </w:rPr>
              <w:t>0,1</w:t>
            </w:r>
          </w:p>
        </w:tc>
      </w:tr>
    </w:tbl>
    <w:p w14:paraId="2C9D8F32" w14:textId="77777777" w:rsidR="0002455B" w:rsidRDefault="0002455B" w:rsidP="007943A7">
      <w:pPr>
        <w:spacing w:before="0" w:after="120"/>
        <w:jc w:val="left"/>
        <w:rPr>
          <w:rFonts w:cs="Arial"/>
        </w:rPr>
      </w:pPr>
    </w:p>
    <w:p w14:paraId="338B34FA" w14:textId="77777777" w:rsidR="00A33A65" w:rsidRDefault="00A33A65" w:rsidP="007943A7">
      <w:pPr>
        <w:spacing w:before="0" w:after="120"/>
        <w:jc w:val="left"/>
        <w:rPr>
          <w:rFonts w:cs="Arial"/>
        </w:rPr>
      </w:pPr>
    </w:p>
    <w:p w14:paraId="7E7C1D0E" w14:textId="77777777" w:rsidR="00A33A65" w:rsidRDefault="00A33A65" w:rsidP="007943A7">
      <w:pPr>
        <w:spacing w:before="0" w:after="120"/>
        <w:jc w:val="left"/>
        <w:rPr>
          <w:rFonts w:cs="Arial"/>
        </w:rPr>
      </w:pPr>
    </w:p>
    <w:p w14:paraId="7A7391CD" w14:textId="77777777" w:rsidR="00A33A65" w:rsidRDefault="00A33A65" w:rsidP="007943A7">
      <w:pPr>
        <w:spacing w:before="0" w:after="120"/>
        <w:jc w:val="left"/>
        <w:rPr>
          <w:rFonts w:cs="Arial"/>
        </w:rPr>
      </w:pPr>
    </w:p>
    <w:p w14:paraId="3EAD5F15" w14:textId="77777777" w:rsidR="00A33A65" w:rsidRDefault="00A33A65" w:rsidP="007943A7">
      <w:pPr>
        <w:spacing w:before="0" w:after="120"/>
        <w:jc w:val="left"/>
        <w:rPr>
          <w:rFonts w:cs="Arial"/>
        </w:rPr>
      </w:pPr>
    </w:p>
    <w:p w14:paraId="1C257AFA" w14:textId="77777777" w:rsidR="00A33A65" w:rsidRDefault="00A33A65" w:rsidP="007943A7">
      <w:pPr>
        <w:spacing w:before="0" w:after="120"/>
        <w:jc w:val="left"/>
        <w:rPr>
          <w:rFonts w:cs="Arial"/>
        </w:rPr>
      </w:pPr>
    </w:p>
    <w:p w14:paraId="64EB9432" w14:textId="77777777" w:rsidR="00A33A65" w:rsidRDefault="00A33A65" w:rsidP="007943A7">
      <w:pPr>
        <w:spacing w:before="0" w:after="120"/>
        <w:jc w:val="left"/>
        <w:rPr>
          <w:rFonts w:cs="Arial"/>
        </w:rPr>
      </w:pPr>
    </w:p>
    <w:p w14:paraId="3CA13807" w14:textId="77777777" w:rsidR="00A33A65" w:rsidRDefault="00A33A65" w:rsidP="007943A7">
      <w:pPr>
        <w:spacing w:before="0" w:after="120"/>
        <w:jc w:val="left"/>
        <w:rPr>
          <w:rFonts w:cs="Arial"/>
        </w:rPr>
      </w:pPr>
    </w:p>
    <w:p w14:paraId="0FEF33AC" w14:textId="77777777" w:rsidR="00A33A65" w:rsidRDefault="00A33A65" w:rsidP="007943A7">
      <w:pPr>
        <w:spacing w:before="0" w:after="120"/>
        <w:jc w:val="left"/>
        <w:rPr>
          <w:rFonts w:cs="Arial"/>
        </w:rPr>
      </w:pPr>
    </w:p>
    <w:p w14:paraId="669DF9C4" w14:textId="77777777" w:rsidR="00A33A65" w:rsidRDefault="00A33A65" w:rsidP="007943A7">
      <w:pPr>
        <w:spacing w:before="0" w:after="120"/>
        <w:jc w:val="left"/>
        <w:rPr>
          <w:rFonts w:cs="Arial"/>
        </w:rPr>
      </w:pPr>
    </w:p>
    <w:p w14:paraId="5583BB74" w14:textId="77777777" w:rsidR="00A33A65" w:rsidRDefault="00A33A65" w:rsidP="007943A7">
      <w:pPr>
        <w:spacing w:before="0" w:after="120"/>
        <w:jc w:val="left"/>
        <w:rPr>
          <w:rFonts w:cs="Arial"/>
        </w:rPr>
      </w:pPr>
    </w:p>
    <w:p w14:paraId="39BB3685" w14:textId="77777777" w:rsidR="00A33A65" w:rsidRDefault="00A33A65" w:rsidP="007943A7">
      <w:pPr>
        <w:spacing w:before="0" w:after="120"/>
        <w:jc w:val="left"/>
        <w:rPr>
          <w:rFonts w:cs="Arial"/>
        </w:rPr>
      </w:pPr>
    </w:p>
    <w:p w14:paraId="5E275CF0" w14:textId="77777777" w:rsidR="00A33A65" w:rsidRDefault="00A33A65" w:rsidP="007943A7">
      <w:pPr>
        <w:spacing w:before="0" w:after="120"/>
        <w:jc w:val="left"/>
        <w:rPr>
          <w:rFonts w:cs="Arial"/>
        </w:rPr>
      </w:pPr>
    </w:p>
    <w:p w14:paraId="27254E1D" w14:textId="77777777" w:rsidR="00A33A65" w:rsidRDefault="00A33A65" w:rsidP="007943A7">
      <w:pPr>
        <w:spacing w:before="0" w:after="120"/>
        <w:jc w:val="left"/>
        <w:rPr>
          <w:rFonts w:cs="Arial"/>
        </w:rPr>
      </w:pPr>
    </w:p>
    <w:p w14:paraId="5D3269BA" w14:textId="77777777" w:rsidR="00A33A65" w:rsidRDefault="00A33A65" w:rsidP="007943A7">
      <w:pPr>
        <w:spacing w:before="0" w:after="120"/>
        <w:jc w:val="left"/>
        <w:rPr>
          <w:rFonts w:cs="Arial"/>
        </w:rPr>
      </w:pPr>
    </w:p>
    <w:p w14:paraId="720EF170" w14:textId="77777777" w:rsidR="00A33A65" w:rsidRDefault="00A33A65" w:rsidP="007943A7">
      <w:pPr>
        <w:spacing w:before="0" w:after="120"/>
        <w:jc w:val="left"/>
        <w:rPr>
          <w:rFonts w:cs="Arial"/>
        </w:rPr>
      </w:pPr>
    </w:p>
    <w:p w14:paraId="425152F8" w14:textId="77777777" w:rsidR="00A33A65" w:rsidRDefault="00A33A65" w:rsidP="007943A7">
      <w:pPr>
        <w:spacing w:before="0" w:after="120"/>
        <w:jc w:val="left"/>
        <w:rPr>
          <w:rFonts w:cs="Arial"/>
        </w:rPr>
      </w:pPr>
    </w:p>
    <w:p w14:paraId="44E8C28B" w14:textId="77777777" w:rsidR="00A33A65" w:rsidRDefault="00A33A65" w:rsidP="007943A7">
      <w:pPr>
        <w:spacing w:before="0" w:after="120"/>
        <w:jc w:val="left"/>
        <w:rPr>
          <w:rFonts w:cs="Arial"/>
        </w:rPr>
      </w:pPr>
    </w:p>
    <w:p w14:paraId="307C2F28" w14:textId="77777777" w:rsidR="00A33A65" w:rsidRDefault="00A33A65" w:rsidP="007943A7">
      <w:pPr>
        <w:spacing w:before="0" w:after="120"/>
        <w:jc w:val="left"/>
        <w:rPr>
          <w:rFonts w:cs="Arial"/>
        </w:rPr>
      </w:pPr>
    </w:p>
    <w:p w14:paraId="2729D126" w14:textId="77777777" w:rsidR="00A33A65" w:rsidRDefault="00A33A65" w:rsidP="007943A7">
      <w:pPr>
        <w:spacing w:before="0" w:after="120"/>
        <w:jc w:val="left"/>
        <w:rPr>
          <w:rFonts w:cs="Arial"/>
        </w:rPr>
      </w:pPr>
    </w:p>
    <w:p w14:paraId="0A495A74" w14:textId="77777777" w:rsidR="00A33A65" w:rsidRDefault="00A33A65" w:rsidP="007943A7">
      <w:pPr>
        <w:spacing w:before="0" w:after="120"/>
        <w:jc w:val="left"/>
        <w:rPr>
          <w:rFonts w:cs="Arial"/>
        </w:rPr>
      </w:pPr>
    </w:p>
    <w:p w14:paraId="3B1FB7BB" w14:textId="77777777" w:rsidR="00A33A65" w:rsidRDefault="00A33A65" w:rsidP="007943A7">
      <w:pPr>
        <w:spacing w:before="0" w:after="120"/>
        <w:jc w:val="left"/>
        <w:rPr>
          <w:rFonts w:cs="Arial"/>
        </w:rPr>
      </w:pPr>
    </w:p>
    <w:p w14:paraId="4AD8657D" w14:textId="77777777" w:rsidR="007943A7" w:rsidRPr="00153545" w:rsidRDefault="007943A7" w:rsidP="007943A7">
      <w:pPr>
        <w:rPr>
          <w:rFonts w:cs="Arial"/>
          <w:b/>
          <w:sz w:val="24"/>
          <w:szCs w:val="24"/>
          <w:lang w:val="sr-Cyrl-RS"/>
        </w:rPr>
      </w:pPr>
      <w:r w:rsidRPr="00153545">
        <w:rPr>
          <w:rFonts w:cs="Arial"/>
          <w:b/>
          <w:sz w:val="24"/>
          <w:szCs w:val="24"/>
          <w:lang w:val="sr-Cyrl-RS"/>
        </w:rPr>
        <w:lastRenderedPageBreak/>
        <w:t>П</w:t>
      </w:r>
      <w:r w:rsidRPr="00153545">
        <w:rPr>
          <w:rFonts w:cs="Arial"/>
          <w:b/>
          <w:sz w:val="24"/>
          <w:szCs w:val="24"/>
        </w:rPr>
        <w:t>a</w:t>
      </w:r>
      <w:r w:rsidRPr="00153545">
        <w:rPr>
          <w:rFonts w:cs="Arial"/>
          <w:b/>
          <w:sz w:val="24"/>
          <w:szCs w:val="24"/>
          <w:lang w:val="sr-Cyrl-RS"/>
        </w:rPr>
        <w:t>ртија 2 – Ревизија и радионички ремонт исправљача и инвертора у ТЦ Kрагујевац</w:t>
      </w:r>
    </w:p>
    <w:p w14:paraId="6ABA3D1B" w14:textId="77777777" w:rsidR="007943A7" w:rsidRPr="00B612F7" w:rsidRDefault="007943A7" w:rsidP="007943A7">
      <w:pPr>
        <w:rPr>
          <w:rFonts w:cs="Arial"/>
          <w:b/>
          <w:bCs/>
          <w:iCs/>
          <w:lang w:val="sr-Cyrl-RS"/>
        </w:rPr>
      </w:pPr>
      <w:r w:rsidRPr="00B612F7">
        <w:rPr>
          <w:rFonts w:cs="Arial"/>
          <w:b/>
          <w:bCs/>
          <w:iCs/>
          <w:lang w:val="sr-Cyrl-RS"/>
        </w:rPr>
        <w:t>Технички опис услуге:</w:t>
      </w:r>
    </w:p>
    <w:p w14:paraId="05C726B4" w14:textId="77777777" w:rsidR="007943A7" w:rsidRPr="00B612F7" w:rsidRDefault="007943A7" w:rsidP="007943A7">
      <w:pPr>
        <w:rPr>
          <w:rFonts w:cs="Arial"/>
          <w:bCs/>
          <w:iCs/>
          <w:lang w:val="sr-Cyrl-RS"/>
        </w:rPr>
      </w:pPr>
      <w:r w:rsidRPr="00B612F7">
        <w:rPr>
          <w:rFonts w:cs="Arial"/>
          <w:bCs/>
          <w:iCs/>
          <w:lang w:val="sr-Cyrl-RS"/>
        </w:rPr>
        <w:t>Предмет набавке је набавка услуге ревизије (на терену и у радионици) и радионичког ремонта исправљача и инвертора у трансформаторским станицама и осталим елементима који служе да дистрибутивни електроенергетски систем беспрекорно функционише у Kрагујевцу. С тим у вези потребно је поред у ТС вршити ревизије/ремонте исправљача и и</w:t>
      </w:r>
      <w:r w:rsidR="00433A0E">
        <w:rPr>
          <w:rFonts w:cs="Arial"/>
          <w:bCs/>
          <w:iCs/>
          <w:lang w:val="sr-Cyrl-RS"/>
        </w:rPr>
        <w:t>нвертора у диспечерским центима и сервер салама.</w:t>
      </w:r>
      <w:r w:rsidRPr="00B612F7">
        <w:rPr>
          <w:rFonts w:cs="Arial"/>
          <w:bCs/>
          <w:iCs/>
          <w:lang w:val="sr-Cyrl-RS"/>
        </w:rPr>
        <w:t xml:space="preserve"> </w:t>
      </w:r>
    </w:p>
    <w:p w14:paraId="44247E77" w14:textId="77777777" w:rsidR="007943A7" w:rsidRPr="00B612F7" w:rsidRDefault="007943A7" w:rsidP="007943A7">
      <w:pPr>
        <w:rPr>
          <w:rFonts w:cs="Arial"/>
          <w:bCs/>
          <w:iCs/>
          <w:lang w:val="sr-Cyrl-RS"/>
        </w:rPr>
      </w:pPr>
      <w:r w:rsidRPr="00B612F7">
        <w:rPr>
          <w:rFonts w:cs="Arial"/>
          <w:bCs/>
          <w:iCs/>
          <w:lang w:val="sr-Cyrl-RS"/>
        </w:rPr>
        <w:t>Односно, услуга обухвата детекцију, анализу и отклањање грешака и кварова на захтев Наручиоца, долазак стручњака Понуђача у објекат EПС-а, на територији где се налази уређај.</w:t>
      </w:r>
    </w:p>
    <w:p w14:paraId="4714621D" w14:textId="77777777" w:rsidR="007943A7" w:rsidRPr="00B612F7" w:rsidRDefault="007943A7" w:rsidP="007943A7">
      <w:pPr>
        <w:rPr>
          <w:rFonts w:cs="Arial"/>
          <w:bCs/>
          <w:iCs/>
          <w:lang w:val="sr-Cyrl-RS"/>
        </w:rPr>
      </w:pPr>
      <w:r w:rsidRPr="00B612F7">
        <w:rPr>
          <w:rFonts w:cs="Arial"/>
          <w:bCs/>
          <w:iCs/>
          <w:lang w:val="sr-Cyrl-RS"/>
        </w:rPr>
        <w:t>Наручилац услуге не поседује шеме, као ни пројекте наведених исправљача – тако да понуђач мора или поседовати исте или искуствено бити спреман да изврши све врсте услуга наведене у обрасцу понуде.</w:t>
      </w:r>
    </w:p>
    <w:p w14:paraId="7404C5ED" w14:textId="77777777" w:rsidR="007943A7" w:rsidRDefault="00AD004F" w:rsidP="007943A7">
      <w:pPr>
        <w:rPr>
          <w:rFonts w:cs="Arial"/>
          <w:bCs/>
          <w:iCs/>
        </w:rPr>
      </w:pPr>
      <w:r>
        <w:rPr>
          <w:rFonts w:cs="Arial"/>
          <w:bCs/>
          <w:iCs/>
          <w:lang w:val="sr-Cyrl-RS"/>
        </w:rPr>
        <w:t>Уколико Н</w:t>
      </w:r>
      <w:r w:rsidR="007943A7" w:rsidRPr="00B612F7">
        <w:rPr>
          <w:rFonts w:cs="Arial"/>
          <w:bCs/>
          <w:iCs/>
          <w:lang w:val="sr-Cyrl-RS"/>
        </w:rPr>
        <w:t>аручилац захтева узвршење ревизије и радионичког ремонта исправљача и инвертора који није наведен испод обрасца понуде, понуђач није у обавези да изврши захтевану услуге – уколико је способан исту услугу може извршити по ценама из обрасца понуде.</w:t>
      </w:r>
    </w:p>
    <w:p w14:paraId="762A1BAA" w14:textId="77777777" w:rsidR="00551591" w:rsidRPr="00551591" w:rsidRDefault="00551591" w:rsidP="007943A7">
      <w:pPr>
        <w:rPr>
          <w:rFonts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0"/>
        <w:gridCol w:w="1262"/>
        <w:gridCol w:w="1487"/>
      </w:tblGrid>
      <w:tr w:rsidR="007943A7" w:rsidRPr="00BA2B34" w14:paraId="310F99D1" w14:textId="77777777" w:rsidTr="001F39FC">
        <w:tc>
          <w:tcPr>
            <w:tcW w:w="6282" w:type="dxa"/>
            <w:shd w:val="clear" w:color="auto" w:fill="auto"/>
          </w:tcPr>
          <w:p w14:paraId="487451A7" w14:textId="77777777" w:rsidR="007943A7" w:rsidRPr="00B612F7" w:rsidRDefault="007943A7" w:rsidP="00B612F7">
            <w:pPr>
              <w:rPr>
                <w:rFonts w:cs="Arial"/>
                <w:b/>
                <w:bCs/>
                <w:iCs/>
                <w:lang w:val="sr-Cyrl-RS"/>
              </w:rPr>
            </w:pPr>
            <w:r w:rsidRPr="00B612F7">
              <w:rPr>
                <w:rFonts w:cs="Arial"/>
                <w:b/>
                <w:bCs/>
                <w:iCs/>
                <w:lang w:val="sr-Cyrl-RS"/>
              </w:rPr>
              <w:t>Назив услуге</w:t>
            </w:r>
          </w:p>
        </w:tc>
        <w:tc>
          <w:tcPr>
            <w:tcW w:w="1262" w:type="dxa"/>
            <w:shd w:val="clear" w:color="auto" w:fill="auto"/>
          </w:tcPr>
          <w:p w14:paraId="316D481D" w14:textId="77777777" w:rsidR="007943A7" w:rsidRPr="00B612F7" w:rsidRDefault="007943A7" w:rsidP="00B612F7">
            <w:pPr>
              <w:rPr>
                <w:rFonts w:cs="Arial"/>
                <w:b/>
                <w:bCs/>
                <w:iCs/>
                <w:lang w:val="sr-Cyrl-RS"/>
              </w:rPr>
            </w:pPr>
            <w:r w:rsidRPr="00B612F7">
              <w:rPr>
                <w:rFonts w:cs="Arial"/>
                <w:b/>
                <w:bCs/>
                <w:iCs/>
                <w:lang w:val="sr-Cyrl-RS"/>
              </w:rPr>
              <w:t>Јединица мере</w:t>
            </w:r>
          </w:p>
        </w:tc>
        <w:tc>
          <w:tcPr>
            <w:tcW w:w="1475" w:type="dxa"/>
            <w:shd w:val="clear" w:color="auto" w:fill="auto"/>
          </w:tcPr>
          <w:p w14:paraId="48744F36" w14:textId="77777777" w:rsidR="007943A7" w:rsidRPr="00BA2B34" w:rsidRDefault="00973079" w:rsidP="00B612F7">
            <w:pPr>
              <w:rPr>
                <w:rFonts w:cs="Arial"/>
                <w:b/>
                <w:bCs/>
                <w:iCs/>
                <w:lang w:val="sr-Cyrl-RS"/>
              </w:rPr>
            </w:pPr>
            <w:r w:rsidRPr="00BA2B34">
              <w:rPr>
                <w:rFonts w:cs="Arial"/>
                <w:szCs w:val="24"/>
              </w:rPr>
              <w:t>Коефициент учесталости</w:t>
            </w:r>
          </w:p>
        </w:tc>
      </w:tr>
      <w:tr w:rsidR="007943A7" w:rsidRPr="00BA2B34" w14:paraId="0D2D2ED3" w14:textId="77777777" w:rsidTr="001F39FC">
        <w:tc>
          <w:tcPr>
            <w:tcW w:w="6282" w:type="dxa"/>
            <w:shd w:val="clear" w:color="auto" w:fill="auto"/>
          </w:tcPr>
          <w:p w14:paraId="3E8CC08A" w14:textId="77777777" w:rsidR="007943A7" w:rsidRPr="00B612F7" w:rsidRDefault="007943A7" w:rsidP="00B612F7">
            <w:pPr>
              <w:rPr>
                <w:rFonts w:cs="Arial"/>
                <w:b/>
                <w:bCs/>
                <w:iCs/>
                <w:lang w:val="sr-Cyrl-RS"/>
              </w:rPr>
            </w:pPr>
            <w:r w:rsidRPr="00B612F7">
              <w:rPr>
                <w:rFonts w:cs="Arial"/>
                <w:b/>
                <w:lang w:val="sr-Cyrl-RS"/>
              </w:rPr>
              <w:t>Ревизија и радионички ремонт исправљача</w:t>
            </w:r>
          </w:p>
        </w:tc>
        <w:tc>
          <w:tcPr>
            <w:tcW w:w="1262" w:type="dxa"/>
            <w:shd w:val="clear" w:color="auto" w:fill="auto"/>
          </w:tcPr>
          <w:p w14:paraId="38C35144" w14:textId="77777777" w:rsidR="007943A7" w:rsidRPr="00B612F7" w:rsidRDefault="007943A7" w:rsidP="00B612F7">
            <w:pPr>
              <w:rPr>
                <w:rFonts w:cs="Arial"/>
              </w:rPr>
            </w:pPr>
          </w:p>
        </w:tc>
        <w:tc>
          <w:tcPr>
            <w:tcW w:w="1475" w:type="dxa"/>
            <w:shd w:val="clear" w:color="auto" w:fill="auto"/>
          </w:tcPr>
          <w:p w14:paraId="38115D18" w14:textId="77777777" w:rsidR="007943A7" w:rsidRPr="00BA2B34" w:rsidRDefault="007943A7" w:rsidP="00B612F7">
            <w:pPr>
              <w:rPr>
                <w:rFonts w:cs="Arial"/>
                <w:b/>
                <w:bCs/>
                <w:iCs/>
                <w:lang w:val="sr-Cyrl-RS"/>
              </w:rPr>
            </w:pPr>
          </w:p>
        </w:tc>
      </w:tr>
      <w:tr w:rsidR="007943A7" w:rsidRPr="00B612F7" w14:paraId="4FC972B7" w14:textId="77777777" w:rsidTr="001F39FC">
        <w:tc>
          <w:tcPr>
            <w:tcW w:w="6282" w:type="dxa"/>
            <w:shd w:val="clear" w:color="auto" w:fill="auto"/>
          </w:tcPr>
          <w:p w14:paraId="196A049C" w14:textId="77777777" w:rsidR="007943A7" w:rsidRPr="00B612F7" w:rsidRDefault="007943A7" w:rsidP="00B612F7">
            <w:pPr>
              <w:rPr>
                <w:rFonts w:cs="Arial"/>
                <w:b/>
                <w:lang w:val="sr-Cyrl-RS"/>
              </w:rPr>
            </w:pPr>
            <w:r w:rsidRPr="00B612F7">
              <w:rPr>
                <w:rFonts w:cs="Arial"/>
                <w:lang w:val="sr-Cyrl-CS" w:eastAsia="ar-SA"/>
              </w:rPr>
              <w:t>Дефектажа квара на терену или у радионици (услуга се обрачунава по комаду исправљача)</w:t>
            </w:r>
          </w:p>
        </w:tc>
        <w:tc>
          <w:tcPr>
            <w:tcW w:w="1262" w:type="dxa"/>
            <w:shd w:val="clear" w:color="auto" w:fill="auto"/>
          </w:tcPr>
          <w:p w14:paraId="133F91BE" w14:textId="77777777" w:rsidR="007943A7" w:rsidRPr="00B612F7" w:rsidRDefault="007943A7" w:rsidP="00551591">
            <w:pPr>
              <w:jc w:val="center"/>
              <w:rPr>
                <w:rFonts w:cs="Arial"/>
                <w:bCs/>
                <w:iCs/>
                <w:lang w:val="sr-Cyrl-RS"/>
              </w:rPr>
            </w:pPr>
            <w:r w:rsidRPr="00B612F7">
              <w:rPr>
                <w:rFonts w:cs="Arial"/>
                <w:bCs/>
                <w:iCs/>
                <w:lang w:val="sr-Cyrl-RS"/>
              </w:rPr>
              <w:t>комад</w:t>
            </w:r>
          </w:p>
        </w:tc>
        <w:tc>
          <w:tcPr>
            <w:tcW w:w="1475" w:type="dxa"/>
            <w:shd w:val="clear" w:color="auto" w:fill="auto"/>
          </w:tcPr>
          <w:p w14:paraId="08C6DAED" w14:textId="77777777" w:rsidR="007943A7" w:rsidRPr="001F39FC" w:rsidRDefault="001F39FC" w:rsidP="00551591">
            <w:pPr>
              <w:jc w:val="center"/>
              <w:rPr>
                <w:rFonts w:cs="Arial"/>
                <w:bCs/>
                <w:iCs/>
                <w:lang w:val="sr-Cyrl-RS"/>
              </w:rPr>
            </w:pPr>
            <w:r w:rsidRPr="001F39FC">
              <w:rPr>
                <w:rFonts w:cs="Arial"/>
                <w:bCs/>
                <w:iCs/>
              </w:rPr>
              <w:t>0,</w:t>
            </w:r>
            <w:r w:rsidR="007943A7" w:rsidRPr="001F39FC">
              <w:rPr>
                <w:rFonts w:cs="Arial"/>
                <w:bCs/>
                <w:iCs/>
                <w:lang w:val="sr-Cyrl-RS"/>
              </w:rPr>
              <w:t>1</w:t>
            </w:r>
          </w:p>
        </w:tc>
      </w:tr>
      <w:tr w:rsidR="001F39FC" w:rsidRPr="00B612F7" w14:paraId="39C72799" w14:textId="77777777" w:rsidTr="001F39FC">
        <w:tc>
          <w:tcPr>
            <w:tcW w:w="6282" w:type="dxa"/>
            <w:shd w:val="clear" w:color="auto" w:fill="auto"/>
          </w:tcPr>
          <w:p w14:paraId="7E42AE4B" w14:textId="77777777" w:rsidR="001F39FC" w:rsidRPr="00B612F7" w:rsidRDefault="001F39FC" w:rsidP="001F39FC">
            <w:pPr>
              <w:rPr>
                <w:rFonts w:cs="Arial"/>
                <w:bCs/>
                <w:iCs/>
                <w:lang w:val="sr-Cyrl-RS"/>
              </w:rPr>
            </w:pPr>
            <w:r w:rsidRPr="00B612F7">
              <w:rPr>
                <w:rFonts w:cs="Arial"/>
                <w:color w:val="000000"/>
                <w:lang w:val="sr-Cyrl-CS" w:eastAsia="sr-Cyrl-CS"/>
              </w:rPr>
              <w:t>Провера и подешавање напона (одржавања) исправљача у складу са декларисаним напоном батерије</w:t>
            </w:r>
          </w:p>
        </w:tc>
        <w:tc>
          <w:tcPr>
            <w:tcW w:w="1262" w:type="dxa"/>
            <w:shd w:val="clear" w:color="auto" w:fill="auto"/>
          </w:tcPr>
          <w:p w14:paraId="5F256EF3"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A1E5C49"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7290F81D" w14:textId="77777777" w:rsidTr="001F39FC">
        <w:tc>
          <w:tcPr>
            <w:tcW w:w="6282" w:type="dxa"/>
            <w:shd w:val="clear" w:color="auto" w:fill="auto"/>
          </w:tcPr>
          <w:p w14:paraId="2846F293" w14:textId="77777777" w:rsidR="001F39FC" w:rsidRPr="00B612F7" w:rsidRDefault="001F39FC" w:rsidP="001F39FC">
            <w:pPr>
              <w:rPr>
                <w:rFonts w:cs="Arial"/>
                <w:bCs/>
                <w:iCs/>
                <w:lang w:val="sr-Cyrl-RS"/>
              </w:rPr>
            </w:pPr>
            <w:r w:rsidRPr="00B612F7">
              <w:rPr>
                <w:rFonts w:cs="Arial"/>
                <w:color w:val="000000"/>
                <w:lang w:val="sr-Cyrl-CS" w:eastAsia="sr-Cyrl-CS"/>
              </w:rPr>
              <w:t>Провера и подешавање напона пуњења (БООСТ)</w:t>
            </w:r>
          </w:p>
        </w:tc>
        <w:tc>
          <w:tcPr>
            <w:tcW w:w="1262" w:type="dxa"/>
            <w:shd w:val="clear" w:color="auto" w:fill="auto"/>
          </w:tcPr>
          <w:p w14:paraId="44D4AAA6"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DA37374"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12F72802" w14:textId="77777777" w:rsidTr="001F39FC">
        <w:tc>
          <w:tcPr>
            <w:tcW w:w="6282" w:type="dxa"/>
            <w:shd w:val="clear" w:color="auto" w:fill="auto"/>
          </w:tcPr>
          <w:p w14:paraId="3E8B5B9C" w14:textId="77777777" w:rsidR="001F39FC" w:rsidRPr="00B612F7" w:rsidRDefault="001F39FC" w:rsidP="001F39FC">
            <w:pPr>
              <w:rPr>
                <w:rFonts w:cs="Arial"/>
                <w:bCs/>
                <w:iCs/>
                <w:lang w:val="sr-Cyrl-RS"/>
              </w:rPr>
            </w:pPr>
            <w:r w:rsidRPr="00B612F7">
              <w:rPr>
                <w:rFonts w:cs="Arial"/>
                <w:color w:val="000000"/>
                <w:lang w:val="sr-Cyrl-CS" w:eastAsia="sr-Cyrl-CS"/>
              </w:rPr>
              <w:t>Провера и подешавање струјног ограничења батерије</w:t>
            </w:r>
          </w:p>
        </w:tc>
        <w:tc>
          <w:tcPr>
            <w:tcW w:w="1262" w:type="dxa"/>
            <w:shd w:val="clear" w:color="auto" w:fill="auto"/>
          </w:tcPr>
          <w:p w14:paraId="034638E1"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800D4F9"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66FF31FF" w14:textId="77777777" w:rsidTr="001F39FC">
        <w:tc>
          <w:tcPr>
            <w:tcW w:w="6282" w:type="dxa"/>
            <w:shd w:val="clear" w:color="auto" w:fill="auto"/>
          </w:tcPr>
          <w:p w14:paraId="2EC68D26" w14:textId="77777777" w:rsidR="001F39FC" w:rsidRPr="00B612F7" w:rsidRDefault="001F39FC" w:rsidP="001F39FC">
            <w:pPr>
              <w:rPr>
                <w:rFonts w:cs="Arial"/>
                <w:bCs/>
                <w:iCs/>
                <w:lang w:val="sr-Cyrl-RS"/>
              </w:rPr>
            </w:pPr>
            <w:r w:rsidRPr="00B612F7">
              <w:rPr>
                <w:rFonts w:cs="Arial"/>
                <w:color w:val="000000"/>
                <w:lang w:val="sr-Cyrl-CS" w:eastAsia="sr-Cyrl-CS"/>
              </w:rPr>
              <w:t>Снимање улазног ТХДИ (хармоници изобличења улазне струје)</w:t>
            </w:r>
          </w:p>
        </w:tc>
        <w:tc>
          <w:tcPr>
            <w:tcW w:w="1262" w:type="dxa"/>
            <w:shd w:val="clear" w:color="auto" w:fill="auto"/>
          </w:tcPr>
          <w:p w14:paraId="1221BC0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3372E7D"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3C4BFA99" w14:textId="77777777" w:rsidTr="001F39FC">
        <w:tc>
          <w:tcPr>
            <w:tcW w:w="6282" w:type="dxa"/>
            <w:shd w:val="clear" w:color="auto" w:fill="auto"/>
          </w:tcPr>
          <w:p w14:paraId="672DF381" w14:textId="77777777" w:rsidR="001F39FC" w:rsidRPr="00B612F7" w:rsidRDefault="001F39FC" w:rsidP="001F39FC">
            <w:pPr>
              <w:rPr>
                <w:rFonts w:cs="Arial"/>
                <w:bCs/>
                <w:iCs/>
                <w:lang w:val="sr-Cyrl-RS"/>
              </w:rPr>
            </w:pPr>
            <w:r w:rsidRPr="00B612F7">
              <w:rPr>
                <w:rFonts w:cs="Arial"/>
                <w:color w:val="000000"/>
                <w:lang w:val="sr-Cyrl-CS" w:eastAsia="sr-Cyrl-CS"/>
              </w:rPr>
              <w:t>Снимање излазног ТХДУ (хармоници изобличења излазног напона)</w:t>
            </w:r>
          </w:p>
        </w:tc>
        <w:tc>
          <w:tcPr>
            <w:tcW w:w="1262" w:type="dxa"/>
            <w:shd w:val="clear" w:color="auto" w:fill="auto"/>
          </w:tcPr>
          <w:p w14:paraId="68E37CF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A3E1F84"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79A53635" w14:textId="77777777" w:rsidTr="001F39FC">
        <w:tc>
          <w:tcPr>
            <w:tcW w:w="6282" w:type="dxa"/>
            <w:shd w:val="clear" w:color="auto" w:fill="auto"/>
          </w:tcPr>
          <w:p w14:paraId="49D98BEF" w14:textId="77777777" w:rsidR="001F39FC" w:rsidRPr="00B612F7" w:rsidRDefault="001F39FC" w:rsidP="001F39FC">
            <w:pPr>
              <w:rPr>
                <w:rFonts w:cs="Arial"/>
                <w:bCs/>
                <w:iCs/>
                <w:lang w:val="sr-Cyrl-RS"/>
              </w:rPr>
            </w:pPr>
            <w:r w:rsidRPr="00B612F7">
              <w:rPr>
                <w:rFonts w:cs="Arial"/>
                <w:color w:val="000000"/>
                <w:lang w:val="sr-Cyrl-CS" w:eastAsia="sr-Cyrl-CS"/>
              </w:rPr>
              <w:t>Провера укључења додатне гране исправљача ( уколико постоји)</w:t>
            </w:r>
          </w:p>
        </w:tc>
        <w:tc>
          <w:tcPr>
            <w:tcW w:w="1262" w:type="dxa"/>
            <w:shd w:val="clear" w:color="auto" w:fill="auto"/>
          </w:tcPr>
          <w:p w14:paraId="39DA2D30"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2044A5B"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088D7D8B" w14:textId="77777777" w:rsidTr="001F39FC">
        <w:tc>
          <w:tcPr>
            <w:tcW w:w="6282" w:type="dxa"/>
            <w:shd w:val="clear" w:color="auto" w:fill="auto"/>
          </w:tcPr>
          <w:p w14:paraId="521D9574"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"валовитости" излазног напона и подешавање отварања тиристора помоћу осцилоскопа</w:t>
            </w:r>
          </w:p>
        </w:tc>
        <w:tc>
          <w:tcPr>
            <w:tcW w:w="1262" w:type="dxa"/>
            <w:shd w:val="clear" w:color="auto" w:fill="auto"/>
          </w:tcPr>
          <w:p w14:paraId="53FB59D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CB22049" w14:textId="77777777" w:rsidR="001F39FC" w:rsidRPr="00B612F7" w:rsidRDefault="001F39FC" w:rsidP="001F39FC">
            <w:pPr>
              <w:jc w:val="center"/>
              <w:rPr>
                <w:rFonts w:cs="Arial"/>
                <w:bCs/>
                <w:iCs/>
                <w:lang w:val="sr-Cyrl-RS"/>
              </w:rPr>
            </w:pPr>
            <w:r w:rsidRPr="008A0E9A">
              <w:rPr>
                <w:rFonts w:cs="Arial"/>
                <w:bCs/>
                <w:iCs/>
              </w:rPr>
              <w:t>0,</w:t>
            </w:r>
            <w:r w:rsidRPr="008A0E9A">
              <w:rPr>
                <w:rFonts w:cs="Arial"/>
                <w:bCs/>
                <w:iCs/>
                <w:lang w:val="sr-Cyrl-RS"/>
              </w:rPr>
              <w:t>1</w:t>
            </w:r>
          </w:p>
        </w:tc>
      </w:tr>
      <w:tr w:rsidR="001F39FC" w:rsidRPr="00B612F7" w14:paraId="3F36D679" w14:textId="77777777" w:rsidTr="001F39FC">
        <w:tc>
          <w:tcPr>
            <w:tcW w:w="6282" w:type="dxa"/>
            <w:shd w:val="clear" w:color="auto" w:fill="auto"/>
          </w:tcPr>
          <w:p w14:paraId="3715FC10"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заштите исправљача (нестанак фазе,висок излазни напон,испад аутомата)</w:t>
            </w:r>
          </w:p>
        </w:tc>
        <w:tc>
          <w:tcPr>
            <w:tcW w:w="1262" w:type="dxa"/>
            <w:shd w:val="clear" w:color="auto" w:fill="auto"/>
          </w:tcPr>
          <w:p w14:paraId="6173BEFD"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072CD32"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66A9C173" w14:textId="77777777" w:rsidTr="001F39FC">
        <w:tc>
          <w:tcPr>
            <w:tcW w:w="6282" w:type="dxa"/>
            <w:shd w:val="clear" w:color="auto" w:fill="auto"/>
          </w:tcPr>
          <w:p w14:paraId="35CEBB98"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интерне и даљинске сигнализације</w:t>
            </w:r>
          </w:p>
        </w:tc>
        <w:tc>
          <w:tcPr>
            <w:tcW w:w="1262" w:type="dxa"/>
            <w:shd w:val="clear" w:color="auto" w:fill="auto"/>
          </w:tcPr>
          <w:p w14:paraId="56FF95AD"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61DF76C"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1F39FC" w:rsidRPr="00B612F7" w14:paraId="2AB3954C" w14:textId="77777777" w:rsidTr="001F39FC">
        <w:tc>
          <w:tcPr>
            <w:tcW w:w="6282" w:type="dxa"/>
            <w:shd w:val="clear" w:color="auto" w:fill="auto"/>
          </w:tcPr>
          <w:p w14:paraId="196F431A"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1262" w:type="dxa"/>
            <w:shd w:val="clear" w:color="auto" w:fill="auto"/>
          </w:tcPr>
          <w:p w14:paraId="5C6E0C9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4E6F0E1" w14:textId="77777777" w:rsidR="001F39FC" w:rsidRPr="00B612F7" w:rsidRDefault="001F39FC" w:rsidP="001F39FC">
            <w:pPr>
              <w:jc w:val="center"/>
              <w:rPr>
                <w:rFonts w:cs="Arial"/>
              </w:rPr>
            </w:pPr>
            <w:r w:rsidRPr="008A0E9A">
              <w:rPr>
                <w:rFonts w:cs="Arial"/>
                <w:bCs/>
                <w:iCs/>
              </w:rPr>
              <w:t>0,</w:t>
            </w:r>
            <w:r w:rsidRPr="008A0E9A">
              <w:rPr>
                <w:rFonts w:cs="Arial"/>
                <w:bCs/>
                <w:iCs/>
                <w:lang w:val="sr-Cyrl-RS"/>
              </w:rPr>
              <w:t>1</w:t>
            </w:r>
          </w:p>
        </w:tc>
      </w:tr>
      <w:tr w:rsidR="007943A7" w:rsidRPr="00B612F7" w14:paraId="5F26B173" w14:textId="77777777" w:rsidTr="001F39FC">
        <w:tc>
          <w:tcPr>
            <w:tcW w:w="6282" w:type="dxa"/>
            <w:shd w:val="clear" w:color="auto" w:fill="auto"/>
          </w:tcPr>
          <w:p w14:paraId="467348DE"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Чишћење исправљача</w:t>
            </w:r>
          </w:p>
        </w:tc>
        <w:tc>
          <w:tcPr>
            <w:tcW w:w="1262" w:type="dxa"/>
            <w:shd w:val="clear" w:color="auto" w:fill="auto"/>
          </w:tcPr>
          <w:p w14:paraId="4FBF58B2" w14:textId="77777777" w:rsidR="007943A7" w:rsidRPr="00B612F7" w:rsidRDefault="007943A7" w:rsidP="00551591">
            <w:pPr>
              <w:jc w:val="center"/>
              <w:rPr>
                <w:rFonts w:cs="Arial"/>
              </w:rPr>
            </w:pPr>
            <w:r w:rsidRPr="00B612F7">
              <w:rPr>
                <w:rFonts w:cs="Arial"/>
                <w:bCs/>
                <w:iCs/>
                <w:lang w:val="sr-Cyrl-RS"/>
              </w:rPr>
              <w:t>комад</w:t>
            </w:r>
          </w:p>
        </w:tc>
        <w:tc>
          <w:tcPr>
            <w:tcW w:w="1475" w:type="dxa"/>
            <w:shd w:val="clear" w:color="auto" w:fill="auto"/>
          </w:tcPr>
          <w:p w14:paraId="7ABA7BA7" w14:textId="77777777" w:rsidR="007943A7" w:rsidRPr="00B612F7" w:rsidRDefault="001F39FC" w:rsidP="00551591">
            <w:pPr>
              <w:jc w:val="center"/>
              <w:rPr>
                <w:rFonts w:cs="Arial"/>
              </w:rPr>
            </w:pPr>
            <w:r w:rsidRPr="001F39FC">
              <w:rPr>
                <w:rFonts w:cs="Arial"/>
                <w:bCs/>
                <w:iCs/>
              </w:rPr>
              <w:t>0,</w:t>
            </w:r>
            <w:r w:rsidRPr="001F39FC">
              <w:rPr>
                <w:rFonts w:cs="Arial"/>
                <w:bCs/>
                <w:iCs/>
                <w:lang w:val="sr-Cyrl-RS"/>
              </w:rPr>
              <w:t>1</w:t>
            </w:r>
          </w:p>
        </w:tc>
      </w:tr>
      <w:tr w:rsidR="001F39FC" w:rsidRPr="00B612F7" w14:paraId="6E69DFFC" w14:textId="77777777" w:rsidTr="001F39FC">
        <w:tc>
          <w:tcPr>
            <w:tcW w:w="6282" w:type="dxa"/>
            <w:shd w:val="clear" w:color="auto" w:fill="auto"/>
          </w:tcPr>
          <w:p w14:paraId="6A726550"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lastRenderedPageBreak/>
              <w:t>Поправка картице регулатора напона и струје</w:t>
            </w:r>
          </w:p>
        </w:tc>
        <w:tc>
          <w:tcPr>
            <w:tcW w:w="1262" w:type="dxa"/>
            <w:shd w:val="clear" w:color="auto" w:fill="auto"/>
          </w:tcPr>
          <w:p w14:paraId="41A5946A"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83B84FF"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7B3EA15B" w14:textId="77777777" w:rsidTr="001F39FC">
        <w:tc>
          <w:tcPr>
            <w:tcW w:w="6282" w:type="dxa"/>
            <w:shd w:val="clear" w:color="auto" w:fill="auto"/>
          </w:tcPr>
          <w:p w14:paraId="6EC2ACF9"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Поправка заштитних картица</w:t>
            </w:r>
          </w:p>
        </w:tc>
        <w:tc>
          <w:tcPr>
            <w:tcW w:w="1262" w:type="dxa"/>
            <w:shd w:val="clear" w:color="auto" w:fill="auto"/>
          </w:tcPr>
          <w:p w14:paraId="3D72B1F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422EF2E"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06896AF8" w14:textId="77777777" w:rsidTr="001F39FC">
        <w:tc>
          <w:tcPr>
            <w:tcW w:w="6282" w:type="dxa"/>
            <w:shd w:val="clear" w:color="auto" w:fill="auto"/>
          </w:tcPr>
          <w:p w14:paraId="2CC124C2"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Поправка картица за синхронизацију</w:t>
            </w:r>
          </w:p>
        </w:tc>
        <w:tc>
          <w:tcPr>
            <w:tcW w:w="1262" w:type="dxa"/>
            <w:shd w:val="clear" w:color="auto" w:fill="auto"/>
          </w:tcPr>
          <w:p w14:paraId="08ABF45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7C909CA"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0DFDC772" w14:textId="77777777" w:rsidTr="001F39FC">
        <w:tc>
          <w:tcPr>
            <w:tcW w:w="6282" w:type="dxa"/>
            <w:shd w:val="clear" w:color="auto" w:fill="auto"/>
          </w:tcPr>
          <w:p w14:paraId="60D964BD"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Поправка картице аутоматског преклопа</w:t>
            </w:r>
          </w:p>
        </w:tc>
        <w:tc>
          <w:tcPr>
            <w:tcW w:w="1262" w:type="dxa"/>
            <w:shd w:val="clear" w:color="auto" w:fill="auto"/>
          </w:tcPr>
          <w:p w14:paraId="0EFA8CCA"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CF7EAF7"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467CAE14" w14:textId="77777777" w:rsidTr="001F39FC">
        <w:tc>
          <w:tcPr>
            <w:tcW w:w="6282" w:type="dxa"/>
            <w:shd w:val="clear" w:color="auto" w:fill="auto"/>
          </w:tcPr>
          <w:p w14:paraId="5BD91F5A"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регулатора основне гране</w:t>
            </w:r>
          </w:p>
        </w:tc>
        <w:tc>
          <w:tcPr>
            <w:tcW w:w="1262" w:type="dxa"/>
            <w:shd w:val="clear" w:color="auto" w:fill="auto"/>
          </w:tcPr>
          <w:p w14:paraId="3394AFB7"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A25C829"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3240847F" w14:textId="77777777" w:rsidTr="001F39FC">
        <w:tc>
          <w:tcPr>
            <w:tcW w:w="6282" w:type="dxa"/>
            <w:shd w:val="clear" w:color="auto" w:fill="auto"/>
          </w:tcPr>
          <w:p w14:paraId="382EFF4C"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регулатора додатне гране</w:t>
            </w:r>
          </w:p>
        </w:tc>
        <w:tc>
          <w:tcPr>
            <w:tcW w:w="1262" w:type="dxa"/>
            <w:shd w:val="clear" w:color="auto" w:fill="auto"/>
          </w:tcPr>
          <w:p w14:paraId="7E04CBC4"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90A1125"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0B4EC775" w14:textId="77777777" w:rsidTr="001F39FC">
        <w:tc>
          <w:tcPr>
            <w:tcW w:w="6282" w:type="dxa"/>
            <w:shd w:val="clear" w:color="auto" w:fill="auto"/>
          </w:tcPr>
          <w:p w14:paraId="7027BD9F"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заштите</w:t>
            </w:r>
          </w:p>
        </w:tc>
        <w:tc>
          <w:tcPr>
            <w:tcW w:w="1262" w:type="dxa"/>
            <w:shd w:val="clear" w:color="auto" w:fill="auto"/>
          </w:tcPr>
          <w:p w14:paraId="3FA27386"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636B1C5"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5CBC9BE3" w14:textId="77777777" w:rsidTr="001F39FC">
        <w:tc>
          <w:tcPr>
            <w:tcW w:w="6282" w:type="dxa"/>
            <w:shd w:val="clear" w:color="auto" w:fill="auto"/>
          </w:tcPr>
          <w:p w14:paraId="684694C4"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картице аутоматског преклопа допуњавање/пуњење</w:t>
            </w:r>
          </w:p>
        </w:tc>
        <w:tc>
          <w:tcPr>
            <w:tcW w:w="1262" w:type="dxa"/>
            <w:shd w:val="clear" w:color="auto" w:fill="auto"/>
          </w:tcPr>
          <w:p w14:paraId="76C6050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5BCF2D5"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55C5D637" w14:textId="77777777" w:rsidTr="001F39FC">
        <w:tc>
          <w:tcPr>
            <w:tcW w:w="6282" w:type="dxa"/>
            <w:shd w:val="clear" w:color="auto" w:fill="auto"/>
          </w:tcPr>
          <w:p w14:paraId="4AB52A62" w14:textId="77777777" w:rsidR="001F39FC" w:rsidRPr="00B612F7" w:rsidRDefault="001F39FC" w:rsidP="001F39FC">
            <w:pPr>
              <w:rPr>
                <w:rFonts w:cs="Arial"/>
                <w:bCs/>
                <w:iCs/>
                <w:lang w:val="sr-Cyrl-RS"/>
              </w:rPr>
            </w:pPr>
            <w:r w:rsidRPr="00B612F7">
              <w:rPr>
                <w:rFonts w:cs="Arial"/>
                <w:color w:val="000000"/>
                <w:lang w:val="sr-Cyrl-CS" w:eastAsia="sr-Cyrl-CS"/>
              </w:rPr>
              <w:t>Замена неисправних електронских компоненти</w:t>
            </w:r>
            <w:r w:rsidRPr="00B612F7">
              <w:rPr>
                <w:rFonts w:cs="Arial"/>
                <w:color w:val="000000"/>
                <w:lang w:eastAsia="sr-Cyrl-CS"/>
              </w:rPr>
              <w:t xml:space="preserve"> </w:t>
            </w:r>
            <w:r w:rsidRPr="00B612F7">
              <w:rPr>
                <w:rFonts w:cs="Arial"/>
                <w:color w:val="000000"/>
                <w:lang w:val="sr-Cyrl-CS" w:eastAsia="sr-Cyrl-CS"/>
              </w:rPr>
              <w:t>- отпорници, кондензатори, диоде,</w:t>
            </w:r>
            <w:r w:rsidRPr="00B612F7">
              <w:rPr>
                <w:rFonts w:cs="Arial"/>
                <w:color w:val="000000"/>
                <w:lang w:eastAsia="sr-Cyrl-CS"/>
              </w:rPr>
              <w:t xml:space="preserve"> </w:t>
            </w:r>
            <w:r w:rsidRPr="00B612F7">
              <w:rPr>
                <w:rFonts w:cs="Arial"/>
                <w:color w:val="000000"/>
                <w:lang w:val="sr-Cyrl-CS" w:eastAsia="sr-Cyrl-CS"/>
              </w:rPr>
              <w:t>тиристори, интегрална кола, транзистори, wикман, осигурачи</w:t>
            </w:r>
          </w:p>
        </w:tc>
        <w:tc>
          <w:tcPr>
            <w:tcW w:w="1262" w:type="dxa"/>
            <w:shd w:val="clear" w:color="auto" w:fill="auto"/>
          </w:tcPr>
          <w:p w14:paraId="2327C00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6FF9361" w14:textId="77777777" w:rsidR="001F39FC" w:rsidRPr="00B612F7" w:rsidRDefault="001F39FC" w:rsidP="001F39FC">
            <w:pPr>
              <w:jc w:val="center"/>
              <w:rPr>
                <w:rFonts w:cs="Arial"/>
              </w:rPr>
            </w:pPr>
            <w:r w:rsidRPr="00A731EC">
              <w:rPr>
                <w:rFonts w:cs="Arial"/>
                <w:bCs/>
                <w:iCs/>
              </w:rPr>
              <w:t>0,</w:t>
            </w:r>
            <w:r w:rsidRPr="00A731EC">
              <w:rPr>
                <w:rFonts w:cs="Arial"/>
                <w:bCs/>
                <w:iCs/>
                <w:lang w:val="sr-Cyrl-RS"/>
              </w:rPr>
              <w:t>1</w:t>
            </w:r>
          </w:p>
        </w:tc>
      </w:tr>
      <w:tr w:rsidR="001F39FC" w:rsidRPr="00B612F7" w14:paraId="19649ECE" w14:textId="77777777" w:rsidTr="001F39FC">
        <w:tc>
          <w:tcPr>
            <w:tcW w:w="6282" w:type="dxa"/>
            <w:shd w:val="clear" w:color="auto" w:fill="auto"/>
          </w:tcPr>
          <w:p w14:paraId="21B7DDFD" w14:textId="77777777" w:rsidR="001F39FC" w:rsidRPr="00B612F7" w:rsidRDefault="001F39FC" w:rsidP="001F39FC">
            <w:pPr>
              <w:rPr>
                <w:rFonts w:cs="Arial"/>
                <w:bCs/>
                <w:iCs/>
                <w:lang w:val="sr-Cyrl-RS"/>
              </w:rPr>
            </w:pPr>
            <w:r w:rsidRPr="00B612F7">
              <w:rPr>
                <w:rFonts w:cs="Arial"/>
                <w:color w:val="000000"/>
                <w:lang w:val="sr-Cyrl-CS" w:eastAsia="sr-Cyrl-CS"/>
              </w:rPr>
              <w:t>Замена електролита за пеглање излазног напона</w:t>
            </w:r>
          </w:p>
        </w:tc>
        <w:tc>
          <w:tcPr>
            <w:tcW w:w="1262" w:type="dxa"/>
            <w:shd w:val="clear" w:color="auto" w:fill="auto"/>
          </w:tcPr>
          <w:p w14:paraId="25CBFCD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DB08ED7"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59AD2640" w14:textId="77777777" w:rsidTr="001F39FC">
        <w:tc>
          <w:tcPr>
            <w:tcW w:w="6282" w:type="dxa"/>
            <w:shd w:val="clear" w:color="auto" w:fill="auto"/>
          </w:tcPr>
          <w:p w14:paraId="442D105D" w14:textId="77777777" w:rsidR="001F39FC" w:rsidRPr="00B612F7" w:rsidRDefault="001F39FC" w:rsidP="001F39FC">
            <w:pPr>
              <w:rPr>
                <w:rFonts w:cs="Arial"/>
                <w:bCs/>
                <w:iCs/>
                <w:lang w:val="sr-Cyrl-RS"/>
              </w:rPr>
            </w:pPr>
            <w:r w:rsidRPr="00B612F7">
              <w:rPr>
                <w:rFonts w:cs="Arial"/>
                <w:color w:val="000000"/>
                <w:lang w:val="sr-Cyrl-CS" w:eastAsia="sr-Cyrl-CS"/>
              </w:rPr>
              <w:t>Замена синхронизационог трансформатора</w:t>
            </w:r>
          </w:p>
        </w:tc>
        <w:tc>
          <w:tcPr>
            <w:tcW w:w="1262" w:type="dxa"/>
            <w:shd w:val="clear" w:color="auto" w:fill="auto"/>
          </w:tcPr>
          <w:p w14:paraId="0FD99D39"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A715A97"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68E91048" w14:textId="77777777" w:rsidTr="001F39FC">
        <w:tc>
          <w:tcPr>
            <w:tcW w:w="6282" w:type="dxa"/>
            <w:shd w:val="clear" w:color="auto" w:fill="auto"/>
          </w:tcPr>
          <w:p w14:paraId="62A14575"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главних тиристора и диода у исправљачком мосту</w:t>
            </w:r>
          </w:p>
        </w:tc>
        <w:tc>
          <w:tcPr>
            <w:tcW w:w="1262" w:type="dxa"/>
            <w:shd w:val="clear" w:color="auto" w:fill="auto"/>
          </w:tcPr>
          <w:p w14:paraId="5FF27C0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48D39A3"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5DA32DF5" w14:textId="77777777" w:rsidTr="001F39FC">
        <w:tc>
          <w:tcPr>
            <w:tcW w:w="6282" w:type="dxa"/>
            <w:shd w:val="clear" w:color="auto" w:fill="auto"/>
          </w:tcPr>
          <w:p w14:paraId="502293EA"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интегрисаног модула тиристор-диода</w:t>
            </w:r>
          </w:p>
        </w:tc>
        <w:tc>
          <w:tcPr>
            <w:tcW w:w="1262" w:type="dxa"/>
            <w:shd w:val="clear" w:color="auto" w:fill="auto"/>
          </w:tcPr>
          <w:p w14:paraId="59915837"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7F21883"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4D2523A4" w14:textId="77777777" w:rsidTr="001F39FC">
        <w:tc>
          <w:tcPr>
            <w:tcW w:w="6282" w:type="dxa"/>
            <w:shd w:val="clear" w:color="auto" w:fill="auto"/>
          </w:tcPr>
          <w:p w14:paraId="5826FE13"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лем сонде</w:t>
            </w:r>
          </w:p>
        </w:tc>
        <w:tc>
          <w:tcPr>
            <w:tcW w:w="1262" w:type="dxa"/>
            <w:shd w:val="clear" w:color="auto" w:fill="auto"/>
          </w:tcPr>
          <w:p w14:paraId="6AEDF238"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5724DF2"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4C743CBB" w14:textId="77777777" w:rsidTr="001F39FC">
        <w:tc>
          <w:tcPr>
            <w:tcW w:w="6282" w:type="dxa"/>
            <w:shd w:val="clear" w:color="auto" w:fill="auto"/>
          </w:tcPr>
          <w:p w14:paraId="24D5258B"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Премотавање фазног намотаја на енергетском трансформатору исправљача</w:t>
            </w:r>
          </w:p>
        </w:tc>
        <w:tc>
          <w:tcPr>
            <w:tcW w:w="1262" w:type="dxa"/>
            <w:shd w:val="clear" w:color="auto" w:fill="auto"/>
          </w:tcPr>
          <w:p w14:paraId="200E0C9B"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606583F"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64145107" w14:textId="77777777" w:rsidTr="001F39FC">
        <w:tc>
          <w:tcPr>
            <w:tcW w:w="6282" w:type="dxa"/>
            <w:shd w:val="clear" w:color="auto" w:fill="auto"/>
          </w:tcPr>
          <w:p w14:paraId="224AB597"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улазних и излазних склопки</w:t>
            </w:r>
          </w:p>
        </w:tc>
        <w:tc>
          <w:tcPr>
            <w:tcW w:w="1262" w:type="dxa"/>
            <w:shd w:val="clear" w:color="auto" w:fill="auto"/>
          </w:tcPr>
          <w:p w14:paraId="27252BA9"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808C903"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371ABB72" w14:textId="77777777" w:rsidTr="001F39FC">
        <w:tc>
          <w:tcPr>
            <w:tcW w:w="6282" w:type="dxa"/>
            <w:shd w:val="clear" w:color="auto" w:fill="auto"/>
          </w:tcPr>
          <w:p w14:paraId="7A756AAE"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гребенастих преклопки</w:t>
            </w:r>
          </w:p>
        </w:tc>
        <w:tc>
          <w:tcPr>
            <w:tcW w:w="1262" w:type="dxa"/>
            <w:shd w:val="clear" w:color="auto" w:fill="auto"/>
          </w:tcPr>
          <w:p w14:paraId="058AA00F"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22B02E4"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75BC9882" w14:textId="77777777" w:rsidTr="001F39FC">
        <w:tc>
          <w:tcPr>
            <w:tcW w:w="6282" w:type="dxa"/>
            <w:shd w:val="clear" w:color="auto" w:fill="auto"/>
          </w:tcPr>
          <w:p w14:paraId="1795DD5B"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мерних инструмената- амперметар и волтметар</w:t>
            </w:r>
          </w:p>
        </w:tc>
        <w:tc>
          <w:tcPr>
            <w:tcW w:w="1262" w:type="dxa"/>
            <w:shd w:val="clear" w:color="auto" w:fill="auto"/>
          </w:tcPr>
          <w:p w14:paraId="6B59B6D6"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BC81438"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05C8EE20" w14:textId="77777777" w:rsidTr="001F39FC">
        <w:tc>
          <w:tcPr>
            <w:tcW w:w="6282" w:type="dxa"/>
            <w:shd w:val="clear" w:color="auto" w:fill="auto"/>
          </w:tcPr>
          <w:p w14:paraId="5F33B048"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функционалности и подешавања излазних параметара после поправке</w:t>
            </w:r>
          </w:p>
        </w:tc>
        <w:tc>
          <w:tcPr>
            <w:tcW w:w="1262" w:type="dxa"/>
            <w:shd w:val="clear" w:color="auto" w:fill="auto"/>
          </w:tcPr>
          <w:p w14:paraId="5CFE9A23"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E6C24B5"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1F39FC" w:rsidRPr="00B612F7" w14:paraId="5D981D5B" w14:textId="77777777" w:rsidTr="001F39FC">
        <w:tc>
          <w:tcPr>
            <w:tcW w:w="6282" w:type="dxa"/>
            <w:shd w:val="clear" w:color="auto" w:fill="auto"/>
          </w:tcPr>
          <w:p w14:paraId="08640836" w14:textId="77777777" w:rsidR="001F39FC" w:rsidRPr="00B612F7" w:rsidRDefault="001F39FC" w:rsidP="001F39FC">
            <w:pPr>
              <w:rPr>
                <w:rFonts w:cs="Arial"/>
                <w:color w:val="000000"/>
                <w:lang w:val="sr-Cyrl-RS" w:eastAsia="sr-Cyrl-CS"/>
              </w:rPr>
            </w:pPr>
            <w:r w:rsidRPr="00B612F7">
              <w:rPr>
                <w:rFonts w:cs="Arial"/>
                <w:color w:val="000000"/>
                <w:lang w:val="sr-Cyrl-CS" w:eastAsia="sr-Cyrl-CS"/>
              </w:rPr>
              <w:t xml:space="preserve">Услуга набавка и замена целокупног исправљача </w:t>
            </w:r>
            <w:r w:rsidRPr="00B612F7">
              <w:rPr>
                <w:rFonts w:cs="Arial"/>
                <w:color w:val="000000"/>
                <w:lang w:eastAsia="sr-Cyrl-CS"/>
              </w:rPr>
              <w:t xml:space="preserve">110 kV – 40 A </w:t>
            </w:r>
            <w:r w:rsidRPr="00B612F7">
              <w:rPr>
                <w:rFonts w:cs="Arial"/>
                <w:color w:val="000000"/>
                <w:lang w:val="sr-Cyrl-CS" w:eastAsia="sr-Cyrl-CS"/>
              </w:rPr>
              <w:t>са додатном граном</w:t>
            </w:r>
            <w:r w:rsidRPr="00B612F7">
              <w:rPr>
                <w:rFonts w:cs="Arial"/>
                <w:color w:val="000000"/>
                <w:lang w:eastAsia="sr-Cyrl-CS"/>
              </w:rPr>
              <w:t xml:space="preserve"> </w:t>
            </w:r>
            <w:r w:rsidRPr="00B612F7">
              <w:rPr>
                <w:rFonts w:cs="Arial"/>
                <w:color w:val="000000"/>
                <w:lang w:val="sr-Cyrl-RS" w:eastAsia="sr-Cyrl-CS"/>
              </w:rPr>
              <w:t xml:space="preserve">типа </w:t>
            </w:r>
            <w:r w:rsidRPr="00B612F7">
              <w:rPr>
                <w:rFonts w:cs="Arial"/>
                <w:color w:val="000000"/>
                <w:lang w:eastAsia="sr-Cyrl-CS"/>
              </w:rPr>
              <w:t xml:space="preserve">RISP </w:t>
            </w:r>
            <w:r w:rsidRPr="00B612F7">
              <w:rPr>
                <w:rFonts w:cs="Arial"/>
                <w:color w:val="000000"/>
                <w:lang w:val="sr-Cyrl-RS" w:eastAsia="sr-Cyrl-CS"/>
              </w:rPr>
              <w:t xml:space="preserve">или одговарајући </w:t>
            </w:r>
            <w:r w:rsidRPr="00B612F7">
              <w:rPr>
                <w:rFonts w:cs="Arial"/>
                <w:color w:val="000000"/>
                <w:lang w:eastAsia="sr-Cyrl-CS"/>
              </w:rPr>
              <w:t>(</w:t>
            </w:r>
            <w:r w:rsidRPr="00B612F7">
              <w:rPr>
                <w:rFonts w:cs="Arial"/>
                <w:color w:val="000000"/>
                <w:lang w:val="sr-Cyrl-RS" w:eastAsia="sr-Cyrl-CS"/>
              </w:rPr>
              <w:t>исправљач мора имати:</w:t>
            </w:r>
          </w:p>
          <w:p w14:paraId="009BB725" w14:textId="77777777" w:rsidR="001F39FC" w:rsidRPr="00B612F7" w:rsidRDefault="001F39FC" w:rsidP="001F39FC">
            <w:pPr>
              <w:rPr>
                <w:rFonts w:cs="Arial"/>
                <w:color w:val="000000"/>
                <w:lang w:val="sr-Cyrl-RS" w:eastAsia="sr-Cyrl-CS"/>
              </w:rPr>
            </w:pPr>
            <w:r w:rsidRPr="00B612F7">
              <w:rPr>
                <w:rFonts w:cs="Arial"/>
                <w:color w:val="000000"/>
                <w:lang w:val="sr-Cyrl-RS" w:eastAsia="sr-Cyrl-CS"/>
              </w:rPr>
              <w:t>1) подешавање параметара споља, без отварања исправљача</w:t>
            </w:r>
          </w:p>
          <w:p w14:paraId="70CDAA68" w14:textId="77777777" w:rsidR="001F39FC" w:rsidRPr="00B612F7" w:rsidRDefault="001F39FC" w:rsidP="001F39FC">
            <w:pPr>
              <w:rPr>
                <w:rFonts w:cs="Arial"/>
                <w:color w:val="000000"/>
                <w:lang w:val="sr-Cyrl-RS" w:eastAsia="sr-Cyrl-CS"/>
              </w:rPr>
            </w:pPr>
            <w:r w:rsidRPr="00B612F7">
              <w:rPr>
                <w:rFonts w:cs="Arial"/>
                <w:color w:val="000000"/>
                <w:lang w:val="sr-Cyrl-RS" w:eastAsia="sr-Cyrl-CS"/>
              </w:rPr>
              <w:t>2) истовремени приказ радног стања уређаја и параметара система на предњој плочи уређаја</w:t>
            </w:r>
          </w:p>
          <w:p w14:paraId="1D0F38D1" w14:textId="77777777" w:rsidR="001F39FC" w:rsidRPr="00B612F7" w:rsidRDefault="001F39FC" w:rsidP="001F39FC">
            <w:pPr>
              <w:rPr>
                <w:rFonts w:cs="Arial"/>
                <w:color w:val="000000"/>
                <w:lang w:val="sr-Cyrl-RS" w:eastAsia="sr-Cyrl-CS"/>
              </w:rPr>
            </w:pPr>
            <w:r w:rsidRPr="00B612F7">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6C0371A1" w14:textId="77777777" w:rsidR="001F39FC" w:rsidRPr="00D32F34" w:rsidRDefault="001F39FC" w:rsidP="001F39FC">
            <w:pPr>
              <w:rPr>
                <w:rFonts w:cs="Arial"/>
                <w:color w:val="000000"/>
                <w:lang w:eastAsia="sr-Cyrl-CS"/>
              </w:rPr>
            </w:pPr>
            <w:r w:rsidRPr="00B612F7">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262" w:type="dxa"/>
            <w:shd w:val="clear" w:color="auto" w:fill="auto"/>
          </w:tcPr>
          <w:p w14:paraId="5B2B272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18A9C3A" w14:textId="77777777" w:rsidR="001F39FC" w:rsidRPr="00B612F7" w:rsidRDefault="001F39FC" w:rsidP="001F39FC">
            <w:pPr>
              <w:jc w:val="center"/>
              <w:rPr>
                <w:rFonts w:cs="Arial"/>
              </w:rPr>
            </w:pPr>
            <w:r w:rsidRPr="00AE7EE1">
              <w:rPr>
                <w:rFonts w:cs="Arial"/>
                <w:bCs/>
                <w:iCs/>
              </w:rPr>
              <w:t>0,</w:t>
            </w:r>
            <w:r w:rsidRPr="00AE7EE1">
              <w:rPr>
                <w:rFonts w:cs="Arial"/>
                <w:bCs/>
                <w:iCs/>
                <w:lang w:val="sr-Cyrl-RS"/>
              </w:rPr>
              <w:t>1</w:t>
            </w:r>
          </w:p>
        </w:tc>
      </w:tr>
      <w:tr w:rsidR="007943A7" w:rsidRPr="00B612F7" w14:paraId="135CCBE7" w14:textId="77777777" w:rsidTr="001F39FC">
        <w:tc>
          <w:tcPr>
            <w:tcW w:w="6282" w:type="dxa"/>
            <w:shd w:val="clear" w:color="auto" w:fill="auto"/>
          </w:tcPr>
          <w:p w14:paraId="2FAB266B" w14:textId="77777777" w:rsidR="007943A7" w:rsidRPr="00B612F7" w:rsidRDefault="007943A7" w:rsidP="00B612F7">
            <w:pPr>
              <w:rPr>
                <w:rFonts w:cs="Arial"/>
                <w:color w:val="000000"/>
                <w:lang w:val="sr-Cyrl-RS" w:eastAsia="sr-Cyrl-CS"/>
              </w:rPr>
            </w:pPr>
            <w:r w:rsidRPr="00B612F7">
              <w:rPr>
                <w:rFonts w:cs="Arial"/>
                <w:color w:val="000000"/>
                <w:lang w:val="sr-Cyrl-CS" w:eastAsia="sr-Cyrl-CS"/>
              </w:rPr>
              <w:t xml:space="preserve">Услуга набавка и замена целокупног исправљача </w:t>
            </w:r>
            <w:r w:rsidRPr="00B612F7">
              <w:rPr>
                <w:rFonts w:cs="Arial"/>
                <w:color w:val="000000"/>
                <w:lang w:eastAsia="sr-Cyrl-CS"/>
              </w:rPr>
              <w:t xml:space="preserve">110 kV – </w:t>
            </w:r>
            <w:r w:rsidRPr="00B612F7">
              <w:rPr>
                <w:rFonts w:cs="Arial"/>
                <w:color w:val="000000"/>
                <w:lang w:val="sr-Cyrl-RS" w:eastAsia="sr-Cyrl-CS"/>
              </w:rPr>
              <w:t>63</w:t>
            </w:r>
            <w:r w:rsidRPr="00B612F7">
              <w:rPr>
                <w:rFonts w:cs="Arial"/>
                <w:color w:val="000000"/>
                <w:lang w:eastAsia="sr-Cyrl-CS"/>
              </w:rPr>
              <w:t xml:space="preserve"> A </w:t>
            </w:r>
            <w:r w:rsidRPr="00B612F7">
              <w:rPr>
                <w:rFonts w:cs="Arial"/>
                <w:color w:val="000000"/>
                <w:lang w:val="sr-Cyrl-CS" w:eastAsia="sr-Cyrl-CS"/>
              </w:rPr>
              <w:t>са додатном граном</w:t>
            </w:r>
            <w:r w:rsidRPr="00B612F7">
              <w:rPr>
                <w:rFonts w:cs="Arial"/>
                <w:color w:val="000000"/>
                <w:lang w:eastAsia="sr-Cyrl-CS"/>
              </w:rPr>
              <w:t xml:space="preserve"> </w:t>
            </w:r>
            <w:r w:rsidRPr="00B612F7">
              <w:rPr>
                <w:rFonts w:cs="Arial"/>
                <w:color w:val="000000"/>
                <w:lang w:val="sr-Cyrl-RS" w:eastAsia="sr-Cyrl-CS"/>
              </w:rPr>
              <w:t xml:space="preserve">типа </w:t>
            </w:r>
            <w:r w:rsidRPr="00B612F7">
              <w:rPr>
                <w:rFonts w:cs="Arial"/>
                <w:color w:val="000000"/>
                <w:lang w:eastAsia="sr-Cyrl-CS"/>
              </w:rPr>
              <w:t xml:space="preserve">RISP </w:t>
            </w:r>
            <w:r w:rsidRPr="00B612F7">
              <w:rPr>
                <w:rFonts w:cs="Arial"/>
                <w:color w:val="000000"/>
                <w:lang w:val="sr-Cyrl-RS" w:eastAsia="sr-Cyrl-CS"/>
              </w:rPr>
              <w:t xml:space="preserve">или одговарајући </w:t>
            </w:r>
            <w:r w:rsidRPr="00B612F7">
              <w:rPr>
                <w:rFonts w:cs="Arial"/>
                <w:color w:val="000000"/>
                <w:lang w:eastAsia="sr-Cyrl-CS"/>
              </w:rPr>
              <w:t>(</w:t>
            </w:r>
            <w:r w:rsidRPr="00B612F7">
              <w:rPr>
                <w:rFonts w:cs="Arial"/>
                <w:color w:val="000000"/>
                <w:lang w:val="sr-Cyrl-RS" w:eastAsia="sr-Cyrl-CS"/>
              </w:rPr>
              <w:t>исправљач мора имати:</w:t>
            </w:r>
          </w:p>
          <w:p w14:paraId="53EDA219" w14:textId="77777777" w:rsidR="007943A7" w:rsidRPr="00B612F7" w:rsidRDefault="007943A7" w:rsidP="00B612F7">
            <w:pPr>
              <w:rPr>
                <w:rFonts w:cs="Arial"/>
                <w:color w:val="000000"/>
                <w:lang w:val="sr-Cyrl-RS" w:eastAsia="sr-Cyrl-CS"/>
              </w:rPr>
            </w:pPr>
            <w:r w:rsidRPr="00B612F7">
              <w:rPr>
                <w:rFonts w:cs="Arial"/>
                <w:color w:val="000000"/>
                <w:lang w:val="sr-Cyrl-RS" w:eastAsia="sr-Cyrl-CS"/>
              </w:rPr>
              <w:lastRenderedPageBreak/>
              <w:t>1) подешавање параметара споља, без отварања исправљача</w:t>
            </w:r>
          </w:p>
          <w:p w14:paraId="5E708102" w14:textId="77777777" w:rsidR="007943A7" w:rsidRPr="00B612F7" w:rsidRDefault="007943A7" w:rsidP="00B612F7">
            <w:pPr>
              <w:rPr>
                <w:rFonts w:cs="Arial"/>
                <w:color w:val="000000"/>
                <w:lang w:val="sr-Cyrl-RS" w:eastAsia="sr-Cyrl-CS"/>
              </w:rPr>
            </w:pPr>
            <w:r w:rsidRPr="00B612F7">
              <w:rPr>
                <w:rFonts w:cs="Arial"/>
                <w:color w:val="000000"/>
                <w:lang w:val="sr-Cyrl-RS" w:eastAsia="sr-Cyrl-CS"/>
              </w:rPr>
              <w:t>2) истовремени приказ радног стања уређаја и параметара система на предњој плочи уређаја</w:t>
            </w:r>
          </w:p>
          <w:p w14:paraId="1D120118" w14:textId="77777777" w:rsidR="007943A7" w:rsidRPr="00B612F7" w:rsidRDefault="007943A7" w:rsidP="00B612F7">
            <w:pPr>
              <w:rPr>
                <w:rFonts w:cs="Arial"/>
                <w:color w:val="000000"/>
                <w:lang w:val="sr-Cyrl-RS" w:eastAsia="sr-Cyrl-CS"/>
              </w:rPr>
            </w:pPr>
            <w:r w:rsidRPr="00B612F7">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56C0C79D" w14:textId="77777777" w:rsidR="007943A7" w:rsidRPr="00B612F7" w:rsidRDefault="007943A7" w:rsidP="00B612F7">
            <w:pPr>
              <w:rPr>
                <w:rFonts w:cs="Arial"/>
                <w:color w:val="000000"/>
                <w:highlight w:val="yellow"/>
                <w:lang w:val="sr-Cyrl-CS" w:eastAsia="sr-Cyrl-CS"/>
              </w:rPr>
            </w:pPr>
            <w:r w:rsidRPr="00B612F7">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1262" w:type="dxa"/>
            <w:shd w:val="clear" w:color="auto" w:fill="auto"/>
          </w:tcPr>
          <w:p w14:paraId="3CB6C055" w14:textId="77777777" w:rsidR="007943A7" w:rsidRPr="00B612F7" w:rsidRDefault="007943A7" w:rsidP="00551591">
            <w:pPr>
              <w:jc w:val="center"/>
              <w:rPr>
                <w:rFonts w:cs="Arial"/>
                <w:bCs/>
                <w:iCs/>
                <w:lang w:val="sr-Cyrl-RS"/>
              </w:rPr>
            </w:pPr>
            <w:r w:rsidRPr="00B612F7">
              <w:rPr>
                <w:rFonts w:cs="Arial"/>
                <w:bCs/>
                <w:iCs/>
                <w:lang w:val="sr-Cyrl-RS"/>
              </w:rPr>
              <w:lastRenderedPageBreak/>
              <w:t>комад</w:t>
            </w:r>
          </w:p>
        </w:tc>
        <w:tc>
          <w:tcPr>
            <w:tcW w:w="1475" w:type="dxa"/>
            <w:shd w:val="clear" w:color="auto" w:fill="auto"/>
          </w:tcPr>
          <w:p w14:paraId="49FD3EBE" w14:textId="77777777" w:rsidR="007943A7" w:rsidRPr="00B612F7" w:rsidRDefault="001F39FC" w:rsidP="00551591">
            <w:pPr>
              <w:jc w:val="center"/>
              <w:rPr>
                <w:rFonts w:cs="Arial"/>
              </w:rPr>
            </w:pPr>
            <w:r w:rsidRPr="001F39FC">
              <w:rPr>
                <w:rFonts w:cs="Arial"/>
                <w:bCs/>
                <w:iCs/>
              </w:rPr>
              <w:t>0,</w:t>
            </w:r>
            <w:r w:rsidRPr="001F39FC">
              <w:rPr>
                <w:rFonts w:cs="Arial"/>
                <w:bCs/>
                <w:iCs/>
                <w:lang w:val="sr-Cyrl-RS"/>
              </w:rPr>
              <w:t>1</w:t>
            </w:r>
          </w:p>
        </w:tc>
      </w:tr>
      <w:tr w:rsidR="001F39FC" w:rsidRPr="00B612F7" w14:paraId="11D0BB4A" w14:textId="77777777" w:rsidTr="001F39FC">
        <w:tc>
          <w:tcPr>
            <w:tcW w:w="6282" w:type="dxa"/>
            <w:shd w:val="clear" w:color="auto" w:fill="auto"/>
          </w:tcPr>
          <w:p w14:paraId="6A071E54"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lastRenderedPageBreak/>
              <w:t>Остале неспецифициране услуге – ангажовање инжењера</w:t>
            </w:r>
          </w:p>
        </w:tc>
        <w:tc>
          <w:tcPr>
            <w:tcW w:w="1262" w:type="dxa"/>
            <w:shd w:val="clear" w:color="auto" w:fill="auto"/>
          </w:tcPr>
          <w:p w14:paraId="2E236C4F" w14:textId="77777777" w:rsidR="001F39FC" w:rsidRPr="00B612F7" w:rsidRDefault="001F39FC" w:rsidP="001F39FC">
            <w:pPr>
              <w:jc w:val="center"/>
              <w:rPr>
                <w:rFonts w:cs="Arial"/>
                <w:bCs/>
                <w:iCs/>
                <w:lang w:val="sr-Cyrl-RS"/>
              </w:rPr>
            </w:pPr>
            <w:r w:rsidRPr="00B612F7">
              <w:rPr>
                <w:rFonts w:cs="Arial"/>
                <w:bCs/>
                <w:iCs/>
                <w:lang w:val="sr-Cyrl-RS"/>
              </w:rPr>
              <w:t>норма час</w:t>
            </w:r>
          </w:p>
        </w:tc>
        <w:tc>
          <w:tcPr>
            <w:tcW w:w="1475" w:type="dxa"/>
            <w:shd w:val="clear" w:color="auto" w:fill="auto"/>
          </w:tcPr>
          <w:p w14:paraId="1FFEECD7" w14:textId="77777777" w:rsidR="001F39FC" w:rsidRPr="00B612F7" w:rsidRDefault="001F39FC" w:rsidP="001F39FC">
            <w:pPr>
              <w:jc w:val="center"/>
              <w:rPr>
                <w:rFonts w:cs="Arial"/>
              </w:rPr>
            </w:pPr>
            <w:r w:rsidRPr="00440920">
              <w:rPr>
                <w:rFonts w:cs="Arial"/>
                <w:bCs/>
                <w:iCs/>
              </w:rPr>
              <w:t>0,</w:t>
            </w:r>
            <w:r w:rsidRPr="00440920">
              <w:rPr>
                <w:rFonts w:cs="Arial"/>
                <w:bCs/>
                <w:iCs/>
                <w:lang w:val="sr-Cyrl-RS"/>
              </w:rPr>
              <w:t>1</w:t>
            </w:r>
          </w:p>
        </w:tc>
      </w:tr>
      <w:tr w:rsidR="001F39FC" w:rsidRPr="00B612F7" w14:paraId="23775464" w14:textId="77777777" w:rsidTr="001F39FC">
        <w:tc>
          <w:tcPr>
            <w:tcW w:w="6282" w:type="dxa"/>
            <w:shd w:val="clear" w:color="auto" w:fill="auto"/>
          </w:tcPr>
          <w:p w14:paraId="0FADCECB"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Остале неспецифициране услуге – ангажовање техничара или КВ или ВКВ радника</w:t>
            </w:r>
          </w:p>
        </w:tc>
        <w:tc>
          <w:tcPr>
            <w:tcW w:w="1262" w:type="dxa"/>
            <w:shd w:val="clear" w:color="auto" w:fill="auto"/>
          </w:tcPr>
          <w:p w14:paraId="19E2EB1C" w14:textId="77777777" w:rsidR="001F39FC" w:rsidRPr="00B612F7" w:rsidRDefault="001F39FC" w:rsidP="001F39FC">
            <w:pPr>
              <w:jc w:val="center"/>
              <w:rPr>
                <w:rFonts w:cs="Arial"/>
                <w:bCs/>
                <w:iCs/>
                <w:lang w:val="sr-Cyrl-RS"/>
              </w:rPr>
            </w:pPr>
            <w:r w:rsidRPr="00B612F7">
              <w:rPr>
                <w:rFonts w:cs="Arial"/>
                <w:bCs/>
                <w:iCs/>
                <w:lang w:val="sr-Cyrl-RS"/>
              </w:rPr>
              <w:t>норма час</w:t>
            </w:r>
          </w:p>
        </w:tc>
        <w:tc>
          <w:tcPr>
            <w:tcW w:w="1475" w:type="dxa"/>
            <w:shd w:val="clear" w:color="auto" w:fill="auto"/>
          </w:tcPr>
          <w:p w14:paraId="31624ED7" w14:textId="77777777" w:rsidR="001F39FC" w:rsidRPr="00B612F7" w:rsidRDefault="001F39FC" w:rsidP="001F39FC">
            <w:pPr>
              <w:jc w:val="center"/>
              <w:rPr>
                <w:rFonts w:cs="Arial"/>
              </w:rPr>
            </w:pPr>
            <w:r w:rsidRPr="00440920">
              <w:rPr>
                <w:rFonts w:cs="Arial"/>
                <w:bCs/>
                <w:iCs/>
              </w:rPr>
              <w:t>0,</w:t>
            </w:r>
            <w:r w:rsidRPr="00440920">
              <w:rPr>
                <w:rFonts w:cs="Arial"/>
                <w:bCs/>
                <w:iCs/>
                <w:lang w:val="sr-Cyrl-RS"/>
              </w:rPr>
              <w:t>1</w:t>
            </w:r>
          </w:p>
        </w:tc>
      </w:tr>
      <w:tr w:rsidR="007943A7" w:rsidRPr="00B612F7" w14:paraId="04E6F5F7" w14:textId="77777777" w:rsidTr="001F39FC">
        <w:tc>
          <w:tcPr>
            <w:tcW w:w="6282" w:type="dxa"/>
            <w:shd w:val="clear" w:color="auto" w:fill="auto"/>
          </w:tcPr>
          <w:p w14:paraId="33ED4257" w14:textId="77777777" w:rsidR="007943A7" w:rsidRPr="00B612F7" w:rsidRDefault="007943A7" w:rsidP="00B612F7">
            <w:pPr>
              <w:rPr>
                <w:rFonts w:cs="Arial"/>
                <w:color w:val="000000"/>
                <w:highlight w:val="yellow"/>
                <w:lang w:val="sr-Cyrl-CS" w:eastAsia="sr-Cyrl-CS"/>
              </w:rPr>
            </w:pPr>
            <w:r w:rsidRPr="00B612F7">
              <w:rPr>
                <w:rFonts w:cs="Arial"/>
                <w:b/>
                <w:lang w:val="sr-Cyrl-RS"/>
              </w:rPr>
              <w:t>Ревизија и радионички ремонт инвертора</w:t>
            </w:r>
          </w:p>
        </w:tc>
        <w:tc>
          <w:tcPr>
            <w:tcW w:w="1262" w:type="dxa"/>
            <w:shd w:val="clear" w:color="auto" w:fill="auto"/>
          </w:tcPr>
          <w:p w14:paraId="3016DE6B" w14:textId="77777777" w:rsidR="007943A7" w:rsidRPr="00B612F7" w:rsidRDefault="007943A7" w:rsidP="00551591">
            <w:pPr>
              <w:jc w:val="center"/>
              <w:rPr>
                <w:rFonts w:cs="Arial"/>
                <w:bCs/>
                <w:iCs/>
                <w:lang w:val="sr-Cyrl-RS"/>
              </w:rPr>
            </w:pPr>
          </w:p>
        </w:tc>
        <w:tc>
          <w:tcPr>
            <w:tcW w:w="1475" w:type="dxa"/>
            <w:shd w:val="clear" w:color="auto" w:fill="auto"/>
          </w:tcPr>
          <w:p w14:paraId="785F8E67" w14:textId="77777777" w:rsidR="007943A7" w:rsidRPr="00B612F7" w:rsidRDefault="007943A7" w:rsidP="00551591">
            <w:pPr>
              <w:jc w:val="center"/>
              <w:rPr>
                <w:rFonts w:cs="Arial"/>
                <w:bCs/>
                <w:iCs/>
                <w:lang w:val="sr-Cyrl-RS"/>
              </w:rPr>
            </w:pPr>
          </w:p>
        </w:tc>
      </w:tr>
      <w:tr w:rsidR="001F39FC" w:rsidRPr="00B612F7" w14:paraId="1CDBAACB" w14:textId="77777777" w:rsidTr="001F39FC">
        <w:tc>
          <w:tcPr>
            <w:tcW w:w="6282" w:type="dxa"/>
            <w:shd w:val="clear" w:color="auto" w:fill="auto"/>
          </w:tcPr>
          <w:p w14:paraId="2B76B19D" w14:textId="77777777" w:rsidR="001F39FC" w:rsidRPr="00B612F7" w:rsidRDefault="001F39FC" w:rsidP="001F39FC">
            <w:pPr>
              <w:rPr>
                <w:rFonts w:cs="Arial"/>
                <w:b/>
                <w:lang w:val="sr-Cyrl-RS"/>
              </w:rPr>
            </w:pPr>
            <w:r w:rsidRPr="00B612F7">
              <w:rPr>
                <w:rFonts w:cs="Arial"/>
                <w:lang w:val="sr-Cyrl-CS" w:eastAsia="ar-SA"/>
              </w:rPr>
              <w:t>Дефектажа квара на терену или у радионици (услуга се обрачунава по комаду инвертора)</w:t>
            </w:r>
          </w:p>
        </w:tc>
        <w:tc>
          <w:tcPr>
            <w:tcW w:w="1262" w:type="dxa"/>
            <w:shd w:val="clear" w:color="auto" w:fill="auto"/>
          </w:tcPr>
          <w:p w14:paraId="0388A64F" w14:textId="77777777" w:rsidR="001F39FC" w:rsidRPr="00B612F7" w:rsidRDefault="001F39FC" w:rsidP="001F39FC">
            <w:pPr>
              <w:jc w:val="center"/>
              <w:rPr>
                <w:rFonts w:cs="Arial"/>
                <w:bCs/>
                <w:iCs/>
                <w:lang w:val="sr-Cyrl-RS"/>
              </w:rPr>
            </w:pPr>
            <w:r w:rsidRPr="00B612F7">
              <w:rPr>
                <w:rFonts w:cs="Arial"/>
                <w:bCs/>
                <w:iCs/>
                <w:lang w:val="sr-Cyrl-RS"/>
              </w:rPr>
              <w:t>комад</w:t>
            </w:r>
          </w:p>
        </w:tc>
        <w:tc>
          <w:tcPr>
            <w:tcW w:w="1475" w:type="dxa"/>
            <w:shd w:val="clear" w:color="auto" w:fill="auto"/>
          </w:tcPr>
          <w:p w14:paraId="2C60E91C"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57A23385" w14:textId="77777777" w:rsidTr="001F39FC">
        <w:tc>
          <w:tcPr>
            <w:tcW w:w="6282" w:type="dxa"/>
            <w:shd w:val="clear" w:color="auto" w:fill="auto"/>
          </w:tcPr>
          <w:p w14:paraId="3233FC7F" w14:textId="77777777" w:rsidR="001F39FC" w:rsidRPr="00B612F7" w:rsidRDefault="001F39FC" w:rsidP="001F39FC">
            <w:pPr>
              <w:rPr>
                <w:rFonts w:cs="Arial"/>
                <w:color w:val="000000"/>
                <w:highlight w:val="yellow"/>
                <w:lang w:val="sr-Cyrl-CS" w:eastAsia="sr-Cyrl-CS"/>
              </w:rPr>
            </w:pPr>
            <w:r w:rsidRPr="00B612F7">
              <w:rPr>
                <w:rFonts w:cs="Arial"/>
                <w:lang w:val="sr-Cyrl-RS"/>
              </w:rPr>
              <w:t>Замена модула (интегрисане плоче – целе)</w:t>
            </w:r>
          </w:p>
        </w:tc>
        <w:tc>
          <w:tcPr>
            <w:tcW w:w="1262" w:type="dxa"/>
            <w:shd w:val="clear" w:color="auto" w:fill="auto"/>
          </w:tcPr>
          <w:p w14:paraId="0F6A6A4F"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07D07D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5A916783" w14:textId="77777777" w:rsidTr="001F39FC">
        <w:tc>
          <w:tcPr>
            <w:tcW w:w="6282" w:type="dxa"/>
            <w:shd w:val="clear" w:color="auto" w:fill="auto"/>
          </w:tcPr>
          <w:p w14:paraId="049F578D" w14:textId="77777777" w:rsidR="001F39FC" w:rsidRPr="00B612F7" w:rsidRDefault="001F39FC" w:rsidP="001F39FC">
            <w:pPr>
              <w:rPr>
                <w:rFonts w:cs="Arial"/>
                <w:lang w:val="sr-Cyrl-RS"/>
              </w:rPr>
            </w:pPr>
            <w:r w:rsidRPr="00B612F7">
              <w:rPr>
                <w:rFonts w:cs="Arial"/>
                <w:lang w:val="sr-Cyrl-RS"/>
              </w:rPr>
              <w:t>Провера и подешавање излазних параметара напона и струје</w:t>
            </w:r>
          </w:p>
        </w:tc>
        <w:tc>
          <w:tcPr>
            <w:tcW w:w="1262" w:type="dxa"/>
            <w:shd w:val="clear" w:color="auto" w:fill="auto"/>
          </w:tcPr>
          <w:p w14:paraId="6FEE802E"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BB85B40"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53F33172" w14:textId="77777777" w:rsidTr="001F39FC">
        <w:tc>
          <w:tcPr>
            <w:tcW w:w="6282" w:type="dxa"/>
            <w:shd w:val="clear" w:color="auto" w:fill="auto"/>
          </w:tcPr>
          <w:p w14:paraId="173CEE73" w14:textId="77777777" w:rsidR="001F39FC" w:rsidRPr="00B612F7" w:rsidRDefault="001F39FC" w:rsidP="001F39FC">
            <w:pPr>
              <w:rPr>
                <w:rFonts w:cs="Arial"/>
                <w:lang w:val="sr-Cyrl-RS"/>
              </w:rPr>
            </w:pPr>
            <w:r w:rsidRPr="00B612F7">
              <w:rPr>
                <w:rFonts w:cs="Arial"/>
                <w:lang w:val="sr-Cyrl-RS"/>
              </w:rPr>
              <w:t>Снимање ТХД</w:t>
            </w:r>
          </w:p>
        </w:tc>
        <w:tc>
          <w:tcPr>
            <w:tcW w:w="1262" w:type="dxa"/>
            <w:shd w:val="clear" w:color="auto" w:fill="auto"/>
          </w:tcPr>
          <w:p w14:paraId="17946DC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444F18B"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41984D34" w14:textId="77777777" w:rsidTr="001F39FC">
        <w:trPr>
          <w:trHeight w:val="684"/>
        </w:trPr>
        <w:tc>
          <w:tcPr>
            <w:tcW w:w="6282" w:type="dxa"/>
            <w:shd w:val="clear" w:color="auto" w:fill="auto"/>
          </w:tcPr>
          <w:p w14:paraId="33BCB4FC" w14:textId="77777777" w:rsidR="001F39FC" w:rsidRPr="00B612F7" w:rsidRDefault="001F39FC" w:rsidP="001F39FC">
            <w:pPr>
              <w:rPr>
                <w:rFonts w:cs="Arial"/>
                <w:lang w:val="sr-Cyrl-RS"/>
              </w:rPr>
            </w:pPr>
            <w:r w:rsidRPr="00B612F7">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1262" w:type="dxa"/>
            <w:shd w:val="clear" w:color="auto" w:fill="auto"/>
          </w:tcPr>
          <w:p w14:paraId="697807D4"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3CD13984"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6F132832" w14:textId="77777777" w:rsidTr="001F39FC">
        <w:trPr>
          <w:trHeight w:val="317"/>
        </w:trPr>
        <w:tc>
          <w:tcPr>
            <w:tcW w:w="6282" w:type="dxa"/>
            <w:shd w:val="clear" w:color="auto" w:fill="auto"/>
          </w:tcPr>
          <w:p w14:paraId="0AD68BFA" w14:textId="77777777" w:rsidR="001F39FC" w:rsidRPr="00B612F7" w:rsidRDefault="001F39FC" w:rsidP="001F39FC">
            <w:pPr>
              <w:rPr>
                <w:rFonts w:cs="Arial"/>
                <w:lang w:val="sr-Cyrl-RS"/>
              </w:rPr>
            </w:pPr>
            <w:r w:rsidRPr="00B612F7">
              <w:rPr>
                <w:rFonts w:cs="Arial"/>
                <w:color w:val="000000"/>
                <w:lang w:val="sr-Cyrl-CS" w:eastAsia="sr-Cyrl-CS"/>
              </w:rPr>
              <w:t>Чишћење инвертора</w:t>
            </w:r>
          </w:p>
        </w:tc>
        <w:tc>
          <w:tcPr>
            <w:tcW w:w="1262" w:type="dxa"/>
            <w:shd w:val="clear" w:color="auto" w:fill="auto"/>
          </w:tcPr>
          <w:p w14:paraId="63C49F41"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91E6B9D"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27C18FC1" w14:textId="77777777" w:rsidTr="001F39FC">
        <w:tc>
          <w:tcPr>
            <w:tcW w:w="6282" w:type="dxa"/>
            <w:shd w:val="clear" w:color="auto" w:fill="auto"/>
          </w:tcPr>
          <w:p w14:paraId="4CF9EEEA" w14:textId="77777777" w:rsidR="001F39FC" w:rsidRPr="00B612F7" w:rsidRDefault="001F39FC" w:rsidP="001F39FC">
            <w:pPr>
              <w:rPr>
                <w:rFonts w:cs="Arial"/>
                <w:color w:val="000000"/>
                <w:highlight w:val="yellow"/>
                <w:lang w:val="sr-Cyrl-CS" w:eastAsia="sr-Cyrl-CS"/>
              </w:rPr>
            </w:pPr>
            <w:r w:rsidRPr="00B612F7">
              <w:rPr>
                <w:rFonts w:cs="Arial"/>
                <w:color w:val="000000"/>
                <w:lang w:val="sr-Cyrl-CS" w:eastAsia="sr-Cyrl-CS"/>
              </w:rPr>
              <w:t>Замена неисправних електронских компоненти</w:t>
            </w:r>
            <w:r w:rsidRPr="00B612F7">
              <w:rPr>
                <w:rFonts w:cs="Arial"/>
                <w:color w:val="000000"/>
                <w:lang w:eastAsia="sr-Cyrl-CS"/>
              </w:rPr>
              <w:t xml:space="preserve"> </w:t>
            </w:r>
            <w:r w:rsidRPr="00B612F7">
              <w:rPr>
                <w:rFonts w:cs="Arial"/>
                <w:color w:val="000000"/>
                <w:lang w:val="sr-Cyrl-CS" w:eastAsia="sr-Cyrl-CS"/>
              </w:rPr>
              <w:t>- отпорници, кондензатори, диоде,</w:t>
            </w:r>
            <w:r w:rsidRPr="00B612F7">
              <w:rPr>
                <w:rFonts w:cs="Arial"/>
                <w:color w:val="000000"/>
                <w:lang w:eastAsia="sr-Cyrl-CS"/>
              </w:rPr>
              <w:t xml:space="preserve"> </w:t>
            </w:r>
            <w:r w:rsidRPr="00B612F7">
              <w:rPr>
                <w:rFonts w:cs="Arial"/>
                <w:color w:val="000000"/>
                <w:lang w:val="sr-Cyrl-CS" w:eastAsia="sr-Cyrl-CS"/>
              </w:rPr>
              <w:t>тиристори, интегрална кола, транзистори, wикман, осигурачи</w:t>
            </w:r>
          </w:p>
        </w:tc>
        <w:tc>
          <w:tcPr>
            <w:tcW w:w="1262" w:type="dxa"/>
            <w:shd w:val="clear" w:color="auto" w:fill="auto"/>
          </w:tcPr>
          <w:p w14:paraId="2B4F5E73"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EE73AA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3F68C8A5" w14:textId="77777777" w:rsidTr="001F39FC">
        <w:tc>
          <w:tcPr>
            <w:tcW w:w="6282" w:type="dxa"/>
            <w:shd w:val="clear" w:color="auto" w:fill="auto"/>
          </w:tcPr>
          <w:p w14:paraId="47B4A15A" w14:textId="77777777" w:rsidR="001F39FC" w:rsidRPr="00B612F7" w:rsidRDefault="001F39FC" w:rsidP="001F39FC">
            <w:pPr>
              <w:rPr>
                <w:rFonts w:cs="Arial"/>
                <w:lang w:val="sr-Cyrl-RS"/>
              </w:rPr>
            </w:pPr>
            <w:r w:rsidRPr="00B612F7">
              <w:rPr>
                <w:rFonts w:cs="Arial"/>
                <w:color w:val="000000"/>
                <w:lang w:val="sr-Cyrl-CS" w:eastAsia="sr-Cyrl-CS"/>
              </w:rPr>
              <w:t>Замена синхронизационог трансформатора</w:t>
            </w:r>
          </w:p>
        </w:tc>
        <w:tc>
          <w:tcPr>
            <w:tcW w:w="1262" w:type="dxa"/>
            <w:shd w:val="clear" w:color="auto" w:fill="auto"/>
          </w:tcPr>
          <w:p w14:paraId="779EC30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20AD9CE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3FCE8D62" w14:textId="77777777" w:rsidTr="001F39FC">
        <w:tc>
          <w:tcPr>
            <w:tcW w:w="6282" w:type="dxa"/>
            <w:shd w:val="clear" w:color="auto" w:fill="auto"/>
          </w:tcPr>
          <w:p w14:paraId="31E63869" w14:textId="77777777" w:rsidR="001F39FC" w:rsidRPr="00B612F7" w:rsidRDefault="001F39FC" w:rsidP="001F39FC">
            <w:pPr>
              <w:rPr>
                <w:rFonts w:cs="Arial"/>
                <w:iCs/>
                <w:color w:val="000000"/>
                <w:lang w:val="sr-Cyrl-CS" w:eastAsia="sr-Cyrl-CS"/>
              </w:rPr>
            </w:pPr>
            <w:r w:rsidRPr="00B612F7">
              <w:rPr>
                <w:rFonts w:cs="Arial"/>
                <w:color w:val="000000"/>
                <w:lang w:val="sr-Cyrl-CS" w:eastAsia="sr-Cyrl-CS"/>
              </w:rPr>
              <w:t>Замена лем сонде</w:t>
            </w:r>
          </w:p>
        </w:tc>
        <w:tc>
          <w:tcPr>
            <w:tcW w:w="1262" w:type="dxa"/>
            <w:shd w:val="clear" w:color="auto" w:fill="auto"/>
          </w:tcPr>
          <w:p w14:paraId="680EDF2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1D9387D4"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38874725" w14:textId="77777777" w:rsidTr="001F39FC">
        <w:tc>
          <w:tcPr>
            <w:tcW w:w="6282" w:type="dxa"/>
            <w:shd w:val="clear" w:color="auto" w:fill="auto"/>
          </w:tcPr>
          <w:p w14:paraId="7212B95F" w14:textId="77777777" w:rsidR="001F39FC" w:rsidRPr="00B612F7" w:rsidRDefault="001F39FC" w:rsidP="001F39FC">
            <w:pPr>
              <w:rPr>
                <w:rFonts w:cs="Arial"/>
                <w:lang w:val="sr-Cyrl-RS"/>
              </w:rPr>
            </w:pPr>
            <w:r w:rsidRPr="00B612F7">
              <w:rPr>
                <w:rFonts w:cs="Arial"/>
                <w:color w:val="000000"/>
                <w:lang w:val="sr-Cyrl-CS" w:eastAsia="sr-Cyrl-CS"/>
              </w:rPr>
              <w:t>Замена улазних и излазних склопки</w:t>
            </w:r>
          </w:p>
        </w:tc>
        <w:tc>
          <w:tcPr>
            <w:tcW w:w="1262" w:type="dxa"/>
            <w:shd w:val="clear" w:color="auto" w:fill="auto"/>
          </w:tcPr>
          <w:p w14:paraId="535E6A5F"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682397E6"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1EF886E3" w14:textId="77777777" w:rsidTr="001F39FC">
        <w:tc>
          <w:tcPr>
            <w:tcW w:w="6282" w:type="dxa"/>
            <w:shd w:val="clear" w:color="auto" w:fill="auto"/>
          </w:tcPr>
          <w:p w14:paraId="38C12232"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гребенастих преклопки</w:t>
            </w:r>
          </w:p>
        </w:tc>
        <w:tc>
          <w:tcPr>
            <w:tcW w:w="1262" w:type="dxa"/>
            <w:shd w:val="clear" w:color="auto" w:fill="auto"/>
          </w:tcPr>
          <w:p w14:paraId="6449A424"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782AD9F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2C2C5DC5" w14:textId="77777777" w:rsidTr="001F39FC">
        <w:trPr>
          <w:trHeight w:val="555"/>
        </w:trPr>
        <w:tc>
          <w:tcPr>
            <w:tcW w:w="6282" w:type="dxa"/>
            <w:shd w:val="clear" w:color="auto" w:fill="auto"/>
          </w:tcPr>
          <w:p w14:paraId="3F5B881C"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Замена мерних инструмената- амперметар и волтметар</w:t>
            </w:r>
          </w:p>
        </w:tc>
        <w:tc>
          <w:tcPr>
            <w:tcW w:w="1262" w:type="dxa"/>
            <w:shd w:val="clear" w:color="auto" w:fill="auto"/>
          </w:tcPr>
          <w:p w14:paraId="35816540"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4016223D"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0650EE1D" w14:textId="77777777" w:rsidTr="001F39FC">
        <w:tc>
          <w:tcPr>
            <w:tcW w:w="6282" w:type="dxa"/>
            <w:shd w:val="clear" w:color="auto" w:fill="auto"/>
          </w:tcPr>
          <w:p w14:paraId="3D161FB7"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Провера функционалности и подешавања излазних параметара после поправке</w:t>
            </w:r>
          </w:p>
        </w:tc>
        <w:tc>
          <w:tcPr>
            <w:tcW w:w="1262" w:type="dxa"/>
            <w:shd w:val="clear" w:color="auto" w:fill="auto"/>
          </w:tcPr>
          <w:p w14:paraId="14CB7E75"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5DBF1336"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2521CD49" w14:textId="77777777" w:rsidTr="001F39FC">
        <w:tc>
          <w:tcPr>
            <w:tcW w:w="6282" w:type="dxa"/>
            <w:shd w:val="clear" w:color="auto" w:fill="auto"/>
          </w:tcPr>
          <w:p w14:paraId="69CB8CCC" w14:textId="77777777" w:rsidR="001F39FC" w:rsidRDefault="001F39FC" w:rsidP="001F39FC">
            <w:pPr>
              <w:rPr>
                <w:rFonts w:cs="Arial"/>
                <w:color w:val="000000"/>
                <w:lang w:eastAsia="sr-Cyrl-CS"/>
              </w:rPr>
            </w:pPr>
            <w:r w:rsidRPr="00B612F7">
              <w:rPr>
                <w:rFonts w:cs="Arial"/>
                <w:color w:val="000000"/>
                <w:lang w:val="sr-Cyrl-CS" w:eastAsia="sr-Cyrl-CS"/>
              </w:rPr>
              <w:t>Замена осталих делова (паушално)</w:t>
            </w:r>
          </w:p>
          <w:p w14:paraId="40E56C24" w14:textId="77777777" w:rsidR="001F39FC" w:rsidRPr="00551591" w:rsidRDefault="001F39FC" w:rsidP="001F39FC">
            <w:pPr>
              <w:rPr>
                <w:rFonts w:cs="Arial"/>
                <w:color w:val="000000"/>
                <w:highlight w:val="yellow"/>
                <w:lang w:eastAsia="sr-Cyrl-CS"/>
              </w:rPr>
            </w:pPr>
          </w:p>
        </w:tc>
        <w:tc>
          <w:tcPr>
            <w:tcW w:w="1262" w:type="dxa"/>
            <w:shd w:val="clear" w:color="auto" w:fill="auto"/>
          </w:tcPr>
          <w:p w14:paraId="3C72687C" w14:textId="77777777" w:rsidR="001F39FC" w:rsidRPr="00B612F7" w:rsidRDefault="001F39FC" w:rsidP="001F39FC">
            <w:pPr>
              <w:jc w:val="center"/>
              <w:rPr>
                <w:rFonts w:cs="Arial"/>
              </w:rPr>
            </w:pPr>
            <w:r w:rsidRPr="00B612F7">
              <w:rPr>
                <w:rFonts w:cs="Arial"/>
                <w:bCs/>
                <w:iCs/>
                <w:lang w:val="sr-Cyrl-RS"/>
              </w:rPr>
              <w:t>комад</w:t>
            </w:r>
          </w:p>
        </w:tc>
        <w:tc>
          <w:tcPr>
            <w:tcW w:w="1475" w:type="dxa"/>
            <w:shd w:val="clear" w:color="auto" w:fill="auto"/>
          </w:tcPr>
          <w:p w14:paraId="0C1F3ADC"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1F39FC" w:rsidRPr="00B612F7" w14:paraId="71065332" w14:textId="77777777" w:rsidTr="001F39FC">
        <w:tc>
          <w:tcPr>
            <w:tcW w:w="6282" w:type="dxa"/>
            <w:shd w:val="clear" w:color="auto" w:fill="auto"/>
          </w:tcPr>
          <w:p w14:paraId="1CCD2850" w14:textId="77777777" w:rsidR="001F39FC" w:rsidRPr="00B612F7" w:rsidRDefault="001F39FC" w:rsidP="001F39FC">
            <w:pPr>
              <w:rPr>
                <w:rFonts w:cs="Arial"/>
                <w:color w:val="000000"/>
                <w:lang w:val="sr-Cyrl-CS" w:eastAsia="sr-Cyrl-CS"/>
              </w:rPr>
            </w:pPr>
            <w:r w:rsidRPr="00B612F7">
              <w:rPr>
                <w:rFonts w:cs="Arial"/>
                <w:color w:val="000000"/>
                <w:lang w:val="sr-Cyrl-CS" w:eastAsia="sr-Cyrl-CS"/>
              </w:rPr>
              <w:t>Остале неспецифициране услуге – ангажовање инжењера</w:t>
            </w:r>
          </w:p>
        </w:tc>
        <w:tc>
          <w:tcPr>
            <w:tcW w:w="1262" w:type="dxa"/>
            <w:shd w:val="clear" w:color="auto" w:fill="auto"/>
          </w:tcPr>
          <w:p w14:paraId="059040C9" w14:textId="77777777" w:rsidR="001F39FC" w:rsidRPr="00B612F7" w:rsidRDefault="001F39FC" w:rsidP="001F39FC">
            <w:pPr>
              <w:jc w:val="center"/>
              <w:rPr>
                <w:rFonts w:cs="Arial"/>
                <w:bCs/>
                <w:iCs/>
                <w:lang w:val="sr-Cyrl-RS"/>
              </w:rPr>
            </w:pPr>
            <w:r w:rsidRPr="00B612F7">
              <w:rPr>
                <w:rFonts w:cs="Arial"/>
                <w:bCs/>
                <w:iCs/>
                <w:lang w:val="sr-Cyrl-RS"/>
              </w:rPr>
              <w:t>норма час</w:t>
            </w:r>
          </w:p>
        </w:tc>
        <w:tc>
          <w:tcPr>
            <w:tcW w:w="1475" w:type="dxa"/>
            <w:shd w:val="clear" w:color="auto" w:fill="auto"/>
          </w:tcPr>
          <w:p w14:paraId="0A120995" w14:textId="77777777" w:rsidR="001F39FC" w:rsidRPr="00B612F7" w:rsidRDefault="001F39FC" w:rsidP="001F39FC">
            <w:pPr>
              <w:jc w:val="center"/>
              <w:rPr>
                <w:rFonts w:cs="Arial"/>
              </w:rPr>
            </w:pPr>
            <w:r w:rsidRPr="00261E89">
              <w:rPr>
                <w:rFonts w:cs="Arial"/>
                <w:bCs/>
                <w:iCs/>
              </w:rPr>
              <w:t>0,</w:t>
            </w:r>
            <w:r w:rsidRPr="00261E89">
              <w:rPr>
                <w:rFonts w:cs="Arial"/>
                <w:bCs/>
                <w:iCs/>
                <w:lang w:val="sr-Cyrl-RS"/>
              </w:rPr>
              <w:t>1</w:t>
            </w:r>
          </w:p>
        </w:tc>
      </w:tr>
      <w:tr w:rsidR="007943A7" w:rsidRPr="00B612F7" w14:paraId="7C02127E" w14:textId="77777777" w:rsidTr="001F39FC">
        <w:tc>
          <w:tcPr>
            <w:tcW w:w="6282" w:type="dxa"/>
            <w:shd w:val="clear" w:color="auto" w:fill="auto"/>
          </w:tcPr>
          <w:p w14:paraId="1AB29C9A"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lastRenderedPageBreak/>
              <w:t>Остале неспецифициране услуге – ангажовање техничара или КВ или ВКВ радника</w:t>
            </w:r>
          </w:p>
        </w:tc>
        <w:tc>
          <w:tcPr>
            <w:tcW w:w="1262" w:type="dxa"/>
            <w:shd w:val="clear" w:color="auto" w:fill="auto"/>
          </w:tcPr>
          <w:p w14:paraId="512E881A" w14:textId="77777777" w:rsidR="007943A7" w:rsidRPr="00B612F7" w:rsidRDefault="007943A7" w:rsidP="00551591">
            <w:pPr>
              <w:jc w:val="center"/>
              <w:rPr>
                <w:rFonts w:cs="Arial"/>
                <w:bCs/>
                <w:iCs/>
                <w:lang w:val="sr-Cyrl-RS"/>
              </w:rPr>
            </w:pPr>
            <w:r w:rsidRPr="00B612F7">
              <w:rPr>
                <w:rFonts w:cs="Arial"/>
                <w:bCs/>
                <w:iCs/>
                <w:lang w:val="sr-Cyrl-RS"/>
              </w:rPr>
              <w:t>норма час</w:t>
            </w:r>
          </w:p>
        </w:tc>
        <w:tc>
          <w:tcPr>
            <w:tcW w:w="1475" w:type="dxa"/>
            <w:shd w:val="clear" w:color="auto" w:fill="auto"/>
          </w:tcPr>
          <w:p w14:paraId="01282437" w14:textId="77777777" w:rsidR="007943A7" w:rsidRPr="00B612F7" w:rsidRDefault="001F39FC" w:rsidP="00551591">
            <w:pPr>
              <w:jc w:val="center"/>
              <w:rPr>
                <w:rFonts w:cs="Arial"/>
              </w:rPr>
            </w:pPr>
            <w:r w:rsidRPr="001F39FC">
              <w:rPr>
                <w:rFonts w:cs="Arial"/>
                <w:bCs/>
                <w:iCs/>
              </w:rPr>
              <w:t>0,</w:t>
            </w:r>
            <w:r w:rsidRPr="001F39FC">
              <w:rPr>
                <w:rFonts w:cs="Arial"/>
                <w:bCs/>
                <w:iCs/>
                <w:lang w:val="sr-Cyrl-RS"/>
              </w:rPr>
              <w:t>1</w:t>
            </w:r>
          </w:p>
        </w:tc>
      </w:tr>
    </w:tbl>
    <w:p w14:paraId="768C54AC" w14:textId="77777777" w:rsidR="007943A7" w:rsidRPr="00B612F7" w:rsidRDefault="007943A7" w:rsidP="007943A7">
      <w:pPr>
        <w:rPr>
          <w:rFonts w:cs="Arial"/>
          <w:bCs/>
          <w:iCs/>
          <w:lang w:val="sr-Cyrl-RS"/>
        </w:rPr>
      </w:pPr>
      <w:r w:rsidRPr="00B612F7">
        <w:rPr>
          <w:rFonts w:cs="Arial"/>
          <w:bCs/>
          <w:iCs/>
          <w:lang w:val="sr-Cyrl-RS"/>
        </w:rPr>
        <w:t>Наручилац услуге поседује следеће врсте исправљача. Понуђач мора доставити изјаву о техничком капацитету да може извршити ревизију/ремонт свих наведених врста исправљача:</w:t>
      </w:r>
    </w:p>
    <w:p w14:paraId="00993B41" w14:textId="77777777" w:rsidR="007943A7" w:rsidRPr="00B612F7" w:rsidRDefault="007943A7" w:rsidP="007943A7">
      <w:pPr>
        <w:pStyle w:val="NoSpacing"/>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7943A7" w:rsidRPr="00B612F7" w14:paraId="66FDCB74" w14:textId="77777777" w:rsidTr="00551591">
        <w:trPr>
          <w:trHeight w:val="631"/>
        </w:trPr>
        <w:tc>
          <w:tcPr>
            <w:tcW w:w="9288" w:type="dxa"/>
            <w:vMerge w:val="restart"/>
            <w:shd w:val="clear" w:color="auto" w:fill="auto"/>
            <w:noWrap/>
            <w:vAlign w:val="center"/>
            <w:hideMark/>
          </w:tcPr>
          <w:p w14:paraId="1182EE54" w14:textId="77777777" w:rsidR="007943A7" w:rsidRPr="00B612F7" w:rsidRDefault="007943A7" w:rsidP="00A33A65">
            <w:pPr>
              <w:spacing w:before="0"/>
              <w:rPr>
                <w:rFonts w:cs="Arial"/>
                <w:b/>
                <w:iCs/>
                <w:color w:val="000000"/>
                <w:lang w:val="sr-Cyrl-CS" w:eastAsia="sr-Cyrl-CS"/>
              </w:rPr>
            </w:pPr>
            <w:r w:rsidRPr="00B612F7">
              <w:rPr>
                <w:rFonts w:cs="Arial"/>
                <w:b/>
                <w:color w:val="000000"/>
                <w:lang w:val="sr-Cyrl-CS" w:eastAsia="sr-Cyrl-CS"/>
              </w:rPr>
              <w:t xml:space="preserve">Тип исправљача који поседује </w:t>
            </w:r>
            <w:r w:rsidR="00AD004F">
              <w:rPr>
                <w:rFonts w:cs="Arial"/>
                <w:b/>
                <w:color w:val="000000"/>
                <w:lang w:val="sr-Cyrl-CS" w:eastAsia="sr-Cyrl-CS"/>
              </w:rPr>
              <w:t>Н</w:t>
            </w:r>
            <w:r w:rsidRPr="00B612F7">
              <w:rPr>
                <w:rFonts w:cs="Arial"/>
                <w:b/>
                <w:color w:val="000000"/>
                <w:lang w:val="sr-Cyrl-CS" w:eastAsia="sr-Cyrl-CS"/>
              </w:rPr>
              <w:t>аручилац услуге</w:t>
            </w:r>
          </w:p>
        </w:tc>
      </w:tr>
      <w:tr w:rsidR="007943A7" w:rsidRPr="00B612F7" w14:paraId="281F56C3" w14:textId="77777777" w:rsidTr="00A33A65">
        <w:trPr>
          <w:cantSplit/>
          <w:trHeight w:val="373"/>
        </w:trPr>
        <w:tc>
          <w:tcPr>
            <w:tcW w:w="9288" w:type="dxa"/>
            <w:vMerge/>
            <w:shd w:val="clear" w:color="auto" w:fill="auto"/>
            <w:vAlign w:val="center"/>
            <w:hideMark/>
          </w:tcPr>
          <w:p w14:paraId="31731CA9" w14:textId="77777777" w:rsidR="007943A7" w:rsidRPr="00B612F7" w:rsidRDefault="007943A7" w:rsidP="00B612F7">
            <w:pPr>
              <w:rPr>
                <w:rFonts w:cs="Arial"/>
                <w:iCs/>
                <w:color w:val="000000"/>
                <w:lang w:val="sr-Cyrl-CS" w:eastAsia="sr-Cyrl-CS"/>
              </w:rPr>
            </w:pPr>
          </w:p>
        </w:tc>
      </w:tr>
      <w:tr w:rsidR="007943A7" w:rsidRPr="00B612F7" w14:paraId="04034298" w14:textId="77777777" w:rsidTr="00A33A65">
        <w:trPr>
          <w:trHeight w:val="375"/>
        </w:trPr>
        <w:tc>
          <w:tcPr>
            <w:tcW w:w="9288" w:type="dxa"/>
            <w:shd w:val="clear" w:color="auto" w:fill="auto"/>
            <w:vAlign w:val="center"/>
            <w:hideMark/>
          </w:tcPr>
          <w:p w14:paraId="555048BC" w14:textId="77777777" w:rsidR="007943A7" w:rsidRPr="00B612F7" w:rsidRDefault="007943A7" w:rsidP="00A33A65">
            <w:pPr>
              <w:spacing w:before="0"/>
              <w:rPr>
                <w:rFonts w:cs="Arial"/>
                <w:iCs/>
                <w:color w:val="000000"/>
                <w:lang w:val="sr-Cyrl-CS" w:eastAsia="sr-Cyrl-CS"/>
              </w:rPr>
            </w:pPr>
            <w:r w:rsidRPr="00B612F7">
              <w:rPr>
                <w:rFonts w:cs="Arial"/>
                <w:color w:val="000000"/>
                <w:lang w:val="sr-Cyrl-CS" w:eastAsia="sr-Cyrl-CS"/>
              </w:rPr>
              <w:t>ENEL PS - VEGA  μIP 3x380/220/110-63/100</w:t>
            </w:r>
          </w:p>
        </w:tc>
      </w:tr>
      <w:tr w:rsidR="007943A7" w:rsidRPr="00B612F7" w14:paraId="09978982" w14:textId="77777777" w:rsidTr="00A33A65">
        <w:trPr>
          <w:trHeight w:val="422"/>
        </w:trPr>
        <w:tc>
          <w:tcPr>
            <w:tcW w:w="9288" w:type="dxa"/>
            <w:shd w:val="clear" w:color="auto" w:fill="auto"/>
            <w:vAlign w:val="center"/>
            <w:hideMark/>
          </w:tcPr>
          <w:p w14:paraId="0C1E8316" w14:textId="77777777" w:rsidR="007943A7" w:rsidRPr="00B612F7" w:rsidRDefault="007943A7" w:rsidP="00A33A65">
            <w:pPr>
              <w:spacing w:before="0"/>
              <w:rPr>
                <w:rFonts w:cs="Arial"/>
                <w:iCs/>
                <w:color w:val="000000"/>
                <w:lang w:val="sr-Cyrl-CS" w:eastAsia="sr-Cyrl-CS"/>
              </w:rPr>
            </w:pPr>
            <w:r w:rsidRPr="00B612F7">
              <w:rPr>
                <w:rFonts w:cs="Arial"/>
                <w:color w:val="000000"/>
                <w:lang w:val="sr-Cyrl-CS" w:eastAsia="sr-Cyrl-CS"/>
              </w:rPr>
              <w:t>ENEL PS - VEGA+SYSTEM 110VDC-63A</w:t>
            </w:r>
          </w:p>
        </w:tc>
      </w:tr>
      <w:tr w:rsidR="007943A7" w:rsidRPr="00B612F7" w14:paraId="5DE2BA02" w14:textId="77777777" w:rsidTr="00A33A65">
        <w:trPr>
          <w:trHeight w:val="273"/>
        </w:trPr>
        <w:tc>
          <w:tcPr>
            <w:tcW w:w="9288" w:type="dxa"/>
            <w:shd w:val="clear" w:color="auto" w:fill="auto"/>
            <w:vAlign w:val="center"/>
            <w:hideMark/>
          </w:tcPr>
          <w:p w14:paraId="158301A4"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ENEL PS - PS RM 30110</w:t>
            </w:r>
          </w:p>
        </w:tc>
      </w:tr>
      <w:tr w:rsidR="007943A7" w:rsidRPr="00B612F7" w14:paraId="42EEE3D5" w14:textId="77777777" w:rsidTr="00A33A65">
        <w:trPr>
          <w:trHeight w:val="307"/>
        </w:trPr>
        <w:tc>
          <w:tcPr>
            <w:tcW w:w="9288" w:type="dxa"/>
            <w:shd w:val="clear" w:color="auto" w:fill="auto"/>
            <w:vAlign w:val="center"/>
            <w:hideMark/>
          </w:tcPr>
          <w:p w14:paraId="5E06B8D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3x380 / 220-63</w:t>
            </w:r>
          </w:p>
        </w:tc>
      </w:tr>
      <w:tr w:rsidR="007943A7" w:rsidRPr="00B612F7" w14:paraId="65345F3E" w14:textId="77777777" w:rsidTr="00A33A65">
        <w:trPr>
          <w:trHeight w:val="213"/>
        </w:trPr>
        <w:tc>
          <w:tcPr>
            <w:tcW w:w="9288" w:type="dxa"/>
            <w:shd w:val="clear" w:color="auto" w:fill="auto"/>
            <w:vAlign w:val="center"/>
            <w:hideMark/>
          </w:tcPr>
          <w:p w14:paraId="61A72B48"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110-63D</w:t>
            </w:r>
          </w:p>
        </w:tc>
      </w:tr>
      <w:tr w:rsidR="007943A7" w:rsidRPr="00B612F7" w14:paraId="3E465ADE" w14:textId="77777777" w:rsidTr="00A33A65">
        <w:trPr>
          <w:trHeight w:val="389"/>
        </w:trPr>
        <w:tc>
          <w:tcPr>
            <w:tcW w:w="9288" w:type="dxa"/>
            <w:shd w:val="clear" w:color="auto" w:fill="auto"/>
            <w:vAlign w:val="center"/>
            <w:hideMark/>
          </w:tcPr>
          <w:p w14:paraId="2536B18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110-100</w:t>
            </w:r>
          </w:p>
        </w:tc>
      </w:tr>
      <w:tr w:rsidR="007943A7" w:rsidRPr="00B612F7" w14:paraId="5130C3FE" w14:textId="77777777" w:rsidTr="00A33A65">
        <w:trPr>
          <w:trHeight w:val="281"/>
        </w:trPr>
        <w:tc>
          <w:tcPr>
            <w:tcW w:w="9288" w:type="dxa"/>
            <w:shd w:val="clear" w:color="auto" w:fill="auto"/>
            <w:vAlign w:val="center"/>
            <w:hideMark/>
          </w:tcPr>
          <w:p w14:paraId="2C18DF06"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110-100D</w:t>
            </w:r>
          </w:p>
        </w:tc>
      </w:tr>
      <w:tr w:rsidR="007943A7" w:rsidRPr="00B612F7" w14:paraId="4866BD61" w14:textId="77777777" w:rsidTr="00A33A65">
        <w:trPr>
          <w:trHeight w:val="328"/>
        </w:trPr>
        <w:tc>
          <w:tcPr>
            <w:tcW w:w="9288" w:type="dxa"/>
            <w:shd w:val="clear" w:color="auto" w:fill="auto"/>
            <w:vAlign w:val="center"/>
            <w:hideMark/>
          </w:tcPr>
          <w:p w14:paraId="56DBC6C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ARI 220-100 D</w:t>
            </w:r>
          </w:p>
        </w:tc>
      </w:tr>
      <w:tr w:rsidR="007943A7" w:rsidRPr="00B612F7" w14:paraId="38E57894" w14:textId="77777777" w:rsidTr="00A33A65">
        <w:trPr>
          <w:trHeight w:val="363"/>
        </w:trPr>
        <w:tc>
          <w:tcPr>
            <w:tcW w:w="9288" w:type="dxa"/>
            <w:shd w:val="clear" w:color="auto" w:fill="auto"/>
            <w:noWrap/>
            <w:vAlign w:val="center"/>
            <w:hideMark/>
          </w:tcPr>
          <w:p w14:paraId="287C0556"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ISKRA - UP110Ti 20 e 2 220V≈, 24A, 110V=</w:t>
            </w:r>
          </w:p>
        </w:tc>
      </w:tr>
      <w:tr w:rsidR="007943A7" w:rsidRPr="00B612F7" w14:paraId="45B0E5BE" w14:textId="77777777" w:rsidTr="00A33A65">
        <w:trPr>
          <w:trHeight w:val="269"/>
        </w:trPr>
        <w:tc>
          <w:tcPr>
            <w:tcW w:w="9288" w:type="dxa"/>
            <w:shd w:val="clear" w:color="auto" w:fill="auto"/>
            <w:vAlign w:val="center"/>
            <w:hideMark/>
          </w:tcPr>
          <w:p w14:paraId="564F926B"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ISKRA - UP110Ti 20 e 1 3x380/220V≈, 21A, 110V=</w:t>
            </w:r>
          </w:p>
        </w:tc>
      </w:tr>
      <w:tr w:rsidR="007943A7" w:rsidRPr="00B612F7" w14:paraId="46B64DF1" w14:textId="77777777" w:rsidTr="00A33A65">
        <w:trPr>
          <w:trHeight w:val="302"/>
        </w:trPr>
        <w:tc>
          <w:tcPr>
            <w:tcW w:w="9288" w:type="dxa"/>
            <w:shd w:val="clear" w:color="auto" w:fill="auto"/>
            <w:vAlign w:val="center"/>
            <w:hideMark/>
          </w:tcPr>
          <w:p w14:paraId="2E6A7FD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ISKRA - UP110Ti 20 e 2 220V≈, 22A, 110V=, 20A</w:t>
            </w:r>
          </w:p>
        </w:tc>
      </w:tr>
      <w:tr w:rsidR="007943A7" w:rsidRPr="00B612F7" w14:paraId="4E548BF7" w14:textId="77777777" w:rsidTr="00A33A65">
        <w:trPr>
          <w:trHeight w:val="351"/>
        </w:trPr>
        <w:tc>
          <w:tcPr>
            <w:tcW w:w="9288" w:type="dxa"/>
            <w:shd w:val="clear" w:color="auto" w:fill="auto"/>
            <w:vAlign w:val="center"/>
            <w:hideMark/>
          </w:tcPr>
          <w:p w14:paraId="5AD8E84C"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110-20</w:t>
            </w:r>
          </w:p>
        </w:tc>
      </w:tr>
      <w:tr w:rsidR="007943A7" w:rsidRPr="00B612F7" w14:paraId="067237A9" w14:textId="77777777" w:rsidTr="00A33A65">
        <w:trPr>
          <w:trHeight w:val="385"/>
        </w:trPr>
        <w:tc>
          <w:tcPr>
            <w:tcW w:w="9288" w:type="dxa"/>
            <w:shd w:val="clear" w:color="auto" w:fill="auto"/>
            <w:vAlign w:val="center"/>
            <w:hideMark/>
          </w:tcPr>
          <w:p w14:paraId="1C8A7333"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110-25</w:t>
            </w:r>
          </w:p>
        </w:tc>
      </w:tr>
      <w:tr w:rsidR="007943A7" w:rsidRPr="00B612F7" w14:paraId="058FB7B1" w14:textId="77777777" w:rsidTr="00A33A65">
        <w:trPr>
          <w:trHeight w:val="418"/>
        </w:trPr>
        <w:tc>
          <w:tcPr>
            <w:tcW w:w="9288" w:type="dxa"/>
            <w:shd w:val="clear" w:color="auto" w:fill="auto"/>
            <w:vAlign w:val="center"/>
            <w:hideMark/>
          </w:tcPr>
          <w:p w14:paraId="66CDF07C"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110-63D</w:t>
            </w:r>
          </w:p>
        </w:tc>
      </w:tr>
      <w:tr w:rsidR="007943A7" w:rsidRPr="00B612F7" w14:paraId="4B4DCDEA" w14:textId="77777777" w:rsidTr="00A33A65">
        <w:trPr>
          <w:trHeight w:val="425"/>
        </w:trPr>
        <w:tc>
          <w:tcPr>
            <w:tcW w:w="9288" w:type="dxa"/>
            <w:shd w:val="clear" w:color="auto" w:fill="auto"/>
            <w:vAlign w:val="center"/>
            <w:hideMark/>
          </w:tcPr>
          <w:p w14:paraId="7586B154"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3x380 / 110-63</w:t>
            </w:r>
          </w:p>
        </w:tc>
      </w:tr>
      <w:tr w:rsidR="007943A7" w:rsidRPr="00B612F7" w14:paraId="1B58D22A" w14:textId="77777777" w:rsidTr="00A33A65">
        <w:trPr>
          <w:trHeight w:val="403"/>
        </w:trPr>
        <w:tc>
          <w:tcPr>
            <w:tcW w:w="9288" w:type="dxa"/>
            <w:shd w:val="clear" w:color="auto" w:fill="auto"/>
            <w:noWrap/>
            <w:vAlign w:val="center"/>
            <w:hideMark/>
          </w:tcPr>
          <w:p w14:paraId="02E16127"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3x380 / 110-100</w:t>
            </w:r>
          </w:p>
        </w:tc>
      </w:tr>
      <w:tr w:rsidR="007943A7" w:rsidRPr="00B612F7" w14:paraId="7BB5868A" w14:textId="77777777" w:rsidTr="00A33A65">
        <w:trPr>
          <w:trHeight w:val="423"/>
        </w:trPr>
        <w:tc>
          <w:tcPr>
            <w:tcW w:w="9288" w:type="dxa"/>
            <w:shd w:val="clear" w:color="auto" w:fill="auto"/>
            <w:noWrap/>
            <w:vAlign w:val="center"/>
            <w:hideMark/>
          </w:tcPr>
          <w:p w14:paraId="3983433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 Nikola Tesla - ARI 110-100 D</w:t>
            </w:r>
          </w:p>
        </w:tc>
      </w:tr>
      <w:tr w:rsidR="007943A7" w:rsidRPr="00B612F7" w14:paraId="13E654DB" w14:textId="77777777" w:rsidTr="00A33A65">
        <w:trPr>
          <w:trHeight w:val="414"/>
        </w:trPr>
        <w:tc>
          <w:tcPr>
            <w:tcW w:w="9288" w:type="dxa"/>
            <w:shd w:val="clear" w:color="auto" w:fill="auto"/>
            <w:noWrap/>
            <w:vAlign w:val="center"/>
            <w:hideMark/>
          </w:tcPr>
          <w:p w14:paraId="7DF750D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ARI 110-100</w:t>
            </w:r>
          </w:p>
        </w:tc>
      </w:tr>
      <w:tr w:rsidR="007943A7" w:rsidRPr="00B612F7" w14:paraId="12FAFDE9" w14:textId="77777777" w:rsidTr="00A33A65">
        <w:trPr>
          <w:trHeight w:val="407"/>
        </w:trPr>
        <w:tc>
          <w:tcPr>
            <w:tcW w:w="9288" w:type="dxa"/>
            <w:shd w:val="clear" w:color="auto" w:fill="auto"/>
            <w:noWrap/>
            <w:vAlign w:val="center"/>
            <w:hideMark/>
          </w:tcPr>
          <w:p w14:paraId="065200F2"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ARI 110-100D</w:t>
            </w:r>
          </w:p>
        </w:tc>
      </w:tr>
      <w:tr w:rsidR="007943A7" w:rsidRPr="00B612F7" w14:paraId="070F9AE2" w14:textId="77777777" w:rsidTr="00A33A65">
        <w:trPr>
          <w:trHeight w:val="427"/>
        </w:trPr>
        <w:tc>
          <w:tcPr>
            <w:tcW w:w="9288" w:type="dxa"/>
            <w:shd w:val="clear" w:color="auto" w:fill="auto"/>
            <w:noWrap/>
            <w:vAlign w:val="center"/>
            <w:hideMark/>
          </w:tcPr>
          <w:p w14:paraId="41EB9DC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ARI 110-50D</w:t>
            </w:r>
          </w:p>
        </w:tc>
      </w:tr>
      <w:tr w:rsidR="007943A7" w:rsidRPr="00B612F7" w14:paraId="57EAB471" w14:textId="77777777" w:rsidTr="00A33A65">
        <w:trPr>
          <w:trHeight w:val="405"/>
        </w:trPr>
        <w:tc>
          <w:tcPr>
            <w:tcW w:w="9288" w:type="dxa"/>
            <w:shd w:val="clear" w:color="auto" w:fill="auto"/>
            <w:noWrap/>
            <w:vAlign w:val="center"/>
            <w:hideMark/>
          </w:tcPr>
          <w:p w14:paraId="7CB5723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IP 110-25 D</w:t>
            </w:r>
          </w:p>
        </w:tc>
      </w:tr>
      <w:tr w:rsidR="007943A7" w:rsidRPr="00B612F7" w14:paraId="7A5D7E30" w14:textId="77777777" w:rsidTr="00A33A65">
        <w:trPr>
          <w:trHeight w:val="282"/>
        </w:trPr>
        <w:tc>
          <w:tcPr>
            <w:tcW w:w="9288" w:type="dxa"/>
            <w:shd w:val="clear" w:color="auto" w:fill="auto"/>
            <w:noWrap/>
            <w:vAlign w:val="center"/>
            <w:hideMark/>
          </w:tcPr>
          <w:p w14:paraId="62192997"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IP 110-40 D</w:t>
            </w:r>
          </w:p>
        </w:tc>
      </w:tr>
      <w:tr w:rsidR="007943A7" w:rsidRPr="00B612F7" w14:paraId="0A8B7336" w14:textId="77777777" w:rsidTr="00A33A65">
        <w:trPr>
          <w:trHeight w:val="317"/>
        </w:trPr>
        <w:tc>
          <w:tcPr>
            <w:tcW w:w="9288" w:type="dxa"/>
            <w:shd w:val="clear" w:color="auto" w:fill="auto"/>
            <w:noWrap/>
            <w:vAlign w:val="center"/>
            <w:hideMark/>
          </w:tcPr>
          <w:p w14:paraId="6FBEECB3"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IP 110-100 D</w:t>
            </w:r>
          </w:p>
        </w:tc>
      </w:tr>
      <w:tr w:rsidR="007943A7" w:rsidRPr="00B612F7" w14:paraId="0F4FBDF7" w14:textId="77777777" w:rsidTr="00A33A65">
        <w:trPr>
          <w:trHeight w:val="507"/>
        </w:trPr>
        <w:tc>
          <w:tcPr>
            <w:tcW w:w="9288" w:type="dxa"/>
            <w:shd w:val="clear" w:color="auto" w:fill="auto"/>
            <w:noWrap/>
            <w:vAlign w:val="center"/>
            <w:hideMark/>
          </w:tcPr>
          <w:p w14:paraId="22CF8C8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RISP-UP Si 20R</w:t>
            </w:r>
          </w:p>
        </w:tc>
      </w:tr>
      <w:tr w:rsidR="007943A7" w:rsidRPr="00B612F7" w14:paraId="4416A710" w14:textId="77777777" w:rsidTr="00551591">
        <w:trPr>
          <w:trHeight w:val="645"/>
        </w:trPr>
        <w:tc>
          <w:tcPr>
            <w:tcW w:w="9288" w:type="dxa"/>
            <w:shd w:val="clear" w:color="auto" w:fill="auto"/>
            <w:noWrap/>
            <w:vAlign w:val="center"/>
            <w:hideMark/>
          </w:tcPr>
          <w:p w14:paraId="01375DD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RISP-UB 70R 110/20</w:t>
            </w:r>
          </w:p>
        </w:tc>
      </w:tr>
      <w:tr w:rsidR="007943A7" w:rsidRPr="00B612F7" w14:paraId="7D90899B" w14:textId="77777777" w:rsidTr="00A33A65">
        <w:trPr>
          <w:trHeight w:val="461"/>
        </w:trPr>
        <w:tc>
          <w:tcPr>
            <w:tcW w:w="9288" w:type="dxa"/>
            <w:shd w:val="clear" w:color="auto" w:fill="auto"/>
            <w:noWrap/>
            <w:vAlign w:val="center"/>
            <w:hideMark/>
          </w:tcPr>
          <w:p w14:paraId="3413FAF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lastRenderedPageBreak/>
              <w:t>Mladost - Loznica - RISP-UB 70R 110/25</w:t>
            </w:r>
          </w:p>
        </w:tc>
      </w:tr>
      <w:tr w:rsidR="007943A7" w:rsidRPr="00B612F7" w14:paraId="5C99DE56" w14:textId="77777777" w:rsidTr="00A33A65">
        <w:trPr>
          <w:trHeight w:val="411"/>
        </w:trPr>
        <w:tc>
          <w:tcPr>
            <w:tcW w:w="9288" w:type="dxa"/>
            <w:shd w:val="clear" w:color="auto" w:fill="auto"/>
            <w:noWrap/>
            <w:vAlign w:val="center"/>
            <w:hideMark/>
          </w:tcPr>
          <w:p w14:paraId="2CFC0D6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 110/40 DG</w:t>
            </w:r>
          </w:p>
        </w:tc>
      </w:tr>
      <w:tr w:rsidR="007943A7" w:rsidRPr="00B612F7" w14:paraId="35D686AC" w14:textId="77777777" w:rsidTr="00A33A65">
        <w:trPr>
          <w:trHeight w:val="418"/>
        </w:trPr>
        <w:tc>
          <w:tcPr>
            <w:tcW w:w="9288" w:type="dxa"/>
            <w:shd w:val="clear" w:color="auto" w:fill="auto"/>
            <w:noWrap/>
            <w:vAlign w:val="center"/>
            <w:hideMark/>
          </w:tcPr>
          <w:p w14:paraId="15F36781"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 110/25 DN</w:t>
            </w:r>
          </w:p>
        </w:tc>
      </w:tr>
      <w:tr w:rsidR="007943A7" w:rsidRPr="00B612F7" w14:paraId="523C0EF9" w14:textId="77777777" w:rsidTr="00A33A65">
        <w:trPr>
          <w:trHeight w:val="409"/>
        </w:trPr>
        <w:tc>
          <w:tcPr>
            <w:tcW w:w="9288" w:type="dxa"/>
            <w:shd w:val="clear" w:color="auto" w:fill="auto"/>
            <w:noWrap/>
            <w:vAlign w:val="center"/>
            <w:hideMark/>
          </w:tcPr>
          <w:p w14:paraId="01F940EA"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Mladost - Loznica - RISP UP 110 Ti 20e2</w:t>
            </w:r>
          </w:p>
        </w:tc>
      </w:tr>
      <w:tr w:rsidR="007943A7" w:rsidRPr="00B612F7" w14:paraId="49499DEE" w14:textId="77777777" w:rsidTr="00551591">
        <w:trPr>
          <w:trHeight w:val="445"/>
        </w:trPr>
        <w:tc>
          <w:tcPr>
            <w:tcW w:w="9288" w:type="dxa"/>
            <w:shd w:val="clear" w:color="auto" w:fill="auto"/>
            <w:noWrap/>
            <w:vAlign w:val="center"/>
            <w:hideMark/>
          </w:tcPr>
          <w:p w14:paraId="6517489D"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PCI -ELEKTRONIK - RISP 110/20A</w:t>
            </w:r>
          </w:p>
        </w:tc>
      </w:tr>
      <w:tr w:rsidR="007943A7" w:rsidRPr="00B612F7" w14:paraId="3508A007" w14:textId="77777777" w:rsidTr="00551591">
        <w:trPr>
          <w:trHeight w:val="453"/>
        </w:trPr>
        <w:tc>
          <w:tcPr>
            <w:tcW w:w="9288" w:type="dxa"/>
            <w:shd w:val="clear" w:color="auto" w:fill="auto"/>
            <w:noWrap/>
            <w:vAlign w:val="center"/>
            <w:hideMark/>
          </w:tcPr>
          <w:p w14:paraId="283C86B5"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Rade Končar - YFLH 110/20</w:t>
            </w:r>
          </w:p>
        </w:tc>
      </w:tr>
      <w:tr w:rsidR="007943A7" w:rsidRPr="00B612F7" w14:paraId="5DFB9442" w14:textId="77777777" w:rsidTr="00A33A65">
        <w:trPr>
          <w:trHeight w:val="357"/>
        </w:trPr>
        <w:tc>
          <w:tcPr>
            <w:tcW w:w="9288" w:type="dxa"/>
            <w:shd w:val="clear" w:color="auto" w:fill="auto"/>
            <w:noWrap/>
            <w:vAlign w:val="center"/>
          </w:tcPr>
          <w:p w14:paraId="26EFF0F4"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Iritel SN 2400</w:t>
            </w:r>
          </w:p>
        </w:tc>
      </w:tr>
      <w:tr w:rsidR="007943A7" w:rsidRPr="00B612F7" w14:paraId="495E5186" w14:textId="77777777" w:rsidTr="00551591">
        <w:trPr>
          <w:trHeight w:val="453"/>
        </w:trPr>
        <w:tc>
          <w:tcPr>
            <w:tcW w:w="9288" w:type="dxa"/>
            <w:shd w:val="clear" w:color="auto" w:fill="auto"/>
            <w:noWrap/>
            <w:vAlign w:val="center"/>
          </w:tcPr>
          <w:p w14:paraId="17739D18"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Iritel SN 3300</w:t>
            </w:r>
          </w:p>
        </w:tc>
      </w:tr>
      <w:tr w:rsidR="007943A7" w:rsidRPr="00B612F7" w14:paraId="049F167E" w14:textId="77777777" w:rsidTr="00551591">
        <w:trPr>
          <w:trHeight w:val="453"/>
        </w:trPr>
        <w:tc>
          <w:tcPr>
            <w:tcW w:w="9288" w:type="dxa"/>
            <w:shd w:val="clear" w:color="auto" w:fill="auto"/>
            <w:noWrap/>
            <w:vAlign w:val="center"/>
          </w:tcPr>
          <w:p w14:paraId="426A572C"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Minel Energetska elektronika Ari 110-50 D</w:t>
            </w:r>
          </w:p>
        </w:tc>
      </w:tr>
      <w:tr w:rsidR="007943A7" w:rsidRPr="00B612F7" w14:paraId="2515C170" w14:textId="77777777" w:rsidTr="00551591">
        <w:trPr>
          <w:trHeight w:val="453"/>
        </w:trPr>
        <w:tc>
          <w:tcPr>
            <w:tcW w:w="9288" w:type="dxa"/>
            <w:shd w:val="clear" w:color="auto" w:fill="auto"/>
            <w:noWrap/>
            <w:vAlign w:val="center"/>
          </w:tcPr>
          <w:p w14:paraId="662E9BA4" w14:textId="77777777" w:rsidR="007943A7" w:rsidRPr="00B612F7" w:rsidRDefault="007943A7" w:rsidP="00A33A65">
            <w:pPr>
              <w:rPr>
                <w:rFonts w:cs="Arial"/>
                <w:color w:val="000000"/>
                <w:lang w:val="sr-Cyrl-CS" w:eastAsia="sr-Cyrl-CS"/>
              </w:rPr>
            </w:pPr>
            <w:r w:rsidRPr="00B612F7">
              <w:rPr>
                <w:rFonts w:cs="Arial"/>
                <w:color w:val="000000"/>
                <w:lang w:val="sr-Cyrl-CS" w:eastAsia="sr-Cyrl-CS"/>
              </w:rPr>
              <w:t>Minel Energetska elektronika IP 110-75D</w:t>
            </w:r>
          </w:p>
        </w:tc>
      </w:tr>
    </w:tbl>
    <w:p w14:paraId="4EAABDE1" w14:textId="77777777" w:rsidR="007943A7" w:rsidRDefault="007943A7" w:rsidP="007943A7">
      <w:pPr>
        <w:rPr>
          <w:rFonts w:cs="Arial"/>
          <w:bCs/>
          <w:iCs/>
        </w:rPr>
      </w:pPr>
      <w:r w:rsidRPr="00B612F7">
        <w:rPr>
          <w:rFonts w:cs="Arial"/>
          <w:bCs/>
          <w:iCs/>
          <w:lang w:val="sr-Cyrl-RS"/>
        </w:rPr>
        <w:t>Наручилац услуге поседује следеће врсте инвертора. Понуђач мора доставити изјаву о техничком капацитету да може извршити ревизију/ремонт свих наведених врста инвертора:</w:t>
      </w:r>
    </w:p>
    <w:p w14:paraId="07433290" w14:textId="77777777" w:rsidR="00551591" w:rsidRPr="00551591" w:rsidRDefault="00551591" w:rsidP="007943A7">
      <w:pPr>
        <w:rPr>
          <w:rFonts w:cs="Arial"/>
          <w:bCs/>
          <w:iCs/>
        </w:rPr>
      </w:pPr>
    </w:p>
    <w:tbl>
      <w:tblPr>
        <w:tblW w:w="9908" w:type="dxa"/>
        <w:tblInd w:w="90" w:type="dxa"/>
        <w:tblLayout w:type="fixed"/>
        <w:tblLook w:val="04A0" w:firstRow="1" w:lastRow="0" w:firstColumn="1" w:lastColumn="0" w:noHBand="0" w:noVBand="1"/>
      </w:tblPr>
      <w:tblGrid>
        <w:gridCol w:w="9198"/>
        <w:gridCol w:w="710"/>
      </w:tblGrid>
      <w:tr w:rsidR="007943A7" w:rsidRPr="00B612F7" w14:paraId="2CDA8CC7" w14:textId="77777777" w:rsidTr="00551591">
        <w:trPr>
          <w:gridAfter w:val="1"/>
          <w:wAfter w:w="710" w:type="dxa"/>
          <w:trHeight w:val="515"/>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37F77F47" w14:textId="77777777" w:rsidR="007943A7" w:rsidRPr="00B612F7" w:rsidRDefault="007943A7" w:rsidP="00AD004F">
            <w:pPr>
              <w:rPr>
                <w:rFonts w:cs="Arial"/>
                <w:color w:val="000000"/>
                <w:lang w:val="sr-Cyrl-CS" w:eastAsia="sr-Cyrl-CS"/>
              </w:rPr>
            </w:pPr>
            <w:r w:rsidRPr="00B612F7">
              <w:rPr>
                <w:rFonts w:cs="Arial"/>
                <w:b/>
                <w:color w:val="000000"/>
                <w:lang w:val="sr-Cyrl-CS" w:eastAsia="sr-Cyrl-CS"/>
              </w:rPr>
              <w:t xml:space="preserve">Тип инвертора који поседује </w:t>
            </w:r>
            <w:r w:rsidR="00AD004F">
              <w:rPr>
                <w:rFonts w:cs="Arial"/>
                <w:b/>
                <w:color w:val="000000"/>
                <w:lang w:val="sr-Cyrl-CS" w:eastAsia="sr-Cyrl-CS"/>
              </w:rPr>
              <w:t>Н</w:t>
            </w:r>
            <w:r w:rsidRPr="00B612F7">
              <w:rPr>
                <w:rFonts w:cs="Arial"/>
                <w:b/>
                <w:color w:val="000000"/>
                <w:lang w:val="sr-Cyrl-CS" w:eastAsia="sr-Cyrl-CS"/>
              </w:rPr>
              <w:t>аручилац услуге</w:t>
            </w:r>
          </w:p>
        </w:tc>
      </w:tr>
      <w:tr w:rsidR="007943A7" w:rsidRPr="00B612F7" w14:paraId="520EA90B" w14:textId="77777777" w:rsidTr="00A33A65">
        <w:trPr>
          <w:gridAfter w:val="1"/>
          <w:wAfter w:w="710" w:type="dxa"/>
          <w:trHeight w:val="478"/>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7ACB"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SAPS 110-2500 250V/15A</w:t>
            </w:r>
          </w:p>
        </w:tc>
      </w:tr>
      <w:tr w:rsidR="007943A7" w:rsidRPr="00B612F7" w14:paraId="6E33B02B" w14:textId="77777777" w:rsidTr="00A33A65">
        <w:trPr>
          <w:gridAfter w:val="1"/>
          <w:wAfter w:w="710" w:type="dxa"/>
          <w:trHeight w:val="429"/>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7E909"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SAPS 110-10000</w:t>
            </w:r>
          </w:p>
        </w:tc>
      </w:tr>
      <w:tr w:rsidR="007943A7" w:rsidRPr="00B612F7" w14:paraId="535F6F35" w14:textId="77777777" w:rsidTr="00A33A65">
        <w:trPr>
          <w:gridAfter w:val="1"/>
          <w:wAfter w:w="710" w:type="dxa"/>
          <w:trHeight w:val="422"/>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A60C6"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IN 110-2000</w:t>
            </w:r>
          </w:p>
        </w:tc>
      </w:tr>
      <w:tr w:rsidR="007943A7" w:rsidRPr="00B612F7" w14:paraId="478103C6" w14:textId="77777777" w:rsidTr="00A33A65">
        <w:trPr>
          <w:gridAfter w:val="1"/>
          <w:wAfter w:w="710" w:type="dxa"/>
          <w:trHeight w:val="399"/>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A37F2"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MAPS 110-2200</w:t>
            </w:r>
          </w:p>
        </w:tc>
      </w:tr>
      <w:tr w:rsidR="007943A7" w:rsidRPr="00B612F7" w14:paraId="6972A805" w14:textId="77777777" w:rsidTr="00551591">
        <w:trPr>
          <w:gridAfter w:val="1"/>
          <w:wAfter w:w="710" w:type="dxa"/>
          <w:trHeight w:val="250"/>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A99FF"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MINEL  AUTOMATIKA - SAPS 110-3000</w:t>
            </w:r>
          </w:p>
        </w:tc>
      </w:tr>
      <w:tr w:rsidR="007943A7" w:rsidRPr="00B612F7" w14:paraId="42639BF2" w14:textId="77777777" w:rsidTr="00A33A65">
        <w:trPr>
          <w:gridAfter w:val="1"/>
          <w:wAfter w:w="710" w:type="dxa"/>
          <w:trHeight w:val="311"/>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4C698"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ELINS - 250V/25A</w:t>
            </w:r>
          </w:p>
        </w:tc>
      </w:tr>
      <w:tr w:rsidR="007943A7" w:rsidRPr="00B612F7" w14:paraId="2CCC0BAA" w14:textId="77777777" w:rsidTr="00A33A65">
        <w:trPr>
          <w:trHeight w:val="359"/>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6DF5"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SAPS 110-3000</w:t>
            </w:r>
          </w:p>
        </w:tc>
        <w:tc>
          <w:tcPr>
            <w:tcW w:w="710" w:type="dxa"/>
            <w:shd w:val="clear" w:color="auto" w:fill="auto"/>
          </w:tcPr>
          <w:p w14:paraId="1520F7B8" w14:textId="77777777" w:rsidR="007943A7" w:rsidRPr="00B612F7" w:rsidRDefault="007943A7" w:rsidP="00B612F7">
            <w:pPr>
              <w:rPr>
                <w:rFonts w:cs="Arial"/>
                <w:iCs/>
                <w:lang w:val="sr-Cyrl-CS" w:eastAsia="sr-Cyrl-CS"/>
              </w:rPr>
            </w:pPr>
          </w:p>
        </w:tc>
      </w:tr>
      <w:tr w:rsidR="007943A7" w:rsidRPr="00B612F7" w14:paraId="2A90AD77" w14:textId="77777777" w:rsidTr="00A33A65">
        <w:trPr>
          <w:gridAfter w:val="1"/>
          <w:wAfter w:w="710" w:type="dxa"/>
          <w:trHeight w:val="392"/>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83D9E"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ETI NIKOLA TESLA -  SAPS 220-3000</w:t>
            </w:r>
          </w:p>
        </w:tc>
      </w:tr>
      <w:tr w:rsidR="007943A7" w:rsidRPr="00B612F7" w14:paraId="51E1A7D0" w14:textId="77777777" w:rsidTr="00A33A65">
        <w:trPr>
          <w:gridAfter w:val="1"/>
          <w:wAfter w:w="710" w:type="dxa"/>
          <w:trHeight w:val="426"/>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B8A9F"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NIKOLA TESLA - XAPS 110 - 2000</w:t>
            </w:r>
          </w:p>
        </w:tc>
      </w:tr>
      <w:tr w:rsidR="007943A7" w:rsidRPr="00B612F7" w14:paraId="003D9ADA" w14:textId="77777777" w:rsidTr="00A33A65">
        <w:trPr>
          <w:gridAfter w:val="1"/>
          <w:wAfter w:w="710" w:type="dxa"/>
          <w:trHeight w:val="405"/>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BD4A"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NIKOLA TESLA - SAPS 110 -2000</w:t>
            </w:r>
          </w:p>
        </w:tc>
      </w:tr>
      <w:tr w:rsidR="007943A7" w:rsidRPr="00B612F7" w14:paraId="44D7087D" w14:textId="77777777" w:rsidTr="00A33A65">
        <w:trPr>
          <w:gridAfter w:val="1"/>
          <w:wAfter w:w="710" w:type="dxa"/>
          <w:trHeight w:val="425"/>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3DF0"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NIKOLA TESLA - SAPS 110 - 3000</w:t>
            </w:r>
          </w:p>
        </w:tc>
      </w:tr>
      <w:tr w:rsidR="007943A7" w:rsidRPr="00B612F7" w14:paraId="6CACC36F" w14:textId="77777777" w:rsidTr="003D556D">
        <w:trPr>
          <w:gridAfter w:val="1"/>
          <w:wAfter w:w="710" w:type="dxa"/>
          <w:trHeight w:val="441"/>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D85A5" w14:textId="77777777" w:rsidR="007943A7" w:rsidRPr="00B612F7" w:rsidRDefault="007943A7" w:rsidP="00B612F7">
            <w:pPr>
              <w:rPr>
                <w:rFonts w:cs="Arial"/>
                <w:iCs/>
                <w:color w:val="000000"/>
                <w:lang w:val="sr-Cyrl-CS" w:eastAsia="sr-Cyrl-CS"/>
              </w:rPr>
            </w:pPr>
            <w:r w:rsidRPr="00B612F7">
              <w:rPr>
                <w:rFonts w:cs="Arial"/>
                <w:color w:val="000000"/>
                <w:lang w:val="sr-Cyrl-CS" w:eastAsia="sr-Cyrl-CS"/>
              </w:rPr>
              <w:t>ARCON - ST 3000VA-110V DC-230V AC</w:t>
            </w:r>
          </w:p>
        </w:tc>
      </w:tr>
      <w:tr w:rsidR="007943A7" w:rsidRPr="00B612F7" w14:paraId="374DC4A3" w14:textId="77777777" w:rsidTr="003D556D">
        <w:trPr>
          <w:gridAfter w:val="1"/>
          <w:wAfter w:w="710" w:type="dxa"/>
          <w:trHeight w:val="418"/>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3AD277E1"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ARCON ST 1250</w:t>
            </w:r>
          </w:p>
        </w:tc>
      </w:tr>
      <w:tr w:rsidR="007943A7" w:rsidRPr="00B612F7" w14:paraId="0F3798AC" w14:textId="77777777" w:rsidTr="003D556D">
        <w:trPr>
          <w:gridAfter w:val="1"/>
          <w:wAfter w:w="710" w:type="dxa"/>
          <w:trHeight w:val="411"/>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3D7D6926"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ARCON RDI 3000 2x2</w:t>
            </w:r>
            <w:r w:rsidRPr="00B612F7">
              <w:rPr>
                <w:rFonts w:cs="Arial"/>
                <w:color w:val="000000"/>
                <w:lang w:val="sr-Cyrl-CS" w:eastAsia="sr-Cyrl-CS"/>
              </w:rPr>
              <w:tab/>
            </w:r>
          </w:p>
        </w:tc>
      </w:tr>
      <w:tr w:rsidR="007943A7" w:rsidRPr="00B612F7" w14:paraId="120EB26A" w14:textId="77777777" w:rsidTr="003D556D">
        <w:trPr>
          <w:gridAfter w:val="1"/>
          <w:wAfter w:w="710" w:type="dxa"/>
          <w:trHeight w:val="417"/>
        </w:trPr>
        <w:tc>
          <w:tcPr>
            <w:tcW w:w="9198" w:type="dxa"/>
            <w:tcBorders>
              <w:top w:val="single" w:sz="4" w:space="0" w:color="auto"/>
              <w:left w:val="single" w:sz="4" w:space="0" w:color="auto"/>
              <w:bottom w:val="single" w:sz="4" w:space="0" w:color="auto"/>
              <w:right w:val="single" w:sz="4" w:space="0" w:color="auto"/>
            </w:tcBorders>
            <w:shd w:val="clear" w:color="auto" w:fill="auto"/>
            <w:vAlign w:val="center"/>
          </w:tcPr>
          <w:p w14:paraId="62E8A4FF" w14:textId="77777777" w:rsidR="007943A7" w:rsidRPr="00B612F7" w:rsidRDefault="007943A7" w:rsidP="00B612F7">
            <w:pPr>
              <w:rPr>
                <w:rFonts w:cs="Arial"/>
                <w:color w:val="000000"/>
                <w:lang w:val="sr-Cyrl-CS" w:eastAsia="sr-Cyrl-CS"/>
              </w:rPr>
            </w:pPr>
            <w:r w:rsidRPr="00B612F7">
              <w:rPr>
                <w:rFonts w:cs="Arial"/>
                <w:color w:val="000000"/>
                <w:lang w:val="sr-Cyrl-CS" w:eastAsia="sr-Cyrl-CS"/>
              </w:rPr>
              <w:t>TSI Bravo 2500</w:t>
            </w:r>
          </w:p>
        </w:tc>
      </w:tr>
    </w:tbl>
    <w:p w14:paraId="58DF55F0" w14:textId="77777777" w:rsidR="007943A7" w:rsidRDefault="007943A7" w:rsidP="007943A7">
      <w:pPr>
        <w:spacing w:before="0" w:after="120"/>
        <w:jc w:val="left"/>
        <w:rPr>
          <w:rFonts w:cs="Arial"/>
        </w:rPr>
      </w:pPr>
    </w:p>
    <w:p w14:paraId="0AF0B254" w14:textId="77777777" w:rsidR="00153545" w:rsidRDefault="00153545" w:rsidP="007943A7">
      <w:pPr>
        <w:spacing w:before="0" w:after="120"/>
        <w:jc w:val="left"/>
        <w:rPr>
          <w:rFonts w:cs="Arial"/>
        </w:rPr>
      </w:pPr>
    </w:p>
    <w:p w14:paraId="4EF607B2" w14:textId="77777777" w:rsidR="00153545" w:rsidRDefault="00153545" w:rsidP="007943A7">
      <w:pPr>
        <w:spacing w:before="0" w:after="120"/>
        <w:jc w:val="left"/>
        <w:rPr>
          <w:rFonts w:cs="Arial"/>
        </w:rPr>
      </w:pPr>
    </w:p>
    <w:p w14:paraId="4F9226EF" w14:textId="77777777" w:rsidR="007943A7" w:rsidRPr="00A33A65" w:rsidRDefault="007943A7" w:rsidP="007943A7">
      <w:pPr>
        <w:ind w:left="1276" w:hanging="1276"/>
        <w:rPr>
          <w:rFonts w:cs="Arial"/>
          <w:b/>
          <w:iCs/>
          <w:sz w:val="24"/>
          <w:szCs w:val="24"/>
          <w:lang w:val="sr-Cyrl-RS"/>
        </w:rPr>
      </w:pPr>
      <w:r w:rsidRPr="00A33A65">
        <w:rPr>
          <w:rFonts w:cs="Arial"/>
          <w:b/>
          <w:iCs/>
          <w:sz w:val="24"/>
          <w:szCs w:val="24"/>
          <w:lang w:val="sr-Cyrl-RS"/>
        </w:rPr>
        <w:lastRenderedPageBreak/>
        <w:t>П</w:t>
      </w:r>
      <w:r w:rsidRPr="00A33A65">
        <w:rPr>
          <w:rFonts w:cs="Arial"/>
          <w:b/>
          <w:iCs/>
          <w:sz w:val="24"/>
          <w:szCs w:val="24"/>
        </w:rPr>
        <w:t>a</w:t>
      </w:r>
      <w:r w:rsidRPr="00A33A65">
        <w:rPr>
          <w:rFonts w:cs="Arial"/>
          <w:b/>
          <w:iCs/>
          <w:sz w:val="24"/>
          <w:szCs w:val="24"/>
          <w:lang w:val="sr-Cyrl-RS"/>
        </w:rPr>
        <w:t>ртија 3 – Ревизија и радионички ремонт реклозера</w:t>
      </w:r>
      <w:r w:rsidRPr="00A33A65">
        <w:rPr>
          <w:rFonts w:cs="Arial"/>
          <w:b/>
          <w:bCs/>
          <w:iCs/>
          <w:color w:val="000000"/>
          <w:sz w:val="24"/>
          <w:szCs w:val="24"/>
        </w:rPr>
        <w:t xml:space="preserve"> </w:t>
      </w:r>
      <w:r w:rsidRPr="00A33A65">
        <w:rPr>
          <w:rFonts w:cs="Arial"/>
          <w:b/>
          <w:iCs/>
          <w:sz w:val="24"/>
          <w:szCs w:val="24"/>
          <w:lang w:val="sr-Cyrl-RS"/>
        </w:rPr>
        <w:t>у ТЦ Kрагујевац</w:t>
      </w:r>
    </w:p>
    <w:p w14:paraId="34EC6E8D" w14:textId="77777777" w:rsidR="007943A7" w:rsidRPr="00B612F7" w:rsidRDefault="007943A7" w:rsidP="007943A7">
      <w:pPr>
        <w:rPr>
          <w:rFonts w:cs="Arial"/>
          <w:b/>
          <w:bCs/>
          <w:iCs/>
          <w:lang w:val="sr-Cyrl-RS"/>
        </w:rPr>
      </w:pPr>
      <w:r w:rsidRPr="00B612F7">
        <w:rPr>
          <w:rFonts w:cs="Arial"/>
          <w:b/>
          <w:bCs/>
          <w:iCs/>
          <w:lang w:val="sr-Cyrl-RS"/>
        </w:rPr>
        <w:t>Технички опис услуге:</w:t>
      </w:r>
    </w:p>
    <w:p w14:paraId="6D59D4E3" w14:textId="77777777" w:rsidR="007943A7" w:rsidRPr="00B612F7" w:rsidRDefault="007943A7" w:rsidP="007943A7">
      <w:pPr>
        <w:rPr>
          <w:rFonts w:cs="Arial"/>
          <w:bCs/>
          <w:iCs/>
          <w:lang w:val="sr-Cyrl-RS"/>
        </w:rPr>
      </w:pPr>
      <w:r w:rsidRPr="00B612F7">
        <w:rPr>
          <w:rFonts w:cs="Arial"/>
          <w:bCs/>
          <w:iCs/>
          <w:lang w:val="sr-Cyrl-RS"/>
        </w:rPr>
        <w:t>Предмет набавке је набавка услуге ревизије (на терену и у радионици) и радионичког ремонта реклозера (линијских интелигентних прекидача).</w:t>
      </w:r>
    </w:p>
    <w:p w14:paraId="2A48F51D" w14:textId="77777777" w:rsidR="007943A7" w:rsidRPr="00B612F7" w:rsidRDefault="007943A7" w:rsidP="007943A7">
      <w:pPr>
        <w:rPr>
          <w:rFonts w:cs="Arial"/>
          <w:bCs/>
          <w:iCs/>
          <w:lang w:val="sr-Cyrl-RS"/>
        </w:rPr>
      </w:pPr>
      <w:r w:rsidRPr="00B612F7">
        <w:rPr>
          <w:rFonts w:cs="Arial"/>
          <w:bCs/>
          <w:iCs/>
          <w:lang w:val="sr-Cyrl-RS"/>
        </w:rPr>
        <w:t xml:space="preserve">Наручилац услуге поседује реклозере произвођача Таврида Електрик тако да понуђач </w:t>
      </w:r>
    </w:p>
    <w:tbl>
      <w:tblPr>
        <w:tblpPr w:leftFromText="141" w:rightFromText="141" w:vertAnchor="text" w:horzAnchor="margin" w:tblpY="486"/>
        <w:tblW w:w="9938" w:type="dxa"/>
        <w:tblLayout w:type="fixed"/>
        <w:tblCellMar>
          <w:left w:w="0" w:type="dxa"/>
          <w:right w:w="0" w:type="dxa"/>
        </w:tblCellMar>
        <w:tblLook w:val="0000" w:firstRow="0" w:lastRow="0" w:firstColumn="0" w:lastColumn="0" w:noHBand="0" w:noVBand="0"/>
      </w:tblPr>
      <w:tblGrid>
        <w:gridCol w:w="676"/>
        <w:gridCol w:w="6964"/>
        <w:gridCol w:w="1137"/>
        <w:gridCol w:w="1131"/>
        <w:gridCol w:w="30"/>
      </w:tblGrid>
      <w:tr w:rsidR="007943A7" w:rsidRPr="00B612F7" w14:paraId="31900779" w14:textId="77777777" w:rsidTr="00973079">
        <w:trPr>
          <w:gridAfter w:val="1"/>
          <w:wAfter w:w="30" w:type="dxa"/>
          <w:cantSplit/>
          <w:trHeight w:val="467"/>
        </w:trPr>
        <w:tc>
          <w:tcPr>
            <w:tcW w:w="676"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BF01BB2" w14:textId="77777777" w:rsidR="007943A7" w:rsidRPr="00B612F7" w:rsidRDefault="007943A7" w:rsidP="00B612F7">
            <w:pPr>
              <w:suppressAutoHyphens/>
              <w:spacing w:line="100" w:lineRule="atLeast"/>
              <w:rPr>
                <w:rFonts w:eastAsia="Arial Unicode MS" w:cs="Arial"/>
                <w:b/>
                <w:kern w:val="1"/>
                <w:lang w:val="sr-Cyrl-CS" w:eastAsia="ar-SA"/>
              </w:rPr>
            </w:pPr>
            <w:r w:rsidRPr="00B612F7">
              <w:rPr>
                <w:rFonts w:eastAsia="Arial Unicode MS" w:cs="Arial"/>
                <w:b/>
                <w:kern w:val="1"/>
                <w:lang w:val="sr-Cyrl-CS" w:eastAsia="ar-SA"/>
              </w:rPr>
              <w:t>Р.</w:t>
            </w:r>
            <w:r w:rsidRPr="00B612F7">
              <w:rPr>
                <w:rFonts w:eastAsia="Arial Unicode MS" w:cs="Arial"/>
                <w:b/>
                <w:kern w:val="1"/>
                <w:lang w:val="sl-SI" w:eastAsia="ar-SA"/>
              </w:rPr>
              <w:t xml:space="preserve"> </w:t>
            </w:r>
            <w:r w:rsidRPr="00B612F7">
              <w:rPr>
                <w:rFonts w:eastAsia="Arial Unicode MS" w:cs="Arial"/>
                <w:b/>
                <w:kern w:val="1"/>
                <w:lang w:val="sr-Cyrl-CS" w:eastAsia="ar-SA"/>
              </w:rPr>
              <w:t>бр.</w:t>
            </w:r>
          </w:p>
        </w:tc>
        <w:tc>
          <w:tcPr>
            <w:tcW w:w="6964"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5563646A" w14:textId="77777777" w:rsidR="007943A7" w:rsidRPr="00B612F7" w:rsidRDefault="007943A7" w:rsidP="00B612F7">
            <w:pPr>
              <w:suppressAutoHyphens/>
              <w:spacing w:line="100" w:lineRule="atLeast"/>
              <w:rPr>
                <w:rFonts w:eastAsia="Arial Unicode MS" w:cs="Arial"/>
                <w:b/>
                <w:kern w:val="1"/>
                <w:lang w:val="sr-Cyrl-CS" w:eastAsia="ar-SA"/>
              </w:rPr>
            </w:pPr>
            <w:r w:rsidRPr="00B612F7">
              <w:rPr>
                <w:rFonts w:eastAsia="Arial Unicode MS" w:cs="Arial"/>
                <w:b/>
                <w:kern w:val="1"/>
                <w:lang w:val="sr-Cyrl-CS" w:eastAsia="ar-SA"/>
              </w:rPr>
              <w:t>НАЗИВ УСЛУГЕ</w:t>
            </w:r>
          </w:p>
        </w:tc>
        <w:tc>
          <w:tcPr>
            <w:tcW w:w="1137" w:type="dxa"/>
            <w:tcBorders>
              <w:top w:val="double" w:sz="4" w:space="0" w:color="auto"/>
              <w:left w:val="single" w:sz="4" w:space="0" w:color="auto"/>
              <w:bottom w:val="single" w:sz="4" w:space="0" w:color="auto"/>
              <w:right w:val="single" w:sz="4" w:space="0" w:color="auto"/>
            </w:tcBorders>
            <w:vAlign w:val="center"/>
          </w:tcPr>
          <w:p w14:paraId="61100DCC" w14:textId="77777777" w:rsidR="007943A7" w:rsidRPr="00B612F7" w:rsidRDefault="007943A7" w:rsidP="00B612F7">
            <w:pPr>
              <w:suppressAutoHyphens/>
              <w:spacing w:line="100" w:lineRule="atLeast"/>
              <w:rPr>
                <w:rFonts w:eastAsia="Arial Unicode MS" w:cs="Arial"/>
                <w:b/>
                <w:kern w:val="1"/>
                <w:lang w:val="sr-Cyrl-CS" w:eastAsia="ar-SA"/>
              </w:rPr>
            </w:pPr>
            <w:r w:rsidRPr="00B612F7">
              <w:rPr>
                <w:rFonts w:eastAsia="Arial Unicode MS" w:cs="Arial"/>
                <w:b/>
                <w:kern w:val="1"/>
                <w:lang w:val="sr-Cyrl-CS" w:eastAsia="ar-SA"/>
              </w:rPr>
              <w:t>Јед. мере</w:t>
            </w:r>
          </w:p>
        </w:tc>
        <w:tc>
          <w:tcPr>
            <w:tcW w:w="1131" w:type="dxa"/>
            <w:tcBorders>
              <w:top w:val="double" w:sz="4" w:space="0" w:color="auto"/>
              <w:left w:val="single" w:sz="4" w:space="0" w:color="auto"/>
              <w:bottom w:val="single" w:sz="4" w:space="0" w:color="auto"/>
              <w:right w:val="single" w:sz="4" w:space="0" w:color="auto"/>
            </w:tcBorders>
            <w:vAlign w:val="center"/>
          </w:tcPr>
          <w:p w14:paraId="3FEE3C67" w14:textId="77777777" w:rsidR="007943A7" w:rsidRPr="00BA2B34" w:rsidRDefault="00973079" w:rsidP="00B612F7">
            <w:pPr>
              <w:suppressAutoHyphens/>
              <w:spacing w:line="100" w:lineRule="atLeast"/>
              <w:rPr>
                <w:rFonts w:eastAsia="Arial Unicode MS" w:cs="Arial"/>
                <w:b/>
                <w:kern w:val="1"/>
                <w:lang w:val="sr-Cyrl-CS" w:eastAsia="ar-SA"/>
              </w:rPr>
            </w:pPr>
            <w:r w:rsidRPr="00BA2B34">
              <w:rPr>
                <w:rFonts w:cs="Arial"/>
                <w:sz w:val="18"/>
                <w:szCs w:val="24"/>
              </w:rPr>
              <w:t>Коефициент учесталости</w:t>
            </w:r>
          </w:p>
        </w:tc>
      </w:tr>
      <w:tr w:rsidR="007943A7" w:rsidRPr="00B612F7" w14:paraId="28FE8537"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D7B6E71" w14:textId="77777777" w:rsidR="007943A7" w:rsidRPr="00B612F7" w:rsidRDefault="007943A7" w:rsidP="00B612F7">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1.1.</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348DBD1" w14:textId="77777777" w:rsidR="007943A7" w:rsidRPr="00B612F7" w:rsidRDefault="007943A7" w:rsidP="00B612F7">
            <w:pPr>
              <w:suppressAutoHyphens/>
              <w:spacing w:line="100" w:lineRule="atLeast"/>
              <w:rPr>
                <w:rFonts w:eastAsia="Arial Unicode MS" w:cs="Arial"/>
                <w:kern w:val="1"/>
                <w:lang w:eastAsia="ar-SA"/>
              </w:rPr>
            </w:pPr>
            <w:r w:rsidRPr="00B612F7">
              <w:rPr>
                <w:rFonts w:eastAsia="Arial Unicode MS" w:cs="Arial"/>
                <w:kern w:val="1"/>
                <w:lang w:val="sr-Cyrl-CS" w:eastAsia="ar-SA"/>
              </w:rPr>
              <w:t>Фабрички ремонт спољашњег расклопног модула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OSM15/25</w:t>
            </w:r>
          </w:p>
        </w:tc>
        <w:tc>
          <w:tcPr>
            <w:tcW w:w="1137" w:type="dxa"/>
            <w:tcBorders>
              <w:top w:val="single" w:sz="4" w:space="0" w:color="auto"/>
              <w:left w:val="single" w:sz="4" w:space="0" w:color="auto"/>
              <w:bottom w:val="double" w:sz="4" w:space="0" w:color="auto"/>
              <w:right w:val="single" w:sz="4" w:space="0" w:color="auto"/>
            </w:tcBorders>
            <w:vAlign w:val="center"/>
          </w:tcPr>
          <w:p w14:paraId="1D2590A8" w14:textId="77777777" w:rsidR="007943A7" w:rsidRPr="00B612F7" w:rsidRDefault="007943A7" w:rsidP="00B612F7">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vAlign w:val="center"/>
          </w:tcPr>
          <w:p w14:paraId="452B4B8F" w14:textId="77777777" w:rsidR="007943A7" w:rsidRPr="00BA2B34" w:rsidRDefault="00EA4BD5" w:rsidP="00B612F7">
            <w:pPr>
              <w:suppressAutoHyphens/>
              <w:spacing w:line="100" w:lineRule="atLeast"/>
              <w:jc w:val="center"/>
              <w:rPr>
                <w:rFonts w:eastAsia="Arial Unicode MS" w:cs="Arial"/>
                <w:kern w:val="1"/>
                <w:lang w:eastAsia="ar-SA"/>
              </w:rPr>
            </w:pPr>
            <w:r w:rsidRPr="00BA2B34">
              <w:rPr>
                <w:rFonts w:eastAsia="Arial Unicode MS" w:cs="Arial"/>
                <w:kern w:val="1"/>
                <w:lang w:eastAsia="ar-SA"/>
              </w:rPr>
              <w:t>0,1</w:t>
            </w:r>
          </w:p>
        </w:tc>
      </w:tr>
      <w:tr w:rsidR="00EA4BD5" w:rsidRPr="00B612F7" w14:paraId="32E398FA"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74967C5"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1.2.</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61ED3C5" w14:textId="77777777" w:rsidR="00EA4BD5" w:rsidRPr="00B612F7" w:rsidRDefault="00EA4BD5" w:rsidP="00EA4BD5">
            <w:pPr>
              <w:suppressAutoHyphens/>
              <w:spacing w:line="100" w:lineRule="atLeast"/>
              <w:rPr>
                <w:rFonts w:eastAsia="Arial Unicode MS" w:cs="Arial"/>
                <w:kern w:val="1"/>
                <w:lang w:eastAsia="ar-SA"/>
              </w:rPr>
            </w:pPr>
            <w:r w:rsidRPr="00B612F7">
              <w:rPr>
                <w:rFonts w:eastAsia="Arial Unicode MS" w:cs="Arial"/>
                <w:kern w:val="1"/>
                <w:lang w:val="sr-Cyrl-CS" w:eastAsia="ar-SA"/>
              </w:rPr>
              <w:t>Замена (препакивање) ормана контролно-управљачке јединице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05</w:t>
            </w:r>
          </w:p>
        </w:tc>
        <w:tc>
          <w:tcPr>
            <w:tcW w:w="1137" w:type="dxa"/>
            <w:tcBorders>
              <w:top w:val="single" w:sz="4" w:space="0" w:color="auto"/>
              <w:left w:val="single" w:sz="4" w:space="0" w:color="auto"/>
              <w:bottom w:val="double" w:sz="4" w:space="0" w:color="auto"/>
              <w:right w:val="single" w:sz="4" w:space="0" w:color="auto"/>
            </w:tcBorders>
            <w:vAlign w:val="center"/>
          </w:tcPr>
          <w:p w14:paraId="47AF194A"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2369F4DD"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7DB4048E"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0708EBA"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1.3.</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9206297"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управљачког панел модула за управљачки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_0</w:t>
            </w:r>
            <w:r w:rsidRPr="00B612F7">
              <w:rPr>
                <w:rFonts w:eastAsia="Arial Unicode MS" w:cs="Arial"/>
                <w:kern w:val="1"/>
                <w:lang w:val="sr-Cyrl-CS" w:eastAsia="ar-SA"/>
              </w:rPr>
              <w:t xml:space="preserve">5 </w:t>
            </w:r>
          </w:p>
        </w:tc>
        <w:tc>
          <w:tcPr>
            <w:tcW w:w="1137" w:type="dxa"/>
            <w:tcBorders>
              <w:top w:val="single" w:sz="4" w:space="0" w:color="auto"/>
              <w:left w:val="single" w:sz="4" w:space="0" w:color="auto"/>
              <w:bottom w:val="double" w:sz="4" w:space="0" w:color="auto"/>
              <w:right w:val="single" w:sz="4" w:space="0" w:color="auto"/>
            </w:tcBorders>
            <w:vAlign w:val="center"/>
          </w:tcPr>
          <w:p w14:paraId="4A731FB5"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3D944F53"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5F56D3CC"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E1FC0E1"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1.4.</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3377D56" w14:textId="77777777" w:rsidR="00EA4BD5" w:rsidRPr="00B612F7" w:rsidRDefault="00EA4BD5" w:rsidP="00EA4BD5">
            <w:pPr>
              <w:suppressAutoHyphens/>
              <w:spacing w:line="100" w:lineRule="atLeast"/>
              <w:rPr>
                <w:rFonts w:eastAsia="Arial Unicode MS" w:cs="Arial"/>
                <w:kern w:val="1"/>
                <w:lang w:eastAsia="ar-SA"/>
              </w:rPr>
            </w:pPr>
            <w:r w:rsidRPr="00B612F7">
              <w:rPr>
                <w:rFonts w:eastAsia="Arial Unicode MS" w:cs="Arial"/>
                <w:kern w:val="1"/>
                <w:lang w:val="sr-Cyrl-CS" w:eastAsia="ar-SA"/>
              </w:rPr>
              <w:t>Замена напојног филтер модула</w:t>
            </w:r>
            <w:r w:rsidRPr="00B612F7">
              <w:rPr>
                <w:rFonts w:eastAsia="Arial Unicode MS" w:cs="Arial"/>
                <w:kern w:val="1"/>
                <w:lang w:eastAsia="ar-SA"/>
              </w:rPr>
              <w:t xml:space="preserve"> </w:t>
            </w:r>
            <w:r w:rsidRPr="00B612F7">
              <w:rPr>
                <w:rFonts w:eastAsia="Arial Unicode MS" w:cs="Arial"/>
                <w:kern w:val="1"/>
                <w:lang w:val="sr-Cyrl-CS" w:eastAsia="ar-SA"/>
              </w:rPr>
              <w:t xml:space="preserve">за управљачки орман аутоматског реклозера </w:t>
            </w:r>
            <w:r w:rsidRPr="00B612F7">
              <w:rPr>
                <w:rFonts w:eastAsia="Arial Unicode MS" w:cs="Arial"/>
                <w:kern w:val="1"/>
                <w:lang w:eastAsia="ar-SA"/>
              </w:rPr>
              <w:t xml:space="preserve"> </w:t>
            </w:r>
            <w:r w:rsidRPr="00B612F7">
              <w:rPr>
                <w:rFonts w:eastAsia="Arial Unicode MS" w:cs="Arial"/>
                <w:kern w:val="1"/>
                <w:lang w:val="sr-Cyrl-CS" w:eastAsia="ar-SA"/>
              </w:rPr>
              <w:t>„</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05</w:t>
            </w:r>
          </w:p>
        </w:tc>
        <w:tc>
          <w:tcPr>
            <w:tcW w:w="1137" w:type="dxa"/>
            <w:tcBorders>
              <w:top w:val="single" w:sz="4" w:space="0" w:color="auto"/>
              <w:left w:val="single" w:sz="4" w:space="0" w:color="auto"/>
              <w:bottom w:val="double" w:sz="4" w:space="0" w:color="auto"/>
              <w:right w:val="single" w:sz="4" w:space="0" w:color="auto"/>
            </w:tcBorders>
            <w:vAlign w:val="center"/>
          </w:tcPr>
          <w:p w14:paraId="22D020FD"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258E4E19"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6819D96E"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1081439"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1.5.</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DFCA3C0"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управљачког модула за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 xml:space="preserve">05 </w:t>
            </w:r>
          </w:p>
        </w:tc>
        <w:tc>
          <w:tcPr>
            <w:tcW w:w="1137" w:type="dxa"/>
            <w:tcBorders>
              <w:top w:val="single" w:sz="4" w:space="0" w:color="auto"/>
              <w:left w:val="single" w:sz="4" w:space="0" w:color="auto"/>
              <w:bottom w:val="double" w:sz="4" w:space="0" w:color="auto"/>
              <w:right w:val="single" w:sz="4" w:space="0" w:color="auto"/>
            </w:tcBorders>
            <w:vAlign w:val="center"/>
          </w:tcPr>
          <w:p w14:paraId="7022DCCE" w14:textId="77777777" w:rsidR="00EA4BD5" w:rsidRPr="00B612F7" w:rsidRDefault="00EA4BD5" w:rsidP="00EA4BD5">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047DC5CC"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65FFB464"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2B74540"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1.6</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BE87E7F" w14:textId="77777777" w:rsidR="00EA4BD5" w:rsidRPr="00B612F7" w:rsidRDefault="00EA4BD5" w:rsidP="00EA4BD5">
            <w:pPr>
              <w:suppressAutoHyphens/>
              <w:spacing w:line="100" w:lineRule="atLeast"/>
              <w:rPr>
                <w:rFonts w:eastAsia="Arial Unicode MS" w:cs="Arial"/>
                <w:kern w:val="1"/>
                <w:lang w:val="de-DE" w:eastAsia="ar-SA"/>
              </w:rPr>
            </w:pPr>
            <w:r w:rsidRPr="00B612F7">
              <w:rPr>
                <w:rFonts w:eastAsia="Arial Unicode MS" w:cs="Arial"/>
                <w:kern w:val="1"/>
                <w:lang w:val="sr-Cyrl-CS" w:eastAsia="ar-SA"/>
              </w:rPr>
              <w:t>Замена управљачког панел модула за управљачки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07</w:t>
            </w:r>
          </w:p>
        </w:tc>
        <w:tc>
          <w:tcPr>
            <w:tcW w:w="1137" w:type="dxa"/>
            <w:tcBorders>
              <w:top w:val="single" w:sz="4" w:space="0" w:color="auto"/>
              <w:left w:val="single" w:sz="4" w:space="0" w:color="auto"/>
              <w:bottom w:val="double" w:sz="4" w:space="0" w:color="auto"/>
              <w:right w:val="single" w:sz="4" w:space="0" w:color="auto"/>
            </w:tcBorders>
          </w:tcPr>
          <w:p w14:paraId="7149843B"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2C62D12F"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53022980"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DB842A3"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1.7</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0E126AE"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напојног филтер модула</w:t>
            </w:r>
            <w:r w:rsidRPr="00B612F7">
              <w:rPr>
                <w:rFonts w:eastAsia="Arial Unicode MS" w:cs="Arial"/>
                <w:kern w:val="1"/>
                <w:lang w:eastAsia="ar-SA"/>
              </w:rPr>
              <w:t xml:space="preserve"> </w:t>
            </w:r>
            <w:r w:rsidRPr="00B612F7">
              <w:rPr>
                <w:rFonts w:eastAsia="Arial Unicode MS" w:cs="Arial"/>
                <w:kern w:val="1"/>
                <w:lang w:val="sr-Cyrl-CS" w:eastAsia="ar-SA"/>
              </w:rPr>
              <w:t xml:space="preserve">за управљачки орман аутоматског реклозера </w:t>
            </w:r>
            <w:r w:rsidRPr="00B612F7">
              <w:rPr>
                <w:rFonts w:eastAsia="Arial Unicode MS" w:cs="Arial"/>
                <w:kern w:val="1"/>
                <w:lang w:eastAsia="ar-SA"/>
              </w:rPr>
              <w:t xml:space="preserve"> </w:t>
            </w:r>
            <w:r w:rsidRPr="00B612F7">
              <w:rPr>
                <w:rFonts w:eastAsia="Arial Unicode MS" w:cs="Arial"/>
                <w:kern w:val="1"/>
                <w:lang w:val="sr-Cyrl-CS" w:eastAsia="ar-SA"/>
              </w:rPr>
              <w:t>„</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07</w:t>
            </w:r>
          </w:p>
        </w:tc>
        <w:tc>
          <w:tcPr>
            <w:tcW w:w="1137" w:type="dxa"/>
            <w:tcBorders>
              <w:top w:val="single" w:sz="4" w:space="0" w:color="auto"/>
              <w:left w:val="single" w:sz="4" w:space="0" w:color="auto"/>
              <w:bottom w:val="double" w:sz="4" w:space="0" w:color="auto"/>
              <w:right w:val="single" w:sz="4" w:space="0" w:color="auto"/>
            </w:tcBorders>
          </w:tcPr>
          <w:p w14:paraId="1895B549"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42585D5A" w14:textId="77777777" w:rsidR="00EA4BD5" w:rsidRPr="00B612F7" w:rsidRDefault="00EA4BD5" w:rsidP="00EA4BD5">
            <w:pPr>
              <w:suppressAutoHyphens/>
              <w:spacing w:line="100" w:lineRule="atLeast"/>
              <w:jc w:val="center"/>
              <w:rPr>
                <w:rFonts w:eastAsia="Arial Unicode MS" w:cs="Arial"/>
                <w:kern w:val="1"/>
                <w:lang w:eastAsia="ar-SA"/>
              </w:rPr>
            </w:pPr>
            <w:r w:rsidRPr="00691B13">
              <w:rPr>
                <w:rFonts w:eastAsia="Arial Unicode MS" w:cs="Arial"/>
                <w:kern w:val="1"/>
                <w:lang w:eastAsia="ar-SA"/>
              </w:rPr>
              <w:t>0,1</w:t>
            </w:r>
          </w:p>
        </w:tc>
      </w:tr>
      <w:tr w:rsidR="00EA4BD5" w:rsidRPr="00B612F7" w14:paraId="1ABA8565"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4FEEB3E"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1.8</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29377E7"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управљачког модула за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07</w:t>
            </w:r>
          </w:p>
        </w:tc>
        <w:tc>
          <w:tcPr>
            <w:tcW w:w="1137" w:type="dxa"/>
            <w:tcBorders>
              <w:top w:val="single" w:sz="4" w:space="0" w:color="auto"/>
              <w:left w:val="single" w:sz="4" w:space="0" w:color="auto"/>
              <w:bottom w:val="double" w:sz="4" w:space="0" w:color="auto"/>
              <w:right w:val="single" w:sz="4" w:space="0" w:color="auto"/>
            </w:tcBorders>
          </w:tcPr>
          <w:p w14:paraId="3E6B8C3F"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3EF0109F" w14:textId="77777777" w:rsidR="00EA4BD5" w:rsidRPr="00B612F7" w:rsidRDefault="00EA4BD5" w:rsidP="00EA4BD5">
            <w:pPr>
              <w:suppressAutoHyphens/>
              <w:spacing w:line="100" w:lineRule="atLeast"/>
              <w:jc w:val="center"/>
              <w:rPr>
                <w:rFonts w:eastAsia="Arial Unicode MS" w:cs="Arial"/>
                <w:kern w:val="1"/>
                <w:lang w:eastAsia="ar-SA"/>
              </w:rPr>
            </w:pPr>
            <w:r w:rsidRPr="00DC0231">
              <w:rPr>
                <w:rFonts w:eastAsia="Arial Unicode MS" w:cs="Arial"/>
                <w:kern w:val="1"/>
                <w:lang w:eastAsia="ar-SA"/>
              </w:rPr>
              <w:t>0,1</w:t>
            </w:r>
          </w:p>
        </w:tc>
      </w:tr>
      <w:tr w:rsidR="00EA4BD5" w:rsidRPr="00B612F7" w14:paraId="742F90FC"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09C412C"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1.9</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57CE16C"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напојног модула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01</w:t>
            </w:r>
          </w:p>
        </w:tc>
        <w:tc>
          <w:tcPr>
            <w:tcW w:w="1137" w:type="dxa"/>
            <w:tcBorders>
              <w:top w:val="single" w:sz="4" w:space="0" w:color="auto"/>
              <w:left w:val="single" w:sz="4" w:space="0" w:color="auto"/>
              <w:bottom w:val="double" w:sz="4" w:space="0" w:color="auto"/>
              <w:right w:val="single" w:sz="4" w:space="0" w:color="auto"/>
            </w:tcBorders>
          </w:tcPr>
          <w:p w14:paraId="22E094B3"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1CB5594D" w14:textId="77777777" w:rsidR="00EA4BD5" w:rsidRPr="00B612F7" w:rsidRDefault="00EA4BD5" w:rsidP="00EA4BD5">
            <w:pPr>
              <w:suppressAutoHyphens/>
              <w:spacing w:line="100" w:lineRule="atLeast"/>
              <w:jc w:val="center"/>
              <w:rPr>
                <w:rFonts w:eastAsia="Arial Unicode MS" w:cs="Arial"/>
                <w:kern w:val="1"/>
                <w:lang w:eastAsia="ar-SA"/>
              </w:rPr>
            </w:pPr>
            <w:r w:rsidRPr="00DC0231">
              <w:rPr>
                <w:rFonts w:eastAsia="Arial Unicode MS" w:cs="Arial"/>
                <w:kern w:val="1"/>
                <w:lang w:eastAsia="ar-SA"/>
              </w:rPr>
              <w:t>0,</w:t>
            </w:r>
            <w:r>
              <w:rPr>
                <w:rFonts w:eastAsia="Arial Unicode MS" w:cs="Arial"/>
                <w:kern w:val="1"/>
                <w:lang w:eastAsia="ar-SA"/>
              </w:rPr>
              <w:t>2</w:t>
            </w:r>
          </w:p>
        </w:tc>
      </w:tr>
      <w:tr w:rsidR="00EA4BD5" w:rsidRPr="00B612F7" w14:paraId="5B455D19" w14:textId="77777777" w:rsidTr="00973079">
        <w:trPr>
          <w:gridAfter w:val="1"/>
          <w:wAfter w:w="30" w:type="dxa"/>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FDA09F8"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1.10</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ABD5F69" w14:textId="77777777" w:rsidR="00EA4BD5" w:rsidRPr="00B612F7" w:rsidRDefault="00EA4BD5" w:rsidP="00EA4BD5">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Замена драјверског за управљачки орман аутоматског реклозера „</w:t>
            </w:r>
            <w:r w:rsidRPr="00B612F7">
              <w:rPr>
                <w:rFonts w:eastAsia="Arial Unicode MS" w:cs="Arial"/>
                <w:kern w:val="1"/>
                <w:lang w:eastAsia="ar-SA"/>
              </w:rPr>
              <w:t>Tavrida Electric</w:t>
            </w:r>
            <w:r w:rsidRPr="00B612F7">
              <w:rPr>
                <w:rFonts w:eastAsia="Arial Unicode MS" w:cs="Arial"/>
                <w:kern w:val="1"/>
                <w:lang w:val="sr-Cyrl-CS" w:eastAsia="ar-SA"/>
              </w:rPr>
              <w:t>“</w:t>
            </w:r>
            <w:r w:rsidRPr="00B612F7">
              <w:rPr>
                <w:rFonts w:eastAsia="Arial Unicode MS" w:cs="Arial"/>
                <w:kern w:val="1"/>
                <w:lang w:eastAsia="ar-SA"/>
              </w:rPr>
              <w:t xml:space="preserve">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01</w:t>
            </w:r>
          </w:p>
        </w:tc>
        <w:tc>
          <w:tcPr>
            <w:tcW w:w="1137" w:type="dxa"/>
            <w:tcBorders>
              <w:top w:val="single" w:sz="4" w:space="0" w:color="auto"/>
              <w:left w:val="single" w:sz="4" w:space="0" w:color="auto"/>
              <w:bottom w:val="double" w:sz="4" w:space="0" w:color="auto"/>
              <w:right w:val="single" w:sz="4" w:space="0" w:color="auto"/>
            </w:tcBorders>
          </w:tcPr>
          <w:p w14:paraId="5E0223B2" w14:textId="77777777" w:rsidR="00EA4BD5" w:rsidRPr="00B612F7" w:rsidRDefault="00EA4BD5" w:rsidP="00EA4BD5">
            <w:pPr>
              <w:jc w:val="center"/>
              <w:rPr>
                <w:rFonts w:cs="Arial"/>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tcPr>
          <w:p w14:paraId="13205ABA" w14:textId="77777777" w:rsidR="00EA4BD5" w:rsidRPr="00B612F7" w:rsidRDefault="00EA4BD5" w:rsidP="00EA4BD5">
            <w:pPr>
              <w:suppressAutoHyphens/>
              <w:spacing w:line="100" w:lineRule="atLeast"/>
              <w:jc w:val="center"/>
              <w:rPr>
                <w:rFonts w:eastAsia="Arial Unicode MS" w:cs="Arial"/>
                <w:kern w:val="1"/>
                <w:lang w:eastAsia="ar-SA"/>
              </w:rPr>
            </w:pPr>
            <w:r w:rsidRPr="00DC0231">
              <w:rPr>
                <w:rFonts w:eastAsia="Arial Unicode MS" w:cs="Arial"/>
                <w:kern w:val="1"/>
                <w:lang w:eastAsia="ar-SA"/>
              </w:rPr>
              <w:t>0,1</w:t>
            </w:r>
          </w:p>
        </w:tc>
      </w:tr>
      <w:tr w:rsidR="007943A7" w:rsidRPr="00B612F7" w14:paraId="2B28B12C" w14:textId="77777777" w:rsidTr="00973079">
        <w:trPr>
          <w:cantSplit/>
          <w:trHeight w:val="663"/>
        </w:trPr>
        <w:tc>
          <w:tcPr>
            <w:tcW w:w="676"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F116585" w14:textId="77777777" w:rsidR="007943A7" w:rsidRPr="00B612F7" w:rsidRDefault="007943A7" w:rsidP="00B612F7">
            <w:pPr>
              <w:suppressAutoHyphens/>
              <w:spacing w:line="100" w:lineRule="atLeast"/>
              <w:rPr>
                <w:rFonts w:eastAsia="Arial Unicode MS" w:cs="Arial"/>
                <w:kern w:val="1"/>
                <w:lang w:val="sr-Cyrl-CS" w:eastAsia="ar-SA"/>
              </w:rPr>
            </w:pPr>
            <w:r w:rsidRPr="00B612F7">
              <w:rPr>
                <w:rFonts w:eastAsia="Arial Unicode MS" w:cs="Arial"/>
                <w:kern w:val="1"/>
                <w:lang w:val="sr-Cyrl-CS" w:eastAsia="ar-SA"/>
              </w:rPr>
              <w:t>1.11</w:t>
            </w:r>
          </w:p>
        </w:tc>
        <w:tc>
          <w:tcPr>
            <w:tcW w:w="6964"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9706633" w14:textId="77777777" w:rsidR="007943A7" w:rsidRPr="00B612F7" w:rsidRDefault="007943A7" w:rsidP="00B612F7">
            <w:pPr>
              <w:suppressAutoHyphens/>
              <w:spacing w:line="100" w:lineRule="atLeast"/>
              <w:rPr>
                <w:rFonts w:eastAsia="Arial Unicode MS" w:cs="Arial"/>
                <w:kern w:val="1"/>
                <w:lang w:val="sr-Cyrl-CS" w:eastAsia="ar-SA"/>
              </w:rPr>
            </w:pPr>
            <w:r w:rsidRPr="00B612F7">
              <w:rPr>
                <w:rFonts w:eastAsia="Arial Unicode MS" w:cs="Arial"/>
                <w:kern w:val="1"/>
                <w:lang w:val="de-DE" w:eastAsia="ar-SA"/>
              </w:rPr>
              <w:t xml:space="preserve">Провера техничке исправности </w:t>
            </w:r>
            <w:r w:rsidRPr="00B612F7">
              <w:rPr>
                <w:rFonts w:eastAsia="Arial Unicode MS" w:cs="Arial"/>
                <w:kern w:val="1"/>
                <w:lang w:val="sr-Cyrl-CS" w:eastAsia="ar-SA"/>
              </w:rPr>
              <w:t xml:space="preserve">аутоматског реклозера  </w:t>
            </w:r>
            <w:r w:rsidRPr="00B612F7">
              <w:rPr>
                <w:rFonts w:eastAsia="Arial Unicode MS" w:cs="Arial"/>
                <w:kern w:val="1"/>
                <w:lang w:eastAsia="ar-SA"/>
              </w:rPr>
              <w:t xml:space="preserve">Tavrida Electric </w:t>
            </w:r>
            <w:r w:rsidRPr="00B612F7">
              <w:rPr>
                <w:rFonts w:eastAsia="Arial Unicode MS" w:cs="Arial"/>
                <w:kern w:val="1"/>
                <w:lang w:val="sr-Cyrl-RS" w:eastAsia="ar-SA"/>
              </w:rPr>
              <w:t xml:space="preserve"> RC</w:t>
            </w:r>
            <w:r w:rsidRPr="00B612F7">
              <w:rPr>
                <w:rFonts w:eastAsia="Arial Unicode MS" w:cs="Arial"/>
                <w:kern w:val="1"/>
                <w:lang w:eastAsia="ar-SA"/>
              </w:rPr>
              <w:t>_</w:t>
            </w:r>
            <w:r w:rsidRPr="00B612F7">
              <w:rPr>
                <w:rFonts w:eastAsia="Arial Unicode MS" w:cs="Arial"/>
                <w:kern w:val="1"/>
                <w:lang w:val="sr-Cyrl-RS" w:eastAsia="ar-SA"/>
              </w:rPr>
              <w:t>01/05</w:t>
            </w:r>
          </w:p>
          <w:p w14:paraId="580D85EC"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 xml:space="preserve">ровера функције укључења/искључења </w:t>
            </w:r>
          </w:p>
          <w:p w14:paraId="19D78EF2"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напона акумулатора</w:t>
            </w:r>
          </w:p>
          <w:p w14:paraId="7D939614"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доласка мрежног напона до напојне јединице у управљачком орману реклозера</w:t>
            </w:r>
          </w:p>
          <w:p w14:paraId="21F17800"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мерења електричних величина</w:t>
            </w:r>
          </w:p>
          <w:p w14:paraId="47955FDB"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прорада прекидача</w:t>
            </w:r>
          </w:p>
          <w:p w14:paraId="488B35D1" w14:textId="77777777" w:rsidR="007943A7" w:rsidRPr="00B612F7" w:rsidRDefault="007943A7" w:rsidP="007120C0">
            <w:pPr>
              <w:numPr>
                <w:ilvl w:val="0"/>
                <w:numId w:val="30"/>
              </w:numPr>
              <w:suppressAutoHyphens/>
              <w:spacing w:before="0"/>
              <w:jc w:val="left"/>
              <w:rPr>
                <w:rFonts w:eastAsia="Arial Unicode MS" w:cs="Arial"/>
                <w:kern w:val="1"/>
                <w:lang w:val="sr-Cyrl-CS"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везе између управљачке јединице и рачунара преко RS-232 порта</w:t>
            </w:r>
          </w:p>
          <w:p w14:paraId="1F9C63ED" w14:textId="77777777" w:rsidR="007943A7" w:rsidRPr="00B612F7" w:rsidRDefault="007943A7" w:rsidP="007120C0">
            <w:pPr>
              <w:numPr>
                <w:ilvl w:val="0"/>
                <w:numId w:val="31"/>
              </w:numPr>
              <w:suppressAutoHyphens/>
              <w:spacing w:before="0"/>
              <w:jc w:val="left"/>
              <w:rPr>
                <w:rFonts w:eastAsia="Arial Unicode MS" w:cs="Arial"/>
                <w:kern w:val="1"/>
                <w:lang w:val="de-DE" w:eastAsia="ar-SA"/>
              </w:rPr>
            </w:pPr>
            <w:r w:rsidRPr="00B612F7">
              <w:rPr>
                <w:rFonts w:eastAsia="Arial Unicode MS" w:cs="Arial"/>
                <w:kern w:val="1"/>
                <w:lang w:val="sr-Cyrl-CS" w:eastAsia="ar-SA"/>
              </w:rPr>
              <w:t>П</w:t>
            </w:r>
            <w:r w:rsidRPr="00B612F7">
              <w:rPr>
                <w:rFonts w:eastAsia="Arial Unicode MS" w:cs="Arial"/>
                <w:kern w:val="1"/>
                <w:lang w:val="de-DE" w:eastAsia="ar-SA"/>
              </w:rPr>
              <w:t>ровера подешења заштита</w:t>
            </w:r>
          </w:p>
        </w:tc>
        <w:tc>
          <w:tcPr>
            <w:tcW w:w="1137" w:type="dxa"/>
            <w:tcBorders>
              <w:top w:val="single" w:sz="4" w:space="0" w:color="auto"/>
              <w:left w:val="single" w:sz="4" w:space="0" w:color="auto"/>
              <w:bottom w:val="double" w:sz="4" w:space="0" w:color="auto"/>
              <w:right w:val="single" w:sz="4" w:space="0" w:color="auto"/>
            </w:tcBorders>
            <w:vAlign w:val="center"/>
          </w:tcPr>
          <w:p w14:paraId="4DB23C23" w14:textId="77777777" w:rsidR="007943A7" w:rsidRPr="00B612F7" w:rsidRDefault="007943A7" w:rsidP="00B612F7">
            <w:pPr>
              <w:suppressAutoHyphens/>
              <w:spacing w:line="100" w:lineRule="atLeast"/>
              <w:jc w:val="center"/>
              <w:rPr>
                <w:rFonts w:eastAsia="Arial Unicode MS" w:cs="Arial"/>
                <w:kern w:val="1"/>
                <w:lang w:val="sr-Cyrl-CS" w:eastAsia="ar-SA"/>
              </w:rPr>
            </w:pPr>
            <w:r w:rsidRPr="00B612F7">
              <w:rPr>
                <w:rFonts w:eastAsia="Arial Unicode MS" w:cs="Arial"/>
                <w:kern w:val="1"/>
                <w:lang w:val="sr-Cyrl-CS" w:eastAsia="ar-SA"/>
              </w:rPr>
              <w:t>ком.</w:t>
            </w:r>
          </w:p>
        </w:tc>
        <w:tc>
          <w:tcPr>
            <w:tcW w:w="1131" w:type="dxa"/>
            <w:tcBorders>
              <w:top w:val="single" w:sz="4" w:space="0" w:color="auto"/>
              <w:left w:val="single" w:sz="4" w:space="0" w:color="auto"/>
              <w:bottom w:val="double" w:sz="4" w:space="0" w:color="auto"/>
              <w:right w:val="single" w:sz="4" w:space="0" w:color="auto"/>
            </w:tcBorders>
            <w:vAlign w:val="center"/>
          </w:tcPr>
          <w:p w14:paraId="49B9D7AA" w14:textId="77777777" w:rsidR="007943A7" w:rsidRPr="00B612F7" w:rsidRDefault="00EA4BD5" w:rsidP="00B612F7">
            <w:pPr>
              <w:suppressAutoHyphens/>
              <w:spacing w:line="100" w:lineRule="atLeast"/>
              <w:jc w:val="center"/>
              <w:rPr>
                <w:rFonts w:eastAsia="Arial Unicode MS" w:cs="Arial"/>
                <w:kern w:val="1"/>
                <w:lang w:val="sr-Cyrl-CS" w:eastAsia="ar-SA"/>
              </w:rPr>
            </w:pPr>
            <w:r>
              <w:rPr>
                <w:rFonts w:eastAsia="Arial Unicode MS" w:cs="Arial"/>
                <w:kern w:val="1"/>
                <w:lang w:eastAsia="ar-SA"/>
              </w:rPr>
              <w:t>0,3</w:t>
            </w:r>
          </w:p>
        </w:tc>
        <w:tc>
          <w:tcPr>
            <w:tcW w:w="30" w:type="dxa"/>
            <w:tcBorders>
              <w:top w:val="single" w:sz="4" w:space="0" w:color="auto"/>
              <w:left w:val="single" w:sz="4" w:space="0" w:color="auto"/>
              <w:bottom w:val="double" w:sz="4" w:space="0" w:color="auto"/>
              <w:right w:val="single" w:sz="4" w:space="0" w:color="auto"/>
            </w:tcBorders>
            <w:vAlign w:val="center"/>
          </w:tcPr>
          <w:p w14:paraId="79938380" w14:textId="77777777" w:rsidR="007943A7" w:rsidRPr="00B612F7" w:rsidRDefault="007943A7" w:rsidP="00B612F7">
            <w:pPr>
              <w:suppressAutoHyphens/>
              <w:spacing w:line="100" w:lineRule="atLeast"/>
              <w:rPr>
                <w:rFonts w:eastAsia="Arial Unicode MS" w:cs="Arial"/>
                <w:kern w:val="1"/>
                <w:lang w:val="sr-Cyrl-CS" w:eastAsia="ar-SA"/>
              </w:rPr>
            </w:pPr>
          </w:p>
        </w:tc>
      </w:tr>
    </w:tbl>
    <w:p w14:paraId="5321BF92" w14:textId="77777777" w:rsidR="007943A7" w:rsidRPr="00B612F7" w:rsidRDefault="007943A7" w:rsidP="007943A7">
      <w:pPr>
        <w:rPr>
          <w:rFonts w:cs="Arial"/>
          <w:vanish/>
        </w:rPr>
      </w:pPr>
    </w:p>
    <w:tbl>
      <w:tblPr>
        <w:tblpPr w:leftFromText="141" w:rightFromText="141" w:vertAnchor="text" w:horzAnchor="margin" w:tblpY="-101"/>
        <w:tblW w:w="10047" w:type="dxa"/>
        <w:tblLayout w:type="fixed"/>
        <w:tblCellMar>
          <w:left w:w="0" w:type="dxa"/>
          <w:right w:w="0" w:type="dxa"/>
        </w:tblCellMar>
        <w:tblLook w:val="04A0" w:firstRow="1" w:lastRow="0" w:firstColumn="1" w:lastColumn="0" w:noHBand="0" w:noVBand="1"/>
      </w:tblPr>
      <w:tblGrid>
        <w:gridCol w:w="676"/>
        <w:gridCol w:w="7099"/>
        <w:gridCol w:w="1136"/>
        <w:gridCol w:w="1136"/>
      </w:tblGrid>
      <w:tr w:rsidR="007943A7" w:rsidRPr="00B612F7" w14:paraId="36252F69" w14:textId="77777777" w:rsidTr="00551591">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tcPr>
          <w:p w14:paraId="50BF3508" w14:textId="77777777" w:rsidR="007943A7" w:rsidRPr="00B612F7" w:rsidRDefault="007943A7" w:rsidP="00B612F7">
            <w:pPr>
              <w:suppressAutoHyphens/>
              <w:spacing w:line="100" w:lineRule="atLeast"/>
              <w:jc w:val="center"/>
              <w:rPr>
                <w:rFonts w:eastAsia="Arial Unicode MS" w:cs="Arial"/>
                <w:kern w:val="2"/>
                <w:lang w:eastAsia="ar-SA"/>
              </w:rPr>
            </w:pPr>
            <w:r w:rsidRPr="00B612F7">
              <w:rPr>
                <w:rFonts w:eastAsia="Arial Unicode MS" w:cs="Arial"/>
                <w:kern w:val="2"/>
                <w:lang w:eastAsia="ar-SA"/>
              </w:rPr>
              <w:lastRenderedPageBreak/>
              <w:t>2</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14:paraId="52624A73" w14:textId="77777777" w:rsidR="007943A7" w:rsidRPr="00B612F7" w:rsidRDefault="007943A7" w:rsidP="00B612F7">
            <w:pPr>
              <w:suppressAutoHyphens/>
              <w:spacing w:line="100" w:lineRule="atLeast"/>
              <w:rPr>
                <w:rFonts w:eastAsia="Arial Unicode MS" w:cs="Arial"/>
                <w:b/>
                <w:kern w:val="2"/>
                <w:lang w:val="sr-Cyrl-CS" w:eastAsia="ar-SA"/>
              </w:rPr>
            </w:pPr>
            <w:r w:rsidRPr="00B612F7">
              <w:rPr>
                <w:rFonts w:eastAsia="Arial Unicode MS" w:cs="Arial"/>
                <w:b/>
                <w:kern w:val="1"/>
                <w:lang w:val="sr-Cyrl-RS" w:eastAsia="ar-SA"/>
              </w:rPr>
              <w:t>Услуга набавке и уградње следећих делова:</w:t>
            </w:r>
          </w:p>
        </w:tc>
        <w:tc>
          <w:tcPr>
            <w:tcW w:w="1136" w:type="dxa"/>
            <w:tcBorders>
              <w:top w:val="single" w:sz="4" w:space="0" w:color="auto"/>
              <w:left w:val="single" w:sz="4" w:space="0" w:color="auto"/>
              <w:bottom w:val="double" w:sz="4" w:space="0" w:color="auto"/>
              <w:right w:val="single" w:sz="4" w:space="0" w:color="auto"/>
            </w:tcBorders>
            <w:vAlign w:val="center"/>
          </w:tcPr>
          <w:p w14:paraId="1FCEEFC0" w14:textId="77777777" w:rsidR="007943A7" w:rsidRPr="00B612F7" w:rsidRDefault="007943A7" w:rsidP="00B612F7">
            <w:pPr>
              <w:suppressAutoHyphens/>
              <w:spacing w:line="100" w:lineRule="atLeast"/>
              <w:jc w:val="center"/>
              <w:rPr>
                <w:rFonts w:eastAsia="Arial Unicode MS" w:cs="Arial"/>
                <w:kern w:val="2"/>
                <w:lang w:val="sr-Cyrl-CS" w:eastAsia="ar-SA"/>
              </w:rPr>
            </w:pPr>
          </w:p>
        </w:tc>
        <w:tc>
          <w:tcPr>
            <w:tcW w:w="1136" w:type="dxa"/>
            <w:tcBorders>
              <w:top w:val="single" w:sz="4" w:space="0" w:color="auto"/>
              <w:left w:val="single" w:sz="4" w:space="0" w:color="auto"/>
              <w:bottom w:val="double" w:sz="4" w:space="0" w:color="auto"/>
              <w:right w:val="single" w:sz="4" w:space="0" w:color="auto"/>
            </w:tcBorders>
            <w:vAlign w:val="center"/>
          </w:tcPr>
          <w:p w14:paraId="60D067A6" w14:textId="77777777" w:rsidR="007943A7" w:rsidRPr="00B612F7" w:rsidRDefault="007943A7" w:rsidP="00B612F7">
            <w:pPr>
              <w:suppressAutoHyphens/>
              <w:spacing w:line="100" w:lineRule="atLeast"/>
              <w:jc w:val="center"/>
              <w:rPr>
                <w:rFonts w:eastAsia="Arial Unicode MS" w:cs="Arial"/>
                <w:kern w:val="2"/>
                <w:lang w:val="sr-Cyrl-CS" w:eastAsia="ar-SA"/>
              </w:rPr>
            </w:pPr>
          </w:p>
        </w:tc>
      </w:tr>
      <w:tr w:rsidR="007943A7" w:rsidRPr="00B612F7" w14:paraId="27E65271" w14:textId="77777777" w:rsidTr="00551591">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B989C65" w14:textId="77777777" w:rsidR="007943A7" w:rsidRPr="00B612F7" w:rsidRDefault="007943A7" w:rsidP="00B612F7">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w:t>
            </w:r>
            <w:r w:rsidRPr="00B612F7">
              <w:rPr>
                <w:rFonts w:eastAsia="Arial Unicode MS" w:cs="Arial"/>
                <w:kern w:val="2"/>
                <w:lang w:val="sr-Cyrl-CS" w:eastAsia="ar-SA"/>
              </w:rPr>
              <w:t>1.</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38B4B2F2" w14:textId="77777777" w:rsidR="007943A7" w:rsidRPr="00B612F7" w:rsidRDefault="007943A7" w:rsidP="00B612F7">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Спољашњи расклопни модул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RS" w:eastAsia="ar-SA"/>
              </w:rPr>
              <w:t>15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741C91B" w14:textId="77777777" w:rsidR="007943A7" w:rsidRPr="00B612F7" w:rsidRDefault="007943A7" w:rsidP="00B612F7">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1CCC676" w14:textId="77777777" w:rsidR="007943A7" w:rsidRPr="00DB458A" w:rsidRDefault="00DB458A" w:rsidP="00B612F7">
            <w:pPr>
              <w:suppressAutoHyphens/>
              <w:spacing w:line="100" w:lineRule="atLeast"/>
              <w:jc w:val="center"/>
              <w:rPr>
                <w:rFonts w:eastAsia="Arial Unicode MS" w:cs="Arial"/>
                <w:kern w:val="2"/>
                <w:lang w:eastAsia="ar-SA"/>
              </w:rPr>
            </w:pPr>
            <w:r>
              <w:rPr>
                <w:rFonts w:eastAsia="Arial Unicode MS" w:cs="Arial"/>
                <w:kern w:val="2"/>
                <w:lang w:eastAsia="ar-SA"/>
              </w:rPr>
              <w:t>0,1</w:t>
            </w:r>
          </w:p>
        </w:tc>
      </w:tr>
      <w:tr w:rsidR="00DB458A" w:rsidRPr="00B612F7" w14:paraId="441B55F9"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9F58E0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2.2</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C5645E8"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val="sr-Cyrl-CS" w:eastAsia="ar-SA"/>
              </w:rPr>
              <w:t xml:space="preserve">Спољашњи расклопни модул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RS" w:eastAsia="ar-SA"/>
              </w:rPr>
              <w:t>25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44C4CB4B"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CB7D962"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70B7EE31"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7BE155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2.3</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24562F5"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val="sr-Cyrl-CS" w:eastAsia="ar-SA"/>
              </w:rPr>
              <w:t xml:space="preserve">Спољашњи расклопни модул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RS" w:eastAsia="ar-SA"/>
              </w:rPr>
              <w:t>35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AF1F4E5"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6F4CCF41"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28DE8CF9"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5B39B81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Latn-CS" w:eastAsia="ar-SA"/>
              </w:rPr>
              <w:t>2.4</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05973DF"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орман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 xml:space="preserve">05 </w:t>
            </w:r>
            <w:r w:rsidRPr="00B612F7">
              <w:rPr>
                <w:rFonts w:eastAsia="Arial Unicode MS" w:cs="Arial"/>
                <w:kern w:val="2"/>
                <w:lang w:val="sr-Cyrl-CS" w:eastAsia="ar-SA"/>
              </w:rPr>
              <w:t xml:space="preserve">аутоматског реклозера  </w:t>
            </w:r>
            <w:r w:rsidRPr="00B612F7">
              <w:rPr>
                <w:rFonts w:eastAsia="Arial Unicode MS" w:cs="Arial"/>
                <w:kern w:val="2"/>
                <w:lang w:eastAsia="ar-SA"/>
              </w:rPr>
              <w:t>“Tavrida Electric“</w:t>
            </w:r>
            <w:r w:rsidRPr="00B612F7">
              <w:rPr>
                <w:rFonts w:eastAsia="Arial Unicode MS" w:cs="Arial"/>
                <w:kern w:val="2"/>
                <w:lang w:val="sr-Cyrl-CS" w:eastAsia="ar-SA"/>
              </w:rPr>
              <w:t xml:space="preserve"> </w:t>
            </w:r>
            <w:r w:rsidRPr="00B612F7">
              <w:rPr>
                <w:rFonts w:eastAsia="Arial Unicode MS" w:cs="Arial"/>
                <w:kern w:val="2"/>
                <w:lang w:eastAsia="ar-SA"/>
              </w:rPr>
              <w:t xml:space="preserve"> OSM15/25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12BF207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94CF84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2DA801ED"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7CD2EE9E" w14:textId="77777777" w:rsidR="00DB458A" w:rsidRPr="00B612F7" w:rsidRDefault="00DB458A" w:rsidP="00DB458A">
            <w:pPr>
              <w:suppressAutoHyphens/>
              <w:spacing w:line="100" w:lineRule="atLeast"/>
              <w:jc w:val="center"/>
              <w:rPr>
                <w:rFonts w:eastAsia="Arial Unicode MS" w:cs="Arial"/>
                <w:kern w:val="2"/>
                <w:lang w:val="sr-Latn-CS" w:eastAsia="ar-SA"/>
              </w:rPr>
            </w:pPr>
            <w:r w:rsidRPr="00B612F7">
              <w:rPr>
                <w:rFonts w:eastAsia="Arial Unicode MS" w:cs="Arial"/>
                <w:kern w:val="2"/>
                <w:lang w:val="sr-Latn-CS" w:eastAsia="ar-SA"/>
              </w:rPr>
              <w:t>2.5.</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3190C26"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орман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w:t>
            </w:r>
            <w:r w:rsidRPr="00B612F7">
              <w:rPr>
                <w:rFonts w:eastAsia="Arial Unicode MS" w:cs="Arial"/>
                <w:kern w:val="2"/>
                <w:lang w:eastAsia="ar-SA"/>
              </w:rPr>
              <w:t xml:space="preserve">7 </w:t>
            </w:r>
            <w:r w:rsidRPr="00B612F7">
              <w:rPr>
                <w:rFonts w:eastAsia="Arial Unicode MS" w:cs="Arial"/>
                <w:kern w:val="2"/>
                <w:lang w:val="sr-Cyrl-CS" w:eastAsia="ar-SA"/>
              </w:rPr>
              <w:t xml:space="preserve">аутоматског реклозера  </w:t>
            </w:r>
            <w:r w:rsidRPr="00B612F7">
              <w:rPr>
                <w:rFonts w:eastAsia="Arial Unicode MS" w:cs="Arial"/>
                <w:kern w:val="2"/>
                <w:lang w:eastAsia="ar-SA"/>
              </w:rPr>
              <w:t>“Tavrida Electric“</w:t>
            </w:r>
            <w:r w:rsidRPr="00B612F7">
              <w:rPr>
                <w:rFonts w:eastAsia="Arial Unicode MS" w:cs="Arial"/>
                <w:kern w:val="2"/>
                <w:lang w:val="sr-Cyrl-CS" w:eastAsia="ar-SA"/>
              </w:rPr>
              <w:t xml:space="preserve"> </w:t>
            </w:r>
            <w:r w:rsidRPr="00B612F7">
              <w:rPr>
                <w:rFonts w:eastAsia="Arial Unicode MS" w:cs="Arial"/>
                <w:kern w:val="2"/>
                <w:lang w:eastAsia="ar-SA"/>
              </w:rPr>
              <w:t xml:space="preserve"> OSM35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2F3E53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51AE7AC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29F87B7A"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215EA356" w14:textId="77777777" w:rsidR="00DB458A" w:rsidRPr="00B612F7" w:rsidRDefault="00DB458A" w:rsidP="00DB458A">
            <w:pPr>
              <w:suppressAutoHyphens/>
              <w:spacing w:line="100" w:lineRule="atLeast"/>
              <w:jc w:val="center"/>
              <w:rPr>
                <w:rFonts w:eastAsia="Arial Unicode MS" w:cs="Arial"/>
                <w:kern w:val="2"/>
                <w:lang w:val="sr-Latn-CS" w:eastAsia="ar-SA"/>
              </w:rPr>
            </w:pPr>
            <w:r w:rsidRPr="00B612F7">
              <w:rPr>
                <w:rFonts w:eastAsia="Arial Unicode MS" w:cs="Arial"/>
                <w:kern w:val="2"/>
                <w:lang w:val="sr-Latn-CS" w:eastAsia="ar-SA"/>
              </w:rPr>
              <w:t>2.6.</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6ACE399"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кабл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CS" w:eastAsia="ar-SA"/>
              </w:rPr>
              <w:t xml:space="preserve"> </w:t>
            </w:r>
            <w:r w:rsidRPr="00B612F7">
              <w:rPr>
                <w:rFonts w:eastAsia="Arial Unicode MS" w:cs="Arial"/>
                <w:kern w:val="2"/>
                <w:lang w:eastAsia="ar-SA"/>
              </w:rPr>
              <w:t xml:space="preserve">15/25 </w:t>
            </w:r>
            <w:r w:rsidRPr="00B612F7">
              <w:rPr>
                <w:rFonts w:eastAsia="Arial Unicode MS" w:cs="Arial"/>
                <w:kern w:val="2"/>
                <w:lang w:val="sr-Cyrl-CS" w:eastAsia="ar-SA"/>
              </w:rPr>
              <w:t>(12 м)</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1A437C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3FBB26B"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D9FC505"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3CA5D189" w14:textId="77777777" w:rsidR="00DB458A" w:rsidRPr="00B612F7" w:rsidRDefault="00DB458A" w:rsidP="00DB458A">
            <w:pPr>
              <w:suppressAutoHyphens/>
              <w:spacing w:line="100" w:lineRule="atLeast"/>
              <w:jc w:val="center"/>
              <w:rPr>
                <w:rFonts w:eastAsia="Arial Unicode MS" w:cs="Arial"/>
                <w:kern w:val="2"/>
                <w:lang w:val="sr-Latn-CS" w:eastAsia="ar-SA"/>
              </w:rPr>
            </w:pPr>
            <w:r w:rsidRPr="00B612F7">
              <w:rPr>
                <w:rFonts w:eastAsia="Arial Unicode MS" w:cs="Arial"/>
                <w:kern w:val="2"/>
                <w:lang w:val="sr-Latn-CS" w:eastAsia="ar-SA"/>
              </w:rPr>
              <w:t>2.7.</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06442EC"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кабл аутоматског реклозера  </w:t>
            </w:r>
            <w:r w:rsidRPr="00B612F7">
              <w:rPr>
                <w:rFonts w:eastAsia="Arial Unicode MS" w:cs="Arial"/>
                <w:kern w:val="2"/>
                <w:lang w:eastAsia="ar-SA"/>
              </w:rPr>
              <w:t>“Tavrida Electric“   OSM</w:t>
            </w:r>
            <w:r w:rsidRPr="00B612F7">
              <w:rPr>
                <w:rFonts w:eastAsia="Arial Unicode MS" w:cs="Arial"/>
                <w:kern w:val="2"/>
                <w:lang w:val="sr-Cyrl-CS" w:eastAsia="ar-SA"/>
              </w:rPr>
              <w:t xml:space="preserve"> </w:t>
            </w:r>
            <w:r w:rsidRPr="00B612F7">
              <w:rPr>
                <w:rFonts w:eastAsia="Arial Unicode MS" w:cs="Arial"/>
                <w:kern w:val="2"/>
                <w:lang w:eastAsia="ar-SA"/>
              </w:rPr>
              <w:t xml:space="preserve">35 </w:t>
            </w:r>
            <w:r w:rsidRPr="00B612F7">
              <w:rPr>
                <w:rFonts w:eastAsia="Arial Unicode MS" w:cs="Arial"/>
                <w:kern w:val="2"/>
                <w:lang w:val="sr-Cyrl-CS" w:eastAsia="ar-SA"/>
              </w:rPr>
              <w:t>(1</w:t>
            </w:r>
            <w:r w:rsidRPr="00B612F7">
              <w:rPr>
                <w:rFonts w:eastAsia="Arial Unicode MS" w:cs="Arial"/>
                <w:kern w:val="2"/>
                <w:lang w:eastAsia="ar-SA"/>
              </w:rPr>
              <w:t>4</w:t>
            </w:r>
            <w:r w:rsidRPr="00B612F7">
              <w:rPr>
                <w:rFonts w:eastAsia="Arial Unicode MS" w:cs="Arial"/>
                <w:kern w:val="2"/>
                <w:lang w:val="sr-Cyrl-CS" w:eastAsia="ar-SA"/>
              </w:rPr>
              <w:t xml:space="preserve"> м)</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1681C8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721AEA69" w14:textId="77777777" w:rsidR="00DB458A" w:rsidRPr="00B612F7" w:rsidRDefault="00DB458A" w:rsidP="00DB458A">
            <w:pPr>
              <w:suppressAutoHyphens/>
              <w:spacing w:line="100" w:lineRule="atLeast"/>
              <w:jc w:val="center"/>
              <w:rPr>
                <w:rFonts w:eastAsia="Arial Unicode MS" w:cs="Arial"/>
                <w:kern w:val="2"/>
                <w:lang w:eastAsia="ar-SA"/>
              </w:rPr>
            </w:pPr>
            <w:r w:rsidRPr="0056639A">
              <w:rPr>
                <w:rFonts w:eastAsia="Arial Unicode MS" w:cs="Arial"/>
                <w:kern w:val="2"/>
                <w:lang w:eastAsia="ar-SA"/>
              </w:rPr>
              <w:t>0,1</w:t>
            </w:r>
          </w:p>
        </w:tc>
      </w:tr>
      <w:tr w:rsidR="00DB458A" w:rsidRPr="00B612F7" w14:paraId="6F13CC12"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556027E"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2.8</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FAA8606"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Акумулаторска батерија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01/05</w:t>
            </w:r>
            <w:r w:rsidRPr="00B612F7">
              <w:rPr>
                <w:rFonts w:eastAsia="Arial Unicode MS" w:cs="Arial"/>
                <w:kern w:val="2"/>
                <w:lang w:eastAsia="ar-SA"/>
              </w:rPr>
              <w:t>/07</w:t>
            </w:r>
          </w:p>
        </w:tc>
        <w:tc>
          <w:tcPr>
            <w:tcW w:w="1136" w:type="dxa"/>
            <w:tcBorders>
              <w:top w:val="single" w:sz="4" w:space="0" w:color="auto"/>
              <w:left w:val="single" w:sz="4" w:space="0" w:color="auto"/>
              <w:bottom w:val="double" w:sz="4" w:space="0" w:color="auto"/>
              <w:right w:val="single" w:sz="4" w:space="0" w:color="auto"/>
            </w:tcBorders>
            <w:vAlign w:val="center"/>
            <w:hideMark/>
          </w:tcPr>
          <w:p w14:paraId="1BE45D63"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22DF6433" w14:textId="77777777" w:rsidR="00DB458A" w:rsidRPr="00B612F7" w:rsidRDefault="00DB458A" w:rsidP="00DB458A">
            <w:pPr>
              <w:suppressAutoHyphens/>
              <w:spacing w:line="100" w:lineRule="atLeast"/>
              <w:jc w:val="center"/>
              <w:rPr>
                <w:rFonts w:eastAsia="Arial Unicode MS" w:cs="Arial"/>
                <w:kern w:val="2"/>
                <w:lang w:eastAsia="ar-SA"/>
              </w:rPr>
            </w:pPr>
            <w:r w:rsidRPr="0056639A">
              <w:rPr>
                <w:rFonts w:eastAsia="Arial Unicode MS" w:cs="Arial"/>
                <w:kern w:val="2"/>
                <w:lang w:eastAsia="ar-SA"/>
              </w:rPr>
              <w:t>0,1</w:t>
            </w:r>
          </w:p>
        </w:tc>
      </w:tr>
      <w:tr w:rsidR="00DB458A" w:rsidRPr="00B612F7" w14:paraId="60216A4A"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588BCA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2.9</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9BB6003"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Орман контролно-управљачке јединице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45F3625"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3AD083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6B13868"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7CF7952F"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2.10</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1233964"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панел модул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F5D7AFB"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043DE3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5EA17B6E"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57CD9F62"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2.11.</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066855E3"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Управљачки панел модул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w:t>
            </w:r>
            <w:r w:rsidRPr="00B612F7">
              <w:rPr>
                <w:rFonts w:eastAsia="Arial Unicode MS" w:cs="Arial"/>
                <w:kern w:val="2"/>
                <w:lang w:eastAsia="ar-SA"/>
              </w:rPr>
              <w:t>7</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BB38C6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621F1CD1"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6CD0F6D0"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74090E5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2.12</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A770DB9"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Напојни филтер модул за управљачки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4563305"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59F0253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40A1227B"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2799741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2.13</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45083B66"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Управљачки модул за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7DBA11A"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6FC0559C"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47A02BC4"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00B4963D"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2.14.</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AF45590"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CS" w:eastAsia="ar-SA"/>
              </w:rPr>
              <w:t xml:space="preserve">Управљачки модул за орман аутоматског реклозера  </w:t>
            </w:r>
            <w:r w:rsidRPr="00B612F7">
              <w:rPr>
                <w:rFonts w:eastAsia="Arial Unicode MS" w:cs="Arial"/>
                <w:kern w:val="2"/>
                <w:lang w:eastAsia="ar-SA"/>
              </w:rPr>
              <w:t xml:space="preserve">„Tavrida Electric“ </w:t>
            </w:r>
            <w:r w:rsidRPr="00B612F7">
              <w:rPr>
                <w:rFonts w:eastAsia="Arial Unicode MS" w:cs="Arial"/>
                <w:kern w:val="2"/>
                <w:lang w:val="sr-Cyrl-RS" w:eastAsia="ar-SA"/>
              </w:rPr>
              <w:t xml:space="preserve"> RC</w:t>
            </w:r>
            <w:r w:rsidRPr="00B612F7">
              <w:rPr>
                <w:rFonts w:eastAsia="Arial Unicode MS" w:cs="Arial"/>
                <w:kern w:val="2"/>
                <w:lang w:eastAsia="ar-SA"/>
              </w:rPr>
              <w:t>_</w:t>
            </w:r>
            <w:r w:rsidRPr="00B612F7">
              <w:rPr>
                <w:rFonts w:eastAsia="Arial Unicode MS" w:cs="Arial"/>
                <w:kern w:val="2"/>
                <w:lang w:val="sr-Cyrl-RS" w:eastAsia="ar-SA"/>
              </w:rPr>
              <w:t>0</w:t>
            </w:r>
            <w:r w:rsidRPr="00B612F7">
              <w:rPr>
                <w:rFonts w:eastAsia="Arial Unicode MS" w:cs="Arial"/>
                <w:kern w:val="2"/>
                <w:lang w:eastAsia="ar-SA"/>
              </w:rPr>
              <w:t>7</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A83400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183BC278"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75689B4C"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6BBE48E"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2.15</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13BFA12"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 xml:space="preserve">Носач спољашњег расклопног модула аутоматског реклозера </w:t>
            </w:r>
            <w:r w:rsidRPr="00B612F7">
              <w:rPr>
                <w:rFonts w:eastAsia="Arial Unicode MS" w:cs="Arial"/>
                <w:kern w:val="2"/>
                <w:lang w:eastAsia="ar-SA"/>
              </w:rPr>
              <w:t>Tavrida Electric  OSM15/25</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4F56041"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547A5DAD"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B850DB9"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491AB09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w:t>
            </w:r>
            <w:r w:rsidRPr="00B612F7">
              <w:rPr>
                <w:rFonts w:eastAsia="Arial Unicode MS" w:cs="Arial"/>
                <w:kern w:val="2"/>
                <w:lang w:val="sr-Cyrl-CS" w:eastAsia="ar-SA"/>
              </w:rPr>
              <w:t>1</w:t>
            </w:r>
            <w:r w:rsidRPr="00B612F7">
              <w:rPr>
                <w:rFonts w:eastAsia="Arial Unicode MS" w:cs="Arial"/>
                <w:kern w:val="2"/>
                <w:lang w:eastAsia="ar-SA"/>
              </w:rPr>
              <w:t>6</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FF46B31"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RS" w:eastAsia="ar-SA"/>
              </w:rPr>
              <w:t xml:space="preserve">Одводник пренапона </w:t>
            </w:r>
            <w:r w:rsidRPr="00B612F7">
              <w:rPr>
                <w:rFonts w:eastAsia="Arial Unicode MS" w:cs="Arial"/>
                <w:kern w:val="2"/>
                <w:lang w:eastAsia="ar-SA"/>
              </w:rPr>
              <w:t>12 kV, ZnO, 10kV</w:t>
            </w:r>
          </w:p>
        </w:tc>
        <w:tc>
          <w:tcPr>
            <w:tcW w:w="1136" w:type="dxa"/>
            <w:tcBorders>
              <w:top w:val="single" w:sz="4" w:space="0" w:color="auto"/>
              <w:left w:val="single" w:sz="4" w:space="0" w:color="auto"/>
              <w:bottom w:val="double" w:sz="4" w:space="0" w:color="auto"/>
              <w:right w:val="single" w:sz="4" w:space="0" w:color="auto"/>
            </w:tcBorders>
            <w:vAlign w:val="center"/>
            <w:hideMark/>
          </w:tcPr>
          <w:p w14:paraId="7EC0F955"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C2A3D78"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56639A">
              <w:rPr>
                <w:rFonts w:eastAsia="Arial Unicode MS" w:cs="Arial"/>
                <w:kern w:val="2"/>
                <w:lang w:eastAsia="ar-SA"/>
              </w:rPr>
              <w:t>0,1</w:t>
            </w:r>
          </w:p>
        </w:tc>
      </w:tr>
      <w:tr w:rsidR="00DB458A" w:rsidRPr="00B612F7" w14:paraId="024456AF"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0A6C1F9E"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lastRenderedPageBreak/>
              <w:t>2.17.</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7105A6B8"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RS" w:eastAsia="ar-SA"/>
              </w:rPr>
              <w:t xml:space="preserve">Одводник пренапона </w:t>
            </w:r>
            <w:r w:rsidRPr="00B612F7">
              <w:rPr>
                <w:rFonts w:eastAsia="Arial Unicode MS" w:cs="Arial"/>
                <w:kern w:val="2"/>
                <w:lang w:eastAsia="ar-SA"/>
              </w:rPr>
              <w:t>24 kV,</w:t>
            </w:r>
            <w:r w:rsidRPr="00B612F7">
              <w:rPr>
                <w:rFonts w:eastAsia="Arial Unicode MS" w:cs="Arial"/>
                <w:color w:val="000000"/>
                <w:kern w:val="2"/>
                <w:lang w:eastAsia="ar-SA"/>
              </w:rPr>
              <w:t xml:space="preserve"> </w:t>
            </w:r>
            <w:r w:rsidRPr="00B612F7">
              <w:rPr>
                <w:rFonts w:eastAsia="Arial Unicode MS" w:cs="Arial"/>
                <w:kern w:val="2"/>
                <w:lang w:eastAsia="ar-SA"/>
              </w:rPr>
              <w:t>ZnO, 10kV</w:t>
            </w:r>
          </w:p>
        </w:tc>
        <w:tc>
          <w:tcPr>
            <w:tcW w:w="1136" w:type="dxa"/>
            <w:tcBorders>
              <w:top w:val="single" w:sz="4" w:space="0" w:color="auto"/>
              <w:left w:val="single" w:sz="4" w:space="0" w:color="auto"/>
              <w:bottom w:val="double" w:sz="4" w:space="0" w:color="auto"/>
              <w:right w:val="single" w:sz="4" w:space="0" w:color="auto"/>
            </w:tcBorders>
            <w:vAlign w:val="center"/>
            <w:hideMark/>
          </w:tcPr>
          <w:p w14:paraId="00D9D523"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3FD24F98"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3017A482"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12BE3C10"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2.18.</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2712E60B" w14:textId="77777777" w:rsidR="00DB458A" w:rsidRPr="00B612F7" w:rsidRDefault="00DB458A" w:rsidP="00DB458A">
            <w:pPr>
              <w:suppressAutoHyphens/>
              <w:spacing w:line="100" w:lineRule="atLeast"/>
              <w:rPr>
                <w:rFonts w:eastAsia="Arial Unicode MS" w:cs="Arial"/>
                <w:kern w:val="2"/>
                <w:lang w:eastAsia="ar-SA"/>
              </w:rPr>
            </w:pPr>
            <w:r w:rsidRPr="00B612F7">
              <w:rPr>
                <w:rFonts w:eastAsia="Arial Unicode MS" w:cs="Arial"/>
                <w:kern w:val="2"/>
                <w:lang w:val="sr-Cyrl-RS" w:eastAsia="ar-SA"/>
              </w:rPr>
              <w:t xml:space="preserve">Одводник пренапона </w:t>
            </w:r>
            <w:r w:rsidRPr="00B612F7">
              <w:rPr>
                <w:rFonts w:eastAsia="Arial Unicode MS" w:cs="Arial"/>
                <w:kern w:val="2"/>
                <w:lang w:eastAsia="ar-SA"/>
              </w:rPr>
              <w:t>38 kV,</w:t>
            </w:r>
            <w:r w:rsidRPr="00B612F7">
              <w:rPr>
                <w:rFonts w:eastAsia="Arial Unicode MS" w:cs="Arial"/>
                <w:color w:val="000000"/>
                <w:kern w:val="2"/>
                <w:lang w:eastAsia="ar-SA"/>
              </w:rPr>
              <w:t xml:space="preserve"> </w:t>
            </w:r>
            <w:r w:rsidRPr="00B612F7">
              <w:rPr>
                <w:rFonts w:eastAsia="Arial Unicode MS" w:cs="Arial"/>
                <w:kern w:val="2"/>
                <w:lang w:eastAsia="ar-SA"/>
              </w:rPr>
              <w:t>ZnO, 10kV</w:t>
            </w:r>
          </w:p>
        </w:tc>
        <w:tc>
          <w:tcPr>
            <w:tcW w:w="1136" w:type="dxa"/>
            <w:tcBorders>
              <w:top w:val="single" w:sz="4" w:space="0" w:color="auto"/>
              <w:left w:val="single" w:sz="4" w:space="0" w:color="auto"/>
              <w:bottom w:val="double" w:sz="4" w:space="0" w:color="auto"/>
              <w:right w:val="single" w:sz="4" w:space="0" w:color="auto"/>
            </w:tcBorders>
            <w:vAlign w:val="center"/>
            <w:hideMark/>
          </w:tcPr>
          <w:p w14:paraId="1B0FEF4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4D5AD12E"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6427CA7F"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160EDE0E"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2.19.</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536975DC"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Напојни трансформатор</w:t>
            </w:r>
          </w:p>
          <w:p w14:paraId="0FDB4A4C"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eastAsia="ar-SA"/>
              </w:rPr>
              <w:t>10</w:t>
            </w:r>
            <w:r w:rsidRPr="00B612F7">
              <w:rPr>
                <w:rFonts w:eastAsia="Arial Unicode MS" w:cs="Arial"/>
                <w:kern w:val="2"/>
                <w:lang w:val="sr-Cyrl-RS" w:eastAsia="ar-SA"/>
              </w:rPr>
              <w:t>/0,1</w:t>
            </w:r>
            <w:r w:rsidRPr="00B612F7">
              <w:rPr>
                <w:rFonts w:eastAsia="Arial Unicode MS" w:cs="Arial"/>
                <w:kern w:val="2"/>
                <w:lang w:eastAsia="ar-SA"/>
              </w:rPr>
              <w:t xml:space="preserve"> kV</w:t>
            </w:r>
            <w:r w:rsidRPr="00B612F7">
              <w:rPr>
                <w:rFonts w:eastAsia="Arial Unicode MS" w:cs="Arial"/>
                <w:kern w:val="2"/>
                <w:lang w:val="sr-Cyrl-RS" w:eastAsia="ar-SA"/>
              </w:rPr>
              <w:t xml:space="preserve"> (двополни)</w:t>
            </w:r>
          </w:p>
        </w:tc>
        <w:tc>
          <w:tcPr>
            <w:tcW w:w="1136" w:type="dxa"/>
            <w:tcBorders>
              <w:top w:val="single" w:sz="4" w:space="0" w:color="auto"/>
              <w:left w:val="single" w:sz="4" w:space="0" w:color="auto"/>
              <w:bottom w:val="double" w:sz="4" w:space="0" w:color="auto"/>
              <w:right w:val="single" w:sz="4" w:space="0" w:color="auto"/>
            </w:tcBorders>
            <w:vAlign w:val="center"/>
            <w:hideMark/>
          </w:tcPr>
          <w:p w14:paraId="6ABE0320"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168AC156"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5CF8240A"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5904433"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eastAsia="ar-SA"/>
              </w:rPr>
              <w:t>2.20</w:t>
            </w:r>
            <w:r w:rsidRPr="00B612F7">
              <w:rPr>
                <w:rFonts w:eastAsia="Arial Unicode MS" w:cs="Arial"/>
                <w:kern w:val="2"/>
                <w:lang w:val="sr-Cyrl-CS" w:eastAsia="ar-SA"/>
              </w:rPr>
              <w:t>.</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A953F1A"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Напојни трансформатор</w:t>
            </w:r>
          </w:p>
          <w:p w14:paraId="7AA2BBD5"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val="sr-Cyrl-CS" w:eastAsia="ar-SA"/>
              </w:rPr>
              <w:t>20</w:t>
            </w:r>
            <w:r w:rsidRPr="00B612F7">
              <w:rPr>
                <w:rFonts w:eastAsia="Arial Unicode MS" w:cs="Arial"/>
                <w:kern w:val="2"/>
                <w:lang w:val="sr-Cyrl-RS" w:eastAsia="ar-SA"/>
              </w:rPr>
              <w:t>/0,1</w:t>
            </w:r>
            <w:r w:rsidRPr="00B612F7">
              <w:rPr>
                <w:rFonts w:eastAsia="Arial Unicode MS" w:cs="Arial"/>
                <w:kern w:val="2"/>
                <w:lang w:eastAsia="ar-SA"/>
              </w:rPr>
              <w:t xml:space="preserve"> kV</w:t>
            </w:r>
            <w:r w:rsidRPr="00B612F7">
              <w:rPr>
                <w:rFonts w:eastAsia="Arial Unicode MS" w:cs="Arial"/>
                <w:kern w:val="2"/>
                <w:lang w:val="sr-Cyrl-RS" w:eastAsia="ar-SA"/>
              </w:rPr>
              <w:t xml:space="preserve"> (двополни)</w:t>
            </w:r>
          </w:p>
        </w:tc>
        <w:tc>
          <w:tcPr>
            <w:tcW w:w="1136" w:type="dxa"/>
            <w:tcBorders>
              <w:top w:val="single" w:sz="4" w:space="0" w:color="auto"/>
              <w:left w:val="single" w:sz="4" w:space="0" w:color="auto"/>
              <w:bottom w:val="double" w:sz="4" w:space="0" w:color="auto"/>
              <w:right w:val="single" w:sz="4" w:space="0" w:color="auto"/>
            </w:tcBorders>
            <w:vAlign w:val="center"/>
            <w:hideMark/>
          </w:tcPr>
          <w:p w14:paraId="500CD017"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1697E9FC"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1F9CF55C" w14:textId="77777777" w:rsidTr="000259CD">
        <w:trPr>
          <w:cantSplit/>
          <w:trHeight w:val="772"/>
        </w:trPr>
        <w:tc>
          <w:tcPr>
            <w:tcW w:w="676" w:type="dxa"/>
            <w:tcBorders>
              <w:top w:val="sing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368B7604"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2.21.</w:t>
            </w:r>
          </w:p>
        </w:tc>
        <w:tc>
          <w:tcPr>
            <w:tcW w:w="7099"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1F3B3DE3" w14:textId="77777777" w:rsidR="00DB458A" w:rsidRPr="00B612F7" w:rsidRDefault="00DB458A" w:rsidP="00DB458A">
            <w:pPr>
              <w:suppressAutoHyphens/>
              <w:spacing w:line="100" w:lineRule="atLeast"/>
              <w:rPr>
                <w:rFonts w:eastAsia="Arial Unicode MS" w:cs="Arial"/>
                <w:kern w:val="2"/>
                <w:lang w:val="sr-Cyrl-CS" w:eastAsia="ar-SA"/>
              </w:rPr>
            </w:pPr>
            <w:r w:rsidRPr="00B612F7">
              <w:rPr>
                <w:rFonts w:eastAsia="Arial Unicode MS" w:cs="Arial"/>
                <w:kern w:val="2"/>
                <w:lang w:val="sr-Cyrl-CS" w:eastAsia="ar-SA"/>
              </w:rPr>
              <w:t>Напојни трансформатор</w:t>
            </w:r>
          </w:p>
          <w:p w14:paraId="3EC1FD6A"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eastAsia="ar-SA"/>
              </w:rPr>
              <w:t>35</w:t>
            </w:r>
            <w:r w:rsidRPr="00B612F7">
              <w:rPr>
                <w:rFonts w:eastAsia="Arial Unicode MS" w:cs="Arial"/>
                <w:kern w:val="2"/>
                <w:lang w:val="sr-Cyrl-RS" w:eastAsia="ar-SA"/>
              </w:rPr>
              <w:t>/0,1</w:t>
            </w:r>
            <w:r w:rsidRPr="00B612F7">
              <w:rPr>
                <w:rFonts w:eastAsia="Arial Unicode MS" w:cs="Arial"/>
                <w:kern w:val="2"/>
                <w:lang w:eastAsia="ar-SA"/>
              </w:rPr>
              <w:t xml:space="preserve"> kV</w:t>
            </w:r>
            <w:r w:rsidRPr="00B612F7">
              <w:rPr>
                <w:rFonts w:eastAsia="Arial Unicode MS" w:cs="Arial"/>
                <w:kern w:val="2"/>
                <w:lang w:val="sr-Cyrl-RS" w:eastAsia="ar-SA"/>
              </w:rPr>
              <w:t xml:space="preserve"> (двополни)</w:t>
            </w:r>
          </w:p>
        </w:tc>
        <w:tc>
          <w:tcPr>
            <w:tcW w:w="1136" w:type="dxa"/>
            <w:tcBorders>
              <w:top w:val="single" w:sz="4" w:space="0" w:color="auto"/>
              <w:left w:val="single" w:sz="4" w:space="0" w:color="auto"/>
              <w:bottom w:val="double" w:sz="4" w:space="0" w:color="auto"/>
              <w:right w:val="single" w:sz="4" w:space="0" w:color="auto"/>
            </w:tcBorders>
            <w:vAlign w:val="center"/>
            <w:hideMark/>
          </w:tcPr>
          <w:p w14:paraId="33239E1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single" w:sz="4" w:space="0" w:color="auto"/>
              <w:left w:val="single" w:sz="4" w:space="0" w:color="auto"/>
              <w:bottom w:val="double" w:sz="4" w:space="0" w:color="auto"/>
              <w:right w:val="single" w:sz="4" w:space="0" w:color="auto"/>
            </w:tcBorders>
            <w:hideMark/>
          </w:tcPr>
          <w:p w14:paraId="7874458C"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r w:rsidR="00DB458A" w:rsidRPr="00B612F7" w14:paraId="0872AF2B" w14:textId="77777777" w:rsidTr="000259CD">
        <w:trPr>
          <w:cantSplit/>
          <w:trHeight w:val="772"/>
        </w:trPr>
        <w:tc>
          <w:tcPr>
            <w:tcW w:w="676" w:type="dxa"/>
            <w:tcBorders>
              <w:top w:val="double" w:sz="4" w:space="0" w:color="auto"/>
              <w:left w:val="double" w:sz="4" w:space="0" w:color="auto"/>
              <w:bottom w:val="double" w:sz="4" w:space="0" w:color="auto"/>
              <w:right w:val="single" w:sz="4" w:space="0" w:color="auto"/>
            </w:tcBorders>
            <w:tcMar>
              <w:top w:w="0" w:type="dxa"/>
              <w:left w:w="108" w:type="dxa"/>
              <w:bottom w:w="0" w:type="dxa"/>
              <w:right w:w="108" w:type="dxa"/>
            </w:tcMar>
            <w:vAlign w:val="center"/>
            <w:hideMark/>
          </w:tcPr>
          <w:p w14:paraId="637D9AAB" w14:textId="77777777" w:rsidR="00DB458A" w:rsidRPr="00B612F7" w:rsidRDefault="00DB458A" w:rsidP="00DB458A">
            <w:pPr>
              <w:suppressAutoHyphens/>
              <w:spacing w:line="100" w:lineRule="atLeast"/>
              <w:jc w:val="center"/>
              <w:rPr>
                <w:rFonts w:eastAsia="Arial Unicode MS" w:cs="Arial"/>
                <w:kern w:val="2"/>
                <w:lang w:eastAsia="ar-SA"/>
              </w:rPr>
            </w:pPr>
            <w:r w:rsidRPr="00B612F7">
              <w:rPr>
                <w:rFonts w:eastAsia="Arial Unicode MS" w:cs="Arial"/>
                <w:kern w:val="2"/>
                <w:lang w:eastAsia="ar-SA"/>
              </w:rPr>
              <w:t>2.22.</w:t>
            </w:r>
          </w:p>
        </w:tc>
        <w:tc>
          <w:tcPr>
            <w:tcW w:w="7099" w:type="dxa"/>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14:paraId="64A38090" w14:textId="77777777" w:rsidR="00DB458A" w:rsidRPr="00B612F7" w:rsidRDefault="00DB458A" w:rsidP="00DB458A">
            <w:pPr>
              <w:suppressAutoHyphens/>
              <w:spacing w:line="100" w:lineRule="atLeast"/>
              <w:rPr>
                <w:rFonts w:eastAsia="Arial Unicode MS" w:cs="Arial"/>
                <w:kern w:val="2"/>
                <w:lang w:val="sr-Cyrl-RS" w:eastAsia="ar-SA"/>
              </w:rPr>
            </w:pPr>
            <w:r w:rsidRPr="00B612F7">
              <w:rPr>
                <w:rFonts w:eastAsia="Arial Unicode MS" w:cs="Arial"/>
                <w:kern w:val="2"/>
                <w:lang w:eastAsia="ar-SA"/>
              </w:rPr>
              <w:t xml:space="preserve">GSM </w:t>
            </w:r>
            <w:r w:rsidRPr="00B612F7">
              <w:rPr>
                <w:rFonts w:eastAsia="Arial Unicode MS" w:cs="Arial"/>
                <w:kern w:val="2"/>
                <w:lang w:val="sr-Cyrl-RS" w:eastAsia="ar-SA"/>
              </w:rPr>
              <w:t>модем (</w:t>
            </w:r>
            <w:r w:rsidRPr="00B612F7">
              <w:rPr>
                <w:rFonts w:eastAsia="Arial Unicode MS" w:cs="Arial"/>
                <w:kern w:val="2"/>
                <w:lang w:eastAsia="ar-SA"/>
              </w:rPr>
              <w:t xml:space="preserve">RC_01/05/07) </w:t>
            </w:r>
            <w:r w:rsidRPr="00B612F7">
              <w:rPr>
                <w:rFonts w:eastAsia="Arial Unicode MS" w:cs="Arial"/>
                <w:kern w:val="2"/>
                <w:lang w:val="sr-Cyrl-RS" w:eastAsia="ar-SA"/>
              </w:rPr>
              <w:t>са антеном (унутрашњом) и адаптерима</w:t>
            </w:r>
          </w:p>
        </w:tc>
        <w:tc>
          <w:tcPr>
            <w:tcW w:w="1136" w:type="dxa"/>
            <w:tcBorders>
              <w:top w:val="double" w:sz="4" w:space="0" w:color="auto"/>
              <w:left w:val="single" w:sz="4" w:space="0" w:color="auto"/>
              <w:bottom w:val="double" w:sz="4" w:space="0" w:color="auto"/>
              <w:right w:val="single" w:sz="4" w:space="0" w:color="auto"/>
            </w:tcBorders>
            <w:vAlign w:val="center"/>
            <w:hideMark/>
          </w:tcPr>
          <w:p w14:paraId="6F880A79"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B612F7">
              <w:rPr>
                <w:rFonts w:eastAsia="Arial Unicode MS" w:cs="Arial"/>
                <w:kern w:val="2"/>
                <w:lang w:val="sr-Cyrl-CS" w:eastAsia="ar-SA"/>
              </w:rPr>
              <w:t>ком.</w:t>
            </w:r>
          </w:p>
        </w:tc>
        <w:tc>
          <w:tcPr>
            <w:tcW w:w="1136" w:type="dxa"/>
            <w:tcBorders>
              <w:top w:val="double" w:sz="4" w:space="0" w:color="auto"/>
              <w:left w:val="single" w:sz="4" w:space="0" w:color="auto"/>
              <w:bottom w:val="double" w:sz="4" w:space="0" w:color="auto"/>
              <w:right w:val="single" w:sz="4" w:space="0" w:color="auto"/>
            </w:tcBorders>
            <w:hideMark/>
          </w:tcPr>
          <w:p w14:paraId="5106AEF4" w14:textId="77777777" w:rsidR="00DB458A" w:rsidRPr="00B612F7" w:rsidRDefault="00DB458A" w:rsidP="00DB458A">
            <w:pPr>
              <w:suppressAutoHyphens/>
              <w:spacing w:line="100" w:lineRule="atLeast"/>
              <w:jc w:val="center"/>
              <w:rPr>
                <w:rFonts w:eastAsia="Arial Unicode MS" w:cs="Arial"/>
                <w:kern w:val="2"/>
                <w:lang w:val="sr-Cyrl-CS" w:eastAsia="ar-SA"/>
              </w:rPr>
            </w:pPr>
            <w:r w:rsidRPr="003B5847">
              <w:rPr>
                <w:rFonts w:eastAsia="Arial Unicode MS" w:cs="Arial"/>
                <w:kern w:val="2"/>
                <w:lang w:eastAsia="ar-SA"/>
              </w:rPr>
              <w:t>0,1</w:t>
            </w:r>
          </w:p>
        </w:tc>
      </w:tr>
    </w:tbl>
    <w:p w14:paraId="32B6C702" w14:textId="77777777" w:rsidR="007943A7" w:rsidRPr="00B612F7" w:rsidRDefault="007943A7" w:rsidP="007943A7">
      <w:pPr>
        <w:spacing w:before="0" w:after="120"/>
        <w:jc w:val="left"/>
        <w:rPr>
          <w:rFonts w:cs="Arial"/>
          <w:lang w:val="sr-Cyrl-RS"/>
        </w:rPr>
      </w:pPr>
    </w:p>
    <w:p w14:paraId="28FD6F05" w14:textId="77777777" w:rsidR="007943A7" w:rsidRDefault="007943A7" w:rsidP="007943A7">
      <w:pPr>
        <w:spacing w:before="0" w:after="120"/>
        <w:jc w:val="left"/>
        <w:rPr>
          <w:rFonts w:cs="Arial"/>
        </w:rPr>
      </w:pPr>
    </w:p>
    <w:p w14:paraId="1D98DDBF" w14:textId="77777777" w:rsidR="00551591" w:rsidRDefault="00551591" w:rsidP="007943A7">
      <w:pPr>
        <w:spacing w:before="0" w:after="120"/>
        <w:jc w:val="left"/>
        <w:rPr>
          <w:rFonts w:cs="Arial"/>
        </w:rPr>
      </w:pPr>
    </w:p>
    <w:p w14:paraId="0C7FB471" w14:textId="77777777" w:rsidR="00551591" w:rsidRDefault="00551591" w:rsidP="007943A7">
      <w:pPr>
        <w:spacing w:before="0" w:after="120"/>
        <w:jc w:val="left"/>
        <w:rPr>
          <w:rFonts w:cs="Arial"/>
        </w:rPr>
      </w:pPr>
    </w:p>
    <w:p w14:paraId="1A3A148A" w14:textId="77777777" w:rsidR="00551591" w:rsidRDefault="00551591" w:rsidP="007943A7">
      <w:pPr>
        <w:spacing w:before="0" w:after="120"/>
        <w:jc w:val="left"/>
        <w:rPr>
          <w:rFonts w:cs="Arial"/>
        </w:rPr>
      </w:pPr>
    </w:p>
    <w:p w14:paraId="4132C288" w14:textId="77777777" w:rsidR="00551591" w:rsidRDefault="00551591" w:rsidP="007943A7">
      <w:pPr>
        <w:spacing w:before="0" w:after="120"/>
        <w:jc w:val="left"/>
        <w:rPr>
          <w:rFonts w:cs="Arial"/>
        </w:rPr>
      </w:pPr>
    </w:p>
    <w:p w14:paraId="535DB16C" w14:textId="77777777" w:rsidR="00551591" w:rsidRDefault="00551591" w:rsidP="007943A7">
      <w:pPr>
        <w:spacing w:before="0" w:after="120"/>
        <w:jc w:val="left"/>
        <w:rPr>
          <w:rFonts w:cs="Arial"/>
        </w:rPr>
      </w:pPr>
    </w:p>
    <w:p w14:paraId="4C6C6A27" w14:textId="77777777" w:rsidR="00551591" w:rsidRDefault="00551591" w:rsidP="007943A7">
      <w:pPr>
        <w:spacing w:before="0" w:after="120"/>
        <w:jc w:val="left"/>
        <w:rPr>
          <w:rFonts w:cs="Arial"/>
        </w:rPr>
      </w:pPr>
    </w:p>
    <w:p w14:paraId="763145E9" w14:textId="77777777" w:rsidR="00551591" w:rsidRDefault="00551591" w:rsidP="007943A7">
      <w:pPr>
        <w:spacing w:before="0" w:after="120"/>
        <w:jc w:val="left"/>
        <w:rPr>
          <w:rFonts w:cs="Arial"/>
        </w:rPr>
      </w:pPr>
    </w:p>
    <w:p w14:paraId="5B54037D" w14:textId="77777777" w:rsidR="00551591" w:rsidRDefault="00551591" w:rsidP="007943A7">
      <w:pPr>
        <w:spacing w:before="0" w:after="120"/>
        <w:jc w:val="left"/>
        <w:rPr>
          <w:rFonts w:cs="Arial"/>
        </w:rPr>
      </w:pPr>
    </w:p>
    <w:p w14:paraId="4116B863" w14:textId="77777777" w:rsidR="00551591" w:rsidRDefault="00551591" w:rsidP="007943A7">
      <w:pPr>
        <w:spacing w:before="0" w:after="120"/>
        <w:jc w:val="left"/>
        <w:rPr>
          <w:rFonts w:cs="Arial"/>
        </w:rPr>
      </w:pPr>
    </w:p>
    <w:p w14:paraId="1FAC8FF9" w14:textId="77777777" w:rsidR="00551591" w:rsidRDefault="00551591" w:rsidP="007943A7">
      <w:pPr>
        <w:spacing w:before="0" w:after="120"/>
        <w:jc w:val="left"/>
        <w:rPr>
          <w:rFonts w:cs="Arial"/>
        </w:rPr>
      </w:pPr>
    </w:p>
    <w:p w14:paraId="3A1C0D69" w14:textId="77777777" w:rsidR="00551591" w:rsidRDefault="00551591" w:rsidP="007943A7">
      <w:pPr>
        <w:spacing w:before="0" w:after="120"/>
        <w:jc w:val="left"/>
        <w:rPr>
          <w:rFonts w:cs="Arial"/>
        </w:rPr>
      </w:pPr>
    </w:p>
    <w:p w14:paraId="613B59B2" w14:textId="77777777" w:rsidR="00551591" w:rsidRDefault="00551591" w:rsidP="007943A7">
      <w:pPr>
        <w:spacing w:before="0" w:after="120"/>
        <w:jc w:val="left"/>
        <w:rPr>
          <w:rFonts w:cs="Arial"/>
        </w:rPr>
      </w:pPr>
    </w:p>
    <w:p w14:paraId="3CECF8BA" w14:textId="77777777" w:rsidR="00551591" w:rsidRDefault="00551591" w:rsidP="007943A7">
      <w:pPr>
        <w:spacing w:before="0" w:after="120"/>
        <w:jc w:val="left"/>
        <w:rPr>
          <w:rFonts w:cs="Arial"/>
        </w:rPr>
      </w:pPr>
    </w:p>
    <w:p w14:paraId="6A0EC319" w14:textId="77777777" w:rsidR="00551591" w:rsidRDefault="00551591" w:rsidP="007943A7">
      <w:pPr>
        <w:spacing w:before="0" w:after="120"/>
        <w:jc w:val="left"/>
        <w:rPr>
          <w:rFonts w:cs="Arial"/>
        </w:rPr>
      </w:pPr>
    </w:p>
    <w:p w14:paraId="535F7384" w14:textId="77777777" w:rsidR="00551591" w:rsidRDefault="00551591" w:rsidP="007943A7">
      <w:pPr>
        <w:spacing w:before="0" w:after="120"/>
        <w:jc w:val="left"/>
        <w:rPr>
          <w:rFonts w:cs="Arial"/>
        </w:rPr>
      </w:pPr>
    </w:p>
    <w:p w14:paraId="0FDF7C34" w14:textId="77777777" w:rsidR="00551591" w:rsidRDefault="00551591" w:rsidP="007943A7">
      <w:pPr>
        <w:spacing w:before="0" w:after="120"/>
        <w:jc w:val="left"/>
        <w:rPr>
          <w:rFonts w:cs="Arial"/>
        </w:rPr>
      </w:pPr>
    </w:p>
    <w:p w14:paraId="0BAC83ED" w14:textId="77777777" w:rsidR="00551591" w:rsidRDefault="00551591" w:rsidP="007943A7">
      <w:pPr>
        <w:spacing w:before="0" w:after="120"/>
        <w:jc w:val="left"/>
        <w:rPr>
          <w:rFonts w:cs="Arial"/>
        </w:rPr>
      </w:pPr>
    </w:p>
    <w:p w14:paraId="744DD4F0" w14:textId="77777777" w:rsidR="00551591" w:rsidRDefault="00551591" w:rsidP="007943A7">
      <w:pPr>
        <w:spacing w:before="0" w:after="120"/>
        <w:jc w:val="left"/>
        <w:rPr>
          <w:rFonts w:cs="Arial"/>
        </w:rPr>
      </w:pPr>
    </w:p>
    <w:p w14:paraId="68EF0414" w14:textId="77777777" w:rsidR="00551591" w:rsidRDefault="00551591" w:rsidP="007943A7">
      <w:pPr>
        <w:spacing w:before="0" w:after="120"/>
        <w:jc w:val="left"/>
        <w:rPr>
          <w:rFonts w:cs="Arial"/>
        </w:rPr>
      </w:pPr>
    </w:p>
    <w:p w14:paraId="347C6E13" w14:textId="77777777" w:rsidR="00551591" w:rsidRDefault="00551591" w:rsidP="007943A7">
      <w:pPr>
        <w:spacing w:before="0" w:after="120"/>
        <w:jc w:val="left"/>
        <w:rPr>
          <w:rFonts w:cs="Arial"/>
        </w:rPr>
      </w:pPr>
    </w:p>
    <w:p w14:paraId="24979D94" w14:textId="77777777" w:rsidR="00551591" w:rsidRDefault="00551591" w:rsidP="007943A7">
      <w:pPr>
        <w:spacing w:before="0" w:after="120"/>
        <w:jc w:val="left"/>
        <w:rPr>
          <w:rFonts w:cs="Arial"/>
        </w:rPr>
      </w:pPr>
    </w:p>
    <w:p w14:paraId="678505F6" w14:textId="77777777" w:rsidR="00551591" w:rsidRPr="00551591" w:rsidRDefault="00551591" w:rsidP="007943A7">
      <w:pPr>
        <w:spacing w:before="0" w:after="120"/>
        <w:jc w:val="left"/>
        <w:rPr>
          <w:rFonts w:cs="Arial"/>
        </w:rPr>
      </w:pPr>
    </w:p>
    <w:p w14:paraId="7542AE57" w14:textId="77777777" w:rsidR="007943A7" w:rsidRPr="00B612F7" w:rsidRDefault="007943A7" w:rsidP="007943A7">
      <w:pPr>
        <w:pStyle w:val="NoSpacing"/>
        <w:jc w:val="center"/>
        <w:rPr>
          <w:rFonts w:cs="Arial"/>
          <w:b/>
          <w:sz w:val="22"/>
          <w:szCs w:val="22"/>
          <w:lang w:val="sr-Cyrl-RS"/>
        </w:rPr>
      </w:pPr>
      <w:r w:rsidRPr="00B612F7">
        <w:rPr>
          <w:rFonts w:cs="Arial"/>
          <w:b/>
          <w:sz w:val="22"/>
          <w:szCs w:val="22"/>
          <w:lang w:val="sr-Cyrl-RS"/>
        </w:rPr>
        <w:lastRenderedPageBreak/>
        <w:t>П</w:t>
      </w:r>
      <w:r w:rsidRPr="00B612F7">
        <w:rPr>
          <w:rFonts w:cs="Arial"/>
          <w:b/>
          <w:sz w:val="22"/>
          <w:szCs w:val="22"/>
        </w:rPr>
        <w:t>a</w:t>
      </w:r>
      <w:r w:rsidRPr="00B612F7">
        <w:rPr>
          <w:rFonts w:cs="Arial"/>
          <w:b/>
          <w:sz w:val="22"/>
          <w:szCs w:val="22"/>
          <w:lang w:val="sr-Cyrl-RS"/>
        </w:rPr>
        <w:t xml:space="preserve">ртија 4 – Ревизија и радионички ремонт </w:t>
      </w:r>
      <w:r w:rsidRPr="00B612F7">
        <w:rPr>
          <w:rFonts w:cs="Arial"/>
          <w:b/>
          <w:bCs/>
          <w:color w:val="000000"/>
          <w:sz w:val="22"/>
          <w:szCs w:val="22"/>
        </w:rPr>
        <w:t xml:space="preserve">мерно испитних система за испитивање/проналажење квара на кабловским водовима </w:t>
      </w:r>
      <w:r w:rsidRPr="00B612F7">
        <w:rPr>
          <w:rFonts w:cs="Arial"/>
          <w:b/>
          <w:sz w:val="22"/>
          <w:szCs w:val="22"/>
          <w:lang w:val="sr-Cyrl-RS"/>
        </w:rPr>
        <w:t>у ТЦ Kрагујевац</w:t>
      </w:r>
    </w:p>
    <w:p w14:paraId="1A27491A" w14:textId="77777777" w:rsidR="007943A7" w:rsidRPr="00B612F7" w:rsidRDefault="007943A7" w:rsidP="007943A7">
      <w:pPr>
        <w:rPr>
          <w:rFonts w:cs="Arial"/>
          <w:b/>
          <w:bCs/>
          <w:iCs/>
          <w:lang w:val="sr-Cyrl-RS"/>
        </w:rPr>
      </w:pPr>
    </w:p>
    <w:p w14:paraId="702C29E8" w14:textId="77777777" w:rsidR="007943A7" w:rsidRPr="00B612F7" w:rsidRDefault="007943A7" w:rsidP="007943A7">
      <w:pPr>
        <w:rPr>
          <w:rFonts w:cs="Arial"/>
          <w:b/>
          <w:bCs/>
          <w:iCs/>
          <w:lang w:val="sr-Cyrl-RS"/>
        </w:rPr>
      </w:pPr>
      <w:r w:rsidRPr="00B612F7">
        <w:rPr>
          <w:rFonts w:cs="Arial"/>
          <w:b/>
          <w:bCs/>
          <w:iCs/>
          <w:lang w:val="sr-Cyrl-RS"/>
        </w:rPr>
        <w:t>Технички опис услуге:</w:t>
      </w:r>
    </w:p>
    <w:p w14:paraId="6950A3B6" w14:textId="77777777" w:rsidR="007943A7" w:rsidRPr="00B612F7" w:rsidRDefault="007943A7" w:rsidP="007943A7">
      <w:pPr>
        <w:rPr>
          <w:rFonts w:cs="Arial"/>
          <w:bCs/>
          <w:iCs/>
          <w:lang w:val="sr-Cyrl-RS"/>
        </w:rPr>
      </w:pPr>
      <w:r w:rsidRPr="00B612F7">
        <w:rPr>
          <w:rFonts w:cs="Arial"/>
          <w:bCs/>
          <w:iCs/>
          <w:lang w:val="sr-Cyrl-RS"/>
        </w:rPr>
        <w:t>Предмет набавке је набавка услуге ревизије (на терену и у радионици) и радионичког ремонта мерно испитних система за испитивање/проналажење квара на кабловским водовима.</w:t>
      </w:r>
    </w:p>
    <w:p w14:paraId="55A575D3" w14:textId="77777777" w:rsidR="007943A7" w:rsidRPr="00B612F7" w:rsidRDefault="007943A7" w:rsidP="007943A7">
      <w:pPr>
        <w:rPr>
          <w:rFonts w:cs="Arial"/>
          <w:bCs/>
          <w:iCs/>
          <w:lang w:val="sr-Cyrl-RS"/>
        </w:rPr>
      </w:pPr>
      <w:r w:rsidRPr="00B612F7">
        <w:rPr>
          <w:rFonts w:cs="Arial"/>
          <w:bCs/>
          <w:iCs/>
          <w:lang w:val="sr-Cyrl-RS"/>
        </w:rPr>
        <w:t>Наручилац услуге поседује системе који су наведени у обрасцу понуде од чега су неки ста</w:t>
      </w:r>
      <w:r w:rsidR="00D32F34">
        <w:rPr>
          <w:rFonts w:cs="Arial"/>
          <w:bCs/>
          <w:iCs/>
          <w:lang w:val="sr-Cyrl-RS"/>
        </w:rPr>
        <w:t>р</w:t>
      </w:r>
      <w:r w:rsidRPr="00B612F7">
        <w:rPr>
          <w:rFonts w:cs="Arial"/>
          <w:bCs/>
          <w:iCs/>
          <w:lang w:val="sr-Cyrl-RS"/>
        </w:rPr>
        <w:t>и и више од 20 година тако да Понуђач мора поседовати резервне делове за све наведене системе.</w:t>
      </w:r>
      <w:r w:rsidR="00D32F34">
        <w:rPr>
          <w:rFonts w:cs="Arial"/>
          <w:bCs/>
          <w:iCs/>
          <w:lang w:val="sr-Cyrl-RS"/>
        </w:rPr>
        <w:t xml:space="preserve"> </w:t>
      </w:r>
    </w:p>
    <w:p w14:paraId="47A61165" w14:textId="77777777" w:rsidR="007943A7" w:rsidRPr="00B612F7" w:rsidRDefault="007943A7" w:rsidP="007943A7">
      <w:pPr>
        <w:pStyle w:val="NoSpacing"/>
        <w:rPr>
          <w:rFonts w:cs="Arial"/>
          <w:b/>
          <w:bCs/>
          <w:iCs/>
          <w:sz w:val="22"/>
          <w:szCs w:val="22"/>
          <w:u w:val="single"/>
          <w:lang w:val="sr-Cyrl-RS"/>
        </w:rPr>
      </w:pPr>
    </w:p>
    <w:tbl>
      <w:tblPr>
        <w:tblW w:w="9933" w:type="dxa"/>
        <w:tblInd w:w="98" w:type="dxa"/>
        <w:tblLook w:val="04A0" w:firstRow="1" w:lastRow="0" w:firstColumn="1" w:lastColumn="0" w:noHBand="0" w:noVBand="1"/>
      </w:tblPr>
      <w:tblGrid>
        <w:gridCol w:w="960"/>
        <w:gridCol w:w="7425"/>
        <w:gridCol w:w="1548"/>
      </w:tblGrid>
      <w:tr w:rsidR="00551591" w:rsidRPr="00B612F7" w14:paraId="6CFEF4F4" w14:textId="77777777" w:rsidTr="00D14813">
        <w:trPr>
          <w:trHeight w:val="330"/>
        </w:trPr>
        <w:tc>
          <w:tcPr>
            <w:tcW w:w="960" w:type="dxa"/>
            <w:tcBorders>
              <w:top w:val="nil"/>
              <w:left w:val="nil"/>
              <w:bottom w:val="nil"/>
              <w:right w:val="nil"/>
            </w:tcBorders>
            <w:shd w:val="clear" w:color="auto" w:fill="auto"/>
            <w:noWrap/>
            <w:vAlign w:val="bottom"/>
            <w:hideMark/>
          </w:tcPr>
          <w:p w14:paraId="11238C67" w14:textId="77777777" w:rsidR="00551591" w:rsidRPr="00B612F7" w:rsidRDefault="00551591" w:rsidP="00B612F7">
            <w:pPr>
              <w:rPr>
                <w:rFonts w:cs="Arial"/>
                <w:color w:val="000000"/>
              </w:rPr>
            </w:pPr>
          </w:p>
        </w:tc>
        <w:tc>
          <w:tcPr>
            <w:tcW w:w="7425" w:type="dxa"/>
            <w:tcBorders>
              <w:top w:val="nil"/>
              <w:left w:val="nil"/>
              <w:bottom w:val="nil"/>
              <w:right w:val="nil"/>
            </w:tcBorders>
            <w:shd w:val="clear" w:color="auto" w:fill="auto"/>
            <w:noWrap/>
            <w:vAlign w:val="bottom"/>
            <w:hideMark/>
          </w:tcPr>
          <w:p w14:paraId="1BCE159A" w14:textId="77777777" w:rsidR="00551591" w:rsidRPr="00B612F7" w:rsidRDefault="00551591" w:rsidP="00B612F7">
            <w:pPr>
              <w:rPr>
                <w:rFonts w:cs="Arial"/>
                <w:color w:val="000000"/>
              </w:rPr>
            </w:pPr>
          </w:p>
        </w:tc>
        <w:tc>
          <w:tcPr>
            <w:tcW w:w="1548" w:type="dxa"/>
            <w:tcBorders>
              <w:top w:val="nil"/>
              <w:left w:val="nil"/>
              <w:bottom w:val="nil"/>
              <w:right w:val="nil"/>
            </w:tcBorders>
            <w:shd w:val="clear" w:color="auto" w:fill="auto"/>
            <w:noWrap/>
            <w:vAlign w:val="bottom"/>
            <w:hideMark/>
          </w:tcPr>
          <w:p w14:paraId="4C1F6F55" w14:textId="77777777" w:rsidR="00551591" w:rsidRPr="00B612F7" w:rsidRDefault="00551591" w:rsidP="00B612F7">
            <w:pPr>
              <w:rPr>
                <w:rFonts w:cs="Arial"/>
                <w:color w:val="000000"/>
              </w:rPr>
            </w:pPr>
          </w:p>
        </w:tc>
      </w:tr>
      <w:tr w:rsidR="00551591" w:rsidRPr="00B612F7" w14:paraId="61B85744" w14:textId="77777777" w:rsidTr="00D1481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8361F"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left w:val="nil"/>
              <w:bottom w:val="single" w:sz="4" w:space="0" w:color="auto"/>
              <w:right w:val="single" w:sz="4" w:space="0" w:color="auto"/>
            </w:tcBorders>
            <w:shd w:val="clear" w:color="auto" w:fill="FFC000"/>
            <w:vAlign w:val="bottom"/>
            <w:hideMark/>
          </w:tcPr>
          <w:p w14:paraId="3210F1F1" w14:textId="77777777" w:rsidR="00551591" w:rsidRPr="00B612F7" w:rsidRDefault="00551591" w:rsidP="00B612F7">
            <w:pPr>
              <w:rPr>
                <w:rFonts w:cs="Arial"/>
                <w:color w:val="0D0D0D"/>
              </w:rPr>
            </w:pPr>
            <w:r w:rsidRPr="00B612F7">
              <w:rPr>
                <w:rFonts w:cs="Arial"/>
                <w:color w:val="0D0D0D"/>
                <w:lang w:val="sr-Cyrl-RS"/>
              </w:rPr>
              <w:t xml:space="preserve">Назив услуге у складу са типским кваровима за </w:t>
            </w:r>
            <w:r w:rsidRPr="00B612F7">
              <w:rPr>
                <w:rFonts w:cs="Arial"/>
                <w:color w:val="0D0D0D"/>
              </w:rPr>
              <w:t>СИСТЕМ</w:t>
            </w:r>
            <w:r w:rsidRPr="00B612F7">
              <w:rPr>
                <w:rFonts w:cs="Arial"/>
                <w:b/>
                <w:bCs/>
                <w:color w:val="0D0D0D"/>
              </w:rPr>
              <w:t xml:space="preserve"> R30</w:t>
            </w:r>
            <w:r w:rsidRPr="00B612F7">
              <w:rPr>
                <w:rFonts w:cs="Arial"/>
                <w:color w:val="0D0D0D"/>
              </w:rPr>
              <w:t>, SEBA KMT</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14:paraId="4F1E8A9C" w14:textId="77777777" w:rsidR="00551591" w:rsidRPr="00B612F7" w:rsidRDefault="00E965D0" w:rsidP="00B612F7">
            <w:pPr>
              <w:rPr>
                <w:rFonts w:cs="Arial"/>
                <w:color w:val="0D0D0D"/>
              </w:rPr>
            </w:pPr>
            <w:r w:rsidRPr="00BA2B34">
              <w:rPr>
                <w:rFonts w:cs="Arial"/>
                <w:szCs w:val="24"/>
              </w:rPr>
              <w:t>Коефициент учесталости</w:t>
            </w:r>
          </w:p>
        </w:tc>
      </w:tr>
      <w:tr w:rsidR="00551591" w:rsidRPr="00B612F7" w14:paraId="5EF886B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7F8A850"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195DF263" w14:textId="77777777" w:rsidR="00551591" w:rsidRPr="00B612F7" w:rsidRDefault="00551591" w:rsidP="00B612F7">
            <w:pPr>
              <w:rPr>
                <w:rFonts w:cs="Arial"/>
                <w:b/>
                <w:bCs/>
                <w:color w:val="000000"/>
              </w:rPr>
            </w:pPr>
            <w:r w:rsidRPr="00B612F7">
              <w:rPr>
                <w:rFonts w:cs="Arial"/>
                <w:b/>
                <w:bCs/>
                <w:color w:val="000000"/>
              </w:rPr>
              <w:t>Поправка системског  прекидача Н006 sa SF6 gasom</w:t>
            </w:r>
          </w:p>
        </w:tc>
        <w:tc>
          <w:tcPr>
            <w:tcW w:w="1548" w:type="dxa"/>
            <w:tcBorders>
              <w:top w:val="nil"/>
              <w:left w:val="nil"/>
              <w:bottom w:val="single" w:sz="4" w:space="0" w:color="auto"/>
              <w:right w:val="single" w:sz="4" w:space="0" w:color="auto"/>
            </w:tcBorders>
            <w:shd w:val="clear" w:color="auto" w:fill="auto"/>
            <w:vAlign w:val="bottom"/>
            <w:hideMark/>
          </w:tcPr>
          <w:p w14:paraId="4428740A"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695E7D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53ECB8"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51AD466E" w14:textId="77777777" w:rsidR="00DB458A" w:rsidRPr="00B612F7" w:rsidRDefault="00DB458A" w:rsidP="00DB458A">
            <w:pPr>
              <w:rPr>
                <w:rFonts w:cs="Arial"/>
                <w:color w:val="000000"/>
              </w:rPr>
            </w:pPr>
            <w:r w:rsidRPr="00B612F7">
              <w:rPr>
                <w:rFonts w:cs="Arial"/>
                <w:color w:val="000000"/>
              </w:rPr>
              <w:t>Комплетан сервис системског прекидача Н006</w:t>
            </w:r>
          </w:p>
        </w:tc>
        <w:tc>
          <w:tcPr>
            <w:tcW w:w="1548" w:type="dxa"/>
            <w:tcBorders>
              <w:top w:val="nil"/>
              <w:left w:val="nil"/>
              <w:bottom w:val="single" w:sz="4" w:space="0" w:color="auto"/>
              <w:right w:val="single" w:sz="4" w:space="0" w:color="auto"/>
            </w:tcBorders>
            <w:shd w:val="clear" w:color="auto" w:fill="auto"/>
            <w:hideMark/>
          </w:tcPr>
          <w:p w14:paraId="7F73BFE6" w14:textId="77777777" w:rsidR="00DB458A" w:rsidRPr="00B612F7" w:rsidRDefault="00DB458A" w:rsidP="00DB458A">
            <w:pPr>
              <w:jc w:val="center"/>
              <w:rPr>
                <w:rFonts w:cs="Arial"/>
                <w:b/>
                <w:bCs/>
                <w:color w:val="000000"/>
              </w:rPr>
            </w:pPr>
            <w:r w:rsidRPr="00956020">
              <w:rPr>
                <w:rFonts w:cs="Arial"/>
                <w:b/>
                <w:bCs/>
                <w:color w:val="000000"/>
              </w:rPr>
              <w:t>0,1</w:t>
            </w:r>
          </w:p>
        </w:tc>
      </w:tr>
      <w:tr w:rsidR="00DB458A" w:rsidRPr="00B612F7" w14:paraId="537BCF0F" w14:textId="77777777" w:rsidTr="00D14813">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D1FA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6E4ABCE" w14:textId="77777777" w:rsidR="00DB458A" w:rsidRPr="00B612F7" w:rsidRDefault="00DB458A" w:rsidP="00DB458A">
            <w:pPr>
              <w:rPr>
                <w:rFonts w:cs="Arial"/>
                <w:color w:val="000000"/>
              </w:rPr>
            </w:pPr>
            <w:r w:rsidRPr="00B612F7">
              <w:rPr>
                <w:rFonts w:cs="Arial"/>
                <w:color w:val="000000"/>
              </w:rPr>
              <w:t>Поправка електронског интерфејс модула за детекцију положаја мотора у прекидачу Н006</w:t>
            </w:r>
          </w:p>
        </w:tc>
        <w:tc>
          <w:tcPr>
            <w:tcW w:w="1548" w:type="dxa"/>
            <w:tcBorders>
              <w:top w:val="nil"/>
              <w:left w:val="nil"/>
              <w:bottom w:val="single" w:sz="4" w:space="0" w:color="auto"/>
              <w:right w:val="single" w:sz="4" w:space="0" w:color="auto"/>
            </w:tcBorders>
            <w:shd w:val="clear" w:color="auto" w:fill="auto"/>
            <w:hideMark/>
          </w:tcPr>
          <w:p w14:paraId="5D9FB8A7" w14:textId="77777777" w:rsidR="00DB458A" w:rsidRPr="00B612F7" w:rsidRDefault="00DB458A" w:rsidP="00DB458A">
            <w:pPr>
              <w:jc w:val="center"/>
              <w:rPr>
                <w:rFonts w:cs="Arial"/>
                <w:b/>
                <w:bCs/>
                <w:color w:val="000000"/>
              </w:rPr>
            </w:pPr>
            <w:r w:rsidRPr="00956020">
              <w:rPr>
                <w:rFonts w:cs="Arial"/>
                <w:b/>
                <w:bCs/>
                <w:color w:val="000000"/>
              </w:rPr>
              <w:t>0,1</w:t>
            </w:r>
          </w:p>
        </w:tc>
      </w:tr>
      <w:tr w:rsidR="00DB458A" w:rsidRPr="00B612F7" w14:paraId="5BEF78E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C35DF8"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4F8E609" w14:textId="77777777" w:rsidR="00DB458A" w:rsidRPr="00B612F7" w:rsidRDefault="00DB458A" w:rsidP="00DB458A">
            <w:pPr>
              <w:rPr>
                <w:rFonts w:cs="Arial"/>
                <w:color w:val="000000"/>
              </w:rPr>
            </w:pPr>
            <w:r w:rsidRPr="00B612F7">
              <w:rPr>
                <w:rFonts w:cs="Arial"/>
                <w:color w:val="000000"/>
              </w:rPr>
              <w:t>Поправка у сигнално управљачких и микропрекидачки веза</w:t>
            </w:r>
          </w:p>
        </w:tc>
        <w:tc>
          <w:tcPr>
            <w:tcW w:w="1548" w:type="dxa"/>
            <w:tcBorders>
              <w:top w:val="nil"/>
              <w:left w:val="nil"/>
              <w:bottom w:val="single" w:sz="4" w:space="0" w:color="auto"/>
              <w:right w:val="single" w:sz="4" w:space="0" w:color="auto"/>
            </w:tcBorders>
            <w:shd w:val="clear" w:color="auto" w:fill="auto"/>
            <w:hideMark/>
          </w:tcPr>
          <w:p w14:paraId="2B9DB32C" w14:textId="77777777" w:rsidR="00DB458A" w:rsidRPr="00B612F7" w:rsidRDefault="00DB458A" w:rsidP="00DB458A">
            <w:pPr>
              <w:jc w:val="center"/>
              <w:rPr>
                <w:rFonts w:cs="Arial"/>
                <w:b/>
                <w:bCs/>
                <w:color w:val="000000"/>
              </w:rPr>
            </w:pPr>
            <w:r w:rsidRPr="00956020">
              <w:rPr>
                <w:rFonts w:cs="Arial"/>
                <w:b/>
                <w:bCs/>
                <w:color w:val="000000"/>
              </w:rPr>
              <w:t>0,1</w:t>
            </w:r>
          </w:p>
        </w:tc>
      </w:tr>
      <w:tr w:rsidR="00DB458A" w:rsidRPr="00B612F7" w14:paraId="5AF3AF5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FDE833"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03C19B70" w14:textId="77777777" w:rsidR="00DB458A" w:rsidRPr="00B612F7" w:rsidRDefault="00DB458A" w:rsidP="00DB458A">
            <w:pPr>
              <w:rPr>
                <w:rFonts w:cs="Arial"/>
                <w:color w:val="000000"/>
              </w:rPr>
            </w:pPr>
            <w:r w:rsidRPr="00B612F7">
              <w:rPr>
                <w:rFonts w:cs="Arial"/>
                <w:color w:val="000000"/>
              </w:rPr>
              <w:t>Поправка у модулу за контролу притиска  SF6 гаса у прекидачу Н006</w:t>
            </w:r>
          </w:p>
        </w:tc>
        <w:tc>
          <w:tcPr>
            <w:tcW w:w="1548" w:type="dxa"/>
            <w:tcBorders>
              <w:top w:val="nil"/>
              <w:left w:val="nil"/>
              <w:bottom w:val="single" w:sz="4" w:space="0" w:color="auto"/>
              <w:right w:val="single" w:sz="4" w:space="0" w:color="auto"/>
            </w:tcBorders>
            <w:shd w:val="clear" w:color="auto" w:fill="auto"/>
            <w:hideMark/>
          </w:tcPr>
          <w:p w14:paraId="3574BFED" w14:textId="77777777" w:rsidR="00DB458A" w:rsidRPr="00B612F7" w:rsidRDefault="00DB458A" w:rsidP="00DB458A">
            <w:pPr>
              <w:jc w:val="center"/>
              <w:rPr>
                <w:rFonts w:cs="Arial"/>
                <w:b/>
                <w:bCs/>
                <w:color w:val="000000"/>
              </w:rPr>
            </w:pPr>
            <w:r w:rsidRPr="00956020">
              <w:rPr>
                <w:rFonts w:cs="Arial"/>
                <w:b/>
                <w:bCs/>
                <w:color w:val="000000"/>
              </w:rPr>
              <w:t>0,1</w:t>
            </w:r>
          </w:p>
        </w:tc>
      </w:tr>
      <w:tr w:rsidR="00551591" w:rsidRPr="00B612F7" w14:paraId="744FAEEB"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19A0740" w14:textId="77777777" w:rsidR="00551591" w:rsidRPr="00B612F7" w:rsidRDefault="00551591" w:rsidP="00B612F7">
            <w:pPr>
              <w:rPr>
                <w:rFonts w:cs="Arial"/>
                <w:color w:val="000000"/>
              </w:rPr>
            </w:pPr>
            <w:r w:rsidRPr="00B612F7">
              <w:rPr>
                <w:rFonts w:cs="Arial"/>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1D150502" w14:textId="77777777" w:rsidR="00551591" w:rsidRPr="00B612F7" w:rsidRDefault="00551591" w:rsidP="00B612F7">
            <w:pPr>
              <w:rPr>
                <w:rFonts w:cs="Arial"/>
                <w:b/>
                <w:bCs/>
                <w:color w:val="000000"/>
              </w:rPr>
            </w:pPr>
            <w:r w:rsidRPr="00B612F7">
              <w:rPr>
                <w:rFonts w:cs="Arial"/>
                <w:b/>
                <w:bCs/>
                <w:color w:val="000000"/>
              </w:rPr>
              <w:t xml:space="preserve">Поправка централног рачунара за избор фаза и  функција рада </w:t>
            </w:r>
          </w:p>
        </w:tc>
        <w:tc>
          <w:tcPr>
            <w:tcW w:w="1548" w:type="dxa"/>
            <w:tcBorders>
              <w:top w:val="nil"/>
              <w:left w:val="nil"/>
              <w:bottom w:val="single" w:sz="4" w:space="0" w:color="auto"/>
              <w:right w:val="single" w:sz="4" w:space="0" w:color="auto"/>
            </w:tcBorders>
            <w:shd w:val="clear" w:color="auto" w:fill="auto"/>
            <w:vAlign w:val="bottom"/>
            <w:hideMark/>
          </w:tcPr>
          <w:p w14:paraId="4A6DE0A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009112C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F6682E"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1B077B77" w14:textId="77777777" w:rsidR="00DB458A" w:rsidRPr="00B612F7" w:rsidRDefault="00DB458A" w:rsidP="00DB458A">
            <w:pPr>
              <w:rPr>
                <w:rFonts w:cs="Arial"/>
                <w:color w:val="000000"/>
              </w:rPr>
            </w:pPr>
            <w:r w:rsidRPr="00B612F7">
              <w:rPr>
                <w:rFonts w:cs="Arial"/>
                <w:color w:val="000000"/>
              </w:rPr>
              <w:t>Попрвка у централно процесероком модулу</w:t>
            </w:r>
          </w:p>
        </w:tc>
        <w:tc>
          <w:tcPr>
            <w:tcW w:w="1548" w:type="dxa"/>
            <w:tcBorders>
              <w:top w:val="nil"/>
              <w:left w:val="nil"/>
              <w:bottom w:val="single" w:sz="4" w:space="0" w:color="auto"/>
              <w:right w:val="single" w:sz="4" w:space="0" w:color="auto"/>
            </w:tcBorders>
            <w:shd w:val="clear" w:color="auto" w:fill="auto"/>
            <w:hideMark/>
          </w:tcPr>
          <w:p w14:paraId="0918340A" w14:textId="77777777" w:rsidR="00DB458A" w:rsidRPr="00B612F7" w:rsidRDefault="00DB458A" w:rsidP="00DB458A">
            <w:pPr>
              <w:jc w:val="center"/>
              <w:rPr>
                <w:rFonts w:cs="Arial"/>
                <w:b/>
                <w:bCs/>
                <w:color w:val="000000"/>
              </w:rPr>
            </w:pPr>
            <w:r w:rsidRPr="00496C33">
              <w:rPr>
                <w:rFonts w:cs="Arial"/>
                <w:b/>
                <w:bCs/>
                <w:color w:val="000000"/>
              </w:rPr>
              <w:t>0,1</w:t>
            </w:r>
          </w:p>
        </w:tc>
      </w:tr>
      <w:tr w:rsidR="00DB458A" w:rsidRPr="00B612F7" w14:paraId="09DB715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889A65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33BF6034" w14:textId="77777777" w:rsidR="00DB458A" w:rsidRPr="00B612F7" w:rsidRDefault="00DB458A" w:rsidP="00DB458A">
            <w:pPr>
              <w:rPr>
                <w:rFonts w:cs="Arial"/>
                <w:b/>
                <w:bCs/>
                <w:color w:val="000000"/>
              </w:rPr>
            </w:pPr>
            <w:r w:rsidRPr="00B612F7">
              <w:rPr>
                <w:rFonts w:cs="Arial"/>
                <w:b/>
                <w:bCs/>
                <w:color w:val="000000"/>
              </w:rPr>
              <w:t>Поправка у меморијском модулу</w:t>
            </w:r>
          </w:p>
        </w:tc>
        <w:tc>
          <w:tcPr>
            <w:tcW w:w="1548" w:type="dxa"/>
            <w:tcBorders>
              <w:top w:val="nil"/>
              <w:left w:val="nil"/>
              <w:bottom w:val="single" w:sz="4" w:space="0" w:color="auto"/>
              <w:right w:val="single" w:sz="4" w:space="0" w:color="auto"/>
            </w:tcBorders>
            <w:shd w:val="clear" w:color="auto" w:fill="auto"/>
            <w:hideMark/>
          </w:tcPr>
          <w:p w14:paraId="4FDA6EDA" w14:textId="77777777" w:rsidR="00DB458A" w:rsidRPr="00B612F7" w:rsidRDefault="00DB458A" w:rsidP="00DB458A">
            <w:pPr>
              <w:jc w:val="center"/>
              <w:rPr>
                <w:rFonts w:cs="Arial"/>
                <w:b/>
                <w:bCs/>
                <w:color w:val="000000"/>
              </w:rPr>
            </w:pPr>
            <w:r w:rsidRPr="00496C33">
              <w:rPr>
                <w:rFonts w:cs="Arial"/>
                <w:b/>
                <w:bCs/>
                <w:color w:val="000000"/>
              </w:rPr>
              <w:t>0,1</w:t>
            </w:r>
          </w:p>
        </w:tc>
      </w:tr>
      <w:tr w:rsidR="00DB458A" w:rsidRPr="00B612F7" w14:paraId="6197D97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90AA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0439700C" w14:textId="77777777" w:rsidR="00DB458A" w:rsidRPr="00B612F7" w:rsidRDefault="00DB458A" w:rsidP="00DB458A">
            <w:pPr>
              <w:rPr>
                <w:rFonts w:cs="Arial"/>
                <w:color w:val="000000"/>
              </w:rPr>
            </w:pPr>
            <w:r w:rsidRPr="00B612F7">
              <w:rPr>
                <w:rFonts w:cs="Arial"/>
                <w:color w:val="000000"/>
              </w:rPr>
              <w:t>Поправка у интерфејс модулу</w:t>
            </w:r>
          </w:p>
        </w:tc>
        <w:tc>
          <w:tcPr>
            <w:tcW w:w="1548" w:type="dxa"/>
            <w:tcBorders>
              <w:top w:val="nil"/>
              <w:left w:val="nil"/>
              <w:bottom w:val="single" w:sz="4" w:space="0" w:color="auto"/>
              <w:right w:val="single" w:sz="4" w:space="0" w:color="auto"/>
            </w:tcBorders>
            <w:shd w:val="clear" w:color="auto" w:fill="auto"/>
            <w:hideMark/>
          </w:tcPr>
          <w:p w14:paraId="2A8C409F" w14:textId="77777777" w:rsidR="00DB458A" w:rsidRPr="00B612F7" w:rsidRDefault="00DB458A" w:rsidP="00DB458A">
            <w:pPr>
              <w:jc w:val="center"/>
              <w:rPr>
                <w:rFonts w:cs="Arial"/>
                <w:b/>
                <w:bCs/>
                <w:color w:val="000000"/>
              </w:rPr>
            </w:pPr>
            <w:r w:rsidRPr="00496C33">
              <w:rPr>
                <w:rFonts w:cs="Arial"/>
                <w:b/>
                <w:bCs/>
                <w:color w:val="000000"/>
              </w:rPr>
              <w:t>0,1</w:t>
            </w:r>
          </w:p>
        </w:tc>
      </w:tr>
      <w:tr w:rsidR="00551591" w:rsidRPr="00B612F7" w14:paraId="6733F12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97DC169" w14:textId="77777777" w:rsidR="00551591" w:rsidRPr="00B612F7" w:rsidRDefault="00551591" w:rsidP="00B612F7">
            <w:pPr>
              <w:rPr>
                <w:rFonts w:cs="Arial"/>
                <w:b/>
                <w:bCs/>
                <w:color w:val="000000"/>
              </w:rPr>
            </w:pPr>
            <w:r w:rsidRPr="00B612F7">
              <w:rPr>
                <w:rFonts w:cs="Arial"/>
                <w:b/>
                <w:bCs/>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08718834" w14:textId="77777777" w:rsidR="00551591" w:rsidRPr="00B612F7" w:rsidRDefault="00551591" w:rsidP="00B612F7">
            <w:pPr>
              <w:rPr>
                <w:rFonts w:cs="Arial"/>
                <w:b/>
                <w:bCs/>
                <w:color w:val="000000"/>
              </w:rPr>
            </w:pPr>
            <w:r w:rsidRPr="00B612F7">
              <w:rPr>
                <w:rFonts w:cs="Arial"/>
                <w:b/>
                <w:bCs/>
                <w:color w:val="000000"/>
              </w:rPr>
              <w:t xml:space="preserve">Поправка извора за генерисање напона DC 110 kV </w:t>
            </w:r>
          </w:p>
        </w:tc>
        <w:tc>
          <w:tcPr>
            <w:tcW w:w="1548" w:type="dxa"/>
            <w:tcBorders>
              <w:top w:val="nil"/>
              <w:left w:val="nil"/>
              <w:bottom w:val="single" w:sz="4" w:space="0" w:color="auto"/>
              <w:right w:val="single" w:sz="4" w:space="0" w:color="auto"/>
            </w:tcBorders>
            <w:shd w:val="clear" w:color="auto" w:fill="auto"/>
            <w:vAlign w:val="bottom"/>
            <w:hideMark/>
          </w:tcPr>
          <w:p w14:paraId="0682E911"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5FDAAB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B7B6BE"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8EA72BC" w14:textId="77777777" w:rsidR="00DB458A" w:rsidRPr="00B612F7" w:rsidRDefault="00DB458A" w:rsidP="00DB458A">
            <w:pPr>
              <w:rPr>
                <w:rFonts w:cs="Arial"/>
                <w:color w:val="000000"/>
              </w:rPr>
            </w:pPr>
            <w:r w:rsidRPr="00B612F7">
              <w:rPr>
                <w:rFonts w:cs="Arial"/>
                <w:color w:val="000000"/>
              </w:rPr>
              <w:t xml:space="preserve">Поправка модула управљачке електронике </w:t>
            </w:r>
          </w:p>
        </w:tc>
        <w:tc>
          <w:tcPr>
            <w:tcW w:w="1548" w:type="dxa"/>
            <w:tcBorders>
              <w:top w:val="nil"/>
              <w:left w:val="nil"/>
              <w:bottom w:val="single" w:sz="4" w:space="0" w:color="auto"/>
              <w:right w:val="single" w:sz="4" w:space="0" w:color="auto"/>
            </w:tcBorders>
            <w:shd w:val="clear" w:color="auto" w:fill="auto"/>
            <w:hideMark/>
          </w:tcPr>
          <w:p w14:paraId="55407CB9" w14:textId="77777777" w:rsidR="00DB458A" w:rsidRPr="00B612F7" w:rsidRDefault="00DB458A" w:rsidP="00DB458A">
            <w:pPr>
              <w:jc w:val="center"/>
              <w:rPr>
                <w:rFonts w:cs="Arial"/>
                <w:b/>
                <w:bCs/>
                <w:color w:val="000000"/>
              </w:rPr>
            </w:pPr>
            <w:r w:rsidRPr="00CC2B23">
              <w:rPr>
                <w:rFonts w:cs="Arial"/>
                <w:b/>
                <w:bCs/>
                <w:color w:val="000000"/>
              </w:rPr>
              <w:t>0,1</w:t>
            </w:r>
          </w:p>
        </w:tc>
      </w:tr>
      <w:tr w:rsidR="00DB458A" w:rsidRPr="00B612F7" w14:paraId="40E4390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8BCCDC"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013ED03E" w14:textId="77777777" w:rsidR="00DB458A" w:rsidRPr="00B612F7" w:rsidRDefault="00DB458A" w:rsidP="00DB458A">
            <w:pPr>
              <w:rPr>
                <w:rFonts w:cs="Arial"/>
                <w:color w:val="000000"/>
              </w:rPr>
            </w:pPr>
            <w:r w:rsidRPr="00B612F7">
              <w:rPr>
                <w:rFonts w:cs="Arial"/>
                <w:color w:val="000000"/>
              </w:rPr>
              <w:t xml:space="preserve">Поправка у модулу једне HV каскаде </w:t>
            </w:r>
          </w:p>
        </w:tc>
        <w:tc>
          <w:tcPr>
            <w:tcW w:w="1548" w:type="dxa"/>
            <w:tcBorders>
              <w:top w:val="nil"/>
              <w:left w:val="nil"/>
              <w:bottom w:val="single" w:sz="4" w:space="0" w:color="auto"/>
              <w:right w:val="single" w:sz="4" w:space="0" w:color="auto"/>
            </w:tcBorders>
            <w:shd w:val="clear" w:color="auto" w:fill="auto"/>
            <w:hideMark/>
          </w:tcPr>
          <w:p w14:paraId="61C79677" w14:textId="77777777" w:rsidR="00DB458A" w:rsidRPr="00B612F7" w:rsidRDefault="00DB458A" w:rsidP="00DB458A">
            <w:pPr>
              <w:jc w:val="center"/>
              <w:rPr>
                <w:rFonts w:cs="Arial"/>
                <w:b/>
                <w:bCs/>
                <w:color w:val="000000"/>
              </w:rPr>
            </w:pPr>
            <w:r w:rsidRPr="00CC2B23">
              <w:rPr>
                <w:rFonts w:cs="Arial"/>
                <w:b/>
                <w:bCs/>
                <w:color w:val="000000"/>
              </w:rPr>
              <w:t>0,1</w:t>
            </w:r>
          </w:p>
        </w:tc>
      </w:tr>
      <w:tr w:rsidR="00DB458A" w:rsidRPr="00B612F7" w14:paraId="6121E27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DD3FC"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66A34BA" w14:textId="77777777" w:rsidR="00DB458A" w:rsidRPr="00B612F7" w:rsidRDefault="00DB458A" w:rsidP="00DB458A">
            <w:pPr>
              <w:rPr>
                <w:rFonts w:cs="Arial"/>
                <w:color w:val="000000"/>
              </w:rPr>
            </w:pPr>
            <w:r w:rsidRPr="00B612F7">
              <w:rPr>
                <w:rFonts w:cs="Arial"/>
                <w:color w:val="000000"/>
              </w:rPr>
              <w:t>Поправка електронике HV извора за побуду HV трансформатора</w:t>
            </w:r>
          </w:p>
        </w:tc>
        <w:tc>
          <w:tcPr>
            <w:tcW w:w="1548" w:type="dxa"/>
            <w:tcBorders>
              <w:top w:val="nil"/>
              <w:left w:val="nil"/>
              <w:bottom w:val="single" w:sz="4" w:space="0" w:color="auto"/>
              <w:right w:val="single" w:sz="4" w:space="0" w:color="auto"/>
            </w:tcBorders>
            <w:shd w:val="clear" w:color="auto" w:fill="auto"/>
            <w:hideMark/>
          </w:tcPr>
          <w:p w14:paraId="537596AA" w14:textId="77777777" w:rsidR="00DB458A" w:rsidRPr="00B612F7" w:rsidRDefault="00DB458A" w:rsidP="00DB458A">
            <w:pPr>
              <w:jc w:val="center"/>
              <w:rPr>
                <w:rFonts w:cs="Arial"/>
                <w:b/>
                <w:bCs/>
                <w:color w:val="000000"/>
              </w:rPr>
            </w:pPr>
            <w:r w:rsidRPr="00CC2B23">
              <w:rPr>
                <w:rFonts w:cs="Arial"/>
                <w:b/>
                <w:bCs/>
                <w:color w:val="000000"/>
              </w:rPr>
              <w:t>0,1</w:t>
            </w:r>
          </w:p>
        </w:tc>
      </w:tr>
      <w:tr w:rsidR="00DB458A" w:rsidRPr="00B612F7" w14:paraId="3348056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F96F27"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B2A2467" w14:textId="77777777" w:rsidR="00DB458A" w:rsidRPr="00B612F7" w:rsidRDefault="00DB458A" w:rsidP="00DB458A">
            <w:pPr>
              <w:rPr>
                <w:rFonts w:cs="Arial"/>
                <w:color w:val="000000"/>
              </w:rPr>
            </w:pPr>
            <w:r w:rsidRPr="00B612F7">
              <w:rPr>
                <w:rFonts w:cs="Arial"/>
                <w:color w:val="000000"/>
              </w:rPr>
              <w:t>Поправка HV трансформатора</w:t>
            </w:r>
          </w:p>
        </w:tc>
        <w:tc>
          <w:tcPr>
            <w:tcW w:w="1548" w:type="dxa"/>
            <w:tcBorders>
              <w:top w:val="nil"/>
              <w:left w:val="nil"/>
              <w:bottom w:val="single" w:sz="4" w:space="0" w:color="auto"/>
              <w:right w:val="single" w:sz="4" w:space="0" w:color="auto"/>
            </w:tcBorders>
            <w:shd w:val="clear" w:color="auto" w:fill="auto"/>
            <w:hideMark/>
          </w:tcPr>
          <w:p w14:paraId="7AC3595C" w14:textId="77777777" w:rsidR="00DB458A" w:rsidRPr="00B612F7" w:rsidRDefault="00DB458A" w:rsidP="00DB458A">
            <w:pPr>
              <w:jc w:val="center"/>
              <w:rPr>
                <w:rFonts w:cs="Arial"/>
                <w:b/>
                <w:bCs/>
                <w:color w:val="000000"/>
              </w:rPr>
            </w:pPr>
            <w:r w:rsidRPr="00CC2B23">
              <w:rPr>
                <w:rFonts w:cs="Arial"/>
                <w:b/>
                <w:bCs/>
                <w:color w:val="000000"/>
              </w:rPr>
              <w:t>0,1</w:t>
            </w:r>
          </w:p>
        </w:tc>
      </w:tr>
      <w:tr w:rsidR="00551591" w:rsidRPr="00B612F7" w14:paraId="736A8C1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D02FD87"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26C51317" w14:textId="77777777" w:rsidR="00551591" w:rsidRPr="00B612F7" w:rsidRDefault="00551591" w:rsidP="00B612F7">
            <w:pPr>
              <w:rPr>
                <w:rFonts w:cs="Arial"/>
                <w:b/>
                <w:bCs/>
                <w:color w:val="000000"/>
              </w:rPr>
            </w:pPr>
            <w:r w:rsidRPr="00B612F7">
              <w:rPr>
                <w:rFonts w:cs="Arial"/>
                <w:b/>
                <w:bCs/>
                <w:color w:val="000000"/>
              </w:rPr>
              <w:t>Поправка ударног генератора 25/50 kV</w:t>
            </w:r>
          </w:p>
        </w:tc>
        <w:tc>
          <w:tcPr>
            <w:tcW w:w="1548" w:type="dxa"/>
            <w:tcBorders>
              <w:top w:val="nil"/>
              <w:left w:val="nil"/>
              <w:bottom w:val="single" w:sz="4" w:space="0" w:color="auto"/>
              <w:right w:val="single" w:sz="4" w:space="0" w:color="auto"/>
            </w:tcBorders>
            <w:shd w:val="clear" w:color="auto" w:fill="auto"/>
            <w:vAlign w:val="bottom"/>
            <w:hideMark/>
          </w:tcPr>
          <w:p w14:paraId="717A1452"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75D6F2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8E3E54"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0F9F7DA"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50A65025"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3B4EEA18" w14:textId="77777777" w:rsidTr="00D14813">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D676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43F5DF5F" w14:textId="77777777" w:rsidR="00DB458A" w:rsidRPr="00B612F7" w:rsidRDefault="00DB458A" w:rsidP="00DB458A">
            <w:pPr>
              <w:rPr>
                <w:rFonts w:cs="Arial"/>
                <w:color w:val="000000"/>
              </w:rPr>
            </w:pPr>
            <w:r w:rsidRPr="00B612F7">
              <w:rPr>
                <w:rFonts w:cs="Arial"/>
                <w:color w:val="000000"/>
              </w:rPr>
              <w:t>Поправка модула са моторном секцијом за преспајање HV кондензаторских секција</w:t>
            </w:r>
          </w:p>
        </w:tc>
        <w:tc>
          <w:tcPr>
            <w:tcW w:w="1548" w:type="dxa"/>
            <w:tcBorders>
              <w:top w:val="nil"/>
              <w:left w:val="nil"/>
              <w:bottom w:val="single" w:sz="4" w:space="0" w:color="auto"/>
              <w:right w:val="single" w:sz="4" w:space="0" w:color="auto"/>
            </w:tcBorders>
            <w:shd w:val="clear" w:color="auto" w:fill="auto"/>
            <w:hideMark/>
          </w:tcPr>
          <w:p w14:paraId="4A871574"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7372EE3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77643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84CBFD0" w14:textId="77777777" w:rsidR="00DB458A" w:rsidRPr="00B612F7" w:rsidRDefault="00DB458A" w:rsidP="00DB458A">
            <w:pPr>
              <w:rPr>
                <w:rFonts w:cs="Arial"/>
                <w:color w:val="000000"/>
              </w:rPr>
            </w:pPr>
            <w:r w:rsidRPr="00B612F7">
              <w:rPr>
                <w:rFonts w:cs="Arial"/>
                <w:color w:val="000000"/>
              </w:rPr>
              <w:t>Поправка модула са варничарима са ЕМ актуаторима</w:t>
            </w:r>
          </w:p>
        </w:tc>
        <w:tc>
          <w:tcPr>
            <w:tcW w:w="1548" w:type="dxa"/>
            <w:tcBorders>
              <w:top w:val="nil"/>
              <w:left w:val="nil"/>
              <w:bottom w:val="single" w:sz="4" w:space="0" w:color="auto"/>
              <w:right w:val="single" w:sz="4" w:space="0" w:color="auto"/>
            </w:tcBorders>
            <w:shd w:val="clear" w:color="auto" w:fill="auto"/>
            <w:hideMark/>
          </w:tcPr>
          <w:p w14:paraId="436777FD"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132206C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289A01"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FA8E7DC" w14:textId="77777777" w:rsidR="00DB458A" w:rsidRPr="00B612F7" w:rsidRDefault="00DB458A" w:rsidP="00DB458A">
            <w:pPr>
              <w:rPr>
                <w:rFonts w:cs="Arial"/>
                <w:color w:val="000000"/>
              </w:rPr>
            </w:pPr>
            <w:r w:rsidRPr="00B612F7">
              <w:rPr>
                <w:rFonts w:cs="Arial"/>
                <w:color w:val="000000"/>
              </w:rPr>
              <w:t xml:space="preserve">Поправка једног неисправног HV кондензаторског блока </w:t>
            </w:r>
          </w:p>
        </w:tc>
        <w:tc>
          <w:tcPr>
            <w:tcW w:w="1548" w:type="dxa"/>
            <w:tcBorders>
              <w:top w:val="nil"/>
              <w:left w:val="nil"/>
              <w:bottom w:val="single" w:sz="4" w:space="0" w:color="auto"/>
              <w:right w:val="single" w:sz="4" w:space="0" w:color="auto"/>
            </w:tcBorders>
            <w:shd w:val="clear" w:color="auto" w:fill="auto"/>
            <w:hideMark/>
          </w:tcPr>
          <w:p w14:paraId="0DD3D86A" w14:textId="77777777" w:rsidR="00DB458A" w:rsidRPr="00B612F7" w:rsidRDefault="00DB458A" w:rsidP="00DB458A">
            <w:pPr>
              <w:jc w:val="center"/>
              <w:rPr>
                <w:rFonts w:cs="Arial"/>
                <w:b/>
                <w:bCs/>
                <w:color w:val="000000"/>
              </w:rPr>
            </w:pPr>
            <w:r w:rsidRPr="00353C30">
              <w:rPr>
                <w:rFonts w:cs="Arial"/>
                <w:b/>
                <w:bCs/>
                <w:color w:val="000000"/>
              </w:rPr>
              <w:t>0,1</w:t>
            </w:r>
          </w:p>
        </w:tc>
      </w:tr>
      <w:tr w:rsidR="00DB458A" w:rsidRPr="00B612F7" w14:paraId="53F15A0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6B5AA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080DE3C" w14:textId="77777777" w:rsidR="00DB458A" w:rsidRPr="00B612F7" w:rsidRDefault="00DB458A" w:rsidP="00DB458A">
            <w:pPr>
              <w:rPr>
                <w:rFonts w:cs="Arial"/>
                <w:color w:val="000000"/>
              </w:rPr>
            </w:pPr>
            <w:r w:rsidRPr="00B612F7">
              <w:rPr>
                <w:rFonts w:cs="Arial"/>
                <w:color w:val="000000"/>
              </w:rPr>
              <w:t>Поправка модула HV конекционих веза</w:t>
            </w:r>
          </w:p>
        </w:tc>
        <w:tc>
          <w:tcPr>
            <w:tcW w:w="1548" w:type="dxa"/>
            <w:tcBorders>
              <w:top w:val="nil"/>
              <w:left w:val="nil"/>
              <w:bottom w:val="single" w:sz="4" w:space="0" w:color="auto"/>
              <w:right w:val="single" w:sz="4" w:space="0" w:color="auto"/>
            </w:tcBorders>
            <w:shd w:val="clear" w:color="auto" w:fill="auto"/>
            <w:hideMark/>
          </w:tcPr>
          <w:p w14:paraId="6ADA4E0E" w14:textId="77777777" w:rsidR="00DB458A" w:rsidRPr="00B612F7" w:rsidRDefault="00DB458A" w:rsidP="00DB458A">
            <w:pPr>
              <w:jc w:val="center"/>
              <w:rPr>
                <w:rFonts w:cs="Arial"/>
                <w:b/>
                <w:bCs/>
                <w:color w:val="000000"/>
              </w:rPr>
            </w:pPr>
            <w:r w:rsidRPr="00353C30">
              <w:rPr>
                <w:rFonts w:cs="Arial"/>
                <w:b/>
                <w:bCs/>
                <w:color w:val="000000"/>
              </w:rPr>
              <w:t>0,1</w:t>
            </w:r>
          </w:p>
        </w:tc>
      </w:tr>
      <w:tr w:rsidR="00551591" w:rsidRPr="00B612F7" w14:paraId="6F3C92B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D16EBE5" w14:textId="77777777" w:rsidR="00551591" w:rsidRPr="00B612F7" w:rsidRDefault="00551591" w:rsidP="00B612F7">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vAlign w:val="bottom"/>
            <w:hideMark/>
          </w:tcPr>
          <w:p w14:paraId="2364A2FC" w14:textId="77777777" w:rsidR="00551591" w:rsidRPr="00B612F7" w:rsidRDefault="00551591" w:rsidP="00B612F7">
            <w:pPr>
              <w:rPr>
                <w:rFonts w:cs="Arial"/>
                <w:b/>
                <w:bCs/>
                <w:color w:val="000000"/>
              </w:rPr>
            </w:pPr>
            <w:r w:rsidRPr="00B612F7">
              <w:rPr>
                <w:rFonts w:cs="Arial"/>
                <w:b/>
                <w:bCs/>
                <w:color w:val="000000"/>
              </w:rPr>
              <w:t>Поправка ударног генератора 3/6/12  kV</w:t>
            </w:r>
          </w:p>
        </w:tc>
        <w:tc>
          <w:tcPr>
            <w:tcW w:w="1548" w:type="dxa"/>
            <w:tcBorders>
              <w:top w:val="nil"/>
              <w:left w:val="nil"/>
              <w:bottom w:val="single" w:sz="4" w:space="0" w:color="auto"/>
              <w:right w:val="single" w:sz="4" w:space="0" w:color="auto"/>
            </w:tcBorders>
            <w:shd w:val="clear" w:color="auto" w:fill="auto"/>
            <w:vAlign w:val="bottom"/>
            <w:hideMark/>
          </w:tcPr>
          <w:p w14:paraId="66CD5B8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F37775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68148"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1D2A5D2F"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7D458620" w14:textId="77777777" w:rsidR="00DB458A" w:rsidRPr="00B612F7" w:rsidRDefault="00DB458A" w:rsidP="00DB458A">
            <w:pPr>
              <w:jc w:val="center"/>
              <w:rPr>
                <w:rFonts w:cs="Arial"/>
                <w:b/>
                <w:bCs/>
                <w:color w:val="000000"/>
              </w:rPr>
            </w:pPr>
            <w:r w:rsidRPr="006572AD">
              <w:rPr>
                <w:rFonts w:cs="Arial"/>
                <w:b/>
                <w:bCs/>
                <w:color w:val="000000"/>
              </w:rPr>
              <w:t>0,1</w:t>
            </w:r>
          </w:p>
        </w:tc>
      </w:tr>
      <w:tr w:rsidR="00DB458A" w:rsidRPr="00B612F7" w14:paraId="5D46580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EAB01B" w14:textId="77777777" w:rsidR="00DB458A" w:rsidRPr="00B612F7" w:rsidRDefault="00DB458A" w:rsidP="00DB458A">
            <w:pPr>
              <w:rPr>
                <w:rFonts w:cs="Arial"/>
                <w:color w:val="000000"/>
              </w:rPr>
            </w:pPr>
            <w:r w:rsidRPr="00B612F7">
              <w:rPr>
                <w:rFonts w:cs="Arial"/>
                <w:color w:val="000000"/>
              </w:rPr>
              <w:lastRenderedPageBreak/>
              <w:t xml:space="preserve">б. </w:t>
            </w:r>
          </w:p>
        </w:tc>
        <w:tc>
          <w:tcPr>
            <w:tcW w:w="7425" w:type="dxa"/>
            <w:tcBorders>
              <w:top w:val="nil"/>
              <w:left w:val="nil"/>
              <w:bottom w:val="single" w:sz="4" w:space="0" w:color="auto"/>
              <w:right w:val="single" w:sz="4" w:space="0" w:color="auto"/>
            </w:tcBorders>
            <w:shd w:val="clear" w:color="auto" w:fill="auto"/>
            <w:vAlign w:val="bottom"/>
            <w:hideMark/>
          </w:tcPr>
          <w:p w14:paraId="6F72D1C0" w14:textId="77777777" w:rsidR="00DB458A" w:rsidRPr="00B612F7" w:rsidRDefault="00DB458A" w:rsidP="00DB458A">
            <w:pPr>
              <w:rPr>
                <w:rFonts w:cs="Arial"/>
                <w:color w:val="000000"/>
              </w:rPr>
            </w:pPr>
            <w:r w:rsidRPr="00B612F7">
              <w:rPr>
                <w:rFonts w:cs="Arial"/>
                <w:color w:val="000000"/>
              </w:rPr>
              <w:t>Поправка модула  HV трафоа</w:t>
            </w:r>
          </w:p>
        </w:tc>
        <w:tc>
          <w:tcPr>
            <w:tcW w:w="1548" w:type="dxa"/>
            <w:tcBorders>
              <w:top w:val="nil"/>
              <w:left w:val="nil"/>
              <w:bottom w:val="single" w:sz="4" w:space="0" w:color="auto"/>
              <w:right w:val="single" w:sz="4" w:space="0" w:color="auto"/>
            </w:tcBorders>
            <w:shd w:val="clear" w:color="auto" w:fill="auto"/>
            <w:hideMark/>
          </w:tcPr>
          <w:p w14:paraId="22E599B4" w14:textId="77777777" w:rsidR="00DB458A" w:rsidRPr="00B612F7" w:rsidRDefault="00DB458A" w:rsidP="00DB458A">
            <w:pPr>
              <w:jc w:val="center"/>
              <w:rPr>
                <w:rFonts w:cs="Arial"/>
                <w:b/>
                <w:bCs/>
                <w:color w:val="000000"/>
              </w:rPr>
            </w:pPr>
            <w:r w:rsidRPr="006572AD">
              <w:rPr>
                <w:rFonts w:cs="Arial"/>
                <w:b/>
                <w:bCs/>
                <w:color w:val="000000"/>
              </w:rPr>
              <w:t>0,1</w:t>
            </w:r>
          </w:p>
        </w:tc>
      </w:tr>
      <w:tr w:rsidR="00DB458A" w:rsidRPr="00B612F7" w14:paraId="2FEC4C1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AC8D0A"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6CAB99D0" w14:textId="77777777" w:rsidR="00DB458A" w:rsidRPr="00B612F7" w:rsidRDefault="00DB458A" w:rsidP="00DB458A">
            <w:pPr>
              <w:rPr>
                <w:rFonts w:cs="Arial"/>
                <w:color w:val="000000"/>
              </w:rPr>
            </w:pPr>
            <w:r w:rsidRPr="00B612F7">
              <w:rPr>
                <w:rFonts w:cs="Arial"/>
                <w:color w:val="000000"/>
              </w:rPr>
              <w:t>Поправка модула са варничарима са ЕМ актуаторима</w:t>
            </w:r>
          </w:p>
        </w:tc>
        <w:tc>
          <w:tcPr>
            <w:tcW w:w="1548" w:type="dxa"/>
            <w:tcBorders>
              <w:top w:val="nil"/>
              <w:left w:val="nil"/>
              <w:bottom w:val="single" w:sz="4" w:space="0" w:color="auto"/>
              <w:right w:val="single" w:sz="4" w:space="0" w:color="auto"/>
            </w:tcBorders>
            <w:shd w:val="clear" w:color="auto" w:fill="auto"/>
            <w:hideMark/>
          </w:tcPr>
          <w:p w14:paraId="0E38B109" w14:textId="77777777" w:rsidR="00DB458A" w:rsidRPr="00B612F7" w:rsidRDefault="00DB458A" w:rsidP="00DB458A">
            <w:pPr>
              <w:jc w:val="center"/>
              <w:rPr>
                <w:rFonts w:cs="Arial"/>
                <w:b/>
                <w:bCs/>
                <w:color w:val="000000"/>
              </w:rPr>
            </w:pPr>
            <w:r w:rsidRPr="006572AD">
              <w:rPr>
                <w:rFonts w:cs="Arial"/>
                <w:b/>
                <w:bCs/>
                <w:color w:val="000000"/>
              </w:rPr>
              <w:t>0,1</w:t>
            </w:r>
          </w:p>
        </w:tc>
      </w:tr>
      <w:tr w:rsidR="00DB458A" w:rsidRPr="00B612F7" w14:paraId="216C4F7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309D99"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3F1ABEBD" w14:textId="77777777" w:rsidR="00DB458A" w:rsidRPr="00B612F7" w:rsidRDefault="00DB458A" w:rsidP="00DB458A">
            <w:pPr>
              <w:rPr>
                <w:rFonts w:cs="Arial"/>
                <w:color w:val="000000"/>
              </w:rPr>
            </w:pPr>
            <w:r w:rsidRPr="00B612F7">
              <w:rPr>
                <w:rFonts w:cs="Arial"/>
                <w:color w:val="000000"/>
              </w:rPr>
              <w:t>Поправка модула HV каскаде</w:t>
            </w:r>
          </w:p>
        </w:tc>
        <w:tc>
          <w:tcPr>
            <w:tcW w:w="1548" w:type="dxa"/>
            <w:tcBorders>
              <w:top w:val="nil"/>
              <w:left w:val="nil"/>
              <w:bottom w:val="single" w:sz="4" w:space="0" w:color="auto"/>
              <w:right w:val="single" w:sz="4" w:space="0" w:color="auto"/>
            </w:tcBorders>
            <w:shd w:val="clear" w:color="auto" w:fill="auto"/>
            <w:hideMark/>
          </w:tcPr>
          <w:p w14:paraId="00142F6E" w14:textId="77777777" w:rsidR="00DB458A" w:rsidRPr="00B612F7" w:rsidRDefault="00DB458A" w:rsidP="00DB458A">
            <w:pPr>
              <w:jc w:val="center"/>
              <w:rPr>
                <w:rFonts w:cs="Arial"/>
                <w:b/>
                <w:bCs/>
                <w:color w:val="000000"/>
              </w:rPr>
            </w:pPr>
            <w:r w:rsidRPr="006572AD">
              <w:rPr>
                <w:rFonts w:cs="Arial"/>
                <w:b/>
                <w:bCs/>
                <w:color w:val="000000"/>
              </w:rPr>
              <w:t>0,1</w:t>
            </w:r>
          </w:p>
        </w:tc>
      </w:tr>
      <w:tr w:rsidR="00551591" w:rsidRPr="00B612F7" w14:paraId="65D3467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31BDDB" w14:textId="77777777" w:rsidR="00551591" w:rsidRPr="00B612F7" w:rsidRDefault="00551591" w:rsidP="00B612F7">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364D6D6D" w14:textId="77777777" w:rsidR="00551591" w:rsidRPr="00B612F7" w:rsidRDefault="00551591" w:rsidP="00B612F7">
            <w:pPr>
              <w:rPr>
                <w:rFonts w:cs="Arial"/>
                <w:color w:val="000000"/>
              </w:rPr>
            </w:pPr>
            <w:r w:rsidRPr="00B612F7">
              <w:rPr>
                <w:rFonts w:cs="Arial"/>
                <w:color w:val="000000"/>
              </w:rPr>
              <w:t>Поправка модула једне HV кондензаторске секције</w:t>
            </w:r>
          </w:p>
        </w:tc>
        <w:tc>
          <w:tcPr>
            <w:tcW w:w="1548" w:type="dxa"/>
            <w:tcBorders>
              <w:top w:val="nil"/>
              <w:left w:val="nil"/>
              <w:bottom w:val="single" w:sz="4" w:space="0" w:color="auto"/>
              <w:right w:val="single" w:sz="4" w:space="0" w:color="auto"/>
            </w:tcBorders>
            <w:shd w:val="clear" w:color="auto" w:fill="auto"/>
            <w:vAlign w:val="bottom"/>
            <w:hideMark/>
          </w:tcPr>
          <w:p w14:paraId="536BB388" w14:textId="77777777" w:rsidR="00551591" w:rsidRPr="00B612F7" w:rsidRDefault="00DB458A" w:rsidP="00B612F7">
            <w:pPr>
              <w:jc w:val="center"/>
              <w:rPr>
                <w:rFonts w:cs="Arial"/>
                <w:b/>
                <w:bCs/>
                <w:color w:val="000000"/>
              </w:rPr>
            </w:pPr>
            <w:r>
              <w:rPr>
                <w:rFonts w:cs="Arial"/>
                <w:b/>
                <w:bCs/>
                <w:color w:val="000000"/>
              </w:rPr>
              <w:t>0,1</w:t>
            </w:r>
          </w:p>
        </w:tc>
      </w:tr>
      <w:tr w:rsidR="00551591" w:rsidRPr="00B612F7" w14:paraId="0406B9A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5423550" w14:textId="77777777" w:rsidR="00551591" w:rsidRPr="00B612F7" w:rsidRDefault="00551591" w:rsidP="00B612F7">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vAlign w:val="bottom"/>
            <w:hideMark/>
          </w:tcPr>
          <w:p w14:paraId="08043D38" w14:textId="77777777" w:rsidR="00551591" w:rsidRPr="00B612F7" w:rsidRDefault="00551591" w:rsidP="00B612F7">
            <w:pPr>
              <w:rPr>
                <w:rFonts w:cs="Arial"/>
                <w:b/>
                <w:bCs/>
                <w:color w:val="000000"/>
              </w:rPr>
            </w:pPr>
            <w:r w:rsidRPr="00B612F7">
              <w:rPr>
                <w:rFonts w:cs="Arial"/>
                <w:b/>
                <w:bCs/>
                <w:color w:val="000000"/>
              </w:rPr>
              <w:t>Поправка модула за независно напајање система</w:t>
            </w:r>
          </w:p>
        </w:tc>
        <w:tc>
          <w:tcPr>
            <w:tcW w:w="1548" w:type="dxa"/>
            <w:tcBorders>
              <w:top w:val="nil"/>
              <w:left w:val="nil"/>
              <w:bottom w:val="single" w:sz="4" w:space="0" w:color="auto"/>
              <w:right w:val="single" w:sz="4" w:space="0" w:color="auto"/>
            </w:tcBorders>
            <w:shd w:val="clear" w:color="auto" w:fill="auto"/>
            <w:vAlign w:val="bottom"/>
            <w:hideMark/>
          </w:tcPr>
          <w:p w14:paraId="25AD4A4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7D6C1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D99F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1D90940" w14:textId="77777777" w:rsidR="00DB458A" w:rsidRPr="00B612F7" w:rsidRDefault="00DB458A" w:rsidP="00DB458A">
            <w:pPr>
              <w:rPr>
                <w:rFonts w:cs="Arial"/>
                <w:color w:val="000000"/>
              </w:rPr>
            </w:pPr>
            <w:r w:rsidRPr="00B612F7">
              <w:rPr>
                <w:rFonts w:cs="Arial"/>
                <w:color w:val="000000"/>
              </w:rPr>
              <w:t>Поправка електронског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0E44B8A4" w14:textId="77777777" w:rsidR="00DB458A" w:rsidRPr="00B612F7" w:rsidRDefault="00DB458A" w:rsidP="00DB458A">
            <w:pPr>
              <w:jc w:val="center"/>
              <w:rPr>
                <w:rFonts w:cs="Arial"/>
                <w:b/>
                <w:bCs/>
                <w:color w:val="000000"/>
              </w:rPr>
            </w:pPr>
            <w:r w:rsidRPr="00994C27">
              <w:rPr>
                <w:rFonts w:cs="Arial"/>
                <w:b/>
                <w:bCs/>
                <w:color w:val="000000"/>
              </w:rPr>
              <w:t>0,1</w:t>
            </w:r>
          </w:p>
        </w:tc>
      </w:tr>
      <w:tr w:rsidR="00DB458A" w:rsidRPr="00B612F7" w14:paraId="2F2EB90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B99037"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4DE6904" w14:textId="77777777" w:rsidR="00DB458A" w:rsidRPr="00B612F7" w:rsidRDefault="00DB458A" w:rsidP="00DB458A">
            <w:pPr>
              <w:rPr>
                <w:rFonts w:cs="Arial"/>
                <w:color w:val="000000"/>
              </w:rPr>
            </w:pPr>
            <w:r w:rsidRPr="00B612F7">
              <w:rPr>
                <w:rFonts w:cs="Arial"/>
                <w:color w:val="000000"/>
              </w:rPr>
              <w:t>Поправка карданског механичког модула</w:t>
            </w:r>
          </w:p>
        </w:tc>
        <w:tc>
          <w:tcPr>
            <w:tcW w:w="1548" w:type="dxa"/>
            <w:tcBorders>
              <w:top w:val="nil"/>
              <w:left w:val="nil"/>
              <w:bottom w:val="single" w:sz="4" w:space="0" w:color="auto"/>
              <w:right w:val="single" w:sz="4" w:space="0" w:color="auto"/>
            </w:tcBorders>
            <w:shd w:val="clear" w:color="auto" w:fill="auto"/>
            <w:hideMark/>
          </w:tcPr>
          <w:p w14:paraId="436FB2E4" w14:textId="77777777" w:rsidR="00DB458A" w:rsidRPr="00B612F7" w:rsidRDefault="00DB458A" w:rsidP="00DB458A">
            <w:pPr>
              <w:jc w:val="center"/>
              <w:rPr>
                <w:rFonts w:cs="Arial"/>
                <w:b/>
                <w:bCs/>
                <w:color w:val="000000"/>
              </w:rPr>
            </w:pPr>
            <w:r w:rsidRPr="00994C27">
              <w:rPr>
                <w:rFonts w:cs="Arial"/>
                <w:b/>
                <w:bCs/>
                <w:color w:val="000000"/>
              </w:rPr>
              <w:t>0,1</w:t>
            </w:r>
          </w:p>
        </w:tc>
      </w:tr>
      <w:tr w:rsidR="00DB458A" w:rsidRPr="00B612F7" w14:paraId="334BCE6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7C55F3"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2FA050B" w14:textId="77777777" w:rsidR="00DB458A" w:rsidRPr="00B612F7" w:rsidRDefault="00DB458A" w:rsidP="00DB458A">
            <w:pPr>
              <w:rPr>
                <w:rFonts w:cs="Arial"/>
                <w:color w:val="000000"/>
              </w:rPr>
            </w:pPr>
            <w:r w:rsidRPr="00B612F7">
              <w:rPr>
                <w:rFonts w:cs="Arial"/>
                <w:color w:val="000000"/>
              </w:rPr>
              <w:t xml:space="preserve">Поправка интерфејс модула </w:t>
            </w:r>
          </w:p>
        </w:tc>
        <w:tc>
          <w:tcPr>
            <w:tcW w:w="1548" w:type="dxa"/>
            <w:tcBorders>
              <w:top w:val="nil"/>
              <w:left w:val="nil"/>
              <w:bottom w:val="single" w:sz="4" w:space="0" w:color="auto"/>
              <w:right w:val="single" w:sz="4" w:space="0" w:color="auto"/>
            </w:tcBorders>
            <w:shd w:val="clear" w:color="auto" w:fill="auto"/>
            <w:hideMark/>
          </w:tcPr>
          <w:p w14:paraId="7CA078EB" w14:textId="77777777" w:rsidR="00DB458A" w:rsidRPr="00B612F7" w:rsidRDefault="00DB458A" w:rsidP="00DB458A">
            <w:pPr>
              <w:jc w:val="center"/>
              <w:rPr>
                <w:rFonts w:cs="Arial"/>
                <w:b/>
                <w:bCs/>
                <w:color w:val="000000"/>
              </w:rPr>
            </w:pPr>
            <w:r w:rsidRPr="00994C27">
              <w:rPr>
                <w:rFonts w:cs="Arial"/>
                <w:b/>
                <w:bCs/>
                <w:color w:val="000000"/>
              </w:rPr>
              <w:t>0,1</w:t>
            </w:r>
          </w:p>
        </w:tc>
      </w:tr>
      <w:tr w:rsidR="00551591" w:rsidRPr="00B612F7" w14:paraId="1EE184D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E390E37" w14:textId="77777777" w:rsidR="00551591" w:rsidRPr="00B612F7" w:rsidRDefault="00551591" w:rsidP="00B612F7">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vAlign w:val="bottom"/>
            <w:hideMark/>
          </w:tcPr>
          <w:p w14:paraId="6DE34FE9" w14:textId="77777777" w:rsidR="00551591" w:rsidRPr="00B612F7" w:rsidRDefault="00551591" w:rsidP="00B612F7">
            <w:pPr>
              <w:rPr>
                <w:rFonts w:cs="Arial"/>
                <w:b/>
                <w:bCs/>
                <w:color w:val="000000"/>
              </w:rPr>
            </w:pPr>
            <w:r w:rsidRPr="00B612F7">
              <w:rPr>
                <w:rFonts w:cs="Arial"/>
                <w:b/>
                <w:bCs/>
                <w:color w:val="000000"/>
              </w:rPr>
              <w:t>Поправка  VLF  модула</w:t>
            </w:r>
          </w:p>
        </w:tc>
        <w:tc>
          <w:tcPr>
            <w:tcW w:w="1548" w:type="dxa"/>
            <w:tcBorders>
              <w:top w:val="nil"/>
              <w:left w:val="nil"/>
              <w:bottom w:val="single" w:sz="4" w:space="0" w:color="auto"/>
              <w:right w:val="single" w:sz="4" w:space="0" w:color="auto"/>
            </w:tcBorders>
            <w:shd w:val="clear" w:color="auto" w:fill="auto"/>
            <w:vAlign w:val="bottom"/>
            <w:hideMark/>
          </w:tcPr>
          <w:p w14:paraId="447D8844"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7BA6053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B1709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E3A0855" w14:textId="77777777" w:rsidR="00DB458A" w:rsidRPr="00B612F7" w:rsidRDefault="00DB458A" w:rsidP="00DB458A">
            <w:pPr>
              <w:rPr>
                <w:rFonts w:cs="Arial"/>
                <w:color w:val="000000"/>
              </w:rPr>
            </w:pPr>
            <w:r w:rsidRPr="00B612F7">
              <w:rPr>
                <w:rFonts w:cs="Arial"/>
                <w:color w:val="000000"/>
              </w:rPr>
              <w:t>Поправка моторне секције за обртање поларитета испитног напона</w:t>
            </w:r>
          </w:p>
        </w:tc>
        <w:tc>
          <w:tcPr>
            <w:tcW w:w="1548" w:type="dxa"/>
            <w:tcBorders>
              <w:top w:val="nil"/>
              <w:left w:val="nil"/>
              <w:bottom w:val="single" w:sz="4" w:space="0" w:color="auto"/>
              <w:right w:val="single" w:sz="4" w:space="0" w:color="auto"/>
            </w:tcBorders>
            <w:shd w:val="clear" w:color="auto" w:fill="auto"/>
            <w:hideMark/>
          </w:tcPr>
          <w:p w14:paraId="235E81CB"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4EE3F07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2D8DD"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72E64DA8"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083E08CA"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4406630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8C0EB2"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D1C8EDE" w14:textId="77777777" w:rsidR="00DB458A" w:rsidRPr="00B612F7" w:rsidRDefault="00DB458A" w:rsidP="00DB458A">
            <w:pPr>
              <w:rPr>
                <w:rFonts w:cs="Arial"/>
                <w:color w:val="000000"/>
              </w:rPr>
            </w:pPr>
            <w:r w:rsidRPr="00B612F7">
              <w:rPr>
                <w:rFonts w:cs="Arial"/>
                <w:color w:val="000000"/>
              </w:rPr>
              <w:t>Поправка модула са HV пригушницом</w:t>
            </w:r>
          </w:p>
        </w:tc>
        <w:tc>
          <w:tcPr>
            <w:tcW w:w="1548" w:type="dxa"/>
            <w:tcBorders>
              <w:top w:val="nil"/>
              <w:left w:val="nil"/>
              <w:bottom w:val="single" w:sz="4" w:space="0" w:color="auto"/>
              <w:right w:val="single" w:sz="4" w:space="0" w:color="auto"/>
            </w:tcBorders>
            <w:shd w:val="clear" w:color="auto" w:fill="auto"/>
            <w:hideMark/>
          </w:tcPr>
          <w:p w14:paraId="3BA1AA13"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6D0B84B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130D37"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9EEDDDC" w14:textId="77777777" w:rsidR="00DB458A" w:rsidRPr="00B612F7" w:rsidRDefault="00DB458A" w:rsidP="00DB458A">
            <w:pPr>
              <w:rPr>
                <w:rFonts w:cs="Arial"/>
                <w:color w:val="000000"/>
              </w:rPr>
            </w:pPr>
            <w:r w:rsidRPr="00B612F7">
              <w:rPr>
                <w:rFonts w:cs="Arial"/>
                <w:color w:val="000000"/>
              </w:rPr>
              <w:t>Поправка модула са HV кондензатором</w:t>
            </w:r>
          </w:p>
        </w:tc>
        <w:tc>
          <w:tcPr>
            <w:tcW w:w="1548" w:type="dxa"/>
            <w:tcBorders>
              <w:top w:val="nil"/>
              <w:left w:val="nil"/>
              <w:bottom w:val="single" w:sz="4" w:space="0" w:color="auto"/>
              <w:right w:val="single" w:sz="4" w:space="0" w:color="auto"/>
            </w:tcBorders>
            <w:shd w:val="clear" w:color="auto" w:fill="auto"/>
            <w:hideMark/>
          </w:tcPr>
          <w:p w14:paraId="4BC20375" w14:textId="77777777" w:rsidR="00DB458A" w:rsidRPr="00B612F7" w:rsidRDefault="00DB458A" w:rsidP="00DB458A">
            <w:pPr>
              <w:jc w:val="center"/>
              <w:rPr>
                <w:rFonts w:cs="Arial"/>
                <w:b/>
                <w:bCs/>
                <w:color w:val="000000"/>
              </w:rPr>
            </w:pPr>
            <w:r w:rsidRPr="004848D5">
              <w:rPr>
                <w:rFonts w:cs="Arial"/>
                <w:b/>
                <w:bCs/>
                <w:color w:val="000000"/>
              </w:rPr>
              <w:t>0,1</w:t>
            </w:r>
          </w:p>
        </w:tc>
      </w:tr>
      <w:tr w:rsidR="00DB458A" w:rsidRPr="00B612F7" w14:paraId="27945B4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EFE2FB"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6E3AA80" w14:textId="77777777" w:rsidR="00DB458A" w:rsidRPr="00B612F7" w:rsidRDefault="00DB458A" w:rsidP="00DB458A">
            <w:pPr>
              <w:rPr>
                <w:rFonts w:cs="Arial"/>
                <w:color w:val="000000"/>
              </w:rPr>
            </w:pPr>
            <w:r w:rsidRPr="00B612F7">
              <w:rPr>
                <w:rFonts w:cs="Arial"/>
                <w:color w:val="000000"/>
              </w:rPr>
              <w:t>Поправка у модулу са HV диодама</w:t>
            </w:r>
          </w:p>
        </w:tc>
        <w:tc>
          <w:tcPr>
            <w:tcW w:w="1548" w:type="dxa"/>
            <w:tcBorders>
              <w:top w:val="nil"/>
              <w:left w:val="nil"/>
              <w:bottom w:val="single" w:sz="4" w:space="0" w:color="auto"/>
              <w:right w:val="single" w:sz="4" w:space="0" w:color="auto"/>
            </w:tcBorders>
            <w:shd w:val="clear" w:color="auto" w:fill="auto"/>
            <w:hideMark/>
          </w:tcPr>
          <w:p w14:paraId="0710B8F6" w14:textId="77777777" w:rsidR="00DB458A" w:rsidRPr="00B612F7" w:rsidRDefault="00DB458A" w:rsidP="00DB458A">
            <w:pPr>
              <w:jc w:val="center"/>
              <w:rPr>
                <w:rFonts w:cs="Arial"/>
                <w:b/>
                <w:bCs/>
                <w:color w:val="000000"/>
              </w:rPr>
            </w:pPr>
            <w:r w:rsidRPr="004848D5">
              <w:rPr>
                <w:rFonts w:cs="Arial"/>
                <w:b/>
                <w:bCs/>
                <w:color w:val="000000"/>
              </w:rPr>
              <w:t>0,1</w:t>
            </w:r>
          </w:p>
        </w:tc>
      </w:tr>
      <w:tr w:rsidR="00551591" w:rsidRPr="00B612F7" w14:paraId="3DF494D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17EAF8D" w14:textId="77777777" w:rsidR="00551591" w:rsidRPr="00B612F7" w:rsidRDefault="00551591" w:rsidP="00B612F7">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vAlign w:val="bottom"/>
            <w:hideMark/>
          </w:tcPr>
          <w:p w14:paraId="74217841" w14:textId="77777777" w:rsidR="00551591" w:rsidRPr="00B612F7" w:rsidRDefault="00551591" w:rsidP="00B612F7">
            <w:pPr>
              <w:rPr>
                <w:rFonts w:cs="Arial"/>
                <w:b/>
                <w:bCs/>
                <w:color w:val="000000"/>
              </w:rPr>
            </w:pPr>
            <w:r w:rsidRPr="00B612F7">
              <w:rPr>
                <w:rFonts w:cs="Arial"/>
                <w:b/>
                <w:bCs/>
                <w:color w:val="000000"/>
              </w:rPr>
              <w:t>Поправка радарске јединице TELEFLEX</w:t>
            </w:r>
          </w:p>
        </w:tc>
        <w:tc>
          <w:tcPr>
            <w:tcW w:w="1548" w:type="dxa"/>
            <w:tcBorders>
              <w:top w:val="nil"/>
              <w:left w:val="nil"/>
              <w:bottom w:val="single" w:sz="4" w:space="0" w:color="auto"/>
              <w:right w:val="single" w:sz="4" w:space="0" w:color="auto"/>
            </w:tcBorders>
            <w:shd w:val="clear" w:color="auto" w:fill="auto"/>
            <w:vAlign w:val="bottom"/>
            <w:hideMark/>
          </w:tcPr>
          <w:p w14:paraId="430F531F"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FA5C10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FE2D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5AF066F" w14:textId="77777777" w:rsidR="00DB458A" w:rsidRPr="00B612F7" w:rsidRDefault="00DB458A" w:rsidP="00DB458A">
            <w:pPr>
              <w:rPr>
                <w:rFonts w:cs="Arial"/>
                <w:color w:val="000000"/>
              </w:rPr>
            </w:pPr>
            <w:r w:rsidRPr="00B612F7">
              <w:rPr>
                <w:rFonts w:cs="Arial"/>
                <w:color w:val="000000"/>
              </w:rPr>
              <w:t>Поправка модула за ARM-ICE-DECAY методу</w:t>
            </w:r>
          </w:p>
        </w:tc>
        <w:tc>
          <w:tcPr>
            <w:tcW w:w="1548" w:type="dxa"/>
            <w:tcBorders>
              <w:top w:val="nil"/>
              <w:left w:val="nil"/>
              <w:bottom w:val="single" w:sz="4" w:space="0" w:color="auto"/>
              <w:right w:val="single" w:sz="4" w:space="0" w:color="auto"/>
            </w:tcBorders>
            <w:shd w:val="clear" w:color="auto" w:fill="auto"/>
            <w:hideMark/>
          </w:tcPr>
          <w:p w14:paraId="5696BB8C"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7E34A35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EA005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01C7780" w14:textId="77777777" w:rsidR="00DB458A" w:rsidRPr="00B612F7" w:rsidRDefault="00DB458A" w:rsidP="00DB458A">
            <w:pPr>
              <w:rPr>
                <w:rFonts w:cs="Arial"/>
                <w:color w:val="000000"/>
              </w:rPr>
            </w:pPr>
            <w:r w:rsidRPr="00B612F7">
              <w:rPr>
                <w:rFonts w:cs="Arial"/>
                <w:color w:val="000000"/>
              </w:rPr>
              <w:t>Поправка екранско управљачког модула</w:t>
            </w:r>
          </w:p>
        </w:tc>
        <w:tc>
          <w:tcPr>
            <w:tcW w:w="1548" w:type="dxa"/>
            <w:tcBorders>
              <w:top w:val="nil"/>
              <w:left w:val="nil"/>
              <w:bottom w:val="single" w:sz="4" w:space="0" w:color="auto"/>
              <w:right w:val="single" w:sz="4" w:space="0" w:color="auto"/>
            </w:tcBorders>
            <w:shd w:val="clear" w:color="auto" w:fill="auto"/>
            <w:hideMark/>
          </w:tcPr>
          <w:p w14:paraId="3F215E8A"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41BE0F9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6ACD7E"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05A3DE7" w14:textId="77777777" w:rsidR="00DB458A" w:rsidRPr="00B612F7" w:rsidRDefault="00DB458A" w:rsidP="00DB458A">
            <w:pPr>
              <w:rPr>
                <w:rFonts w:cs="Arial"/>
                <w:color w:val="000000"/>
              </w:rPr>
            </w:pPr>
            <w:r w:rsidRPr="00B612F7">
              <w:rPr>
                <w:rFonts w:cs="Arial"/>
                <w:color w:val="000000"/>
              </w:rPr>
              <w:t>Поправка централно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3105ACAC"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5EFFCEB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8C3D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52CBFA1"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30C05EC1" w14:textId="77777777" w:rsidR="00DB458A" w:rsidRPr="00B612F7" w:rsidRDefault="00DB458A" w:rsidP="00DB458A">
            <w:pPr>
              <w:jc w:val="center"/>
              <w:rPr>
                <w:rFonts w:cs="Arial"/>
                <w:b/>
                <w:bCs/>
                <w:color w:val="000000"/>
              </w:rPr>
            </w:pPr>
            <w:r w:rsidRPr="004217D8">
              <w:rPr>
                <w:rFonts w:cs="Arial"/>
                <w:b/>
                <w:bCs/>
                <w:color w:val="000000"/>
              </w:rPr>
              <w:t>0,1</w:t>
            </w:r>
          </w:p>
        </w:tc>
      </w:tr>
      <w:tr w:rsidR="00DB458A" w:rsidRPr="00B612F7" w14:paraId="66AB02F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AAB3C1"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DBEA218" w14:textId="77777777" w:rsidR="00DB458A" w:rsidRPr="00B612F7" w:rsidRDefault="00DB458A" w:rsidP="00DB458A">
            <w:pPr>
              <w:rPr>
                <w:rFonts w:cs="Arial"/>
                <w:color w:val="000000"/>
              </w:rPr>
            </w:pPr>
            <w:r w:rsidRPr="00B612F7">
              <w:rPr>
                <w:rFonts w:cs="Arial"/>
                <w:color w:val="000000"/>
              </w:rPr>
              <w:t>Поправка меморијског модула</w:t>
            </w:r>
          </w:p>
        </w:tc>
        <w:tc>
          <w:tcPr>
            <w:tcW w:w="1548" w:type="dxa"/>
            <w:tcBorders>
              <w:top w:val="nil"/>
              <w:left w:val="nil"/>
              <w:bottom w:val="single" w:sz="4" w:space="0" w:color="auto"/>
              <w:right w:val="single" w:sz="4" w:space="0" w:color="auto"/>
            </w:tcBorders>
            <w:shd w:val="clear" w:color="auto" w:fill="auto"/>
            <w:hideMark/>
          </w:tcPr>
          <w:p w14:paraId="055D484A" w14:textId="77777777" w:rsidR="00DB458A" w:rsidRPr="00B612F7" w:rsidRDefault="00DB458A" w:rsidP="00DB458A">
            <w:pPr>
              <w:jc w:val="center"/>
              <w:rPr>
                <w:rFonts w:cs="Arial"/>
                <w:b/>
                <w:bCs/>
                <w:color w:val="000000"/>
              </w:rPr>
            </w:pPr>
            <w:r w:rsidRPr="004217D8">
              <w:rPr>
                <w:rFonts w:cs="Arial"/>
                <w:b/>
                <w:bCs/>
                <w:color w:val="000000"/>
              </w:rPr>
              <w:t>0,1</w:t>
            </w:r>
          </w:p>
        </w:tc>
      </w:tr>
      <w:tr w:rsidR="00551591" w:rsidRPr="00B612F7" w14:paraId="1261F3B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99EA862" w14:textId="77777777" w:rsidR="00551591" w:rsidRPr="00B612F7" w:rsidRDefault="00551591" w:rsidP="00B612F7">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vAlign w:val="bottom"/>
            <w:hideMark/>
          </w:tcPr>
          <w:p w14:paraId="66AE96D5" w14:textId="77777777" w:rsidR="00551591" w:rsidRPr="00B612F7" w:rsidRDefault="00551591" w:rsidP="00B612F7">
            <w:pPr>
              <w:rPr>
                <w:rFonts w:cs="Arial"/>
                <w:b/>
                <w:bCs/>
                <w:color w:val="000000"/>
              </w:rPr>
            </w:pPr>
            <w:r w:rsidRPr="00B612F7">
              <w:rPr>
                <w:rFonts w:cs="Arial"/>
                <w:b/>
                <w:bCs/>
                <w:color w:val="000000"/>
              </w:rPr>
              <w:t>Поправка модула за стабилизацију светлосног лука</w:t>
            </w:r>
          </w:p>
        </w:tc>
        <w:tc>
          <w:tcPr>
            <w:tcW w:w="1548" w:type="dxa"/>
            <w:tcBorders>
              <w:top w:val="nil"/>
              <w:left w:val="nil"/>
              <w:bottom w:val="single" w:sz="4" w:space="0" w:color="auto"/>
              <w:right w:val="single" w:sz="4" w:space="0" w:color="auto"/>
            </w:tcBorders>
            <w:shd w:val="clear" w:color="auto" w:fill="auto"/>
            <w:vAlign w:val="bottom"/>
            <w:hideMark/>
          </w:tcPr>
          <w:p w14:paraId="52DD646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296176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CFE968"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0D3A1586" w14:textId="77777777" w:rsidR="00DB458A" w:rsidRPr="00B612F7" w:rsidRDefault="00DB458A" w:rsidP="00DB458A">
            <w:pPr>
              <w:rPr>
                <w:rFonts w:cs="Arial"/>
                <w:color w:val="000000"/>
              </w:rPr>
            </w:pPr>
            <w:r w:rsidRPr="00B612F7">
              <w:rPr>
                <w:rFonts w:cs="Arial"/>
                <w:color w:val="000000"/>
              </w:rPr>
              <w:t>Поправка модула са HV пригушницом</w:t>
            </w:r>
          </w:p>
        </w:tc>
        <w:tc>
          <w:tcPr>
            <w:tcW w:w="1548" w:type="dxa"/>
            <w:tcBorders>
              <w:top w:val="nil"/>
              <w:left w:val="nil"/>
              <w:bottom w:val="single" w:sz="4" w:space="0" w:color="auto"/>
              <w:right w:val="single" w:sz="4" w:space="0" w:color="auto"/>
            </w:tcBorders>
            <w:shd w:val="clear" w:color="auto" w:fill="auto"/>
            <w:hideMark/>
          </w:tcPr>
          <w:p w14:paraId="085867E3"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56D43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0C9D24"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5F535EF" w14:textId="77777777" w:rsidR="00DB458A" w:rsidRPr="00B612F7" w:rsidRDefault="00DB458A" w:rsidP="00DB458A">
            <w:pPr>
              <w:rPr>
                <w:rFonts w:cs="Arial"/>
                <w:color w:val="000000"/>
              </w:rPr>
            </w:pPr>
            <w:r w:rsidRPr="00B612F7">
              <w:rPr>
                <w:rFonts w:cs="Arial"/>
                <w:color w:val="000000"/>
              </w:rPr>
              <w:t>Поправка модула са моторном секцијом</w:t>
            </w:r>
          </w:p>
        </w:tc>
        <w:tc>
          <w:tcPr>
            <w:tcW w:w="1548" w:type="dxa"/>
            <w:tcBorders>
              <w:top w:val="nil"/>
              <w:left w:val="nil"/>
              <w:bottom w:val="single" w:sz="4" w:space="0" w:color="auto"/>
              <w:right w:val="single" w:sz="4" w:space="0" w:color="auto"/>
            </w:tcBorders>
            <w:shd w:val="clear" w:color="auto" w:fill="auto"/>
            <w:hideMark/>
          </w:tcPr>
          <w:p w14:paraId="0B22F316"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28D8D92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4D0A87"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199A9FE" w14:textId="77777777" w:rsidR="00DB458A" w:rsidRPr="00B612F7" w:rsidRDefault="00DB458A" w:rsidP="00DB458A">
            <w:pPr>
              <w:rPr>
                <w:rFonts w:cs="Arial"/>
                <w:color w:val="000000"/>
              </w:rPr>
            </w:pPr>
            <w:r w:rsidRPr="00B612F7">
              <w:rPr>
                <w:rFonts w:cs="Arial"/>
                <w:color w:val="000000"/>
              </w:rPr>
              <w:t>Поправка модула калотама</w:t>
            </w:r>
          </w:p>
        </w:tc>
        <w:tc>
          <w:tcPr>
            <w:tcW w:w="1548" w:type="dxa"/>
            <w:tcBorders>
              <w:top w:val="nil"/>
              <w:left w:val="nil"/>
              <w:bottom w:val="single" w:sz="4" w:space="0" w:color="auto"/>
              <w:right w:val="single" w:sz="4" w:space="0" w:color="auto"/>
            </w:tcBorders>
            <w:shd w:val="clear" w:color="auto" w:fill="auto"/>
            <w:hideMark/>
          </w:tcPr>
          <w:p w14:paraId="0F1B6405"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71E669B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E7B24"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096D7BE" w14:textId="77777777" w:rsidR="00DB458A" w:rsidRPr="00B612F7" w:rsidRDefault="00DB458A" w:rsidP="00DB458A">
            <w:pPr>
              <w:rPr>
                <w:rFonts w:cs="Arial"/>
                <w:color w:val="000000"/>
              </w:rPr>
            </w:pPr>
            <w:r w:rsidRPr="00B612F7">
              <w:rPr>
                <w:rFonts w:cs="Arial"/>
                <w:color w:val="000000"/>
              </w:rPr>
              <w:t>Поправка модула са HV кондезатором</w:t>
            </w:r>
          </w:p>
        </w:tc>
        <w:tc>
          <w:tcPr>
            <w:tcW w:w="1548" w:type="dxa"/>
            <w:tcBorders>
              <w:top w:val="nil"/>
              <w:left w:val="nil"/>
              <w:bottom w:val="single" w:sz="4" w:space="0" w:color="auto"/>
              <w:right w:val="single" w:sz="4" w:space="0" w:color="auto"/>
            </w:tcBorders>
            <w:shd w:val="clear" w:color="auto" w:fill="auto"/>
            <w:hideMark/>
          </w:tcPr>
          <w:p w14:paraId="55DF4853" w14:textId="77777777" w:rsidR="00DB458A" w:rsidRPr="00B612F7" w:rsidRDefault="00DB458A" w:rsidP="00DB458A">
            <w:pPr>
              <w:jc w:val="center"/>
              <w:rPr>
                <w:rFonts w:cs="Arial"/>
                <w:b/>
                <w:bCs/>
                <w:color w:val="000000"/>
              </w:rPr>
            </w:pPr>
            <w:r w:rsidRPr="00471A79">
              <w:rPr>
                <w:rFonts w:cs="Arial"/>
                <w:b/>
                <w:bCs/>
                <w:color w:val="000000"/>
              </w:rPr>
              <w:t>0,1</w:t>
            </w:r>
          </w:p>
        </w:tc>
      </w:tr>
      <w:tr w:rsidR="00DB458A" w:rsidRPr="00B612F7" w14:paraId="0AF806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73BD2C"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62D1356" w14:textId="77777777" w:rsidR="00DB458A" w:rsidRPr="00B612F7" w:rsidRDefault="00DB458A" w:rsidP="00DB458A">
            <w:pPr>
              <w:rPr>
                <w:rFonts w:cs="Arial"/>
                <w:color w:val="000000"/>
              </w:rPr>
            </w:pPr>
            <w:r w:rsidRPr="00B612F7">
              <w:rPr>
                <w:rFonts w:cs="Arial"/>
                <w:color w:val="000000"/>
              </w:rPr>
              <w:t>Поправка модула са сигнално управљачким везама</w:t>
            </w:r>
          </w:p>
        </w:tc>
        <w:tc>
          <w:tcPr>
            <w:tcW w:w="1548" w:type="dxa"/>
            <w:tcBorders>
              <w:top w:val="nil"/>
              <w:left w:val="nil"/>
              <w:bottom w:val="single" w:sz="4" w:space="0" w:color="auto"/>
              <w:right w:val="single" w:sz="4" w:space="0" w:color="auto"/>
            </w:tcBorders>
            <w:shd w:val="clear" w:color="auto" w:fill="auto"/>
            <w:hideMark/>
          </w:tcPr>
          <w:p w14:paraId="0A4B6F43" w14:textId="77777777" w:rsidR="00DB458A" w:rsidRPr="00B612F7" w:rsidRDefault="00DB458A" w:rsidP="00DB458A">
            <w:pPr>
              <w:jc w:val="center"/>
              <w:rPr>
                <w:rFonts w:cs="Arial"/>
                <w:b/>
                <w:bCs/>
                <w:color w:val="000000"/>
              </w:rPr>
            </w:pPr>
            <w:r w:rsidRPr="00471A79">
              <w:rPr>
                <w:rFonts w:cs="Arial"/>
                <w:b/>
                <w:bCs/>
                <w:color w:val="000000"/>
              </w:rPr>
              <w:t>0,1</w:t>
            </w:r>
          </w:p>
        </w:tc>
      </w:tr>
      <w:tr w:rsidR="00551591" w:rsidRPr="00B612F7" w14:paraId="6B8A076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81D4571" w14:textId="77777777" w:rsidR="00551591" w:rsidRPr="00B612F7" w:rsidRDefault="00551591" w:rsidP="00B612F7">
            <w:pPr>
              <w:rPr>
                <w:rFonts w:cs="Arial"/>
                <w:color w:val="000000"/>
              </w:rPr>
            </w:pPr>
            <w:r w:rsidRPr="00B612F7">
              <w:rPr>
                <w:rFonts w:cs="Arial"/>
                <w:color w:val="000000"/>
              </w:rPr>
              <w:t>10.</w:t>
            </w:r>
          </w:p>
        </w:tc>
        <w:tc>
          <w:tcPr>
            <w:tcW w:w="7425" w:type="dxa"/>
            <w:tcBorders>
              <w:top w:val="nil"/>
              <w:left w:val="nil"/>
              <w:bottom w:val="single" w:sz="4" w:space="0" w:color="auto"/>
              <w:right w:val="single" w:sz="4" w:space="0" w:color="auto"/>
            </w:tcBorders>
            <w:shd w:val="clear" w:color="auto" w:fill="auto"/>
            <w:vAlign w:val="bottom"/>
            <w:hideMark/>
          </w:tcPr>
          <w:p w14:paraId="45FDF90F" w14:textId="77777777" w:rsidR="00551591" w:rsidRPr="00B612F7" w:rsidRDefault="00551591" w:rsidP="00B612F7">
            <w:pPr>
              <w:rPr>
                <w:rFonts w:cs="Arial"/>
                <w:b/>
                <w:bCs/>
                <w:color w:val="000000"/>
              </w:rPr>
            </w:pPr>
            <w:r w:rsidRPr="00B612F7">
              <w:rPr>
                <w:rFonts w:cs="Arial"/>
                <w:b/>
                <w:bCs/>
                <w:color w:val="000000"/>
              </w:rPr>
              <w:t>Поправка једице за пропаљивање 15 kV</w:t>
            </w:r>
          </w:p>
        </w:tc>
        <w:tc>
          <w:tcPr>
            <w:tcW w:w="1548" w:type="dxa"/>
            <w:tcBorders>
              <w:top w:val="nil"/>
              <w:left w:val="nil"/>
              <w:bottom w:val="single" w:sz="4" w:space="0" w:color="auto"/>
              <w:right w:val="single" w:sz="4" w:space="0" w:color="auto"/>
            </w:tcBorders>
            <w:shd w:val="clear" w:color="auto" w:fill="auto"/>
            <w:vAlign w:val="bottom"/>
            <w:hideMark/>
          </w:tcPr>
          <w:p w14:paraId="3B489BB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7D2CFC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4AF168"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3B1BE757"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3886D62A"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1665B7E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79691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5C298B7" w14:textId="77777777" w:rsidR="00DB458A" w:rsidRPr="00B612F7" w:rsidRDefault="00DB458A" w:rsidP="00DB458A">
            <w:pPr>
              <w:rPr>
                <w:rFonts w:cs="Arial"/>
                <w:color w:val="000000"/>
              </w:rPr>
            </w:pPr>
            <w:r w:rsidRPr="00B612F7">
              <w:rPr>
                <w:rFonts w:cs="Arial"/>
                <w:color w:val="000000"/>
              </w:rPr>
              <w:t>Поправка модула са HV трафоом</w:t>
            </w:r>
          </w:p>
        </w:tc>
        <w:tc>
          <w:tcPr>
            <w:tcW w:w="1548" w:type="dxa"/>
            <w:tcBorders>
              <w:top w:val="nil"/>
              <w:left w:val="nil"/>
              <w:bottom w:val="single" w:sz="4" w:space="0" w:color="auto"/>
              <w:right w:val="single" w:sz="4" w:space="0" w:color="auto"/>
            </w:tcBorders>
            <w:shd w:val="clear" w:color="auto" w:fill="auto"/>
            <w:hideMark/>
          </w:tcPr>
          <w:p w14:paraId="65695EC6"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565A174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D214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502DDD6" w14:textId="77777777" w:rsidR="00DB458A" w:rsidRPr="00B612F7" w:rsidRDefault="00DB458A" w:rsidP="00DB458A">
            <w:pPr>
              <w:rPr>
                <w:rFonts w:cs="Arial"/>
                <w:color w:val="000000"/>
              </w:rPr>
            </w:pPr>
            <w:r w:rsidRPr="00B612F7">
              <w:rPr>
                <w:rFonts w:cs="Arial"/>
                <w:color w:val="000000"/>
              </w:rPr>
              <w:t>Поправка модула са варничарима са управљачком логиком</w:t>
            </w:r>
          </w:p>
        </w:tc>
        <w:tc>
          <w:tcPr>
            <w:tcW w:w="1548" w:type="dxa"/>
            <w:tcBorders>
              <w:top w:val="nil"/>
              <w:left w:val="nil"/>
              <w:bottom w:val="single" w:sz="4" w:space="0" w:color="auto"/>
              <w:right w:val="single" w:sz="4" w:space="0" w:color="auto"/>
            </w:tcBorders>
            <w:shd w:val="clear" w:color="auto" w:fill="auto"/>
            <w:hideMark/>
          </w:tcPr>
          <w:p w14:paraId="1A053F4C"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4A306E9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3CFD3A"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13CB7782" w14:textId="77777777" w:rsidR="00DB458A" w:rsidRPr="00B612F7" w:rsidRDefault="00DB458A" w:rsidP="00DB458A">
            <w:pPr>
              <w:rPr>
                <w:rFonts w:cs="Arial"/>
                <w:color w:val="000000"/>
              </w:rPr>
            </w:pPr>
            <w:r w:rsidRPr="00B612F7">
              <w:rPr>
                <w:rFonts w:cs="Arial"/>
                <w:color w:val="000000"/>
              </w:rPr>
              <w:t>Поправка модула за заштиту од преоптерећења</w:t>
            </w:r>
          </w:p>
        </w:tc>
        <w:tc>
          <w:tcPr>
            <w:tcW w:w="1548" w:type="dxa"/>
            <w:tcBorders>
              <w:top w:val="nil"/>
              <w:left w:val="nil"/>
              <w:bottom w:val="single" w:sz="4" w:space="0" w:color="auto"/>
              <w:right w:val="single" w:sz="4" w:space="0" w:color="auto"/>
            </w:tcBorders>
            <w:shd w:val="clear" w:color="auto" w:fill="auto"/>
            <w:hideMark/>
          </w:tcPr>
          <w:p w14:paraId="7FB47D1B"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641C019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E90F6"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CDBF081" w14:textId="77777777" w:rsidR="00DB458A" w:rsidRPr="00B612F7" w:rsidRDefault="00DB458A" w:rsidP="00DB458A">
            <w:pPr>
              <w:rPr>
                <w:rFonts w:cs="Arial"/>
                <w:color w:val="000000"/>
              </w:rPr>
            </w:pPr>
            <w:r w:rsidRPr="00B612F7">
              <w:rPr>
                <w:rFonts w:cs="Arial"/>
                <w:color w:val="000000"/>
              </w:rPr>
              <w:t>Поправка модула са HV диодама</w:t>
            </w:r>
          </w:p>
        </w:tc>
        <w:tc>
          <w:tcPr>
            <w:tcW w:w="1548" w:type="dxa"/>
            <w:tcBorders>
              <w:top w:val="nil"/>
              <w:left w:val="nil"/>
              <w:bottom w:val="single" w:sz="4" w:space="0" w:color="auto"/>
              <w:right w:val="single" w:sz="4" w:space="0" w:color="auto"/>
            </w:tcBorders>
            <w:shd w:val="clear" w:color="auto" w:fill="auto"/>
            <w:hideMark/>
          </w:tcPr>
          <w:p w14:paraId="0CA6551D" w14:textId="77777777" w:rsidR="00DB458A" w:rsidRPr="00B612F7" w:rsidRDefault="00DB458A" w:rsidP="00DB458A">
            <w:pPr>
              <w:jc w:val="center"/>
              <w:rPr>
                <w:rFonts w:cs="Arial"/>
                <w:b/>
                <w:bCs/>
                <w:color w:val="000000"/>
              </w:rPr>
            </w:pPr>
            <w:r w:rsidRPr="00C523E2">
              <w:rPr>
                <w:rFonts w:cs="Arial"/>
                <w:b/>
                <w:bCs/>
                <w:color w:val="000000"/>
              </w:rPr>
              <w:t>0,1</w:t>
            </w:r>
          </w:p>
        </w:tc>
      </w:tr>
      <w:tr w:rsidR="00DB458A" w:rsidRPr="00B612F7" w14:paraId="20245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6DA33"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79D9B29" w14:textId="77777777" w:rsidR="00DB458A" w:rsidRPr="00B612F7" w:rsidRDefault="00DB458A" w:rsidP="00DB458A">
            <w:pPr>
              <w:rPr>
                <w:rFonts w:cs="Arial"/>
                <w:color w:val="000000"/>
              </w:rPr>
            </w:pPr>
            <w:r w:rsidRPr="00B612F7">
              <w:rPr>
                <w:rFonts w:cs="Arial"/>
                <w:color w:val="000000"/>
              </w:rPr>
              <w:t>Поправка интерфејс модула према централном рачунару</w:t>
            </w:r>
          </w:p>
        </w:tc>
        <w:tc>
          <w:tcPr>
            <w:tcW w:w="1548" w:type="dxa"/>
            <w:tcBorders>
              <w:top w:val="nil"/>
              <w:left w:val="nil"/>
              <w:bottom w:val="single" w:sz="4" w:space="0" w:color="auto"/>
              <w:right w:val="single" w:sz="4" w:space="0" w:color="auto"/>
            </w:tcBorders>
            <w:shd w:val="clear" w:color="auto" w:fill="auto"/>
            <w:hideMark/>
          </w:tcPr>
          <w:p w14:paraId="24565C6C" w14:textId="77777777" w:rsidR="00DB458A" w:rsidRPr="00B612F7" w:rsidRDefault="00DB458A" w:rsidP="00DB458A">
            <w:pPr>
              <w:jc w:val="center"/>
              <w:rPr>
                <w:rFonts w:cs="Arial"/>
                <w:b/>
                <w:bCs/>
                <w:color w:val="000000"/>
              </w:rPr>
            </w:pPr>
            <w:r w:rsidRPr="00C523E2">
              <w:rPr>
                <w:rFonts w:cs="Arial"/>
                <w:b/>
                <w:bCs/>
                <w:color w:val="000000"/>
              </w:rPr>
              <w:t>0,1</w:t>
            </w:r>
          </w:p>
        </w:tc>
      </w:tr>
      <w:tr w:rsidR="00551591" w:rsidRPr="00B612F7" w14:paraId="626B35B6"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E28740E" w14:textId="77777777" w:rsidR="00551591" w:rsidRPr="00B612F7" w:rsidRDefault="00551591" w:rsidP="00B612F7">
            <w:pPr>
              <w:rPr>
                <w:rFonts w:cs="Arial"/>
                <w:color w:val="000000"/>
              </w:rPr>
            </w:pPr>
            <w:r w:rsidRPr="00B612F7">
              <w:rPr>
                <w:rFonts w:cs="Arial"/>
                <w:color w:val="000000"/>
              </w:rPr>
              <w:t>11.</w:t>
            </w:r>
          </w:p>
        </w:tc>
        <w:tc>
          <w:tcPr>
            <w:tcW w:w="7425" w:type="dxa"/>
            <w:tcBorders>
              <w:top w:val="nil"/>
              <w:left w:val="nil"/>
              <w:bottom w:val="single" w:sz="4" w:space="0" w:color="auto"/>
              <w:right w:val="single" w:sz="4" w:space="0" w:color="auto"/>
            </w:tcBorders>
            <w:shd w:val="clear" w:color="auto" w:fill="auto"/>
            <w:vAlign w:val="bottom"/>
            <w:hideMark/>
          </w:tcPr>
          <w:p w14:paraId="60F90803" w14:textId="77777777" w:rsidR="00551591" w:rsidRPr="00B612F7" w:rsidRDefault="00551591" w:rsidP="00B612F7">
            <w:pPr>
              <w:rPr>
                <w:rFonts w:cs="Arial"/>
                <w:b/>
                <w:bCs/>
                <w:color w:val="000000"/>
              </w:rPr>
            </w:pPr>
            <w:r w:rsidRPr="00B612F7">
              <w:rPr>
                <w:rFonts w:cs="Arial"/>
                <w:b/>
                <w:bCs/>
                <w:color w:val="000000"/>
              </w:rPr>
              <w:t>Поправка тон генератора 200W</w:t>
            </w:r>
          </w:p>
        </w:tc>
        <w:tc>
          <w:tcPr>
            <w:tcW w:w="1548" w:type="dxa"/>
            <w:tcBorders>
              <w:top w:val="nil"/>
              <w:left w:val="nil"/>
              <w:bottom w:val="single" w:sz="4" w:space="0" w:color="auto"/>
              <w:right w:val="single" w:sz="4" w:space="0" w:color="auto"/>
            </w:tcBorders>
            <w:shd w:val="clear" w:color="auto" w:fill="auto"/>
            <w:vAlign w:val="bottom"/>
            <w:hideMark/>
          </w:tcPr>
          <w:p w14:paraId="4CB54D81"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EC676A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F87DE1"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6901F6C1"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0B643809"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225E78D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C2C626" w14:textId="77777777" w:rsidR="00DB458A" w:rsidRPr="00B612F7" w:rsidRDefault="00DB458A" w:rsidP="00DB458A">
            <w:pPr>
              <w:rPr>
                <w:rFonts w:cs="Arial"/>
                <w:color w:val="000000"/>
              </w:rPr>
            </w:pPr>
            <w:r w:rsidRPr="00B612F7">
              <w:rPr>
                <w:rFonts w:cs="Arial"/>
                <w:color w:val="000000"/>
              </w:rPr>
              <w:lastRenderedPageBreak/>
              <w:t>б.</w:t>
            </w:r>
          </w:p>
        </w:tc>
        <w:tc>
          <w:tcPr>
            <w:tcW w:w="7425" w:type="dxa"/>
            <w:tcBorders>
              <w:top w:val="nil"/>
              <w:left w:val="nil"/>
              <w:bottom w:val="single" w:sz="4" w:space="0" w:color="auto"/>
              <w:right w:val="single" w:sz="4" w:space="0" w:color="auto"/>
            </w:tcBorders>
            <w:shd w:val="clear" w:color="auto" w:fill="auto"/>
            <w:vAlign w:val="bottom"/>
            <w:hideMark/>
          </w:tcPr>
          <w:p w14:paraId="513885B5" w14:textId="77777777" w:rsidR="00DB458A" w:rsidRPr="00B612F7" w:rsidRDefault="00DB458A" w:rsidP="00DB458A">
            <w:pPr>
              <w:rPr>
                <w:rFonts w:cs="Arial"/>
                <w:color w:val="000000"/>
              </w:rPr>
            </w:pPr>
            <w:r w:rsidRPr="00B612F7">
              <w:rPr>
                <w:rFonts w:cs="Arial"/>
                <w:color w:val="000000"/>
              </w:rPr>
              <w:t>Поправка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006E4BCC"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332B50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4DF47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2A87F50" w14:textId="77777777" w:rsidR="00DB458A" w:rsidRPr="00B612F7" w:rsidRDefault="00DB458A" w:rsidP="00DB458A">
            <w:pPr>
              <w:rPr>
                <w:rFonts w:cs="Arial"/>
                <w:color w:val="000000"/>
              </w:rPr>
            </w:pPr>
            <w:r w:rsidRPr="00B612F7">
              <w:rPr>
                <w:rFonts w:cs="Arial"/>
                <w:color w:val="000000"/>
              </w:rPr>
              <w:t>Поправка модула за генерисање активних фреквенци</w:t>
            </w:r>
          </w:p>
        </w:tc>
        <w:tc>
          <w:tcPr>
            <w:tcW w:w="1548" w:type="dxa"/>
            <w:tcBorders>
              <w:top w:val="nil"/>
              <w:left w:val="nil"/>
              <w:bottom w:val="single" w:sz="4" w:space="0" w:color="auto"/>
              <w:right w:val="single" w:sz="4" w:space="0" w:color="auto"/>
            </w:tcBorders>
            <w:shd w:val="clear" w:color="auto" w:fill="auto"/>
            <w:hideMark/>
          </w:tcPr>
          <w:p w14:paraId="25290ED9"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6CC96B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BB5A9F"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1905ABA" w14:textId="77777777" w:rsidR="00DB458A" w:rsidRPr="00B612F7" w:rsidRDefault="00DB458A" w:rsidP="00DB458A">
            <w:pPr>
              <w:rPr>
                <w:rFonts w:cs="Arial"/>
                <w:color w:val="000000"/>
              </w:rPr>
            </w:pPr>
            <w:r w:rsidRPr="00B612F7">
              <w:rPr>
                <w:rFonts w:cs="Arial"/>
                <w:color w:val="000000"/>
              </w:rPr>
              <w:t xml:space="preserve">Поправка излазног модула снаге </w:t>
            </w:r>
          </w:p>
        </w:tc>
        <w:tc>
          <w:tcPr>
            <w:tcW w:w="1548" w:type="dxa"/>
            <w:tcBorders>
              <w:top w:val="nil"/>
              <w:left w:val="nil"/>
              <w:bottom w:val="single" w:sz="4" w:space="0" w:color="auto"/>
              <w:right w:val="single" w:sz="4" w:space="0" w:color="auto"/>
            </w:tcBorders>
            <w:shd w:val="clear" w:color="auto" w:fill="auto"/>
            <w:hideMark/>
          </w:tcPr>
          <w:p w14:paraId="49F59106" w14:textId="77777777" w:rsidR="00DB458A" w:rsidRPr="00B612F7" w:rsidRDefault="00DB458A" w:rsidP="00DB458A">
            <w:pPr>
              <w:jc w:val="center"/>
              <w:rPr>
                <w:rFonts w:cs="Arial"/>
                <w:b/>
                <w:bCs/>
                <w:color w:val="000000"/>
              </w:rPr>
            </w:pPr>
            <w:r w:rsidRPr="00855360">
              <w:rPr>
                <w:rFonts w:cs="Arial"/>
                <w:b/>
                <w:bCs/>
                <w:color w:val="000000"/>
              </w:rPr>
              <w:t>0,1</w:t>
            </w:r>
          </w:p>
        </w:tc>
      </w:tr>
      <w:tr w:rsidR="00DB458A" w:rsidRPr="00B612F7" w14:paraId="39F78B9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3FEC4D"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D590C54" w14:textId="77777777" w:rsidR="00DB458A" w:rsidRPr="00B612F7" w:rsidRDefault="00DB458A" w:rsidP="00DB458A">
            <w:pPr>
              <w:rPr>
                <w:rFonts w:cs="Arial"/>
                <w:color w:val="000000"/>
              </w:rPr>
            </w:pPr>
            <w:r w:rsidRPr="00B612F7">
              <w:rPr>
                <w:rFonts w:cs="Arial"/>
                <w:color w:val="000000"/>
              </w:rPr>
              <w:t>Поправка интерфејс модула према централном рачунару</w:t>
            </w:r>
          </w:p>
        </w:tc>
        <w:tc>
          <w:tcPr>
            <w:tcW w:w="1548" w:type="dxa"/>
            <w:tcBorders>
              <w:top w:val="nil"/>
              <w:left w:val="nil"/>
              <w:bottom w:val="single" w:sz="4" w:space="0" w:color="auto"/>
              <w:right w:val="single" w:sz="4" w:space="0" w:color="auto"/>
            </w:tcBorders>
            <w:shd w:val="clear" w:color="auto" w:fill="auto"/>
            <w:hideMark/>
          </w:tcPr>
          <w:p w14:paraId="3C3AE1DC" w14:textId="77777777" w:rsidR="00DB458A" w:rsidRPr="00B612F7" w:rsidRDefault="00DB458A" w:rsidP="00DB458A">
            <w:pPr>
              <w:jc w:val="center"/>
              <w:rPr>
                <w:rFonts w:cs="Arial"/>
                <w:b/>
                <w:bCs/>
                <w:color w:val="000000"/>
              </w:rPr>
            </w:pPr>
            <w:r w:rsidRPr="005B071C">
              <w:rPr>
                <w:rFonts w:cs="Arial"/>
                <w:b/>
                <w:bCs/>
                <w:color w:val="000000"/>
              </w:rPr>
              <w:t>0,1</w:t>
            </w:r>
          </w:p>
        </w:tc>
      </w:tr>
      <w:tr w:rsidR="00DB458A" w:rsidRPr="00B612F7" w14:paraId="795CFB6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3E5F1"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58893B92" w14:textId="77777777" w:rsidR="00DB458A" w:rsidRPr="00B612F7" w:rsidRDefault="00DB458A" w:rsidP="00DB458A">
            <w:pPr>
              <w:rPr>
                <w:rFonts w:cs="Arial"/>
                <w:color w:val="000000"/>
              </w:rPr>
            </w:pPr>
            <w:r w:rsidRPr="00B612F7">
              <w:rPr>
                <w:rFonts w:cs="Arial"/>
                <w:color w:val="000000"/>
              </w:rPr>
              <w:t xml:space="preserve">Поправка корисничког интерфејс модула </w:t>
            </w:r>
          </w:p>
        </w:tc>
        <w:tc>
          <w:tcPr>
            <w:tcW w:w="1548" w:type="dxa"/>
            <w:tcBorders>
              <w:top w:val="nil"/>
              <w:left w:val="nil"/>
              <w:bottom w:val="single" w:sz="4" w:space="0" w:color="auto"/>
              <w:right w:val="single" w:sz="4" w:space="0" w:color="auto"/>
            </w:tcBorders>
            <w:shd w:val="clear" w:color="auto" w:fill="auto"/>
            <w:hideMark/>
          </w:tcPr>
          <w:p w14:paraId="23BF34E5" w14:textId="77777777" w:rsidR="00DB458A" w:rsidRPr="00B612F7" w:rsidRDefault="00DB458A" w:rsidP="00DB458A">
            <w:pPr>
              <w:jc w:val="center"/>
              <w:rPr>
                <w:rFonts w:cs="Arial"/>
                <w:b/>
                <w:bCs/>
                <w:color w:val="000000"/>
              </w:rPr>
            </w:pPr>
            <w:r w:rsidRPr="005B071C">
              <w:rPr>
                <w:rFonts w:cs="Arial"/>
                <w:b/>
                <w:bCs/>
                <w:color w:val="000000"/>
              </w:rPr>
              <w:t>0,1</w:t>
            </w:r>
          </w:p>
        </w:tc>
      </w:tr>
      <w:tr w:rsidR="00DB458A" w:rsidRPr="00B612F7" w14:paraId="02C0416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F255975" w14:textId="77777777" w:rsidR="00DB458A" w:rsidRPr="00B612F7" w:rsidRDefault="00DB458A" w:rsidP="00DB458A">
            <w:pPr>
              <w:rPr>
                <w:rFonts w:cs="Arial"/>
                <w:color w:val="000000"/>
              </w:rPr>
            </w:pPr>
            <w:r w:rsidRPr="00B612F7">
              <w:rPr>
                <w:rFonts w:cs="Arial"/>
                <w:color w:val="000000"/>
              </w:rPr>
              <w:t>12.</w:t>
            </w:r>
          </w:p>
        </w:tc>
        <w:tc>
          <w:tcPr>
            <w:tcW w:w="7425" w:type="dxa"/>
            <w:tcBorders>
              <w:top w:val="nil"/>
              <w:left w:val="nil"/>
              <w:bottom w:val="single" w:sz="4" w:space="0" w:color="auto"/>
              <w:right w:val="single" w:sz="4" w:space="0" w:color="auto"/>
            </w:tcBorders>
            <w:shd w:val="clear" w:color="auto" w:fill="auto"/>
            <w:noWrap/>
            <w:vAlign w:val="bottom"/>
            <w:hideMark/>
          </w:tcPr>
          <w:p w14:paraId="56E5E2CD" w14:textId="77777777" w:rsidR="00DB458A" w:rsidRPr="00B612F7" w:rsidRDefault="00DB458A" w:rsidP="00DB458A">
            <w:pPr>
              <w:rPr>
                <w:rFonts w:cs="Arial"/>
                <w:b/>
                <w:bCs/>
                <w:color w:val="000000"/>
              </w:rPr>
            </w:pPr>
            <w:r w:rsidRPr="00B612F7">
              <w:rPr>
                <w:rFonts w:cs="Arial"/>
                <w:b/>
                <w:bCs/>
                <w:color w:val="000000"/>
              </w:rPr>
              <w:t>Поправка Fohm модула за мониторисање услова уземљења</w:t>
            </w:r>
          </w:p>
        </w:tc>
        <w:tc>
          <w:tcPr>
            <w:tcW w:w="1548" w:type="dxa"/>
            <w:tcBorders>
              <w:top w:val="nil"/>
              <w:left w:val="nil"/>
              <w:bottom w:val="single" w:sz="4" w:space="0" w:color="auto"/>
              <w:right w:val="single" w:sz="4" w:space="0" w:color="auto"/>
            </w:tcBorders>
            <w:shd w:val="clear" w:color="auto" w:fill="auto"/>
            <w:hideMark/>
          </w:tcPr>
          <w:p w14:paraId="4C3AB1B5" w14:textId="77777777" w:rsidR="00DB458A" w:rsidRPr="00B612F7" w:rsidRDefault="00DB458A" w:rsidP="00DB458A">
            <w:pPr>
              <w:jc w:val="center"/>
              <w:rPr>
                <w:rFonts w:cs="Arial"/>
                <w:b/>
                <w:bCs/>
                <w:color w:val="000000"/>
              </w:rPr>
            </w:pPr>
            <w:r w:rsidRPr="005B071C">
              <w:rPr>
                <w:rFonts w:cs="Arial"/>
                <w:b/>
                <w:bCs/>
                <w:color w:val="000000"/>
              </w:rPr>
              <w:t>0,1</w:t>
            </w:r>
          </w:p>
        </w:tc>
      </w:tr>
      <w:tr w:rsidR="00DB458A" w:rsidRPr="00B612F7" w14:paraId="54CD84A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49AAFD1" w14:textId="77777777" w:rsidR="00DB458A" w:rsidRPr="00B612F7" w:rsidRDefault="00DB458A" w:rsidP="00DB458A">
            <w:pPr>
              <w:rPr>
                <w:rFonts w:cs="Arial"/>
                <w:color w:val="000000"/>
              </w:rPr>
            </w:pPr>
            <w:r w:rsidRPr="00B612F7">
              <w:rPr>
                <w:rFonts w:cs="Arial"/>
                <w:color w:val="000000"/>
              </w:rPr>
              <w:t>13.</w:t>
            </w:r>
          </w:p>
        </w:tc>
        <w:tc>
          <w:tcPr>
            <w:tcW w:w="7425" w:type="dxa"/>
            <w:tcBorders>
              <w:top w:val="nil"/>
              <w:left w:val="nil"/>
              <w:bottom w:val="single" w:sz="4" w:space="0" w:color="auto"/>
              <w:right w:val="single" w:sz="4" w:space="0" w:color="auto"/>
            </w:tcBorders>
            <w:shd w:val="clear" w:color="auto" w:fill="auto"/>
            <w:noWrap/>
            <w:vAlign w:val="bottom"/>
            <w:hideMark/>
          </w:tcPr>
          <w:p w14:paraId="5D57A7C3" w14:textId="77777777" w:rsidR="00DB458A" w:rsidRPr="00B612F7" w:rsidRDefault="00DB458A" w:rsidP="00DB458A">
            <w:pPr>
              <w:rPr>
                <w:rFonts w:cs="Arial"/>
                <w:b/>
                <w:bCs/>
                <w:color w:val="000000"/>
              </w:rPr>
            </w:pPr>
            <w:r w:rsidRPr="00B612F7">
              <w:rPr>
                <w:rFonts w:cs="Arial"/>
                <w:b/>
                <w:bCs/>
                <w:color w:val="000000"/>
              </w:rPr>
              <w:t xml:space="preserve"> Поправка FU модула за мониторисање напона корака</w:t>
            </w:r>
          </w:p>
        </w:tc>
        <w:tc>
          <w:tcPr>
            <w:tcW w:w="1548" w:type="dxa"/>
            <w:tcBorders>
              <w:top w:val="nil"/>
              <w:left w:val="nil"/>
              <w:bottom w:val="single" w:sz="4" w:space="0" w:color="auto"/>
              <w:right w:val="single" w:sz="4" w:space="0" w:color="auto"/>
            </w:tcBorders>
            <w:shd w:val="clear" w:color="auto" w:fill="auto"/>
            <w:hideMark/>
          </w:tcPr>
          <w:p w14:paraId="06CBD596" w14:textId="77777777" w:rsidR="00DB458A" w:rsidRPr="00B612F7" w:rsidRDefault="00DB458A" w:rsidP="00DB458A">
            <w:pPr>
              <w:jc w:val="center"/>
              <w:rPr>
                <w:rFonts w:cs="Arial"/>
                <w:b/>
                <w:bCs/>
                <w:color w:val="000000"/>
              </w:rPr>
            </w:pPr>
            <w:r w:rsidRPr="005B071C">
              <w:rPr>
                <w:rFonts w:cs="Arial"/>
                <w:b/>
                <w:bCs/>
                <w:color w:val="000000"/>
              </w:rPr>
              <w:t>0,1</w:t>
            </w:r>
          </w:p>
        </w:tc>
      </w:tr>
      <w:tr w:rsidR="00551591" w:rsidRPr="00B612F7" w14:paraId="18FA961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B65E39C" w14:textId="77777777" w:rsidR="00551591" w:rsidRPr="00B612F7" w:rsidRDefault="00551591" w:rsidP="00B612F7">
            <w:pPr>
              <w:rPr>
                <w:rFonts w:cs="Arial"/>
                <w:color w:val="000000"/>
              </w:rPr>
            </w:pPr>
            <w:r w:rsidRPr="00B612F7">
              <w:rPr>
                <w:rFonts w:cs="Arial"/>
                <w:color w:val="000000"/>
              </w:rPr>
              <w:t xml:space="preserve">14. </w:t>
            </w:r>
          </w:p>
        </w:tc>
        <w:tc>
          <w:tcPr>
            <w:tcW w:w="7425" w:type="dxa"/>
            <w:tcBorders>
              <w:top w:val="nil"/>
              <w:left w:val="nil"/>
              <w:bottom w:val="single" w:sz="4" w:space="0" w:color="auto"/>
              <w:right w:val="single" w:sz="4" w:space="0" w:color="auto"/>
            </w:tcBorders>
            <w:shd w:val="clear" w:color="auto" w:fill="auto"/>
            <w:noWrap/>
            <w:vAlign w:val="bottom"/>
            <w:hideMark/>
          </w:tcPr>
          <w:p w14:paraId="3ED9D0AE" w14:textId="77777777" w:rsidR="00551591" w:rsidRPr="00B612F7" w:rsidRDefault="00551591" w:rsidP="00B612F7">
            <w:pPr>
              <w:rPr>
                <w:rFonts w:cs="Arial"/>
                <w:b/>
                <w:bCs/>
                <w:color w:val="000000"/>
              </w:rPr>
            </w:pPr>
            <w:r w:rsidRPr="00B612F7">
              <w:rPr>
                <w:rFonts w:cs="Arial"/>
                <w:b/>
                <w:bCs/>
                <w:color w:val="000000"/>
              </w:rPr>
              <w:t>Поправка модула за напајање система из мреже</w:t>
            </w:r>
          </w:p>
        </w:tc>
        <w:tc>
          <w:tcPr>
            <w:tcW w:w="1548" w:type="dxa"/>
            <w:tcBorders>
              <w:top w:val="nil"/>
              <w:left w:val="nil"/>
              <w:bottom w:val="single" w:sz="4" w:space="0" w:color="auto"/>
              <w:right w:val="single" w:sz="4" w:space="0" w:color="auto"/>
            </w:tcBorders>
            <w:shd w:val="clear" w:color="auto" w:fill="auto"/>
            <w:vAlign w:val="bottom"/>
            <w:hideMark/>
          </w:tcPr>
          <w:p w14:paraId="45278A8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67D513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5DC966"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noWrap/>
            <w:vAlign w:val="bottom"/>
            <w:hideMark/>
          </w:tcPr>
          <w:p w14:paraId="0904395B" w14:textId="77777777" w:rsidR="00DB458A" w:rsidRPr="00B612F7" w:rsidRDefault="00DB458A" w:rsidP="00DB458A">
            <w:pPr>
              <w:rPr>
                <w:rFonts w:cs="Arial"/>
                <w:color w:val="000000"/>
              </w:rPr>
            </w:pPr>
            <w:r w:rsidRPr="00B612F7">
              <w:rPr>
                <w:rFonts w:cs="Arial"/>
                <w:color w:val="000000"/>
              </w:rPr>
              <w:t>Поправка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02190FBC"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67F1DE0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0A0EA51" w14:textId="77777777" w:rsidR="00DB458A" w:rsidRPr="00B612F7" w:rsidRDefault="00DB458A" w:rsidP="00DB458A">
            <w:pPr>
              <w:rPr>
                <w:rFonts w:cs="Arial"/>
                <w:color w:val="000000"/>
              </w:rPr>
            </w:pPr>
            <w:r w:rsidRPr="00B612F7">
              <w:rPr>
                <w:rFonts w:cs="Arial"/>
                <w:color w:val="000000"/>
              </w:rPr>
              <w:t xml:space="preserve">б. </w:t>
            </w:r>
          </w:p>
        </w:tc>
        <w:tc>
          <w:tcPr>
            <w:tcW w:w="7425" w:type="dxa"/>
            <w:tcBorders>
              <w:top w:val="nil"/>
              <w:left w:val="nil"/>
              <w:bottom w:val="single" w:sz="4" w:space="0" w:color="auto"/>
              <w:right w:val="single" w:sz="4" w:space="0" w:color="auto"/>
            </w:tcBorders>
            <w:shd w:val="clear" w:color="auto" w:fill="auto"/>
            <w:noWrap/>
            <w:vAlign w:val="bottom"/>
            <w:hideMark/>
          </w:tcPr>
          <w:p w14:paraId="184A1FA3" w14:textId="77777777" w:rsidR="00DB458A" w:rsidRPr="00B612F7" w:rsidRDefault="00DB458A" w:rsidP="00DB458A">
            <w:pPr>
              <w:rPr>
                <w:rFonts w:cs="Arial"/>
                <w:color w:val="000000"/>
              </w:rPr>
            </w:pPr>
            <w:r w:rsidRPr="00B612F7">
              <w:rPr>
                <w:rFonts w:cs="Arial"/>
                <w:color w:val="000000"/>
              </w:rPr>
              <w:t>Поправка у модулу  AC/DC претварачке електронике</w:t>
            </w:r>
          </w:p>
        </w:tc>
        <w:tc>
          <w:tcPr>
            <w:tcW w:w="1548" w:type="dxa"/>
            <w:tcBorders>
              <w:top w:val="nil"/>
              <w:left w:val="nil"/>
              <w:bottom w:val="single" w:sz="4" w:space="0" w:color="auto"/>
              <w:right w:val="single" w:sz="4" w:space="0" w:color="auto"/>
            </w:tcBorders>
            <w:shd w:val="clear" w:color="auto" w:fill="auto"/>
            <w:hideMark/>
          </w:tcPr>
          <w:p w14:paraId="6EAC6D81"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2F18C8D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DFAF9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noWrap/>
            <w:vAlign w:val="bottom"/>
            <w:hideMark/>
          </w:tcPr>
          <w:p w14:paraId="5460607D" w14:textId="77777777" w:rsidR="00DB458A" w:rsidRPr="00B612F7" w:rsidRDefault="00DB458A" w:rsidP="00DB458A">
            <w:pPr>
              <w:rPr>
                <w:rFonts w:cs="Arial"/>
                <w:color w:val="000000"/>
              </w:rPr>
            </w:pPr>
            <w:r w:rsidRPr="00B612F7">
              <w:rPr>
                <w:rFonts w:cs="Arial"/>
                <w:color w:val="000000"/>
              </w:rPr>
              <w:t>Поправка у модулу за  стабилизацију DC напона система</w:t>
            </w:r>
          </w:p>
        </w:tc>
        <w:tc>
          <w:tcPr>
            <w:tcW w:w="1548" w:type="dxa"/>
            <w:tcBorders>
              <w:top w:val="nil"/>
              <w:left w:val="nil"/>
              <w:bottom w:val="single" w:sz="4" w:space="0" w:color="auto"/>
              <w:right w:val="single" w:sz="4" w:space="0" w:color="auto"/>
            </w:tcBorders>
            <w:shd w:val="clear" w:color="auto" w:fill="auto"/>
            <w:hideMark/>
          </w:tcPr>
          <w:p w14:paraId="1062886F"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2E60694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DCC02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noWrap/>
            <w:vAlign w:val="bottom"/>
            <w:hideMark/>
          </w:tcPr>
          <w:p w14:paraId="03C3B9C3" w14:textId="77777777" w:rsidR="00DB458A" w:rsidRPr="00B612F7" w:rsidRDefault="00DB458A" w:rsidP="00DB458A">
            <w:pPr>
              <w:rPr>
                <w:rFonts w:cs="Arial"/>
                <w:color w:val="000000"/>
              </w:rPr>
            </w:pPr>
            <w:r w:rsidRPr="00B612F7">
              <w:rPr>
                <w:rFonts w:cs="Arial"/>
                <w:color w:val="000000"/>
              </w:rPr>
              <w:t>Поправка модула за дистрибуцију напајања</w:t>
            </w:r>
          </w:p>
        </w:tc>
        <w:tc>
          <w:tcPr>
            <w:tcW w:w="1548" w:type="dxa"/>
            <w:tcBorders>
              <w:top w:val="nil"/>
              <w:left w:val="nil"/>
              <w:bottom w:val="single" w:sz="4" w:space="0" w:color="auto"/>
              <w:right w:val="single" w:sz="4" w:space="0" w:color="auto"/>
            </w:tcBorders>
            <w:shd w:val="clear" w:color="auto" w:fill="auto"/>
            <w:hideMark/>
          </w:tcPr>
          <w:p w14:paraId="06BA266A"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395C0EA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3B4A309" w14:textId="77777777" w:rsidR="00DB458A" w:rsidRPr="00B612F7" w:rsidRDefault="00DB458A" w:rsidP="00DB458A">
            <w:pPr>
              <w:rPr>
                <w:rFonts w:cs="Arial"/>
                <w:color w:val="000000"/>
              </w:rPr>
            </w:pPr>
            <w:r w:rsidRPr="00B612F7">
              <w:rPr>
                <w:rFonts w:cs="Arial"/>
                <w:color w:val="000000"/>
              </w:rPr>
              <w:t>15.</w:t>
            </w:r>
          </w:p>
        </w:tc>
        <w:tc>
          <w:tcPr>
            <w:tcW w:w="7425" w:type="dxa"/>
            <w:tcBorders>
              <w:top w:val="nil"/>
              <w:left w:val="nil"/>
              <w:bottom w:val="single" w:sz="4" w:space="0" w:color="auto"/>
              <w:right w:val="single" w:sz="4" w:space="0" w:color="auto"/>
            </w:tcBorders>
            <w:shd w:val="clear" w:color="auto" w:fill="auto"/>
            <w:noWrap/>
            <w:vAlign w:val="bottom"/>
            <w:hideMark/>
          </w:tcPr>
          <w:p w14:paraId="03DF77F9" w14:textId="77777777" w:rsidR="00DB458A" w:rsidRPr="00B612F7" w:rsidRDefault="00DB458A" w:rsidP="00DB458A">
            <w:pPr>
              <w:rPr>
                <w:rFonts w:cs="Arial"/>
                <w:b/>
                <w:bCs/>
                <w:color w:val="000000"/>
              </w:rPr>
            </w:pPr>
            <w:r w:rsidRPr="00B612F7">
              <w:rPr>
                <w:rFonts w:cs="Arial"/>
                <w:b/>
                <w:bCs/>
                <w:color w:val="000000"/>
              </w:rPr>
              <w:t>Израда завршетака HV испитних каблова (један комад)</w:t>
            </w:r>
          </w:p>
        </w:tc>
        <w:tc>
          <w:tcPr>
            <w:tcW w:w="1548" w:type="dxa"/>
            <w:tcBorders>
              <w:top w:val="nil"/>
              <w:left w:val="nil"/>
              <w:bottom w:val="single" w:sz="4" w:space="0" w:color="auto"/>
              <w:right w:val="single" w:sz="4" w:space="0" w:color="auto"/>
            </w:tcBorders>
            <w:shd w:val="clear" w:color="auto" w:fill="auto"/>
            <w:hideMark/>
          </w:tcPr>
          <w:p w14:paraId="2F0A4DEB"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7566018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BAA23A9" w14:textId="77777777" w:rsidR="00DB458A" w:rsidRPr="00B612F7" w:rsidRDefault="00DB458A" w:rsidP="00DB458A">
            <w:pPr>
              <w:rPr>
                <w:rFonts w:cs="Arial"/>
                <w:color w:val="000000"/>
              </w:rPr>
            </w:pPr>
            <w:r w:rsidRPr="00B612F7">
              <w:rPr>
                <w:rFonts w:cs="Arial"/>
                <w:color w:val="000000"/>
              </w:rPr>
              <w:t>16.</w:t>
            </w:r>
          </w:p>
        </w:tc>
        <w:tc>
          <w:tcPr>
            <w:tcW w:w="7425" w:type="dxa"/>
            <w:tcBorders>
              <w:top w:val="nil"/>
              <w:left w:val="nil"/>
              <w:bottom w:val="single" w:sz="4" w:space="0" w:color="auto"/>
              <w:right w:val="single" w:sz="4" w:space="0" w:color="auto"/>
            </w:tcBorders>
            <w:shd w:val="clear" w:color="auto" w:fill="auto"/>
            <w:noWrap/>
            <w:vAlign w:val="bottom"/>
            <w:hideMark/>
          </w:tcPr>
          <w:p w14:paraId="6926D6D2" w14:textId="77777777" w:rsidR="00DB458A" w:rsidRPr="00B612F7" w:rsidRDefault="00DB458A" w:rsidP="00DB458A">
            <w:pPr>
              <w:rPr>
                <w:rFonts w:cs="Arial"/>
                <w:b/>
                <w:bCs/>
                <w:color w:val="000000"/>
              </w:rPr>
            </w:pPr>
            <w:r w:rsidRPr="00B612F7">
              <w:rPr>
                <w:rFonts w:cs="Arial"/>
                <w:b/>
                <w:bCs/>
                <w:color w:val="000000"/>
              </w:rPr>
              <w:t>Замена HV конекционих завршетака-штипаљки (један комад)</w:t>
            </w:r>
          </w:p>
        </w:tc>
        <w:tc>
          <w:tcPr>
            <w:tcW w:w="1548" w:type="dxa"/>
            <w:tcBorders>
              <w:top w:val="nil"/>
              <w:left w:val="nil"/>
              <w:bottom w:val="single" w:sz="4" w:space="0" w:color="auto"/>
              <w:right w:val="single" w:sz="4" w:space="0" w:color="auto"/>
            </w:tcBorders>
            <w:shd w:val="clear" w:color="auto" w:fill="auto"/>
            <w:hideMark/>
          </w:tcPr>
          <w:p w14:paraId="120C1A9F" w14:textId="77777777" w:rsidR="00DB458A" w:rsidRPr="00B612F7" w:rsidRDefault="00DB458A" w:rsidP="00DB458A">
            <w:pPr>
              <w:jc w:val="center"/>
              <w:rPr>
                <w:rFonts w:cs="Arial"/>
                <w:b/>
                <w:bCs/>
                <w:color w:val="000000"/>
              </w:rPr>
            </w:pPr>
            <w:r w:rsidRPr="00651059">
              <w:rPr>
                <w:rFonts w:cs="Arial"/>
                <w:b/>
                <w:bCs/>
                <w:color w:val="000000"/>
              </w:rPr>
              <w:t>0,1</w:t>
            </w:r>
          </w:p>
        </w:tc>
      </w:tr>
      <w:tr w:rsidR="00DB458A" w:rsidRPr="00B612F7" w14:paraId="4C002059"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5567C7A" w14:textId="77777777" w:rsidR="00DB458A" w:rsidRPr="00B612F7" w:rsidRDefault="00DB458A" w:rsidP="00DB458A">
            <w:pPr>
              <w:rPr>
                <w:rFonts w:cs="Arial"/>
                <w:color w:val="000000"/>
              </w:rPr>
            </w:pPr>
            <w:r w:rsidRPr="00B612F7">
              <w:rPr>
                <w:rFonts w:cs="Arial"/>
                <w:color w:val="000000"/>
              </w:rPr>
              <w:t xml:space="preserve">17. </w:t>
            </w:r>
          </w:p>
        </w:tc>
        <w:tc>
          <w:tcPr>
            <w:tcW w:w="7425" w:type="dxa"/>
            <w:tcBorders>
              <w:top w:val="nil"/>
              <w:left w:val="nil"/>
              <w:bottom w:val="single" w:sz="4" w:space="0" w:color="auto"/>
              <w:right w:val="single" w:sz="4" w:space="0" w:color="auto"/>
            </w:tcBorders>
            <w:shd w:val="clear" w:color="auto" w:fill="auto"/>
            <w:vAlign w:val="bottom"/>
            <w:hideMark/>
          </w:tcPr>
          <w:p w14:paraId="41F230B5" w14:textId="77777777" w:rsidR="00DB458A" w:rsidRPr="00B612F7" w:rsidRDefault="00DB458A" w:rsidP="00DB458A">
            <w:pPr>
              <w:rPr>
                <w:rFonts w:cs="Arial"/>
                <w:b/>
                <w:bCs/>
                <w:color w:val="000000"/>
              </w:rPr>
            </w:pPr>
            <w:r w:rsidRPr="00B612F7">
              <w:rPr>
                <w:rFonts w:cs="Arial"/>
                <w:b/>
                <w:bCs/>
                <w:color w:val="000000"/>
              </w:rPr>
              <w:t>Замена једног комплетног HV једножилног   кабла на добошу, 50м</w:t>
            </w:r>
          </w:p>
        </w:tc>
        <w:tc>
          <w:tcPr>
            <w:tcW w:w="1548" w:type="dxa"/>
            <w:tcBorders>
              <w:top w:val="nil"/>
              <w:left w:val="nil"/>
              <w:bottom w:val="single" w:sz="4" w:space="0" w:color="auto"/>
              <w:right w:val="single" w:sz="4" w:space="0" w:color="auto"/>
            </w:tcBorders>
            <w:shd w:val="clear" w:color="auto" w:fill="auto"/>
            <w:hideMark/>
          </w:tcPr>
          <w:p w14:paraId="0343682C" w14:textId="77777777" w:rsidR="00DB458A" w:rsidRPr="00B612F7" w:rsidRDefault="00DB458A" w:rsidP="00DB458A">
            <w:pPr>
              <w:jc w:val="center"/>
              <w:rPr>
                <w:rFonts w:cs="Arial"/>
                <w:b/>
                <w:bCs/>
                <w:color w:val="000000"/>
              </w:rPr>
            </w:pPr>
            <w:r w:rsidRPr="001F2B35">
              <w:rPr>
                <w:rFonts w:cs="Arial"/>
                <w:b/>
                <w:bCs/>
                <w:color w:val="000000"/>
              </w:rPr>
              <w:t>0,1</w:t>
            </w:r>
          </w:p>
        </w:tc>
      </w:tr>
      <w:tr w:rsidR="00DB458A" w:rsidRPr="00B612F7" w14:paraId="207A5C0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BE5D14C" w14:textId="77777777" w:rsidR="00DB458A" w:rsidRPr="00B612F7" w:rsidRDefault="00DB458A" w:rsidP="00DB458A">
            <w:pPr>
              <w:rPr>
                <w:rFonts w:cs="Arial"/>
                <w:color w:val="000000"/>
              </w:rPr>
            </w:pPr>
            <w:r w:rsidRPr="00B612F7">
              <w:rPr>
                <w:rFonts w:cs="Arial"/>
                <w:color w:val="000000"/>
              </w:rPr>
              <w:t xml:space="preserve">18. </w:t>
            </w:r>
          </w:p>
        </w:tc>
        <w:tc>
          <w:tcPr>
            <w:tcW w:w="7425" w:type="dxa"/>
            <w:tcBorders>
              <w:top w:val="nil"/>
              <w:left w:val="nil"/>
              <w:bottom w:val="single" w:sz="4" w:space="0" w:color="auto"/>
              <w:right w:val="single" w:sz="4" w:space="0" w:color="auto"/>
            </w:tcBorders>
            <w:shd w:val="clear" w:color="auto" w:fill="auto"/>
            <w:noWrap/>
            <w:vAlign w:val="bottom"/>
            <w:hideMark/>
          </w:tcPr>
          <w:p w14:paraId="7A9B2EB7" w14:textId="77777777" w:rsidR="00DB458A" w:rsidRPr="00B612F7" w:rsidRDefault="00DB458A" w:rsidP="00DB458A">
            <w:pPr>
              <w:rPr>
                <w:rFonts w:cs="Arial"/>
                <w:b/>
                <w:bCs/>
                <w:color w:val="000000"/>
              </w:rPr>
            </w:pPr>
            <w:r w:rsidRPr="00B612F7">
              <w:rPr>
                <w:rFonts w:cs="Arial"/>
                <w:b/>
                <w:bCs/>
                <w:color w:val="000000"/>
              </w:rPr>
              <w:t xml:space="preserve">Годишњи превентини преглед система </w:t>
            </w:r>
          </w:p>
        </w:tc>
        <w:tc>
          <w:tcPr>
            <w:tcW w:w="1548" w:type="dxa"/>
            <w:tcBorders>
              <w:top w:val="nil"/>
              <w:left w:val="nil"/>
              <w:bottom w:val="single" w:sz="4" w:space="0" w:color="auto"/>
              <w:right w:val="single" w:sz="4" w:space="0" w:color="auto"/>
            </w:tcBorders>
            <w:shd w:val="clear" w:color="auto" w:fill="auto"/>
            <w:hideMark/>
          </w:tcPr>
          <w:p w14:paraId="2E5C2814" w14:textId="77777777" w:rsidR="00DB458A" w:rsidRPr="00B612F7" w:rsidRDefault="00DB458A" w:rsidP="00DB458A">
            <w:pPr>
              <w:jc w:val="center"/>
              <w:rPr>
                <w:rFonts w:cs="Arial"/>
                <w:b/>
                <w:bCs/>
                <w:color w:val="000000"/>
              </w:rPr>
            </w:pPr>
            <w:r w:rsidRPr="001F2B35">
              <w:rPr>
                <w:rFonts w:cs="Arial"/>
                <w:b/>
                <w:bCs/>
                <w:color w:val="000000"/>
              </w:rPr>
              <w:t>0,1</w:t>
            </w:r>
          </w:p>
        </w:tc>
      </w:tr>
      <w:tr w:rsidR="00551591" w:rsidRPr="00B612F7" w14:paraId="57763DA6" w14:textId="77777777" w:rsidTr="00D14813">
        <w:trPr>
          <w:trHeight w:val="330"/>
        </w:trPr>
        <w:tc>
          <w:tcPr>
            <w:tcW w:w="960" w:type="dxa"/>
            <w:tcBorders>
              <w:top w:val="nil"/>
              <w:left w:val="nil"/>
              <w:bottom w:val="nil"/>
              <w:right w:val="nil"/>
            </w:tcBorders>
            <w:shd w:val="clear" w:color="auto" w:fill="auto"/>
            <w:noWrap/>
            <w:vAlign w:val="bottom"/>
            <w:hideMark/>
          </w:tcPr>
          <w:p w14:paraId="1128A347" w14:textId="77777777" w:rsidR="00551591" w:rsidRPr="00B612F7" w:rsidRDefault="00551591" w:rsidP="00B612F7">
            <w:pPr>
              <w:rPr>
                <w:rFonts w:cs="Arial"/>
                <w:color w:val="000000"/>
              </w:rPr>
            </w:pPr>
          </w:p>
        </w:tc>
        <w:tc>
          <w:tcPr>
            <w:tcW w:w="7425" w:type="dxa"/>
            <w:tcBorders>
              <w:top w:val="nil"/>
              <w:left w:val="nil"/>
              <w:bottom w:val="nil"/>
              <w:right w:val="nil"/>
            </w:tcBorders>
            <w:shd w:val="clear" w:color="auto" w:fill="auto"/>
            <w:noWrap/>
            <w:vAlign w:val="bottom"/>
          </w:tcPr>
          <w:p w14:paraId="5F0C9982" w14:textId="77777777" w:rsidR="00551591" w:rsidRPr="004738F6" w:rsidRDefault="00551591" w:rsidP="00B612F7">
            <w:pPr>
              <w:rPr>
                <w:rFonts w:cs="Arial"/>
                <w:color w:val="000000"/>
                <w:highlight w:val="red"/>
              </w:rPr>
            </w:pPr>
          </w:p>
        </w:tc>
        <w:tc>
          <w:tcPr>
            <w:tcW w:w="1548" w:type="dxa"/>
            <w:tcBorders>
              <w:top w:val="nil"/>
              <w:left w:val="single" w:sz="4" w:space="0" w:color="auto"/>
              <w:bottom w:val="single" w:sz="4" w:space="0" w:color="auto"/>
              <w:right w:val="single" w:sz="4" w:space="0" w:color="auto"/>
            </w:tcBorders>
            <w:shd w:val="clear" w:color="auto" w:fill="auto"/>
            <w:vAlign w:val="bottom"/>
          </w:tcPr>
          <w:p w14:paraId="0169EB58" w14:textId="77777777" w:rsidR="00551591" w:rsidRPr="004738F6" w:rsidRDefault="00551591" w:rsidP="00B612F7">
            <w:pPr>
              <w:rPr>
                <w:rFonts w:cs="Arial"/>
                <w:b/>
                <w:bCs/>
                <w:color w:val="000000"/>
                <w:highlight w:val="red"/>
              </w:rPr>
            </w:pPr>
          </w:p>
        </w:tc>
      </w:tr>
      <w:tr w:rsidR="00551591" w:rsidRPr="00B612F7" w14:paraId="13C19D2B" w14:textId="77777777" w:rsidTr="00D14813">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7E95D"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left w:val="nil"/>
              <w:bottom w:val="single" w:sz="4" w:space="0" w:color="auto"/>
              <w:right w:val="single" w:sz="4" w:space="0" w:color="auto"/>
            </w:tcBorders>
            <w:shd w:val="clear" w:color="auto" w:fill="FFC000"/>
            <w:vAlign w:val="bottom"/>
            <w:hideMark/>
          </w:tcPr>
          <w:p w14:paraId="0C3074D9" w14:textId="77777777" w:rsidR="00551591" w:rsidRPr="00B7647C" w:rsidRDefault="00551591" w:rsidP="00B612F7">
            <w:pPr>
              <w:rPr>
                <w:rFonts w:cs="Arial"/>
                <w:color w:val="0D0D0D"/>
              </w:rPr>
            </w:pPr>
            <w:r w:rsidRPr="00B7647C">
              <w:rPr>
                <w:rFonts w:cs="Arial"/>
                <w:color w:val="0D0D0D"/>
                <w:lang w:val="sr-Cyrl-RS"/>
              </w:rPr>
              <w:t xml:space="preserve">Назив услуге у складу са типским кваровима за </w:t>
            </w:r>
            <w:r w:rsidRPr="00B7647C">
              <w:rPr>
                <w:rFonts w:cs="Arial"/>
                <w:color w:val="0D0D0D"/>
              </w:rPr>
              <w:t>СИСТЕМ</w:t>
            </w:r>
            <w:r w:rsidRPr="00B7647C">
              <w:rPr>
                <w:rFonts w:cs="Arial"/>
                <w:b/>
                <w:bCs/>
                <w:color w:val="0D0D0D"/>
              </w:rPr>
              <w:t xml:space="preserve"> SPG40</w:t>
            </w:r>
            <w:r w:rsidRPr="00B7647C">
              <w:rPr>
                <w:rFonts w:cs="Arial"/>
                <w:color w:val="0D0D0D"/>
              </w:rPr>
              <w:t>, SEBA KMT</w:t>
            </w:r>
          </w:p>
        </w:tc>
        <w:tc>
          <w:tcPr>
            <w:tcW w:w="1548" w:type="dxa"/>
            <w:tcBorders>
              <w:top w:val="nil"/>
              <w:left w:val="nil"/>
              <w:bottom w:val="single" w:sz="4" w:space="0" w:color="auto"/>
              <w:right w:val="single" w:sz="4" w:space="0" w:color="auto"/>
            </w:tcBorders>
            <w:shd w:val="clear" w:color="auto" w:fill="auto"/>
            <w:noWrap/>
            <w:vAlign w:val="bottom"/>
            <w:hideMark/>
          </w:tcPr>
          <w:p w14:paraId="39FF5737" w14:textId="77777777" w:rsidR="00551591" w:rsidRPr="00BA2B34" w:rsidRDefault="00E965D0" w:rsidP="00B612F7">
            <w:pPr>
              <w:rPr>
                <w:rFonts w:cs="Arial"/>
                <w:b/>
                <w:bCs/>
                <w:color w:val="000000"/>
              </w:rPr>
            </w:pPr>
            <w:r w:rsidRPr="00BA2B34">
              <w:rPr>
                <w:rFonts w:cs="Arial"/>
                <w:szCs w:val="24"/>
              </w:rPr>
              <w:t>Коефициент учесталости</w:t>
            </w:r>
          </w:p>
        </w:tc>
      </w:tr>
      <w:tr w:rsidR="00551591" w:rsidRPr="00B612F7" w14:paraId="2816A881"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5B73957"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611F735A" w14:textId="77777777" w:rsidR="00551591" w:rsidRPr="00B7647C" w:rsidRDefault="00551591" w:rsidP="00B612F7">
            <w:pPr>
              <w:rPr>
                <w:rFonts w:cs="Arial"/>
                <w:b/>
                <w:bCs/>
                <w:color w:val="000000"/>
              </w:rPr>
            </w:pPr>
            <w:r w:rsidRPr="00B7647C">
              <w:rPr>
                <w:rFonts w:cs="Arial"/>
                <w:b/>
                <w:bCs/>
                <w:color w:val="000000"/>
              </w:rPr>
              <w:t>Поправка централног рачунара система</w:t>
            </w:r>
          </w:p>
        </w:tc>
        <w:tc>
          <w:tcPr>
            <w:tcW w:w="1548" w:type="dxa"/>
            <w:tcBorders>
              <w:top w:val="nil"/>
              <w:left w:val="nil"/>
              <w:bottom w:val="single" w:sz="4" w:space="0" w:color="auto"/>
              <w:right w:val="single" w:sz="4" w:space="0" w:color="auto"/>
            </w:tcBorders>
            <w:shd w:val="clear" w:color="auto" w:fill="auto"/>
            <w:vAlign w:val="bottom"/>
            <w:hideMark/>
          </w:tcPr>
          <w:p w14:paraId="0E993F1B"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1DFFE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B3176"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47B5321D" w14:textId="77777777" w:rsidR="00DB458A" w:rsidRPr="00B7647C" w:rsidRDefault="00DB458A" w:rsidP="00DB458A">
            <w:pPr>
              <w:rPr>
                <w:rFonts w:cs="Arial"/>
                <w:color w:val="000000"/>
              </w:rPr>
            </w:pPr>
            <w:r w:rsidRPr="00B7647C">
              <w:rPr>
                <w:rFonts w:cs="Arial"/>
                <w:color w:val="000000"/>
              </w:rPr>
              <w:t>Поправка у једном  интерфејс програмабилном логичком модулу</w:t>
            </w:r>
          </w:p>
        </w:tc>
        <w:tc>
          <w:tcPr>
            <w:tcW w:w="1548" w:type="dxa"/>
            <w:tcBorders>
              <w:top w:val="nil"/>
              <w:left w:val="nil"/>
              <w:bottom w:val="single" w:sz="4" w:space="0" w:color="auto"/>
              <w:right w:val="single" w:sz="4" w:space="0" w:color="auto"/>
            </w:tcBorders>
            <w:shd w:val="clear" w:color="auto" w:fill="auto"/>
            <w:hideMark/>
          </w:tcPr>
          <w:p w14:paraId="0D506FDC"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65B3ED8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437FD2"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D8B7E31" w14:textId="77777777" w:rsidR="00DB458A" w:rsidRPr="00B7647C" w:rsidRDefault="00DB458A" w:rsidP="00DB458A">
            <w:pPr>
              <w:rPr>
                <w:rFonts w:cs="Arial"/>
                <w:color w:val="000000"/>
              </w:rPr>
            </w:pPr>
            <w:r w:rsidRPr="00B7647C">
              <w:rPr>
                <w:rFonts w:cs="Arial"/>
                <w:color w:val="000000"/>
              </w:rPr>
              <w:t>Поправка у графичко екранском модулу</w:t>
            </w:r>
          </w:p>
        </w:tc>
        <w:tc>
          <w:tcPr>
            <w:tcW w:w="1548" w:type="dxa"/>
            <w:tcBorders>
              <w:top w:val="nil"/>
              <w:left w:val="nil"/>
              <w:bottom w:val="single" w:sz="4" w:space="0" w:color="auto"/>
              <w:right w:val="single" w:sz="4" w:space="0" w:color="auto"/>
            </w:tcBorders>
            <w:shd w:val="clear" w:color="auto" w:fill="auto"/>
            <w:hideMark/>
          </w:tcPr>
          <w:p w14:paraId="4B751503"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70901B2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AD35C8"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09F5014B" w14:textId="77777777" w:rsidR="00DB458A" w:rsidRPr="00B7647C" w:rsidRDefault="00DB458A" w:rsidP="00DB458A">
            <w:pPr>
              <w:rPr>
                <w:rFonts w:cs="Arial"/>
                <w:color w:val="000000"/>
              </w:rPr>
            </w:pPr>
            <w:r w:rsidRPr="00B7647C">
              <w:rPr>
                <w:rFonts w:cs="Arial"/>
                <w:color w:val="000000"/>
              </w:rPr>
              <w:t>Поправка у сигнално управљачком модулу</w:t>
            </w:r>
          </w:p>
        </w:tc>
        <w:tc>
          <w:tcPr>
            <w:tcW w:w="1548" w:type="dxa"/>
            <w:tcBorders>
              <w:top w:val="nil"/>
              <w:left w:val="nil"/>
              <w:bottom w:val="single" w:sz="4" w:space="0" w:color="auto"/>
              <w:right w:val="single" w:sz="4" w:space="0" w:color="auto"/>
            </w:tcBorders>
            <w:shd w:val="clear" w:color="auto" w:fill="auto"/>
            <w:hideMark/>
          </w:tcPr>
          <w:p w14:paraId="173F403D"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3328240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6EB3CE"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8F4E3CB" w14:textId="77777777" w:rsidR="00DB458A" w:rsidRPr="00B612F7" w:rsidRDefault="00DB458A" w:rsidP="00DB458A">
            <w:pPr>
              <w:rPr>
                <w:rFonts w:cs="Arial"/>
                <w:color w:val="000000"/>
              </w:rPr>
            </w:pPr>
            <w:r w:rsidRPr="00B612F7">
              <w:rPr>
                <w:rFonts w:cs="Arial"/>
                <w:color w:val="000000"/>
              </w:rPr>
              <w:t>Поправка у централно процесорском модулу</w:t>
            </w:r>
          </w:p>
        </w:tc>
        <w:tc>
          <w:tcPr>
            <w:tcW w:w="1548" w:type="dxa"/>
            <w:tcBorders>
              <w:top w:val="nil"/>
              <w:left w:val="nil"/>
              <w:bottom w:val="single" w:sz="4" w:space="0" w:color="auto"/>
              <w:right w:val="single" w:sz="4" w:space="0" w:color="auto"/>
            </w:tcBorders>
            <w:shd w:val="clear" w:color="auto" w:fill="auto"/>
            <w:hideMark/>
          </w:tcPr>
          <w:p w14:paraId="55D3A32F"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35691A9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FA23B7"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838E5CC" w14:textId="77777777" w:rsidR="00DB458A" w:rsidRPr="00B612F7" w:rsidRDefault="00DB458A" w:rsidP="00DB458A">
            <w:pPr>
              <w:rPr>
                <w:rFonts w:cs="Arial"/>
                <w:color w:val="000000"/>
              </w:rPr>
            </w:pPr>
            <w:r w:rsidRPr="00B612F7">
              <w:rPr>
                <w:rFonts w:cs="Arial"/>
                <w:color w:val="000000"/>
              </w:rPr>
              <w:t>Упграде софтвера</w:t>
            </w:r>
          </w:p>
        </w:tc>
        <w:tc>
          <w:tcPr>
            <w:tcW w:w="1548" w:type="dxa"/>
            <w:tcBorders>
              <w:top w:val="nil"/>
              <w:left w:val="nil"/>
              <w:bottom w:val="single" w:sz="4" w:space="0" w:color="auto"/>
              <w:right w:val="single" w:sz="4" w:space="0" w:color="auto"/>
            </w:tcBorders>
            <w:shd w:val="clear" w:color="auto" w:fill="auto"/>
            <w:hideMark/>
          </w:tcPr>
          <w:p w14:paraId="09D46D13"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435CB4C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2DDE89"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26BEF2C8" w14:textId="77777777" w:rsidR="00DB458A" w:rsidRPr="00B612F7" w:rsidRDefault="00DB458A" w:rsidP="00DB458A">
            <w:pPr>
              <w:rPr>
                <w:rFonts w:cs="Arial"/>
                <w:color w:val="000000"/>
              </w:rPr>
            </w:pPr>
            <w:r w:rsidRPr="00B612F7">
              <w:rPr>
                <w:rFonts w:cs="Arial"/>
                <w:color w:val="000000"/>
              </w:rPr>
              <w:t>Поправка у меморијском модулу</w:t>
            </w:r>
          </w:p>
        </w:tc>
        <w:tc>
          <w:tcPr>
            <w:tcW w:w="1548" w:type="dxa"/>
            <w:tcBorders>
              <w:top w:val="nil"/>
              <w:left w:val="nil"/>
              <w:bottom w:val="single" w:sz="4" w:space="0" w:color="auto"/>
              <w:right w:val="single" w:sz="4" w:space="0" w:color="auto"/>
            </w:tcBorders>
            <w:shd w:val="clear" w:color="auto" w:fill="auto"/>
            <w:hideMark/>
          </w:tcPr>
          <w:p w14:paraId="0674A14D" w14:textId="77777777" w:rsidR="00DB458A" w:rsidRPr="00B612F7" w:rsidRDefault="00DB458A" w:rsidP="00DB458A">
            <w:pPr>
              <w:jc w:val="center"/>
              <w:rPr>
                <w:rFonts w:cs="Arial"/>
                <w:b/>
                <w:bCs/>
                <w:color w:val="000000"/>
              </w:rPr>
            </w:pPr>
            <w:r w:rsidRPr="00766748">
              <w:rPr>
                <w:rFonts w:cs="Arial"/>
                <w:b/>
                <w:bCs/>
                <w:color w:val="000000"/>
              </w:rPr>
              <w:t>0,1</w:t>
            </w:r>
          </w:p>
        </w:tc>
      </w:tr>
      <w:tr w:rsidR="00DB458A" w:rsidRPr="00B612F7" w14:paraId="462CDB8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F2947"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D2F687A" w14:textId="77777777" w:rsidR="00DB458A" w:rsidRPr="00B612F7" w:rsidRDefault="00DB458A" w:rsidP="00DB458A">
            <w:pPr>
              <w:rPr>
                <w:rFonts w:cs="Arial"/>
                <w:color w:val="000000"/>
              </w:rPr>
            </w:pPr>
            <w:r w:rsidRPr="00B612F7">
              <w:rPr>
                <w:rFonts w:cs="Arial"/>
                <w:color w:val="000000"/>
              </w:rPr>
              <w:t>Поправка у корисничком интерфејс модулу</w:t>
            </w:r>
          </w:p>
        </w:tc>
        <w:tc>
          <w:tcPr>
            <w:tcW w:w="1548" w:type="dxa"/>
            <w:tcBorders>
              <w:top w:val="nil"/>
              <w:left w:val="nil"/>
              <w:bottom w:val="single" w:sz="4" w:space="0" w:color="auto"/>
              <w:right w:val="single" w:sz="4" w:space="0" w:color="auto"/>
            </w:tcBorders>
            <w:shd w:val="clear" w:color="auto" w:fill="auto"/>
            <w:hideMark/>
          </w:tcPr>
          <w:p w14:paraId="2EC7E870" w14:textId="77777777" w:rsidR="00DB458A" w:rsidRPr="00B612F7" w:rsidRDefault="00DB458A" w:rsidP="00DB458A">
            <w:pPr>
              <w:jc w:val="center"/>
              <w:rPr>
                <w:rFonts w:cs="Arial"/>
                <w:b/>
                <w:bCs/>
                <w:color w:val="000000"/>
              </w:rPr>
            </w:pPr>
            <w:r w:rsidRPr="00766748">
              <w:rPr>
                <w:rFonts w:cs="Arial"/>
                <w:b/>
                <w:bCs/>
                <w:color w:val="000000"/>
              </w:rPr>
              <w:t>0,1</w:t>
            </w:r>
          </w:p>
        </w:tc>
      </w:tr>
      <w:tr w:rsidR="00551591" w:rsidRPr="00B612F7" w14:paraId="0C13D61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1EF2895" w14:textId="77777777" w:rsidR="00551591" w:rsidRPr="00B612F7" w:rsidRDefault="00551591" w:rsidP="00B612F7">
            <w:pPr>
              <w:rPr>
                <w:rFonts w:cs="Arial"/>
                <w:b/>
                <w:bCs/>
                <w:color w:val="000000"/>
              </w:rPr>
            </w:pPr>
            <w:r w:rsidRPr="00B612F7">
              <w:rPr>
                <w:rFonts w:cs="Arial"/>
                <w:b/>
                <w:bCs/>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0EF4A1BE" w14:textId="77777777" w:rsidR="00551591" w:rsidRPr="00B612F7" w:rsidRDefault="00551591" w:rsidP="00B612F7">
            <w:pPr>
              <w:rPr>
                <w:rFonts w:cs="Arial"/>
                <w:b/>
                <w:bCs/>
                <w:color w:val="000000"/>
              </w:rPr>
            </w:pPr>
            <w:r w:rsidRPr="00B612F7">
              <w:rPr>
                <w:rFonts w:cs="Arial"/>
                <w:b/>
                <w:bCs/>
                <w:color w:val="000000"/>
              </w:rPr>
              <w:t xml:space="preserve">Поправка извора за генерисање напона DC 40 kV </w:t>
            </w:r>
          </w:p>
        </w:tc>
        <w:tc>
          <w:tcPr>
            <w:tcW w:w="1548" w:type="dxa"/>
            <w:tcBorders>
              <w:top w:val="nil"/>
              <w:left w:val="nil"/>
              <w:bottom w:val="single" w:sz="4" w:space="0" w:color="auto"/>
              <w:right w:val="single" w:sz="4" w:space="0" w:color="auto"/>
            </w:tcBorders>
            <w:shd w:val="clear" w:color="auto" w:fill="auto"/>
            <w:vAlign w:val="bottom"/>
            <w:hideMark/>
          </w:tcPr>
          <w:p w14:paraId="59ED9FAF"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F8A83A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09F2B2"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8B0808A" w14:textId="77777777" w:rsidR="00DB458A" w:rsidRPr="00B612F7" w:rsidRDefault="00DB458A" w:rsidP="00DB458A">
            <w:pPr>
              <w:rPr>
                <w:rFonts w:cs="Arial"/>
                <w:color w:val="000000"/>
              </w:rPr>
            </w:pPr>
            <w:r w:rsidRPr="00B612F7">
              <w:rPr>
                <w:rFonts w:cs="Arial"/>
                <w:color w:val="000000"/>
              </w:rPr>
              <w:t>Поправка HV извора  2kV</w:t>
            </w:r>
          </w:p>
        </w:tc>
        <w:tc>
          <w:tcPr>
            <w:tcW w:w="1548" w:type="dxa"/>
            <w:tcBorders>
              <w:top w:val="nil"/>
              <w:left w:val="nil"/>
              <w:bottom w:val="single" w:sz="4" w:space="0" w:color="auto"/>
              <w:right w:val="single" w:sz="4" w:space="0" w:color="auto"/>
            </w:tcBorders>
            <w:shd w:val="clear" w:color="auto" w:fill="auto"/>
            <w:hideMark/>
          </w:tcPr>
          <w:p w14:paraId="363FFAEF" w14:textId="77777777" w:rsidR="00DB458A" w:rsidRPr="00B612F7" w:rsidRDefault="00DB458A" w:rsidP="00DB458A">
            <w:pPr>
              <w:jc w:val="center"/>
              <w:rPr>
                <w:rFonts w:cs="Arial"/>
                <w:b/>
                <w:bCs/>
                <w:color w:val="000000"/>
              </w:rPr>
            </w:pPr>
            <w:r w:rsidRPr="000A7B1F">
              <w:rPr>
                <w:rFonts w:cs="Arial"/>
                <w:b/>
                <w:bCs/>
                <w:color w:val="000000"/>
              </w:rPr>
              <w:t>0,1</w:t>
            </w:r>
          </w:p>
        </w:tc>
      </w:tr>
      <w:tr w:rsidR="00DB458A" w:rsidRPr="00B612F7" w14:paraId="0B3AB8E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E8AB6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C04682E" w14:textId="77777777" w:rsidR="00DB458A" w:rsidRPr="00B612F7" w:rsidRDefault="00DB458A" w:rsidP="00DB458A">
            <w:pPr>
              <w:rPr>
                <w:rFonts w:cs="Arial"/>
                <w:color w:val="000000"/>
              </w:rPr>
            </w:pPr>
            <w:r w:rsidRPr="00B612F7">
              <w:rPr>
                <w:rFonts w:cs="Arial"/>
                <w:color w:val="000000"/>
              </w:rPr>
              <w:t xml:space="preserve">Поправка у модулу   16kV  каскаде </w:t>
            </w:r>
          </w:p>
        </w:tc>
        <w:tc>
          <w:tcPr>
            <w:tcW w:w="1548" w:type="dxa"/>
            <w:tcBorders>
              <w:top w:val="nil"/>
              <w:left w:val="nil"/>
              <w:bottom w:val="single" w:sz="4" w:space="0" w:color="auto"/>
              <w:right w:val="single" w:sz="4" w:space="0" w:color="auto"/>
            </w:tcBorders>
            <w:shd w:val="clear" w:color="auto" w:fill="auto"/>
            <w:hideMark/>
          </w:tcPr>
          <w:p w14:paraId="001D9DC8" w14:textId="77777777" w:rsidR="00DB458A" w:rsidRPr="00B612F7" w:rsidRDefault="00DB458A" w:rsidP="00DB458A">
            <w:pPr>
              <w:jc w:val="center"/>
              <w:rPr>
                <w:rFonts w:cs="Arial"/>
                <w:b/>
                <w:bCs/>
                <w:color w:val="000000"/>
              </w:rPr>
            </w:pPr>
            <w:r w:rsidRPr="000A7B1F">
              <w:rPr>
                <w:rFonts w:cs="Arial"/>
                <w:b/>
                <w:bCs/>
                <w:color w:val="000000"/>
              </w:rPr>
              <w:t>0,1</w:t>
            </w:r>
          </w:p>
        </w:tc>
      </w:tr>
      <w:tr w:rsidR="00DB458A" w:rsidRPr="00B612F7" w14:paraId="41D277B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D3648E"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6C59B7A" w14:textId="77777777" w:rsidR="00DB458A" w:rsidRPr="00B612F7" w:rsidRDefault="00DB458A" w:rsidP="00DB458A">
            <w:pPr>
              <w:rPr>
                <w:rFonts w:cs="Arial"/>
                <w:color w:val="000000"/>
              </w:rPr>
            </w:pPr>
            <w:r w:rsidRPr="00B612F7">
              <w:rPr>
                <w:rFonts w:cs="Arial"/>
                <w:color w:val="000000"/>
              </w:rPr>
              <w:t xml:space="preserve">Поправка у модулу   40kV  каскаде </w:t>
            </w:r>
          </w:p>
        </w:tc>
        <w:tc>
          <w:tcPr>
            <w:tcW w:w="1548" w:type="dxa"/>
            <w:tcBorders>
              <w:top w:val="nil"/>
              <w:left w:val="nil"/>
              <w:bottom w:val="single" w:sz="4" w:space="0" w:color="auto"/>
              <w:right w:val="single" w:sz="4" w:space="0" w:color="auto"/>
            </w:tcBorders>
            <w:shd w:val="clear" w:color="auto" w:fill="auto"/>
            <w:hideMark/>
          </w:tcPr>
          <w:p w14:paraId="75EA8A8F" w14:textId="77777777" w:rsidR="00DB458A" w:rsidRPr="00B612F7" w:rsidRDefault="00DB458A" w:rsidP="00DB458A">
            <w:pPr>
              <w:jc w:val="center"/>
              <w:rPr>
                <w:rFonts w:cs="Arial"/>
                <w:b/>
                <w:bCs/>
                <w:color w:val="000000"/>
              </w:rPr>
            </w:pPr>
            <w:r w:rsidRPr="000A7B1F">
              <w:rPr>
                <w:rFonts w:cs="Arial"/>
                <w:b/>
                <w:bCs/>
                <w:color w:val="000000"/>
              </w:rPr>
              <w:t>0,1</w:t>
            </w:r>
          </w:p>
        </w:tc>
      </w:tr>
      <w:tr w:rsidR="00DB458A" w:rsidRPr="00B612F7" w14:paraId="6815BD7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7E413" w14:textId="77777777" w:rsidR="00DB458A" w:rsidRPr="00B612F7" w:rsidRDefault="00DB458A" w:rsidP="00DB458A">
            <w:pPr>
              <w:rPr>
                <w:rFonts w:cs="Arial"/>
                <w:color w:val="000000"/>
              </w:rPr>
            </w:pPr>
            <w:r w:rsidRPr="00B612F7">
              <w:rPr>
                <w:rFonts w:cs="Arial"/>
                <w:color w:val="000000"/>
              </w:rPr>
              <w:t>e.</w:t>
            </w:r>
          </w:p>
        </w:tc>
        <w:tc>
          <w:tcPr>
            <w:tcW w:w="7425" w:type="dxa"/>
            <w:tcBorders>
              <w:top w:val="nil"/>
              <w:left w:val="nil"/>
              <w:bottom w:val="single" w:sz="4" w:space="0" w:color="auto"/>
              <w:right w:val="single" w:sz="4" w:space="0" w:color="auto"/>
            </w:tcBorders>
            <w:shd w:val="clear" w:color="auto" w:fill="auto"/>
            <w:vAlign w:val="bottom"/>
            <w:hideMark/>
          </w:tcPr>
          <w:p w14:paraId="5B058E02" w14:textId="77777777" w:rsidR="00DB458A" w:rsidRPr="00B612F7" w:rsidRDefault="00DB458A" w:rsidP="00DB458A">
            <w:pPr>
              <w:rPr>
                <w:rFonts w:cs="Arial"/>
                <w:color w:val="000000"/>
              </w:rPr>
            </w:pPr>
            <w:r w:rsidRPr="00B612F7">
              <w:rPr>
                <w:rFonts w:cs="Arial"/>
                <w:color w:val="000000"/>
              </w:rPr>
              <w:t>Поправка у модулу управљачке логике</w:t>
            </w:r>
          </w:p>
        </w:tc>
        <w:tc>
          <w:tcPr>
            <w:tcW w:w="1548" w:type="dxa"/>
            <w:tcBorders>
              <w:top w:val="nil"/>
              <w:left w:val="nil"/>
              <w:bottom w:val="single" w:sz="4" w:space="0" w:color="auto"/>
              <w:right w:val="single" w:sz="4" w:space="0" w:color="auto"/>
            </w:tcBorders>
            <w:shd w:val="clear" w:color="auto" w:fill="auto"/>
            <w:hideMark/>
          </w:tcPr>
          <w:p w14:paraId="7F25CC26" w14:textId="77777777" w:rsidR="00DB458A" w:rsidRPr="00B612F7" w:rsidRDefault="00DB458A" w:rsidP="00DB458A">
            <w:pPr>
              <w:jc w:val="center"/>
              <w:rPr>
                <w:rFonts w:cs="Arial"/>
                <w:b/>
                <w:bCs/>
                <w:color w:val="000000"/>
              </w:rPr>
            </w:pPr>
            <w:r w:rsidRPr="000A7B1F">
              <w:rPr>
                <w:rFonts w:cs="Arial"/>
                <w:b/>
                <w:bCs/>
                <w:color w:val="000000"/>
              </w:rPr>
              <w:t>0,1</w:t>
            </w:r>
          </w:p>
        </w:tc>
      </w:tr>
      <w:tr w:rsidR="00551591" w:rsidRPr="00B612F7" w14:paraId="1F030031"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511B122" w14:textId="77777777" w:rsidR="00551591" w:rsidRPr="00B612F7" w:rsidRDefault="00551591" w:rsidP="00B612F7">
            <w:pPr>
              <w:rPr>
                <w:rFonts w:cs="Arial"/>
                <w:color w:val="000000"/>
              </w:rPr>
            </w:pPr>
            <w:r w:rsidRPr="00B612F7">
              <w:rPr>
                <w:rFonts w:cs="Arial"/>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32C51C5A" w14:textId="77777777" w:rsidR="00551591" w:rsidRPr="00B612F7" w:rsidRDefault="00551591" w:rsidP="00B612F7">
            <w:pPr>
              <w:rPr>
                <w:rFonts w:cs="Arial"/>
                <w:b/>
                <w:bCs/>
                <w:color w:val="000000"/>
              </w:rPr>
            </w:pPr>
            <w:r w:rsidRPr="00B612F7">
              <w:rPr>
                <w:rFonts w:cs="Arial"/>
                <w:b/>
                <w:bCs/>
                <w:color w:val="000000"/>
              </w:rPr>
              <w:t>Поправка ударног генератора 16/32 kV</w:t>
            </w:r>
          </w:p>
        </w:tc>
        <w:tc>
          <w:tcPr>
            <w:tcW w:w="1548" w:type="dxa"/>
            <w:tcBorders>
              <w:top w:val="nil"/>
              <w:left w:val="nil"/>
              <w:bottom w:val="single" w:sz="4" w:space="0" w:color="auto"/>
              <w:right w:val="single" w:sz="4" w:space="0" w:color="auto"/>
            </w:tcBorders>
            <w:shd w:val="clear" w:color="auto" w:fill="auto"/>
            <w:vAlign w:val="bottom"/>
            <w:hideMark/>
          </w:tcPr>
          <w:p w14:paraId="4EDD689C"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3431FC49" w14:textId="77777777" w:rsidTr="00D14813">
        <w:trPr>
          <w:trHeight w:val="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2B1145"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C426A1E"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1AEDE9E0"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48FCC451" w14:textId="77777777" w:rsidTr="00D14813">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A8420D" w14:textId="77777777" w:rsidR="00DB458A" w:rsidRPr="00B612F7" w:rsidRDefault="00DB458A" w:rsidP="00A33A65">
            <w:pPr>
              <w:spacing w:before="0"/>
              <w:rPr>
                <w:rFonts w:cs="Arial"/>
                <w:color w:val="000000"/>
              </w:rPr>
            </w:pPr>
            <w:r w:rsidRPr="00B612F7">
              <w:rPr>
                <w:rFonts w:cs="Arial"/>
                <w:color w:val="000000"/>
              </w:rPr>
              <w:lastRenderedPageBreak/>
              <w:t>б.</w:t>
            </w:r>
          </w:p>
        </w:tc>
        <w:tc>
          <w:tcPr>
            <w:tcW w:w="7425" w:type="dxa"/>
            <w:tcBorders>
              <w:top w:val="nil"/>
              <w:left w:val="nil"/>
              <w:bottom w:val="single" w:sz="4" w:space="0" w:color="auto"/>
              <w:right w:val="single" w:sz="4" w:space="0" w:color="auto"/>
            </w:tcBorders>
            <w:shd w:val="clear" w:color="auto" w:fill="auto"/>
            <w:vAlign w:val="bottom"/>
            <w:hideMark/>
          </w:tcPr>
          <w:p w14:paraId="5DFADC24" w14:textId="77777777" w:rsidR="00DB458A" w:rsidRPr="00B612F7" w:rsidRDefault="00DB458A" w:rsidP="00A33A65">
            <w:pPr>
              <w:spacing w:before="0"/>
              <w:rPr>
                <w:rFonts w:cs="Arial"/>
                <w:color w:val="000000"/>
              </w:rPr>
            </w:pPr>
            <w:r w:rsidRPr="00B612F7">
              <w:rPr>
                <w:rFonts w:cs="Arial"/>
                <w:color w:val="000000"/>
              </w:rPr>
              <w:t>Поправка модула са моторном секцијом за преспајање HV кондензаторских секција</w:t>
            </w:r>
          </w:p>
        </w:tc>
        <w:tc>
          <w:tcPr>
            <w:tcW w:w="1548" w:type="dxa"/>
            <w:tcBorders>
              <w:top w:val="nil"/>
              <w:left w:val="nil"/>
              <w:bottom w:val="single" w:sz="4" w:space="0" w:color="auto"/>
              <w:right w:val="single" w:sz="4" w:space="0" w:color="auto"/>
            </w:tcBorders>
            <w:shd w:val="clear" w:color="auto" w:fill="auto"/>
            <w:hideMark/>
          </w:tcPr>
          <w:p w14:paraId="7BDC2ECF" w14:textId="77777777" w:rsidR="00DB458A" w:rsidRPr="00B612F7" w:rsidRDefault="00DB458A" w:rsidP="00A33A65">
            <w:pPr>
              <w:spacing w:before="0"/>
              <w:jc w:val="center"/>
              <w:rPr>
                <w:rFonts w:cs="Arial"/>
                <w:b/>
                <w:bCs/>
                <w:color w:val="000000"/>
              </w:rPr>
            </w:pPr>
            <w:r w:rsidRPr="005540CA">
              <w:rPr>
                <w:rFonts w:cs="Arial"/>
                <w:b/>
                <w:bCs/>
                <w:color w:val="000000"/>
              </w:rPr>
              <w:t>0,1</w:t>
            </w:r>
          </w:p>
        </w:tc>
      </w:tr>
      <w:tr w:rsidR="00DB458A" w:rsidRPr="00B612F7" w14:paraId="49CC7C1A" w14:textId="77777777" w:rsidTr="00D14813">
        <w:trPr>
          <w:trHeight w:val="5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0440DA"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238B479" w14:textId="77777777" w:rsidR="00DB458A" w:rsidRPr="00B612F7" w:rsidRDefault="00DB458A" w:rsidP="00DB458A">
            <w:pPr>
              <w:rPr>
                <w:rFonts w:cs="Arial"/>
                <w:color w:val="000000"/>
              </w:rPr>
            </w:pPr>
            <w:r w:rsidRPr="00B612F7">
              <w:rPr>
                <w:rFonts w:cs="Arial"/>
                <w:color w:val="000000"/>
              </w:rPr>
              <w:t xml:space="preserve">Поправка  модула са варничарима са ЕМ актуацијом  </w:t>
            </w:r>
          </w:p>
        </w:tc>
        <w:tc>
          <w:tcPr>
            <w:tcW w:w="1548" w:type="dxa"/>
            <w:tcBorders>
              <w:top w:val="nil"/>
              <w:left w:val="nil"/>
              <w:bottom w:val="single" w:sz="4" w:space="0" w:color="auto"/>
              <w:right w:val="single" w:sz="4" w:space="0" w:color="auto"/>
            </w:tcBorders>
            <w:shd w:val="clear" w:color="auto" w:fill="auto"/>
            <w:hideMark/>
          </w:tcPr>
          <w:p w14:paraId="64707885"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1C38B3F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1DFF7"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CB9DD7F" w14:textId="77777777" w:rsidR="00DB458A" w:rsidRPr="00B612F7" w:rsidRDefault="00DB458A" w:rsidP="00DB458A">
            <w:pPr>
              <w:rPr>
                <w:rFonts w:cs="Arial"/>
                <w:color w:val="000000"/>
              </w:rPr>
            </w:pPr>
            <w:r w:rsidRPr="00B612F7">
              <w:rPr>
                <w:rFonts w:cs="Arial"/>
                <w:color w:val="000000"/>
              </w:rPr>
              <w:t>Комплетна замена модула са варничарима са ЕМ актуацијом</w:t>
            </w:r>
          </w:p>
        </w:tc>
        <w:tc>
          <w:tcPr>
            <w:tcW w:w="1548" w:type="dxa"/>
            <w:tcBorders>
              <w:top w:val="nil"/>
              <w:left w:val="nil"/>
              <w:bottom w:val="single" w:sz="4" w:space="0" w:color="auto"/>
              <w:right w:val="single" w:sz="4" w:space="0" w:color="auto"/>
            </w:tcBorders>
            <w:shd w:val="clear" w:color="auto" w:fill="auto"/>
            <w:hideMark/>
          </w:tcPr>
          <w:p w14:paraId="61733803"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0DF7D02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5DD62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18ECE5C4" w14:textId="77777777" w:rsidR="00DB458A" w:rsidRPr="00B612F7" w:rsidRDefault="00DB458A" w:rsidP="00DB458A">
            <w:pPr>
              <w:rPr>
                <w:rFonts w:cs="Arial"/>
                <w:color w:val="000000"/>
              </w:rPr>
            </w:pPr>
            <w:r w:rsidRPr="00B612F7">
              <w:rPr>
                <w:rFonts w:cs="Arial"/>
                <w:color w:val="000000"/>
              </w:rPr>
              <w:t>Поправка модула HV конекционих веза</w:t>
            </w:r>
          </w:p>
        </w:tc>
        <w:tc>
          <w:tcPr>
            <w:tcW w:w="1548" w:type="dxa"/>
            <w:tcBorders>
              <w:top w:val="nil"/>
              <w:left w:val="nil"/>
              <w:bottom w:val="single" w:sz="4" w:space="0" w:color="auto"/>
              <w:right w:val="single" w:sz="4" w:space="0" w:color="auto"/>
            </w:tcBorders>
            <w:shd w:val="clear" w:color="auto" w:fill="auto"/>
            <w:hideMark/>
          </w:tcPr>
          <w:p w14:paraId="53375D01"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42877B4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F9F588"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6E4D6288" w14:textId="77777777" w:rsidR="00DB458A" w:rsidRPr="00B612F7" w:rsidRDefault="00DB458A" w:rsidP="00DB458A">
            <w:pPr>
              <w:rPr>
                <w:rFonts w:cs="Arial"/>
                <w:color w:val="000000"/>
              </w:rPr>
            </w:pPr>
            <w:r w:rsidRPr="00B612F7">
              <w:rPr>
                <w:rFonts w:cs="Arial"/>
                <w:color w:val="000000"/>
              </w:rPr>
              <w:t>Поправка кондензаторске секције 16/32kV</w:t>
            </w:r>
          </w:p>
        </w:tc>
        <w:tc>
          <w:tcPr>
            <w:tcW w:w="1548" w:type="dxa"/>
            <w:tcBorders>
              <w:top w:val="nil"/>
              <w:left w:val="nil"/>
              <w:bottom w:val="single" w:sz="4" w:space="0" w:color="auto"/>
              <w:right w:val="single" w:sz="4" w:space="0" w:color="auto"/>
            </w:tcBorders>
            <w:shd w:val="clear" w:color="auto" w:fill="auto"/>
            <w:hideMark/>
          </w:tcPr>
          <w:p w14:paraId="29C9ECA0"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78E5068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916C18"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7FECC6FB" w14:textId="77777777" w:rsidR="00DB458A" w:rsidRPr="00B612F7" w:rsidRDefault="00DB458A" w:rsidP="00DB458A">
            <w:pPr>
              <w:rPr>
                <w:rFonts w:cs="Arial"/>
                <w:color w:val="000000"/>
              </w:rPr>
            </w:pPr>
            <w:r w:rsidRPr="00B612F7">
              <w:rPr>
                <w:rFonts w:cs="Arial"/>
                <w:color w:val="000000"/>
              </w:rPr>
              <w:t>Упраде ударне енергије 1000Ј 8kV</w:t>
            </w:r>
          </w:p>
        </w:tc>
        <w:tc>
          <w:tcPr>
            <w:tcW w:w="1548" w:type="dxa"/>
            <w:tcBorders>
              <w:top w:val="nil"/>
              <w:left w:val="nil"/>
              <w:bottom w:val="single" w:sz="4" w:space="0" w:color="auto"/>
              <w:right w:val="single" w:sz="4" w:space="0" w:color="auto"/>
            </w:tcBorders>
            <w:shd w:val="clear" w:color="auto" w:fill="auto"/>
            <w:hideMark/>
          </w:tcPr>
          <w:p w14:paraId="399A8B76" w14:textId="77777777" w:rsidR="00DB458A" w:rsidRPr="00B612F7" w:rsidRDefault="00DB458A" w:rsidP="00DB458A">
            <w:pPr>
              <w:jc w:val="center"/>
              <w:rPr>
                <w:rFonts w:cs="Arial"/>
                <w:b/>
                <w:bCs/>
                <w:color w:val="000000"/>
              </w:rPr>
            </w:pPr>
            <w:r w:rsidRPr="005540CA">
              <w:rPr>
                <w:rFonts w:cs="Arial"/>
                <w:b/>
                <w:bCs/>
                <w:color w:val="000000"/>
              </w:rPr>
              <w:t>0,1</w:t>
            </w:r>
          </w:p>
        </w:tc>
      </w:tr>
      <w:tr w:rsidR="00DB458A" w:rsidRPr="00B612F7" w14:paraId="3508CA5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377E80" w14:textId="77777777" w:rsidR="00DB458A" w:rsidRPr="00B612F7" w:rsidRDefault="00DB458A" w:rsidP="00DB458A">
            <w:pPr>
              <w:rPr>
                <w:rFonts w:cs="Arial"/>
                <w:color w:val="000000"/>
              </w:rPr>
            </w:pPr>
            <w:r w:rsidRPr="00B612F7">
              <w:rPr>
                <w:rFonts w:cs="Arial"/>
                <w:color w:val="000000"/>
              </w:rPr>
              <w:t>ј.</w:t>
            </w:r>
          </w:p>
        </w:tc>
        <w:tc>
          <w:tcPr>
            <w:tcW w:w="7425" w:type="dxa"/>
            <w:tcBorders>
              <w:top w:val="nil"/>
              <w:left w:val="nil"/>
              <w:bottom w:val="single" w:sz="4" w:space="0" w:color="auto"/>
              <w:right w:val="single" w:sz="4" w:space="0" w:color="auto"/>
            </w:tcBorders>
            <w:shd w:val="clear" w:color="auto" w:fill="auto"/>
            <w:vAlign w:val="bottom"/>
            <w:hideMark/>
          </w:tcPr>
          <w:p w14:paraId="3CFC9CE3" w14:textId="77777777" w:rsidR="00DB458A" w:rsidRPr="00B612F7" w:rsidRDefault="00DB458A" w:rsidP="00DB458A">
            <w:pPr>
              <w:rPr>
                <w:rFonts w:cs="Arial"/>
                <w:color w:val="000000"/>
              </w:rPr>
            </w:pPr>
            <w:r w:rsidRPr="00B612F7">
              <w:rPr>
                <w:rFonts w:cs="Arial"/>
                <w:color w:val="000000"/>
              </w:rPr>
              <w:t>Упраде ударне енергије 2000Ј 16/32kV</w:t>
            </w:r>
          </w:p>
        </w:tc>
        <w:tc>
          <w:tcPr>
            <w:tcW w:w="1548" w:type="dxa"/>
            <w:tcBorders>
              <w:top w:val="nil"/>
              <w:left w:val="nil"/>
              <w:bottom w:val="single" w:sz="4" w:space="0" w:color="auto"/>
              <w:right w:val="single" w:sz="4" w:space="0" w:color="auto"/>
            </w:tcBorders>
            <w:shd w:val="clear" w:color="auto" w:fill="auto"/>
            <w:hideMark/>
          </w:tcPr>
          <w:p w14:paraId="421B86A2" w14:textId="77777777" w:rsidR="00DB458A" w:rsidRPr="00B612F7" w:rsidRDefault="00DB458A" w:rsidP="00DB458A">
            <w:pPr>
              <w:jc w:val="center"/>
              <w:rPr>
                <w:rFonts w:cs="Arial"/>
                <w:b/>
                <w:bCs/>
                <w:color w:val="000000"/>
              </w:rPr>
            </w:pPr>
            <w:r w:rsidRPr="002A00D2">
              <w:rPr>
                <w:rFonts w:cs="Arial"/>
                <w:b/>
                <w:bCs/>
                <w:color w:val="000000"/>
              </w:rPr>
              <w:t>0,1</w:t>
            </w:r>
          </w:p>
        </w:tc>
      </w:tr>
      <w:tr w:rsidR="00DB458A" w:rsidRPr="00B612F7" w14:paraId="3DDD78C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7757A" w14:textId="77777777" w:rsidR="00DB458A" w:rsidRPr="00B612F7" w:rsidRDefault="00DB458A" w:rsidP="00DB458A">
            <w:pPr>
              <w:rPr>
                <w:rFonts w:cs="Arial"/>
                <w:color w:val="000000"/>
              </w:rPr>
            </w:pPr>
            <w:r w:rsidRPr="00B612F7">
              <w:rPr>
                <w:rFonts w:cs="Arial"/>
                <w:color w:val="000000"/>
              </w:rPr>
              <w:t>к.</w:t>
            </w:r>
          </w:p>
        </w:tc>
        <w:tc>
          <w:tcPr>
            <w:tcW w:w="7425" w:type="dxa"/>
            <w:tcBorders>
              <w:top w:val="nil"/>
              <w:left w:val="nil"/>
              <w:bottom w:val="single" w:sz="4" w:space="0" w:color="auto"/>
              <w:right w:val="single" w:sz="4" w:space="0" w:color="auto"/>
            </w:tcBorders>
            <w:shd w:val="clear" w:color="auto" w:fill="auto"/>
            <w:vAlign w:val="bottom"/>
            <w:hideMark/>
          </w:tcPr>
          <w:p w14:paraId="29728531" w14:textId="77777777" w:rsidR="00DB458A" w:rsidRPr="00B612F7" w:rsidRDefault="00DB458A" w:rsidP="00DB458A">
            <w:pPr>
              <w:rPr>
                <w:rFonts w:cs="Arial"/>
                <w:color w:val="000000"/>
              </w:rPr>
            </w:pPr>
            <w:r w:rsidRPr="00B612F7">
              <w:rPr>
                <w:rFonts w:cs="Arial"/>
                <w:color w:val="000000"/>
              </w:rPr>
              <w:t>Ревитализација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296C614C" w14:textId="77777777" w:rsidR="00DB458A" w:rsidRPr="00B612F7" w:rsidRDefault="00DB458A" w:rsidP="00DB458A">
            <w:pPr>
              <w:jc w:val="center"/>
              <w:rPr>
                <w:rFonts w:cs="Arial"/>
                <w:b/>
                <w:bCs/>
                <w:color w:val="000000"/>
              </w:rPr>
            </w:pPr>
            <w:r w:rsidRPr="002A00D2">
              <w:rPr>
                <w:rFonts w:cs="Arial"/>
                <w:b/>
                <w:bCs/>
                <w:color w:val="000000"/>
              </w:rPr>
              <w:t>0,1</w:t>
            </w:r>
          </w:p>
        </w:tc>
      </w:tr>
      <w:tr w:rsidR="00DB458A" w:rsidRPr="00B612F7" w14:paraId="7C79E95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0224B" w14:textId="77777777" w:rsidR="00DB458A" w:rsidRPr="00B612F7" w:rsidRDefault="00DB458A" w:rsidP="00DB458A">
            <w:pPr>
              <w:rPr>
                <w:rFonts w:cs="Arial"/>
                <w:color w:val="000000"/>
              </w:rPr>
            </w:pPr>
            <w:r w:rsidRPr="00B612F7">
              <w:rPr>
                <w:rFonts w:cs="Arial"/>
                <w:color w:val="000000"/>
              </w:rPr>
              <w:t>к.</w:t>
            </w:r>
          </w:p>
        </w:tc>
        <w:tc>
          <w:tcPr>
            <w:tcW w:w="7425" w:type="dxa"/>
            <w:tcBorders>
              <w:top w:val="nil"/>
              <w:left w:val="nil"/>
              <w:bottom w:val="single" w:sz="4" w:space="0" w:color="auto"/>
              <w:right w:val="single" w:sz="4" w:space="0" w:color="auto"/>
            </w:tcBorders>
            <w:shd w:val="clear" w:color="auto" w:fill="auto"/>
            <w:vAlign w:val="bottom"/>
            <w:hideMark/>
          </w:tcPr>
          <w:p w14:paraId="0CE07E93" w14:textId="77777777" w:rsidR="00DB458A" w:rsidRPr="00B612F7" w:rsidRDefault="00DB458A" w:rsidP="00DB458A">
            <w:pPr>
              <w:rPr>
                <w:rFonts w:cs="Arial"/>
                <w:color w:val="000000"/>
              </w:rPr>
            </w:pPr>
            <w:r w:rsidRPr="00B612F7">
              <w:rPr>
                <w:rFonts w:cs="Arial"/>
                <w:color w:val="000000"/>
              </w:rPr>
              <w:t>Поправка у модулу упављачке логике</w:t>
            </w:r>
          </w:p>
        </w:tc>
        <w:tc>
          <w:tcPr>
            <w:tcW w:w="1548" w:type="dxa"/>
            <w:tcBorders>
              <w:top w:val="nil"/>
              <w:left w:val="nil"/>
              <w:bottom w:val="single" w:sz="4" w:space="0" w:color="auto"/>
              <w:right w:val="single" w:sz="4" w:space="0" w:color="auto"/>
            </w:tcBorders>
            <w:shd w:val="clear" w:color="auto" w:fill="auto"/>
            <w:hideMark/>
          </w:tcPr>
          <w:p w14:paraId="1B649376" w14:textId="77777777" w:rsidR="00DB458A" w:rsidRPr="00B612F7" w:rsidRDefault="00DB458A" w:rsidP="00DB458A">
            <w:pPr>
              <w:jc w:val="center"/>
              <w:rPr>
                <w:rFonts w:cs="Arial"/>
                <w:b/>
                <w:bCs/>
                <w:color w:val="000000"/>
              </w:rPr>
            </w:pPr>
            <w:r w:rsidRPr="002A00D2">
              <w:rPr>
                <w:rFonts w:cs="Arial"/>
                <w:b/>
                <w:bCs/>
                <w:color w:val="000000"/>
              </w:rPr>
              <w:t>0,1</w:t>
            </w:r>
          </w:p>
        </w:tc>
      </w:tr>
      <w:tr w:rsidR="00551591" w:rsidRPr="00B612F7" w14:paraId="53549BD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BF96F6B"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5B343A5B" w14:textId="77777777" w:rsidR="00551591" w:rsidRPr="00B612F7" w:rsidRDefault="00551591" w:rsidP="00B612F7">
            <w:pPr>
              <w:rPr>
                <w:rFonts w:cs="Arial"/>
                <w:b/>
                <w:bCs/>
                <w:color w:val="000000"/>
              </w:rPr>
            </w:pPr>
            <w:r w:rsidRPr="00B612F7">
              <w:rPr>
                <w:rFonts w:cs="Arial"/>
                <w:b/>
                <w:bCs/>
                <w:color w:val="000000"/>
              </w:rPr>
              <w:t>Поправка модула 'УПС' за независно напајање система</w:t>
            </w:r>
          </w:p>
        </w:tc>
        <w:tc>
          <w:tcPr>
            <w:tcW w:w="1548" w:type="dxa"/>
            <w:tcBorders>
              <w:top w:val="nil"/>
              <w:left w:val="nil"/>
              <w:bottom w:val="single" w:sz="4" w:space="0" w:color="auto"/>
              <w:right w:val="single" w:sz="4" w:space="0" w:color="auto"/>
            </w:tcBorders>
            <w:shd w:val="clear" w:color="auto" w:fill="auto"/>
            <w:vAlign w:val="bottom"/>
            <w:hideMark/>
          </w:tcPr>
          <w:p w14:paraId="7DAF90D8"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0690B33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EC4E9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790DB5D" w14:textId="77777777" w:rsidR="00DB458A" w:rsidRPr="00B612F7" w:rsidRDefault="00DB458A" w:rsidP="00DB458A">
            <w:pPr>
              <w:rPr>
                <w:rFonts w:cs="Arial"/>
                <w:color w:val="000000"/>
              </w:rPr>
            </w:pPr>
            <w:r w:rsidRPr="00B612F7">
              <w:rPr>
                <w:rFonts w:cs="Arial"/>
                <w:color w:val="000000"/>
              </w:rPr>
              <w:t>Поправка електронског  управљачког модула</w:t>
            </w:r>
          </w:p>
        </w:tc>
        <w:tc>
          <w:tcPr>
            <w:tcW w:w="1548" w:type="dxa"/>
            <w:tcBorders>
              <w:top w:val="nil"/>
              <w:left w:val="nil"/>
              <w:bottom w:val="single" w:sz="4" w:space="0" w:color="auto"/>
              <w:right w:val="single" w:sz="4" w:space="0" w:color="auto"/>
            </w:tcBorders>
            <w:shd w:val="clear" w:color="auto" w:fill="auto"/>
            <w:hideMark/>
          </w:tcPr>
          <w:p w14:paraId="6B3C6236"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0BCF554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934A7"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45A5D06C" w14:textId="77777777" w:rsidR="00DB458A" w:rsidRPr="00B612F7" w:rsidRDefault="00DB458A" w:rsidP="00DB458A">
            <w:pPr>
              <w:rPr>
                <w:rFonts w:cs="Arial"/>
                <w:color w:val="000000"/>
              </w:rPr>
            </w:pPr>
            <w:r w:rsidRPr="00B612F7">
              <w:rPr>
                <w:rFonts w:cs="Arial"/>
                <w:color w:val="000000"/>
              </w:rPr>
              <w:t>Поправка модула за стабилизацију напајања</w:t>
            </w:r>
          </w:p>
        </w:tc>
        <w:tc>
          <w:tcPr>
            <w:tcW w:w="1548" w:type="dxa"/>
            <w:tcBorders>
              <w:top w:val="nil"/>
              <w:left w:val="nil"/>
              <w:bottom w:val="single" w:sz="4" w:space="0" w:color="auto"/>
              <w:right w:val="single" w:sz="4" w:space="0" w:color="auto"/>
            </w:tcBorders>
            <w:shd w:val="clear" w:color="auto" w:fill="auto"/>
            <w:hideMark/>
          </w:tcPr>
          <w:p w14:paraId="05398C7D"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5AE6B75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8462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4786EE8" w14:textId="77777777" w:rsidR="00DB458A" w:rsidRPr="00B612F7" w:rsidRDefault="00DB458A" w:rsidP="00DB458A">
            <w:pPr>
              <w:rPr>
                <w:rFonts w:cs="Arial"/>
                <w:color w:val="000000"/>
              </w:rPr>
            </w:pPr>
            <w:r w:rsidRPr="00B612F7">
              <w:rPr>
                <w:rFonts w:cs="Arial"/>
                <w:color w:val="000000"/>
              </w:rPr>
              <w:t>Замене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2B439638"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02F42B1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135127"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601D1DE2" w14:textId="77777777" w:rsidR="00DB458A" w:rsidRPr="00B612F7" w:rsidRDefault="00DB458A" w:rsidP="00DB458A">
            <w:pPr>
              <w:rPr>
                <w:rFonts w:cs="Arial"/>
                <w:color w:val="000000"/>
              </w:rPr>
            </w:pPr>
            <w:r w:rsidRPr="00B612F7">
              <w:rPr>
                <w:rFonts w:cs="Arial"/>
                <w:color w:val="000000"/>
              </w:rPr>
              <w:t xml:space="preserve">Поправка модула инверторске електронике </w:t>
            </w:r>
          </w:p>
        </w:tc>
        <w:tc>
          <w:tcPr>
            <w:tcW w:w="1548" w:type="dxa"/>
            <w:tcBorders>
              <w:top w:val="nil"/>
              <w:left w:val="nil"/>
              <w:bottom w:val="single" w:sz="4" w:space="0" w:color="auto"/>
              <w:right w:val="single" w:sz="4" w:space="0" w:color="auto"/>
            </w:tcBorders>
            <w:shd w:val="clear" w:color="auto" w:fill="auto"/>
            <w:hideMark/>
          </w:tcPr>
          <w:p w14:paraId="58104356" w14:textId="77777777" w:rsidR="00DB458A" w:rsidRPr="00B612F7" w:rsidRDefault="00DB458A" w:rsidP="00DB458A">
            <w:pPr>
              <w:jc w:val="center"/>
              <w:rPr>
                <w:rFonts w:cs="Arial"/>
                <w:b/>
                <w:bCs/>
                <w:color w:val="000000"/>
              </w:rPr>
            </w:pPr>
            <w:r w:rsidRPr="00F622B2">
              <w:rPr>
                <w:rFonts w:cs="Arial"/>
                <w:b/>
                <w:bCs/>
                <w:color w:val="000000"/>
              </w:rPr>
              <w:t>0,1</w:t>
            </w:r>
          </w:p>
        </w:tc>
      </w:tr>
      <w:tr w:rsidR="00DB458A" w:rsidRPr="00B612F7" w14:paraId="3924C55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5B398"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7D67CECB" w14:textId="77777777" w:rsidR="00DB458A" w:rsidRPr="00B612F7" w:rsidRDefault="00DB458A" w:rsidP="00DB458A">
            <w:pPr>
              <w:rPr>
                <w:rFonts w:cs="Arial"/>
                <w:color w:val="000000"/>
              </w:rPr>
            </w:pPr>
            <w:r w:rsidRPr="00B612F7">
              <w:rPr>
                <w:rFonts w:cs="Arial"/>
                <w:color w:val="000000"/>
              </w:rPr>
              <w:t>Поправка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12754D57" w14:textId="77777777" w:rsidR="00DB458A" w:rsidRPr="00B612F7" w:rsidRDefault="00DB458A" w:rsidP="00DB458A">
            <w:pPr>
              <w:jc w:val="center"/>
              <w:rPr>
                <w:rFonts w:cs="Arial"/>
                <w:b/>
                <w:bCs/>
                <w:color w:val="000000"/>
              </w:rPr>
            </w:pPr>
            <w:r w:rsidRPr="00F622B2">
              <w:rPr>
                <w:rFonts w:cs="Arial"/>
                <w:b/>
                <w:bCs/>
                <w:color w:val="000000"/>
              </w:rPr>
              <w:t>0,1</w:t>
            </w:r>
          </w:p>
        </w:tc>
      </w:tr>
      <w:tr w:rsidR="00551591" w:rsidRPr="00B612F7" w14:paraId="19DB081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2B47AEB" w14:textId="77777777" w:rsidR="00551591" w:rsidRPr="00B612F7" w:rsidRDefault="00551591" w:rsidP="00B612F7">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vAlign w:val="bottom"/>
            <w:hideMark/>
          </w:tcPr>
          <w:p w14:paraId="70DC660E" w14:textId="77777777" w:rsidR="00551591" w:rsidRPr="00B612F7" w:rsidRDefault="00551591" w:rsidP="00B612F7">
            <w:pPr>
              <w:rPr>
                <w:rFonts w:cs="Arial"/>
                <w:b/>
                <w:bCs/>
                <w:color w:val="000000"/>
              </w:rPr>
            </w:pPr>
            <w:r w:rsidRPr="00B612F7">
              <w:rPr>
                <w:rFonts w:cs="Arial"/>
                <w:b/>
                <w:bCs/>
                <w:color w:val="000000"/>
              </w:rPr>
              <w:t xml:space="preserve">Поправка модула радарске јединице </w:t>
            </w:r>
          </w:p>
        </w:tc>
        <w:tc>
          <w:tcPr>
            <w:tcW w:w="1548" w:type="dxa"/>
            <w:tcBorders>
              <w:top w:val="nil"/>
              <w:left w:val="nil"/>
              <w:bottom w:val="single" w:sz="4" w:space="0" w:color="auto"/>
              <w:right w:val="single" w:sz="4" w:space="0" w:color="auto"/>
            </w:tcBorders>
            <w:shd w:val="clear" w:color="auto" w:fill="auto"/>
            <w:vAlign w:val="bottom"/>
            <w:hideMark/>
          </w:tcPr>
          <w:p w14:paraId="52441B60"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A17357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3435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DCBFFCD" w14:textId="77777777" w:rsidR="00DB458A" w:rsidRPr="00B612F7" w:rsidRDefault="00DB458A" w:rsidP="00DB458A">
            <w:pPr>
              <w:rPr>
                <w:rFonts w:cs="Arial"/>
                <w:color w:val="000000"/>
              </w:rPr>
            </w:pPr>
            <w:r w:rsidRPr="00B612F7">
              <w:rPr>
                <w:rFonts w:cs="Arial"/>
                <w:color w:val="000000"/>
              </w:rPr>
              <w:t>Поправка модула за ARM-ICE-DECAY методу</w:t>
            </w:r>
          </w:p>
        </w:tc>
        <w:tc>
          <w:tcPr>
            <w:tcW w:w="1548" w:type="dxa"/>
            <w:tcBorders>
              <w:top w:val="nil"/>
              <w:left w:val="nil"/>
              <w:bottom w:val="single" w:sz="4" w:space="0" w:color="auto"/>
              <w:right w:val="single" w:sz="4" w:space="0" w:color="auto"/>
            </w:tcBorders>
            <w:shd w:val="clear" w:color="auto" w:fill="auto"/>
            <w:hideMark/>
          </w:tcPr>
          <w:p w14:paraId="16216472"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266691D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6AFE16"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2EA23C07" w14:textId="77777777" w:rsidR="00DB458A" w:rsidRPr="00B612F7" w:rsidRDefault="00DB458A" w:rsidP="00DB458A">
            <w:pPr>
              <w:rPr>
                <w:rFonts w:cs="Arial"/>
                <w:color w:val="000000"/>
              </w:rPr>
            </w:pPr>
            <w:r w:rsidRPr="00B612F7">
              <w:rPr>
                <w:rFonts w:cs="Arial"/>
                <w:color w:val="000000"/>
              </w:rPr>
              <w:t>Поправка централно процесорског модула радарске јединице</w:t>
            </w:r>
          </w:p>
        </w:tc>
        <w:tc>
          <w:tcPr>
            <w:tcW w:w="1548" w:type="dxa"/>
            <w:tcBorders>
              <w:top w:val="nil"/>
              <w:left w:val="nil"/>
              <w:bottom w:val="single" w:sz="4" w:space="0" w:color="auto"/>
              <w:right w:val="single" w:sz="4" w:space="0" w:color="auto"/>
            </w:tcBorders>
            <w:shd w:val="clear" w:color="auto" w:fill="auto"/>
            <w:hideMark/>
          </w:tcPr>
          <w:p w14:paraId="20E5AE90"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353EBD81" w14:textId="77777777" w:rsidTr="00D14813">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F6DD65"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64984D2C"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41D576E3"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411CE24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F8CBF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DB49A5D"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напајања</w:t>
            </w:r>
          </w:p>
        </w:tc>
        <w:tc>
          <w:tcPr>
            <w:tcW w:w="1548" w:type="dxa"/>
            <w:tcBorders>
              <w:top w:val="nil"/>
              <w:left w:val="nil"/>
              <w:bottom w:val="single" w:sz="4" w:space="0" w:color="auto"/>
              <w:right w:val="single" w:sz="4" w:space="0" w:color="auto"/>
            </w:tcBorders>
            <w:shd w:val="clear" w:color="auto" w:fill="auto"/>
            <w:hideMark/>
          </w:tcPr>
          <w:p w14:paraId="7492DC5D"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4B99AE7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21BFCC"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5C7AE35" w14:textId="77777777" w:rsidR="00DB458A" w:rsidRPr="00B612F7" w:rsidRDefault="00DB458A" w:rsidP="00DB458A">
            <w:pPr>
              <w:rPr>
                <w:rFonts w:cs="Arial"/>
                <w:color w:val="000000"/>
              </w:rPr>
            </w:pPr>
            <w:r w:rsidRPr="00B612F7">
              <w:rPr>
                <w:rFonts w:cs="Arial"/>
                <w:color w:val="000000"/>
              </w:rPr>
              <w:t>Поправка меморијског модула</w:t>
            </w:r>
          </w:p>
        </w:tc>
        <w:tc>
          <w:tcPr>
            <w:tcW w:w="1548" w:type="dxa"/>
            <w:tcBorders>
              <w:top w:val="nil"/>
              <w:left w:val="nil"/>
              <w:bottom w:val="single" w:sz="4" w:space="0" w:color="auto"/>
              <w:right w:val="single" w:sz="4" w:space="0" w:color="auto"/>
            </w:tcBorders>
            <w:shd w:val="clear" w:color="auto" w:fill="auto"/>
            <w:hideMark/>
          </w:tcPr>
          <w:p w14:paraId="5872EA77"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224EAA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C635BC"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0C0863D6" w14:textId="77777777" w:rsidR="00DB458A" w:rsidRPr="00B612F7" w:rsidRDefault="00DB458A" w:rsidP="00DB458A">
            <w:pPr>
              <w:rPr>
                <w:rFonts w:cs="Arial"/>
                <w:color w:val="000000"/>
              </w:rPr>
            </w:pPr>
            <w:r w:rsidRPr="00B612F7">
              <w:rPr>
                <w:rFonts w:cs="Arial"/>
                <w:color w:val="000000"/>
              </w:rPr>
              <w:t>Поправка ЛЦД графичког модула</w:t>
            </w:r>
          </w:p>
        </w:tc>
        <w:tc>
          <w:tcPr>
            <w:tcW w:w="1548" w:type="dxa"/>
            <w:tcBorders>
              <w:top w:val="nil"/>
              <w:left w:val="nil"/>
              <w:bottom w:val="single" w:sz="4" w:space="0" w:color="auto"/>
              <w:right w:val="single" w:sz="4" w:space="0" w:color="auto"/>
            </w:tcBorders>
            <w:shd w:val="clear" w:color="auto" w:fill="auto"/>
            <w:hideMark/>
          </w:tcPr>
          <w:p w14:paraId="38EAC9DB"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0FA8E5E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EF4F2"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7037AD98" w14:textId="77777777" w:rsidR="00DB458A" w:rsidRPr="00B612F7" w:rsidRDefault="00DB458A" w:rsidP="00DB458A">
            <w:pPr>
              <w:rPr>
                <w:rFonts w:cs="Arial"/>
                <w:color w:val="000000"/>
              </w:rPr>
            </w:pPr>
            <w:r w:rsidRPr="00B612F7">
              <w:rPr>
                <w:rFonts w:cs="Arial"/>
                <w:color w:val="000000"/>
              </w:rPr>
              <w:t>Поправка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230B9D93" w14:textId="77777777" w:rsidR="00DB458A" w:rsidRPr="00B612F7" w:rsidRDefault="00DB458A" w:rsidP="00DB458A">
            <w:pPr>
              <w:jc w:val="center"/>
              <w:rPr>
                <w:rFonts w:cs="Arial"/>
                <w:b/>
                <w:bCs/>
                <w:color w:val="000000"/>
              </w:rPr>
            </w:pPr>
            <w:r w:rsidRPr="00E47119">
              <w:rPr>
                <w:rFonts w:cs="Arial"/>
                <w:b/>
                <w:bCs/>
                <w:color w:val="000000"/>
              </w:rPr>
              <w:t>0,1</w:t>
            </w:r>
          </w:p>
        </w:tc>
      </w:tr>
      <w:tr w:rsidR="00DB458A" w:rsidRPr="00B612F7" w14:paraId="15C9B1E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8865B2"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54B23FE5" w14:textId="77777777" w:rsidR="00DB458A" w:rsidRPr="00B612F7" w:rsidRDefault="00DB458A" w:rsidP="00DB458A">
            <w:pPr>
              <w:rPr>
                <w:rFonts w:cs="Arial"/>
                <w:color w:val="000000"/>
              </w:rPr>
            </w:pPr>
            <w:r w:rsidRPr="00B612F7">
              <w:rPr>
                <w:rFonts w:cs="Arial"/>
                <w:color w:val="000000"/>
              </w:rPr>
              <w:t>Упграде софтвера</w:t>
            </w:r>
          </w:p>
        </w:tc>
        <w:tc>
          <w:tcPr>
            <w:tcW w:w="1548" w:type="dxa"/>
            <w:tcBorders>
              <w:top w:val="nil"/>
              <w:left w:val="nil"/>
              <w:bottom w:val="single" w:sz="4" w:space="0" w:color="auto"/>
              <w:right w:val="single" w:sz="4" w:space="0" w:color="auto"/>
            </w:tcBorders>
            <w:shd w:val="clear" w:color="auto" w:fill="auto"/>
            <w:hideMark/>
          </w:tcPr>
          <w:p w14:paraId="554A130D" w14:textId="77777777" w:rsidR="00DB458A" w:rsidRPr="00B612F7" w:rsidRDefault="00DB458A" w:rsidP="00DB458A">
            <w:pPr>
              <w:jc w:val="center"/>
              <w:rPr>
                <w:rFonts w:cs="Arial"/>
                <w:b/>
                <w:bCs/>
                <w:color w:val="000000"/>
              </w:rPr>
            </w:pPr>
            <w:r w:rsidRPr="00E47119">
              <w:rPr>
                <w:rFonts w:cs="Arial"/>
                <w:b/>
                <w:bCs/>
                <w:color w:val="000000"/>
              </w:rPr>
              <w:t>0,1</w:t>
            </w:r>
          </w:p>
        </w:tc>
      </w:tr>
      <w:tr w:rsidR="00551591" w:rsidRPr="00B612F7" w14:paraId="396F350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5BB2FD4" w14:textId="77777777" w:rsidR="00551591" w:rsidRPr="00B612F7" w:rsidRDefault="00551591" w:rsidP="00B612F7">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vAlign w:val="bottom"/>
            <w:hideMark/>
          </w:tcPr>
          <w:p w14:paraId="2926BF58" w14:textId="77777777" w:rsidR="00551591" w:rsidRPr="00B612F7" w:rsidRDefault="00551591" w:rsidP="00B612F7">
            <w:pPr>
              <w:rPr>
                <w:rFonts w:cs="Arial"/>
                <w:b/>
                <w:bCs/>
                <w:color w:val="000000"/>
              </w:rPr>
            </w:pPr>
            <w:r w:rsidRPr="00B612F7">
              <w:rPr>
                <w:rFonts w:cs="Arial"/>
                <w:b/>
                <w:bCs/>
                <w:color w:val="000000"/>
              </w:rPr>
              <w:t>Поправка модула за напајање система из мреже 230V АС</w:t>
            </w:r>
          </w:p>
        </w:tc>
        <w:tc>
          <w:tcPr>
            <w:tcW w:w="1548" w:type="dxa"/>
            <w:tcBorders>
              <w:top w:val="nil"/>
              <w:left w:val="nil"/>
              <w:bottom w:val="single" w:sz="4" w:space="0" w:color="auto"/>
              <w:right w:val="single" w:sz="4" w:space="0" w:color="auto"/>
            </w:tcBorders>
            <w:shd w:val="clear" w:color="auto" w:fill="auto"/>
            <w:vAlign w:val="bottom"/>
            <w:hideMark/>
          </w:tcPr>
          <w:p w14:paraId="4E875907"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5EE0B55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19B43"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7BE5E1D"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4D2D5347"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5353803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99AFA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3BF5A7B0" w14:textId="77777777" w:rsidR="00DB458A" w:rsidRPr="00B612F7" w:rsidRDefault="00DB458A" w:rsidP="00DB458A">
            <w:pPr>
              <w:rPr>
                <w:rFonts w:cs="Arial"/>
                <w:color w:val="000000"/>
              </w:rPr>
            </w:pPr>
            <w:r w:rsidRPr="00B612F7">
              <w:rPr>
                <w:rFonts w:cs="Arial"/>
                <w:color w:val="000000"/>
              </w:rPr>
              <w:t>Поправка модула AC/DC претварачке електронике</w:t>
            </w:r>
          </w:p>
        </w:tc>
        <w:tc>
          <w:tcPr>
            <w:tcW w:w="1548" w:type="dxa"/>
            <w:tcBorders>
              <w:top w:val="nil"/>
              <w:left w:val="nil"/>
              <w:bottom w:val="single" w:sz="4" w:space="0" w:color="auto"/>
              <w:right w:val="single" w:sz="4" w:space="0" w:color="auto"/>
            </w:tcBorders>
            <w:shd w:val="clear" w:color="auto" w:fill="auto"/>
            <w:hideMark/>
          </w:tcPr>
          <w:p w14:paraId="5A2EDFFB"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7792B3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6B9F1E"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CC41E82" w14:textId="77777777" w:rsidR="00DB458A" w:rsidRPr="00B612F7" w:rsidRDefault="00DB458A" w:rsidP="00DB458A">
            <w:pPr>
              <w:rPr>
                <w:rFonts w:cs="Arial"/>
                <w:color w:val="000000"/>
              </w:rPr>
            </w:pPr>
            <w:r w:rsidRPr="00B612F7">
              <w:rPr>
                <w:rFonts w:cs="Arial"/>
                <w:color w:val="000000"/>
              </w:rPr>
              <w:t>Поправка модула за стабилизацију напона DC система</w:t>
            </w:r>
          </w:p>
        </w:tc>
        <w:tc>
          <w:tcPr>
            <w:tcW w:w="1548" w:type="dxa"/>
            <w:tcBorders>
              <w:top w:val="nil"/>
              <w:left w:val="nil"/>
              <w:bottom w:val="single" w:sz="4" w:space="0" w:color="auto"/>
              <w:right w:val="single" w:sz="4" w:space="0" w:color="auto"/>
            </w:tcBorders>
            <w:shd w:val="clear" w:color="auto" w:fill="auto"/>
            <w:hideMark/>
          </w:tcPr>
          <w:p w14:paraId="1AD34E8D"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50B4136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7C05CB"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36F71FA7" w14:textId="77777777" w:rsidR="00DB458A" w:rsidRPr="00B612F7" w:rsidRDefault="00DB458A" w:rsidP="00DB458A">
            <w:pPr>
              <w:rPr>
                <w:rFonts w:cs="Arial"/>
                <w:color w:val="000000"/>
              </w:rPr>
            </w:pPr>
            <w:r w:rsidRPr="00B612F7">
              <w:rPr>
                <w:rFonts w:cs="Arial"/>
                <w:color w:val="000000"/>
              </w:rPr>
              <w:t>Поправка модула за дистрибуцију напајања</w:t>
            </w:r>
          </w:p>
        </w:tc>
        <w:tc>
          <w:tcPr>
            <w:tcW w:w="1548" w:type="dxa"/>
            <w:tcBorders>
              <w:top w:val="nil"/>
              <w:left w:val="nil"/>
              <w:bottom w:val="single" w:sz="4" w:space="0" w:color="auto"/>
              <w:right w:val="single" w:sz="4" w:space="0" w:color="auto"/>
            </w:tcBorders>
            <w:shd w:val="clear" w:color="auto" w:fill="auto"/>
            <w:hideMark/>
          </w:tcPr>
          <w:p w14:paraId="41861A84"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D0AEF95"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759C511" w14:textId="77777777" w:rsidR="00DB458A" w:rsidRPr="00B612F7" w:rsidRDefault="00DB458A" w:rsidP="00DB458A">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noWrap/>
            <w:vAlign w:val="bottom"/>
            <w:hideMark/>
          </w:tcPr>
          <w:p w14:paraId="39E9E4CF" w14:textId="77777777" w:rsidR="00DB458A" w:rsidRPr="00B612F7" w:rsidRDefault="00DB458A" w:rsidP="00DB458A">
            <w:pPr>
              <w:rPr>
                <w:rFonts w:cs="Arial"/>
                <w:b/>
                <w:bCs/>
                <w:color w:val="000000"/>
              </w:rPr>
            </w:pPr>
            <w:r w:rsidRPr="00B612F7">
              <w:rPr>
                <w:rFonts w:cs="Arial"/>
                <w:b/>
                <w:bCs/>
                <w:color w:val="000000"/>
              </w:rPr>
              <w:t>Поправка Fohm модула за мониторисање услова уземљења</w:t>
            </w:r>
          </w:p>
        </w:tc>
        <w:tc>
          <w:tcPr>
            <w:tcW w:w="1548" w:type="dxa"/>
            <w:tcBorders>
              <w:top w:val="nil"/>
              <w:left w:val="nil"/>
              <w:bottom w:val="single" w:sz="4" w:space="0" w:color="auto"/>
              <w:right w:val="single" w:sz="4" w:space="0" w:color="auto"/>
            </w:tcBorders>
            <w:shd w:val="clear" w:color="auto" w:fill="auto"/>
            <w:hideMark/>
          </w:tcPr>
          <w:p w14:paraId="5CFBA58D"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1CC1021C"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7960D67" w14:textId="77777777" w:rsidR="00DB458A" w:rsidRPr="00B612F7" w:rsidRDefault="00DB458A" w:rsidP="00DB458A">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noWrap/>
            <w:vAlign w:val="bottom"/>
            <w:hideMark/>
          </w:tcPr>
          <w:p w14:paraId="028D264D" w14:textId="77777777" w:rsidR="00DB458A" w:rsidRPr="00B612F7" w:rsidRDefault="00DB458A" w:rsidP="00DB458A">
            <w:pPr>
              <w:rPr>
                <w:rFonts w:cs="Arial"/>
                <w:b/>
                <w:bCs/>
                <w:color w:val="000000"/>
              </w:rPr>
            </w:pPr>
            <w:r w:rsidRPr="00B612F7">
              <w:rPr>
                <w:rFonts w:cs="Arial"/>
                <w:b/>
                <w:bCs/>
                <w:color w:val="000000"/>
              </w:rPr>
              <w:t xml:space="preserve"> Поправка FU модула за мониторисање напона корака</w:t>
            </w:r>
          </w:p>
        </w:tc>
        <w:tc>
          <w:tcPr>
            <w:tcW w:w="1548" w:type="dxa"/>
            <w:tcBorders>
              <w:top w:val="nil"/>
              <w:left w:val="nil"/>
              <w:bottom w:val="single" w:sz="4" w:space="0" w:color="auto"/>
              <w:right w:val="single" w:sz="4" w:space="0" w:color="auto"/>
            </w:tcBorders>
            <w:shd w:val="clear" w:color="auto" w:fill="auto"/>
            <w:hideMark/>
          </w:tcPr>
          <w:p w14:paraId="7C031170"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7B85697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37A9F80" w14:textId="77777777" w:rsidR="00DB458A" w:rsidRPr="00B612F7" w:rsidRDefault="00DB458A" w:rsidP="00DB458A">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noWrap/>
            <w:vAlign w:val="bottom"/>
            <w:hideMark/>
          </w:tcPr>
          <w:p w14:paraId="0245B53D" w14:textId="77777777" w:rsidR="00DB458A" w:rsidRPr="00B612F7" w:rsidRDefault="00DB458A" w:rsidP="00DB458A">
            <w:pPr>
              <w:rPr>
                <w:rFonts w:cs="Arial"/>
                <w:b/>
                <w:bCs/>
                <w:color w:val="000000"/>
              </w:rPr>
            </w:pPr>
            <w:r w:rsidRPr="00B612F7">
              <w:rPr>
                <w:rFonts w:cs="Arial"/>
                <w:b/>
                <w:bCs/>
                <w:color w:val="000000"/>
              </w:rPr>
              <w:t>Израда завршетака HV испитних каблова (један комад)</w:t>
            </w:r>
          </w:p>
        </w:tc>
        <w:tc>
          <w:tcPr>
            <w:tcW w:w="1548" w:type="dxa"/>
            <w:tcBorders>
              <w:top w:val="nil"/>
              <w:left w:val="nil"/>
              <w:bottom w:val="single" w:sz="4" w:space="0" w:color="auto"/>
              <w:right w:val="single" w:sz="4" w:space="0" w:color="auto"/>
            </w:tcBorders>
            <w:shd w:val="clear" w:color="auto" w:fill="auto"/>
            <w:hideMark/>
          </w:tcPr>
          <w:p w14:paraId="4746A06E"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1A8546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82AD77C" w14:textId="77777777" w:rsidR="00DB458A" w:rsidRPr="00B612F7" w:rsidRDefault="00DB458A" w:rsidP="00DB458A">
            <w:pPr>
              <w:rPr>
                <w:rFonts w:cs="Arial"/>
                <w:color w:val="000000"/>
              </w:rPr>
            </w:pPr>
            <w:r w:rsidRPr="00B612F7">
              <w:rPr>
                <w:rFonts w:cs="Arial"/>
                <w:color w:val="000000"/>
              </w:rPr>
              <w:t>10.</w:t>
            </w:r>
          </w:p>
        </w:tc>
        <w:tc>
          <w:tcPr>
            <w:tcW w:w="7425" w:type="dxa"/>
            <w:tcBorders>
              <w:top w:val="nil"/>
              <w:left w:val="nil"/>
              <w:bottom w:val="single" w:sz="4" w:space="0" w:color="auto"/>
              <w:right w:val="single" w:sz="4" w:space="0" w:color="auto"/>
            </w:tcBorders>
            <w:shd w:val="clear" w:color="auto" w:fill="auto"/>
            <w:noWrap/>
            <w:vAlign w:val="bottom"/>
            <w:hideMark/>
          </w:tcPr>
          <w:p w14:paraId="2E999C2B" w14:textId="77777777" w:rsidR="00DB458A" w:rsidRPr="00B612F7" w:rsidRDefault="00DB458A" w:rsidP="00DB458A">
            <w:pPr>
              <w:rPr>
                <w:rFonts w:cs="Arial"/>
                <w:b/>
                <w:bCs/>
                <w:color w:val="000000"/>
              </w:rPr>
            </w:pPr>
            <w:r w:rsidRPr="00B612F7">
              <w:rPr>
                <w:rFonts w:cs="Arial"/>
                <w:b/>
                <w:bCs/>
                <w:color w:val="000000"/>
              </w:rPr>
              <w:t>Замена HV конекционих завршетака-штипаљки (један комад)</w:t>
            </w:r>
          </w:p>
        </w:tc>
        <w:tc>
          <w:tcPr>
            <w:tcW w:w="1548" w:type="dxa"/>
            <w:tcBorders>
              <w:top w:val="nil"/>
              <w:left w:val="nil"/>
              <w:bottom w:val="single" w:sz="4" w:space="0" w:color="auto"/>
              <w:right w:val="single" w:sz="4" w:space="0" w:color="auto"/>
            </w:tcBorders>
            <w:shd w:val="clear" w:color="auto" w:fill="auto"/>
            <w:hideMark/>
          </w:tcPr>
          <w:p w14:paraId="5608FB95"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4F90151A" w14:textId="77777777" w:rsidTr="00D14813">
        <w:trPr>
          <w:trHeight w:val="367"/>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1BBB683" w14:textId="77777777" w:rsidR="00DB458A" w:rsidRPr="00B612F7" w:rsidRDefault="00DB458A" w:rsidP="00DB458A">
            <w:pPr>
              <w:rPr>
                <w:rFonts w:cs="Arial"/>
                <w:color w:val="000000"/>
              </w:rPr>
            </w:pPr>
            <w:r w:rsidRPr="00B612F7">
              <w:rPr>
                <w:rFonts w:cs="Arial"/>
                <w:color w:val="000000"/>
              </w:rPr>
              <w:t xml:space="preserve">11. </w:t>
            </w:r>
          </w:p>
        </w:tc>
        <w:tc>
          <w:tcPr>
            <w:tcW w:w="7425" w:type="dxa"/>
            <w:tcBorders>
              <w:top w:val="nil"/>
              <w:left w:val="nil"/>
              <w:bottom w:val="single" w:sz="4" w:space="0" w:color="auto"/>
              <w:right w:val="single" w:sz="4" w:space="0" w:color="auto"/>
            </w:tcBorders>
            <w:shd w:val="clear" w:color="auto" w:fill="auto"/>
            <w:vAlign w:val="bottom"/>
            <w:hideMark/>
          </w:tcPr>
          <w:p w14:paraId="39557C0F" w14:textId="77777777" w:rsidR="00DB458A" w:rsidRPr="00B612F7" w:rsidRDefault="00DB458A" w:rsidP="00A33A65">
            <w:pPr>
              <w:spacing w:before="0"/>
              <w:rPr>
                <w:rFonts w:cs="Arial"/>
                <w:b/>
                <w:bCs/>
                <w:color w:val="000000"/>
              </w:rPr>
            </w:pPr>
            <w:r w:rsidRPr="00B612F7">
              <w:rPr>
                <w:rFonts w:cs="Arial"/>
                <w:b/>
                <w:bCs/>
                <w:color w:val="000000"/>
              </w:rPr>
              <w:t>Замена једног комплетног HV једножилног   кабла на добошу, 50м</w:t>
            </w:r>
          </w:p>
        </w:tc>
        <w:tc>
          <w:tcPr>
            <w:tcW w:w="1548" w:type="dxa"/>
            <w:tcBorders>
              <w:top w:val="nil"/>
              <w:left w:val="nil"/>
              <w:bottom w:val="single" w:sz="4" w:space="0" w:color="auto"/>
              <w:right w:val="single" w:sz="4" w:space="0" w:color="auto"/>
            </w:tcBorders>
            <w:shd w:val="clear" w:color="auto" w:fill="auto"/>
            <w:hideMark/>
          </w:tcPr>
          <w:p w14:paraId="1F851555" w14:textId="77777777" w:rsidR="00DB458A" w:rsidRPr="00B612F7" w:rsidRDefault="00DB458A" w:rsidP="00DB458A">
            <w:pPr>
              <w:jc w:val="center"/>
              <w:rPr>
                <w:rFonts w:cs="Arial"/>
                <w:b/>
                <w:bCs/>
                <w:color w:val="000000"/>
              </w:rPr>
            </w:pPr>
            <w:r w:rsidRPr="00A70F67">
              <w:rPr>
                <w:rFonts w:cs="Arial"/>
                <w:b/>
                <w:bCs/>
                <w:color w:val="000000"/>
              </w:rPr>
              <w:t>0,1</w:t>
            </w:r>
          </w:p>
        </w:tc>
      </w:tr>
      <w:tr w:rsidR="00DB458A" w:rsidRPr="00B612F7" w14:paraId="38382797"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00"/>
            <w:noWrap/>
            <w:hideMark/>
          </w:tcPr>
          <w:p w14:paraId="65865B43" w14:textId="77777777" w:rsidR="00DB458A" w:rsidRPr="00B612F7" w:rsidRDefault="00DB458A" w:rsidP="00A33A65">
            <w:pPr>
              <w:spacing w:before="0"/>
              <w:rPr>
                <w:rFonts w:cs="Arial"/>
                <w:color w:val="000000"/>
              </w:rPr>
            </w:pPr>
            <w:r w:rsidRPr="00B612F7">
              <w:rPr>
                <w:rFonts w:cs="Arial"/>
                <w:color w:val="000000"/>
              </w:rPr>
              <w:lastRenderedPageBreak/>
              <w:t>12.</w:t>
            </w:r>
          </w:p>
        </w:tc>
        <w:tc>
          <w:tcPr>
            <w:tcW w:w="7425" w:type="dxa"/>
            <w:tcBorders>
              <w:top w:val="nil"/>
              <w:left w:val="nil"/>
              <w:bottom w:val="single" w:sz="4" w:space="0" w:color="auto"/>
              <w:right w:val="single" w:sz="4" w:space="0" w:color="auto"/>
            </w:tcBorders>
            <w:shd w:val="clear" w:color="auto" w:fill="auto"/>
            <w:hideMark/>
          </w:tcPr>
          <w:p w14:paraId="6E680ADB" w14:textId="77777777" w:rsidR="00DB458A" w:rsidRPr="00B612F7" w:rsidRDefault="00DB458A" w:rsidP="00A33A65">
            <w:pPr>
              <w:spacing w:before="0"/>
              <w:rPr>
                <w:rFonts w:cs="Arial"/>
                <w:b/>
                <w:bCs/>
                <w:color w:val="000000"/>
              </w:rPr>
            </w:pPr>
            <w:r w:rsidRPr="00B612F7">
              <w:rPr>
                <w:rFonts w:cs="Arial"/>
                <w:b/>
                <w:bCs/>
                <w:color w:val="000000"/>
              </w:rPr>
              <w:t>Замена једног комплетног HV једножилног   кабла на добошу, 25м</w:t>
            </w:r>
          </w:p>
        </w:tc>
        <w:tc>
          <w:tcPr>
            <w:tcW w:w="1548" w:type="dxa"/>
            <w:tcBorders>
              <w:top w:val="nil"/>
              <w:left w:val="nil"/>
              <w:bottom w:val="single" w:sz="4" w:space="0" w:color="auto"/>
              <w:right w:val="single" w:sz="4" w:space="0" w:color="auto"/>
            </w:tcBorders>
            <w:shd w:val="clear" w:color="auto" w:fill="auto"/>
            <w:hideMark/>
          </w:tcPr>
          <w:p w14:paraId="28755485" w14:textId="77777777" w:rsidR="00DB458A" w:rsidRPr="00B612F7" w:rsidRDefault="00DB458A" w:rsidP="00A33A65">
            <w:pPr>
              <w:spacing w:before="0"/>
              <w:jc w:val="center"/>
              <w:rPr>
                <w:rFonts w:cs="Arial"/>
                <w:b/>
                <w:bCs/>
                <w:color w:val="000000"/>
              </w:rPr>
            </w:pPr>
            <w:r w:rsidRPr="00FF7860">
              <w:rPr>
                <w:rFonts w:cs="Arial"/>
                <w:b/>
                <w:bCs/>
                <w:color w:val="000000"/>
              </w:rPr>
              <w:t>0,1</w:t>
            </w:r>
          </w:p>
        </w:tc>
      </w:tr>
      <w:tr w:rsidR="00DB458A" w:rsidRPr="00B612F7" w14:paraId="63540748" w14:textId="77777777" w:rsidTr="00D14813">
        <w:trPr>
          <w:trHeight w:val="58"/>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D53AB50" w14:textId="77777777" w:rsidR="00DB458A" w:rsidRPr="00B612F7" w:rsidRDefault="00DB458A" w:rsidP="00DB458A">
            <w:pPr>
              <w:rPr>
                <w:rFonts w:cs="Arial"/>
                <w:color w:val="000000"/>
              </w:rPr>
            </w:pPr>
            <w:r w:rsidRPr="00B612F7">
              <w:rPr>
                <w:rFonts w:cs="Arial"/>
                <w:color w:val="000000"/>
              </w:rPr>
              <w:t xml:space="preserve">13. </w:t>
            </w:r>
          </w:p>
        </w:tc>
        <w:tc>
          <w:tcPr>
            <w:tcW w:w="7425" w:type="dxa"/>
            <w:tcBorders>
              <w:top w:val="nil"/>
              <w:left w:val="nil"/>
              <w:bottom w:val="single" w:sz="4" w:space="0" w:color="auto"/>
              <w:right w:val="single" w:sz="4" w:space="0" w:color="auto"/>
            </w:tcBorders>
            <w:shd w:val="clear" w:color="auto" w:fill="auto"/>
            <w:noWrap/>
            <w:vAlign w:val="bottom"/>
            <w:hideMark/>
          </w:tcPr>
          <w:p w14:paraId="6DE005A2" w14:textId="77777777" w:rsidR="00DB458A" w:rsidRPr="00B612F7" w:rsidRDefault="00DB458A" w:rsidP="00DB458A">
            <w:pPr>
              <w:rPr>
                <w:rFonts w:cs="Arial"/>
                <w:b/>
                <w:bCs/>
                <w:color w:val="000000"/>
              </w:rPr>
            </w:pPr>
            <w:r w:rsidRPr="00B612F7">
              <w:rPr>
                <w:rFonts w:cs="Arial"/>
                <w:b/>
                <w:bCs/>
                <w:color w:val="000000"/>
              </w:rPr>
              <w:t>Годишњи превентини преглед система SPG40</w:t>
            </w:r>
          </w:p>
        </w:tc>
        <w:tc>
          <w:tcPr>
            <w:tcW w:w="1548" w:type="dxa"/>
            <w:tcBorders>
              <w:top w:val="nil"/>
              <w:left w:val="nil"/>
              <w:bottom w:val="single" w:sz="4" w:space="0" w:color="auto"/>
              <w:right w:val="single" w:sz="4" w:space="0" w:color="auto"/>
            </w:tcBorders>
            <w:shd w:val="clear" w:color="auto" w:fill="auto"/>
            <w:hideMark/>
          </w:tcPr>
          <w:p w14:paraId="4645156E" w14:textId="77777777" w:rsidR="00DB458A" w:rsidRPr="00B612F7" w:rsidRDefault="00DB458A" w:rsidP="00DB458A">
            <w:pPr>
              <w:jc w:val="center"/>
              <w:rPr>
                <w:rFonts w:cs="Arial"/>
                <w:b/>
                <w:bCs/>
                <w:color w:val="000000"/>
              </w:rPr>
            </w:pPr>
            <w:r w:rsidRPr="00FF7860">
              <w:rPr>
                <w:rFonts w:cs="Arial"/>
                <w:b/>
                <w:bCs/>
                <w:color w:val="000000"/>
              </w:rPr>
              <w:t>0,1</w:t>
            </w:r>
          </w:p>
        </w:tc>
      </w:tr>
      <w:tr w:rsidR="00551591" w:rsidRPr="00B612F7" w14:paraId="2A865C3E" w14:textId="77777777" w:rsidTr="00D14813">
        <w:trPr>
          <w:trHeight w:val="330"/>
        </w:trPr>
        <w:tc>
          <w:tcPr>
            <w:tcW w:w="960" w:type="dxa"/>
            <w:tcBorders>
              <w:top w:val="nil"/>
              <w:left w:val="nil"/>
              <w:bottom w:val="nil"/>
            </w:tcBorders>
            <w:shd w:val="clear" w:color="000000" w:fill="FFFFFF"/>
            <w:noWrap/>
            <w:vAlign w:val="bottom"/>
            <w:hideMark/>
          </w:tcPr>
          <w:p w14:paraId="29A84BB2"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bottom w:val="nil"/>
              <w:right w:val="nil"/>
            </w:tcBorders>
            <w:shd w:val="clear" w:color="auto" w:fill="FFFFFF" w:themeFill="background1"/>
            <w:noWrap/>
            <w:vAlign w:val="bottom"/>
            <w:hideMark/>
          </w:tcPr>
          <w:p w14:paraId="386CACC7" w14:textId="77777777" w:rsidR="00551591" w:rsidRPr="00B7647C" w:rsidRDefault="00551591" w:rsidP="00B612F7">
            <w:pPr>
              <w:rPr>
                <w:rFonts w:cs="Arial"/>
                <w:b/>
                <w:bCs/>
                <w:color w:val="000000"/>
              </w:rPr>
            </w:pPr>
          </w:p>
        </w:tc>
        <w:tc>
          <w:tcPr>
            <w:tcW w:w="1548" w:type="dxa"/>
            <w:tcBorders>
              <w:top w:val="single" w:sz="4" w:space="0" w:color="auto"/>
              <w:left w:val="single" w:sz="4" w:space="0" w:color="auto"/>
              <w:bottom w:val="single" w:sz="4" w:space="0" w:color="auto"/>
            </w:tcBorders>
            <w:shd w:val="clear" w:color="auto" w:fill="FFFFFF" w:themeFill="background1"/>
            <w:noWrap/>
            <w:vAlign w:val="bottom"/>
            <w:hideMark/>
          </w:tcPr>
          <w:p w14:paraId="3C2D2237" w14:textId="77777777" w:rsidR="00551591" w:rsidRPr="00B612F7" w:rsidRDefault="00551591" w:rsidP="00B612F7">
            <w:pPr>
              <w:rPr>
                <w:rFonts w:cs="Arial"/>
                <w:color w:val="000000"/>
              </w:rPr>
            </w:pPr>
            <w:r w:rsidRPr="00B612F7">
              <w:rPr>
                <w:rFonts w:cs="Arial"/>
                <w:color w:val="000000"/>
              </w:rPr>
              <w:t> </w:t>
            </w:r>
          </w:p>
        </w:tc>
      </w:tr>
      <w:tr w:rsidR="00551591" w:rsidRPr="00B612F7" w14:paraId="21639121" w14:textId="77777777" w:rsidTr="00D14813">
        <w:trPr>
          <w:trHeight w:val="330"/>
        </w:trPr>
        <w:tc>
          <w:tcPr>
            <w:tcW w:w="960" w:type="dxa"/>
            <w:tcBorders>
              <w:top w:val="nil"/>
              <w:left w:val="nil"/>
              <w:bottom w:val="nil"/>
            </w:tcBorders>
            <w:shd w:val="clear" w:color="000000" w:fill="FFFFFF"/>
            <w:noWrap/>
            <w:vAlign w:val="bottom"/>
            <w:hideMark/>
          </w:tcPr>
          <w:p w14:paraId="7F8D7C34" w14:textId="77777777" w:rsidR="00551591" w:rsidRPr="00B612F7" w:rsidRDefault="00551591" w:rsidP="00B612F7">
            <w:pPr>
              <w:rPr>
                <w:rFonts w:cs="Arial"/>
                <w:color w:val="000000"/>
              </w:rPr>
            </w:pPr>
            <w:r w:rsidRPr="00B612F7">
              <w:rPr>
                <w:rFonts w:cs="Arial"/>
                <w:color w:val="000000"/>
              </w:rPr>
              <w:t> </w:t>
            </w:r>
          </w:p>
        </w:tc>
        <w:tc>
          <w:tcPr>
            <w:tcW w:w="7425" w:type="dxa"/>
            <w:tcBorders>
              <w:top w:val="nil"/>
              <w:right w:val="nil"/>
            </w:tcBorders>
            <w:shd w:val="clear" w:color="auto" w:fill="FFFFFF" w:themeFill="background1"/>
            <w:noWrap/>
            <w:vAlign w:val="bottom"/>
            <w:hideMark/>
          </w:tcPr>
          <w:p w14:paraId="71E2D43E" w14:textId="77777777" w:rsidR="00551591" w:rsidRPr="00B7647C" w:rsidRDefault="00551591" w:rsidP="00B612F7">
            <w:pPr>
              <w:rPr>
                <w:rFonts w:cs="Arial"/>
                <w:color w:val="000000"/>
              </w:rPr>
            </w:pPr>
          </w:p>
          <w:p w14:paraId="25F54A62" w14:textId="77777777" w:rsidR="00FC4A05" w:rsidRPr="00B7647C" w:rsidRDefault="00FC4A05" w:rsidP="00B612F7">
            <w:pPr>
              <w:rPr>
                <w:rFonts w:cs="Arial"/>
                <w:color w:val="000000"/>
              </w:rPr>
            </w:pPr>
          </w:p>
        </w:tc>
        <w:tc>
          <w:tcPr>
            <w:tcW w:w="1548" w:type="dxa"/>
            <w:tcBorders>
              <w:top w:val="nil"/>
              <w:left w:val="single" w:sz="4" w:space="0" w:color="auto"/>
            </w:tcBorders>
            <w:shd w:val="clear" w:color="auto" w:fill="FFFFFF" w:themeFill="background1"/>
            <w:vAlign w:val="bottom"/>
            <w:hideMark/>
          </w:tcPr>
          <w:p w14:paraId="4E334ED1" w14:textId="77777777" w:rsidR="00551591" w:rsidRPr="00B612F7" w:rsidRDefault="00551591" w:rsidP="00B612F7">
            <w:pPr>
              <w:rPr>
                <w:rFonts w:cs="Arial"/>
                <w:b/>
                <w:bCs/>
                <w:color w:val="000000"/>
              </w:rPr>
            </w:pPr>
            <w:r w:rsidRPr="00B612F7">
              <w:rPr>
                <w:rFonts w:cs="Arial"/>
                <w:b/>
                <w:bCs/>
                <w:color w:val="000000"/>
              </w:rPr>
              <w:t> </w:t>
            </w:r>
          </w:p>
        </w:tc>
      </w:tr>
      <w:tr w:rsidR="00551591" w:rsidRPr="00BA2B34" w14:paraId="3513926F" w14:textId="77777777" w:rsidTr="00D14813">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3535E" w14:textId="77777777" w:rsidR="00551591" w:rsidRPr="00B612F7" w:rsidRDefault="00551591" w:rsidP="00B612F7">
            <w:pPr>
              <w:rPr>
                <w:rFonts w:cs="Arial"/>
                <w:color w:val="000000"/>
              </w:rPr>
            </w:pPr>
            <w:r w:rsidRPr="00B612F7">
              <w:rPr>
                <w:rFonts w:cs="Arial"/>
                <w:color w:val="000000"/>
              </w:rPr>
              <w:t> </w:t>
            </w:r>
          </w:p>
        </w:tc>
        <w:tc>
          <w:tcPr>
            <w:tcW w:w="7425" w:type="dxa"/>
            <w:tcBorders>
              <w:left w:val="nil"/>
              <w:bottom w:val="single" w:sz="4" w:space="0" w:color="auto"/>
              <w:right w:val="single" w:sz="4" w:space="0" w:color="auto"/>
            </w:tcBorders>
            <w:shd w:val="clear" w:color="auto" w:fill="FFC000"/>
            <w:vAlign w:val="bottom"/>
            <w:hideMark/>
          </w:tcPr>
          <w:p w14:paraId="7761EF59" w14:textId="77777777" w:rsidR="00551591" w:rsidRPr="00B7647C" w:rsidRDefault="00551591" w:rsidP="00B612F7">
            <w:pPr>
              <w:rPr>
                <w:rFonts w:cs="Arial"/>
                <w:color w:val="0D0D0D"/>
              </w:rPr>
            </w:pPr>
            <w:r w:rsidRPr="00B7647C">
              <w:rPr>
                <w:rFonts w:cs="Arial"/>
                <w:color w:val="0D0D0D"/>
                <w:lang w:val="sr-Cyrl-RS"/>
              </w:rPr>
              <w:t>Назив услуге у складу са типским кваровима за</w:t>
            </w:r>
            <w:r w:rsidRPr="00B7647C">
              <w:rPr>
                <w:rFonts w:cs="Arial"/>
                <w:color w:val="0D0D0D"/>
              </w:rPr>
              <w:t xml:space="preserve"> </w:t>
            </w:r>
            <w:r w:rsidRPr="00B7647C">
              <w:rPr>
                <w:rFonts w:cs="Arial"/>
                <w:b/>
                <w:bCs/>
                <w:color w:val="0D0D0D"/>
              </w:rPr>
              <w:t xml:space="preserve"> SPG5-1000</w:t>
            </w:r>
            <w:r w:rsidRPr="00B7647C">
              <w:rPr>
                <w:rFonts w:cs="Arial"/>
                <w:color w:val="0D0D0D"/>
              </w:rPr>
              <w:t>, SEBA KMT</w:t>
            </w:r>
          </w:p>
        </w:tc>
        <w:tc>
          <w:tcPr>
            <w:tcW w:w="1548" w:type="dxa"/>
            <w:tcBorders>
              <w:left w:val="nil"/>
              <w:bottom w:val="single" w:sz="4" w:space="0" w:color="auto"/>
              <w:right w:val="single" w:sz="4" w:space="0" w:color="auto"/>
            </w:tcBorders>
            <w:shd w:val="clear" w:color="auto" w:fill="auto"/>
            <w:vAlign w:val="bottom"/>
            <w:hideMark/>
          </w:tcPr>
          <w:p w14:paraId="03281E00" w14:textId="77777777" w:rsidR="00551591" w:rsidRPr="00BA2B34" w:rsidRDefault="00E965D0" w:rsidP="00B612F7">
            <w:pPr>
              <w:rPr>
                <w:rFonts w:cs="Arial"/>
                <w:b/>
                <w:bCs/>
                <w:color w:val="000000"/>
              </w:rPr>
            </w:pPr>
            <w:r w:rsidRPr="00BA2B34">
              <w:rPr>
                <w:rFonts w:cs="Arial"/>
                <w:szCs w:val="24"/>
              </w:rPr>
              <w:t>Коефициент учесталости</w:t>
            </w:r>
          </w:p>
        </w:tc>
      </w:tr>
      <w:tr w:rsidR="00551591" w:rsidRPr="00B612F7" w14:paraId="03B6990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AE57B27"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60B254F1" w14:textId="77777777" w:rsidR="00551591" w:rsidRPr="00B7647C" w:rsidRDefault="00551591" w:rsidP="00B612F7">
            <w:pPr>
              <w:rPr>
                <w:rFonts w:cs="Arial"/>
                <w:b/>
                <w:bCs/>
                <w:color w:val="000000"/>
              </w:rPr>
            </w:pPr>
            <w:r w:rsidRPr="00B7647C">
              <w:rPr>
                <w:rFonts w:cs="Arial"/>
                <w:b/>
                <w:bCs/>
                <w:color w:val="000000"/>
              </w:rPr>
              <w:t>Поправка централног рачунара система</w:t>
            </w:r>
          </w:p>
        </w:tc>
        <w:tc>
          <w:tcPr>
            <w:tcW w:w="1548" w:type="dxa"/>
            <w:tcBorders>
              <w:top w:val="nil"/>
              <w:left w:val="nil"/>
              <w:bottom w:val="single" w:sz="4" w:space="0" w:color="auto"/>
              <w:right w:val="single" w:sz="4" w:space="0" w:color="auto"/>
            </w:tcBorders>
            <w:shd w:val="clear" w:color="auto" w:fill="auto"/>
            <w:noWrap/>
            <w:vAlign w:val="bottom"/>
            <w:hideMark/>
          </w:tcPr>
          <w:p w14:paraId="34719039" w14:textId="77777777" w:rsidR="00551591" w:rsidRPr="00B612F7" w:rsidRDefault="00551591" w:rsidP="00B612F7">
            <w:pPr>
              <w:rPr>
                <w:rFonts w:cs="Arial"/>
                <w:color w:val="000000"/>
              </w:rPr>
            </w:pPr>
            <w:r w:rsidRPr="00B612F7">
              <w:rPr>
                <w:rFonts w:cs="Arial"/>
                <w:color w:val="000000"/>
              </w:rPr>
              <w:t> </w:t>
            </w:r>
          </w:p>
        </w:tc>
      </w:tr>
      <w:tr w:rsidR="00DB458A" w:rsidRPr="00B612F7" w14:paraId="220D48A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A3FFF"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D15DCEB" w14:textId="77777777" w:rsidR="00DB458A" w:rsidRPr="00B7647C" w:rsidRDefault="00DB458A" w:rsidP="00DB458A">
            <w:pPr>
              <w:rPr>
                <w:rFonts w:cs="Arial"/>
                <w:color w:val="000000"/>
              </w:rPr>
            </w:pPr>
            <w:r w:rsidRPr="00B7647C">
              <w:rPr>
                <w:rFonts w:cs="Arial"/>
                <w:color w:val="000000"/>
              </w:rPr>
              <w:t>Поправка у једном  интерфејс програмабилном логичком модулу</w:t>
            </w:r>
          </w:p>
        </w:tc>
        <w:tc>
          <w:tcPr>
            <w:tcW w:w="1548" w:type="dxa"/>
            <w:tcBorders>
              <w:top w:val="nil"/>
              <w:left w:val="nil"/>
              <w:bottom w:val="single" w:sz="4" w:space="0" w:color="auto"/>
              <w:right w:val="single" w:sz="4" w:space="0" w:color="auto"/>
            </w:tcBorders>
            <w:shd w:val="clear" w:color="auto" w:fill="auto"/>
            <w:hideMark/>
          </w:tcPr>
          <w:p w14:paraId="4AC927EB"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3E6AB7E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2A8DFD1"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39F5B1F" w14:textId="77777777" w:rsidR="00DB458A" w:rsidRPr="00B612F7" w:rsidRDefault="00DB458A" w:rsidP="00DB458A">
            <w:pPr>
              <w:rPr>
                <w:rFonts w:cs="Arial"/>
                <w:color w:val="000000"/>
              </w:rPr>
            </w:pPr>
            <w:r w:rsidRPr="00B612F7">
              <w:rPr>
                <w:rFonts w:cs="Arial"/>
                <w:color w:val="000000"/>
              </w:rPr>
              <w:t>Поправка у графичко екранском модулу</w:t>
            </w:r>
          </w:p>
        </w:tc>
        <w:tc>
          <w:tcPr>
            <w:tcW w:w="1548" w:type="dxa"/>
            <w:tcBorders>
              <w:top w:val="nil"/>
              <w:left w:val="nil"/>
              <w:bottom w:val="single" w:sz="4" w:space="0" w:color="auto"/>
              <w:right w:val="single" w:sz="4" w:space="0" w:color="auto"/>
            </w:tcBorders>
            <w:shd w:val="clear" w:color="auto" w:fill="auto"/>
            <w:hideMark/>
          </w:tcPr>
          <w:p w14:paraId="23779A64"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109477B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1E275C"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62D8B35C" w14:textId="77777777" w:rsidR="00DB458A" w:rsidRPr="00B612F7" w:rsidRDefault="00DB458A" w:rsidP="00DB458A">
            <w:pPr>
              <w:rPr>
                <w:rFonts w:cs="Arial"/>
                <w:color w:val="000000"/>
              </w:rPr>
            </w:pPr>
            <w:r w:rsidRPr="00B612F7">
              <w:rPr>
                <w:rFonts w:cs="Arial"/>
                <w:color w:val="000000"/>
              </w:rPr>
              <w:t>Поправка у сигнално управљачком модулу</w:t>
            </w:r>
          </w:p>
        </w:tc>
        <w:tc>
          <w:tcPr>
            <w:tcW w:w="1548" w:type="dxa"/>
            <w:tcBorders>
              <w:top w:val="nil"/>
              <w:left w:val="nil"/>
              <w:bottom w:val="single" w:sz="4" w:space="0" w:color="auto"/>
              <w:right w:val="single" w:sz="4" w:space="0" w:color="auto"/>
            </w:tcBorders>
            <w:shd w:val="clear" w:color="auto" w:fill="auto"/>
            <w:hideMark/>
          </w:tcPr>
          <w:p w14:paraId="2E65C071"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6D4B256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C2221E"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4A3A2ED" w14:textId="77777777" w:rsidR="00DB458A" w:rsidRPr="00B612F7" w:rsidRDefault="00DB458A" w:rsidP="00DB458A">
            <w:pPr>
              <w:rPr>
                <w:rFonts w:cs="Arial"/>
                <w:color w:val="000000"/>
              </w:rPr>
            </w:pPr>
            <w:r w:rsidRPr="00B612F7">
              <w:rPr>
                <w:rFonts w:cs="Arial"/>
                <w:color w:val="000000"/>
              </w:rPr>
              <w:t>Поправка у централно процесорском модулу</w:t>
            </w:r>
          </w:p>
        </w:tc>
        <w:tc>
          <w:tcPr>
            <w:tcW w:w="1548" w:type="dxa"/>
            <w:tcBorders>
              <w:top w:val="nil"/>
              <w:left w:val="nil"/>
              <w:bottom w:val="single" w:sz="4" w:space="0" w:color="auto"/>
              <w:right w:val="single" w:sz="4" w:space="0" w:color="auto"/>
            </w:tcBorders>
            <w:shd w:val="clear" w:color="auto" w:fill="auto"/>
            <w:hideMark/>
          </w:tcPr>
          <w:p w14:paraId="44AE499F"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7A50372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E72660"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1CB82D2F" w14:textId="77777777" w:rsidR="00DB458A" w:rsidRPr="00B612F7" w:rsidRDefault="00DB458A" w:rsidP="00DB458A">
            <w:pPr>
              <w:rPr>
                <w:rFonts w:cs="Arial"/>
                <w:color w:val="000000"/>
              </w:rPr>
            </w:pPr>
            <w:r w:rsidRPr="00B612F7">
              <w:rPr>
                <w:rFonts w:cs="Arial"/>
                <w:color w:val="000000"/>
              </w:rPr>
              <w:t>Упграде софтвера</w:t>
            </w:r>
          </w:p>
        </w:tc>
        <w:tc>
          <w:tcPr>
            <w:tcW w:w="1548" w:type="dxa"/>
            <w:tcBorders>
              <w:top w:val="nil"/>
              <w:left w:val="nil"/>
              <w:bottom w:val="single" w:sz="4" w:space="0" w:color="auto"/>
              <w:right w:val="single" w:sz="4" w:space="0" w:color="auto"/>
            </w:tcBorders>
            <w:shd w:val="clear" w:color="auto" w:fill="auto"/>
            <w:hideMark/>
          </w:tcPr>
          <w:p w14:paraId="60AA24BC"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478C97D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5FF056"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593FD1D" w14:textId="77777777" w:rsidR="00DB458A" w:rsidRPr="00B612F7" w:rsidRDefault="00DB458A" w:rsidP="00DB458A">
            <w:pPr>
              <w:rPr>
                <w:rFonts w:cs="Arial"/>
                <w:color w:val="000000"/>
              </w:rPr>
            </w:pPr>
            <w:r w:rsidRPr="00B612F7">
              <w:rPr>
                <w:rFonts w:cs="Arial"/>
                <w:color w:val="000000"/>
              </w:rPr>
              <w:t>Поправка у меморијском модулу</w:t>
            </w:r>
          </w:p>
        </w:tc>
        <w:tc>
          <w:tcPr>
            <w:tcW w:w="1548" w:type="dxa"/>
            <w:tcBorders>
              <w:top w:val="nil"/>
              <w:left w:val="nil"/>
              <w:bottom w:val="single" w:sz="4" w:space="0" w:color="auto"/>
              <w:right w:val="single" w:sz="4" w:space="0" w:color="auto"/>
            </w:tcBorders>
            <w:shd w:val="clear" w:color="auto" w:fill="auto"/>
            <w:hideMark/>
          </w:tcPr>
          <w:p w14:paraId="796234B2" w14:textId="77777777" w:rsidR="00DB458A" w:rsidRPr="00B612F7" w:rsidRDefault="00DB458A" w:rsidP="00DB458A">
            <w:pPr>
              <w:jc w:val="center"/>
              <w:rPr>
                <w:rFonts w:cs="Arial"/>
                <w:b/>
                <w:bCs/>
                <w:color w:val="000000"/>
              </w:rPr>
            </w:pPr>
            <w:r w:rsidRPr="000C0CD2">
              <w:rPr>
                <w:rFonts w:cs="Arial"/>
                <w:b/>
                <w:bCs/>
                <w:color w:val="000000"/>
              </w:rPr>
              <w:t>0,1</w:t>
            </w:r>
          </w:p>
        </w:tc>
      </w:tr>
      <w:tr w:rsidR="00DB458A" w:rsidRPr="00B612F7" w14:paraId="5B93E2F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A9BA4A"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55CA903" w14:textId="77777777" w:rsidR="00DB458A" w:rsidRPr="00B612F7" w:rsidRDefault="00DB458A" w:rsidP="00DB458A">
            <w:pPr>
              <w:rPr>
                <w:rFonts w:cs="Arial"/>
                <w:color w:val="000000"/>
              </w:rPr>
            </w:pPr>
            <w:r w:rsidRPr="00B612F7">
              <w:rPr>
                <w:rFonts w:cs="Arial"/>
                <w:color w:val="000000"/>
              </w:rPr>
              <w:t>Поправка у корисничком интерфејс модулу</w:t>
            </w:r>
          </w:p>
        </w:tc>
        <w:tc>
          <w:tcPr>
            <w:tcW w:w="1548" w:type="dxa"/>
            <w:tcBorders>
              <w:top w:val="nil"/>
              <w:left w:val="nil"/>
              <w:bottom w:val="single" w:sz="4" w:space="0" w:color="auto"/>
              <w:right w:val="single" w:sz="4" w:space="0" w:color="auto"/>
            </w:tcBorders>
            <w:shd w:val="clear" w:color="auto" w:fill="auto"/>
            <w:hideMark/>
          </w:tcPr>
          <w:p w14:paraId="0ECCA2F2" w14:textId="77777777" w:rsidR="00DB458A" w:rsidRPr="00B612F7" w:rsidRDefault="00DB458A" w:rsidP="00DB458A">
            <w:pPr>
              <w:jc w:val="center"/>
              <w:rPr>
                <w:rFonts w:cs="Arial"/>
                <w:b/>
                <w:bCs/>
                <w:color w:val="000000"/>
              </w:rPr>
            </w:pPr>
            <w:r w:rsidRPr="000C0CD2">
              <w:rPr>
                <w:rFonts w:cs="Arial"/>
                <w:b/>
                <w:bCs/>
                <w:color w:val="000000"/>
              </w:rPr>
              <w:t>0,1</w:t>
            </w:r>
          </w:p>
        </w:tc>
      </w:tr>
      <w:tr w:rsidR="00551591" w:rsidRPr="00B612F7" w14:paraId="3167310E"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3783C9C" w14:textId="77777777" w:rsidR="00551591" w:rsidRPr="00B612F7" w:rsidRDefault="00551591" w:rsidP="00B612F7">
            <w:pPr>
              <w:rPr>
                <w:rFonts w:cs="Arial"/>
                <w:color w:val="000000"/>
              </w:rPr>
            </w:pPr>
            <w:r w:rsidRPr="00B612F7">
              <w:rPr>
                <w:rFonts w:cs="Arial"/>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46B9FCB2" w14:textId="77777777" w:rsidR="00551591" w:rsidRPr="00B612F7" w:rsidRDefault="00551591" w:rsidP="00B612F7">
            <w:pPr>
              <w:rPr>
                <w:rFonts w:cs="Arial"/>
                <w:b/>
                <w:bCs/>
                <w:color w:val="000000"/>
              </w:rPr>
            </w:pPr>
            <w:r w:rsidRPr="00B612F7">
              <w:rPr>
                <w:rFonts w:cs="Arial"/>
                <w:b/>
                <w:bCs/>
                <w:color w:val="000000"/>
              </w:rPr>
              <w:t xml:space="preserve">Поправка извора за генерисање напона DC 5 kV </w:t>
            </w:r>
          </w:p>
        </w:tc>
        <w:tc>
          <w:tcPr>
            <w:tcW w:w="1548" w:type="dxa"/>
            <w:tcBorders>
              <w:top w:val="nil"/>
              <w:left w:val="nil"/>
              <w:bottom w:val="single" w:sz="4" w:space="0" w:color="auto"/>
              <w:right w:val="single" w:sz="4" w:space="0" w:color="auto"/>
            </w:tcBorders>
            <w:shd w:val="clear" w:color="auto" w:fill="auto"/>
            <w:vAlign w:val="bottom"/>
            <w:hideMark/>
          </w:tcPr>
          <w:p w14:paraId="68201234"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03B8C6C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D1A998"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2C641F4F" w14:textId="77777777" w:rsidR="00DB458A" w:rsidRPr="00B612F7" w:rsidRDefault="00DB458A" w:rsidP="00DB458A">
            <w:pPr>
              <w:rPr>
                <w:rFonts w:cs="Arial"/>
                <w:color w:val="000000"/>
              </w:rPr>
            </w:pPr>
            <w:r w:rsidRPr="00B612F7">
              <w:rPr>
                <w:rFonts w:cs="Arial"/>
                <w:color w:val="000000"/>
              </w:rPr>
              <w:t>Поправка HV извора  1kV</w:t>
            </w:r>
          </w:p>
        </w:tc>
        <w:tc>
          <w:tcPr>
            <w:tcW w:w="1548" w:type="dxa"/>
            <w:tcBorders>
              <w:top w:val="nil"/>
              <w:left w:val="nil"/>
              <w:bottom w:val="single" w:sz="4" w:space="0" w:color="auto"/>
              <w:right w:val="single" w:sz="4" w:space="0" w:color="auto"/>
            </w:tcBorders>
            <w:shd w:val="clear" w:color="auto" w:fill="auto"/>
            <w:hideMark/>
          </w:tcPr>
          <w:p w14:paraId="1811F38A"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669FC3C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2AFA639" w14:textId="77777777" w:rsidR="00DB458A" w:rsidRPr="00B612F7" w:rsidRDefault="00DB458A" w:rsidP="00DB458A">
            <w:pPr>
              <w:rPr>
                <w:rFonts w:cs="Arial"/>
                <w:b/>
                <w:bCs/>
                <w:color w:val="000000"/>
              </w:rPr>
            </w:pPr>
            <w:r w:rsidRPr="00B612F7">
              <w:rPr>
                <w:rFonts w:cs="Arial"/>
                <w:b/>
                <w:bCs/>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0788CD4D" w14:textId="77777777" w:rsidR="00DB458A" w:rsidRPr="00B612F7" w:rsidRDefault="00DB458A" w:rsidP="00DB458A">
            <w:pPr>
              <w:rPr>
                <w:rFonts w:cs="Arial"/>
                <w:color w:val="000000"/>
              </w:rPr>
            </w:pPr>
            <w:r w:rsidRPr="00B612F7">
              <w:rPr>
                <w:rFonts w:cs="Arial"/>
                <w:color w:val="000000"/>
              </w:rPr>
              <w:t xml:space="preserve">Поправка у модулу   2kV  каскаде </w:t>
            </w:r>
          </w:p>
        </w:tc>
        <w:tc>
          <w:tcPr>
            <w:tcW w:w="1548" w:type="dxa"/>
            <w:tcBorders>
              <w:top w:val="nil"/>
              <w:left w:val="nil"/>
              <w:bottom w:val="single" w:sz="4" w:space="0" w:color="auto"/>
              <w:right w:val="single" w:sz="4" w:space="0" w:color="auto"/>
            </w:tcBorders>
            <w:shd w:val="clear" w:color="auto" w:fill="auto"/>
            <w:hideMark/>
          </w:tcPr>
          <w:p w14:paraId="2638A85D"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6FEA2F0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25F0BA"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3C90BDBA" w14:textId="77777777" w:rsidR="00DB458A" w:rsidRPr="00B612F7" w:rsidRDefault="00DB458A" w:rsidP="00DB458A">
            <w:pPr>
              <w:rPr>
                <w:rFonts w:cs="Arial"/>
                <w:color w:val="000000"/>
              </w:rPr>
            </w:pPr>
            <w:r w:rsidRPr="00B612F7">
              <w:rPr>
                <w:rFonts w:cs="Arial"/>
                <w:color w:val="000000"/>
              </w:rPr>
              <w:t xml:space="preserve">Поправка у модулу   5kV  каскаде </w:t>
            </w:r>
          </w:p>
        </w:tc>
        <w:tc>
          <w:tcPr>
            <w:tcW w:w="1548" w:type="dxa"/>
            <w:tcBorders>
              <w:top w:val="nil"/>
              <w:left w:val="nil"/>
              <w:bottom w:val="single" w:sz="4" w:space="0" w:color="auto"/>
              <w:right w:val="single" w:sz="4" w:space="0" w:color="auto"/>
            </w:tcBorders>
            <w:shd w:val="clear" w:color="auto" w:fill="auto"/>
            <w:hideMark/>
          </w:tcPr>
          <w:p w14:paraId="17CB5E37"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6530F35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1C2C71"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01E1A460" w14:textId="77777777" w:rsidR="00DB458A" w:rsidRPr="00B612F7" w:rsidRDefault="00DB458A" w:rsidP="00DB458A">
            <w:pPr>
              <w:rPr>
                <w:rFonts w:cs="Arial"/>
                <w:color w:val="000000"/>
              </w:rPr>
            </w:pPr>
            <w:r w:rsidRPr="00B612F7">
              <w:rPr>
                <w:rFonts w:cs="Arial"/>
                <w:color w:val="000000"/>
              </w:rPr>
              <w:t>Поправка у модулу управљачке логике</w:t>
            </w:r>
          </w:p>
        </w:tc>
        <w:tc>
          <w:tcPr>
            <w:tcW w:w="1548" w:type="dxa"/>
            <w:tcBorders>
              <w:top w:val="nil"/>
              <w:left w:val="nil"/>
              <w:bottom w:val="single" w:sz="4" w:space="0" w:color="auto"/>
              <w:right w:val="single" w:sz="4" w:space="0" w:color="auto"/>
            </w:tcBorders>
            <w:shd w:val="clear" w:color="auto" w:fill="auto"/>
            <w:hideMark/>
          </w:tcPr>
          <w:p w14:paraId="486BA8A1" w14:textId="77777777" w:rsidR="00DB458A" w:rsidRPr="00B612F7" w:rsidRDefault="00DB458A" w:rsidP="00DB458A">
            <w:pPr>
              <w:jc w:val="center"/>
              <w:rPr>
                <w:rFonts w:cs="Arial"/>
                <w:b/>
                <w:bCs/>
                <w:color w:val="000000"/>
              </w:rPr>
            </w:pPr>
            <w:r w:rsidRPr="00C6357B">
              <w:rPr>
                <w:rFonts w:cs="Arial"/>
                <w:b/>
                <w:bCs/>
                <w:color w:val="000000"/>
              </w:rPr>
              <w:t>0,1</w:t>
            </w:r>
          </w:p>
        </w:tc>
      </w:tr>
      <w:tr w:rsidR="00DB458A" w:rsidRPr="00B612F7" w14:paraId="10A2EDB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F4530F"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352322FE" w14:textId="77777777" w:rsidR="00DB458A" w:rsidRPr="00B612F7" w:rsidRDefault="00DB458A" w:rsidP="00DB458A">
            <w:pPr>
              <w:rPr>
                <w:rFonts w:cs="Arial"/>
                <w:color w:val="000000"/>
              </w:rPr>
            </w:pPr>
            <w:r w:rsidRPr="00B612F7">
              <w:rPr>
                <w:rFonts w:cs="Arial"/>
                <w:color w:val="000000"/>
              </w:rPr>
              <w:t>Поправка у модулу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20023B20" w14:textId="77777777" w:rsidR="00DB458A" w:rsidRPr="00B612F7" w:rsidRDefault="00DB458A" w:rsidP="00DB458A">
            <w:pPr>
              <w:jc w:val="center"/>
              <w:rPr>
                <w:rFonts w:cs="Arial"/>
                <w:b/>
                <w:bCs/>
                <w:color w:val="000000"/>
              </w:rPr>
            </w:pPr>
            <w:r w:rsidRPr="00C6357B">
              <w:rPr>
                <w:rFonts w:cs="Arial"/>
                <w:b/>
                <w:bCs/>
                <w:color w:val="000000"/>
              </w:rPr>
              <w:t>0,1</w:t>
            </w:r>
          </w:p>
        </w:tc>
      </w:tr>
      <w:tr w:rsidR="00551591" w:rsidRPr="00B612F7" w14:paraId="6240F31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586CDC3" w14:textId="77777777" w:rsidR="00551591" w:rsidRPr="00B612F7" w:rsidRDefault="00551591" w:rsidP="00B612F7">
            <w:pPr>
              <w:rPr>
                <w:rFonts w:cs="Arial"/>
                <w:color w:val="000000"/>
              </w:rPr>
            </w:pPr>
            <w:r w:rsidRPr="00B612F7">
              <w:rPr>
                <w:rFonts w:cs="Arial"/>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2F909FD6" w14:textId="77777777" w:rsidR="00551591" w:rsidRPr="00B612F7" w:rsidRDefault="00551591" w:rsidP="00B612F7">
            <w:pPr>
              <w:rPr>
                <w:rFonts w:cs="Arial"/>
                <w:b/>
                <w:bCs/>
                <w:color w:val="000000"/>
              </w:rPr>
            </w:pPr>
            <w:r w:rsidRPr="00B612F7">
              <w:rPr>
                <w:rFonts w:cs="Arial"/>
                <w:b/>
                <w:bCs/>
                <w:color w:val="000000"/>
              </w:rPr>
              <w:t>Поправка ударног генератора 4 Kv 1000Ј</w:t>
            </w:r>
          </w:p>
        </w:tc>
        <w:tc>
          <w:tcPr>
            <w:tcW w:w="1548" w:type="dxa"/>
            <w:tcBorders>
              <w:top w:val="nil"/>
              <w:left w:val="nil"/>
              <w:bottom w:val="single" w:sz="4" w:space="0" w:color="auto"/>
              <w:right w:val="single" w:sz="4" w:space="0" w:color="auto"/>
            </w:tcBorders>
            <w:shd w:val="clear" w:color="auto" w:fill="auto"/>
            <w:vAlign w:val="bottom"/>
            <w:hideMark/>
          </w:tcPr>
          <w:p w14:paraId="5A50A118"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50A1F5C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A2C8A"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314BA803"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3E795AEC"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15C745DC" w14:textId="77777777" w:rsidTr="00D14813">
        <w:trPr>
          <w:trHeight w:val="66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05F08FE"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08E8E479" w14:textId="77777777" w:rsidR="00DB458A" w:rsidRPr="00B612F7" w:rsidRDefault="00DB458A" w:rsidP="00DB458A">
            <w:pPr>
              <w:rPr>
                <w:rFonts w:cs="Arial"/>
                <w:color w:val="000000"/>
              </w:rPr>
            </w:pPr>
            <w:r w:rsidRPr="00B612F7">
              <w:rPr>
                <w:rFonts w:cs="Arial"/>
                <w:color w:val="000000"/>
              </w:rPr>
              <w:t>Поправка модула са моторном секцијом за преспајање HV кондензаторских секција</w:t>
            </w:r>
          </w:p>
        </w:tc>
        <w:tc>
          <w:tcPr>
            <w:tcW w:w="1548" w:type="dxa"/>
            <w:tcBorders>
              <w:top w:val="nil"/>
              <w:left w:val="nil"/>
              <w:bottom w:val="single" w:sz="4" w:space="0" w:color="auto"/>
              <w:right w:val="single" w:sz="4" w:space="0" w:color="auto"/>
            </w:tcBorders>
            <w:shd w:val="clear" w:color="auto" w:fill="auto"/>
            <w:hideMark/>
          </w:tcPr>
          <w:p w14:paraId="6991B485"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453402F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CFBFD9"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4FFA0C6" w14:textId="77777777" w:rsidR="00DB458A" w:rsidRPr="00B612F7" w:rsidRDefault="00DB458A" w:rsidP="00DB458A">
            <w:pPr>
              <w:rPr>
                <w:rFonts w:cs="Arial"/>
                <w:color w:val="000000"/>
              </w:rPr>
            </w:pPr>
            <w:r w:rsidRPr="00B612F7">
              <w:rPr>
                <w:rFonts w:cs="Arial"/>
                <w:color w:val="000000"/>
              </w:rPr>
              <w:t xml:space="preserve">Поправка  модула са варничарима са ЕМ актуацијом  </w:t>
            </w:r>
          </w:p>
        </w:tc>
        <w:tc>
          <w:tcPr>
            <w:tcW w:w="1548" w:type="dxa"/>
            <w:tcBorders>
              <w:top w:val="nil"/>
              <w:left w:val="nil"/>
              <w:bottom w:val="single" w:sz="4" w:space="0" w:color="auto"/>
              <w:right w:val="single" w:sz="4" w:space="0" w:color="auto"/>
            </w:tcBorders>
            <w:shd w:val="clear" w:color="auto" w:fill="auto"/>
            <w:hideMark/>
          </w:tcPr>
          <w:p w14:paraId="0DC7CDEF"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0A92E57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3BAD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4802B705" w14:textId="77777777" w:rsidR="00DB458A" w:rsidRPr="00B612F7" w:rsidRDefault="00DB458A" w:rsidP="00DB458A">
            <w:pPr>
              <w:rPr>
                <w:rFonts w:cs="Arial"/>
                <w:color w:val="000000"/>
              </w:rPr>
            </w:pPr>
            <w:r w:rsidRPr="00B612F7">
              <w:rPr>
                <w:rFonts w:cs="Arial"/>
                <w:color w:val="000000"/>
              </w:rPr>
              <w:t>Комплетна замена модула са варничарима са ЕМ актуацијом</w:t>
            </w:r>
          </w:p>
        </w:tc>
        <w:tc>
          <w:tcPr>
            <w:tcW w:w="1548" w:type="dxa"/>
            <w:tcBorders>
              <w:top w:val="nil"/>
              <w:left w:val="nil"/>
              <w:bottom w:val="single" w:sz="4" w:space="0" w:color="auto"/>
              <w:right w:val="single" w:sz="4" w:space="0" w:color="auto"/>
            </w:tcBorders>
            <w:shd w:val="clear" w:color="auto" w:fill="auto"/>
            <w:hideMark/>
          </w:tcPr>
          <w:p w14:paraId="2B342597"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3835856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7A4812"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E2BB0B5" w14:textId="77777777" w:rsidR="00DB458A" w:rsidRPr="00B612F7" w:rsidRDefault="00DB458A" w:rsidP="00DB458A">
            <w:pPr>
              <w:rPr>
                <w:rFonts w:cs="Arial"/>
                <w:color w:val="000000"/>
              </w:rPr>
            </w:pPr>
            <w:r w:rsidRPr="00B612F7">
              <w:rPr>
                <w:rFonts w:cs="Arial"/>
                <w:color w:val="000000"/>
              </w:rPr>
              <w:t>Поправка модула HV конекционих веза</w:t>
            </w:r>
          </w:p>
        </w:tc>
        <w:tc>
          <w:tcPr>
            <w:tcW w:w="1548" w:type="dxa"/>
            <w:tcBorders>
              <w:top w:val="nil"/>
              <w:left w:val="nil"/>
              <w:bottom w:val="single" w:sz="4" w:space="0" w:color="auto"/>
              <w:right w:val="single" w:sz="4" w:space="0" w:color="auto"/>
            </w:tcBorders>
            <w:shd w:val="clear" w:color="auto" w:fill="auto"/>
            <w:hideMark/>
          </w:tcPr>
          <w:p w14:paraId="5D26E53F"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24186D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B2F8E"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776C5FCE" w14:textId="77777777" w:rsidR="00DB458A" w:rsidRPr="00B612F7" w:rsidRDefault="00DB458A" w:rsidP="00DB458A">
            <w:pPr>
              <w:rPr>
                <w:rFonts w:cs="Arial"/>
                <w:color w:val="000000"/>
              </w:rPr>
            </w:pPr>
            <w:r w:rsidRPr="00B612F7">
              <w:rPr>
                <w:rFonts w:cs="Arial"/>
                <w:color w:val="000000"/>
              </w:rPr>
              <w:t>Поправка кондензаторске секције 4kV</w:t>
            </w:r>
          </w:p>
        </w:tc>
        <w:tc>
          <w:tcPr>
            <w:tcW w:w="1548" w:type="dxa"/>
            <w:tcBorders>
              <w:top w:val="nil"/>
              <w:left w:val="nil"/>
              <w:bottom w:val="single" w:sz="4" w:space="0" w:color="auto"/>
              <w:right w:val="single" w:sz="4" w:space="0" w:color="auto"/>
            </w:tcBorders>
            <w:shd w:val="clear" w:color="auto" w:fill="auto"/>
            <w:hideMark/>
          </w:tcPr>
          <w:p w14:paraId="13A4608B" w14:textId="77777777" w:rsidR="00DB458A" w:rsidRPr="00B612F7" w:rsidRDefault="00DB458A" w:rsidP="00DB458A">
            <w:pPr>
              <w:jc w:val="center"/>
              <w:rPr>
                <w:rFonts w:cs="Arial"/>
                <w:b/>
                <w:bCs/>
                <w:color w:val="000000"/>
              </w:rPr>
            </w:pPr>
            <w:r w:rsidRPr="00206820">
              <w:rPr>
                <w:rFonts w:cs="Arial"/>
                <w:b/>
                <w:bCs/>
                <w:color w:val="000000"/>
              </w:rPr>
              <w:t>0,1</w:t>
            </w:r>
          </w:p>
        </w:tc>
      </w:tr>
      <w:tr w:rsidR="00DB458A" w:rsidRPr="00B612F7" w14:paraId="4FF9AD8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3F82C8"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17891BA2" w14:textId="77777777" w:rsidR="00DB458A" w:rsidRPr="00B612F7" w:rsidRDefault="00DB458A" w:rsidP="00DB458A">
            <w:pPr>
              <w:rPr>
                <w:rFonts w:cs="Arial"/>
                <w:color w:val="000000"/>
              </w:rPr>
            </w:pPr>
            <w:r w:rsidRPr="00B612F7">
              <w:rPr>
                <w:rFonts w:cs="Arial"/>
                <w:color w:val="000000"/>
              </w:rPr>
              <w:t>Ревитализација сигнално управљачких веза</w:t>
            </w:r>
          </w:p>
        </w:tc>
        <w:tc>
          <w:tcPr>
            <w:tcW w:w="1548" w:type="dxa"/>
            <w:tcBorders>
              <w:top w:val="nil"/>
              <w:left w:val="nil"/>
              <w:bottom w:val="single" w:sz="4" w:space="0" w:color="auto"/>
              <w:right w:val="single" w:sz="4" w:space="0" w:color="auto"/>
            </w:tcBorders>
            <w:shd w:val="clear" w:color="auto" w:fill="auto"/>
            <w:hideMark/>
          </w:tcPr>
          <w:p w14:paraId="01F5DBB0" w14:textId="77777777" w:rsidR="00DB458A" w:rsidRPr="00B612F7" w:rsidRDefault="00DB458A" w:rsidP="00DB458A">
            <w:pPr>
              <w:jc w:val="center"/>
              <w:rPr>
                <w:rFonts w:cs="Arial"/>
                <w:b/>
                <w:bCs/>
                <w:color w:val="000000"/>
              </w:rPr>
            </w:pPr>
            <w:r w:rsidRPr="00206820">
              <w:rPr>
                <w:rFonts w:cs="Arial"/>
                <w:b/>
                <w:bCs/>
                <w:color w:val="000000"/>
              </w:rPr>
              <w:t>0,1</w:t>
            </w:r>
          </w:p>
        </w:tc>
      </w:tr>
      <w:tr w:rsidR="00551591" w:rsidRPr="00B612F7" w14:paraId="61280C5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881FB0B"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6D88A2EB" w14:textId="77777777" w:rsidR="00551591" w:rsidRPr="00B612F7" w:rsidRDefault="00551591" w:rsidP="00B612F7">
            <w:pPr>
              <w:rPr>
                <w:rFonts w:cs="Arial"/>
                <w:b/>
                <w:bCs/>
                <w:color w:val="000000"/>
              </w:rPr>
            </w:pPr>
            <w:r w:rsidRPr="00B612F7">
              <w:rPr>
                <w:rFonts w:cs="Arial"/>
                <w:b/>
                <w:bCs/>
                <w:color w:val="000000"/>
              </w:rPr>
              <w:t>Поправка модула за напајање система из мреже 230V АС</w:t>
            </w:r>
          </w:p>
        </w:tc>
        <w:tc>
          <w:tcPr>
            <w:tcW w:w="1548" w:type="dxa"/>
            <w:tcBorders>
              <w:top w:val="nil"/>
              <w:left w:val="nil"/>
              <w:bottom w:val="single" w:sz="4" w:space="0" w:color="auto"/>
              <w:right w:val="single" w:sz="4" w:space="0" w:color="auto"/>
            </w:tcBorders>
            <w:shd w:val="clear" w:color="auto" w:fill="auto"/>
            <w:vAlign w:val="bottom"/>
            <w:hideMark/>
          </w:tcPr>
          <w:p w14:paraId="2DDF0DFA"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5E2579F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6EE569" w14:textId="77777777" w:rsidR="00DB458A" w:rsidRPr="00B612F7" w:rsidRDefault="00DB458A" w:rsidP="00DB458A">
            <w:pPr>
              <w:rPr>
                <w:rFonts w:cs="Arial"/>
                <w:color w:val="000000"/>
              </w:rPr>
            </w:pPr>
            <w:r w:rsidRPr="00B612F7">
              <w:rPr>
                <w:rFonts w:cs="Arial"/>
                <w:color w:val="000000"/>
              </w:rPr>
              <w:t>а.</w:t>
            </w:r>
          </w:p>
        </w:tc>
        <w:tc>
          <w:tcPr>
            <w:tcW w:w="7425" w:type="dxa"/>
            <w:tcBorders>
              <w:top w:val="nil"/>
              <w:left w:val="nil"/>
              <w:bottom w:val="single" w:sz="4" w:space="0" w:color="auto"/>
              <w:right w:val="single" w:sz="4" w:space="0" w:color="auto"/>
            </w:tcBorders>
            <w:shd w:val="clear" w:color="auto" w:fill="auto"/>
            <w:vAlign w:val="bottom"/>
            <w:hideMark/>
          </w:tcPr>
          <w:p w14:paraId="3163CBA1" w14:textId="77777777" w:rsidR="00DB458A" w:rsidRPr="00B612F7" w:rsidRDefault="00DB458A" w:rsidP="00DB458A">
            <w:pPr>
              <w:rPr>
                <w:rFonts w:cs="Arial"/>
                <w:color w:val="000000"/>
              </w:rPr>
            </w:pPr>
            <w:r w:rsidRPr="00B612F7">
              <w:rPr>
                <w:rFonts w:cs="Arial"/>
                <w:color w:val="000000"/>
              </w:rPr>
              <w:t>Поправка модула управљачке електронике</w:t>
            </w:r>
          </w:p>
        </w:tc>
        <w:tc>
          <w:tcPr>
            <w:tcW w:w="1548" w:type="dxa"/>
            <w:tcBorders>
              <w:top w:val="nil"/>
              <w:left w:val="nil"/>
              <w:bottom w:val="single" w:sz="4" w:space="0" w:color="auto"/>
              <w:right w:val="single" w:sz="4" w:space="0" w:color="auto"/>
            </w:tcBorders>
            <w:shd w:val="clear" w:color="auto" w:fill="auto"/>
            <w:hideMark/>
          </w:tcPr>
          <w:p w14:paraId="5C87BB33"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030C06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EC46B1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304D4F50" w14:textId="77777777" w:rsidR="00DB458A" w:rsidRPr="00B612F7" w:rsidRDefault="00DB458A" w:rsidP="00DB458A">
            <w:pPr>
              <w:rPr>
                <w:rFonts w:cs="Arial"/>
                <w:color w:val="000000"/>
              </w:rPr>
            </w:pPr>
            <w:r w:rsidRPr="00B612F7">
              <w:rPr>
                <w:rFonts w:cs="Arial"/>
                <w:color w:val="000000"/>
              </w:rPr>
              <w:t>Поправка модула AC/DC претварачке електронике</w:t>
            </w:r>
          </w:p>
        </w:tc>
        <w:tc>
          <w:tcPr>
            <w:tcW w:w="1548" w:type="dxa"/>
            <w:tcBorders>
              <w:top w:val="nil"/>
              <w:left w:val="nil"/>
              <w:bottom w:val="single" w:sz="4" w:space="0" w:color="auto"/>
              <w:right w:val="single" w:sz="4" w:space="0" w:color="auto"/>
            </w:tcBorders>
            <w:shd w:val="clear" w:color="auto" w:fill="auto"/>
            <w:hideMark/>
          </w:tcPr>
          <w:p w14:paraId="20E87081"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C80AA9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3255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5CB3060" w14:textId="77777777" w:rsidR="00DB458A" w:rsidRPr="00B612F7" w:rsidRDefault="00DB458A" w:rsidP="00DB458A">
            <w:pPr>
              <w:rPr>
                <w:rFonts w:cs="Arial"/>
                <w:color w:val="000000"/>
              </w:rPr>
            </w:pPr>
            <w:r w:rsidRPr="00B612F7">
              <w:rPr>
                <w:rFonts w:cs="Arial"/>
                <w:color w:val="000000"/>
              </w:rPr>
              <w:t>Поправка модула за стабилизацију напона DC система</w:t>
            </w:r>
          </w:p>
        </w:tc>
        <w:tc>
          <w:tcPr>
            <w:tcW w:w="1548" w:type="dxa"/>
            <w:tcBorders>
              <w:top w:val="nil"/>
              <w:left w:val="nil"/>
              <w:bottom w:val="single" w:sz="4" w:space="0" w:color="auto"/>
              <w:right w:val="single" w:sz="4" w:space="0" w:color="auto"/>
            </w:tcBorders>
            <w:shd w:val="clear" w:color="auto" w:fill="auto"/>
            <w:hideMark/>
          </w:tcPr>
          <w:p w14:paraId="1F0BA333"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EA80D4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1CBB7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5C4FC96C" w14:textId="77777777" w:rsidR="00DB458A" w:rsidRPr="00B612F7" w:rsidRDefault="00DB458A" w:rsidP="00DB458A">
            <w:pPr>
              <w:rPr>
                <w:rFonts w:cs="Arial"/>
                <w:color w:val="000000"/>
              </w:rPr>
            </w:pPr>
            <w:r w:rsidRPr="00B612F7">
              <w:rPr>
                <w:rFonts w:cs="Arial"/>
                <w:color w:val="000000"/>
              </w:rPr>
              <w:t>Поправка модула за дистрибуцију напајања</w:t>
            </w:r>
          </w:p>
        </w:tc>
        <w:tc>
          <w:tcPr>
            <w:tcW w:w="1548" w:type="dxa"/>
            <w:tcBorders>
              <w:top w:val="nil"/>
              <w:left w:val="nil"/>
              <w:bottom w:val="single" w:sz="4" w:space="0" w:color="auto"/>
              <w:right w:val="single" w:sz="4" w:space="0" w:color="auto"/>
            </w:tcBorders>
            <w:shd w:val="clear" w:color="auto" w:fill="auto"/>
            <w:hideMark/>
          </w:tcPr>
          <w:p w14:paraId="7BEF193C"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32BD31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134294" w14:textId="77777777" w:rsidR="00DB458A" w:rsidRPr="00B612F7" w:rsidRDefault="00DB458A" w:rsidP="00DB458A">
            <w:pPr>
              <w:rPr>
                <w:rFonts w:cs="Arial"/>
                <w:color w:val="000000"/>
              </w:rPr>
            </w:pPr>
            <w:r w:rsidRPr="00B612F7">
              <w:rPr>
                <w:rFonts w:cs="Arial"/>
                <w:color w:val="000000"/>
              </w:rPr>
              <w:lastRenderedPageBreak/>
              <w:t xml:space="preserve">е. </w:t>
            </w:r>
          </w:p>
        </w:tc>
        <w:tc>
          <w:tcPr>
            <w:tcW w:w="7425" w:type="dxa"/>
            <w:tcBorders>
              <w:top w:val="nil"/>
              <w:left w:val="nil"/>
              <w:bottom w:val="single" w:sz="4" w:space="0" w:color="auto"/>
              <w:right w:val="single" w:sz="4" w:space="0" w:color="auto"/>
            </w:tcBorders>
            <w:shd w:val="clear" w:color="auto" w:fill="auto"/>
            <w:vAlign w:val="bottom"/>
            <w:hideMark/>
          </w:tcPr>
          <w:p w14:paraId="6DEDE80D" w14:textId="77777777" w:rsidR="00DB458A" w:rsidRPr="00B612F7" w:rsidRDefault="00DB458A" w:rsidP="00DB458A">
            <w:pPr>
              <w:rPr>
                <w:rFonts w:cs="Arial"/>
                <w:color w:val="000000"/>
              </w:rPr>
            </w:pPr>
            <w:r w:rsidRPr="00B612F7">
              <w:rPr>
                <w:rFonts w:cs="Arial"/>
                <w:color w:val="000000"/>
              </w:rPr>
              <w:t>Поправка у модулу заштите од пренапона</w:t>
            </w:r>
          </w:p>
        </w:tc>
        <w:tc>
          <w:tcPr>
            <w:tcW w:w="1548" w:type="dxa"/>
            <w:tcBorders>
              <w:top w:val="nil"/>
              <w:left w:val="nil"/>
              <w:bottom w:val="single" w:sz="4" w:space="0" w:color="auto"/>
              <w:right w:val="single" w:sz="4" w:space="0" w:color="auto"/>
            </w:tcBorders>
            <w:shd w:val="clear" w:color="auto" w:fill="auto"/>
            <w:hideMark/>
          </w:tcPr>
          <w:p w14:paraId="5AEC3514"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36E30315"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F31665B" w14:textId="77777777" w:rsidR="00DB458A" w:rsidRPr="00B612F7" w:rsidRDefault="00DB458A" w:rsidP="00DB458A">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noWrap/>
            <w:vAlign w:val="bottom"/>
            <w:hideMark/>
          </w:tcPr>
          <w:p w14:paraId="4530844E" w14:textId="77777777" w:rsidR="00DB458A" w:rsidRPr="00B612F7" w:rsidRDefault="00DB458A" w:rsidP="00DB458A">
            <w:pPr>
              <w:rPr>
                <w:rFonts w:cs="Arial"/>
                <w:b/>
                <w:bCs/>
                <w:color w:val="000000"/>
              </w:rPr>
            </w:pPr>
            <w:r w:rsidRPr="00B612F7">
              <w:rPr>
                <w:rFonts w:cs="Arial"/>
                <w:b/>
                <w:bCs/>
                <w:color w:val="000000"/>
              </w:rPr>
              <w:t>Поправка Fohm модула за мониторисање услова уземљења</w:t>
            </w:r>
          </w:p>
        </w:tc>
        <w:tc>
          <w:tcPr>
            <w:tcW w:w="1548" w:type="dxa"/>
            <w:tcBorders>
              <w:top w:val="nil"/>
              <w:left w:val="nil"/>
              <w:bottom w:val="single" w:sz="4" w:space="0" w:color="auto"/>
              <w:right w:val="single" w:sz="4" w:space="0" w:color="auto"/>
            </w:tcBorders>
            <w:shd w:val="clear" w:color="auto" w:fill="auto"/>
            <w:hideMark/>
          </w:tcPr>
          <w:p w14:paraId="7150769B"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0413BB5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DFA1053" w14:textId="77777777" w:rsidR="00DB458A" w:rsidRPr="00B612F7" w:rsidRDefault="00DB458A" w:rsidP="00DB458A">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noWrap/>
            <w:vAlign w:val="bottom"/>
            <w:hideMark/>
          </w:tcPr>
          <w:p w14:paraId="3D5115DF" w14:textId="77777777" w:rsidR="00DB458A" w:rsidRPr="00B612F7" w:rsidRDefault="00DB458A" w:rsidP="00DB458A">
            <w:pPr>
              <w:rPr>
                <w:rFonts w:cs="Arial"/>
                <w:b/>
                <w:bCs/>
                <w:color w:val="000000"/>
              </w:rPr>
            </w:pPr>
            <w:r w:rsidRPr="00B612F7">
              <w:rPr>
                <w:rFonts w:cs="Arial"/>
                <w:b/>
                <w:bCs/>
                <w:color w:val="000000"/>
              </w:rPr>
              <w:t>Израда завршетака HV испитних каблова (један комад)</w:t>
            </w:r>
          </w:p>
        </w:tc>
        <w:tc>
          <w:tcPr>
            <w:tcW w:w="1548" w:type="dxa"/>
            <w:tcBorders>
              <w:top w:val="nil"/>
              <w:left w:val="nil"/>
              <w:bottom w:val="single" w:sz="4" w:space="0" w:color="auto"/>
              <w:right w:val="single" w:sz="4" w:space="0" w:color="auto"/>
            </w:tcBorders>
            <w:shd w:val="clear" w:color="auto" w:fill="auto"/>
            <w:hideMark/>
          </w:tcPr>
          <w:p w14:paraId="6AC0DE0E"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055DA9A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405F26A" w14:textId="77777777" w:rsidR="00DB458A" w:rsidRPr="00B612F7" w:rsidRDefault="00DB458A" w:rsidP="00DB458A">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noWrap/>
            <w:vAlign w:val="bottom"/>
            <w:hideMark/>
          </w:tcPr>
          <w:p w14:paraId="733173C4" w14:textId="77777777" w:rsidR="00DB458A" w:rsidRPr="00B612F7" w:rsidRDefault="00DB458A" w:rsidP="00DB458A">
            <w:pPr>
              <w:rPr>
                <w:rFonts w:cs="Arial"/>
                <w:b/>
                <w:bCs/>
                <w:color w:val="000000"/>
              </w:rPr>
            </w:pPr>
            <w:r w:rsidRPr="00B612F7">
              <w:rPr>
                <w:rFonts w:cs="Arial"/>
                <w:b/>
                <w:bCs/>
                <w:color w:val="000000"/>
              </w:rPr>
              <w:t>Замена HV конекционих завршетака-штипаљки (један комад)</w:t>
            </w:r>
          </w:p>
        </w:tc>
        <w:tc>
          <w:tcPr>
            <w:tcW w:w="1548" w:type="dxa"/>
            <w:tcBorders>
              <w:top w:val="nil"/>
              <w:left w:val="nil"/>
              <w:bottom w:val="single" w:sz="4" w:space="0" w:color="auto"/>
              <w:right w:val="single" w:sz="4" w:space="0" w:color="auto"/>
            </w:tcBorders>
            <w:shd w:val="clear" w:color="auto" w:fill="auto"/>
            <w:hideMark/>
          </w:tcPr>
          <w:p w14:paraId="4B332D4C"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19FEA5EC"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75416A57" w14:textId="77777777" w:rsidR="00DB458A" w:rsidRPr="00B612F7" w:rsidRDefault="00DB458A" w:rsidP="00DB458A">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vAlign w:val="bottom"/>
            <w:hideMark/>
          </w:tcPr>
          <w:p w14:paraId="6999782D" w14:textId="77777777" w:rsidR="00DB458A" w:rsidRPr="00B612F7" w:rsidRDefault="00DB458A" w:rsidP="00DB458A">
            <w:pPr>
              <w:rPr>
                <w:rFonts w:cs="Arial"/>
                <w:b/>
                <w:bCs/>
                <w:color w:val="000000"/>
              </w:rPr>
            </w:pPr>
            <w:r w:rsidRPr="00B612F7">
              <w:rPr>
                <w:rFonts w:cs="Arial"/>
                <w:b/>
                <w:bCs/>
                <w:color w:val="000000"/>
              </w:rPr>
              <w:t xml:space="preserve">Замена комплетног HV једножилног   испитног кабла </w:t>
            </w:r>
          </w:p>
        </w:tc>
        <w:tc>
          <w:tcPr>
            <w:tcW w:w="1548" w:type="dxa"/>
            <w:tcBorders>
              <w:top w:val="nil"/>
              <w:left w:val="nil"/>
              <w:bottom w:val="single" w:sz="4" w:space="0" w:color="auto"/>
              <w:right w:val="single" w:sz="4" w:space="0" w:color="auto"/>
            </w:tcBorders>
            <w:shd w:val="clear" w:color="auto" w:fill="auto"/>
            <w:hideMark/>
          </w:tcPr>
          <w:p w14:paraId="3FA437D4" w14:textId="77777777" w:rsidR="00DB458A" w:rsidRPr="00B612F7" w:rsidRDefault="00DB458A" w:rsidP="00DB458A">
            <w:pPr>
              <w:jc w:val="center"/>
              <w:rPr>
                <w:rFonts w:cs="Arial"/>
                <w:b/>
                <w:bCs/>
                <w:color w:val="000000"/>
              </w:rPr>
            </w:pPr>
            <w:r w:rsidRPr="00BA6E12">
              <w:rPr>
                <w:rFonts w:cs="Arial"/>
                <w:b/>
                <w:bCs/>
                <w:color w:val="000000"/>
              </w:rPr>
              <w:t>0,1</w:t>
            </w:r>
          </w:p>
        </w:tc>
      </w:tr>
      <w:tr w:rsidR="00DB458A" w:rsidRPr="00B612F7" w14:paraId="251E79E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9300368" w14:textId="77777777" w:rsidR="00DB458A" w:rsidRPr="00B612F7" w:rsidRDefault="00DB458A" w:rsidP="00DB458A">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noWrap/>
            <w:vAlign w:val="bottom"/>
            <w:hideMark/>
          </w:tcPr>
          <w:p w14:paraId="21FFA139" w14:textId="77777777" w:rsidR="00DB458A" w:rsidRPr="00B612F7" w:rsidRDefault="00DB458A" w:rsidP="00DB458A">
            <w:pPr>
              <w:rPr>
                <w:rFonts w:cs="Arial"/>
                <w:b/>
                <w:bCs/>
                <w:color w:val="000000"/>
              </w:rPr>
            </w:pPr>
            <w:r w:rsidRPr="00B612F7">
              <w:rPr>
                <w:rFonts w:cs="Arial"/>
                <w:b/>
                <w:bCs/>
                <w:color w:val="000000"/>
              </w:rPr>
              <w:t>Годишњи превентини преглед система SPG5-1000</w:t>
            </w:r>
          </w:p>
        </w:tc>
        <w:tc>
          <w:tcPr>
            <w:tcW w:w="1548" w:type="dxa"/>
            <w:tcBorders>
              <w:top w:val="nil"/>
              <w:left w:val="nil"/>
              <w:right w:val="single" w:sz="4" w:space="0" w:color="auto"/>
            </w:tcBorders>
            <w:shd w:val="clear" w:color="auto" w:fill="auto"/>
            <w:hideMark/>
          </w:tcPr>
          <w:p w14:paraId="66D8C585" w14:textId="77777777" w:rsidR="00DB458A" w:rsidRPr="00B612F7" w:rsidRDefault="00DB458A" w:rsidP="00DB458A">
            <w:pPr>
              <w:jc w:val="center"/>
              <w:rPr>
                <w:rFonts w:cs="Arial"/>
                <w:b/>
                <w:bCs/>
                <w:color w:val="000000"/>
              </w:rPr>
            </w:pPr>
            <w:r w:rsidRPr="00BA6E12">
              <w:rPr>
                <w:rFonts w:cs="Arial"/>
                <w:b/>
                <w:bCs/>
                <w:color w:val="000000"/>
              </w:rPr>
              <w:t>0,1</w:t>
            </w:r>
          </w:p>
        </w:tc>
      </w:tr>
      <w:tr w:rsidR="00CD3F8B" w:rsidRPr="00B612F7" w14:paraId="2EB4AA8B" w14:textId="77777777" w:rsidTr="00D14813">
        <w:trPr>
          <w:trHeight w:val="330"/>
        </w:trPr>
        <w:tc>
          <w:tcPr>
            <w:tcW w:w="960" w:type="dxa"/>
            <w:tcBorders>
              <w:top w:val="nil"/>
              <w:left w:val="nil"/>
              <w:bottom w:val="nil"/>
              <w:right w:val="nil"/>
            </w:tcBorders>
            <w:shd w:val="clear" w:color="auto" w:fill="auto"/>
            <w:noWrap/>
            <w:vAlign w:val="bottom"/>
          </w:tcPr>
          <w:p w14:paraId="1D374CB1" w14:textId="77777777" w:rsidR="00CD3F8B" w:rsidRPr="00B612F7" w:rsidRDefault="00CD3F8B" w:rsidP="00B612F7">
            <w:pPr>
              <w:rPr>
                <w:rFonts w:cs="Arial"/>
                <w:color w:val="000000"/>
              </w:rPr>
            </w:pPr>
          </w:p>
        </w:tc>
        <w:tc>
          <w:tcPr>
            <w:tcW w:w="7425" w:type="dxa"/>
            <w:tcBorders>
              <w:top w:val="nil"/>
              <w:left w:val="nil"/>
              <w:bottom w:val="nil"/>
            </w:tcBorders>
            <w:shd w:val="clear" w:color="auto" w:fill="auto"/>
            <w:noWrap/>
            <w:vAlign w:val="bottom"/>
          </w:tcPr>
          <w:p w14:paraId="6D85D77F" w14:textId="77777777" w:rsidR="00CD3F8B" w:rsidRPr="00B612F7" w:rsidRDefault="00CD3F8B" w:rsidP="00B612F7">
            <w:pPr>
              <w:rPr>
                <w:rFonts w:cs="Arial"/>
                <w:color w:val="000000"/>
              </w:rPr>
            </w:pPr>
          </w:p>
        </w:tc>
        <w:tc>
          <w:tcPr>
            <w:tcW w:w="1548" w:type="dxa"/>
            <w:vMerge w:val="restart"/>
            <w:tcBorders>
              <w:bottom w:val="single" w:sz="4" w:space="0" w:color="auto"/>
            </w:tcBorders>
            <w:shd w:val="clear" w:color="auto" w:fill="auto"/>
            <w:noWrap/>
            <w:vAlign w:val="bottom"/>
            <w:hideMark/>
          </w:tcPr>
          <w:p w14:paraId="42A921FE" w14:textId="77777777" w:rsidR="00CD3F8B" w:rsidRPr="00B612F7" w:rsidRDefault="00CD3F8B" w:rsidP="00B612F7">
            <w:pPr>
              <w:rPr>
                <w:rFonts w:cs="Arial"/>
                <w:color w:val="000000"/>
              </w:rPr>
            </w:pPr>
            <w:r w:rsidRPr="00B612F7">
              <w:rPr>
                <w:rFonts w:cs="Arial"/>
                <w:color w:val="000000"/>
              </w:rPr>
              <w:t> </w:t>
            </w:r>
          </w:p>
          <w:p w14:paraId="6D89D4AD" w14:textId="77777777" w:rsidR="00CD3F8B" w:rsidRPr="00B612F7" w:rsidRDefault="00CD3F8B" w:rsidP="00B612F7">
            <w:pPr>
              <w:rPr>
                <w:rFonts w:cs="Arial"/>
                <w:b/>
                <w:bCs/>
                <w:color w:val="000000"/>
              </w:rPr>
            </w:pPr>
            <w:r w:rsidRPr="00B612F7">
              <w:rPr>
                <w:rFonts w:cs="Arial"/>
                <w:b/>
                <w:bCs/>
                <w:color w:val="000000"/>
              </w:rPr>
              <w:t> </w:t>
            </w:r>
          </w:p>
          <w:p w14:paraId="5BB0F505" w14:textId="77777777" w:rsidR="00CD3F8B" w:rsidRPr="00B612F7" w:rsidRDefault="00CD3F8B" w:rsidP="00B612F7">
            <w:pPr>
              <w:rPr>
                <w:rFonts w:cs="Arial"/>
                <w:color w:val="000000"/>
              </w:rPr>
            </w:pPr>
            <w:r w:rsidRPr="00B612F7">
              <w:rPr>
                <w:rFonts w:cs="Arial"/>
                <w:color w:val="000000"/>
              </w:rPr>
              <w:t> </w:t>
            </w:r>
          </w:p>
        </w:tc>
      </w:tr>
      <w:tr w:rsidR="00CD3F8B" w:rsidRPr="00B612F7" w14:paraId="52328415" w14:textId="77777777" w:rsidTr="00D14813">
        <w:trPr>
          <w:trHeight w:val="330"/>
        </w:trPr>
        <w:tc>
          <w:tcPr>
            <w:tcW w:w="960" w:type="dxa"/>
            <w:tcBorders>
              <w:top w:val="nil"/>
              <w:left w:val="nil"/>
              <w:bottom w:val="nil"/>
              <w:right w:val="nil"/>
            </w:tcBorders>
            <w:shd w:val="clear" w:color="auto" w:fill="auto"/>
            <w:noWrap/>
            <w:vAlign w:val="bottom"/>
            <w:hideMark/>
          </w:tcPr>
          <w:p w14:paraId="63FF5549" w14:textId="77777777" w:rsidR="00CD3F8B" w:rsidRPr="00B612F7" w:rsidRDefault="00CD3F8B" w:rsidP="00B612F7">
            <w:pPr>
              <w:rPr>
                <w:rFonts w:cs="Arial"/>
                <w:color w:val="000000"/>
              </w:rPr>
            </w:pPr>
          </w:p>
        </w:tc>
        <w:tc>
          <w:tcPr>
            <w:tcW w:w="7425" w:type="dxa"/>
            <w:tcBorders>
              <w:top w:val="nil"/>
              <w:left w:val="nil"/>
              <w:bottom w:val="nil"/>
            </w:tcBorders>
            <w:shd w:val="clear" w:color="auto" w:fill="auto"/>
            <w:noWrap/>
            <w:vAlign w:val="bottom"/>
            <w:hideMark/>
          </w:tcPr>
          <w:p w14:paraId="5577B39A" w14:textId="77777777" w:rsidR="00CD3F8B" w:rsidRPr="00B612F7" w:rsidRDefault="00CD3F8B" w:rsidP="00B612F7">
            <w:pPr>
              <w:rPr>
                <w:rFonts w:cs="Arial"/>
                <w:color w:val="000000"/>
              </w:rPr>
            </w:pPr>
          </w:p>
        </w:tc>
        <w:tc>
          <w:tcPr>
            <w:tcW w:w="1548" w:type="dxa"/>
            <w:vMerge/>
            <w:tcBorders>
              <w:top w:val="single" w:sz="4" w:space="0" w:color="auto"/>
              <w:bottom w:val="single" w:sz="4" w:space="0" w:color="auto"/>
            </w:tcBorders>
            <w:shd w:val="clear" w:color="auto" w:fill="auto"/>
            <w:noWrap/>
            <w:vAlign w:val="bottom"/>
            <w:hideMark/>
          </w:tcPr>
          <w:p w14:paraId="6C31EBDE" w14:textId="77777777" w:rsidR="00CD3F8B" w:rsidRPr="00B612F7" w:rsidRDefault="00CD3F8B" w:rsidP="00B612F7">
            <w:pPr>
              <w:rPr>
                <w:rFonts w:cs="Arial"/>
                <w:color w:val="000000"/>
              </w:rPr>
            </w:pPr>
          </w:p>
        </w:tc>
      </w:tr>
      <w:tr w:rsidR="00551591" w:rsidRPr="00B612F7" w14:paraId="7CC62529" w14:textId="77777777" w:rsidTr="00D14813">
        <w:trPr>
          <w:trHeight w:val="73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1EAC6" w14:textId="77777777" w:rsidR="00551591" w:rsidRPr="00B612F7" w:rsidRDefault="00551591" w:rsidP="00B612F7">
            <w:pPr>
              <w:rPr>
                <w:rFonts w:cs="Arial"/>
                <w:color w:val="000000"/>
              </w:rPr>
            </w:pPr>
            <w:r w:rsidRPr="00B612F7">
              <w:rPr>
                <w:rFonts w:cs="Arial"/>
                <w:color w:val="000000"/>
              </w:rPr>
              <w:t> </w:t>
            </w:r>
          </w:p>
        </w:tc>
        <w:tc>
          <w:tcPr>
            <w:tcW w:w="7425" w:type="dxa"/>
            <w:tcBorders>
              <w:top w:val="single" w:sz="4" w:space="0" w:color="auto"/>
              <w:left w:val="nil"/>
              <w:bottom w:val="single" w:sz="4" w:space="0" w:color="auto"/>
              <w:right w:val="single" w:sz="4" w:space="0" w:color="auto"/>
            </w:tcBorders>
            <w:shd w:val="clear" w:color="000000" w:fill="FABF8F"/>
            <w:vAlign w:val="bottom"/>
            <w:hideMark/>
          </w:tcPr>
          <w:p w14:paraId="1F98A345" w14:textId="77777777" w:rsidR="00551591" w:rsidRPr="00B612F7" w:rsidRDefault="00551591" w:rsidP="00B612F7">
            <w:pPr>
              <w:rPr>
                <w:rFonts w:cs="Arial"/>
                <w:color w:val="0D0D0D"/>
              </w:rPr>
            </w:pPr>
            <w:r w:rsidRPr="00B612F7">
              <w:rPr>
                <w:rFonts w:cs="Arial"/>
                <w:color w:val="0D0D0D"/>
                <w:lang w:val="sr-Cyrl-RS"/>
              </w:rPr>
              <w:t xml:space="preserve">Назив услуге у складу са типским кваровима </w:t>
            </w:r>
            <w:r w:rsidRPr="00B612F7">
              <w:rPr>
                <w:rFonts w:cs="Arial"/>
                <w:b/>
                <w:bCs/>
                <w:color w:val="0D0D0D"/>
              </w:rPr>
              <w:t>ПРЕНОСНИХ УРЕЂАЈА</w:t>
            </w:r>
            <w:r w:rsidRPr="00B612F7">
              <w:rPr>
                <w:rFonts w:cs="Arial"/>
                <w:color w:val="0D0D0D"/>
              </w:rPr>
              <w:t>, SEBA KMT</w:t>
            </w:r>
          </w:p>
        </w:tc>
        <w:tc>
          <w:tcPr>
            <w:tcW w:w="1548" w:type="dxa"/>
            <w:tcBorders>
              <w:top w:val="nil"/>
              <w:left w:val="nil"/>
              <w:bottom w:val="single" w:sz="4" w:space="0" w:color="auto"/>
              <w:right w:val="single" w:sz="4" w:space="0" w:color="auto"/>
            </w:tcBorders>
            <w:shd w:val="clear" w:color="auto" w:fill="auto"/>
            <w:vAlign w:val="bottom"/>
            <w:hideMark/>
          </w:tcPr>
          <w:p w14:paraId="3DBC52ED" w14:textId="77777777" w:rsidR="00551591" w:rsidRPr="00B612F7" w:rsidRDefault="00551591" w:rsidP="00B612F7">
            <w:pPr>
              <w:rPr>
                <w:rFonts w:cs="Arial"/>
                <w:color w:val="0D0D0D"/>
              </w:rPr>
            </w:pPr>
            <w:r w:rsidRPr="00B612F7">
              <w:rPr>
                <w:rFonts w:cs="Arial"/>
                <w:color w:val="0D0D0D"/>
              </w:rPr>
              <w:t> </w:t>
            </w:r>
            <w:r w:rsidR="00E965D0" w:rsidRPr="00BA2B34">
              <w:rPr>
                <w:rFonts w:cs="Arial"/>
                <w:szCs w:val="24"/>
              </w:rPr>
              <w:t>Коефициент учесталости</w:t>
            </w:r>
          </w:p>
        </w:tc>
      </w:tr>
      <w:tr w:rsidR="00551591" w:rsidRPr="00B612F7" w14:paraId="2733C2E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588C98A5" w14:textId="77777777" w:rsidR="00551591" w:rsidRPr="00B612F7" w:rsidRDefault="00551591" w:rsidP="00B612F7">
            <w:pPr>
              <w:rPr>
                <w:rFonts w:cs="Arial"/>
                <w:color w:val="000000"/>
              </w:rPr>
            </w:pPr>
            <w:r w:rsidRPr="00B612F7">
              <w:rPr>
                <w:rFonts w:cs="Arial"/>
                <w:color w:val="000000"/>
              </w:rPr>
              <w:t>1.</w:t>
            </w:r>
          </w:p>
        </w:tc>
        <w:tc>
          <w:tcPr>
            <w:tcW w:w="7425" w:type="dxa"/>
            <w:tcBorders>
              <w:top w:val="nil"/>
              <w:left w:val="nil"/>
              <w:bottom w:val="single" w:sz="4" w:space="0" w:color="auto"/>
              <w:right w:val="single" w:sz="4" w:space="0" w:color="auto"/>
            </w:tcBorders>
            <w:shd w:val="clear" w:color="auto" w:fill="auto"/>
            <w:vAlign w:val="bottom"/>
            <w:hideMark/>
          </w:tcPr>
          <w:p w14:paraId="24C8CA6F" w14:textId="77777777" w:rsidR="00551591" w:rsidRPr="00B612F7" w:rsidRDefault="00551591" w:rsidP="00B612F7">
            <w:pPr>
              <w:rPr>
                <w:rFonts w:cs="Arial"/>
                <w:b/>
                <w:bCs/>
                <w:color w:val="000000"/>
              </w:rPr>
            </w:pPr>
            <w:r w:rsidRPr="00B612F7">
              <w:rPr>
                <w:rFonts w:cs="Arial"/>
                <w:b/>
                <w:bCs/>
                <w:color w:val="000000"/>
              </w:rPr>
              <w:t>Поправка тон генератора vLocPro Tx</w:t>
            </w:r>
          </w:p>
        </w:tc>
        <w:tc>
          <w:tcPr>
            <w:tcW w:w="1548" w:type="dxa"/>
            <w:tcBorders>
              <w:top w:val="nil"/>
              <w:left w:val="nil"/>
              <w:bottom w:val="single" w:sz="4" w:space="0" w:color="auto"/>
              <w:right w:val="single" w:sz="4" w:space="0" w:color="auto"/>
            </w:tcBorders>
            <w:shd w:val="clear" w:color="auto" w:fill="auto"/>
            <w:noWrap/>
            <w:vAlign w:val="bottom"/>
            <w:hideMark/>
          </w:tcPr>
          <w:p w14:paraId="460ACBA8" w14:textId="77777777" w:rsidR="00551591" w:rsidRPr="00B612F7" w:rsidRDefault="00551591" w:rsidP="00B612F7">
            <w:pPr>
              <w:rPr>
                <w:rFonts w:cs="Arial"/>
                <w:b/>
                <w:bCs/>
                <w:color w:val="000000"/>
              </w:rPr>
            </w:pPr>
            <w:r w:rsidRPr="00B612F7">
              <w:rPr>
                <w:rFonts w:cs="Arial"/>
                <w:b/>
                <w:bCs/>
                <w:color w:val="000000"/>
              </w:rPr>
              <w:t> </w:t>
            </w:r>
          </w:p>
        </w:tc>
      </w:tr>
      <w:tr w:rsidR="00DB458A" w:rsidRPr="00B612F7" w14:paraId="0073EC0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C7D2D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17F10057"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13A6C8D9"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434F01B6"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A317431"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64384D8"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774C4063"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3DC3A979" w14:textId="77777777" w:rsidTr="00D14813">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184C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A4E8739"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11A68EDF"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027D488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96419"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1891BE18"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2A365C3D"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4EF8430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536D7C"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6A9BE1BF" w14:textId="77777777" w:rsidR="00DB458A" w:rsidRPr="00B612F7" w:rsidRDefault="00DB458A" w:rsidP="00DB458A">
            <w:pPr>
              <w:rPr>
                <w:rFonts w:cs="Arial"/>
                <w:color w:val="000000"/>
              </w:rPr>
            </w:pPr>
            <w:r w:rsidRPr="00B612F7">
              <w:rPr>
                <w:rFonts w:cs="Arial"/>
                <w:color w:val="000000"/>
              </w:rPr>
              <w:t>Поправка модула за генерисање излазних фреквенци</w:t>
            </w:r>
          </w:p>
        </w:tc>
        <w:tc>
          <w:tcPr>
            <w:tcW w:w="1548" w:type="dxa"/>
            <w:tcBorders>
              <w:top w:val="nil"/>
              <w:left w:val="nil"/>
              <w:bottom w:val="single" w:sz="4" w:space="0" w:color="auto"/>
              <w:right w:val="single" w:sz="4" w:space="0" w:color="auto"/>
            </w:tcBorders>
            <w:shd w:val="clear" w:color="auto" w:fill="auto"/>
            <w:hideMark/>
          </w:tcPr>
          <w:p w14:paraId="793059F7"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7613BB5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314056"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D7DEB52"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12B99EF4"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0718A1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0734D3"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25826748"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16C10CE6"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3A3CC9B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090126"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0F7DF8E8" w14:textId="77777777" w:rsidR="00DB458A" w:rsidRPr="00B612F7" w:rsidRDefault="00DB458A" w:rsidP="00DB458A">
            <w:pPr>
              <w:rPr>
                <w:rFonts w:cs="Arial"/>
                <w:color w:val="000000"/>
              </w:rPr>
            </w:pPr>
            <w:r w:rsidRPr="00B612F7">
              <w:rPr>
                <w:rFonts w:cs="Arial"/>
                <w:color w:val="000000"/>
              </w:rPr>
              <w:t>Замена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6EC2978C" w14:textId="77777777" w:rsidR="00DB458A" w:rsidRPr="00B612F7" w:rsidRDefault="00DB458A" w:rsidP="00DB458A">
            <w:pPr>
              <w:jc w:val="center"/>
              <w:rPr>
                <w:rFonts w:cs="Arial"/>
                <w:b/>
                <w:bCs/>
                <w:color w:val="000000"/>
              </w:rPr>
            </w:pPr>
            <w:r w:rsidRPr="00B16283">
              <w:rPr>
                <w:rFonts w:cs="Arial"/>
                <w:b/>
                <w:bCs/>
                <w:color w:val="000000"/>
              </w:rPr>
              <w:t>0,1</w:t>
            </w:r>
          </w:p>
        </w:tc>
      </w:tr>
      <w:tr w:rsidR="00DB458A" w:rsidRPr="00B612F7" w14:paraId="310D525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12AAF9"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6C35EF37"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6C270C3C" w14:textId="77777777" w:rsidR="00DB458A" w:rsidRPr="00B612F7" w:rsidRDefault="00DB458A" w:rsidP="00DB458A">
            <w:pPr>
              <w:jc w:val="center"/>
              <w:rPr>
                <w:rFonts w:cs="Arial"/>
                <w:b/>
                <w:bCs/>
                <w:color w:val="000000"/>
              </w:rPr>
            </w:pPr>
            <w:r w:rsidRPr="00B16283">
              <w:rPr>
                <w:rFonts w:cs="Arial"/>
                <w:b/>
                <w:bCs/>
                <w:color w:val="000000"/>
              </w:rPr>
              <w:t>0,1</w:t>
            </w:r>
          </w:p>
        </w:tc>
      </w:tr>
      <w:tr w:rsidR="00551591" w:rsidRPr="00B612F7" w14:paraId="2AA7494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71D50F0" w14:textId="77777777" w:rsidR="00551591" w:rsidRPr="00B612F7" w:rsidRDefault="00551591" w:rsidP="00B612F7">
            <w:pPr>
              <w:rPr>
                <w:rFonts w:cs="Arial"/>
                <w:color w:val="000000"/>
              </w:rPr>
            </w:pPr>
            <w:r w:rsidRPr="00B612F7">
              <w:rPr>
                <w:rFonts w:cs="Arial"/>
                <w:color w:val="000000"/>
              </w:rPr>
              <w:t>2.</w:t>
            </w:r>
          </w:p>
        </w:tc>
        <w:tc>
          <w:tcPr>
            <w:tcW w:w="7425" w:type="dxa"/>
            <w:tcBorders>
              <w:top w:val="nil"/>
              <w:left w:val="nil"/>
              <w:bottom w:val="single" w:sz="4" w:space="0" w:color="auto"/>
              <w:right w:val="single" w:sz="4" w:space="0" w:color="auto"/>
            </w:tcBorders>
            <w:shd w:val="clear" w:color="auto" w:fill="auto"/>
            <w:vAlign w:val="bottom"/>
            <w:hideMark/>
          </w:tcPr>
          <w:p w14:paraId="6AB6E5E5" w14:textId="77777777" w:rsidR="00551591" w:rsidRPr="00B612F7" w:rsidRDefault="00551591" w:rsidP="00B612F7">
            <w:pPr>
              <w:rPr>
                <w:rFonts w:cs="Arial"/>
                <w:b/>
                <w:bCs/>
                <w:color w:val="000000"/>
              </w:rPr>
            </w:pPr>
            <w:r w:rsidRPr="00B612F7">
              <w:rPr>
                <w:rFonts w:cs="Arial"/>
                <w:b/>
                <w:bCs/>
                <w:color w:val="000000"/>
              </w:rPr>
              <w:t>Поправка тон пријемника vLocPro Rx</w:t>
            </w:r>
          </w:p>
        </w:tc>
        <w:tc>
          <w:tcPr>
            <w:tcW w:w="1548" w:type="dxa"/>
            <w:tcBorders>
              <w:top w:val="nil"/>
              <w:left w:val="nil"/>
              <w:bottom w:val="single" w:sz="4" w:space="0" w:color="auto"/>
              <w:right w:val="single" w:sz="4" w:space="0" w:color="auto"/>
            </w:tcBorders>
            <w:shd w:val="clear" w:color="auto" w:fill="auto"/>
            <w:vAlign w:val="bottom"/>
            <w:hideMark/>
          </w:tcPr>
          <w:p w14:paraId="059E72D0"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6B6C7BF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B275EA"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F628566"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11A46968"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38B73F0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BDCB3F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CF18AC3"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796527DD"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35FF214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F8A443"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5C28033"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31BCE08C"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6708754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AD0A33"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46CF2BC"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42A8F694"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1140735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8781F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4B9135B9" w14:textId="77777777" w:rsidR="00DB458A" w:rsidRPr="00B612F7" w:rsidRDefault="00DB458A" w:rsidP="00DB458A">
            <w:pPr>
              <w:rPr>
                <w:rFonts w:cs="Arial"/>
                <w:color w:val="000000"/>
              </w:rPr>
            </w:pPr>
            <w:r w:rsidRPr="00B612F7">
              <w:rPr>
                <w:rFonts w:cs="Arial"/>
                <w:color w:val="000000"/>
              </w:rPr>
              <w:t>Поправка модула за филтрирање улазних фреквенци</w:t>
            </w:r>
          </w:p>
        </w:tc>
        <w:tc>
          <w:tcPr>
            <w:tcW w:w="1548" w:type="dxa"/>
            <w:tcBorders>
              <w:top w:val="nil"/>
              <w:left w:val="nil"/>
              <w:bottom w:val="single" w:sz="4" w:space="0" w:color="auto"/>
              <w:right w:val="single" w:sz="4" w:space="0" w:color="auto"/>
            </w:tcBorders>
            <w:shd w:val="clear" w:color="auto" w:fill="auto"/>
            <w:hideMark/>
          </w:tcPr>
          <w:p w14:paraId="1CC6CA02"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4BCDCE6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9678F2"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57AAC4AA"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4D478533"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665E7CA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73BC81"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013631A"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42CDA5CD"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7E67D32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E0913E"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2F30E66B" w14:textId="77777777" w:rsidR="00DB458A" w:rsidRPr="00B612F7" w:rsidRDefault="00DB458A" w:rsidP="00DB458A">
            <w:pPr>
              <w:rPr>
                <w:rFonts w:cs="Arial"/>
                <w:color w:val="000000"/>
              </w:rPr>
            </w:pPr>
            <w:r w:rsidRPr="00B612F7">
              <w:rPr>
                <w:rFonts w:cs="Arial"/>
                <w:color w:val="000000"/>
              </w:rPr>
              <w:t>Замена неипсравних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02046A1F" w14:textId="77777777" w:rsidR="00DB458A" w:rsidRPr="00B612F7" w:rsidRDefault="00DB458A" w:rsidP="00DB458A">
            <w:pPr>
              <w:jc w:val="center"/>
              <w:rPr>
                <w:rFonts w:cs="Arial"/>
                <w:b/>
                <w:bCs/>
                <w:color w:val="000000"/>
              </w:rPr>
            </w:pPr>
            <w:r w:rsidRPr="002E1D2F">
              <w:rPr>
                <w:rFonts w:cs="Arial"/>
                <w:b/>
                <w:bCs/>
                <w:color w:val="000000"/>
              </w:rPr>
              <w:t>0,1</w:t>
            </w:r>
          </w:p>
        </w:tc>
      </w:tr>
      <w:tr w:rsidR="00DB458A" w:rsidRPr="00B612F7" w14:paraId="2B3ED20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1D0365"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24182451"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4D35FD2F" w14:textId="77777777" w:rsidR="00DB458A" w:rsidRPr="00B612F7" w:rsidRDefault="00DB458A" w:rsidP="00DB458A">
            <w:pPr>
              <w:jc w:val="center"/>
              <w:rPr>
                <w:rFonts w:cs="Arial"/>
                <w:b/>
                <w:bCs/>
                <w:color w:val="000000"/>
              </w:rPr>
            </w:pPr>
            <w:r w:rsidRPr="002E1D2F">
              <w:rPr>
                <w:rFonts w:cs="Arial"/>
                <w:b/>
                <w:bCs/>
                <w:color w:val="000000"/>
              </w:rPr>
              <w:t>0,1</w:t>
            </w:r>
          </w:p>
        </w:tc>
      </w:tr>
      <w:tr w:rsidR="00551591" w:rsidRPr="00B612F7" w14:paraId="4241D60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240C7492" w14:textId="77777777" w:rsidR="00551591" w:rsidRPr="00B612F7" w:rsidRDefault="00551591" w:rsidP="00B612F7">
            <w:pPr>
              <w:rPr>
                <w:rFonts w:cs="Arial"/>
                <w:color w:val="000000"/>
              </w:rPr>
            </w:pPr>
            <w:r w:rsidRPr="00B612F7">
              <w:rPr>
                <w:rFonts w:cs="Arial"/>
                <w:color w:val="000000"/>
              </w:rPr>
              <w:t>3.</w:t>
            </w:r>
          </w:p>
        </w:tc>
        <w:tc>
          <w:tcPr>
            <w:tcW w:w="7425" w:type="dxa"/>
            <w:tcBorders>
              <w:top w:val="nil"/>
              <w:left w:val="nil"/>
              <w:bottom w:val="single" w:sz="4" w:space="0" w:color="auto"/>
              <w:right w:val="single" w:sz="4" w:space="0" w:color="auto"/>
            </w:tcBorders>
            <w:shd w:val="clear" w:color="auto" w:fill="auto"/>
            <w:vAlign w:val="bottom"/>
            <w:hideMark/>
          </w:tcPr>
          <w:p w14:paraId="0CE0BB97" w14:textId="77777777" w:rsidR="00551591" w:rsidRPr="00B612F7" w:rsidRDefault="00551591" w:rsidP="00B612F7">
            <w:pPr>
              <w:rPr>
                <w:rFonts w:cs="Arial"/>
                <w:b/>
                <w:bCs/>
                <w:color w:val="000000"/>
              </w:rPr>
            </w:pPr>
            <w:r w:rsidRPr="00B612F7">
              <w:rPr>
                <w:rFonts w:cs="Arial"/>
                <w:b/>
                <w:bCs/>
                <w:color w:val="000000"/>
              </w:rPr>
              <w:t>Поправка тон генератора FLG50</w:t>
            </w:r>
          </w:p>
        </w:tc>
        <w:tc>
          <w:tcPr>
            <w:tcW w:w="1548" w:type="dxa"/>
            <w:tcBorders>
              <w:top w:val="nil"/>
              <w:left w:val="nil"/>
              <w:bottom w:val="single" w:sz="4" w:space="0" w:color="auto"/>
              <w:right w:val="single" w:sz="4" w:space="0" w:color="auto"/>
            </w:tcBorders>
            <w:shd w:val="clear" w:color="auto" w:fill="auto"/>
            <w:vAlign w:val="bottom"/>
            <w:hideMark/>
          </w:tcPr>
          <w:p w14:paraId="24894C5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697137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BCCE7D"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04A8C97"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57006E5F"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258D863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CD2BE15"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2BD2FD27"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58468C9F"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0138BFD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63507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A11ABB6"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32F5227C"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2E18857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23ADC8" w14:textId="77777777" w:rsidR="00DB458A" w:rsidRPr="00B612F7" w:rsidRDefault="00DB458A" w:rsidP="00DB458A">
            <w:pPr>
              <w:rPr>
                <w:rFonts w:cs="Arial"/>
                <w:color w:val="000000"/>
              </w:rPr>
            </w:pPr>
            <w:r w:rsidRPr="00B612F7">
              <w:rPr>
                <w:rFonts w:cs="Arial"/>
                <w:color w:val="000000"/>
              </w:rPr>
              <w:lastRenderedPageBreak/>
              <w:t>д.</w:t>
            </w:r>
          </w:p>
        </w:tc>
        <w:tc>
          <w:tcPr>
            <w:tcW w:w="7425" w:type="dxa"/>
            <w:tcBorders>
              <w:top w:val="nil"/>
              <w:left w:val="nil"/>
              <w:bottom w:val="single" w:sz="4" w:space="0" w:color="auto"/>
              <w:right w:val="single" w:sz="4" w:space="0" w:color="auto"/>
            </w:tcBorders>
            <w:shd w:val="clear" w:color="auto" w:fill="auto"/>
            <w:vAlign w:val="bottom"/>
            <w:hideMark/>
          </w:tcPr>
          <w:p w14:paraId="68CED155"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6141A309"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79CD050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C4B6A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7E9F82F2" w14:textId="77777777" w:rsidR="00DB458A" w:rsidRPr="00B612F7" w:rsidRDefault="00DB458A" w:rsidP="00DB458A">
            <w:pPr>
              <w:rPr>
                <w:rFonts w:cs="Arial"/>
                <w:color w:val="000000"/>
              </w:rPr>
            </w:pPr>
            <w:r w:rsidRPr="00B612F7">
              <w:rPr>
                <w:rFonts w:cs="Arial"/>
                <w:color w:val="000000"/>
              </w:rPr>
              <w:t>Поправка модула за генерисање излазних фреквенци</w:t>
            </w:r>
          </w:p>
        </w:tc>
        <w:tc>
          <w:tcPr>
            <w:tcW w:w="1548" w:type="dxa"/>
            <w:tcBorders>
              <w:top w:val="nil"/>
              <w:left w:val="nil"/>
              <w:bottom w:val="single" w:sz="4" w:space="0" w:color="auto"/>
              <w:right w:val="single" w:sz="4" w:space="0" w:color="auto"/>
            </w:tcBorders>
            <w:shd w:val="clear" w:color="auto" w:fill="auto"/>
            <w:hideMark/>
          </w:tcPr>
          <w:p w14:paraId="486F884E"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7D16F53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47D96E"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46D27CD"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4A9CD151"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0A88A00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9B17E"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78AB144C"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5636AC9B"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50C3A1F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0380F"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0A237989" w14:textId="77777777" w:rsidR="00DB458A" w:rsidRPr="00B612F7" w:rsidRDefault="00DB458A" w:rsidP="00DB458A">
            <w:pPr>
              <w:rPr>
                <w:rFonts w:cs="Arial"/>
                <w:color w:val="000000"/>
              </w:rPr>
            </w:pPr>
            <w:r w:rsidRPr="00B612F7">
              <w:rPr>
                <w:rFonts w:cs="Arial"/>
                <w:color w:val="000000"/>
              </w:rPr>
              <w:t>Замена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0DFA2755" w14:textId="77777777" w:rsidR="00DB458A" w:rsidRPr="00B612F7" w:rsidRDefault="00DB458A" w:rsidP="00DB458A">
            <w:pPr>
              <w:jc w:val="center"/>
              <w:rPr>
                <w:rFonts w:cs="Arial"/>
                <w:b/>
                <w:bCs/>
                <w:color w:val="000000"/>
              </w:rPr>
            </w:pPr>
            <w:r w:rsidRPr="005F6AD5">
              <w:rPr>
                <w:rFonts w:cs="Arial"/>
                <w:b/>
                <w:bCs/>
                <w:color w:val="000000"/>
              </w:rPr>
              <w:t>0,1</w:t>
            </w:r>
          </w:p>
        </w:tc>
      </w:tr>
      <w:tr w:rsidR="00DB458A" w:rsidRPr="00B612F7" w14:paraId="2BB4A95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28B859"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41351CB4"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2D9AEE4C" w14:textId="77777777" w:rsidR="00DB458A" w:rsidRPr="00B612F7" w:rsidRDefault="00DB458A" w:rsidP="00DB458A">
            <w:pPr>
              <w:jc w:val="center"/>
              <w:rPr>
                <w:rFonts w:cs="Arial"/>
                <w:b/>
                <w:bCs/>
                <w:color w:val="000000"/>
              </w:rPr>
            </w:pPr>
            <w:r w:rsidRPr="005F6AD5">
              <w:rPr>
                <w:rFonts w:cs="Arial"/>
                <w:b/>
                <w:bCs/>
                <w:color w:val="000000"/>
              </w:rPr>
              <w:t>0,1</w:t>
            </w:r>
          </w:p>
        </w:tc>
      </w:tr>
      <w:tr w:rsidR="00551591" w:rsidRPr="00B612F7" w14:paraId="741C81C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CD105E8" w14:textId="77777777" w:rsidR="00551591" w:rsidRPr="00B612F7" w:rsidRDefault="00551591" w:rsidP="00B612F7">
            <w:pPr>
              <w:rPr>
                <w:rFonts w:cs="Arial"/>
                <w:color w:val="000000"/>
              </w:rPr>
            </w:pPr>
            <w:r w:rsidRPr="00B612F7">
              <w:rPr>
                <w:rFonts w:cs="Arial"/>
                <w:color w:val="000000"/>
              </w:rPr>
              <w:t>4.</w:t>
            </w:r>
          </w:p>
        </w:tc>
        <w:tc>
          <w:tcPr>
            <w:tcW w:w="7425" w:type="dxa"/>
            <w:tcBorders>
              <w:top w:val="nil"/>
              <w:left w:val="nil"/>
              <w:bottom w:val="single" w:sz="4" w:space="0" w:color="auto"/>
              <w:right w:val="single" w:sz="4" w:space="0" w:color="auto"/>
            </w:tcBorders>
            <w:shd w:val="clear" w:color="auto" w:fill="auto"/>
            <w:vAlign w:val="bottom"/>
            <w:hideMark/>
          </w:tcPr>
          <w:p w14:paraId="09DC81EE" w14:textId="77777777" w:rsidR="00551591" w:rsidRPr="00B612F7" w:rsidRDefault="00551591" w:rsidP="00B612F7">
            <w:pPr>
              <w:rPr>
                <w:rFonts w:cs="Arial"/>
                <w:b/>
                <w:bCs/>
                <w:color w:val="000000"/>
              </w:rPr>
            </w:pPr>
            <w:r w:rsidRPr="00B612F7">
              <w:rPr>
                <w:rFonts w:cs="Arial"/>
                <w:b/>
                <w:bCs/>
                <w:color w:val="000000"/>
              </w:rPr>
              <w:t>Поправка тон генератора FLG10</w:t>
            </w:r>
          </w:p>
        </w:tc>
        <w:tc>
          <w:tcPr>
            <w:tcW w:w="1548" w:type="dxa"/>
            <w:tcBorders>
              <w:top w:val="nil"/>
              <w:left w:val="nil"/>
              <w:bottom w:val="single" w:sz="4" w:space="0" w:color="auto"/>
              <w:right w:val="single" w:sz="4" w:space="0" w:color="auto"/>
            </w:tcBorders>
            <w:shd w:val="clear" w:color="auto" w:fill="auto"/>
            <w:vAlign w:val="bottom"/>
            <w:hideMark/>
          </w:tcPr>
          <w:p w14:paraId="6B714978"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75CE2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AB421B"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3913A9B3"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42621217"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335C5066"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17AB7DA"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BEBF58B"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5637BD0C"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647ED21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852720"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A3B012B"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54A8A2EA"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21E0FAEA"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4F539C"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E4786E7"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090F0FE2"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375410E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06A41F"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4CD30D2E" w14:textId="77777777" w:rsidR="00DB458A" w:rsidRPr="00B612F7" w:rsidRDefault="00DB458A" w:rsidP="00DB458A">
            <w:pPr>
              <w:rPr>
                <w:rFonts w:cs="Arial"/>
                <w:color w:val="000000"/>
              </w:rPr>
            </w:pPr>
            <w:r w:rsidRPr="00B612F7">
              <w:rPr>
                <w:rFonts w:cs="Arial"/>
                <w:color w:val="000000"/>
              </w:rPr>
              <w:t>Поправка модула за генерисање излазних фреквенци</w:t>
            </w:r>
          </w:p>
        </w:tc>
        <w:tc>
          <w:tcPr>
            <w:tcW w:w="1548" w:type="dxa"/>
            <w:tcBorders>
              <w:top w:val="nil"/>
              <w:left w:val="nil"/>
              <w:bottom w:val="single" w:sz="4" w:space="0" w:color="auto"/>
              <w:right w:val="single" w:sz="4" w:space="0" w:color="auto"/>
            </w:tcBorders>
            <w:shd w:val="clear" w:color="auto" w:fill="auto"/>
            <w:hideMark/>
          </w:tcPr>
          <w:p w14:paraId="57AD8855"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550FB99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1A2B17"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19F3E6C7"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3CE91677"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0EEF570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F679D"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1C46CDC0" w14:textId="77777777" w:rsidR="00DB458A" w:rsidRPr="00B612F7" w:rsidRDefault="00DB458A" w:rsidP="00DB458A">
            <w:pPr>
              <w:rPr>
                <w:rFonts w:cs="Arial"/>
                <w:color w:val="000000"/>
              </w:rPr>
            </w:pPr>
            <w:r w:rsidRPr="00B612F7">
              <w:rPr>
                <w:rFonts w:cs="Arial"/>
                <w:color w:val="000000"/>
              </w:rPr>
              <w:t>Поправка сигнално конекционих веза и конекција</w:t>
            </w:r>
          </w:p>
        </w:tc>
        <w:tc>
          <w:tcPr>
            <w:tcW w:w="1548" w:type="dxa"/>
            <w:tcBorders>
              <w:top w:val="nil"/>
              <w:left w:val="nil"/>
              <w:bottom w:val="single" w:sz="4" w:space="0" w:color="auto"/>
              <w:right w:val="single" w:sz="4" w:space="0" w:color="auto"/>
            </w:tcBorders>
            <w:shd w:val="clear" w:color="auto" w:fill="auto"/>
            <w:hideMark/>
          </w:tcPr>
          <w:p w14:paraId="634FFED0"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64C9B4F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EA0C0C"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43DCE8CC" w14:textId="77777777" w:rsidR="00DB458A" w:rsidRPr="00B612F7" w:rsidRDefault="00DB458A" w:rsidP="00DB458A">
            <w:pPr>
              <w:rPr>
                <w:rFonts w:cs="Arial"/>
                <w:color w:val="000000"/>
              </w:rPr>
            </w:pPr>
            <w:r w:rsidRPr="00B612F7">
              <w:rPr>
                <w:rFonts w:cs="Arial"/>
                <w:color w:val="000000"/>
              </w:rPr>
              <w:t>Замена неисправних акумулаторских батерија</w:t>
            </w:r>
          </w:p>
        </w:tc>
        <w:tc>
          <w:tcPr>
            <w:tcW w:w="1548" w:type="dxa"/>
            <w:tcBorders>
              <w:top w:val="nil"/>
              <w:left w:val="nil"/>
              <w:bottom w:val="single" w:sz="4" w:space="0" w:color="auto"/>
              <w:right w:val="single" w:sz="4" w:space="0" w:color="auto"/>
            </w:tcBorders>
            <w:shd w:val="clear" w:color="auto" w:fill="auto"/>
            <w:hideMark/>
          </w:tcPr>
          <w:p w14:paraId="0CDBBC0B"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2A363AD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30E9DC"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54886D3E"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 уређаја из мреже</w:t>
            </w:r>
          </w:p>
        </w:tc>
        <w:tc>
          <w:tcPr>
            <w:tcW w:w="1548" w:type="dxa"/>
            <w:tcBorders>
              <w:top w:val="nil"/>
              <w:left w:val="nil"/>
              <w:bottom w:val="single" w:sz="4" w:space="0" w:color="auto"/>
              <w:right w:val="single" w:sz="4" w:space="0" w:color="auto"/>
            </w:tcBorders>
            <w:shd w:val="clear" w:color="auto" w:fill="auto"/>
            <w:hideMark/>
          </w:tcPr>
          <w:p w14:paraId="10D3D8F0" w14:textId="77777777" w:rsidR="00DB458A" w:rsidRPr="00B612F7" w:rsidRDefault="00DB458A" w:rsidP="00DB458A">
            <w:pPr>
              <w:jc w:val="center"/>
              <w:rPr>
                <w:rFonts w:cs="Arial"/>
                <w:b/>
                <w:bCs/>
                <w:color w:val="000000"/>
              </w:rPr>
            </w:pPr>
            <w:r w:rsidRPr="00A94993">
              <w:rPr>
                <w:rFonts w:cs="Arial"/>
                <w:b/>
                <w:bCs/>
                <w:color w:val="000000"/>
              </w:rPr>
              <w:t>0,1</w:t>
            </w:r>
          </w:p>
        </w:tc>
      </w:tr>
      <w:tr w:rsidR="00DB458A" w:rsidRPr="00B612F7" w14:paraId="55A8BDA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D1BA7" w14:textId="77777777" w:rsidR="00DB458A" w:rsidRPr="00B612F7" w:rsidRDefault="00DB458A" w:rsidP="00DB458A">
            <w:pPr>
              <w:rPr>
                <w:rFonts w:cs="Arial"/>
                <w:color w:val="000000"/>
              </w:rPr>
            </w:pPr>
            <w:r w:rsidRPr="00B612F7">
              <w:rPr>
                <w:rFonts w:cs="Arial"/>
                <w:color w:val="000000"/>
              </w:rPr>
              <w:t>ј.</w:t>
            </w:r>
          </w:p>
        </w:tc>
        <w:tc>
          <w:tcPr>
            <w:tcW w:w="7425" w:type="dxa"/>
            <w:tcBorders>
              <w:top w:val="nil"/>
              <w:left w:val="nil"/>
              <w:bottom w:val="single" w:sz="4" w:space="0" w:color="auto"/>
              <w:right w:val="single" w:sz="4" w:space="0" w:color="auto"/>
            </w:tcBorders>
            <w:shd w:val="clear" w:color="auto" w:fill="auto"/>
            <w:vAlign w:val="bottom"/>
            <w:hideMark/>
          </w:tcPr>
          <w:p w14:paraId="439AE109"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27B7EA6A" w14:textId="77777777" w:rsidR="00DB458A" w:rsidRPr="00B612F7" w:rsidRDefault="00DB458A" w:rsidP="00DB458A">
            <w:pPr>
              <w:jc w:val="center"/>
              <w:rPr>
                <w:rFonts w:cs="Arial"/>
                <w:b/>
                <w:bCs/>
                <w:color w:val="000000"/>
              </w:rPr>
            </w:pPr>
            <w:r w:rsidRPr="00A94993">
              <w:rPr>
                <w:rFonts w:cs="Arial"/>
                <w:b/>
                <w:bCs/>
                <w:color w:val="000000"/>
              </w:rPr>
              <w:t>0,1</w:t>
            </w:r>
          </w:p>
        </w:tc>
      </w:tr>
      <w:tr w:rsidR="00551591" w:rsidRPr="00B612F7" w14:paraId="07A5F20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45814F2B" w14:textId="77777777" w:rsidR="00551591" w:rsidRPr="00B612F7" w:rsidRDefault="00551591" w:rsidP="00B612F7">
            <w:pPr>
              <w:rPr>
                <w:rFonts w:cs="Arial"/>
                <w:color w:val="000000"/>
              </w:rPr>
            </w:pPr>
            <w:r w:rsidRPr="00B612F7">
              <w:rPr>
                <w:rFonts w:cs="Arial"/>
                <w:color w:val="000000"/>
              </w:rPr>
              <w:t>5.</w:t>
            </w:r>
          </w:p>
        </w:tc>
        <w:tc>
          <w:tcPr>
            <w:tcW w:w="7425" w:type="dxa"/>
            <w:tcBorders>
              <w:top w:val="nil"/>
              <w:left w:val="nil"/>
              <w:bottom w:val="single" w:sz="4" w:space="0" w:color="auto"/>
              <w:right w:val="single" w:sz="4" w:space="0" w:color="auto"/>
            </w:tcBorders>
            <w:shd w:val="clear" w:color="auto" w:fill="auto"/>
            <w:vAlign w:val="bottom"/>
            <w:hideMark/>
          </w:tcPr>
          <w:p w14:paraId="0CC6FCBD" w14:textId="77777777" w:rsidR="00551591" w:rsidRPr="00B612F7" w:rsidRDefault="00551591" w:rsidP="00B612F7">
            <w:pPr>
              <w:rPr>
                <w:rFonts w:cs="Arial"/>
                <w:b/>
                <w:bCs/>
                <w:color w:val="000000"/>
              </w:rPr>
            </w:pPr>
            <w:r w:rsidRPr="00B612F7">
              <w:rPr>
                <w:rFonts w:cs="Arial"/>
                <w:b/>
                <w:bCs/>
                <w:color w:val="000000"/>
              </w:rPr>
              <w:t>Поправка тон пријемника  FLЕ10</w:t>
            </w:r>
          </w:p>
        </w:tc>
        <w:tc>
          <w:tcPr>
            <w:tcW w:w="1548" w:type="dxa"/>
            <w:tcBorders>
              <w:top w:val="nil"/>
              <w:left w:val="nil"/>
              <w:bottom w:val="single" w:sz="4" w:space="0" w:color="auto"/>
              <w:right w:val="single" w:sz="4" w:space="0" w:color="auto"/>
            </w:tcBorders>
            <w:shd w:val="clear" w:color="auto" w:fill="auto"/>
            <w:vAlign w:val="bottom"/>
            <w:hideMark/>
          </w:tcPr>
          <w:p w14:paraId="48DAA983"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6727E3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432F3F"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0782D8D" w14:textId="77777777" w:rsidR="00DB458A" w:rsidRPr="00B612F7" w:rsidRDefault="00DB458A" w:rsidP="00DB458A">
            <w:pPr>
              <w:rPr>
                <w:rFonts w:cs="Arial"/>
                <w:color w:val="000000"/>
              </w:rPr>
            </w:pPr>
            <w:r w:rsidRPr="00B612F7">
              <w:rPr>
                <w:rFonts w:cs="Arial"/>
                <w:color w:val="000000"/>
              </w:rPr>
              <w:t>Поправка излазног појачавачког модула</w:t>
            </w:r>
          </w:p>
        </w:tc>
        <w:tc>
          <w:tcPr>
            <w:tcW w:w="1548" w:type="dxa"/>
            <w:tcBorders>
              <w:top w:val="nil"/>
              <w:left w:val="nil"/>
              <w:bottom w:val="single" w:sz="4" w:space="0" w:color="auto"/>
              <w:right w:val="single" w:sz="4" w:space="0" w:color="auto"/>
            </w:tcBorders>
            <w:shd w:val="clear" w:color="auto" w:fill="auto"/>
            <w:hideMark/>
          </w:tcPr>
          <w:p w14:paraId="3D782D66"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683EAC2B"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160EDD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E91B748"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6731455B"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1C11928C" w14:textId="77777777" w:rsidTr="00D14813">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FCDFB"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416DE04A" w14:textId="77777777" w:rsidR="00DB458A" w:rsidRPr="00B612F7" w:rsidRDefault="00DB458A" w:rsidP="00DB458A">
            <w:pPr>
              <w:rPr>
                <w:rFonts w:cs="Arial"/>
                <w:color w:val="000000"/>
              </w:rPr>
            </w:pPr>
            <w:r w:rsidRPr="00B612F7">
              <w:rPr>
                <w:rFonts w:cs="Arial"/>
                <w:color w:val="000000"/>
              </w:rPr>
              <w:t>Поправка интерног модула за стабилизацију  напона напајања</w:t>
            </w:r>
          </w:p>
        </w:tc>
        <w:tc>
          <w:tcPr>
            <w:tcW w:w="1548" w:type="dxa"/>
            <w:tcBorders>
              <w:top w:val="nil"/>
              <w:left w:val="nil"/>
              <w:bottom w:val="single" w:sz="4" w:space="0" w:color="auto"/>
              <w:right w:val="single" w:sz="4" w:space="0" w:color="auto"/>
            </w:tcBorders>
            <w:shd w:val="clear" w:color="auto" w:fill="auto"/>
            <w:hideMark/>
          </w:tcPr>
          <w:p w14:paraId="2F424303"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66ACB86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2FD12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A77021B"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7298B034"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364DBC3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2ADE20"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06982687" w14:textId="77777777" w:rsidR="00DB458A" w:rsidRPr="00B612F7" w:rsidRDefault="00DB458A" w:rsidP="00DB458A">
            <w:pPr>
              <w:rPr>
                <w:rFonts w:cs="Arial"/>
                <w:color w:val="000000"/>
              </w:rPr>
            </w:pPr>
            <w:r w:rsidRPr="00B612F7">
              <w:rPr>
                <w:rFonts w:cs="Arial"/>
                <w:color w:val="000000"/>
              </w:rPr>
              <w:t>Поправка модула за филтрирање  улазних  фреквенци</w:t>
            </w:r>
          </w:p>
        </w:tc>
        <w:tc>
          <w:tcPr>
            <w:tcW w:w="1548" w:type="dxa"/>
            <w:tcBorders>
              <w:top w:val="nil"/>
              <w:left w:val="nil"/>
              <w:bottom w:val="single" w:sz="4" w:space="0" w:color="auto"/>
              <w:right w:val="single" w:sz="4" w:space="0" w:color="auto"/>
            </w:tcBorders>
            <w:shd w:val="clear" w:color="auto" w:fill="auto"/>
            <w:hideMark/>
          </w:tcPr>
          <w:p w14:paraId="160AC5AA"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0FE00AB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3A38F5"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57A80AEF"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64B85D4C"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0281CB9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081414"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4DF717EF" w14:textId="77777777" w:rsidR="00DB458A" w:rsidRPr="00B612F7" w:rsidRDefault="00DB458A" w:rsidP="00DB458A">
            <w:pPr>
              <w:rPr>
                <w:rFonts w:cs="Arial"/>
                <w:color w:val="000000"/>
              </w:rPr>
            </w:pPr>
            <w:r w:rsidRPr="00B612F7">
              <w:rPr>
                <w:rFonts w:cs="Arial"/>
                <w:color w:val="000000"/>
              </w:rPr>
              <w:t>Поправка сигнално конекционих веза на пријемнику</w:t>
            </w:r>
          </w:p>
        </w:tc>
        <w:tc>
          <w:tcPr>
            <w:tcW w:w="1548" w:type="dxa"/>
            <w:tcBorders>
              <w:top w:val="nil"/>
              <w:left w:val="nil"/>
              <w:bottom w:val="single" w:sz="4" w:space="0" w:color="auto"/>
              <w:right w:val="single" w:sz="4" w:space="0" w:color="auto"/>
            </w:tcBorders>
            <w:shd w:val="clear" w:color="auto" w:fill="auto"/>
            <w:hideMark/>
          </w:tcPr>
          <w:p w14:paraId="1B5E0F68"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0A7C7D8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6D4723"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234EE249" w14:textId="77777777" w:rsidR="00DB458A" w:rsidRPr="00B612F7" w:rsidRDefault="00DB458A" w:rsidP="00DB458A">
            <w:pPr>
              <w:rPr>
                <w:rFonts w:cs="Arial"/>
                <w:color w:val="000000"/>
              </w:rPr>
            </w:pPr>
            <w:r w:rsidRPr="00B612F7">
              <w:rPr>
                <w:rFonts w:cs="Arial"/>
                <w:color w:val="000000"/>
              </w:rPr>
              <w:t>Поправка сигнално конекционих веза на сонди</w:t>
            </w:r>
          </w:p>
        </w:tc>
        <w:tc>
          <w:tcPr>
            <w:tcW w:w="1548" w:type="dxa"/>
            <w:tcBorders>
              <w:top w:val="nil"/>
              <w:left w:val="nil"/>
              <w:bottom w:val="single" w:sz="4" w:space="0" w:color="auto"/>
              <w:right w:val="single" w:sz="4" w:space="0" w:color="auto"/>
            </w:tcBorders>
            <w:shd w:val="clear" w:color="auto" w:fill="auto"/>
            <w:hideMark/>
          </w:tcPr>
          <w:p w14:paraId="244BC976" w14:textId="77777777" w:rsidR="00DB458A" w:rsidRPr="00B612F7" w:rsidRDefault="00DB458A" w:rsidP="00DB458A">
            <w:pPr>
              <w:jc w:val="center"/>
              <w:rPr>
                <w:rFonts w:cs="Arial"/>
                <w:b/>
                <w:bCs/>
                <w:color w:val="000000"/>
              </w:rPr>
            </w:pPr>
            <w:r w:rsidRPr="00CD24CD">
              <w:rPr>
                <w:rFonts w:cs="Arial"/>
                <w:b/>
                <w:bCs/>
                <w:color w:val="000000"/>
              </w:rPr>
              <w:t>0,1</w:t>
            </w:r>
          </w:p>
        </w:tc>
      </w:tr>
      <w:tr w:rsidR="00DB458A" w:rsidRPr="00B612F7" w14:paraId="3E721AC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8465C" w14:textId="77777777" w:rsidR="00DB458A" w:rsidRPr="00B612F7" w:rsidRDefault="00DB458A" w:rsidP="00DB458A">
            <w:pPr>
              <w:rPr>
                <w:rFonts w:cs="Arial"/>
                <w:color w:val="000000"/>
              </w:rPr>
            </w:pPr>
            <w:r w:rsidRPr="00B612F7">
              <w:rPr>
                <w:rFonts w:cs="Arial"/>
                <w:color w:val="000000"/>
              </w:rPr>
              <w:t>и.</w:t>
            </w:r>
          </w:p>
        </w:tc>
        <w:tc>
          <w:tcPr>
            <w:tcW w:w="7425" w:type="dxa"/>
            <w:tcBorders>
              <w:top w:val="nil"/>
              <w:left w:val="nil"/>
              <w:bottom w:val="single" w:sz="4" w:space="0" w:color="auto"/>
              <w:right w:val="single" w:sz="4" w:space="0" w:color="auto"/>
            </w:tcBorders>
            <w:shd w:val="clear" w:color="auto" w:fill="auto"/>
            <w:vAlign w:val="bottom"/>
            <w:hideMark/>
          </w:tcPr>
          <w:p w14:paraId="3DE0189B"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591CBC56" w14:textId="77777777" w:rsidR="00DB458A" w:rsidRPr="00B612F7" w:rsidRDefault="00DB458A" w:rsidP="00DB458A">
            <w:pPr>
              <w:jc w:val="center"/>
              <w:rPr>
                <w:rFonts w:cs="Arial"/>
                <w:b/>
                <w:bCs/>
                <w:color w:val="000000"/>
              </w:rPr>
            </w:pPr>
            <w:r w:rsidRPr="00CD24CD">
              <w:rPr>
                <w:rFonts w:cs="Arial"/>
                <w:b/>
                <w:bCs/>
                <w:color w:val="000000"/>
              </w:rPr>
              <w:t>0,1</w:t>
            </w:r>
          </w:p>
        </w:tc>
      </w:tr>
      <w:tr w:rsidR="00551591" w:rsidRPr="00B612F7" w14:paraId="3E7BB6E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A799DC8" w14:textId="77777777" w:rsidR="00551591" w:rsidRPr="00B612F7" w:rsidRDefault="00551591" w:rsidP="00B612F7">
            <w:pPr>
              <w:rPr>
                <w:rFonts w:cs="Arial"/>
                <w:color w:val="000000"/>
              </w:rPr>
            </w:pPr>
            <w:r w:rsidRPr="00B612F7">
              <w:rPr>
                <w:rFonts w:cs="Arial"/>
                <w:color w:val="000000"/>
              </w:rPr>
              <w:t>6.</w:t>
            </w:r>
          </w:p>
        </w:tc>
        <w:tc>
          <w:tcPr>
            <w:tcW w:w="7425" w:type="dxa"/>
            <w:tcBorders>
              <w:top w:val="nil"/>
              <w:left w:val="nil"/>
              <w:bottom w:val="single" w:sz="4" w:space="0" w:color="auto"/>
              <w:right w:val="single" w:sz="4" w:space="0" w:color="auto"/>
            </w:tcBorders>
            <w:shd w:val="clear" w:color="auto" w:fill="auto"/>
            <w:vAlign w:val="bottom"/>
            <w:hideMark/>
          </w:tcPr>
          <w:p w14:paraId="66A6CD8E" w14:textId="77777777" w:rsidR="00551591" w:rsidRPr="00B612F7" w:rsidRDefault="00551591" w:rsidP="00B612F7">
            <w:pPr>
              <w:rPr>
                <w:rFonts w:cs="Arial"/>
                <w:b/>
                <w:bCs/>
                <w:color w:val="000000"/>
              </w:rPr>
            </w:pPr>
            <w:r w:rsidRPr="00B612F7">
              <w:rPr>
                <w:rFonts w:cs="Arial"/>
                <w:b/>
                <w:bCs/>
                <w:color w:val="000000"/>
              </w:rPr>
              <w:t>Поправка HV тестера 40 kV, Т99-1</w:t>
            </w:r>
          </w:p>
        </w:tc>
        <w:tc>
          <w:tcPr>
            <w:tcW w:w="1548" w:type="dxa"/>
            <w:tcBorders>
              <w:top w:val="nil"/>
              <w:left w:val="nil"/>
              <w:bottom w:val="single" w:sz="4" w:space="0" w:color="auto"/>
              <w:right w:val="single" w:sz="4" w:space="0" w:color="auto"/>
            </w:tcBorders>
            <w:shd w:val="clear" w:color="auto" w:fill="auto"/>
            <w:vAlign w:val="bottom"/>
            <w:hideMark/>
          </w:tcPr>
          <w:p w14:paraId="2828C0DD"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45D0A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25775E"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7611FBF" w14:textId="77777777" w:rsidR="00DB458A" w:rsidRPr="00B612F7" w:rsidRDefault="00DB458A" w:rsidP="00DB458A">
            <w:pPr>
              <w:rPr>
                <w:rFonts w:cs="Arial"/>
                <w:color w:val="000000"/>
              </w:rPr>
            </w:pPr>
            <w:r w:rsidRPr="00B612F7">
              <w:rPr>
                <w:rFonts w:cs="Arial"/>
                <w:color w:val="000000"/>
              </w:rPr>
              <w:t>Поправка модула HV каксаде</w:t>
            </w:r>
          </w:p>
        </w:tc>
        <w:tc>
          <w:tcPr>
            <w:tcW w:w="1548" w:type="dxa"/>
            <w:tcBorders>
              <w:top w:val="nil"/>
              <w:left w:val="nil"/>
              <w:bottom w:val="single" w:sz="4" w:space="0" w:color="auto"/>
              <w:right w:val="single" w:sz="4" w:space="0" w:color="auto"/>
            </w:tcBorders>
            <w:shd w:val="clear" w:color="auto" w:fill="auto"/>
            <w:hideMark/>
          </w:tcPr>
          <w:p w14:paraId="440BD0FB"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7A8633C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078BC20"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42D600E6"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26ED5943"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34FAC07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7D74B3"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CF2A004" w14:textId="77777777" w:rsidR="00DB458A" w:rsidRPr="00B612F7" w:rsidRDefault="00DB458A" w:rsidP="00DB458A">
            <w:pPr>
              <w:rPr>
                <w:rFonts w:cs="Arial"/>
                <w:color w:val="000000"/>
              </w:rPr>
            </w:pPr>
            <w:r w:rsidRPr="00B612F7">
              <w:rPr>
                <w:rFonts w:cs="Arial"/>
                <w:color w:val="000000"/>
              </w:rPr>
              <w:t>Поправка електронског модула за генерисање HV напона</w:t>
            </w:r>
          </w:p>
        </w:tc>
        <w:tc>
          <w:tcPr>
            <w:tcW w:w="1548" w:type="dxa"/>
            <w:tcBorders>
              <w:top w:val="nil"/>
              <w:left w:val="nil"/>
              <w:bottom w:val="single" w:sz="4" w:space="0" w:color="auto"/>
              <w:right w:val="single" w:sz="4" w:space="0" w:color="auto"/>
            </w:tcBorders>
            <w:shd w:val="clear" w:color="auto" w:fill="auto"/>
            <w:hideMark/>
          </w:tcPr>
          <w:p w14:paraId="72F17AA3"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4F06B97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B67BCF"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7DB88139" w14:textId="77777777" w:rsidR="00DB458A" w:rsidRPr="00B612F7" w:rsidRDefault="00DB458A" w:rsidP="00DB458A">
            <w:pPr>
              <w:rPr>
                <w:rFonts w:cs="Arial"/>
                <w:color w:val="000000"/>
              </w:rPr>
            </w:pPr>
            <w:r w:rsidRPr="00B612F7">
              <w:rPr>
                <w:rFonts w:cs="Arial"/>
                <w:color w:val="000000"/>
              </w:rPr>
              <w:t xml:space="preserve">Поправка корисничког интерфејс модула </w:t>
            </w:r>
          </w:p>
        </w:tc>
        <w:tc>
          <w:tcPr>
            <w:tcW w:w="1548" w:type="dxa"/>
            <w:tcBorders>
              <w:top w:val="nil"/>
              <w:left w:val="nil"/>
              <w:bottom w:val="single" w:sz="4" w:space="0" w:color="auto"/>
              <w:right w:val="single" w:sz="4" w:space="0" w:color="auto"/>
            </w:tcBorders>
            <w:shd w:val="clear" w:color="auto" w:fill="auto"/>
            <w:hideMark/>
          </w:tcPr>
          <w:p w14:paraId="2A425D6C"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7937842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071EFE"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3C3CD8A8" w14:textId="77777777" w:rsidR="00DB458A" w:rsidRPr="00B612F7" w:rsidRDefault="00DB458A" w:rsidP="00DB458A">
            <w:pPr>
              <w:rPr>
                <w:rFonts w:cs="Arial"/>
                <w:color w:val="000000"/>
              </w:rPr>
            </w:pPr>
            <w:r w:rsidRPr="00B612F7">
              <w:rPr>
                <w:rFonts w:cs="Arial"/>
                <w:color w:val="000000"/>
              </w:rPr>
              <w:t xml:space="preserve">Поправка HV конекционих веза </w:t>
            </w:r>
          </w:p>
        </w:tc>
        <w:tc>
          <w:tcPr>
            <w:tcW w:w="1548" w:type="dxa"/>
            <w:tcBorders>
              <w:top w:val="nil"/>
              <w:left w:val="nil"/>
              <w:bottom w:val="single" w:sz="4" w:space="0" w:color="auto"/>
              <w:right w:val="single" w:sz="4" w:space="0" w:color="auto"/>
            </w:tcBorders>
            <w:shd w:val="clear" w:color="auto" w:fill="auto"/>
            <w:hideMark/>
          </w:tcPr>
          <w:p w14:paraId="05506B78"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5DB6507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D6AB48"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0375C998"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58C376ED"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025F50B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39D46D"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397225A" w14:textId="77777777" w:rsidR="00DB458A" w:rsidRPr="00B612F7" w:rsidRDefault="00DB458A" w:rsidP="00DB458A">
            <w:pPr>
              <w:rPr>
                <w:rFonts w:cs="Arial"/>
                <w:color w:val="000000"/>
              </w:rPr>
            </w:pPr>
            <w:r w:rsidRPr="00B612F7">
              <w:rPr>
                <w:rFonts w:cs="Arial"/>
                <w:color w:val="000000"/>
              </w:rPr>
              <w:t>Поправка модула за напајање уређаја</w:t>
            </w:r>
          </w:p>
        </w:tc>
        <w:tc>
          <w:tcPr>
            <w:tcW w:w="1548" w:type="dxa"/>
            <w:tcBorders>
              <w:top w:val="nil"/>
              <w:left w:val="nil"/>
              <w:bottom w:val="single" w:sz="4" w:space="0" w:color="auto"/>
              <w:right w:val="single" w:sz="4" w:space="0" w:color="auto"/>
            </w:tcBorders>
            <w:shd w:val="clear" w:color="auto" w:fill="auto"/>
            <w:hideMark/>
          </w:tcPr>
          <w:p w14:paraId="380DBED9" w14:textId="77777777" w:rsidR="00DB458A" w:rsidRPr="00B612F7" w:rsidRDefault="00DB458A" w:rsidP="00DB458A">
            <w:pPr>
              <w:jc w:val="center"/>
              <w:rPr>
                <w:rFonts w:cs="Arial"/>
                <w:b/>
                <w:bCs/>
                <w:color w:val="000000"/>
              </w:rPr>
            </w:pPr>
            <w:r w:rsidRPr="00CF1A98">
              <w:rPr>
                <w:rFonts w:cs="Arial"/>
                <w:b/>
                <w:bCs/>
                <w:color w:val="000000"/>
              </w:rPr>
              <w:t>0,1</w:t>
            </w:r>
          </w:p>
        </w:tc>
      </w:tr>
      <w:tr w:rsidR="00DB458A" w:rsidRPr="00B612F7" w14:paraId="1D89634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A94E8F" w14:textId="77777777" w:rsidR="00DB458A" w:rsidRPr="00B612F7" w:rsidRDefault="00DB458A" w:rsidP="00DB458A">
            <w:pPr>
              <w:rPr>
                <w:rFonts w:cs="Arial"/>
                <w:color w:val="000000"/>
              </w:rPr>
            </w:pPr>
            <w:r w:rsidRPr="00B612F7">
              <w:rPr>
                <w:rFonts w:cs="Arial"/>
                <w:color w:val="000000"/>
              </w:rPr>
              <w:lastRenderedPageBreak/>
              <w:t>х.</w:t>
            </w:r>
          </w:p>
        </w:tc>
        <w:tc>
          <w:tcPr>
            <w:tcW w:w="7425" w:type="dxa"/>
            <w:tcBorders>
              <w:top w:val="nil"/>
              <w:left w:val="nil"/>
              <w:bottom w:val="single" w:sz="4" w:space="0" w:color="auto"/>
              <w:right w:val="single" w:sz="4" w:space="0" w:color="auto"/>
            </w:tcBorders>
            <w:shd w:val="clear" w:color="auto" w:fill="auto"/>
            <w:vAlign w:val="bottom"/>
            <w:hideMark/>
          </w:tcPr>
          <w:p w14:paraId="03378D03"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05295408" w14:textId="77777777" w:rsidR="00DB458A" w:rsidRPr="00B612F7" w:rsidRDefault="00DB458A" w:rsidP="00DB458A">
            <w:pPr>
              <w:jc w:val="center"/>
              <w:rPr>
                <w:rFonts w:cs="Arial"/>
                <w:b/>
                <w:bCs/>
                <w:color w:val="000000"/>
              </w:rPr>
            </w:pPr>
            <w:r w:rsidRPr="00CF1A98">
              <w:rPr>
                <w:rFonts w:cs="Arial"/>
                <w:b/>
                <w:bCs/>
                <w:color w:val="000000"/>
              </w:rPr>
              <w:t>0,1</w:t>
            </w:r>
          </w:p>
        </w:tc>
      </w:tr>
      <w:tr w:rsidR="00551591" w:rsidRPr="00B612F7" w14:paraId="70C3AC2C"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AB2068E" w14:textId="77777777" w:rsidR="00551591" w:rsidRPr="00B612F7" w:rsidRDefault="00551591" w:rsidP="00B612F7">
            <w:pPr>
              <w:rPr>
                <w:rFonts w:cs="Arial"/>
                <w:color w:val="000000"/>
              </w:rPr>
            </w:pPr>
            <w:r w:rsidRPr="00B612F7">
              <w:rPr>
                <w:rFonts w:cs="Arial"/>
                <w:color w:val="000000"/>
              </w:rPr>
              <w:t>7.</w:t>
            </w:r>
          </w:p>
        </w:tc>
        <w:tc>
          <w:tcPr>
            <w:tcW w:w="7425" w:type="dxa"/>
            <w:tcBorders>
              <w:top w:val="nil"/>
              <w:left w:val="nil"/>
              <w:bottom w:val="single" w:sz="4" w:space="0" w:color="auto"/>
              <w:right w:val="single" w:sz="4" w:space="0" w:color="auto"/>
            </w:tcBorders>
            <w:shd w:val="clear" w:color="auto" w:fill="auto"/>
            <w:vAlign w:val="bottom"/>
            <w:hideMark/>
          </w:tcPr>
          <w:p w14:paraId="5AB23E87" w14:textId="77777777" w:rsidR="00551591" w:rsidRPr="00B612F7" w:rsidRDefault="00551591" w:rsidP="00B612F7">
            <w:pPr>
              <w:rPr>
                <w:rFonts w:cs="Arial"/>
                <w:b/>
                <w:bCs/>
                <w:color w:val="000000"/>
              </w:rPr>
            </w:pPr>
            <w:r w:rsidRPr="00B612F7">
              <w:rPr>
                <w:rFonts w:cs="Arial"/>
                <w:b/>
                <w:bCs/>
                <w:color w:val="000000"/>
              </w:rPr>
              <w:t>Поправка уређаја за селекцију кабла CI</w:t>
            </w:r>
          </w:p>
        </w:tc>
        <w:tc>
          <w:tcPr>
            <w:tcW w:w="1548" w:type="dxa"/>
            <w:tcBorders>
              <w:top w:val="nil"/>
              <w:left w:val="nil"/>
              <w:bottom w:val="single" w:sz="4" w:space="0" w:color="auto"/>
              <w:right w:val="single" w:sz="4" w:space="0" w:color="auto"/>
            </w:tcBorders>
            <w:shd w:val="clear" w:color="auto" w:fill="auto"/>
            <w:vAlign w:val="bottom"/>
            <w:hideMark/>
          </w:tcPr>
          <w:p w14:paraId="0315A766"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5235BE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11611"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DA83AF5" w14:textId="77777777" w:rsidR="00DB458A" w:rsidRPr="00B612F7" w:rsidRDefault="00DB458A" w:rsidP="00DB458A">
            <w:pPr>
              <w:rPr>
                <w:rFonts w:cs="Arial"/>
                <w:color w:val="000000"/>
              </w:rPr>
            </w:pPr>
            <w:r w:rsidRPr="00B612F7">
              <w:rPr>
                <w:rFonts w:cs="Arial"/>
                <w:color w:val="000000"/>
              </w:rPr>
              <w:t>Поправка матичне плоче генератора</w:t>
            </w:r>
          </w:p>
        </w:tc>
        <w:tc>
          <w:tcPr>
            <w:tcW w:w="1548" w:type="dxa"/>
            <w:tcBorders>
              <w:top w:val="nil"/>
              <w:left w:val="nil"/>
              <w:bottom w:val="single" w:sz="4" w:space="0" w:color="auto"/>
              <w:right w:val="single" w:sz="4" w:space="0" w:color="auto"/>
            </w:tcBorders>
            <w:shd w:val="clear" w:color="auto" w:fill="auto"/>
            <w:hideMark/>
          </w:tcPr>
          <w:p w14:paraId="29EA85FF"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2030B7FF"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88AA090"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93E8BC1" w14:textId="77777777" w:rsidR="00DB458A" w:rsidRPr="00B612F7" w:rsidRDefault="00DB458A" w:rsidP="00DB458A">
            <w:pPr>
              <w:rPr>
                <w:rFonts w:cs="Arial"/>
                <w:color w:val="000000"/>
              </w:rPr>
            </w:pPr>
            <w:r w:rsidRPr="00B612F7">
              <w:rPr>
                <w:rFonts w:cs="Arial"/>
                <w:color w:val="000000"/>
              </w:rPr>
              <w:t>Поправка матичне плоче пријемника</w:t>
            </w:r>
          </w:p>
        </w:tc>
        <w:tc>
          <w:tcPr>
            <w:tcW w:w="1548" w:type="dxa"/>
            <w:tcBorders>
              <w:top w:val="nil"/>
              <w:left w:val="nil"/>
              <w:bottom w:val="single" w:sz="4" w:space="0" w:color="auto"/>
              <w:right w:val="single" w:sz="4" w:space="0" w:color="auto"/>
            </w:tcBorders>
            <w:shd w:val="clear" w:color="auto" w:fill="auto"/>
            <w:hideMark/>
          </w:tcPr>
          <w:p w14:paraId="4F8443FA"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4219951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F73E1"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3DD21BB" w14:textId="77777777" w:rsidR="00DB458A" w:rsidRPr="00B612F7" w:rsidRDefault="00DB458A" w:rsidP="00DB458A">
            <w:pPr>
              <w:rPr>
                <w:rFonts w:cs="Arial"/>
                <w:color w:val="000000"/>
              </w:rPr>
            </w:pPr>
            <w:r w:rsidRPr="00B612F7">
              <w:rPr>
                <w:rFonts w:cs="Arial"/>
                <w:color w:val="000000"/>
              </w:rPr>
              <w:t>Поправка сензора модула пријемника</w:t>
            </w:r>
          </w:p>
        </w:tc>
        <w:tc>
          <w:tcPr>
            <w:tcW w:w="1548" w:type="dxa"/>
            <w:tcBorders>
              <w:top w:val="nil"/>
              <w:left w:val="nil"/>
              <w:bottom w:val="single" w:sz="4" w:space="0" w:color="auto"/>
              <w:right w:val="single" w:sz="4" w:space="0" w:color="auto"/>
            </w:tcBorders>
            <w:shd w:val="clear" w:color="auto" w:fill="auto"/>
            <w:hideMark/>
          </w:tcPr>
          <w:p w14:paraId="6563D61A"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39F77DC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7A4210"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F45596B"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52845681" w14:textId="77777777" w:rsidR="00DB458A" w:rsidRPr="00B612F7" w:rsidRDefault="00DB458A" w:rsidP="00DB458A">
            <w:pPr>
              <w:jc w:val="center"/>
              <w:rPr>
                <w:rFonts w:cs="Arial"/>
                <w:b/>
                <w:bCs/>
                <w:color w:val="000000"/>
              </w:rPr>
            </w:pPr>
            <w:r w:rsidRPr="008B54CA">
              <w:rPr>
                <w:rFonts w:cs="Arial"/>
                <w:b/>
                <w:bCs/>
                <w:color w:val="000000"/>
              </w:rPr>
              <w:t>0,1</w:t>
            </w:r>
          </w:p>
        </w:tc>
      </w:tr>
      <w:tr w:rsidR="00DB458A" w:rsidRPr="00B612F7" w14:paraId="37D049C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A1699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95C1946" w14:textId="77777777" w:rsidR="00DB458A" w:rsidRPr="00B612F7" w:rsidRDefault="00DB458A" w:rsidP="00DB458A">
            <w:pPr>
              <w:rPr>
                <w:rFonts w:cs="Arial"/>
                <w:color w:val="000000"/>
              </w:rPr>
            </w:pPr>
            <w:r w:rsidRPr="00B612F7">
              <w:rPr>
                <w:rFonts w:cs="Arial"/>
                <w:color w:val="000000"/>
              </w:rPr>
              <w:t xml:space="preserve">Поправка HV конекционих веза </w:t>
            </w:r>
          </w:p>
        </w:tc>
        <w:tc>
          <w:tcPr>
            <w:tcW w:w="1548" w:type="dxa"/>
            <w:tcBorders>
              <w:top w:val="nil"/>
              <w:left w:val="nil"/>
              <w:bottom w:val="single" w:sz="4" w:space="0" w:color="auto"/>
              <w:right w:val="single" w:sz="4" w:space="0" w:color="auto"/>
            </w:tcBorders>
            <w:shd w:val="clear" w:color="auto" w:fill="auto"/>
            <w:hideMark/>
          </w:tcPr>
          <w:p w14:paraId="3D426959" w14:textId="77777777" w:rsidR="00DB458A" w:rsidRPr="00B612F7" w:rsidRDefault="00DB458A" w:rsidP="00DB458A">
            <w:pPr>
              <w:jc w:val="center"/>
              <w:rPr>
                <w:rFonts w:cs="Arial"/>
                <w:b/>
                <w:bCs/>
                <w:color w:val="000000"/>
              </w:rPr>
            </w:pPr>
            <w:r w:rsidRPr="003368A9">
              <w:rPr>
                <w:rFonts w:cs="Arial"/>
                <w:b/>
                <w:bCs/>
                <w:color w:val="000000"/>
              </w:rPr>
              <w:t>0,1</w:t>
            </w:r>
          </w:p>
        </w:tc>
      </w:tr>
      <w:tr w:rsidR="00DB458A" w:rsidRPr="00B612F7" w14:paraId="6FAEAB8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AB5E50"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654E090A"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7DBDA6A3" w14:textId="77777777" w:rsidR="00DB458A" w:rsidRPr="00B612F7" w:rsidRDefault="00DB458A" w:rsidP="00DB458A">
            <w:pPr>
              <w:jc w:val="center"/>
              <w:rPr>
                <w:rFonts w:cs="Arial"/>
                <w:b/>
                <w:bCs/>
                <w:color w:val="000000"/>
              </w:rPr>
            </w:pPr>
            <w:r w:rsidRPr="003368A9">
              <w:rPr>
                <w:rFonts w:cs="Arial"/>
                <w:b/>
                <w:bCs/>
                <w:color w:val="000000"/>
              </w:rPr>
              <w:t>0,1</w:t>
            </w:r>
          </w:p>
        </w:tc>
      </w:tr>
      <w:tr w:rsidR="00DB458A" w:rsidRPr="00B612F7" w14:paraId="3AA3BD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7650A"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1FEBE203" w14:textId="77777777" w:rsidR="00DB458A" w:rsidRPr="00B612F7" w:rsidRDefault="00DB458A" w:rsidP="00DB458A">
            <w:pPr>
              <w:rPr>
                <w:rFonts w:cs="Arial"/>
                <w:color w:val="000000"/>
              </w:rPr>
            </w:pPr>
            <w:r w:rsidRPr="00B612F7">
              <w:rPr>
                <w:rFonts w:cs="Arial"/>
                <w:color w:val="000000"/>
              </w:rPr>
              <w:t xml:space="preserve">Поправка интерфејс модула </w:t>
            </w:r>
          </w:p>
        </w:tc>
        <w:tc>
          <w:tcPr>
            <w:tcW w:w="1548" w:type="dxa"/>
            <w:tcBorders>
              <w:top w:val="nil"/>
              <w:left w:val="nil"/>
              <w:bottom w:val="single" w:sz="4" w:space="0" w:color="auto"/>
              <w:right w:val="single" w:sz="4" w:space="0" w:color="auto"/>
            </w:tcBorders>
            <w:shd w:val="clear" w:color="auto" w:fill="auto"/>
            <w:hideMark/>
          </w:tcPr>
          <w:p w14:paraId="374A5B77" w14:textId="77777777" w:rsidR="00DB458A" w:rsidRPr="00B612F7" w:rsidRDefault="00DB458A" w:rsidP="00DB458A">
            <w:pPr>
              <w:jc w:val="center"/>
              <w:rPr>
                <w:rFonts w:cs="Arial"/>
                <w:b/>
                <w:bCs/>
                <w:color w:val="000000"/>
              </w:rPr>
            </w:pPr>
            <w:r w:rsidRPr="003368A9">
              <w:rPr>
                <w:rFonts w:cs="Arial"/>
                <w:b/>
                <w:bCs/>
                <w:color w:val="000000"/>
              </w:rPr>
              <w:t>0,1</w:t>
            </w:r>
          </w:p>
        </w:tc>
      </w:tr>
      <w:tr w:rsidR="00DB458A" w:rsidRPr="00B612F7" w14:paraId="4F7A0AA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9CA78"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10993F3B"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621B618B" w14:textId="77777777" w:rsidR="00DB458A" w:rsidRPr="00B612F7" w:rsidRDefault="00DB458A" w:rsidP="00DB458A">
            <w:pPr>
              <w:jc w:val="center"/>
              <w:rPr>
                <w:rFonts w:cs="Arial"/>
                <w:b/>
                <w:bCs/>
                <w:color w:val="000000"/>
              </w:rPr>
            </w:pPr>
            <w:r w:rsidRPr="003368A9">
              <w:rPr>
                <w:rFonts w:cs="Arial"/>
                <w:b/>
                <w:bCs/>
                <w:color w:val="000000"/>
              </w:rPr>
              <w:t>0,1</w:t>
            </w:r>
          </w:p>
        </w:tc>
      </w:tr>
      <w:tr w:rsidR="00551591" w:rsidRPr="00B612F7" w14:paraId="08ECB227"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7F79DDC" w14:textId="77777777" w:rsidR="00551591" w:rsidRPr="00B612F7" w:rsidRDefault="00551591" w:rsidP="00B612F7">
            <w:pPr>
              <w:rPr>
                <w:rFonts w:cs="Arial"/>
                <w:color w:val="000000"/>
              </w:rPr>
            </w:pPr>
            <w:r w:rsidRPr="00B612F7">
              <w:rPr>
                <w:rFonts w:cs="Arial"/>
                <w:color w:val="000000"/>
              </w:rPr>
              <w:t>8.</w:t>
            </w:r>
          </w:p>
        </w:tc>
        <w:tc>
          <w:tcPr>
            <w:tcW w:w="7425" w:type="dxa"/>
            <w:tcBorders>
              <w:top w:val="nil"/>
              <w:left w:val="nil"/>
              <w:bottom w:val="single" w:sz="4" w:space="0" w:color="auto"/>
              <w:right w:val="single" w:sz="4" w:space="0" w:color="auto"/>
            </w:tcBorders>
            <w:shd w:val="clear" w:color="auto" w:fill="auto"/>
            <w:vAlign w:val="bottom"/>
            <w:hideMark/>
          </w:tcPr>
          <w:p w14:paraId="116FB7B3" w14:textId="77777777" w:rsidR="00551591" w:rsidRPr="00B612F7" w:rsidRDefault="00551591" w:rsidP="00B612F7">
            <w:pPr>
              <w:rPr>
                <w:rFonts w:cs="Arial"/>
                <w:b/>
                <w:bCs/>
                <w:color w:val="000000"/>
              </w:rPr>
            </w:pPr>
            <w:r w:rsidRPr="00B612F7">
              <w:rPr>
                <w:rFonts w:cs="Arial"/>
                <w:b/>
                <w:bCs/>
                <w:color w:val="000000"/>
              </w:rPr>
              <w:t>Поправка уређаја за оштећења на плашту кабла, МFM серија</w:t>
            </w:r>
          </w:p>
        </w:tc>
        <w:tc>
          <w:tcPr>
            <w:tcW w:w="1548" w:type="dxa"/>
            <w:tcBorders>
              <w:top w:val="nil"/>
              <w:left w:val="nil"/>
              <w:bottom w:val="single" w:sz="4" w:space="0" w:color="auto"/>
              <w:right w:val="single" w:sz="4" w:space="0" w:color="auto"/>
            </w:tcBorders>
            <w:shd w:val="clear" w:color="auto" w:fill="auto"/>
            <w:vAlign w:val="bottom"/>
            <w:hideMark/>
          </w:tcPr>
          <w:p w14:paraId="05E6F90A"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4AE06CDF"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7B3A83"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4180A435" w14:textId="77777777" w:rsidR="00DB458A" w:rsidRPr="00B612F7" w:rsidRDefault="00DB458A" w:rsidP="00DB458A">
            <w:pPr>
              <w:rPr>
                <w:rFonts w:cs="Arial"/>
                <w:color w:val="000000"/>
              </w:rPr>
            </w:pPr>
            <w:r w:rsidRPr="00B612F7">
              <w:rPr>
                <w:rFonts w:cs="Arial"/>
                <w:color w:val="000000"/>
              </w:rPr>
              <w:t>Поправка матичне елекронске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7F285F64"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1E134A4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EBD966F"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A40D79E" w14:textId="77777777" w:rsidR="00DB458A" w:rsidRPr="00B612F7" w:rsidRDefault="00DB458A" w:rsidP="00DB458A">
            <w:pPr>
              <w:rPr>
                <w:rFonts w:cs="Arial"/>
                <w:color w:val="000000"/>
              </w:rPr>
            </w:pPr>
            <w:r w:rsidRPr="00B612F7">
              <w:rPr>
                <w:rFonts w:cs="Arial"/>
                <w:color w:val="000000"/>
              </w:rPr>
              <w:t>Поправка мерне електронске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549CCA8C"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22E18F2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1480F1"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5EA39BE1" w14:textId="77777777" w:rsidR="00DB458A" w:rsidRPr="00B612F7" w:rsidRDefault="00DB458A" w:rsidP="00DB458A">
            <w:pPr>
              <w:rPr>
                <w:rFonts w:cs="Arial"/>
                <w:color w:val="000000"/>
              </w:rPr>
            </w:pPr>
            <w:r w:rsidRPr="00B612F7">
              <w:rPr>
                <w:rFonts w:cs="Arial"/>
                <w:color w:val="000000"/>
              </w:rPr>
              <w:t>Поправка ЛЦД модула уређаја</w:t>
            </w:r>
          </w:p>
        </w:tc>
        <w:tc>
          <w:tcPr>
            <w:tcW w:w="1548" w:type="dxa"/>
            <w:tcBorders>
              <w:top w:val="nil"/>
              <w:left w:val="nil"/>
              <w:bottom w:val="single" w:sz="4" w:space="0" w:color="auto"/>
              <w:right w:val="single" w:sz="4" w:space="0" w:color="auto"/>
            </w:tcBorders>
            <w:shd w:val="clear" w:color="auto" w:fill="auto"/>
            <w:hideMark/>
          </w:tcPr>
          <w:p w14:paraId="459FEA05"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16387C3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3D434D"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434BB80A"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4AE03405"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4A1180D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02CA2A"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61261DB" w14:textId="77777777" w:rsidR="00DB458A" w:rsidRPr="00B612F7" w:rsidRDefault="00DB458A" w:rsidP="00DB458A">
            <w:pPr>
              <w:rPr>
                <w:rFonts w:cs="Arial"/>
                <w:color w:val="000000"/>
              </w:rPr>
            </w:pPr>
            <w:r w:rsidRPr="00B612F7">
              <w:rPr>
                <w:rFonts w:cs="Arial"/>
                <w:color w:val="000000"/>
              </w:rPr>
              <w:t xml:space="preserve">Поправка контролно управљачког модула </w:t>
            </w:r>
          </w:p>
        </w:tc>
        <w:tc>
          <w:tcPr>
            <w:tcW w:w="1548" w:type="dxa"/>
            <w:tcBorders>
              <w:top w:val="nil"/>
              <w:left w:val="nil"/>
              <w:bottom w:val="single" w:sz="4" w:space="0" w:color="auto"/>
              <w:right w:val="single" w:sz="4" w:space="0" w:color="auto"/>
            </w:tcBorders>
            <w:shd w:val="clear" w:color="auto" w:fill="auto"/>
            <w:hideMark/>
          </w:tcPr>
          <w:p w14:paraId="1A40FC08"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4A1A7CE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88B251"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432D8AB8"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452F7EA6" w14:textId="77777777" w:rsidR="00DB458A" w:rsidRPr="00B612F7" w:rsidRDefault="00DB458A" w:rsidP="00DB458A">
            <w:pPr>
              <w:jc w:val="center"/>
              <w:rPr>
                <w:rFonts w:cs="Arial"/>
                <w:b/>
                <w:bCs/>
                <w:color w:val="000000"/>
              </w:rPr>
            </w:pPr>
            <w:r w:rsidRPr="00AA61B4">
              <w:rPr>
                <w:rFonts w:cs="Arial"/>
                <w:b/>
                <w:bCs/>
                <w:color w:val="000000"/>
              </w:rPr>
              <w:t>0,1</w:t>
            </w:r>
          </w:p>
        </w:tc>
      </w:tr>
      <w:tr w:rsidR="00DB458A" w:rsidRPr="00B612F7" w14:paraId="3BA762C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742AC"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405B1A0"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497C2BC1" w14:textId="77777777" w:rsidR="00DB458A" w:rsidRPr="00B612F7" w:rsidRDefault="00DB458A" w:rsidP="00DB458A">
            <w:pPr>
              <w:jc w:val="center"/>
              <w:rPr>
                <w:rFonts w:cs="Arial"/>
                <w:b/>
                <w:bCs/>
                <w:color w:val="000000"/>
              </w:rPr>
            </w:pPr>
            <w:r w:rsidRPr="00AA61B4">
              <w:rPr>
                <w:rFonts w:cs="Arial"/>
                <w:b/>
                <w:bCs/>
                <w:color w:val="000000"/>
              </w:rPr>
              <w:t>0,1</w:t>
            </w:r>
          </w:p>
        </w:tc>
      </w:tr>
      <w:tr w:rsidR="00551591" w:rsidRPr="00B612F7" w14:paraId="65E3803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F855A11" w14:textId="77777777" w:rsidR="00551591" w:rsidRPr="00B612F7" w:rsidRDefault="00551591" w:rsidP="00B612F7">
            <w:pPr>
              <w:rPr>
                <w:rFonts w:cs="Arial"/>
                <w:color w:val="000000"/>
              </w:rPr>
            </w:pPr>
            <w:r w:rsidRPr="00B612F7">
              <w:rPr>
                <w:rFonts w:cs="Arial"/>
                <w:color w:val="000000"/>
              </w:rPr>
              <w:t>9.</w:t>
            </w:r>
          </w:p>
        </w:tc>
        <w:tc>
          <w:tcPr>
            <w:tcW w:w="7425" w:type="dxa"/>
            <w:tcBorders>
              <w:top w:val="nil"/>
              <w:left w:val="nil"/>
              <w:bottom w:val="single" w:sz="4" w:space="0" w:color="auto"/>
              <w:right w:val="single" w:sz="4" w:space="0" w:color="auto"/>
            </w:tcBorders>
            <w:shd w:val="clear" w:color="auto" w:fill="auto"/>
            <w:vAlign w:val="bottom"/>
            <w:hideMark/>
          </w:tcPr>
          <w:p w14:paraId="59DCF59F" w14:textId="77777777" w:rsidR="00551591" w:rsidRPr="00B612F7" w:rsidRDefault="00551591" w:rsidP="00B612F7">
            <w:pPr>
              <w:rPr>
                <w:rFonts w:cs="Arial"/>
                <w:b/>
                <w:bCs/>
                <w:color w:val="000000"/>
              </w:rPr>
            </w:pPr>
            <w:r w:rsidRPr="00B612F7">
              <w:rPr>
                <w:rFonts w:cs="Arial"/>
                <w:b/>
                <w:bCs/>
                <w:color w:val="000000"/>
              </w:rPr>
              <w:t>Поправка уређаја DIGIPHONE</w:t>
            </w:r>
          </w:p>
        </w:tc>
        <w:tc>
          <w:tcPr>
            <w:tcW w:w="1548" w:type="dxa"/>
            <w:tcBorders>
              <w:top w:val="nil"/>
              <w:left w:val="nil"/>
              <w:bottom w:val="single" w:sz="4" w:space="0" w:color="auto"/>
              <w:right w:val="single" w:sz="4" w:space="0" w:color="auto"/>
            </w:tcBorders>
            <w:shd w:val="clear" w:color="auto" w:fill="auto"/>
            <w:vAlign w:val="bottom"/>
            <w:hideMark/>
          </w:tcPr>
          <w:p w14:paraId="0CC7BE7D"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1CD19D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A069B"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729C5F97" w14:textId="77777777" w:rsidR="00DB458A" w:rsidRPr="00B612F7" w:rsidRDefault="00DB458A" w:rsidP="00DB458A">
            <w:pPr>
              <w:rPr>
                <w:rFonts w:cs="Arial"/>
                <w:color w:val="000000"/>
              </w:rPr>
            </w:pPr>
            <w:r w:rsidRPr="00B612F7">
              <w:rPr>
                <w:rFonts w:cs="Arial"/>
                <w:color w:val="000000"/>
              </w:rPr>
              <w:t>Поправка матичне елекронске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740C2AA6"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755A823A"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46435FB"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13778380" w14:textId="77777777" w:rsidR="00DB458A" w:rsidRPr="00B612F7" w:rsidRDefault="00DB458A" w:rsidP="00DB458A">
            <w:pPr>
              <w:rPr>
                <w:rFonts w:cs="Arial"/>
                <w:color w:val="000000"/>
              </w:rPr>
            </w:pPr>
            <w:r w:rsidRPr="00B612F7">
              <w:rPr>
                <w:rFonts w:cs="Arial"/>
                <w:color w:val="000000"/>
              </w:rPr>
              <w:t>Поправка ЛЦД модула уређаја</w:t>
            </w:r>
          </w:p>
        </w:tc>
        <w:tc>
          <w:tcPr>
            <w:tcW w:w="1548" w:type="dxa"/>
            <w:tcBorders>
              <w:top w:val="nil"/>
              <w:left w:val="nil"/>
              <w:bottom w:val="single" w:sz="4" w:space="0" w:color="auto"/>
              <w:right w:val="single" w:sz="4" w:space="0" w:color="auto"/>
            </w:tcBorders>
            <w:shd w:val="clear" w:color="auto" w:fill="auto"/>
            <w:hideMark/>
          </w:tcPr>
          <w:p w14:paraId="6AFC8A82"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219B1E7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2E594"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D6E3802"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w:t>
            </w:r>
          </w:p>
        </w:tc>
        <w:tc>
          <w:tcPr>
            <w:tcW w:w="1548" w:type="dxa"/>
            <w:tcBorders>
              <w:top w:val="nil"/>
              <w:left w:val="nil"/>
              <w:bottom w:val="single" w:sz="4" w:space="0" w:color="auto"/>
              <w:right w:val="single" w:sz="4" w:space="0" w:color="auto"/>
            </w:tcBorders>
            <w:shd w:val="clear" w:color="auto" w:fill="auto"/>
            <w:hideMark/>
          </w:tcPr>
          <w:p w14:paraId="28676504"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2D757E2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EBED01"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33F0274A" w14:textId="77777777" w:rsidR="00DB458A" w:rsidRPr="00B612F7" w:rsidRDefault="00DB458A" w:rsidP="00DB458A">
            <w:pPr>
              <w:rPr>
                <w:rFonts w:cs="Arial"/>
                <w:color w:val="000000"/>
              </w:rPr>
            </w:pPr>
            <w:r w:rsidRPr="00B612F7">
              <w:rPr>
                <w:rFonts w:cs="Arial"/>
                <w:color w:val="000000"/>
              </w:rPr>
              <w:t>Поправка пријемне сонде уређаја</w:t>
            </w:r>
          </w:p>
        </w:tc>
        <w:tc>
          <w:tcPr>
            <w:tcW w:w="1548" w:type="dxa"/>
            <w:tcBorders>
              <w:top w:val="nil"/>
              <w:left w:val="nil"/>
              <w:bottom w:val="single" w:sz="4" w:space="0" w:color="auto"/>
              <w:right w:val="single" w:sz="4" w:space="0" w:color="auto"/>
            </w:tcBorders>
            <w:shd w:val="clear" w:color="auto" w:fill="auto"/>
            <w:hideMark/>
          </w:tcPr>
          <w:p w14:paraId="1F201940"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3E00DB5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753FBD"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01AF786" w14:textId="77777777" w:rsidR="00DB458A" w:rsidRPr="00B612F7" w:rsidRDefault="00DB458A" w:rsidP="00DB458A">
            <w:pPr>
              <w:rPr>
                <w:rFonts w:cs="Arial"/>
                <w:color w:val="000000"/>
              </w:rPr>
            </w:pPr>
            <w:r w:rsidRPr="00B612F7">
              <w:rPr>
                <w:rFonts w:cs="Arial"/>
                <w:color w:val="000000"/>
              </w:rPr>
              <w:t xml:space="preserve">Поправка акустичног модула уређаја </w:t>
            </w:r>
          </w:p>
        </w:tc>
        <w:tc>
          <w:tcPr>
            <w:tcW w:w="1548" w:type="dxa"/>
            <w:tcBorders>
              <w:top w:val="nil"/>
              <w:left w:val="nil"/>
              <w:bottom w:val="single" w:sz="4" w:space="0" w:color="auto"/>
              <w:right w:val="single" w:sz="4" w:space="0" w:color="auto"/>
            </w:tcBorders>
            <w:shd w:val="clear" w:color="auto" w:fill="auto"/>
            <w:hideMark/>
          </w:tcPr>
          <w:p w14:paraId="45969C8E"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7E9F5A5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C4837"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209B401F"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7EF7AC71"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5CD69E7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58CB96"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3872490" w14:textId="77777777" w:rsidR="00DB458A" w:rsidRPr="00B612F7" w:rsidRDefault="00DB458A" w:rsidP="00DB458A">
            <w:pPr>
              <w:rPr>
                <w:rFonts w:cs="Arial"/>
                <w:color w:val="000000"/>
              </w:rPr>
            </w:pPr>
            <w:r w:rsidRPr="00B612F7">
              <w:rPr>
                <w:rFonts w:cs="Arial"/>
                <w:color w:val="000000"/>
              </w:rPr>
              <w:t>Поправка модула за напајање уређаја</w:t>
            </w:r>
          </w:p>
        </w:tc>
        <w:tc>
          <w:tcPr>
            <w:tcW w:w="1548" w:type="dxa"/>
            <w:tcBorders>
              <w:top w:val="nil"/>
              <w:left w:val="nil"/>
              <w:bottom w:val="single" w:sz="4" w:space="0" w:color="auto"/>
              <w:right w:val="single" w:sz="4" w:space="0" w:color="auto"/>
            </w:tcBorders>
            <w:shd w:val="clear" w:color="auto" w:fill="auto"/>
            <w:hideMark/>
          </w:tcPr>
          <w:p w14:paraId="529297CE" w14:textId="77777777" w:rsidR="00DB458A" w:rsidRPr="00B612F7" w:rsidRDefault="00DB458A" w:rsidP="00DB458A">
            <w:pPr>
              <w:jc w:val="center"/>
              <w:rPr>
                <w:rFonts w:cs="Arial"/>
                <w:b/>
                <w:bCs/>
                <w:color w:val="000000"/>
              </w:rPr>
            </w:pPr>
            <w:r w:rsidRPr="00F91439">
              <w:rPr>
                <w:rFonts w:cs="Arial"/>
                <w:b/>
                <w:bCs/>
                <w:color w:val="000000"/>
              </w:rPr>
              <w:t>0,1</w:t>
            </w:r>
          </w:p>
        </w:tc>
      </w:tr>
      <w:tr w:rsidR="00DB458A" w:rsidRPr="00B612F7" w14:paraId="7F869F1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8A12E6" w14:textId="77777777" w:rsidR="00DB458A" w:rsidRPr="00B612F7" w:rsidRDefault="00DB458A" w:rsidP="00DB458A">
            <w:pPr>
              <w:rPr>
                <w:rFonts w:cs="Arial"/>
                <w:color w:val="000000"/>
              </w:rPr>
            </w:pPr>
            <w:r w:rsidRPr="00B612F7">
              <w:rPr>
                <w:rFonts w:cs="Arial"/>
                <w:color w:val="000000"/>
              </w:rPr>
              <w:t>х.</w:t>
            </w:r>
          </w:p>
        </w:tc>
        <w:tc>
          <w:tcPr>
            <w:tcW w:w="7425" w:type="dxa"/>
            <w:tcBorders>
              <w:top w:val="nil"/>
              <w:left w:val="nil"/>
              <w:bottom w:val="single" w:sz="4" w:space="0" w:color="auto"/>
              <w:right w:val="single" w:sz="4" w:space="0" w:color="auto"/>
            </w:tcBorders>
            <w:shd w:val="clear" w:color="auto" w:fill="auto"/>
            <w:vAlign w:val="bottom"/>
            <w:hideMark/>
          </w:tcPr>
          <w:p w14:paraId="3C03C8F6"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7841632D" w14:textId="77777777" w:rsidR="00DB458A" w:rsidRPr="00B612F7" w:rsidRDefault="00DB458A" w:rsidP="00DB458A">
            <w:pPr>
              <w:jc w:val="center"/>
              <w:rPr>
                <w:rFonts w:cs="Arial"/>
                <w:b/>
                <w:bCs/>
                <w:color w:val="000000"/>
              </w:rPr>
            </w:pPr>
            <w:r w:rsidRPr="00F91439">
              <w:rPr>
                <w:rFonts w:cs="Arial"/>
                <w:b/>
                <w:bCs/>
                <w:color w:val="000000"/>
              </w:rPr>
              <w:t>0,1</w:t>
            </w:r>
          </w:p>
        </w:tc>
      </w:tr>
      <w:tr w:rsidR="00551591" w:rsidRPr="00B612F7" w14:paraId="4D909935"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6A915AC4" w14:textId="77777777" w:rsidR="00551591" w:rsidRPr="00B612F7" w:rsidRDefault="00551591" w:rsidP="00B612F7">
            <w:pPr>
              <w:rPr>
                <w:rFonts w:cs="Arial"/>
                <w:color w:val="000000"/>
              </w:rPr>
            </w:pPr>
            <w:r w:rsidRPr="00B612F7">
              <w:rPr>
                <w:rFonts w:cs="Arial"/>
                <w:color w:val="000000"/>
              </w:rPr>
              <w:t>10.</w:t>
            </w:r>
          </w:p>
        </w:tc>
        <w:tc>
          <w:tcPr>
            <w:tcW w:w="7425" w:type="dxa"/>
            <w:tcBorders>
              <w:top w:val="nil"/>
              <w:left w:val="nil"/>
              <w:bottom w:val="single" w:sz="4" w:space="0" w:color="auto"/>
              <w:right w:val="single" w:sz="4" w:space="0" w:color="auto"/>
            </w:tcBorders>
            <w:shd w:val="clear" w:color="auto" w:fill="auto"/>
            <w:vAlign w:val="bottom"/>
            <w:hideMark/>
          </w:tcPr>
          <w:p w14:paraId="6553FA53" w14:textId="77777777" w:rsidR="00551591" w:rsidRPr="00B612F7" w:rsidRDefault="00551591" w:rsidP="00B612F7">
            <w:pPr>
              <w:rPr>
                <w:rFonts w:cs="Arial"/>
                <w:b/>
                <w:bCs/>
                <w:color w:val="000000"/>
              </w:rPr>
            </w:pPr>
            <w:r w:rsidRPr="00B612F7">
              <w:rPr>
                <w:rFonts w:cs="Arial"/>
                <w:b/>
                <w:bCs/>
                <w:color w:val="000000"/>
              </w:rPr>
              <w:t>Поправка уређаја DIGIPHONE PLUS</w:t>
            </w:r>
          </w:p>
        </w:tc>
        <w:tc>
          <w:tcPr>
            <w:tcW w:w="1548" w:type="dxa"/>
            <w:tcBorders>
              <w:top w:val="nil"/>
              <w:left w:val="nil"/>
              <w:bottom w:val="single" w:sz="4" w:space="0" w:color="auto"/>
              <w:right w:val="single" w:sz="4" w:space="0" w:color="auto"/>
            </w:tcBorders>
            <w:shd w:val="clear" w:color="auto" w:fill="auto"/>
            <w:vAlign w:val="bottom"/>
            <w:hideMark/>
          </w:tcPr>
          <w:p w14:paraId="61B73C4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353E0BD4"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52542E"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54743EF4" w14:textId="77777777" w:rsidR="00DB458A" w:rsidRPr="00B612F7" w:rsidRDefault="00DB458A" w:rsidP="00DB458A">
            <w:pPr>
              <w:rPr>
                <w:rFonts w:cs="Arial"/>
                <w:color w:val="000000"/>
              </w:rPr>
            </w:pPr>
            <w:r w:rsidRPr="00B612F7">
              <w:rPr>
                <w:rFonts w:cs="Arial"/>
                <w:color w:val="000000"/>
              </w:rPr>
              <w:t>Поправка матичне елекронске плоче уређаја</w:t>
            </w:r>
          </w:p>
        </w:tc>
        <w:tc>
          <w:tcPr>
            <w:tcW w:w="1548" w:type="dxa"/>
            <w:tcBorders>
              <w:top w:val="nil"/>
              <w:left w:val="nil"/>
              <w:bottom w:val="single" w:sz="4" w:space="0" w:color="auto"/>
              <w:right w:val="single" w:sz="4" w:space="0" w:color="auto"/>
            </w:tcBorders>
            <w:shd w:val="clear" w:color="auto" w:fill="auto"/>
            <w:hideMark/>
          </w:tcPr>
          <w:p w14:paraId="0A9FF31B"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3C9D10C0"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858A69F"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6BFCFD19" w14:textId="77777777" w:rsidR="00DB458A" w:rsidRPr="00B612F7" w:rsidRDefault="00DB458A" w:rsidP="00DB458A">
            <w:pPr>
              <w:rPr>
                <w:rFonts w:cs="Arial"/>
                <w:color w:val="000000"/>
              </w:rPr>
            </w:pPr>
            <w:r w:rsidRPr="00B612F7">
              <w:rPr>
                <w:rFonts w:cs="Arial"/>
                <w:color w:val="000000"/>
              </w:rPr>
              <w:t>Поправка ЛЦД модула уређаја</w:t>
            </w:r>
          </w:p>
        </w:tc>
        <w:tc>
          <w:tcPr>
            <w:tcW w:w="1548" w:type="dxa"/>
            <w:tcBorders>
              <w:top w:val="nil"/>
              <w:left w:val="nil"/>
              <w:bottom w:val="single" w:sz="4" w:space="0" w:color="auto"/>
              <w:right w:val="single" w:sz="4" w:space="0" w:color="auto"/>
            </w:tcBorders>
            <w:shd w:val="clear" w:color="auto" w:fill="auto"/>
            <w:hideMark/>
          </w:tcPr>
          <w:p w14:paraId="63869207"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5DDA4BF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987967"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24765496" w14:textId="77777777" w:rsidR="00DB458A" w:rsidRPr="00B612F7" w:rsidRDefault="00DB458A" w:rsidP="00DB458A">
            <w:pPr>
              <w:rPr>
                <w:rFonts w:cs="Arial"/>
                <w:color w:val="000000"/>
              </w:rPr>
            </w:pPr>
            <w:r w:rsidRPr="00B612F7">
              <w:rPr>
                <w:rFonts w:cs="Arial"/>
                <w:color w:val="000000"/>
              </w:rPr>
              <w:t>Поправка корисничког интерфејс модула</w:t>
            </w:r>
          </w:p>
        </w:tc>
        <w:tc>
          <w:tcPr>
            <w:tcW w:w="1548" w:type="dxa"/>
            <w:tcBorders>
              <w:top w:val="nil"/>
              <w:left w:val="nil"/>
              <w:bottom w:val="single" w:sz="4" w:space="0" w:color="auto"/>
              <w:right w:val="single" w:sz="4" w:space="0" w:color="auto"/>
            </w:tcBorders>
            <w:shd w:val="clear" w:color="auto" w:fill="auto"/>
            <w:hideMark/>
          </w:tcPr>
          <w:p w14:paraId="6A97D52F"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4CCCADA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A1C935"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4BB0B4BE" w14:textId="77777777" w:rsidR="00DB458A" w:rsidRPr="00B612F7" w:rsidRDefault="00DB458A" w:rsidP="00DB458A">
            <w:pPr>
              <w:rPr>
                <w:rFonts w:cs="Arial"/>
                <w:color w:val="000000"/>
              </w:rPr>
            </w:pPr>
            <w:r w:rsidRPr="00B612F7">
              <w:rPr>
                <w:rFonts w:cs="Arial"/>
                <w:color w:val="000000"/>
              </w:rPr>
              <w:t>Поправка пријемне сонде уређаја</w:t>
            </w:r>
          </w:p>
        </w:tc>
        <w:tc>
          <w:tcPr>
            <w:tcW w:w="1548" w:type="dxa"/>
            <w:tcBorders>
              <w:top w:val="nil"/>
              <w:left w:val="nil"/>
              <w:bottom w:val="single" w:sz="4" w:space="0" w:color="auto"/>
              <w:right w:val="single" w:sz="4" w:space="0" w:color="auto"/>
            </w:tcBorders>
            <w:shd w:val="clear" w:color="auto" w:fill="auto"/>
            <w:hideMark/>
          </w:tcPr>
          <w:p w14:paraId="5512C998"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790CE249"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DB20F"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6B14C89B" w14:textId="77777777" w:rsidR="00DB458A" w:rsidRPr="00B612F7" w:rsidRDefault="00DB458A" w:rsidP="00DB458A">
            <w:pPr>
              <w:rPr>
                <w:rFonts w:cs="Arial"/>
                <w:color w:val="000000"/>
              </w:rPr>
            </w:pPr>
            <w:r w:rsidRPr="00B612F7">
              <w:rPr>
                <w:rFonts w:cs="Arial"/>
                <w:color w:val="000000"/>
              </w:rPr>
              <w:t xml:space="preserve">Поправка акустичног модула уређаја </w:t>
            </w:r>
          </w:p>
        </w:tc>
        <w:tc>
          <w:tcPr>
            <w:tcW w:w="1548" w:type="dxa"/>
            <w:tcBorders>
              <w:top w:val="nil"/>
              <w:left w:val="nil"/>
              <w:bottom w:val="single" w:sz="4" w:space="0" w:color="auto"/>
              <w:right w:val="single" w:sz="4" w:space="0" w:color="auto"/>
            </w:tcBorders>
            <w:shd w:val="clear" w:color="auto" w:fill="auto"/>
            <w:hideMark/>
          </w:tcPr>
          <w:p w14:paraId="1760D660"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165D3CAE"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51FA4F"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29FCA934"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5CF3F725"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17777A5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EDAAD1"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65BED1F7" w14:textId="77777777" w:rsidR="00DB458A" w:rsidRPr="00B612F7" w:rsidRDefault="00DB458A" w:rsidP="00DB458A">
            <w:pPr>
              <w:rPr>
                <w:rFonts w:cs="Arial"/>
                <w:color w:val="000000"/>
              </w:rPr>
            </w:pPr>
            <w:r w:rsidRPr="00B612F7">
              <w:rPr>
                <w:rFonts w:cs="Arial"/>
                <w:color w:val="000000"/>
              </w:rPr>
              <w:t>Поправка модула за напајање уређаја</w:t>
            </w:r>
          </w:p>
        </w:tc>
        <w:tc>
          <w:tcPr>
            <w:tcW w:w="1548" w:type="dxa"/>
            <w:tcBorders>
              <w:top w:val="nil"/>
              <w:left w:val="nil"/>
              <w:bottom w:val="single" w:sz="4" w:space="0" w:color="auto"/>
              <w:right w:val="single" w:sz="4" w:space="0" w:color="auto"/>
            </w:tcBorders>
            <w:shd w:val="clear" w:color="auto" w:fill="auto"/>
            <w:hideMark/>
          </w:tcPr>
          <w:p w14:paraId="6489D9DA" w14:textId="77777777" w:rsidR="00DB458A" w:rsidRPr="00B612F7" w:rsidRDefault="00DB458A" w:rsidP="00DB458A">
            <w:pPr>
              <w:jc w:val="center"/>
              <w:rPr>
                <w:rFonts w:cs="Arial"/>
                <w:b/>
                <w:bCs/>
                <w:color w:val="000000"/>
              </w:rPr>
            </w:pPr>
            <w:r w:rsidRPr="009D4003">
              <w:rPr>
                <w:rFonts w:cs="Arial"/>
                <w:b/>
                <w:bCs/>
                <w:color w:val="000000"/>
              </w:rPr>
              <w:t>0,1</w:t>
            </w:r>
          </w:p>
        </w:tc>
      </w:tr>
      <w:tr w:rsidR="00DB458A" w:rsidRPr="00B612F7" w14:paraId="14690716"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9CC533" w14:textId="77777777" w:rsidR="00DB458A" w:rsidRPr="00B612F7" w:rsidRDefault="00DB458A" w:rsidP="00DB458A">
            <w:pPr>
              <w:rPr>
                <w:rFonts w:cs="Arial"/>
                <w:color w:val="000000"/>
              </w:rPr>
            </w:pPr>
            <w:r w:rsidRPr="00B612F7">
              <w:rPr>
                <w:rFonts w:cs="Arial"/>
                <w:color w:val="000000"/>
              </w:rPr>
              <w:lastRenderedPageBreak/>
              <w:t>х.</w:t>
            </w:r>
          </w:p>
        </w:tc>
        <w:tc>
          <w:tcPr>
            <w:tcW w:w="7425" w:type="dxa"/>
            <w:tcBorders>
              <w:top w:val="nil"/>
              <w:left w:val="nil"/>
              <w:bottom w:val="single" w:sz="4" w:space="0" w:color="auto"/>
              <w:right w:val="single" w:sz="4" w:space="0" w:color="auto"/>
            </w:tcBorders>
            <w:shd w:val="clear" w:color="auto" w:fill="auto"/>
            <w:vAlign w:val="bottom"/>
            <w:hideMark/>
          </w:tcPr>
          <w:p w14:paraId="624629D0"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38BF0D2B" w14:textId="77777777" w:rsidR="00DB458A" w:rsidRPr="00B612F7" w:rsidRDefault="00DB458A" w:rsidP="00DB458A">
            <w:pPr>
              <w:jc w:val="center"/>
              <w:rPr>
                <w:rFonts w:cs="Arial"/>
                <w:b/>
                <w:bCs/>
                <w:color w:val="000000"/>
              </w:rPr>
            </w:pPr>
            <w:r w:rsidRPr="009D4003">
              <w:rPr>
                <w:rFonts w:cs="Arial"/>
                <w:b/>
                <w:bCs/>
                <w:color w:val="000000"/>
              </w:rPr>
              <w:t>0,1</w:t>
            </w:r>
          </w:p>
        </w:tc>
      </w:tr>
      <w:tr w:rsidR="00551591" w:rsidRPr="00B612F7" w14:paraId="4C99DEF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1C419004" w14:textId="77777777" w:rsidR="00551591" w:rsidRPr="00B612F7" w:rsidRDefault="00551591" w:rsidP="00B612F7">
            <w:pPr>
              <w:rPr>
                <w:rFonts w:cs="Arial"/>
                <w:color w:val="000000"/>
              </w:rPr>
            </w:pPr>
            <w:r w:rsidRPr="00B612F7">
              <w:rPr>
                <w:rFonts w:cs="Arial"/>
                <w:color w:val="000000"/>
              </w:rPr>
              <w:t>11.</w:t>
            </w:r>
          </w:p>
        </w:tc>
        <w:tc>
          <w:tcPr>
            <w:tcW w:w="7425" w:type="dxa"/>
            <w:tcBorders>
              <w:top w:val="nil"/>
              <w:left w:val="nil"/>
              <w:bottom w:val="single" w:sz="4" w:space="0" w:color="auto"/>
              <w:right w:val="single" w:sz="4" w:space="0" w:color="auto"/>
            </w:tcBorders>
            <w:shd w:val="clear" w:color="auto" w:fill="auto"/>
            <w:vAlign w:val="bottom"/>
            <w:hideMark/>
          </w:tcPr>
          <w:p w14:paraId="1A3EA5B3" w14:textId="77777777" w:rsidR="00551591" w:rsidRPr="00B612F7" w:rsidRDefault="00551591" w:rsidP="00B612F7">
            <w:pPr>
              <w:rPr>
                <w:rFonts w:cs="Arial"/>
                <w:b/>
                <w:bCs/>
                <w:color w:val="000000"/>
              </w:rPr>
            </w:pPr>
            <w:r w:rsidRPr="00B612F7">
              <w:rPr>
                <w:rFonts w:cs="Arial"/>
                <w:b/>
                <w:bCs/>
                <w:color w:val="000000"/>
              </w:rPr>
              <w:t>Поправка уређаја ЕSG80-1</w:t>
            </w:r>
          </w:p>
        </w:tc>
        <w:tc>
          <w:tcPr>
            <w:tcW w:w="1548" w:type="dxa"/>
            <w:tcBorders>
              <w:top w:val="nil"/>
              <w:left w:val="nil"/>
              <w:bottom w:val="single" w:sz="4" w:space="0" w:color="auto"/>
              <w:right w:val="single" w:sz="4" w:space="0" w:color="auto"/>
            </w:tcBorders>
            <w:shd w:val="clear" w:color="auto" w:fill="auto"/>
            <w:vAlign w:val="bottom"/>
            <w:hideMark/>
          </w:tcPr>
          <w:p w14:paraId="70677900"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22C2D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0AE41F"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2ADE5CEB"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2F9F6D2D"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5F2E9A04"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3EC35AC"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57D3D243" w14:textId="77777777" w:rsidR="00DB458A" w:rsidRPr="00B612F7" w:rsidRDefault="00DB458A" w:rsidP="00DB458A">
            <w:pPr>
              <w:rPr>
                <w:rFonts w:cs="Arial"/>
                <w:color w:val="000000"/>
              </w:rPr>
            </w:pPr>
            <w:r w:rsidRPr="00B612F7">
              <w:rPr>
                <w:rFonts w:cs="Arial"/>
                <w:color w:val="000000"/>
              </w:rPr>
              <w:t xml:space="preserve">Поправка интерфејс модула </w:t>
            </w:r>
          </w:p>
        </w:tc>
        <w:tc>
          <w:tcPr>
            <w:tcW w:w="1548" w:type="dxa"/>
            <w:tcBorders>
              <w:top w:val="nil"/>
              <w:left w:val="nil"/>
              <w:bottom w:val="single" w:sz="4" w:space="0" w:color="auto"/>
              <w:right w:val="single" w:sz="4" w:space="0" w:color="auto"/>
            </w:tcBorders>
            <w:shd w:val="clear" w:color="auto" w:fill="auto"/>
            <w:hideMark/>
          </w:tcPr>
          <w:p w14:paraId="743638D1"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776B9A61"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D78178"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B8E8F4A" w14:textId="77777777" w:rsidR="00DB458A" w:rsidRPr="00B612F7" w:rsidRDefault="00DB458A" w:rsidP="00DB458A">
            <w:pPr>
              <w:rPr>
                <w:rFonts w:cs="Arial"/>
                <w:color w:val="000000"/>
              </w:rPr>
            </w:pPr>
            <w:r w:rsidRPr="00B612F7">
              <w:rPr>
                <w:rFonts w:cs="Arial"/>
                <w:color w:val="000000"/>
              </w:rPr>
              <w:t>Поправка статутсног модула</w:t>
            </w:r>
          </w:p>
        </w:tc>
        <w:tc>
          <w:tcPr>
            <w:tcW w:w="1548" w:type="dxa"/>
            <w:tcBorders>
              <w:top w:val="nil"/>
              <w:left w:val="nil"/>
              <w:bottom w:val="single" w:sz="4" w:space="0" w:color="auto"/>
              <w:right w:val="single" w:sz="4" w:space="0" w:color="auto"/>
            </w:tcBorders>
            <w:shd w:val="clear" w:color="auto" w:fill="auto"/>
            <w:hideMark/>
          </w:tcPr>
          <w:p w14:paraId="271BFAA7"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5F0753E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0E608A"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209A7E27" w14:textId="77777777" w:rsidR="00DB458A" w:rsidRPr="00B612F7" w:rsidRDefault="00DB458A" w:rsidP="00DB458A">
            <w:pPr>
              <w:rPr>
                <w:rFonts w:cs="Arial"/>
                <w:color w:val="000000"/>
              </w:rPr>
            </w:pPr>
            <w:r w:rsidRPr="00B612F7">
              <w:rPr>
                <w:rFonts w:cs="Arial"/>
                <w:color w:val="000000"/>
              </w:rPr>
              <w:t>Поправка модула за напајање</w:t>
            </w:r>
          </w:p>
        </w:tc>
        <w:tc>
          <w:tcPr>
            <w:tcW w:w="1548" w:type="dxa"/>
            <w:tcBorders>
              <w:top w:val="nil"/>
              <w:left w:val="nil"/>
              <w:bottom w:val="single" w:sz="4" w:space="0" w:color="auto"/>
              <w:right w:val="single" w:sz="4" w:space="0" w:color="auto"/>
            </w:tcBorders>
            <w:shd w:val="clear" w:color="auto" w:fill="auto"/>
            <w:hideMark/>
          </w:tcPr>
          <w:p w14:paraId="61E666EC" w14:textId="77777777" w:rsidR="00DB458A" w:rsidRPr="00B612F7" w:rsidRDefault="00DB458A" w:rsidP="00DB458A">
            <w:pPr>
              <w:jc w:val="center"/>
              <w:rPr>
                <w:rFonts w:cs="Arial"/>
                <w:b/>
                <w:bCs/>
                <w:color w:val="000000"/>
              </w:rPr>
            </w:pPr>
            <w:r w:rsidRPr="00304788">
              <w:rPr>
                <w:rFonts w:cs="Arial"/>
                <w:b/>
                <w:bCs/>
                <w:color w:val="000000"/>
              </w:rPr>
              <w:t>0,1</w:t>
            </w:r>
          </w:p>
        </w:tc>
      </w:tr>
      <w:tr w:rsidR="00DB458A" w:rsidRPr="00B612F7" w14:paraId="5822F030"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29F160"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5F1DB568"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11C54634" w14:textId="77777777" w:rsidR="00DB458A" w:rsidRPr="00B612F7" w:rsidRDefault="00DB458A" w:rsidP="00DB458A">
            <w:pPr>
              <w:jc w:val="center"/>
              <w:rPr>
                <w:rFonts w:cs="Arial"/>
                <w:b/>
                <w:bCs/>
                <w:color w:val="000000"/>
              </w:rPr>
            </w:pPr>
            <w:r w:rsidRPr="00961820">
              <w:rPr>
                <w:rFonts w:cs="Arial"/>
                <w:b/>
                <w:bCs/>
                <w:color w:val="000000"/>
              </w:rPr>
              <w:t>0,1</w:t>
            </w:r>
          </w:p>
        </w:tc>
      </w:tr>
      <w:tr w:rsidR="00DB458A" w:rsidRPr="00B612F7" w14:paraId="7EBC015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653D39"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79EAA119"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393343C7" w14:textId="77777777" w:rsidR="00DB458A" w:rsidRPr="00B612F7" w:rsidRDefault="00DB458A" w:rsidP="00DB458A">
            <w:pPr>
              <w:jc w:val="center"/>
              <w:rPr>
                <w:rFonts w:cs="Arial"/>
                <w:b/>
                <w:bCs/>
                <w:color w:val="000000"/>
              </w:rPr>
            </w:pPr>
            <w:r w:rsidRPr="00961820">
              <w:rPr>
                <w:rFonts w:cs="Arial"/>
                <w:b/>
                <w:bCs/>
                <w:color w:val="000000"/>
              </w:rPr>
              <w:t>0,1</w:t>
            </w:r>
          </w:p>
        </w:tc>
      </w:tr>
      <w:tr w:rsidR="00551591" w:rsidRPr="00B612F7" w14:paraId="1FCE2E62"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0D8C0421" w14:textId="77777777" w:rsidR="00551591" w:rsidRPr="00B612F7" w:rsidRDefault="00551591" w:rsidP="00B612F7">
            <w:pPr>
              <w:rPr>
                <w:rFonts w:cs="Arial"/>
                <w:color w:val="000000"/>
              </w:rPr>
            </w:pPr>
            <w:r w:rsidRPr="00B612F7">
              <w:rPr>
                <w:rFonts w:cs="Arial"/>
                <w:color w:val="000000"/>
              </w:rPr>
              <w:t>12.</w:t>
            </w:r>
          </w:p>
        </w:tc>
        <w:tc>
          <w:tcPr>
            <w:tcW w:w="7425" w:type="dxa"/>
            <w:tcBorders>
              <w:top w:val="nil"/>
              <w:left w:val="nil"/>
              <w:bottom w:val="single" w:sz="4" w:space="0" w:color="auto"/>
              <w:right w:val="single" w:sz="4" w:space="0" w:color="auto"/>
            </w:tcBorders>
            <w:shd w:val="clear" w:color="auto" w:fill="auto"/>
            <w:vAlign w:val="bottom"/>
            <w:hideMark/>
          </w:tcPr>
          <w:p w14:paraId="4F872F58" w14:textId="77777777" w:rsidR="00551591" w:rsidRPr="00B612F7" w:rsidRDefault="00551591" w:rsidP="00B612F7">
            <w:pPr>
              <w:rPr>
                <w:rFonts w:cs="Arial"/>
                <w:b/>
                <w:bCs/>
                <w:color w:val="000000"/>
              </w:rPr>
            </w:pPr>
            <w:r w:rsidRPr="00B612F7">
              <w:rPr>
                <w:rFonts w:cs="Arial"/>
                <w:b/>
                <w:bCs/>
                <w:color w:val="000000"/>
              </w:rPr>
              <w:t>Поправка ALE уређаја за идентификацију кабла</w:t>
            </w:r>
          </w:p>
        </w:tc>
        <w:tc>
          <w:tcPr>
            <w:tcW w:w="1548" w:type="dxa"/>
            <w:tcBorders>
              <w:top w:val="nil"/>
              <w:left w:val="nil"/>
              <w:bottom w:val="single" w:sz="4" w:space="0" w:color="auto"/>
              <w:right w:val="single" w:sz="4" w:space="0" w:color="auto"/>
            </w:tcBorders>
            <w:shd w:val="clear" w:color="auto" w:fill="auto"/>
            <w:vAlign w:val="bottom"/>
            <w:hideMark/>
          </w:tcPr>
          <w:p w14:paraId="10301624"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273361F8"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D62E22"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0AB4A19A" w14:textId="77777777" w:rsidR="00DB458A" w:rsidRPr="00B612F7" w:rsidRDefault="00DB458A" w:rsidP="00DB458A">
            <w:pPr>
              <w:rPr>
                <w:rFonts w:cs="Arial"/>
                <w:color w:val="000000"/>
              </w:rPr>
            </w:pPr>
            <w:r w:rsidRPr="00B612F7">
              <w:rPr>
                <w:rFonts w:cs="Arial"/>
                <w:color w:val="000000"/>
              </w:rPr>
              <w:t>Поправка ALE 60-1 генератора</w:t>
            </w:r>
          </w:p>
        </w:tc>
        <w:tc>
          <w:tcPr>
            <w:tcW w:w="1548" w:type="dxa"/>
            <w:tcBorders>
              <w:top w:val="nil"/>
              <w:left w:val="nil"/>
              <w:bottom w:val="single" w:sz="4" w:space="0" w:color="auto"/>
              <w:right w:val="single" w:sz="4" w:space="0" w:color="auto"/>
            </w:tcBorders>
            <w:shd w:val="clear" w:color="auto" w:fill="auto"/>
            <w:hideMark/>
          </w:tcPr>
          <w:p w14:paraId="4EA83CDA"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1E751763"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9423AB6"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7CD34D3A" w14:textId="77777777" w:rsidR="00DB458A" w:rsidRPr="00B612F7" w:rsidRDefault="00DB458A" w:rsidP="00DB458A">
            <w:pPr>
              <w:rPr>
                <w:rFonts w:cs="Arial"/>
                <w:color w:val="000000"/>
              </w:rPr>
            </w:pPr>
            <w:r w:rsidRPr="00B612F7">
              <w:rPr>
                <w:rFonts w:cs="Arial"/>
                <w:color w:val="000000"/>
              </w:rPr>
              <w:t xml:space="preserve">Поправка ALE 20 пријемника </w:t>
            </w:r>
          </w:p>
        </w:tc>
        <w:tc>
          <w:tcPr>
            <w:tcW w:w="1548" w:type="dxa"/>
            <w:tcBorders>
              <w:top w:val="nil"/>
              <w:left w:val="nil"/>
              <w:bottom w:val="single" w:sz="4" w:space="0" w:color="auto"/>
              <w:right w:val="single" w:sz="4" w:space="0" w:color="auto"/>
            </w:tcBorders>
            <w:shd w:val="clear" w:color="auto" w:fill="auto"/>
            <w:hideMark/>
          </w:tcPr>
          <w:p w14:paraId="5146A6AD"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75DB4BA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0EF0F5"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113E9F21" w14:textId="77777777" w:rsidR="00DB458A" w:rsidRPr="00B612F7" w:rsidRDefault="00DB458A" w:rsidP="00DB458A">
            <w:pPr>
              <w:rPr>
                <w:rFonts w:cs="Arial"/>
                <w:color w:val="000000"/>
              </w:rPr>
            </w:pPr>
            <w:r w:rsidRPr="00B612F7">
              <w:rPr>
                <w:rFonts w:cs="Arial"/>
                <w:color w:val="000000"/>
              </w:rPr>
              <w:t>Поправка UZ100 клешта</w:t>
            </w:r>
          </w:p>
        </w:tc>
        <w:tc>
          <w:tcPr>
            <w:tcW w:w="1548" w:type="dxa"/>
            <w:tcBorders>
              <w:top w:val="nil"/>
              <w:left w:val="nil"/>
              <w:bottom w:val="single" w:sz="4" w:space="0" w:color="auto"/>
              <w:right w:val="single" w:sz="4" w:space="0" w:color="auto"/>
            </w:tcBorders>
            <w:shd w:val="clear" w:color="auto" w:fill="auto"/>
            <w:hideMark/>
          </w:tcPr>
          <w:p w14:paraId="2A6B6A57"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29F14B7D"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F2C492"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146C1325"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112740E5" w14:textId="77777777" w:rsidR="00DB458A" w:rsidRPr="00B612F7" w:rsidRDefault="00DB458A" w:rsidP="00DB458A">
            <w:pPr>
              <w:jc w:val="center"/>
              <w:rPr>
                <w:rFonts w:cs="Arial"/>
                <w:b/>
                <w:bCs/>
                <w:color w:val="000000"/>
              </w:rPr>
            </w:pPr>
            <w:r w:rsidRPr="008165B7">
              <w:rPr>
                <w:rFonts w:cs="Arial"/>
                <w:b/>
                <w:bCs/>
                <w:color w:val="000000"/>
              </w:rPr>
              <w:t>0,1</w:t>
            </w:r>
          </w:p>
        </w:tc>
      </w:tr>
      <w:tr w:rsidR="00DB458A" w:rsidRPr="00B612F7" w14:paraId="3EFAB9E2"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E9BA07"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9925A30" w14:textId="77777777" w:rsidR="00DB458A" w:rsidRPr="00B612F7" w:rsidRDefault="00DB458A" w:rsidP="00DB458A">
            <w:pPr>
              <w:rPr>
                <w:rFonts w:cs="Arial"/>
                <w:color w:val="000000"/>
              </w:rPr>
            </w:pPr>
            <w:r w:rsidRPr="00B612F7">
              <w:rPr>
                <w:rFonts w:cs="Arial"/>
                <w:color w:val="000000"/>
              </w:rPr>
              <w:t>Периодичан превентивни преглед уређаја</w:t>
            </w:r>
          </w:p>
        </w:tc>
        <w:tc>
          <w:tcPr>
            <w:tcW w:w="1548" w:type="dxa"/>
            <w:tcBorders>
              <w:top w:val="nil"/>
              <w:left w:val="nil"/>
              <w:bottom w:val="single" w:sz="4" w:space="0" w:color="auto"/>
              <w:right w:val="single" w:sz="4" w:space="0" w:color="auto"/>
            </w:tcBorders>
            <w:shd w:val="clear" w:color="auto" w:fill="auto"/>
            <w:hideMark/>
          </w:tcPr>
          <w:p w14:paraId="6E9AAD64" w14:textId="77777777" w:rsidR="00DB458A" w:rsidRPr="00B612F7" w:rsidRDefault="00DB458A" w:rsidP="00DB458A">
            <w:pPr>
              <w:jc w:val="center"/>
              <w:rPr>
                <w:rFonts w:cs="Arial"/>
                <w:b/>
                <w:bCs/>
                <w:color w:val="000000"/>
              </w:rPr>
            </w:pPr>
            <w:r w:rsidRPr="008165B7">
              <w:rPr>
                <w:rFonts w:cs="Arial"/>
                <w:b/>
                <w:bCs/>
                <w:color w:val="000000"/>
              </w:rPr>
              <w:t>0,1</w:t>
            </w:r>
          </w:p>
        </w:tc>
      </w:tr>
      <w:tr w:rsidR="00551591" w:rsidRPr="00B612F7" w14:paraId="24C88C0D"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14:paraId="33B9E3F3" w14:textId="77777777" w:rsidR="00551591" w:rsidRPr="00B612F7" w:rsidRDefault="00551591" w:rsidP="00B612F7">
            <w:pPr>
              <w:rPr>
                <w:rFonts w:cs="Arial"/>
                <w:color w:val="000000"/>
              </w:rPr>
            </w:pPr>
            <w:r w:rsidRPr="00B612F7">
              <w:rPr>
                <w:rFonts w:cs="Arial"/>
                <w:color w:val="000000"/>
              </w:rPr>
              <w:t>13.</w:t>
            </w:r>
          </w:p>
        </w:tc>
        <w:tc>
          <w:tcPr>
            <w:tcW w:w="7425" w:type="dxa"/>
            <w:tcBorders>
              <w:top w:val="nil"/>
              <w:left w:val="nil"/>
              <w:bottom w:val="single" w:sz="4" w:space="0" w:color="auto"/>
              <w:right w:val="single" w:sz="4" w:space="0" w:color="auto"/>
            </w:tcBorders>
            <w:shd w:val="clear" w:color="auto" w:fill="auto"/>
            <w:vAlign w:val="bottom"/>
            <w:hideMark/>
          </w:tcPr>
          <w:p w14:paraId="7D6ABABD" w14:textId="77777777" w:rsidR="00551591" w:rsidRPr="00B612F7" w:rsidRDefault="00551591" w:rsidP="00B612F7">
            <w:pPr>
              <w:rPr>
                <w:rFonts w:cs="Arial"/>
                <w:b/>
                <w:bCs/>
                <w:color w:val="000000"/>
              </w:rPr>
            </w:pPr>
            <w:r w:rsidRPr="00B612F7">
              <w:rPr>
                <w:rFonts w:cs="Arial"/>
                <w:b/>
                <w:bCs/>
                <w:color w:val="000000"/>
              </w:rPr>
              <w:t>Поправка EASYFLEX COM преносног радара</w:t>
            </w:r>
          </w:p>
        </w:tc>
        <w:tc>
          <w:tcPr>
            <w:tcW w:w="1548" w:type="dxa"/>
            <w:tcBorders>
              <w:top w:val="nil"/>
              <w:left w:val="nil"/>
              <w:bottom w:val="single" w:sz="4" w:space="0" w:color="auto"/>
              <w:right w:val="single" w:sz="4" w:space="0" w:color="auto"/>
            </w:tcBorders>
            <w:shd w:val="clear" w:color="auto" w:fill="auto"/>
            <w:vAlign w:val="bottom"/>
            <w:hideMark/>
          </w:tcPr>
          <w:p w14:paraId="028AE039" w14:textId="77777777" w:rsidR="00551591" w:rsidRPr="00B612F7" w:rsidRDefault="00551591" w:rsidP="00B612F7">
            <w:pPr>
              <w:jc w:val="center"/>
              <w:rPr>
                <w:rFonts w:cs="Arial"/>
                <w:b/>
                <w:bCs/>
                <w:color w:val="000000"/>
              </w:rPr>
            </w:pPr>
            <w:r w:rsidRPr="00B612F7">
              <w:rPr>
                <w:rFonts w:cs="Arial"/>
                <w:b/>
                <w:bCs/>
                <w:color w:val="000000"/>
              </w:rPr>
              <w:t> </w:t>
            </w:r>
          </w:p>
        </w:tc>
      </w:tr>
      <w:tr w:rsidR="00DB458A" w:rsidRPr="00B612F7" w14:paraId="1F87C135"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B1A20C" w14:textId="77777777" w:rsidR="00DB458A" w:rsidRPr="00B612F7" w:rsidRDefault="00DB458A" w:rsidP="00DB458A">
            <w:pPr>
              <w:rPr>
                <w:rFonts w:cs="Arial"/>
                <w:color w:val="000000"/>
              </w:rPr>
            </w:pPr>
            <w:r w:rsidRPr="00B612F7">
              <w:rPr>
                <w:rFonts w:cs="Arial"/>
                <w:color w:val="000000"/>
              </w:rPr>
              <w:t>a.</w:t>
            </w:r>
          </w:p>
        </w:tc>
        <w:tc>
          <w:tcPr>
            <w:tcW w:w="7425" w:type="dxa"/>
            <w:tcBorders>
              <w:top w:val="nil"/>
              <w:left w:val="nil"/>
              <w:bottom w:val="single" w:sz="4" w:space="0" w:color="auto"/>
              <w:right w:val="single" w:sz="4" w:space="0" w:color="auto"/>
            </w:tcBorders>
            <w:shd w:val="clear" w:color="auto" w:fill="auto"/>
            <w:vAlign w:val="bottom"/>
            <w:hideMark/>
          </w:tcPr>
          <w:p w14:paraId="05A2703E" w14:textId="77777777" w:rsidR="00DB458A" w:rsidRPr="00B612F7" w:rsidRDefault="00DB458A" w:rsidP="00DB458A">
            <w:pPr>
              <w:rPr>
                <w:rFonts w:cs="Arial"/>
                <w:color w:val="000000"/>
              </w:rPr>
            </w:pPr>
            <w:r w:rsidRPr="00B612F7">
              <w:rPr>
                <w:rFonts w:cs="Arial"/>
                <w:color w:val="000000"/>
              </w:rPr>
              <w:t>Поправка централног процесорског модула</w:t>
            </w:r>
          </w:p>
        </w:tc>
        <w:tc>
          <w:tcPr>
            <w:tcW w:w="1548" w:type="dxa"/>
            <w:tcBorders>
              <w:top w:val="nil"/>
              <w:left w:val="nil"/>
              <w:bottom w:val="single" w:sz="4" w:space="0" w:color="auto"/>
              <w:right w:val="single" w:sz="4" w:space="0" w:color="auto"/>
            </w:tcBorders>
            <w:shd w:val="clear" w:color="auto" w:fill="auto"/>
            <w:hideMark/>
          </w:tcPr>
          <w:p w14:paraId="43B8B1BF"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17161C68" w14:textId="77777777" w:rsidTr="00D14813">
        <w:trPr>
          <w:trHeight w:val="33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60BD968" w14:textId="77777777" w:rsidR="00DB458A" w:rsidRPr="00B612F7" w:rsidRDefault="00DB458A" w:rsidP="00DB458A">
            <w:pPr>
              <w:rPr>
                <w:rFonts w:cs="Arial"/>
                <w:color w:val="000000"/>
              </w:rPr>
            </w:pPr>
            <w:r w:rsidRPr="00B612F7">
              <w:rPr>
                <w:rFonts w:cs="Arial"/>
                <w:color w:val="000000"/>
              </w:rPr>
              <w:t>б.</w:t>
            </w:r>
          </w:p>
        </w:tc>
        <w:tc>
          <w:tcPr>
            <w:tcW w:w="7425" w:type="dxa"/>
            <w:tcBorders>
              <w:top w:val="nil"/>
              <w:left w:val="nil"/>
              <w:bottom w:val="single" w:sz="4" w:space="0" w:color="auto"/>
              <w:right w:val="single" w:sz="4" w:space="0" w:color="auto"/>
            </w:tcBorders>
            <w:shd w:val="clear" w:color="auto" w:fill="auto"/>
            <w:vAlign w:val="bottom"/>
            <w:hideMark/>
          </w:tcPr>
          <w:p w14:paraId="7FA04BBC" w14:textId="77777777" w:rsidR="00DB458A" w:rsidRPr="00B612F7" w:rsidRDefault="00DB458A" w:rsidP="00DB458A">
            <w:pPr>
              <w:rPr>
                <w:rFonts w:cs="Arial"/>
                <w:color w:val="000000"/>
              </w:rPr>
            </w:pPr>
            <w:r w:rsidRPr="00B612F7">
              <w:rPr>
                <w:rFonts w:cs="Arial"/>
                <w:color w:val="000000"/>
              </w:rPr>
              <w:t>Поправка интерфејс модула са флат тастатуром</w:t>
            </w:r>
          </w:p>
        </w:tc>
        <w:tc>
          <w:tcPr>
            <w:tcW w:w="1548" w:type="dxa"/>
            <w:tcBorders>
              <w:top w:val="nil"/>
              <w:left w:val="nil"/>
              <w:bottom w:val="single" w:sz="4" w:space="0" w:color="auto"/>
              <w:right w:val="single" w:sz="4" w:space="0" w:color="auto"/>
            </w:tcBorders>
            <w:shd w:val="clear" w:color="auto" w:fill="auto"/>
            <w:hideMark/>
          </w:tcPr>
          <w:p w14:paraId="43866D26"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682A11F7"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4C6DD7" w14:textId="77777777" w:rsidR="00DB458A" w:rsidRPr="00B612F7" w:rsidRDefault="00DB458A" w:rsidP="00DB458A">
            <w:pPr>
              <w:rPr>
                <w:rFonts w:cs="Arial"/>
                <w:color w:val="000000"/>
              </w:rPr>
            </w:pPr>
            <w:r w:rsidRPr="00B612F7">
              <w:rPr>
                <w:rFonts w:cs="Arial"/>
                <w:color w:val="000000"/>
              </w:rPr>
              <w:t>ц.</w:t>
            </w:r>
          </w:p>
        </w:tc>
        <w:tc>
          <w:tcPr>
            <w:tcW w:w="7425" w:type="dxa"/>
            <w:tcBorders>
              <w:top w:val="nil"/>
              <w:left w:val="nil"/>
              <w:bottom w:val="single" w:sz="4" w:space="0" w:color="auto"/>
              <w:right w:val="single" w:sz="4" w:space="0" w:color="auto"/>
            </w:tcBorders>
            <w:shd w:val="clear" w:color="auto" w:fill="auto"/>
            <w:vAlign w:val="bottom"/>
            <w:hideMark/>
          </w:tcPr>
          <w:p w14:paraId="7D1EA373" w14:textId="77777777" w:rsidR="00DB458A" w:rsidRPr="00B612F7" w:rsidRDefault="00DB458A" w:rsidP="00DB458A">
            <w:pPr>
              <w:rPr>
                <w:rFonts w:cs="Arial"/>
                <w:color w:val="000000"/>
              </w:rPr>
            </w:pPr>
            <w:r w:rsidRPr="00B612F7">
              <w:rPr>
                <w:rFonts w:cs="Arial"/>
                <w:color w:val="000000"/>
              </w:rPr>
              <w:t>Поправка ЛЦД модула</w:t>
            </w:r>
          </w:p>
        </w:tc>
        <w:tc>
          <w:tcPr>
            <w:tcW w:w="1548" w:type="dxa"/>
            <w:tcBorders>
              <w:top w:val="nil"/>
              <w:left w:val="nil"/>
              <w:bottom w:val="single" w:sz="4" w:space="0" w:color="auto"/>
              <w:right w:val="single" w:sz="4" w:space="0" w:color="auto"/>
            </w:tcBorders>
            <w:shd w:val="clear" w:color="auto" w:fill="auto"/>
            <w:hideMark/>
          </w:tcPr>
          <w:p w14:paraId="1B716485"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6F96F92B"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000DCB" w14:textId="77777777" w:rsidR="00DB458A" w:rsidRPr="00B612F7" w:rsidRDefault="00DB458A" w:rsidP="00DB458A">
            <w:pPr>
              <w:rPr>
                <w:rFonts w:cs="Arial"/>
                <w:color w:val="000000"/>
              </w:rPr>
            </w:pPr>
            <w:r w:rsidRPr="00B612F7">
              <w:rPr>
                <w:rFonts w:cs="Arial"/>
                <w:color w:val="000000"/>
              </w:rPr>
              <w:t>д.</w:t>
            </w:r>
          </w:p>
        </w:tc>
        <w:tc>
          <w:tcPr>
            <w:tcW w:w="7425" w:type="dxa"/>
            <w:tcBorders>
              <w:top w:val="nil"/>
              <w:left w:val="nil"/>
              <w:bottom w:val="single" w:sz="4" w:space="0" w:color="auto"/>
              <w:right w:val="single" w:sz="4" w:space="0" w:color="auto"/>
            </w:tcBorders>
            <w:shd w:val="clear" w:color="auto" w:fill="auto"/>
            <w:vAlign w:val="bottom"/>
            <w:hideMark/>
          </w:tcPr>
          <w:p w14:paraId="6A1DEF26" w14:textId="77777777" w:rsidR="00DB458A" w:rsidRPr="00B612F7" w:rsidRDefault="00DB458A" w:rsidP="00DB458A">
            <w:pPr>
              <w:rPr>
                <w:rFonts w:cs="Arial"/>
                <w:color w:val="000000"/>
              </w:rPr>
            </w:pPr>
            <w:r w:rsidRPr="00B612F7">
              <w:rPr>
                <w:rFonts w:cs="Arial"/>
                <w:color w:val="000000"/>
              </w:rPr>
              <w:t>Поправка екстерног модула за напајање</w:t>
            </w:r>
          </w:p>
        </w:tc>
        <w:tc>
          <w:tcPr>
            <w:tcW w:w="1548" w:type="dxa"/>
            <w:tcBorders>
              <w:top w:val="nil"/>
              <w:left w:val="nil"/>
              <w:bottom w:val="single" w:sz="4" w:space="0" w:color="auto"/>
              <w:right w:val="single" w:sz="4" w:space="0" w:color="auto"/>
            </w:tcBorders>
            <w:shd w:val="clear" w:color="auto" w:fill="auto"/>
            <w:hideMark/>
          </w:tcPr>
          <w:p w14:paraId="196C6CCF"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0562F8D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1DAC3" w14:textId="77777777" w:rsidR="00DB458A" w:rsidRPr="00B612F7" w:rsidRDefault="00DB458A" w:rsidP="00DB458A">
            <w:pPr>
              <w:rPr>
                <w:rFonts w:cs="Arial"/>
                <w:color w:val="000000"/>
              </w:rPr>
            </w:pPr>
            <w:r w:rsidRPr="00B612F7">
              <w:rPr>
                <w:rFonts w:cs="Arial"/>
                <w:color w:val="000000"/>
              </w:rPr>
              <w:t>е.</w:t>
            </w:r>
          </w:p>
        </w:tc>
        <w:tc>
          <w:tcPr>
            <w:tcW w:w="7425" w:type="dxa"/>
            <w:tcBorders>
              <w:top w:val="nil"/>
              <w:left w:val="nil"/>
              <w:bottom w:val="single" w:sz="4" w:space="0" w:color="auto"/>
              <w:right w:val="single" w:sz="4" w:space="0" w:color="auto"/>
            </w:tcBorders>
            <w:shd w:val="clear" w:color="auto" w:fill="auto"/>
            <w:vAlign w:val="bottom"/>
            <w:hideMark/>
          </w:tcPr>
          <w:p w14:paraId="2C92334C" w14:textId="77777777" w:rsidR="00DB458A" w:rsidRPr="00B612F7" w:rsidRDefault="00DB458A" w:rsidP="00DB458A">
            <w:pPr>
              <w:rPr>
                <w:rFonts w:cs="Arial"/>
                <w:color w:val="000000"/>
              </w:rPr>
            </w:pPr>
            <w:r w:rsidRPr="00B612F7">
              <w:rPr>
                <w:rFonts w:cs="Arial"/>
                <w:color w:val="000000"/>
              </w:rPr>
              <w:t>Замена неисправне акумулаторске батерије</w:t>
            </w:r>
          </w:p>
        </w:tc>
        <w:tc>
          <w:tcPr>
            <w:tcW w:w="1548" w:type="dxa"/>
            <w:tcBorders>
              <w:top w:val="nil"/>
              <w:left w:val="nil"/>
              <w:bottom w:val="single" w:sz="4" w:space="0" w:color="auto"/>
              <w:right w:val="single" w:sz="4" w:space="0" w:color="auto"/>
            </w:tcBorders>
            <w:shd w:val="clear" w:color="auto" w:fill="auto"/>
            <w:hideMark/>
          </w:tcPr>
          <w:p w14:paraId="7FC6B6E2"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2CCD499C"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F1D408" w14:textId="77777777" w:rsidR="00DB458A" w:rsidRPr="00B612F7" w:rsidRDefault="00DB458A" w:rsidP="00DB458A">
            <w:pPr>
              <w:rPr>
                <w:rFonts w:cs="Arial"/>
                <w:color w:val="000000"/>
              </w:rPr>
            </w:pPr>
            <w:r w:rsidRPr="00B612F7">
              <w:rPr>
                <w:rFonts w:cs="Arial"/>
                <w:color w:val="000000"/>
              </w:rPr>
              <w:t>ф.</w:t>
            </w:r>
          </w:p>
        </w:tc>
        <w:tc>
          <w:tcPr>
            <w:tcW w:w="7425" w:type="dxa"/>
            <w:tcBorders>
              <w:top w:val="nil"/>
              <w:left w:val="nil"/>
              <w:bottom w:val="single" w:sz="4" w:space="0" w:color="auto"/>
              <w:right w:val="single" w:sz="4" w:space="0" w:color="auto"/>
            </w:tcBorders>
            <w:shd w:val="clear" w:color="auto" w:fill="auto"/>
            <w:vAlign w:val="bottom"/>
            <w:hideMark/>
          </w:tcPr>
          <w:p w14:paraId="18601505" w14:textId="77777777" w:rsidR="00DB458A" w:rsidRPr="00B612F7" w:rsidRDefault="00DB458A" w:rsidP="00DB458A">
            <w:pPr>
              <w:rPr>
                <w:rFonts w:cs="Arial"/>
                <w:color w:val="000000"/>
              </w:rPr>
            </w:pPr>
            <w:r w:rsidRPr="00B612F7">
              <w:rPr>
                <w:rFonts w:cs="Arial"/>
                <w:color w:val="000000"/>
              </w:rPr>
              <w:t xml:space="preserve">Поправка сигнално конекционих веза </w:t>
            </w:r>
          </w:p>
        </w:tc>
        <w:tc>
          <w:tcPr>
            <w:tcW w:w="1548" w:type="dxa"/>
            <w:tcBorders>
              <w:top w:val="nil"/>
              <w:left w:val="nil"/>
              <w:bottom w:val="single" w:sz="4" w:space="0" w:color="auto"/>
              <w:right w:val="single" w:sz="4" w:space="0" w:color="auto"/>
            </w:tcBorders>
            <w:shd w:val="clear" w:color="auto" w:fill="auto"/>
            <w:hideMark/>
          </w:tcPr>
          <w:p w14:paraId="391319B0" w14:textId="77777777" w:rsidR="00DB458A" w:rsidRPr="00B612F7" w:rsidRDefault="00DB458A" w:rsidP="00DB458A">
            <w:pPr>
              <w:jc w:val="center"/>
              <w:rPr>
                <w:rFonts w:cs="Arial"/>
                <w:b/>
                <w:bCs/>
                <w:color w:val="000000"/>
              </w:rPr>
            </w:pPr>
            <w:r w:rsidRPr="001317DD">
              <w:rPr>
                <w:rFonts w:cs="Arial"/>
                <w:b/>
                <w:bCs/>
                <w:color w:val="000000"/>
              </w:rPr>
              <w:t>0,1</w:t>
            </w:r>
          </w:p>
        </w:tc>
      </w:tr>
      <w:tr w:rsidR="00DB458A" w:rsidRPr="00B612F7" w14:paraId="69A9A3B3" w14:textId="77777777" w:rsidTr="00D14813">
        <w:trPr>
          <w:trHeight w:val="3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8DA2E3" w14:textId="77777777" w:rsidR="00DB458A" w:rsidRPr="00B612F7" w:rsidRDefault="00DB458A" w:rsidP="00DB458A">
            <w:pPr>
              <w:rPr>
                <w:rFonts w:cs="Arial"/>
                <w:color w:val="000000"/>
              </w:rPr>
            </w:pPr>
            <w:r w:rsidRPr="00B612F7">
              <w:rPr>
                <w:rFonts w:cs="Arial"/>
                <w:color w:val="000000"/>
              </w:rPr>
              <w:t>г.</w:t>
            </w:r>
          </w:p>
        </w:tc>
        <w:tc>
          <w:tcPr>
            <w:tcW w:w="7425" w:type="dxa"/>
            <w:tcBorders>
              <w:top w:val="nil"/>
              <w:left w:val="nil"/>
              <w:bottom w:val="single" w:sz="4" w:space="0" w:color="auto"/>
              <w:right w:val="single" w:sz="4" w:space="0" w:color="auto"/>
            </w:tcBorders>
            <w:shd w:val="clear" w:color="auto" w:fill="auto"/>
            <w:vAlign w:val="bottom"/>
            <w:hideMark/>
          </w:tcPr>
          <w:p w14:paraId="06AEC7AB" w14:textId="77777777" w:rsidR="00DB458A" w:rsidRPr="00B612F7" w:rsidRDefault="00DB458A" w:rsidP="00DB458A">
            <w:pPr>
              <w:rPr>
                <w:rFonts w:cs="Arial"/>
                <w:color w:val="000000"/>
              </w:rPr>
            </w:pPr>
            <w:r w:rsidRPr="00B612F7">
              <w:rPr>
                <w:rFonts w:cs="Arial"/>
                <w:color w:val="000000"/>
              </w:rPr>
              <w:t>Периодични превентивни преглед</w:t>
            </w:r>
          </w:p>
        </w:tc>
        <w:tc>
          <w:tcPr>
            <w:tcW w:w="1548" w:type="dxa"/>
            <w:tcBorders>
              <w:top w:val="nil"/>
              <w:left w:val="nil"/>
              <w:bottom w:val="single" w:sz="4" w:space="0" w:color="auto"/>
              <w:right w:val="single" w:sz="4" w:space="0" w:color="auto"/>
            </w:tcBorders>
            <w:shd w:val="clear" w:color="auto" w:fill="auto"/>
            <w:hideMark/>
          </w:tcPr>
          <w:p w14:paraId="7A2E9F7E" w14:textId="77777777" w:rsidR="00DB458A" w:rsidRPr="00B612F7" w:rsidRDefault="00DB458A" w:rsidP="00DB458A">
            <w:pPr>
              <w:jc w:val="center"/>
              <w:rPr>
                <w:rFonts w:cs="Arial"/>
                <w:b/>
                <w:bCs/>
                <w:color w:val="000000"/>
              </w:rPr>
            </w:pPr>
            <w:r w:rsidRPr="001317DD">
              <w:rPr>
                <w:rFonts w:cs="Arial"/>
                <w:b/>
                <w:bCs/>
                <w:color w:val="000000"/>
              </w:rPr>
              <w:t>0,1</w:t>
            </w:r>
          </w:p>
        </w:tc>
      </w:tr>
    </w:tbl>
    <w:p w14:paraId="2BF9FED8" w14:textId="77777777" w:rsidR="007943A7" w:rsidRPr="00B612F7" w:rsidRDefault="007943A7" w:rsidP="007943A7">
      <w:pPr>
        <w:pStyle w:val="NoSpacing"/>
        <w:rPr>
          <w:rFonts w:cs="Arial"/>
          <w:b/>
          <w:bCs/>
          <w:iCs/>
          <w:sz w:val="22"/>
          <w:szCs w:val="22"/>
          <w:u w:val="single"/>
          <w:lang w:val="sr-Cyrl-RS"/>
        </w:rPr>
      </w:pPr>
    </w:p>
    <w:p w14:paraId="30B25EC4" w14:textId="77777777" w:rsidR="007943A7" w:rsidRPr="00B612F7" w:rsidRDefault="007943A7" w:rsidP="007943A7">
      <w:pPr>
        <w:pStyle w:val="NoSpacing"/>
        <w:rPr>
          <w:rFonts w:cs="Arial"/>
          <w:bCs/>
          <w:iCs/>
          <w:sz w:val="22"/>
          <w:szCs w:val="22"/>
          <w:lang w:val="sr-Cyrl-RS"/>
        </w:rPr>
      </w:pPr>
      <w:r w:rsidRPr="00B612F7">
        <w:rPr>
          <w:rFonts w:cs="Arial"/>
          <w:bCs/>
          <w:iCs/>
          <w:sz w:val="22"/>
          <w:szCs w:val="22"/>
          <w:lang w:val="sr-Cyrl-RS"/>
        </w:rPr>
        <w:t>Годишњи превентивни преглед система (мерних кола)подразумева комплетну проверу свих системских функција на свим напонским нивоима (ударни генератор, DC испитивање, VLF исптивање, пропаљивање, ARM/DECAY/ICE методе микролокације, мегерисање), проверу помоћних сигурносних функција система (FU, Fohm),проверу функција системког прекидача, проверу високонапонских конекционих веза и завршетака у систему, проверу стања високонапонских испитних каблова. Након извршеног превентивног прегледа, издаје се потврда о исправности система/мерних кола са или без напомена о неопходним сервисним активностима које је потребно извршити на истим.</w:t>
      </w:r>
    </w:p>
    <w:p w14:paraId="45EA44D1" w14:textId="77777777" w:rsidR="007943A7" w:rsidRPr="00B612F7" w:rsidRDefault="007943A7" w:rsidP="007943A7">
      <w:pPr>
        <w:pStyle w:val="NoSpacing"/>
        <w:rPr>
          <w:rFonts w:cs="Arial"/>
          <w:bCs/>
          <w:iCs/>
          <w:sz w:val="22"/>
          <w:szCs w:val="22"/>
          <w:lang w:val="sr-Cyrl-RS"/>
        </w:rPr>
      </w:pPr>
      <w:r w:rsidRPr="00B612F7">
        <w:rPr>
          <w:rFonts w:cs="Arial"/>
          <w:bCs/>
          <w:iCs/>
          <w:sz w:val="22"/>
          <w:szCs w:val="22"/>
          <w:lang w:val="sr-Cyrl-RS"/>
        </w:rPr>
        <w:t>Годишњи превентивни преглед преносних уређаја, подразумева, проверу свих функација рада уређаја уз проверу комплетности и исправности мерних каблова и другог прибора.Након извршеног превентивног прегледа, издаје се потврда о исправности уређаја са или без напомена о неопходним сервисним активностима које је потребно извршити на истим.</w:t>
      </w:r>
    </w:p>
    <w:p w14:paraId="475EE7EF" w14:textId="77777777" w:rsidR="00FC4A05" w:rsidRDefault="00FC4A05" w:rsidP="007943A7">
      <w:pPr>
        <w:spacing w:before="0" w:after="120"/>
        <w:jc w:val="left"/>
        <w:rPr>
          <w:rFonts w:cs="Arial"/>
          <w:lang w:val="sr-Cyrl-RS"/>
        </w:rPr>
      </w:pPr>
    </w:p>
    <w:p w14:paraId="1EF485C8" w14:textId="77777777" w:rsidR="00FC4A05" w:rsidRDefault="00FC4A05" w:rsidP="007943A7">
      <w:pPr>
        <w:spacing w:before="0" w:after="120"/>
        <w:jc w:val="left"/>
        <w:rPr>
          <w:rFonts w:cs="Arial"/>
          <w:lang w:val="sr-Cyrl-RS"/>
        </w:rPr>
      </w:pPr>
    </w:p>
    <w:p w14:paraId="25BD07D9" w14:textId="77777777" w:rsidR="003D556D" w:rsidRDefault="003D556D" w:rsidP="007943A7">
      <w:pPr>
        <w:spacing w:before="0" w:after="120"/>
        <w:jc w:val="left"/>
        <w:rPr>
          <w:rFonts w:cs="Arial"/>
          <w:lang w:val="sr-Cyrl-RS"/>
        </w:rPr>
      </w:pPr>
    </w:p>
    <w:p w14:paraId="4B478A42" w14:textId="77777777" w:rsidR="00B612F7" w:rsidRPr="00B7647C" w:rsidRDefault="00B612F7" w:rsidP="00B612F7">
      <w:pPr>
        <w:pStyle w:val="NoSpacing"/>
        <w:ind w:left="1276" w:hanging="1276"/>
        <w:rPr>
          <w:rFonts w:cs="Arial"/>
          <w:b/>
          <w:sz w:val="22"/>
          <w:szCs w:val="22"/>
          <w:lang w:val="sr-Cyrl-RS"/>
        </w:rPr>
      </w:pPr>
      <w:r w:rsidRPr="00B7647C">
        <w:rPr>
          <w:rFonts w:cs="Arial"/>
          <w:b/>
          <w:sz w:val="22"/>
          <w:szCs w:val="22"/>
          <w:lang w:val="sr-Cyrl-RS"/>
        </w:rPr>
        <w:lastRenderedPageBreak/>
        <w:t>П</w:t>
      </w:r>
      <w:r w:rsidRPr="00B7647C">
        <w:rPr>
          <w:rFonts w:cs="Arial"/>
          <w:b/>
          <w:sz w:val="22"/>
          <w:szCs w:val="22"/>
        </w:rPr>
        <w:t>a</w:t>
      </w:r>
      <w:r w:rsidRPr="00B7647C">
        <w:rPr>
          <w:rFonts w:cs="Arial"/>
          <w:b/>
          <w:sz w:val="22"/>
          <w:szCs w:val="22"/>
          <w:lang w:val="sr-Cyrl-RS"/>
        </w:rPr>
        <w:t>ртија 5 – Ревизија и радионички ремонт релеа за уређаје релејне заштите у ТЦ Kрагујевац</w:t>
      </w:r>
    </w:p>
    <w:p w14:paraId="128FF33A" w14:textId="77777777" w:rsidR="00B612F7" w:rsidRPr="00B7647C" w:rsidRDefault="00B612F7" w:rsidP="00B612F7">
      <w:pPr>
        <w:rPr>
          <w:rFonts w:cs="Arial"/>
          <w:b/>
          <w:bCs/>
          <w:iCs/>
          <w:lang w:val="sr-Cyrl-RS"/>
        </w:rPr>
      </w:pPr>
    </w:p>
    <w:p w14:paraId="3772A51A" w14:textId="77777777" w:rsidR="00B612F7" w:rsidRPr="00B612F7" w:rsidRDefault="00B612F7" w:rsidP="00B612F7">
      <w:pPr>
        <w:rPr>
          <w:rFonts w:cs="Arial"/>
          <w:b/>
          <w:bCs/>
          <w:iCs/>
          <w:lang w:val="sr-Cyrl-RS"/>
        </w:rPr>
      </w:pPr>
      <w:r w:rsidRPr="00B7647C">
        <w:rPr>
          <w:rFonts w:cs="Arial"/>
          <w:b/>
          <w:bCs/>
          <w:iCs/>
          <w:lang w:val="sr-Cyrl-RS"/>
        </w:rPr>
        <w:t>Технички опис услуге:</w:t>
      </w:r>
    </w:p>
    <w:p w14:paraId="4434B6A7" w14:textId="77777777" w:rsidR="00B612F7" w:rsidRPr="00B612F7" w:rsidRDefault="00B612F7" w:rsidP="00B612F7">
      <w:pPr>
        <w:pStyle w:val="NoSpacing"/>
        <w:rPr>
          <w:rFonts w:cs="Arial"/>
          <w:sz w:val="22"/>
          <w:szCs w:val="22"/>
          <w:lang w:val="ru-RU"/>
        </w:rPr>
      </w:pPr>
      <w:r w:rsidRPr="00B612F7">
        <w:rPr>
          <w:rFonts w:cs="Arial"/>
          <w:bCs/>
          <w:iCs/>
          <w:sz w:val="22"/>
          <w:szCs w:val="22"/>
          <w:lang w:val="sr-Cyrl-RS"/>
        </w:rPr>
        <w:t>Предмет набавке је набавка у</w:t>
      </w:r>
      <w:r w:rsidRPr="00B612F7">
        <w:rPr>
          <w:rFonts w:cs="Arial"/>
          <w:sz w:val="22"/>
          <w:szCs w:val="22"/>
          <w:lang w:val="ru-RU"/>
        </w:rPr>
        <w:t>слуга поправке и реконструкције електромеханичких релеја обухвата: дефектажу кварова, отклањање кварова, завршно испитивање и израду извештаја и пријемно испитивање уређаја.</w:t>
      </w:r>
    </w:p>
    <w:p w14:paraId="35500733" w14:textId="77777777" w:rsidR="00B612F7" w:rsidRPr="00B612F7" w:rsidRDefault="00B612F7" w:rsidP="00B612F7">
      <w:pPr>
        <w:pStyle w:val="NoSpacing"/>
        <w:rPr>
          <w:rFonts w:cs="Arial"/>
          <w:sz w:val="22"/>
          <w:szCs w:val="22"/>
          <w:lang w:val="ru-RU"/>
        </w:rPr>
      </w:pPr>
      <w:r w:rsidRPr="00B612F7">
        <w:rPr>
          <w:rFonts w:cs="Arial"/>
          <w:sz w:val="22"/>
          <w:szCs w:val="22"/>
          <w:lang w:val="ru-RU"/>
        </w:rPr>
        <w:t>Услуга ревизије и радионичког ремонта (поправка и реконструкција) електромеханичких релеја обухвата следеће:</w:t>
      </w:r>
    </w:p>
    <w:p w14:paraId="5A3103E5" w14:textId="77777777" w:rsidR="00B612F7" w:rsidRPr="00B612F7" w:rsidRDefault="00B612F7" w:rsidP="007120C0">
      <w:pPr>
        <w:numPr>
          <w:ilvl w:val="0"/>
          <w:numId w:val="32"/>
        </w:numPr>
        <w:spacing w:before="0"/>
        <w:rPr>
          <w:rFonts w:cs="Arial"/>
          <w:lang w:val="sr-Cyrl-RS"/>
        </w:rPr>
      </w:pPr>
      <w:r w:rsidRPr="00B612F7">
        <w:rPr>
          <w:rFonts w:cs="Arial"/>
          <w:lang w:val="sr-Cyrl-RS"/>
        </w:rPr>
        <w:t>Уређај за АПУ</w:t>
      </w:r>
    </w:p>
    <w:p w14:paraId="256F5643"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улазних електролитских кондензатора</w:t>
      </w:r>
    </w:p>
    <w:p w14:paraId="3B4D1BA9"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временског органа са електронским цевима новим микропроцесорским временским органом</w:t>
      </w:r>
    </w:p>
    <w:p w14:paraId="182AFBA3"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помоћних релеја</w:t>
      </w:r>
    </w:p>
    <w:p w14:paraId="44045C81"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765D94DB" w14:textId="77777777" w:rsidR="00B612F7" w:rsidRPr="00B612F7" w:rsidRDefault="00B612F7" w:rsidP="007120C0">
      <w:pPr>
        <w:numPr>
          <w:ilvl w:val="0"/>
          <w:numId w:val="32"/>
        </w:numPr>
        <w:spacing w:before="0"/>
        <w:rPr>
          <w:rFonts w:cs="Arial"/>
          <w:lang w:val="sr-Cyrl-RS"/>
        </w:rPr>
      </w:pPr>
      <w:r w:rsidRPr="00B612F7">
        <w:rPr>
          <w:rFonts w:cs="Arial"/>
          <w:lang w:val="sr-Cyrl-RS"/>
        </w:rPr>
        <w:t>Кондензаторски уређај НЦ 300</w:t>
      </w:r>
    </w:p>
    <w:p w14:paraId="7F248725"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електролитских кондензатора</w:t>
      </w:r>
    </w:p>
    <w:p w14:paraId="3761A4BB"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логике за пуњење кондензатора</w:t>
      </w:r>
    </w:p>
    <w:p w14:paraId="37F97160"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релеја за контролу присуства наизменичног напона</w:t>
      </w:r>
    </w:p>
    <w:p w14:paraId="777F48BD"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модула за аутоматску контролу капацитета кондензатора са даљинском дојавом</w:t>
      </w:r>
    </w:p>
    <w:p w14:paraId="691664D5"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1B27280E" w14:textId="77777777" w:rsidR="00B612F7" w:rsidRPr="00B612F7" w:rsidRDefault="00B612F7" w:rsidP="007120C0">
      <w:pPr>
        <w:numPr>
          <w:ilvl w:val="0"/>
          <w:numId w:val="32"/>
        </w:numPr>
        <w:spacing w:before="0"/>
        <w:rPr>
          <w:rFonts w:cs="Arial"/>
          <w:lang w:val="sr-Cyrl-RS"/>
        </w:rPr>
      </w:pPr>
      <w:r w:rsidRPr="00B612F7">
        <w:rPr>
          <w:rFonts w:cs="Arial"/>
          <w:lang w:val="sr-Cyrl-RS"/>
        </w:rPr>
        <w:t>Напојна јединица</w:t>
      </w:r>
    </w:p>
    <w:p w14:paraId="48387169"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напајања +24</w:t>
      </w:r>
      <w:r w:rsidRPr="00B612F7">
        <w:rPr>
          <w:rFonts w:cs="Arial"/>
        </w:rPr>
        <w:t>V,</w:t>
      </w:r>
      <w:r w:rsidRPr="00B612F7">
        <w:rPr>
          <w:rFonts w:cs="Arial"/>
          <w:lang w:val="sr-Cyrl-RS"/>
        </w:rPr>
        <w:t xml:space="preserve"> -24</w:t>
      </w:r>
      <w:r w:rsidRPr="00B612F7">
        <w:rPr>
          <w:rFonts w:cs="Arial"/>
        </w:rPr>
        <w:t xml:space="preserve">V, </w:t>
      </w:r>
      <w:r w:rsidRPr="00B612F7">
        <w:rPr>
          <w:rFonts w:cs="Arial"/>
          <w:lang w:val="sr-Cyrl-RS"/>
        </w:rPr>
        <w:t>+15</w:t>
      </w:r>
      <w:r w:rsidRPr="00B612F7">
        <w:rPr>
          <w:rFonts w:cs="Arial"/>
        </w:rPr>
        <w:t>V</w:t>
      </w:r>
      <w:r w:rsidRPr="00B612F7">
        <w:rPr>
          <w:rFonts w:cs="Arial"/>
          <w:lang w:val="sr-Cyrl-RS"/>
        </w:rPr>
        <w:t>, -15</w:t>
      </w:r>
      <w:r w:rsidRPr="00B612F7">
        <w:rPr>
          <w:rFonts w:cs="Arial"/>
        </w:rPr>
        <w:t>V</w:t>
      </w:r>
      <w:r w:rsidRPr="00B612F7">
        <w:rPr>
          <w:rFonts w:cs="Arial"/>
          <w:lang w:val="sr-Cyrl-RS"/>
        </w:rPr>
        <w:t>, 60</w:t>
      </w:r>
      <w:r w:rsidRPr="00B612F7">
        <w:rPr>
          <w:rFonts w:cs="Arial"/>
        </w:rPr>
        <w:t>W</w:t>
      </w:r>
      <w:r w:rsidRPr="00B612F7">
        <w:rPr>
          <w:rFonts w:cs="Arial"/>
          <w:lang w:val="sr-Cyrl-RS"/>
        </w:rPr>
        <w:t xml:space="preserve"> са задржавањем конектора са истоветним распоредом прикључака и оригиналне предње плоче напајања</w:t>
      </w:r>
    </w:p>
    <w:p w14:paraId="38639832"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5FD281D7" w14:textId="77777777" w:rsidR="00B612F7" w:rsidRPr="00B612F7" w:rsidRDefault="00B612F7" w:rsidP="007120C0">
      <w:pPr>
        <w:numPr>
          <w:ilvl w:val="0"/>
          <w:numId w:val="32"/>
        </w:numPr>
        <w:spacing w:before="0"/>
        <w:rPr>
          <w:rFonts w:cs="Arial"/>
          <w:lang w:val="sr-Cyrl-RS"/>
        </w:rPr>
      </w:pPr>
      <w:r w:rsidRPr="00B612F7">
        <w:rPr>
          <w:rFonts w:cs="Arial"/>
          <w:lang w:val="sr-Cyrl-RS"/>
        </w:rPr>
        <w:t>Релеј РИТ</w:t>
      </w:r>
    </w:p>
    <w:p w14:paraId="29CC007B"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новог временског органа са сигнализацијом прораде заштите</w:t>
      </w:r>
    </w:p>
    <w:p w14:paraId="123B2D54"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излазних релеја</w:t>
      </w:r>
    </w:p>
    <w:p w14:paraId="03469D4D"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470D45C6" w14:textId="77777777" w:rsidR="00B612F7" w:rsidRPr="00B612F7" w:rsidRDefault="00B612F7" w:rsidP="007120C0">
      <w:pPr>
        <w:numPr>
          <w:ilvl w:val="0"/>
          <w:numId w:val="32"/>
        </w:numPr>
        <w:spacing w:before="0"/>
        <w:rPr>
          <w:rFonts w:cs="Arial"/>
          <w:lang w:val="sr-Cyrl-RS"/>
        </w:rPr>
      </w:pPr>
      <w:r w:rsidRPr="00B612F7">
        <w:rPr>
          <w:rFonts w:cs="Arial"/>
          <w:lang w:val="sr-Cyrl-RS"/>
        </w:rPr>
        <w:t>Релеј Ј</w:t>
      </w:r>
      <w:r w:rsidRPr="00B612F7">
        <w:rPr>
          <w:rFonts w:cs="Arial"/>
          <w:color w:val="000000"/>
          <w:lang w:val="sr-Cyrl-CS" w:eastAsia="sr-Latn-CS"/>
        </w:rPr>
        <w:t>&gt;</w:t>
      </w:r>
    </w:p>
    <w:p w14:paraId="633A9C9D" w14:textId="77777777" w:rsidR="00B612F7" w:rsidRPr="00B612F7" w:rsidRDefault="00B612F7" w:rsidP="007120C0">
      <w:pPr>
        <w:numPr>
          <w:ilvl w:val="1"/>
          <w:numId w:val="32"/>
        </w:numPr>
        <w:spacing w:before="0"/>
        <w:rPr>
          <w:rFonts w:cs="Arial"/>
          <w:lang w:val="sr-Cyrl-RS"/>
        </w:rPr>
      </w:pPr>
      <w:r w:rsidRPr="00B612F7">
        <w:rPr>
          <w:rFonts w:cs="Arial"/>
          <w:lang w:val="sr-Cyrl-RS"/>
        </w:rPr>
        <w:t>уградња новог временског органа са сигнализацијом прораде заштите</w:t>
      </w:r>
    </w:p>
    <w:p w14:paraId="5A972227"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излазних релеја</w:t>
      </w:r>
    </w:p>
    <w:p w14:paraId="73061A51"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4C2C81B2" w14:textId="77777777" w:rsidR="00B612F7" w:rsidRPr="00B612F7" w:rsidRDefault="00B612F7" w:rsidP="007120C0">
      <w:pPr>
        <w:numPr>
          <w:ilvl w:val="0"/>
          <w:numId w:val="32"/>
        </w:numPr>
        <w:spacing w:before="0"/>
        <w:rPr>
          <w:rFonts w:cs="Arial"/>
          <w:lang w:val="sr-Cyrl-RS"/>
        </w:rPr>
      </w:pPr>
      <w:r w:rsidRPr="00B612F7">
        <w:rPr>
          <w:rFonts w:cs="Arial"/>
          <w:lang w:val="sr-Cyrl-RS"/>
        </w:rPr>
        <w:t>Релеј РД 20</w:t>
      </w:r>
    </w:p>
    <w:p w14:paraId="627875A2"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делова</w:t>
      </w:r>
    </w:p>
    <w:p w14:paraId="4245BE3D"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за кварове у зони деловања</w:t>
      </w:r>
    </w:p>
    <w:p w14:paraId="08A003B4"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код кварова ван зоне деловања</w:t>
      </w:r>
    </w:p>
    <w:p w14:paraId="7DBAC630"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код укључења енергетског трансформатора</w:t>
      </w:r>
    </w:p>
    <w:p w14:paraId="01520951"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релеја код превисоког напона на енергетском трансформатору</w:t>
      </w:r>
    </w:p>
    <w:p w14:paraId="433C0EDD"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72131517" w14:textId="77777777" w:rsidR="00B612F7" w:rsidRPr="00B612F7" w:rsidRDefault="00B612F7" w:rsidP="007120C0">
      <w:pPr>
        <w:numPr>
          <w:ilvl w:val="0"/>
          <w:numId w:val="32"/>
        </w:numPr>
        <w:spacing w:before="0"/>
        <w:rPr>
          <w:rFonts w:cs="Arial"/>
          <w:lang w:val="sr-Cyrl-RS"/>
        </w:rPr>
      </w:pPr>
      <w:r w:rsidRPr="00B612F7">
        <w:rPr>
          <w:rFonts w:cs="Arial"/>
          <w:lang w:val="sr-Cyrl-RS"/>
        </w:rPr>
        <w:t>Реле ДРЗ</w:t>
      </w:r>
    </w:p>
    <w:p w14:paraId="611D12BB"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делова</w:t>
      </w:r>
    </w:p>
    <w:p w14:paraId="3364880B"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32C3EE5B" w14:textId="77777777" w:rsidR="00B612F7" w:rsidRPr="00B612F7" w:rsidRDefault="00B612F7" w:rsidP="007120C0">
      <w:pPr>
        <w:numPr>
          <w:ilvl w:val="0"/>
          <w:numId w:val="32"/>
        </w:numPr>
        <w:spacing w:before="0"/>
        <w:rPr>
          <w:rFonts w:cs="Arial"/>
          <w:lang w:val="sr-Cyrl-RS"/>
        </w:rPr>
      </w:pPr>
      <w:r w:rsidRPr="00B612F7">
        <w:rPr>
          <w:rFonts w:cs="Arial"/>
          <w:lang w:val="sr-Cyrl-RS"/>
        </w:rPr>
        <w:t>Остали типови електромеханичких релеја</w:t>
      </w:r>
    </w:p>
    <w:p w14:paraId="219BE32A"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неисправних делова</w:t>
      </w:r>
    </w:p>
    <w:p w14:paraId="74668E62"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1D71346C" w14:textId="77777777" w:rsidR="00B612F7" w:rsidRPr="00B612F7" w:rsidRDefault="00B612F7" w:rsidP="00B612F7">
      <w:pPr>
        <w:rPr>
          <w:rFonts w:cs="Arial"/>
          <w:b/>
          <w:lang w:val="ru-RU"/>
        </w:rPr>
      </w:pPr>
    </w:p>
    <w:p w14:paraId="1AF4DF97" w14:textId="77777777" w:rsidR="00B612F7" w:rsidRPr="00B612F7" w:rsidRDefault="00B612F7" w:rsidP="00B612F7">
      <w:pPr>
        <w:pStyle w:val="NoSpacing"/>
        <w:rPr>
          <w:rFonts w:cs="Arial"/>
          <w:sz w:val="22"/>
          <w:szCs w:val="22"/>
          <w:lang w:val="ru-RU"/>
        </w:rPr>
      </w:pPr>
      <w:r w:rsidRPr="00B612F7">
        <w:rPr>
          <w:rFonts w:cs="Arial"/>
          <w:sz w:val="22"/>
          <w:szCs w:val="22"/>
          <w:lang w:val="ru-RU"/>
        </w:rPr>
        <w:lastRenderedPageBreak/>
        <w:t>Услуга ревизије и радионичког ремонта (поправка и реконструкција) електростатичких релеја обухвата следеће:</w:t>
      </w:r>
    </w:p>
    <w:p w14:paraId="3F325ADA" w14:textId="77777777" w:rsidR="00B612F7" w:rsidRPr="00B612F7" w:rsidRDefault="00B612F7" w:rsidP="007120C0">
      <w:pPr>
        <w:numPr>
          <w:ilvl w:val="1"/>
          <w:numId w:val="32"/>
        </w:numPr>
        <w:spacing w:before="0"/>
        <w:rPr>
          <w:rFonts w:cs="Arial"/>
          <w:lang w:val="sr-Cyrl-RS"/>
        </w:rPr>
      </w:pPr>
      <w:r w:rsidRPr="00B612F7">
        <w:rPr>
          <w:rFonts w:cs="Arial"/>
          <w:lang w:val="sr-Cyrl-RS"/>
        </w:rPr>
        <w:t>дефектажа квара</w:t>
      </w:r>
    </w:p>
    <w:p w14:paraId="09D4437A" w14:textId="77777777" w:rsidR="00B612F7" w:rsidRPr="00B612F7" w:rsidRDefault="00B612F7" w:rsidP="007120C0">
      <w:pPr>
        <w:numPr>
          <w:ilvl w:val="1"/>
          <w:numId w:val="32"/>
        </w:numPr>
        <w:spacing w:before="0"/>
        <w:rPr>
          <w:rFonts w:cs="Arial"/>
          <w:lang w:val="sr-Cyrl-RS"/>
        </w:rPr>
      </w:pPr>
      <w:r w:rsidRPr="00B612F7">
        <w:rPr>
          <w:rFonts w:cs="Arial"/>
          <w:lang w:val="sr-Cyrl-RS"/>
        </w:rPr>
        <w:t>отклањање квара са заменом неисправних и непоузданих компоненти и елемената (керамичких кондензатора, електролитских кондензатора, отпорника, помоћних релеја...)</w:t>
      </w:r>
    </w:p>
    <w:p w14:paraId="2F2D507A"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напајања уколико је непоуздано</w:t>
      </w:r>
    </w:p>
    <w:p w14:paraId="787511CA" w14:textId="77777777" w:rsidR="00B612F7" w:rsidRPr="00B612F7" w:rsidRDefault="00B612F7" w:rsidP="007120C0">
      <w:pPr>
        <w:numPr>
          <w:ilvl w:val="1"/>
          <w:numId w:val="32"/>
        </w:numPr>
        <w:spacing w:before="0"/>
        <w:rPr>
          <w:rFonts w:cs="Arial"/>
          <w:lang w:val="sr-Cyrl-RS"/>
        </w:rPr>
      </w:pPr>
      <w:r w:rsidRPr="00B612F7">
        <w:rPr>
          <w:rFonts w:cs="Arial"/>
          <w:lang w:val="sr-Cyrl-RS"/>
        </w:rPr>
        <w:t>Замена временског органа уколико је непоуздан</w:t>
      </w:r>
    </w:p>
    <w:p w14:paraId="3E385870" w14:textId="77777777" w:rsidR="00B612F7" w:rsidRPr="00B612F7" w:rsidRDefault="00B612F7" w:rsidP="007120C0">
      <w:pPr>
        <w:numPr>
          <w:ilvl w:val="1"/>
          <w:numId w:val="32"/>
        </w:numPr>
        <w:spacing w:before="0"/>
        <w:rPr>
          <w:rFonts w:cs="Arial"/>
          <w:lang w:val="sr-Cyrl-RS"/>
        </w:rPr>
      </w:pPr>
      <w:r w:rsidRPr="00B612F7">
        <w:rPr>
          <w:rFonts w:cs="Arial"/>
          <w:lang w:val="sr-Cyrl-RS"/>
        </w:rPr>
        <w:t>доградња локалне сигнализације уколико не постоји</w:t>
      </w:r>
    </w:p>
    <w:p w14:paraId="12A58374"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72B0A68B" w14:textId="77777777" w:rsidR="00B612F7" w:rsidRPr="00B612F7" w:rsidRDefault="00B612F7" w:rsidP="00B612F7">
      <w:pPr>
        <w:pStyle w:val="NoSpacing"/>
        <w:rPr>
          <w:rFonts w:cs="Arial"/>
          <w:sz w:val="22"/>
          <w:szCs w:val="22"/>
          <w:lang w:val="ru-RU"/>
        </w:rPr>
      </w:pPr>
      <w:r w:rsidRPr="00B612F7">
        <w:rPr>
          <w:rFonts w:cs="Arial"/>
          <w:sz w:val="22"/>
          <w:szCs w:val="22"/>
          <w:lang w:val="ru-RU"/>
        </w:rPr>
        <w:t>Услуга ревизије и радионичког ремонта (поправка и реконструкција) микропроцесорских релеја обухвата следеће:</w:t>
      </w:r>
    </w:p>
    <w:p w14:paraId="7DF2258B" w14:textId="77777777" w:rsidR="00B612F7" w:rsidRPr="00B612F7" w:rsidRDefault="00B612F7" w:rsidP="007120C0">
      <w:pPr>
        <w:numPr>
          <w:ilvl w:val="1"/>
          <w:numId w:val="32"/>
        </w:numPr>
        <w:spacing w:before="0"/>
        <w:rPr>
          <w:rFonts w:cs="Arial"/>
          <w:lang w:val="sr-Cyrl-RS"/>
        </w:rPr>
      </w:pPr>
      <w:r w:rsidRPr="00B612F7">
        <w:rPr>
          <w:rFonts w:cs="Arial"/>
          <w:lang w:val="sr-Cyrl-RS"/>
        </w:rPr>
        <w:t>дефектажа квара</w:t>
      </w:r>
    </w:p>
    <w:p w14:paraId="4D9739DC" w14:textId="77777777" w:rsidR="00B612F7" w:rsidRPr="00B612F7" w:rsidRDefault="00B612F7" w:rsidP="007120C0">
      <w:pPr>
        <w:numPr>
          <w:ilvl w:val="1"/>
          <w:numId w:val="32"/>
        </w:numPr>
        <w:spacing w:before="0"/>
        <w:rPr>
          <w:rFonts w:cs="Arial"/>
          <w:lang w:val="sr-Cyrl-RS"/>
        </w:rPr>
      </w:pPr>
      <w:r w:rsidRPr="00B612F7">
        <w:rPr>
          <w:rFonts w:cs="Arial"/>
          <w:lang w:val="sr-Cyrl-RS"/>
        </w:rPr>
        <w:t>отклањање квара са заменом неисправних и непоузданих компоненти и елемената</w:t>
      </w:r>
    </w:p>
    <w:p w14:paraId="3D938A35" w14:textId="77777777" w:rsidR="00B612F7" w:rsidRPr="00B612F7" w:rsidRDefault="00B612F7" w:rsidP="007120C0">
      <w:pPr>
        <w:numPr>
          <w:ilvl w:val="1"/>
          <w:numId w:val="32"/>
        </w:numPr>
        <w:spacing w:before="0"/>
        <w:rPr>
          <w:rFonts w:cs="Arial"/>
          <w:lang w:val="sr-Cyrl-RS"/>
        </w:rPr>
      </w:pPr>
      <w:r w:rsidRPr="00B612F7">
        <w:rPr>
          <w:rFonts w:cs="Arial"/>
          <w:lang w:val="sr-Cyrl-RS"/>
        </w:rPr>
        <w:t>конфигурисање и параметризација релеја</w:t>
      </w:r>
    </w:p>
    <w:p w14:paraId="6029F290" w14:textId="77777777" w:rsidR="00B612F7" w:rsidRPr="00B612F7" w:rsidRDefault="00B612F7" w:rsidP="007120C0">
      <w:pPr>
        <w:numPr>
          <w:ilvl w:val="1"/>
          <w:numId w:val="32"/>
        </w:numPr>
        <w:spacing w:before="0"/>
        <w:rPr>
          <w:rFonts w:cs="Arial"/>
          <w:lang w:val="sr-Cyrl-RS"/>
        </w:rPr>
      </w:pPr>
      <w:r w:rsidRPr="00B612F7">
        <w:rPr>
          <w:rFonts w:cs="Arial"/>
          <w:lang w:val="sr-Cyrl-RS"/>
        </w:rPr>
        <w:t>испитивање и израда извештаја о испитивању и поправци</w:t>
      </w:r>
    </w:p>
    <w:p w14:paraId="444B59F3" w14:textId="77777777" w:rsidR="00B612F7" w:rsidRPr="00B612F7" w:rsidRDefault="00B612F7" w:rsidP="007120C0">
      <w:pPr>
        <w:numPr>
          <w:ilvl w:val="1"/>
          <w:numId w:val="32"/>
        </w:numPr>
        <w:spacing w:before="0"/>
        <w:rPr>
          <w:rFonts w:cs="Arial"/>
          <w:lang w:val="sr-Cyrl-RS"/>
        </w:rPr>
      </w:pPr>
      <w:r w:rsidRPr="00B612F7">
        <w:rPr>
          <w:rFonts w:cs="Arial"/>
          <w:lang w:val="sr-Cyrl-RS"/>
        </w:rPr>
        <w:t>ангажовање инжењера у радионици и на терену (инжењер-сат) мора обухватати све зависне трошкове</w:t>
      </w:r>
    </w:p>
    <w:p w14:paraId="19C69EBD" w14:textId="77777777" w:rsidR="00B612F7" w:rsidRPr="00B612F7" w:rsidRDefault="00B612F7" w:rsidP="00B612F7">
      <w:pPr>
        <w:rPr>
          <w:rFonts w:cs="Arial"/>
          <w:b/>
          <w:lang w:val="ru-RU"/>
        </w:rPr>
      </w:pPr>
    </w:p>
    <w:tbl>
      <w:tblPr>
        <w:tblW w:w="8153" w:type="dxa"/>
        <w:jc w:val="center"/>
        <w:tblLayout w:type="fixed"/>
        <w:tblCellMar>
          <w:left w:w="70" w:type="dxa"/>
          <w:right w:w="70" w:type="dxa"/>
        </w:tblCellMar>
        <w:tblLook w:val="04A0" w:firstRow="1" w:lastRow="0" w:firstColumn="1" w:lastColumn="0" w:noHBand="0" w:noVBand="1"/>
      </w:tblPr>
      <w:tblGrid>
        <w:gridCol w:w="5457"/>
        <w:gridCol w:w="1346"/>
        <w:gridCol w:w="1350"/>
      </w:tblGrid>
      <w:tr w:rsidR="00B612F7" w:rsidRPr="00B612F7" w14:paraId="53D0F13A" w14:textId="77777777" w:rsidTr="00FC4A05">
        <w:trPr>
          <w:trHeight w:val="869"/>
          <w:jc w:val="center"/>
        </w:trPr>
        <w:tc>
          <w:tcPr>
            <w:tcW w:w="8153" w:type="dxa"/>
            <w:gridSpan w:val="3"/>
            <w:tcBorders>
              <w:top w:val="single" w:sz="4" w:space="0" w:color="auto"/>
              <w:left w:val="single" w:sz="4" w:space="0" w:color="auto"/>
              <w:bottom w:val="single" w:sz="4" w:space="0" w:color="auto"/>
              <w:right w:val="single" w:sz="8" w:space="0" w:color="auto"/>
            </w:tcBorders>
            <w:shd w:val="clear" w:color="000000" w:fill="FFFF99"/>
            <w:vAlign w:val="center"/>
          </w:tcPr>
          <w:p w14:paraId="73C47BDE" w14:textId="77777777" w:rsidR="00B612F7" w:rsidRPr="00B612F7" w:rsidRDefault="00B612F7" w:rsidP="00B612F7">
            <w:pPr>
              <w:rPr>
                <w:rFonts w:cs="Arial"/>
                <w:b/>
                <w:bCs/>
                <w:color w:val="000000"/>
                <w:lang w:val="sr-Cyrl-RS" w:eastAsia="sr-Latn-CS"/>
              </w:rPr>
            </w:pPr>
            <w:r w:rsidRPr="00B612F7">
              <w:rPr>
                <w:rFonts w:cs="Arial"/>
                <w:b/>
                <w:lang w:val="ru-RU"/>
              </w:rPr>
              <w:t>А. Ревизије и радионичког ремонта (поправка и реконструкција) електромеханичких релеја</w:t>
            </w:r>
          </w:p>
        </w:tc>
      </w:tr>
      <w:tr w:rsidR="00B612F7" w:rsidRPr="00B612F7" w14:paraId="104AA7C3" w14:textId="77777777" w:rsidTr="00FC4A05">
        <w:trPr>
          <w:trHeight w:val="869"/>
          <w:jc w:val="center"/>
        </w:trPr>
        <w:tc>
          <w:tcPr>
            <w:tcW w:w="5457" w:type="dxa"/>
            <w:tcBorders>
              <w:top w:val="single" w:sz="4" w:space="0" w:color="auto"/>
              <w:left w:val="single" w:sz="4" w:space="0" w:color="auto"/>
              <w:bottom w:val="single" w:sz="4" w:space="0" w:color="auto"/>
              <w:right w:val="single" w:sz="4" w:space="0" w:color="auto"/>
            </w:tcBorders>
            <w:shd w:val="clear" w:color="000000" w:fill="FFFF99"/>
            <w:vAlign w:val="center"/>
          </w:tcPr>
          <w:p w14:paraId="11C32866"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Назив услуге</w:t>
            </w:r>
          </w:p>
        </w:tc>
        <w:tc>
          <w:tcPr>
            <w:tcW w:w="1346" w:type="dxa"/>
            <w:tcBorders>
              <w:top w:val="single" w:sz="4" w:space="0" w:color="auto"/>
              <w:left w:val="single" w:sz="4" w:space="0" w:color="auto"/>
              <w:bottom w:val="single" w:sz="4" w:space="0" w:color="auto"/>
              <w:right w:val="single" w:sz="4" w:space="0" w:color="auto"/>
            </w:tcBorders>
            <w:shd w:val="clear" w:color="000000" w:fill="FFFF99"/>
            <w:vAlign w:val="center"/>
          </w:tcPr>
          <w:p w14:paraId="06F17ADE"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Јединица мере</w:t>
            </w:r>
          </w:p>
        </w:tc>
        <w:tc>
          <w:tcPr>
            <w:tcW w:w="1350" w:type="dxa"/>
            <w:tcBorders>
              <w:top w:val="single" w:sz="4" w:space="0" w:color="auto"/>
              <w:left w:val="single" w:sz="8" w:space="0" w:color="auto"/>
              <w:bottom w:val="single" w:sz="4" w:space="0" w:color="auto"/>
              <w:right w:val="single" w:sz="8" w:space="0" w:color="auto"/>
            </w:tcBorders>
            <w:shd w:val="clear" w:color="000000" w:fill="FFFF99"/>
            <w:vAlign w:val="center"/>
          </w:tcPr>
          <w:p w14:paraId="790357C2" w14:textId="77777777" w:rsidR="00B612F7" w:rsidRPr="00C93EF2" w:rsidRDefault="005532AC" w:rsidP="00B612F7">
            <w:pPr>
              <w:jc w:val="center"/>
              <w:rPr>
                <w:rFonts w:cs="Arial"/>
                <w:b/>
                <w:bCs/>
                <w:color w:val="000000"/>
                <w:lang w:val="sr-Cyrl-RS" w:eastAsia="sr-Latn-CS"/>
              </w:rPr>
            </w:pPr>
            <w:r w:rsidRPr="00C93EF2">
              <w:rPr>
                <w:rFonts w:cs="Arial"/>
                <w:sz w:val="20"/>
                <w:szCs w:val="24"/>
              </w:rPr>
              <w:t>Коефициент учесталости</w:t>
            </w:r>
          </w:p>
        </w:tc>
      </w:tr>
      <w:tr w:rsidR="00B612F7" w:rsidRPr="00B612F7" w14:paraId="4A4AA59A" w14:textId="77777777" w:rsidTr="00FC4A05">
        <w:trPr>
          <w:trHeight w:val="315"/>
          <w:jc w:val="center"/>
        </w:trPr>
        <w:tc>
          <w:tcPr>
            <w:tcW w:w="5457"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B12A81A" w14:textId="77777777" w:rsidR="00B612F7" w:rsidRPr="00B612F7" w:rsidRDefault="00B612F7" w:rsidP="00B612F7">
            <w:pPr>
              <w:rPr>
                <w:rFonts w:cs="Arial"/>
                <w:color w:val="000000"/>
                <w:lang w:eastAsia="sr-Latn-CS"/>
              </w:rPr>
            </w:pPr>
            <w:r w:rsidRPr="00B612F7">
              <w:rPr>
                <w:rFonts w:cs="Arial"/>
                <w:color w:val="000000"/>
                <w:lang w:eastAsia="sr-Latn-CS"/>
              </w:rPr>
              <w:t>реконструкција ел.мех.уређаја за АПУ</w:t>
            </w:r>
          </w:p>
        </w:tc>
        <w:tc>
          <w:tcPr>
            <w:tcW w:w="1346" w:type="dxa"/>
            <w:tcBorders>
              <w:top w:val="single" w:sz="4" w:space="0" w:color="auto"/>
              <w:left w:val="single" w:sz="4" w:space="0" w:color="auto"/>
              <w:bottom w:val="single" w:sz="8" w:space="0" w:color="auto"/>
              <w:right w:val="single" w:sz="4" w:space="0" w:color="auto"/>
            </w:tcBorders>
          </w:tcPr>
          <w:p w14:paraId="35C7B321" w14:textId="77777777" w:rsidR="00B612F7" w:rsidRPr="00B612F7" w:rsidRDefault="00B612F7" w:rsidP="00FC4A05">
            <w:pPr>
              <w:jc w:val="center"/>
              <w:rPr>
                <w:rFonts w:cs="Arial"/>
                <w:color w:val="000000"/>
                <w:lang w:val="sr-Cyrl-RS" w:eastAsia="sr-Latn-CS"/>
              </w:rPr>
            </w:pPr>
            <w:r w:rsidRPr="00B612F7">
              <w:rPr>
                <w:rFonts w:cs="Arial"/>
                <w:color w:val="000000"/>
                <w:lang w:val="sr-Cyrl-RS" w:eastAsia="sr-Latn-CS"/>
              </w:rPr>
              <w:t>комад</w:t>
            </w:r>
          </w:p>
        </w:tc>
        <w:tc>
          <w:tcPr>
            <w:tcW w:w="1350" w:type="dxa"/>
            <w:tcBorders>
              <w:top w:val="single" w:sz="4" w:space="0" w:color="auto"/>
              <w:left w:val="nil"/>
              <w:bottom w:val="single" w:sz="8" w:space="0" w:color="auto"/>
              <w:right w:val="single" w:sz="8" w:space="0" w:color="auto"/>
            </w:tcBorders>
            <w:shd w:val="clear" w:color="auto" w:fill="auto"/>
            <w:noWrap/>
            <w:vAlign w:val="bottom"/>
          </w:tcPr>
          <w:p w14:paraId="492FCFFB" w14:textId="77777777" w:rsidR="00B612F7" w:rsidRPr="005532AC" w:rsidRDefault="005532AC" w:rsidP="00B612F7">
            <w:pPr>
              <w:jc w:val="center"/>
              <w:rPr>
                <w:rFonts w:cs="Arial"/>
                <w:color w:val="000000"/>
                <w:lang w:eastAsia="sr-Latn-CS"/>
              </w:rPr>
            </w:pPr>
            <w:r>
              <w:rPr>
                <w:rFonts w:cs="Arial"/>
                <w:color w:val="000000"/>
                <w:lang w:eastAsia="sr-Latn-CS"/>
              </w:rPr>
              <w:t>0,1</w:t>
            </w:r>
          </w:p>
        </w:tc>
      </w:tr>
      <w:tr w:rsidR="005532AC" w:rsidRPr="00B612F7" w14:paraId="1E5FE4D4"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2CBFE17C" w14:textId="77777777" w:rsidR="005532AC" w:rsidRPr="00B612F7" w:rsidRDefault="005532AC" w:rsidP="005532AC">
            <w:pPr>
              <w:rPr>
                <w:rFonts w:cs="Arial"/>
                <w:color w:val="000000"/>
                <w:lang w:eastAsia="sr-Latn-CS"/>
              </w:rPr>
            </w:pPr>
            <w:r w:rsidRPr="00B612F7">
              <w:rPr>
                <w:rFonts w:cs="Arial"/>
                <w:color w:val="000000"/>
                <w:lang w:eastAsia="sr-Latn-CS"/>
              </w:rPr>
              <w:t>реконструкција НЦ 300</w:t>
            </w:r>
          </w:p>
        </w:tc>
        <w:tc>
          <w:tcPr>
            <w:tcW w:w="1346" w:type="dxa"/>
            <w:tcBorders>
              <w:top w:val="nil"/>
              <w:left w:val="single" w:sz="4" w:space="0" w:color="auto"/>
              <w:bottom w:val="single" w:sz="8" w:space="0" w:color="auto"/>
              <w:right w:val="single" w:sz="4" w:space="0" w:color="auto"/>
            </w:tcBorders>
          </w:tcPr>
          <w:p w14:paraId="583A1209"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46D2C1C1" w14:textId="77777777" w:rsidR="005532AC" w:rsidRPr="00B612F7" w:rsidRDefault="005532AC" w:rsidP="005532AC">
            <w:pPr>
              <w:jc w:val="center"/>
              <w:rPr>
                <w:rFonts w:cs="Arial"/>
                <w:color w:val="000000"/>
                <w:lang w:val="sr-Cyrl-RS" w:eastAsia="sr-Latn-CS"/>
              </w:rPr>
            </w:pPr>
            <w:r w:rsidRPr="00537CED">
              <w:rPr>
                <w:rFonts w:cs="Arial"/>
                <w:color w:val="000000"/>
                <w:lang w:eastAsia="sr-Latn-CS"/>
              </w:rPr>
              <w:t>0,1</w:t>
            </w:r>
          </w:p>
        </w:tc>
      </w:tr>
      <w:tr w:rsidR="005532AC" w:rsidRPr="00B612F7" w14:paraId="5F21CC20"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5FDA5914" w14:textId="77777777" w:rsidR="005532AC" w:rsidRPr="00B612F7" w:rsidRDefault="005532AC" w:rsidP="005532AC">
            <w:pPr>
              <w:rPr>
                <w:rFonts w:cs="Arial"/>
                <w:color w:val="000000"/>
                <w:lang w:eastAsia="sr-Latn-CS"/>
              </w:rPr>
            </w:pPr>
            <w:r w:rsidRPr="00B612F7">
              <w:rPr>
                <w:rFonts w:cs="Arial"/>
                <w:color w:val="000000"/>
                <w:lang w:eastAsia="sr-Latn-CS"/>
              </w:rPr>
              <w:t>поправка напојне јединице за заштиту</w:t>
            </w:r>
          </w:p>
        </w:tc>
        <w:tc>
          <w:tcPr>
            <w:tcW w:w="1346" w:type="dxa"/>
            <w:tcBorders>
              <w:top w:val="nil"/>
              <w:left w:val="single" w:sz="4" w:space="0" w:color="auto"/>
              <w:bottom w:val="single" w:sz="8" w:space="0" w:color="auto"/>
              <w:right w:val="single" w:sz="4" w:space="0" w:color="auto"/>
            </w:tcBorders>
          </w:tcPr>
          <w:p w14:paraId="569839B8"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28EB1F70" w14:textId="77777777" w:rsidR="005532AC" w:rsidRPr="00B612F7" w:rsidRDefault="005532AC" w:rsidP="005532AC">
            <w:pPr>
              <w:jc w:val="center"/>
              <w:rPr>
                <w:rFonts w:cs="Arial"/>
                <w:color w:val="000000"/>
                <w:lang w:val="sr-Cyrl-RS" w:eastAsia="sr-Latn-CS"/>
              </w:rPr>
            </w:pPr>
            <w:r w:rsidRPr="00537CED">
              <w:rPr>
                <w:rFonts w:cs="Arial"/>
                <w:color w:val="000000"/>
                <w:lang w:eastAsia="sr-Latn-CS"/>
              </w:rPr>
              <w:t>0,1</w:t>
            </w:r>
          </w:p>
        </w:tc>
      </w:tr>
      <w:tr w:rsidR="005532AC" w:rsidRPr="00B612F7" w14:paraId="43BCD0D3"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2EA0C98F" w14:textId="77777777" w:rsidR="005532AC" w:rsidRPr="00B612F7" w:rsidRDefault="005532AC" w:rsidP="005532AC">
            <w:pPr>
              <w:rPr>
                <w:rFonts w:cs="Arial"/>
                <w:color w:val="000000"/>
                <w:lang w:eastAsia="sr-Latn-CS"/>
              </w:rPr>
            </w:pPr>
            <w:r w:rsidRPr="00B612F7">
              <w:rPr>
                <w:rFonts w:cs="Arial"/>
                <w:color w:val="000000"/>
                <w:lang w:eastAsia="sr-Latn-CS"/>
              </w:rPr>
              <w:t>поправка заштитних ел. мех. релеја РИТ</w:t>
            </w:r>
          </w:p>
        </w:tc>
        <w:tc>
          <w:tcPr>
            <w:tcW w:w="1346" w:type="dxa"/>
            <w:tcBorders>
              <w:top w:val="nil"/>
              <w:left w:val="single" w:sz="4" w:space="0" w:color="auto"/>
              <w:bottom w:val="single" w:sz="8" w:space="0" w:color="auto"/>
              <w:right w:val="single" w:sz="4" w:space="0" w:color="auto"/>
            </w:tcBorders>
          </w:tcPr>
          <w:p w14:paraId="696135EF"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515EFA80"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r w:rsidR="005532AC" w:rsidRPr="00B612F7" w14:paraId="3DF0B8DD"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3DA3FDB4" w14:textId="77777777" w:rsidR="005532AC" w:rsidRPr="00B612F7" w:rsidRDefault="005532AC" w:rsidP="005532AC">
            <w:pPr>
              <w:rPr>
                <w:rFonts w:cs="Arial"/>
                <w:color w:val="000000"/>
                <w:lang w:eastAsia="sr-Latn-CS"/>
              </w:rPr>
            </w:pPr>
            <w:r w:rsidRPr="00B612F7">
              <w:rPr>
                <w:rFonts w:cs="Arial"/>
                <w:color w:val="000000"/>
                <w:lang w:eastAsia="sr-Latn-CS"/>
              </w:rPr>
              <w:t>поправка заштитних ел.мех. релеја Ј&gt;</w:t>
            </w:r>
          </w:p>
        </w:tc>
        <w:tc>
          <w:tcPr>
            <w:tcW w:w="1346" w:type="dxa"/>
            <w:tcBorders>
              <w:top w:val="nil"/>
              <w:left w:val="single" w:sz="4" w:space="0" w:color="auto"/>
              <w:bottom w:val="single" w:sz="8" w:space="0" w:color="auto"/>
              <w:right w:val="single" w:sz="4" w:space="0" w:color="auto"/>
            </w:tcBorders>
          </w:tcPr>
          <w:p w14:paraId="5748AE11"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1A4AAD8D"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r w:rsidR="005532AC" w:rsidRPr="00B612F7" w14:paraId="3B327CE4"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56F0CA6E" w14:textId="77777777" w:rsidR="005532AC" w:rsidRPr="00B612F7" w:rsidRDefault="005532AC" w:rsidP="005532AC">
            <w:pPr>
              <w:rPr>
                <w:rFonts w:cs="Arial"/>
                <w:color w:val="000000"/>
                <w:lang w:eastAsia="sr-Latn-CS"/>
              </w:rPr>
            </w:pPr>
            <w:r w:rsidRPr="00B612F7">
              <w:rPr>
                <w:rFonts w:cs="Arial"/>
                <w:color w:val="000000"/>
                <w:lang w:eastAsia="sr-Latn-CS"/>
              </w:rPr>
              <w:t>поправка заштитних ел.мех. релеја РД 20</w:t>
            </w:r>
          </w:p>
        </w:tc>
        <w:tc>
          <w:tcPr>
            <w:tcW w:w="1346" w:type="dxa"/>
            <w:tcBorders>
              <w:top w:val="nil"/>
              <w:left w:val="single" w:sz="4" w:space="0" w:color="auto"/>
              <w:bottom w:val="single" w:sz="8" w:space="0" w:color="auto"/>
              <w:right w:val="single" w:sz="4" w:space="0" w:color="auto"/>
            </w:tcBorders>
          </w:tcPr>
          <w:p w14:paraId="6E92B720"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0D882650"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r w:rsidR="005532AC" w:rsidRPr="00B612F7" w14:paraId="39E4A13F"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1AEE08A7"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Поправка  ДРЗ релеја</w:t>
            </w:r>
          </w:p>
        </w:tc>
        <w:tc>
          <w:tcPr>
            <w:tcW w:w="1346" w:type="dxa"/>
            <w:tcBorders>
              <w:top w:val="nil"/>
              <w:left w:val="single" w:sz="4" w:space="0" w:color="auto"/>
              <w:bottom w:val="single" w:sz="8" w:space="0" w:color="auto"/>
              <w:right w:val="single" w:sz="4" w:space="0" w:color="auto"/>
            </w:tcBorders>
          </w:tcPr>
          <w:p w14:paraId="38CEAFA2"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6C349FD5" w14:textId="77777777" w:rsidR="005532AC" w:rsidRPr="00B612F7" w:rsidRDefault="005532AC" w:rsidP="005532AC">
            <w:pPr>
              <w:jc w:val="center"/>
              <w:rPr>
                <w:rFonts w:cs="Arial"/>
                <w:color w:val="000000"/>
                <w:lang w:val="sr-Cyrl-RS" w:eastAsia="sr-Latn-CS"/>
              </w:rPr>
            </w:pPr>
            <w:r w:rsidRPr="00537CED">
              <w:rPr>
                <w:rFonts w:cs="Arial"/>
                <w:color w:val="000000"/>
                <w:lang w:eastAsia="sr-Latn-CS"/>
              </w:rPr>
              <w:t>0,1</w:t>
            </w:r>
          </w:p>
        </w:tc>
      </w:tr>
      <w:tr w:rsidR="005532AC" w:rsidRPr="00B612F7" w14:paraId="62DB59DD" w14:textId="77777777" w:rsidTr="000259CD">
        <w:trPr>
          <w:trHeight w:val="315"/>
          <w:jc w:val="center"/>
        </w:trPr>
        <w:tc>
          <w:tcPr>
            <w:tcW w:w="5457" w:type="dxa"/>
            <w:tcBorders>
              <w:top w:val="nil"/>
              <w:left w:val="single" w:sz="8" w:space="0" w:color="auto"/>
              <w:bottom w:val="single" w:sz="8" w:space="0" w:color="auto"/>
              <w:right w:val="single" w:sz="4" w:space="0" w:color="auto"/>
            </w:tcBorders>
            <w:shd w:val="clear" w:color="auto" w:fill="auto"/>
            <w:noWrap/>
            <w:vAlign w:val="bottom"/>
          </w:tcPr>
          <w:p w14:paraId="130AB2E6"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Поправка  осталих електромеханичких релеја</w:t>
            </w:r>
          </w:p>
        </w:tc>
        <w:tc>
          <w:tcPr>
            <w:tcW w:w="1346" w:type="dxa"/>
            <w:tcBorders>
              <w:top w:val="nil"/>
              <w:left w:val="single" w:sz="4" w:space="0" w:color="auto"/>
              <w:bottom w:val="single" w:sz="8" w:space="0" w:color="auto"/>
              <w:right w:val="single" w:sz="4" w:space="0" w:color="auto"/>
            </w:tcBorders>
          </w:tcPr>
          <w:p w14:paraId="1C7DE032" w14:textId="77777777" w:rsidR="005532AC" w:rsidRPr="00B612F7" w:rsidRDefault="005532AC" w:rsidP="005532AC">
            <w:pPr>
              <w:jc w:val="center"/>
              <w:rPr>
                <w:rFonts w:cs="Arial"/>
              </w:rPr>
            </w:pPr>
            <w:r w:rsidRPr="00B612F7">
              <w:rPr>
                <w:rFonts w:cs="Arial"/>
                <w:color w:val="000000"/>
                <w:lang w:val="sr-Cyrl-RS" w:eastAsia="sr-Latn-CS"/>
              </w:rPr>
              <w:t>комад</w:t>
            </w:r>
          </w:p>
        </w:tc>
        <w:tc>
          <w:tcPr>
            <w:tcW w:w="1350" w:type="dxa"/>
            <w:tcBorders>
              <w:top w:val="nil"/>
              <w:left w:val="nil"/>
              <w:bottom w:val="single" w:sz="8" w:space="0" w:color="auto"/>
              <w:right w:val="single" w:sz="8" w:space="0" w:color="auto"/>
            </w:tcBorders>
            <w:shd w:val="clear" w:color="auto" w:fill="auto"/>
            <w:noWrap/>
          </w:tcPr>
          <w:p w14:paraId="240EB250" w14:textId="77777777" w:rsidR="005532AC" w:rsidRPr="00B612F7" w:rsidRDefault="005532AC" w:rsidP="005532AC">
            <w:pPr>
              <w:jc w:val="center"/>
              <w:rPr>
                <w:rFonts w:cs="Arial"/>
                <w:color w:val="000000"/>
                <w:lang w:eastAsia="sr-Latn-CS"/>
              </w:rPr>
            </w:pPr>
            <w:r w:rsidRPr="00537CED">
              <w:rPr>
                <w:rFonts w:cs="Arial"/>
                <w:color w:val="000000"/>
                <w:lang w:eastAsia="sr-Latn-CS"/>
              </w:rPr>
              <w:t>0,1</w:t>
            </w:r>
          </w:p>
        </w:tc>
      </w:tr>
    </w:tbl>
    <w:p w14:paraId="141352F9" w14:textId="77777777" w:rsidR="00B612F7" w:rsidRPr="00B612F7" w:rsidRDefault="00B612F7" w:rsidP="00B612F7">
      <w:pPr>
        <w:rPr>
          <w:rFonts w:cs="Arial"/>
        </w:rPr>
      </w:pPr>
    </w:p>
    <w:tbl>
      <w:tblPr>
        <w:tblW w:w="8427" w:type="dxa"/>
        <w:jc w:val="center"/>
        <w:tblLayout w:type="fixed"/>
        <w:tblCellMar>
          <w:left w:w="70" w:type="dxa"/>
          <w:right w:w="70" w:type="dxa"/>
        </w:tblCellMar>
        <w:tblLook w:val="04A0" w:firstRow="1" w:lastRow="0" w:firstColumn="1" w:lastColumn="0" w:noHBand="0" w:noVBand="1"/>
      </w:tblPr>
      <w:tblGrid>
        <w:gridCol w:w="6166"/>
        <w:gridCol w:w="1091"/>
        <w:gridCol w:w="1170"/>
      </w:tblGrid>
      <w:tr w:rsidR="00B612F7" w:rsidRPr="00B612F7" w14:paraId="1D40FE79" w14:textId="77777777" w:rsidTr="00FC4A05">
        <w:trPr>
          <w:trHeight w:val="869"/>
          <w:jc w:val="center"/>
        </w:trPr>
        <w:tc>
          <w:tcPr>
            <w:tcW w:w="8427" w:type="dxa"/>
            <w:gridSpan w:val="3"/>
            <w:tcBorders>
              <w:top w:val="single" w:sz="4" w:space="0" w:color="auto"/>
              <w:left w:val="single" w:sz="4" w:space="0" w:color="auto"/>
              <w:bottom w:val="single" w:sz="4" w:space="0" w:color="auto"/>
              <w:right w:val="single" w:sz="8" w:space="0" w:color="auto"/>
            </w:tcBorders>
            <w:shd w:val="clear" w:color="000000" w:fill="FFFF99"/>
            <w:vAlign w:val="center"/>
          </w:tcPr>
          <w:p w14:paraId="4462CC36" w14:textId="77777777" w:rsidR="00B612F7" w:rsidRPr="00B612F7" w:rsidRDefault="00B612F7" w:rsidP="00B612F7">
            <w:pPr>
              <w:rPr>
                <w:rFonts w:cs="Arial"/>
                <w:b/>
                <w:bCs/>
                <w:color w:val="000000"/>
                <w:lang w:val="sr-Cyrl-RS" w:eastAsia="sr-Latn-CS"/>
              </w:rPr>
            </w:pPr>
            <w:r w:rsidRPr="00B612F7">
              <w:rPr>
                <w:rFonts w:cs="Arial"/>
                <w:b/>
                <w:lang w:val="ru-RU"/>
              </w:rPr>
              <w:t>Б. Ревизије и радионичког ремонта (поправка и реконструкција) електростатичких релеја</w:t>
            </w:r>
          </w:p>
        </w:tc>
      </w:tr>
      <w:tr w:rsidR="00B612F7" w:rsidRPr="00B612F7" w14:paraId="62521C6B" w14:textId="77777777" w:rsidTr="00FC4A05">
        <w:trPr>
          <w:trHeight w:val="869"/>
          <w:jc w:val="center"/>
        </w:trPr>
        <w:tc>
          <w:tcPr>
            <w:tcW w:w="6166" w:type="dxa"/>
            <w:tcBorders>
              <w:top w:val="single" w:sz="4" w:space="0" w:color="auto"/>
              <w:left w:val="single" w:sz="4" w:space="0" w:color="auto"/>
              <w:bottom w:val="single" w:sz="4" w:space="0" w:color="auto"/>
              <w:right w:val="single" w:sz="4" w:space="0" w:color="auto"/>
            </w:tcBorders>
            <w:shd w:val="clear" w:color="000000" w:fill="FFFF99"/>
            <w:vAlign w:val="center"/>
          </w:tcPr>
          <w:p w14:paraId="616F2D0A"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Назив услуге</w:t>
            </w:r>
          </w:p>
        </w:tc>
        <w:tc>
          <w:tcPr>
            <w:tcW w:w="1091" w:type="dxa"/>
            <w:tcBorders>
              <w:top w:val="single" w:sz="4" w:space="0" w:color="auto"/>
              <w:left w:val="single" w:sz="4" w:space="0" w:color="auto"/>
              <w:bottom w:val="single" w:sz="4" w:space="0" w:color="auto"/>
              <w:right w:val="single" w:sz="8" w:space="0" w:color="auto"/>
            </w:tcBorders>
            <w:shd w:val="clear" w:color="000000" w:fill="FFFF99"/>
            <w:vAlign w:val="center"/>
          </w:tcPr>
          <w:p w14:paraId="011FC49C"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Јединица мере</w:t>
            </w:r>
          </w:p>
        </w:tc>
        <w:tc>
          <w:tcPr>
            <w:tcW w:w="1170" w:type="dxa"/>
            <w:tcBorders>
              <w:top w:val="single" w:sz="4" w:space="0" w:color="auto"/>
              <w:left w:val="single" w:sz="8" w:space="0" w:color="auto"/>
              <w:bottom w:val="single" w:sz="4" w:space="0" w:color="auto"/>
              <w:right w:val="single" w:sz="8" w:space="0" w:color="auto"/>
            </w:tcBorders>
            <w:shd w:val="clear" w:color="000000" w:fill="FFFF99"/>
            <w:vAlign w:val="center"/>
          </w:tcPr>
          <w:p w14:paraId="3AC63E55" w14:textId="77777777" w:rsidR="00B612F7" w:rsidRPr="00B612F7" w:rsidRDefault="005532AC" w:rsidP="00B612F7">
            <w:pPr>
              <w:jc w:val="center"/>
              <w:rPr>
                <w:rFonts w:cs="Arial"/>
                <w:b/>
                <w:bCs/>
                <w:color w:val="000000"/>
                <w:lang w:val="sr-Cyrl-RS" w:eastAsia="sr-Latn-CS"/>
              </w:rPr>
            </w:pPr>
            <w:r w:rsidRPr="00C93EF2">
              <w:rPr>
                <w:rFonts w:cs="Arial"/>
                <w:sz w:val="16"/>
                <w:szCs w:val="24"/>
              </w:rPr>
              <w:t>Коефициент учесталости</w:t>
            </w:r>
          </w:p>
        </w:tc>
      </w:tr>
      <w:tr w:rsidR="005532AC" w:rsidRPr="00B612F7" w14:paraId="00047179" w14:textId="77777777" w:rsidTr="000259CD">
        <w:trPr>
          <w:trHeight w:val="315"/>
          <w:jc w:val="center"/>
        </w:trPr>
        <w:tc>
          <w:tcPr>
            <w:tcW w:w="6166" w:type="dxa"/>
            <w:tcBorders>
              <w:top w:val="single" w:sz="4" w:space="0" w:color="auto"/>
              <w:left w:val="single" w:sz="8" w:space="0" w:color="auto"/>
              <w:bottom w:val="single" w:sz="8" w:space="0" w:color="auto"/>
              <w:right w:val="single" w:sz="4" w:space="0" w:color="auto"/>
            </w:tcBorders>
            <w:shd w:val="clear" w:color="auto" w:fill="auto"/>
            <w:noWrap/>
          </w:tcPr>
          <w:p w14:paraId="03191C80" w14:textId="77777777" w:rsidR="005532AC" w:rsidRPr="00B612F7" w:rsidRDefault="005532AC" w:rsidP="005532AC">
            <w:pPr>
              <w:pStyle w:val="Header"/>
              <w:rPr>
                <w:rFonts w:cs="Arial"/>
                <w:sz w:val="22"/>
                <w:szCs w:val="22"/>
              </w:rPr>
            </w:pPr>
            <w:r w:rsidRPr="00B612F7">
              <w:rPr>
                <w:rFonts w:cs="Arial"/>
                <w:sz w:val="22"/>
                <w:szCs w:val="22"/>
                <w:lang w:val="ru-RU"/>
              </w:rPr>
              <w:t xml:space="preserve">поправка заштитних релеја комбифлекс </w:t>
            </w:r>
            <w:r w:rsidRPr="00B612F7">
              <w:rPr>
                <w:rFonts w:cs="Arial"/>
                <w:sz w:val="22"/>
                <w:szCs w:val="22"/>
              </w:rPr>
              <w:t>“</w:t>
            </w:r>
            <w:r w:rsidRPr="00B612F7">
              <w:rPr>
                <w:rFonts w:cs="Arial"/>
                <w:sz w:val="22"/>
                <w:szCs w:val="22"/>
                <w:lang w:val="sr-Cyrl-CS"/>
              </w:rPr>
              <w:t>Асеа“</w:t>
            </w:r>
          </w:p>
        </w:tc>
        <w:tc>
          <w:tcPr>
            <w:tcW w:w="1091" w:type="dxa"/>
            <w:tcBorders>
              <w:top w:val="single" w:sz="4" w:space="0" w:color="auto"/>
              <w:left w:val="single" w:sz="4" w:space="0" w:color="auto"/>
              <w:bottom w:val="single" w:sz="4" w:space="0" w:color="auto"/>
              <w:right w:val="single" w:sz="4" w:space="0" w:color="auto"/>
            </w:tcBorders>
          </w:tcPr>
          <w:p w14:paraId="756715FD"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single" w:sz="4" w:space="0" w:color="auto"/>
              <w:left w:val="nil"/>
              <w:bottom w:val="single" w:sz="8" w:space="0" w:color="auto"/>
              <w:right w:val="single" w:sz="8" w:space="0" w:color="auto"/>
            </w:tcBorders>
            <w:shd w:val="clear" w:color="auto" w:fill="auto"/>
            <w:noWrap/>
          </w:tcPr>
          <w:p w14:paraId="0EC393A9" w14:textId="77777777" w:rsidR="005532AC" w:rsidRPr="00B612F7" w:rsidRDefault="005532AC" w:rsidP="005532AC">
            <w:pPr>
              <w:jc w:val="center"/>
              <w:rPr>
                <w:rFonts w:cs="Arial"/>
                <w:color w:val="000000"/>
                <w:lang w:eastAsia="sr-Latn-CS"/>
              </w:rPr>
            </w:pPr>
            <w:r w:rsidRPr="00AC3316">
              <w:rPr>
                <w:rFonts w:cs="Arial"/>
                <w:color w:val="000000"/>
                <w:lang w:eastAsia="sr-Latn-CS"/>
              </w:rPr>
              <w:t>0,1</w:t>
            </w:r>
          </w:p>
        </w:tc>
      </w:tr>
      <w:tr w:rsidR="005532AC" w:rsidRPr="00B612F7" w14:paraId="3FC2E48B"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4581CF7A" w14:textId="77777777" w:rsidR="005532AC" w:rsidRPr="00B612F7" w:rsidRDefault="005532AC" w:rsidP="005532AC">
            <w:pPr>
              <w:rPr>
                <w:rFonts w:cs="Arial"/>
              </w:rPr>
            </w:pPr>
            <w:r w:rsidRPr="00B612F7">
              <w:rPr>
                <w:rFonts w:cs="Arial"/>
                <w:lang w:val="ru-RU"/>
              </w:rPr>
              <w:t xml:space="preserve">поправка помоћних релеја комбифлекс </w:t>
            </w:r>
            <w:r w:rsidRPr="00B612F7">
              <w:rPr>
                <w:rFonts w:cs="Arial"/>
              </w:rPr>
              <w:t>“Асеа“</w:t>
            </w:r>
          </w:p>
        </w:tc>
        <w:tc>
          <w:tcPr>
            <w:tcW w:w="1091" w:type="dxa"/>
            <w:tcBorders>
              <w:top w:val="single" w:sz="4" w:space="0" w:color="auto"/>
              <w:left w:val="single" w:sz="4" w:space="0" w:color="auto"/>
              <w:bottom w:val="single" w:sz="4" w:space="0" w:color="auto"/>
              <w:right w:val="single" w:sz="4" w:space="0" w:color="auto"/>
            </w:tcBorders>
          </w:tcPr>
          <w:p w14:paraId="20014EB8"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6D35B08C" w14:textId="77777777" w:rsidR="005532AC" w:rsidRPr="00B612F7" w:rsidRDefault="005532AC" w:rsidP="005532AC">
            <w:pPr>
              <w:jc w:val="center"/>
              <w:rPr>
                <w:rFonts w:cs="Arial"/>
                <w:color w:val="000000"/>
                <w:lang w:val="sr-Cyrl-RS" w:eastAsia="sr-Latn-CS"/>
              </w:rPr>
            </w:pPr>
            <w:r w:rsidRPr="00AC3316">
              <w:rPr>
                <w:rFonts w:cs="Arial"/>
                <w:color w:val="000000"/>
                <w:lang w:eastAsia="sr-Latn-CS"/>
              </w:rPr>
              <w:t>0,1</w:t>
            </w:r>
          </w:p>
        </w:tc>
      </w:tr>
      <w:tr w:rsidR="005532AC" w:rsidRPr="00B612F7" w14:paraId="446075A8"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32C681BD" w14:textId="77777777" w:rsidR="005532AC" w:rsidRPr="00B612F7" w:rsidRDefault="005532AC" w:rsidP="005532AC">
            <w:pPr>
              <w:rPr>
                <w:rFonts w:cs="Arial"/>
              </w:rPr>
            </w:pPr>
            <w:r w:rsidRPr="00B612F7">
              <w:rPr>
                <w:rFonts w:cs="Arial"/>
              </w:rPr>
              <w:lastRenderedPageBreak/>
              <w:t>поправка заштитних релеја картична изведба „Енергоинвест-Сименс“</w:t>
            </w:r>
          </w:p>
        </w:tc>
        <w:tc>
          <w:tcPr>
            <w:tcW w:w="1091" w:type="dxa"/>
            <w:tcBorders>
              <w:top w:val="single" w:sz="4" w:space="0" w:color="auto"/>
              <w:left w:val="single" w:sz="4" w:space="0" w:color="auto"/>
              <w:bottom w:val="single" w:sz="4" w:space="0" w:color="auto"/>
              <w:right w:val="single" w:sz="4" w:space="0" w:color="auto"/>
            </w:tcBorders>
          </w:tcPr>
          <w:p w14:paraId="046BEFF4"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3BE11146" w14:textId="77777777" w:rsidR="005532AC" w:rsidRPr="00B612F7" w:rsidRDefault="005532AC" w:rsidP="005532AC">
            <w:pPr>
              <w:jc w:val="center"/>
              <w:rPr>
                <w:rFonts w:cs="Arial"/>
                <w:color w:val="000000"/>
                <w:lang w:eastAsia="sr-Latn-CS"/>
              </w:rPr>
            </w:pPr>
            <w:r w:rsidRPr="00393C34">
              <w:rPr>
                <w:rFonts w:cs="Arial"/>
                <w:color w:val="000000"/>
                <w:lang w:eastAsia="sr-Latn-CS"/>
              </w:rPr>
              <w:t>0,1</w:t>
            </w:r>
          </w:p>
        </w:tc>
      </w:tr>
      <w:tr w:rsidR="005532AC" w:rsidRPr="00B612F7" w14:paraId="5EF40113"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438E95F5" w14:textId="77777777" w:rsidR="005532AC" w:rsidRPr="00B612F7" w:rsidRDefault="005532AC" w:rsidP="005532AC">
            <w:pPr>
              <w:rPr>
                <w:rFonts w:cs="Arial"/>
              </w:rPr>
            </w:pPr>
            <w:r w:rsidRPr="00B612F7">
              <w:rPr>
                <w:rFonts w:cs="Arial"/>
              </w:rPr>
              <w:t>поправка помоћних релеја картична изведба „Енергоинвест-Сименс“</w:t>
            </w:r>
          </w:p>
        </w:tc>
        <w:tc>
          <w:tcPr>
            <w:tcW w:w="1091" w:type="dxa"/>
            <w:tcBorders>
              <w:top w:val="single" w:sz="4" w:space="0" w:color="auto"/>
              <w:left w:val="single" w:sz="4" w:space="0" w:color="auto"/>
              <w:bottom w:val="single" w:sz="4" w:space="0" w:color="auto"/>
              <w:right w:val="single" w:sz="4" w:space="0" w:color="auto"/>
            </w:tcBorders>
          </w:tcPr>
          <w:p w14:paraId="501BAF5F"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5123A168" w14:textId="77777777" w:rsidR="005532AC" w:rsidRPr="00B612F7" w:rsidRDefault="005532AC" w:rsidP="005532AC">
            <w:pPr>
              <w:jc w:val="center"/>
              <w:rPr>
                <w:rFonts w:cs="Arial"/>
                <w:color w:val="000000"/>
                <w:lang w:val="sr-Cyrl-RS" w:eastAsia="sr-Latn-CS"/>
              </w:rPr>
            </w:pPr>
            <w:r w:rsidRPr="00393C34">
              <w:rPr>
                <w:rFonts w:cs="Arial"/>
                <w:color w:val="000000"/>
                <w:lang w:eastAsia="sr-Latn-CS"/>
              </w:rPr>
              <w:t>0,1</w:t>
            </w:r>
          </w:p>
        </w:tc>
      </w:tr>
      <w:tr w:rsidR="005532AC" w:rsidRPr="00B612F7" w14:paraId="2692213E"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51DA1E20" w14:textId="77777777" w:rsidR="005532AC" w:rsidRPr="00B612F7" w:rsidRDefault="005532AC" w:rsidP="005532AC">
            <w:pPr>
              <w:rPr>
                <w:rFonts w:cs="Arial"/>
              </w:rPr>
            </w:pPr>
            <w:r w:rsidRPr="00B612F7">
              <w:rPr>
                <w:rFonts w:cs="Arial"/>
              </w:rPr>
              <w:t>поправка заштитних релеја „Минел Аутоматика“</w:t>
            </w:r>
          </w:p>
        </w:tc>
        <w:tc>
          <w:tcPr>
            <w:tcW w:w="1091" w:type="dxa"/>
            <w:tcBorders>
              <w:top w:val="single" w:sz="4" w:space="0" w:color="auto"/>
              <w:left w:val="single" w:sz="4" w:space="0" w:color="auto"/>
              <w:bottom w:val="single" w:sz="4" w:space="0" w:color="auto"/>
              <w:right w:val="single" w:sz="4" w:space="0" w:color="auto"/>
            </w:tcBorders>
          </w:tcPr>
          <w:p w14:paraId="37C2A4DE"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413B9A10" w14:textId="77777777" w:rsidR="005532AC" w:rsidRPr="00B612F7" w:rsidRDefault="005532AC" w:rsidP="005532AC">
            <w:pPr>
              <w:jc w:val="center"/>
              <w:rPr>
                <w:rFonts w:cs="Arial"/>
                <w:color w:val="000000"/>
                <w:lang w:eastAsia="sr-Latn-CS"/>
              </w:rPr>
            </w:pPr>
            <w:r w:rsidRPr="00393C34">
              <w:rPr>
                <w:rFonts w:cs="Arial"/>
                <w:color w:val="000000"/>
                <w:lang w:eastAsia="sr-Latn-CS"/>
              </w:rPr>
              <w:t>0,1</w:t>
            </w:r>
          </w:p>
        </w:tc>
      </w:tr>
      <w:tr w:rsidR="005532AC" w:rsidRPr="00B612F7" w14:paraId="7470CB3A"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4F1221A9" w14:textId="77777777" w:rsidR="005532AC" w:rsidRPr="00B612F7" w:rsidRDefault="005532AC" w:rsidP="005532AC">
            <w:pPr>
              <w:rPr>
                <w:rFonts w:cs="Arial"/>
              </w:rPr>
            </w:pPr>
            <w:r w:rsidRPr="00B612F7">
              <w:rPr>
                <w:rFonts w:cs="Arial"/>
              </w:rPr>
              <w:t>поправка помоћних релеја „Минел Аутоматика</w:t>
            </w:r>
          </w:p>
        </w:tc>
        <w:tc>
          <w:tcPr>
            <w:tcW w:w="1091" w:type="dxa"/>
            <w:tcBorders>
              <w:top w:val="single" w:sz="4" w:space="0" w:color="auto"/>
              <w:left w:val="single" w:sz="4" w:space="0" w:color="auto"/>
              <w:bottom w:val="single" w:sz="4" w:space="0" w:color="auto"/>
              <w:right w:val="single" w:sz="4" w:space="0" w:color="auto"/>
            </w:tcBorders>
          </w:tcPr>
          <w:p w14:paraId="05A23DF2"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3C2F0F75" w14:textId="77777777" w:rsidR="005532AC" w:rsidRPr="00B612F7" w:rsidRDefault="005532AC" w:rsidP="005532AC">
            <w:pPr>
              <w:jc w:val="center"/>
              <w:rPr>
                <w:rFonts w:cs="Arial"/>
                <w:color w:val="000000"/>
                <w:lang w:val="sr-Cyrl-RS" w:eastAsia="sr-Latn-CS"/>
              </w:rPr>
            </w:pPr>
            <w:r w:rsidRPr="00393C34">
              <w:rPr>
                <w:rFonts w:cs="Arial"/>
                <w:color w:val="000000"/>
                <w:lang w:eastAsia="sr-Latn-CS"/>
              </w:rPr>
              <w:t>0,1</w:t>
            </w:r>
          </w:p>
        </w:tc>
      </w:tr>
      <w:tr w:rsidR="005532AC" w:rsidRPr="00B612F7" w14:paraId="1CBDBA9F"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2631541A" w14:textId="77777777" w:rsidR="005532AC" w:rsidRPr="00B612F7" w:rsidRDefault="005532AC" w:rsidP="005532AC">
            <w:pPr>
              <w:rPr>
                <w:rFonts w:cs="Arial"/>
                <w:lang w:val="sr-Cyrl-RS"/>
              </w:rPr>
            </w:pPr>
            <w:r w:rsidRPr="00B612F7">
              <w:rPr>
                <w:rFonts w:cs="Arial"/>
              </w:rPr>
              <w:t xml:space="preserve">поправка </w:t>
            </w:r>
            <w:r w:rsidRPr="00B612F7">
              <w:rPr>
                <w:rFonts w:cs="Arial"/>
                <w:lang w:val="sr-Cyrl-RS"/>
              </w:rPr>
              <w:t>заштитних</w:t>
            </w:r>
            <w:r w:rsidRPr="00B612F7">
              <w:rPr>
                <w:rFonts w:cs="Arial"/>
              </w:rPr>
              <w:t xml:space="preserve"> релеја </w:t>
            </w:r>
            <w:r w:rsidRPr="00B612F7">
              <w:rPr>
                <w:rFonts w:cs="Arial"/>
                <w:lang w:val="sr-Cyrl-RS"/>
              </w:rPr>
              <w:t>других произвођача</w:t>
            </w:r>
          </w:p>
        </w:tc>
        <w:tc>
          <w:tcPr>
            <w:tcW w:w="1091" w:type="dxa"/>
            <w:tcBorders>
              <w:top w:val="single" w:sz="4" w:space="0" w:color="auto"/>
              <w:left w:val="single" w:sz="4" w:space="0" w:color="auto"/>
              <w:bottom w:val="single" w:sz="4" w:space="0" w:color="auto"/>
              <w:right w:val="single" w:sz="4" w:space="0" w:color="auto"/>
            </w:tcBorders>
          </w:tcPr>
          <w:p w14:paraId="4D742FCD"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7D5ABAD0" w14:textId="77777777" w:rsidR="005532AC" w:rsidRPr="00B612F7" w:rsidRDefault="005532AC" w:rsidP="005532AC">
            <w:pPr>
              <w:jc w:val="center"/>
              <w:rPr>
                <w:rFonts w:cs="Arial"/>
                <w:color w:val="000000"/>
                <w:lang w:eastAsia="sr-Latn-CS"/>
              </w:rPr>
            </w:pPr>
            <w:r w:rsidRPr="00393C34">
              <w:rPr>
                <w:rFonts w:cs="Arial"/>
                <w:color w:val="000000"/>
                <w:lang w:eastAsia="sr-Latn-CS"/>
              </w:rPr>
              <w:t>0,1</w:t>
            </w:r>
          </w:p>
        </w:tc>
      </w:tr>
      <w:tr w:rsidR="005532AC" w:rsidRPr="00B612F7" w14:paraId="55FF126B" w14:textId="77777777" w:rsidTr="000259CD">
        <w:trPr>
          <w:trHeight w:val="315"/>
          <w:jc w:val="center"/>
        </w:trPr>
        <w:tc>
          <w:tcPr>
            <w:tcW w:w="6166" w:type="dxa"/>
            <w:tcBorders>
              <w:top w:val="nil"/>
              <w:left w:val="single" w:sz="8" w:space="0" w:color="auto"/>
              <w:bottom w:val="single" w:sz="8" w:space="0" w:color="auto"/>
              <w:right w:val="single" w:sz="4" w:space="0" w:color="auto"/>
            </w:tcBorders>
            <w:shd w:val="clear" w:color="auto" w:fill="auto"/>
            <w:noWrap/>
          </w:tcPr>
          <w:p w14:paraId="35AD1F62" w14:textId="77777777" w:rsidR="005532AC" w:rsidRPr="00B612F7" w:rsidRDefault="005532AC" w:rsidP="005532AC">
            <w:pPr>
              <w:rPr>
                <w:rFonts w:cs="Arial"/>
                <w:lang w:val="sr-Cyrl-RS"/>
              </w:rPr>
            </w:pPr>
            <w:r w:rsidRPr="00B612F7">
              <w:rPr>
                <w:rFonts w:cs="Arial"/>
              </w:rPr>
              <w:t xml:space="preserve">поправка помоћних релеја </w:t>
            </w:r>
            <w:r w:rsidRPr="00B612F7">
              <w:rPr>
                <w:rFonts w:cs="Arial"/>
                <w:lang w:val="sr-Cyrl-RS"/>
              </w:rPr>
              <w:t>других произвођача</w:t>
            </w:r>
          </w:p>
        </w:tc>
        <w:tc>
          <w:tcPr>
            <w:tcW w:w="1091" w:type="dxa"/>
            <w:tcBorders>
              <w:top w:val="single" w:sz="4" w:space="0" w:color="auto"/>
              <w:left w:val="single" w:sz="4" w:space="0" w:color="auto"/>
              <w:bottom w:val="single" w:sz="4" w:space="0" w:color="auto"/>
              <w:right w:val="single" w:sz="4" w:space="0" w:color="auto"/>
            </w:tcBorders>
          </w:tcPr>
          <w:p w14:paraId="4D99C03A" w14:textId="77777777" w:rsidR="005532AC" w:rsidRPr="00B612F7" w:rsidRDefault="005532AC" w:rsidP="005532AC">
            <w:pPr>
              <w:rPr>
                <w:rFonts w:cs="Arial"/>
              </w:rPr>
            </w:pPr>
            <w:r w:rsidRPr="00B612F7">
              <w:rPr>
                <w:rFonts w:cs="Arial"/>
                <w:color w:val="000000"/>
                <w:lang w:val="sr-Cyrl-RS" w:eastAsia="sr-Latn-CS"/>
              </w:rPr>
              <w:t>комад</w:t>
            </w:r>
          </w:p>
        </w:tc>
        <w:tc>
          <w:tcPr>
            <w:tcW w:w="1170" w:type="dxa"/>
            <w:tcBorders>
              <w:top w:val="nil"/>
              <w:left w:val="nil"/>
              <w:bottom w:val="single" w:sz="8" w:space="0" w:color="auto"/>
              <w:right w:val="single" w:sz="8" w:space="0" w:color="auto"/>
            </w:tcBorders>
            <w:shd w:val="clear" w:color="auto" w:fill="auto"/>
            <w:noWrap/>
          </w:tcPr>
          <w:p w14:paraId="1E7051CE" w14:textId="77777777" w:rsidR="005532AC" w:rsidRPr="00B612F7" w:rsidRDefault="005532AC" w:rsidP="005532AC">
            <w:pPr>
              <w:jc w:val="center"/>
              <w:rPr>
                <w:rFonts w:cs="Arial"/>
                <w:color w:val="000000"/>
                <w:lang w:val="sr-Cyrl-RS" w:eastAsia="sr-Latn-CS"/>
              </w:rPr>
            </w:pPr>
            <w:r w:rsidRPr="00393C34">
              <w:rPr>
                <w:rFonts w:cs="Arial"/>
                <w:color w:val="000000"/>
                <w:lang w:eastAsia="sr-Latn-CS"/>
              </w:rPr>
              <w:t>0,1</w:t>
            </w:r>
          </w:p>
        </w:tc>
      </w:tr>
    </w:tbl>
    <w:p w14:paraId="357270C2" w14:textId="77777777" w:rsidR="00B612F7" w:rsidRPr="00B612F7" w:rsidRDefault="00B612F7" w:rsidP="00B612F7">
      <w:pPr>
        <w:rPr>
          <w:rFonts w:cs="Arial"/>
          <w:lang w:val="ru-RU"/>
        </w:rPr>
      </w:pPr>
    </w:p>
    <w:tbl>
      <w:tblPr>
        <w:tblW w:w="8580" w:type="dxa"/>
        <w:jc w:val="center"/>
        <w:tblLayout w:type="fixed"/>
        <w:tblCellMar>
          <w:left w:w="70" w:type="dxa"/>
          <w:right w:w="70" w:type="dxa"/>
        </w:tblCellMar>
        <w:tblLook w:val="04A0" w:firstRow="1" w:lastRow="0" w:firstColumn="1" w:lastColumn="0" w:noHBand="0" w:noVBand="1"/>
      </w:tblPr>
      <w:tblGrid>
        <w:gridCol w:w="6312"/>
        <w:gridCol w:w="1001"/>
        <w:gridCol w:w="1267"/>
      </w:tblGrid>
      <w:tr w:rsidR="00B612F7" w:rsidRPr="00B612F7" w14:paraId="33929BDF" w14:textId="77777777" w:rsidTr="006C5242">
        <w:trPr>
          <w:trHeight w:val="869"/>
          <w:jc w:val="center"/>
        </w:trPr>
        <w:tc>
          <w:tcPr>
            <w:tcW w:w="8580" w:type="dxa"/>
            <w:gridSpan w:val="3"/>
            <w:tcBorders>
              <w:top w:val="single" w:sz="4" w:space="0" w:color="auto"/>
              <w:left w:val="single" w:sz="4" w:space="0" w:color="auto"/>
              <w:bottom w:val="single" w:sz="4" w:space="0" w:color="auto"/>
              <w:right w:val="single" w:sz="8" w:space="0" w:color="auto"/>
            </w:tcBorders>
            <w:shd w:val="clear" w:color="000000" w:fill="FFFF99"/>
            <w:vAlign w:val="bottom"/>
          </w:tcPr>
          <w:p w14:paraId="025C8CCF" w14:textId="77777777" w:rsidR="00B612F7" w:rsidRPr="00B612F7" w:rsidRDefault="00B612F7" w:rsidP="00B612F7">
            <w:pPr>
              <w:rPr>
                <w:rFonts w:cs="Arial"/>
                <w:b/>
                <w:bCs/>
                <w:color w:val="000000"/>
                <w:lang w:val="sr-Cyrl-RS" w:eastAsia="sr-Latn-CS"/>
              </w:rPr>
            </w:pPr>
            <w:r w:rsidRPr="00B612F7">
              <w:rPr>
                <w:rFonts w:cs="Arial"/>
                <w:b/>
                <w:lang w:val="ru-RU"/>
              </w:rPr>
              <w:t>Ц. Ревизије и радионичког ремонта (поправка и реконструкција) микропроцесорских релеја</w:t>
            </w:r>
          </w:p>
        </w:tc>
      </w:tr>
      <w:tr w:rsidR="00B612F7" w:rsidRPr="00B612F7" w14:paraId="13B30ACC" w14:textId="77777777" w:rsidTr="006C5242">
        <w:trPr>
          <w:trHeight w:val="869"/>
          <w:jc w:val="center"/>
        </w:trPr>
        <w:tc>
          <w:tcPr>
            <w:tcW w:w="6312" w:type="dxa"/>
            <w:tcBorders>
              <w:top w:val="nil"/>
              <w:left w:val="single" w:sz="4" w:space="0" w:color="auto"/>
              <w:bottom w:val="single" w:sz="4" w:space="0" w:color="auto"/>
              <w:right w:val="single" w:sz="4" w:space="0" w:color="auto"/>
            </w:tcBorders>
            <w:shd w:val="clear" w:color="000000" w:fill="FFFF99"/>
            <w:vAlign w:val="center"/>
          </w:tcPr>
          <w:p w14:paraId="1A72761C" w14:textId="77777777" w:rsidR="00B612F7" w:rsidRPr="00B612F7" w:rsidRDefault="00B612F7" w:rsidP="00B612F7">
            <w:pPr>
              <w:rPr>
                <w:rFonts w:cs="Arial"/>
                <w:b/>
                <w:bCs/>
                <w:color w:val="000000"/>
                <w:lang w:val="sr-Cyrl-RS" w:eastAsia="sr-Latn-CS"/>
              </w:rPr>
            </w:pPr>
            <w:r w:rsidRPr="00B612F7">
              <w:rPr>
                <w:rFonts w:cs="Arial"/>
                <w:b/>
                <w:bCs/>
                <w:color w:val="000000"/>
                <w:lang w:val="sr-Cyrl-RS" w:eastAsia="sr-Latn-CS"/>
              </w:rPr>
              <w:t>Назив услуге</w:t>
            </w:r>
          </w:p>
        </w:tc>
        <w:tc>
          <w:tcPr>
            <w:tcW w:w="1001" w:type="dxa"/>
            <w:tcBorders>
              <w:top w:val="single" w:sz="4" w:space="0" w:color="auto"/>
              <w:left w:val="single" w:sz="4" w:space="0" w:color="auto"/>
              <w:bottom w:val="single" w:sz="4" w:space="0" w:color="auto"/>
              <w:right w:val="single" w:sz="4" w:space="0" w:color="auto"/>
            </w:tcBorders>
            <w:shd w:val="clear" w:color="000000" w:fill="FFFF99"/>
            <w:vAlign w:val="center"/>
          </w:tcPr>
          <w:p w14:paraId="3429CE37" w14:textId="77777777" w:rsidR="00B612F7" w:rsidRPr="00B612F7" w:rsidRDefault="00B612F7" w:rsidP="00B612F7">
            <w:pPr>
              <w:jc w:val="center"/>
              <w:rPr>
                <w:rFonts w:cs="Arial"/>
                <w:b/>
                <w:bCs/>
                <w:color w:val="000000"/>
                <w:lang w:val="sr-Cyrl-RS" w:eastAsia="sr-Latn-CS"/>
              </w:rPr>
            </w:pPr>
            <w:r w:rsidRPr="00B612F7">
              <w:rPr>
                <w:rFonts w:cs="Arial"/>
                <w:b/>
                <w:bCs/>
                <w:color w:val="000000"/>
                <w:lang w:val="sr-Cyrl-RS" w:eastAsia="sr-Latn-CS"/>
              </w:rPr>
              <w:t>Јединица мере</w:t>
            </w:r>
          </w:p>
        </w:tc>
        <w:tc>
          <w:tcPr>
            <w:tcW w:w="1267" w:type="dxa"/>
            <w:tcBorders>
              <w:top w:val="single" w:sz="4" w:space="0" w:color="auto"/>
              <w:left w:val="single" w:sz="8" w:space="0" w:color="auto"/>
              <w:bottom w:val="single" w:sz="4" w:space="0" w:color="auto"/>
              <w:right w:val="single" w:sz="8" w:space="0" w:color="auto"/>
            </w:tcBorders>
            <w:shd w:val="clear" w:color="000000" w:fill="FFFF99"/>
            <w:vAlign w:val="center"/>
          </w:tcPr>
          <w:p w14:paraId="42D8D6BE" w14:textId="77777777" w:rsidR="00B612F7" w:rsidRPr="00B612F7" w:rsidRDefault="005532AC" w:rsidP="00B612F7">
            <w:pPr>
              <w:jc w:val="center"/>
              <w:rPr>
                <w:rFonts w:cs="Arial"/>
                <w:b/>
                <w:bCs/>
                <w:color w:val="000000"/>
                <w:lang w:val="sr-Cyrl-RS" w:eastAsia="sr-Latn-CS"/>
              </w:rPr>
            </w:pPr>
            <w:r w:rsidRPr="00C93EF2">
              <w:rPr>
                <w:rFonts w:cs="Arial"/>
                <w:sz w:val="18"/>
                <w:szCs w:val="24"/>
              </w:rPr>
              <w:t>Коефициент учесталости</w:t>
            </w:r>
          </w:p>
        </w:tc>
      </w:tr>
      <w:tr w:rsidR="005532AC" w:rsidRPr="00B612F7" w14:paraId="6A89D93C" w14:textId="77777777" w:rsidTr="006C5242">
        <w:trPr>
          <w:trHeight w:val="315"/>
          <w:jc w:val="center"/>
        </w:trPr>
        <w:tc>
          <w:tcPr>
            <w:tcW w:w="631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6B1EA6E" w14:textId="77777777" w:rsidR="005532AC" w:rsidRPr="00B612F7" w:rsidRDefault="005532AC" w:rsidP="005532AC">
            <w:pPr>
              <w:rPr>
                <w:rFonts w:cs="Arial"/>
                <w:color w:val="000000"/>
                <w:lang w:eastAsia="sr-Latn-CS"/>
              </w:rPr>
            </w:pPr>
            <w:r w:rsidRPr="00B612F7">
              <w:rPr>
                <w:rFonts w:cs="Arial"/>
                <w:lang w:val="sr-Cyrl-RS"/>
              </w:rPr>
              <w:t xml:space="preserve">Замена процесорске картице на </w:t>
            </w:r>
            <w:r w:rsidRPr="00B612F7">
              <w:rPr>
                <w:rFonts w:cs="Arial"/>
              </w:rPr>
              <w:t>ABB REF 541</w:t>
            </w:r>
          </w:p>
        </w:tc>
        <w:tc>
          <w:tcPr>
            <w:tcW w:w="1001" w:type="dxa"/>
            <w:tcBorders>
              <w:top w:val="single" w:sz="4" w:space="0" w:color="auto"/>
              <w:left w:val="single" w:sz="4" w:space="0" w:color="auto"/>
              <w:bottom w:val="single" w:sz="8" w:space="0" w:color="auto"/>
              <w:right w:val="single" w:sz="4" w:space="0" w:color="auto"/>
            </w:tcBorders>
          </w:tcPr>
          <w:p w14:paraId="027B7241"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single" w:sz="4" w:space="0" w:color="auto"/>
              <w:left w:val="nil"/>
              <w:bottom w:val="single" w:sz="8" w:space="0" w:color="auto"/>
              <w:right w:val="single" w:sz="8" w:space="0" w:color="auto"/>
            </w:tcBorders>
            <w:shd w:val="clear" w:color="auto" w:fill="auto"/>
            <w:noWrap/>
          </w:tcPr>
          <w:p w14:paraId="54DAD77E" w14:textId="77777777" w:rsidR="005532AC" w:rsidRPr="00B612F7" w:rsidRDefault="005532AC" w:rsidP="005532AC">
            <w:pPr>
              <w:jc w:val="center"/>
              <w:rPr>
                <w:rFonts w:cs="Arial"/>
                <w:color w:val="000000"/>
              </w:rPr>
            </w:pPr>
            <w:r w:rsidRPr="00B470D7">
              <w:rPr>
                <w:rFonts w:cs="Arial"/>
                <w:color w:val="000000"/>
                <w:lang w:eastAsia="sr-Latn-CS"/>
              </w:rPr>
              <w:t>0,1</w:t>
            </w:r>
          </w:p>
        </w:tc>
      </w:tr>
      <w:tr w:rsidR="005532AC" w:rsidRPr="00B612F7" w14:paraId="46D7500A"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455FC92F" w14:textId="77777777" w:rsidR="005532AC" w:rsidRPr="00B612F7" w:rsidRDefault="005532AC" w:rsidP="005532AC">
            <w:pPr>
              <w:rPr>
                <w:rFonts w:cs="Arial"/>
                <w:color w:val="000000"/>
                <w:lang w:eastAsia="sr-Latn-CS"/>
              </w:rPr>
            </w:pPr>
            <w:r w:rsidRPr="00B612F7">
              <w:rPr>
                <w:rFonts w:cs="Arial"/>
                <w:lang w:val="sr-Cyrl-RS"/>
              </w:rPr>
              <w:t xml:space="preserve">Замена процесорске картице на </w:t>
            </w:r>
            <w:r w:rsidRPr="00B612F7">
              <w:rPr>
                <w:rFonts w:cs="Arial"/>
              </w:rPr>
              <w:t>ABB RET 521</w:t>
            </w:r>
          </w:p>
        </w:tc>
        <w:tc>
          <w:tcPr>
            <w:tcW w:w="1001" w:type="dxa"/>
            <w:tcBorders>
              <w:top w:val="nil"/>
              <w:left w:val="single" w:sz="4" w:space="0" w:color="auto"/>
              <w:bottom w:val="single" w:sz="8" w:space="0" w:color="auto"/>
              <w:right w:val="single" w:sz="4" w:space="0" w:color="auto"/>
            </w:tcBorders>
          </w:tcPr>
          <w:p w14:paraId="06B5E99E"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0BD00833" w14:textId="77777777" w:rsidR="005532AC" w:rsidRPr="00B612F7" w:rsidRDefault="005532AC" w:rsidP="005532AC">
            <w:pPr>
              <w:jc w:val="center"/>
              <w:rPr>
                <w:rFonts w:cs="Arial"/>
                <w:color w:val="000000"/>
              </w:rPr>
            </w:pPr>
            <w:r w:rsidRPr="00B470D7">
              <w:rPr>
                <w:rFonts w:cs="Arial"/>
                <w:color w:val="000000"/>
                <w:lang w:eastAsia="sr-Latn-CS"/>
              </w:rPr>
              <w:t>0,1</w:t>
            </w:r>
          </w:p>
        </w:tc>
      </w:tr>
      <w:tr w:rsidR="005532AC" w:rsidRPr="00B612F7" w14:paraId="33E3FF7B"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4D265C5C" w14:textId="77777777" w:rsidR="005532AC" w:rsidRPr="00B612F7" w:rsidRDefault="005532AC" w:rsidP="005532AC">
            <w:pPr>
              <w:rPr>
                <w:rFonts w:cs="Arial"/>
                <w:color w:val="000000"/>
                <w:lang w:eastAsia="sr-Latn-CS"/>
              </w:rPr>
            </w:pPr>
            <w:r w:rsidRPr="00B612F7">
              <w:rPr>
                <w:rFonts w:cs="Arial"/>
                <w:lang w:val="sr-Cyrl-RS"/>
              </w:rPr>
              <w:t xml:space="preserve">Замена картице за напајање на </w:t>
            </w:r>
            <w:r w:rsidRPr="00B612F7">
              <w:rPr>
                <w:rFonts w:cs="Arial"/>
              </w:rPr>
              <w:t>ABB RE</w:t>
            </w:r>
            <w:r w:rsidRPr="00B612F7">
              <w:rPr>
                <w:rFonts w:cs="Arial"/>
                <w:lang w:val="sr-Cyrl-RS"/>
              </w:rPr>
              <w:t>Т</w:t>
            </w:r>
            <w:r w:rsidRPr="00B612F7">
              <w:rPr>
                <w:rFonts w:cs="Arial"/>
              </w:rPr>
              <w:t xml:space="preserve"> </w:t>
            </w:r>
            <w:r w:rsidRPr="00B612F7">
              <w:rPr>
                <w:rFonts w:cs="Arial"/>
                <w:lang w:val="sr-Cyrl-RS"/>
              </w:rPr>
              <w:t>521</w:t>
            </w:r>
          </w:p>
        </w:tc>
        <w:tc>
          <w:tcPr>
            <w:tcW w:w="1001" w:type="dxa"/>
            <w:tcBorders>
              <w:top w:val="nil"/>
              <w:left w:val="single" w:sz="4" w:space="0" w:color="auto"/>
              <w:bottom w:val="single" w:sz="8" w:space="0" w:color="auto"/>
              <w:right w:val="single" w:sz="4" w:space="0" w:color="auto"/>
            </w:tcBorders>
          </w:tcPr>
          <w:p w14:paraId="53B20F43"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71004F02"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59B845FD"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4CCCDFFC" w14:textId="77777777" w:rsidR="005532AC" w:rsidRPr="00B612F7" w:rsidRDefault="005532AC" w:rsidP="005532AC">
            <w:pPr>
              <w:rPr>
                <w:rFonts w:cs="Arial"/>
                <w:color w:val="000000"/>
                <w:lang w:eastAsia="sr-Latn-CS"/>
              </w:rPr>
            </w:pPr>
            <w:r w:rsidRPr="00B612F7">
              <w:rPr>
                <w:rFonts w:cs="Arial"/>
                <w:lang w:val="sr-Cyrl-RS"/>
              </w:rPr>
              <w:t xml:space="preserve">Замена картице за напајање на </w:t>
            </w:r>
            <w:r w:rsidRPr="00B612F7">
              <w:rPr>
                <w:rFonts w:cs="Arial"/>
              </w:rPr>
              <w:t>ABB REL 511</w:t>
            </w:r>
          </w:p>
        </w:tc>
        <w:tc>
          <w:tcPr>
            <w:tcW w:w="1001" w:type="dxa"/>
            <w:tcBorders>
              <w:top w:val="nil"/>
              <w:left w:val="single" w:sz="4" w:space="0" w:color="auto"/>
              <w:bottom w:val="single" w:sz="8" w:space="0" w:color="auto"/>
              <w:right w:val="single" w:sz="4" w:space="0" w:color="auto"/>
            </w:tcBorders>
          </w:tcPr>
          <w:p w14:paraId="6AB99944"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6D39B3EC"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7B9873A5"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0D61F26D" w14:textId="77777777" w:rsidR="005532AC" w:rsidRPr="00B612F7" w:rsidRDefault="005532AC" w:rsidP="005532AC">
            <w:pPr>
              <w:rPr>
                <w:rFonts w:cs="Arial"/>
                <w:color w:val="000000"/>
                <w:lang w:eastAsia="sr-Latn-CS"/>
              </w:rPr>
            </w:pPr>
            <w:r w:rsidRPr="00B612F7">
              <w:rPr>
                <w:rFonts w:cs="Arial"/>
                <w:lang w:val="sr-Cyrl-RS"/>
              </w:rPr>
              <w:t xml:space="preserve">Поправка </w:t>
            </w:r>
            <w:r w:rsidRPr="00B612F7">
              <w:rPr>
                <w:rFonts w:cs="Arial"/>
              </w:rPr>
              <w:t>ABB RE</w:t>
            </w:r>
            <w:r w:rsidRPr="00B612F7">
              <w:rPr>
                <w:rFonts w:cs="Arial"/>
                <w:lang w:val="sr-Cyrl-RS"/>
              </w:rPr>
              <w:t>Т</w:t>
            </w:r>
            <w:r w:rsidRPr="00B612F7">
              <w:rPr>
                <w:rFonts w:cs="Arial"/>
              </w:rPr>
              <w:t xml:space="preserve"> </w:t>
            </w:r>
            <w:r w:rsidRPr="00B612F7">
              <w:rPr>
                <w:rFonts w:cs="Arial"/>
                <w:lang w:val="sr-Cyrl-RS"/>
              </w:rPr>
              <w:t>650</w:t>
            </w:r>
          </w:p>
        </w:tc>
        <w:tc>
          <w:tcPr>
            <w:tcW w:w="1001" w:type="dxa"/>
            <w:tcBorders>
              <w:top w:val="nil"/>
              <w:left w:val="single" w:sz="4" w:space="0" w:color="auto"/>
              <w:bottom w:val="single" w:sz="8" w:space="0" w:color="auto"/>
              <w:right w:val="single" w:sz="4" w:space="0" w:color="auto"/>
            </w:tcBorders>
          </w:tcPr>
          <w:p w14:paraId="019DE837"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21E22454"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3F8914D1"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22997113" w14:textId="77777777" w:rsidR="005532AC" w:rsidRPr="00B612F7" w:rsidRDefault="005532AC" w:rsidP="005532AC">
            <w:pPr>
              <w:rPr>
                <w:rFonts w:cs="Arial"/>
                <w:color w:val="000000"/>
                <w:lang w:eastAsia="sr-Latn-CS"/>
              </w:rPr>
            </w:pPr>
            <w:r w:rsidRPr="00B612F7">
              <w:rPr>
                <w:rFonts w:cs="Arial"/>
                <w:lang w:val="sr-Cyrl-RS"/>
              </w:rPr>
              <w:t xml:space="preserve">Поправка </w:t>
            </w:r>
            <w:r w:rsidRPr="00B612F7">
              <w:rPr>
                <w:rFonts w:cs="Arial"/>
              </w:rPr>
              <w:t>ABB RE</w:t>
            </w:r>
            <w:r w:rsidRPr="00B612F7">
              <w:rPr>
                <w:rFonts w:cs="Arial"/>
                <w:lang w:val="sr-Cyrl-RS"/>
              </w:rPr>
              <w:t>Т</w:t>
            </w:r>
            <w:r w:rsidRPr="00B612F7">
              <w:rPr>
                <w:rFonts w:cs="Arial"/>
              </w:rPr>
              <w:t xml:space="preserve"> </w:t>
            </w:r>
            <w:r w:rsidRPr="00B612F7">
              <w:rPr>
                <w:rFonts w:cs="Arial"/>
                <w:lang w:val="sr-Cyrl-RS"/>
              </w:rPr>
              <w:t>630</w:t>
            </w:r>
          </w:p>
        </w:tc>
        <w:tc>
          <w:tcPr>
            <w:tcW w:w="1001" w:type="dxa"/>
            <w:tcBorders>
              <w:top w:val="nil"/>
              <w:left w:val="single" w:sz="4" w:space="0" w:color="auto"/>
              <w:bottom w:val="single" w:sz="8" w:space="0" w:color="auto"/>
              <w:right w:val="single" w:sz="4" w:space="0" w:color="auto"/>
            </w:tcBorders>
          </w:tcPr>
          <w:p w14:paraId="7393A5F7"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0252DA30"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6E9197D6"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08F0644F" w14:textId="77777777" w:rsidR="005532AC" w:rsidRPr="00B612F7" w:rsidRDefault="005532AC" w:rsidP="005532AC">
            <w:pPr>
              <w:rPr>
                <w:rFonts w:cs="Arial"/>
                <w:color w:val="000000"/>
                <w:lang w:eastAsia="sr-Latn-CS"/>
              </w:rPr>
            </w:pPr>
            <w:r w:rsidRPr="00B612F7">
              <w:rPr>
                <w:rFonts w:cs="Arial"/>
                <w:lang w:val="sr-Cyrl-RS"/>
              </w:rPr>
              <w:t xml:space="preserve">Поправка </w:t>
            </w:r>
            <w:r w:rsidRPr="00B612F7">
              <w:rPr>
                <w:rFonts w:cs="Arial"/>
              </w:rPr>
              <w:t>ISKRA MFPC520</w:t>
            </w:r>
          </w:p>
        </w:tc>
        <w:tc>
          <w:tcPr>
            <w:tcW w:w="1001" w:type="dxa"/>
            <w:tcBorders>
              <w:top w:val="nil"/>
              <w:left w:val="single" w:sz="4" w:space="0" w:color="auto"/>
              <w:bottom w:val="single" w:sz="8" w:space="0" w:color="auto"/>
              <w:right w:val="single" w:sz="4" w:space="0" w:color="auto"/>
            </w:tcBorders>
          </w:tcPr>
          <w:p w14:paraId="0944CEAB"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2FB930CB" w14:textId="77777777" w:rsidR="005532AC" w:rsidRPr="00B612F7" w:rsidRDefault="005532AC" w:rsidP="005532AC">
            <w:pPr>
              <w:jc w:val="center"/>
              <w:rPr>
                <w:rFonts w:cs="Arial"/>
                <w:color w:val="000000"/>
              </w:rPr>
            </w:pPr>
            <w:r w:rsidRPr="00B470D7">
              <w:rPr>
                <w:rFonts w:cs="Arial"/>
                <w:color w:val="000000"/>
                <w:lang w:eastAsia="sr-Latn-CS"/>
              </w:rPr>
              <w:t>0,1</w:t>
            </w:r>
          </w:p>
        </w:tc>
      </w:tr>
      <w:tr w:rsidR="005532AC" w:rsidRPr="00B612F7" w14:paraId="39F1548F"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627AE081"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Надоградња (</w:t>
            </w:r>
            <w:r w:rsidRPr="00B612F7">
              <w:rPr>
                <w:rFonts w:cs="Arial"/>
                <w:color w:val="000000"/>
                <w:lang w:eastAsia="sr-Latn-CS"/>
              </w:rPr>
              <w:t xml:space="preserve">softwerska i hardverska) </w:t>
            </w:r>
            <w:r w:rsidRPr="00B612F7">
              <w:rPr>
                <w:rFonts w:cs="Arial"/>
              </w:rPr>
              <w:t>ISKRA MFPC520</w:t>
            </w:r>
          </w:p>
        </w:tc>
        <w:tc>
          <w:tcPr>
            <w:tcW w:w="1001" w:type="dxa"/>
            <w:tcBorders>
              <w:top w:val="nil"/>
              <w:left w:val="single" w:sz="4" w:space="0" w:color="auto"/>
              <w:bottom w:val="single" w:sz="8" w:space="0" w:color="auto"/>
              <w:right w:val="single" w:sz="4" w:space="0" w:color="auto"/>
            </w:tcBorders>
          </w:tcPr>
          <w:p w14:paraId="1F03A722"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6A2F76E6" w14:textId="77777777" w:rsidR="005532AC" w:rsidRPr="00B612F7" w:rsidRDefault="005532AC" w:rsidP="005532AC">
            <w:pPr>
              <w:jc w:val="center"/>
              <w:rPr>
                <w:rFonts w:cs="Arial"/>
                <w:color w:val="000000"/>
                <w:lang w:val="sr-Cyrl-RS"/>
              </w:rPr>
            </w:pPr>
            <w:r w:rsidRPr="00B470D7">
              <w:rPr>
                <w:rFonts w:cs="Arial"/>
                <w:color w:val="000000"/>
                <w:lang w:eastAsia="sr-Latn-CS"/>
              </w:rPr>
              <w:t>0,1</w:t>
            </w:r>
          </w:p>
        </w:tc>
      </w:tr>
      <w:tr w:rsidR="005532AC" w:rsidRPr="00B612F7" w14:paraId="6711CA0C"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7A45C737"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Ангажовање инжењера у радионици (инжењер сат)</w:t>
            </w:r>
          </w:p>
        </w:tc>
        <w:tc>
          <w:tcPr>
            <w:tcW w:w="1001" w:type="dxa"/>
            <w:tcBorders>
              <w:top w:val="nil"/>
              <w:left w:val="single" w:sz="4" w:space="0" w:color="auto"/>
              <w:bottom w:val="single" w:sz="8" w:space="0" w:color="auto"/>
              <w:right w:val="single" w:sz="4" w:space="0" w:color="auto"/>
            </w:tcBorders>
          </w:tcPr>
          <w:p w14:paraId="61F87DF1"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15047539" w14:textId="77777777" w:rsidR="005532AC" w:rsidRPr="00B612F7" w:rsidRDefault="005532AC" w:rsidP="005532AC">
            <w:pPr>
              <w:jc w:val="center"/>
              <w:rPr>
                <w:rFonts w:cs="Arial"/>
                <w:color w:val="000000"/>
                <w:lang w:val="sr-Cyrl-RS" w:eastAsia="sr-Latn-CS"/>
              </w:rPr>
            </w:pPr>
            <w:r w:rsidRPr="00B470D7">
              <w:rPr>
                <w:rFonts w:cs="Arial"/>
                <w:color w:val="000000"/>
                <w:lang w:eastAsia="sr-Latn-CS"/>
              </w:rPr>
              <w:t>0,1</w:t>
            </w:r>
          </w:p>
        </w:tc>
      </w:tr>
      <w:tr w:rsidR="005532AC" w:rsidRPr="00B612F7" w14:paraId="10374994" w14:textId="77777777" w:rsidTr="006C5242">
        <w:trPr>
          <w:trHeight w:val="315"/>
          <w:jc w:val="center"/>
        </w:trPr>
        <w:tc>
          <w:tcPr>
            <w:tcW w:w="6312" w:type="dxa"/>
            <w:tcBorders>
              <w:top w:val="nil"/>
              <w:left w:val="single" w:sz="8" w:space="0" w:color="auto"/>
              <w:bottom w:val="single" w:sz="8" w:space="0" w:color="auto"/>
              <w:right w:val="single" w:sz="4" w:space="0" w:color="auto"/>
            </w:tcBorders>
            <w:shd w:val="clear" w:color="auto" w:fill="auto"/>
            <w:noWrap/>
            <w:vAlign w:val="bottom"/>
          </w:tcPr>
          <w:p w14:paraId="30810CFF" w14:textId="77777777" w:rsidR="005532AC" w:rsidRPr="00B612F7" w:rsidRDefault="005532AC" w:rsidP="005532AC">
            <w:pPr>
              <w:rPr>
                <w:rFonts w:cs="Arial"/>
                <w:color w:val="000000"/>
                <w:lang w:val="sr-Cyrl-RS" w:eastAsia="sr-Latn-CS"/>
              </w:rPr>
            </w:pPr>
            <w:r w:rsidRPr="00B612F7">
              <w:rPr>
                <w:rFonts w:cs="Arial"/>
                <w:color w:val="000000"/>
                <w:lang w:val="sr-Cyrl-RS" w:eastAsia="sr-Latn-CS"/>
              </w:rPr>
              <w:t>Ангажовање инжењера на терену (инжењер сат)</w:t>
            </w:r>
          </w:p>
        </w:tc>
        <w:tc>
          <w:tcPr>
            <w:tcW w:w="1001" w:type="dxa"/>
            <w:tcBorders>
              <w:top w:val="nil"/>
              <w:left w:val="single" w:sz="4" w:space="0" w:color="auto"/>
              <w:bottom w:val="single" w:sz="8" w:space="0" w:color="auto"/>
              <w:right w:val="single" w:sz="4" w:space="0" w:color="auto"/>
            </w:tcBorders>
          </w:tcPr>
          <w:p w14:paraId="61DC55EC" w14:textId="77777777" w:rsidR="005532AC" w:rsidRPr="00B612F7" w:rsidRDefault="005532AC" w:rsidP="005532AC">
            <w:pPr>
              <w:rPr>
                <w:rFonts w:cs="Arial"/>
              </w:rPr>
            </w:pPr>
            <w:r w:rsidRPr="00B612F7">
              <w:rPr>
                <w:rFonts w:cs="Arial"/>
                <w:color w:val="000000"/>
                <w:lang w:val="sr-Cyrl-RS" w:eastAsia="sr-Latn-CS"/>
              </w:rPr>
              <w:t>комад</w:t>
            </w:r>
          </w:p>
        </w:tc>
        <w:tc>
          <w:tcPr>
            <w:tcW w:w="1267" w:type="dxa"/>
            <w:tcBorders>
              <w:top w:val="nil"/>
              <w:left w:val="nil"/>
              <w:bottom w:val="single" w:sz="8" w:space="0" w:color="auto"/>
              <w:right w:val="single" w:sz="8" w:space="0" w:color="auto"/>
            </w:tcBorders>
            <w:shd w:val="clear" w:color="auto" w:fill="auto"/>
            <w:noWrap/>
          </w:tcPr>
          <w:p w14:paraId="5CD91CEB" w14:textId="77777777" w:rsidR="005532AC" w:rsidRPr="00B612F7" w:rsidRDefault="005532AC" w:rsidP="005532AC">
            <w:pPr>
              <w:jc w:val="center"/>
              <w:rPr>
                <w:rFonts w:cs="Arial"/>
                <w:color w:val="000000"/>
                <w:lang w:val="sr-Cyrl-RS" w:eastAsia="sr-Latn-CS"/>
              </w:rPr>
            </w:pPr>
            <w:r w:rsidRPr="00B470D7">
              <w:rPr>
                <w:rFonts w:cs="Arial"/>
                <w:color w:val="000000"/>
                <w:lang w:eastAsia="sr-Latn-CS"/>
              </w:rPr>
              <w:t>0,1</w:t>
            </w:r>
          </w:p>
        </w:tc>
      </w:tr>
    </w:tbl>
    <w:p w14:paraId="340E5CF4" w14:textId="77777777" w:rsidR="00B612F7" w:rsidRDefault="00B612F7" w:rsidP="00B612F7">
      <w:pPr>
        <w:pStyle w:val="NoSpacing"/>
        <w:rPr>
          <w:rFonts w:cs="Arial"/>
          <w:bCs/>
          <w:iCs/>
          <w:sz w:val="22"/>
          <w:szCs w:val="22"/>
          <w:lang w:val="sr-Cyrl-RS"/>
        </w:rPr>
      </w:pPr>
      <w:r w:rsidRPr="00B612F7">
        <w:rPr>
          <w:rFonts w:cs="Arial"/>
          <w:bCs/>
          <w:iCs/>
          <w:sz w:val="22"/>
          <w:szCs w:val="22"/>
          <w:lang w:val="sr-Cyrl-RS"/>
        </w:rPr>
        <w:t>Наручилац услуге поседује и следеће уређаје које понуђач мора бити спреман да поправи као и све картице у њиховом склопу:</w:t>
      </w:r>
    </w:p>
    <w:p w14:paraId="2610BA3C" w14:textId="77777777" w:rsidR="00FC4A05" w:rsidRPr="001F083D" w:rsidRDefault="00FC4A05" w:rsidP="00B612F7">
      <w:pPr>
        <w:pStyle w:val="NoSpacing"/>
        <w:rPr>
          <w:rFonts w:cs="Arial"/>
          <w:bCs/>
          <w:iCs/>
          <w:sz w:val="22"/>
          <w:szCs w:val="22"/>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6"/>
        <w:gridCol w:w="2551"/>
      </w:tblGrid>
      <w:tr w:rsidR="00B612F7" w:rsidRPr="001F083D" w14:paraId="6C10678F" w14:textId="77777777" w:rsidTr="00FC4A05">
        <w:trPr>
          <w:jc w:val="center"/>
        </w:trPr>
        <w:tc>
          <w:tcPr>
            <w:tcW w:w="5986" w:type="dxa"/>
          </w:tcPr>
          <w:p w14:paraId="6AC54F1C" w14:textId="77777777" w:rsidR="00B612F7" w:rsidRPr="001F083D" w:rsidRDefault="00B612F7" w:rsidP="00B612F7">
            <w:pPr>
              <w:pStyle w:val="NoSpacing"/>
              <w:rPr>
                <w:rFonts w:cs="Arial"/>
                <w:bCs/>
                <w:sz w:val="20"/>
              </w:rPr>
            </w:pPr>
            <w:r w:rsidRPr="001F083D">
              <w:rPr>
                <w:rFonts w:cs="Arial"/>
                <w:bCs/>
                <w:sz w:val="20"/>
              </w:rPr>
              <w:t xml:space="preserve">                    </w:t>
            </w:r>
            <w:r w:rsidRPr="001F083D">
              <w:rPr>
                <w:rFonts w:cs="Arial"/>
                <w:bCs/>
                <w:sz w:val="20"/>
                <w:lang w:val="sr-Cyrl-RS"/>
              </w:rPr>
              <w:t>Назив уређаја</w:t>
            </w:r>
          </w:p>
        </w:tc>
        <w:tc>
          <w:tcPr>
            <w:tcW w:w="2551" w:type="dxa"/>
          </w:tcPr>
          <w:p w14:paraId="2E78D1AB" w14:textId="77777777" w:rsidR="00B612F7" w:rsidRPr="001F083D" w:rsidRDefault="00B612F7" w:rsidP="00B612F7">
            <w:pPr>
              <w:pStyle w:val="NoSpacing"/>
              <w:rPr>
                <w:rFonts w:cs="Arial"/>
                <w:bCs/>
                <w:sz w:val="20"/>
                <w:lang w:val="sr-Cyrl-RS"/>
              </w:rPr>
            </w:pPr>
            <w:r w:rsidRPr="001F083D">
              <w:rPr>
                <w:rFonts w:cs="Arial"/>
                <w:bCs/>
                <w:sz w:val="20"/>
                <w:lang w:val="sr-Cyrl-RS"/>
              </w:rPr>
              <w:t>Произвођач</w:t>
            </w:r>
          </w:p>
        </w:tc>
      </w:tr>
      <w:tr w:rsidR="00B612F7" w:rsidRPr="001F083D" w14:paraId="4219AFC5" w14:textId="77777777" w:rsidTr="00FC4A05">
        <w:trPr>
          <w:jc w:val="center"/>
        </w:trPr>
        <w:tc>
          <w:tcPr>
            <w:tcW w:w="5986" w:type="dxa"/>
          </w:tcPr>
          <w:p w14:paraId="4C61BC01" w14:textId="77777777" w:rsidR="00B612F7" w:rsidRPr="001F083D" w:rsidRDefault="00B612F7" w:rsidP="00B612F7">
            <w:pPr>
              <w:pStyle w:val="NoSpacing"/>
              <w:rPr>
                <w:rFonts w:cs="Arial"/>
                <w:bCs/>
                <w:sz w:val="20"/>
              </w:rPr>
            </w:pPr>
            <w:r w:rsidRPr="001F083D">
              <w:rPr>
                <w:rFonts w:cs="Arial"/>
                <w:bCs/>
                <w:sz w:val="20"/>
              </w:rPr>
              <w:t>RIT 05</w:t>
            </w:r>
          </w:p>
        </w:tc>
        <w:tc>
          <w:tcPr>
            <w:tcW w:w="2551" w:type="dxa"/>
          </w:tcPr>
          <w:p w14:paraId="5C76514C"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78CAA63D" w14:textId="77777777" w:rsidTr="00FC4A05">
        <w:trPr>
          <w:jc w:val="center"/>
        </w:trPr>
        <w:tc>
          <w:tcPr>
            <w:tcW w:w="5986" w:type="dxa"/>
          </w:tcPr>
          <w:p w14:paraId="6E78E644" w14:textId="77777777" w:rsidR="00B612F7" w:rsidRPr="001F083D" w:rsidRDefault="00B612F7" w:rsidP="00B612F7">
            <w:pPr>
              <w:pStyle w:val="NoSpacing"/>
              <w:rPr>
                <w:rFonts w:cs="Arial"/>
                <w:bCs/>
                <w:sz w:val="20"/>
              </w:rPr>
            </w:pPr>
            <w:r w:rsidRPr="001F083D">
              <w:rPr>
                <w:rFonts w:cs="Arial"/>
                <w:bCs/>
                <w:sz w:val="20"/>
              </w:rPr>
              <w:t>RIT 30</w:t>
            </w:r>
          </w:p>
        </w:tc>
        <w:tc>
          <w:tcPr>
            <w:tcW w:w="2551" w:type="dxa"/>
          </w:tcPr>
          <w:p w14:paraId="2F26A668"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F58282F" w14:textId="77777777" w:rsidTr="00FC4A05">
        <w:trPr>
          <w:jc w:val="center"/>
        </w:trPr>
        <w:tc>
          <w:tcPr>
            <w:tcW w:w="5986" w:type="dxa"/>
          </w:tcPr>
          <w:p w14:paraId="115876C9" w14:textId="77777777" w:rsidR="00B612F7" w:rsidRPr="001F083D" w:rsidRDefault="00B612F7" w:rsidP="00B612F7">
            <w:pPr>
              <w:pStyle w:val="NoSpacing"/>
              <w:rPr>
                <w:rFonts w:cs="Arial"/>
                <w:bCs/>
                <w:sz w:val="20"/>
              </w:rPr>
            </w:pPr>
            <w:r w:rsidRPr="001F083D">
              <w:rPr>
                <w:rFonts w:cs="Arial"/>
                <w:bCs/>
                <w:sz w:val="20"/>
              </w:rPr>
              <w:t>RIT 22</w:t>
            </w:r>
          </w:p>
        </w:tc>
        <w:tc>
          <w:tcPr>
            <w:tcW w:w="2551" w:type="dxa"/>
          </w:tcPr>
          <w:p w14:paraId="09D1C3FB"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75433B51" w14:textId="77777777" w:rsidTr="00FC4A05">
        <w:trPr>
          <w:jc w:val="center"/>
        </w:trPr>
        <w:tc>
          <w:tcPr>
            <w:tcW w:w="5986" w:type="dxa"/>
          </w:tcPr>
          <w:p w14:paraId="040A6F2A" w14:textId="77777777" w:rsidR="00B612F7" w:rsidRPr="001F083D" w:rsidRDefault="00B612F7" w:rsidP="00B612F7">
            <w:pPr>
              <w:pStyle w:val="NoSpacing"/>
              <w:rPr>
                <w:rFonts w:cs="Arial"/>
                <w:bCs/>
                <w:sz w:val="20"/>
              </w:rPr>
            </w:pPr>
            <w:r w:rsidRPr="001F083D">
              <w:rPr>
                <w:rFonts w:cs="Arial"/>
                <w:bCs/>
                <w:sz w:val="20"/>
              </w:rPr>
              <w:t>RIT 35</w:t>
            </w:r>
          </w:p>
        </w:tc>
        <w:tc>
          <w:tcPr>
            <w:tcW w:w="2551" w:type="dxa"/>
          </w:tcPr>
          <w:p w14:paraId="1F575ACD"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300C3893" w14:textId="77777777" w:rsidTr="00FC4A05">
        <w:trPr>
          <w:jc w:val="center"/>
        </w:trPr>
        <w:tc>
          <w:tcPr>
            <w:tcW w:w="5986" w:type="dxa"/>
          </w:tcPr>
          <w:p w14:paraId="2F479241" w14:textId="77777777" w:rsidR="00B612F7" w:rsidRPr="001F083D" w:rsidRDefault="00B612F7" w:rsidP="00B612F7">
            <w:pPr>
              <w:pStyle w:val="NoSpacing"/>
              <w:rPr>
                <w:rFonts w:cs="Arial"/>
                <w:bCs/>
                <w:sz w:val="20"/>
              </w:rPr>
            </w:pPr>
            <w:r w:rsidRPr="001F083D">
              <w:rPr>
                <w:rFonts w:cs="Arial"/>
                <w:bCs/>
                <w:sz w:val="20"/>
              </w:rPr>
              <w:t>TZI 1305</w:t>
            </w:r>
          </w:p>
        </w:tc>
        <w:tc>
          <w:tcPr>
            <w:tcW w:w="2551" w:type="dxa"/>
          </w:tcPr>
          <w:p w14:paraId="67C29CF4"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FFD5042" w14:textId="77777777" w:rsidTr="00FC4A05">
        <w:trPr>
          <w:jc w:val="center"/>
        </w:trPr>
        <w:tc>
          <w:tcPr>
            <w:tcW w:w="5986" w:type="dxa"/>
          </w:tcPr>
          <w:p w14:paraId="5FE32383" w14:textId="77777777" w:rsidR="00B612F7" w:rsidRPr="001F083D" w:rsidRDefault="00B612F7" w:rsidP="00B612F7">
            <w:pPr>
              <w:pStyle w:val="NoSpacing"/>
              <w:rPr>
                <w:rFonts w:cs="Arial"/>
                <w:bCs/>
                <w:sz w:val="20"/>
              </w:rPr>
            </w:pPr>
            <w:r w:rsidRPr="001F083D">
              <w:rPr>
                <w:rFonts w:cs="Arial"/>
                <w:bCs/>
                <w:sz w:val="20"/>
              </w:rPr>
              <w:t>TZI 1330</w:t>
            </w:r>
          </w:p>
        </w:tc>
        <w:tc>
          <w:tcPr>
            <w:tcW w:w="2551" w:type="dxa"/>
          </w:tcPr>
          <w:p w14:paraId="27D636B4"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230DB08A" w14:textId="77777777" w:rsidTr="00FC4A05">
        <w:trPr>
          <w:jc w:val="center"/>
        </w:trPr>
        <w:tc>
          <w:tcPr>
            <w:tcW w:w="5986" w:type="dxa"/>
          </w:tcPr>
          <w:p w14:paraId="13FCEF03" w14:textId="77777777" w:rsidR="00B612F7" w:rsidRPr="001F083D" w:rsidRDefault="00B612F7" w:rsidP="00B612F7">
            <w:pPr>
              <w:pStyle w:val="NoSpacing"/>
              <w:rPr>
                <w:rFonts w:cs="Arial"/>
                <w:bCs/>
                <w:sz w:val="20"/>
              </w:rPr>
            </w:pPr>
            <w:r w:rsidRPr="001F083D">
              <w:rPr>
                <w:rFonts w:cs="Arial"/>
                <w:bCs/>
                <w:sz w:val="20"/>
              </w:rPr>
              <w:t>TZI 1322</w:t>
            </w:r>
          </w:p>
        </w:tc>
        <w:tc>
          <w:tcPr>
            <w:tcW w:w="2551" w:type="dxa"/>
          </w:tcPr>
          <w:p w14:paraId="696A034E"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38FC30C" w14:textId="77777777" w:rsidTr="00FC4A05">
        <w:trPr>
          <w:jc w:val="center"/>
        </w:trPr>
        <w:tc>
          <w:tcPr>
            <w:tcW w:w="5986" w:type="dxa"/>
          </w:tcPr>
          <w:p w14:paraId="5F3A5282" w14:textId="77777777" w:rsidR="00B612F7" w:rsidRPr="001F083D" w:rsidRDefault="00B612F7" w:rsidP="00B612F7">
            <w:pPr>
              <w:pStyle w:val="NoSpacing"/>
              <w:rPr>
                <w:rFonts w:cs="Arial"/>
                <w:bCs/>
                <w:sz w:val="20"/>
              </w:rPr>
            </w:pPr>
            <w:r w:rsidRPr="001F083D">
              <w:rPr>
                <w:rFonts w:cs="Arial"/>
                <w:bCs/>
                <w:sz w:val="20"/>
              </w:rPr>
              <w:t>TZI 1335</w:t>
            </w:r>
          </w:p>
        </w:tc>
        <w:tc>
          <w:tcPr>
            <w:tcW w:w="2551" w:type="dxa"/>
          </w:tcPr>
          <w:p w14:paraId="5B7C1DCA"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31B3561" w14:textId="77777777" w:rsidTr="00FC4A05">
        <w:trPr>
          <w:jc w:val="center"/>
        </w:trPr>
        <w:tc>
          <w:tcPr>
            <w:tcW w:w="5986" w:type="dxa"/>
          </w:tcPr>
          <w:p w14:paraId="7D3A7614" w14:textId="77777777" w:rsidR="00B612F7" w:rsidRPr="001F083D" w:rsidRDefault="00B612F7" w:rsidP="00B612F7">
            <w:pPr>
              <w:pStyle w:val="NoSpacing"/>
              <w:rPr>
                <w:rFonts w:cs="Arial"/>
                <w:bCs/>
                <w:sz w:val="20"/>
              </w:rPr>
            </w:pPr>
            <w:r w:rsidRPr="001F083D">
              <w:rPr>
                <w:rFonts w:cs="Arial"/>
                <w:bCs/>
                <w:sz w:val="20"/>
              </w:rPr>
              <w:t>IR 1</w:t>
            </w:r>
          </w:p>
        </w:tc>
        <w:tc>
          <w:tcPr>
            <w:tcW w:w="2551" w:type="dxa"/>
          </w:tcPr>
          <w:p w14:paraId="46D0CB7C"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7176CD4F" w14:textId="77777777" w:rsidTr="00FC4A05">
        <w:trPr>
          <w:jc w:val="center"/>
        </w:trPr>
        <w:tc>
          <w:tcPr>
            <w:tcW w:w="5986" w:type="dxa"/>
          </w:tcPr>
          <w:p w14:paraId="55DBA234" w14:textId="77777777" w:rsidR="00B612F7" w:rsidRPr="001F083D" w:rsidRDefault="00B612F7" w:rsidP="00B612F7">
            <w:pPr>
              <w:pStyle w:val="NoSpacing"/>
              <w:rPr>
                <w:rFonts w:cs="Arial"/>
                <w:bCs/>
                <w:sz w:val="20"/>
              </w:rPr>
            </w:pPr>
            <w:r w:rsidRPr="001F083D">
              <w:rPr>
                <w:rFonts w:cs="Arial"/>
                <w:bCs/>
                <w:sz w:val="20"/>
              </w:rPr>
              <w:lastRenderedPageBreak/>
              <w:t>UR 2, UR 3</w:t>
            </w:r>
          </w:p>
        </w:tc>
        <w:tc>
          <w:tcPr>
            <w:tcW w:w="2551" w:type="dxa"/>
          </w:tcPr>
          <w:p w14:paraId="65EA882B"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2DCFE2CE" w14:textId="77777777" w:rsidTr="00FC4A05">
        <w:trPr>
          <w:jc w:val="center"/>
        </w:trPr>
        <w:tc>
          <w:tcPr>
            <w:tcW w:w="5986" w:type="dxa"/>
          </w:tcPr>
          <w:p w14:paraId="75AF3AEB" w14:textId="77777777" w:rsidR="00B612F7" w:rsidRPr="001F083D" w:rsidRDefault="00B612F7" w:rsidP="00B612F7">
            <w:pPr>
              <w:pStyle w:val="NoSpacing"/>
              <w:rPr>
                <w:rFonts w:cs="Arial"/>
                <w:bCs/>
                <w:sz w:val="20"/>
              </w:rPr>
            </w:pPr>
            <w:r w:rsidRPr="001F083D">
              <w:rPr>
                <w:rFonts w:cs="Arial"/>
                <w:bCs/>
                <w:sz w:val="20"/>
              </w:rPr>
              <w:t>3 IR 10</w:t>
            </w:r>
          </w:p>
        </w:tc>
        <w:tc>
          <w:tcPr>
            <w:tcW w:w="2551" w:type="dxa"/>
          </w:tcPr>
          <w:p w14:paraId="5E7446E0"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F6C8BA0" w14:textId="77777777" w:rsidTr="00FC4A05">
        <w:trPr>
          <w:jc w:val="center"/>
        </w:trPr>
        <w:tc>
          <w:tcPr>
            <w:tcW w:w="5986" w:type="dxa"/>
          </w:tcPr>
          <w:p w14:paraId="1B3CD41A" w14:textId="77777777" w:rsidR="00B612F7" w:rsidRPr="001F083D" w:rsidRDefault="00B612F7" w:rsidP="00B612F7">
            <w:pPr>
              <w:pStyle w:val="NoSpacing"/>
              <w:rPr>
                <w:rFonts w:cs="Arial"/>
                <w:bCs/>
                <w:sz w:val="20"/>
              </w:rPr>
            </w:pPr>
            <w:r w:rsidRPr="001F083D">
              <w:rPr>
                <w:rFonts w:cs="Arial"/>
                <w:bCs/>
                <w:sz w:val="20"/>
              </w:rPr>
              <w:t xml:space="preserve"> RU 570</w:t>
            </w:r>
          </w:p>
        </w:tc>
        <w:tc>
          <w:tcPr>
            <w:tcW w:w="2551" w:type="dxa"/>
          </w:tcPr>
          <w:p w14:paraId="07A1A611"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3D8F0263" w14:textId="77777777" w:rsidTr="00FC4A05">
        <w:trPr>
          <w:jc w:val="center"/>
        </w:trPr>
        <w:tc>
          <w:tcPr>
            <w:tcW w:w="5986" w:type="dxa"/>
          </w:tcPr>
          <w:p w14:paraId="623574D4" w14:textId="77777777" w:rsidR="00B612F7" w:rsidRPr="001F083D" w:rsidRDefault="00B612F7" w:rsidP="00B612F7">
            <w:pPr>
              <w:pStyle w:val="NoSpacing"/>
              <w:rPr>
                <w:rFonts w:cs="Arial"/>
                <w:bCs/>
                <w:sz w:val="20"/>
              </w:rPr>
            </w:pPr>
            <w:r w:rsidRPr="001F083D">
              <w:rPr>
                <w:rFonts w:cs="Arial"/>
                <w:bCs/>
                <w:sz w:val="20"/>
              </w:rPr>
              <w:t>NC 300</w:t>
            </w:r>
          </w:p>
        </w:tc>
        <w:tc>
          <w:tcPr>
            <w:tcW w:w="2551" w:type="dxa"/>
          </w:tcPr>
          <w:p w14:paraId="37CFE4F3"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61174962" w14:textId="77777777" w:rsidTr="00FC4A05">
        <w:trPr>
          <w:jc w:val="center"/>
        </w:trPr>
        <w:tc>
          <w:tcPr>
            <w:tcW w:w="5986" w:type="dxa"/>
          </w:tcPr>
          <w:p w14:paraId="325B6E13" w14:textId="77777777" w:rsidR="00B612F7" w:rsidRPr="001F083D" w:rsidRDefault="00B612F7" w:rsidP="00B612F7">
            <w:pPr>
              <w:pStyle w:val="NoSpacing"/>
              <w:rPr>
                <w:rFonts w:cs="Arial"/>
                <w:bCs/>
                <w:sz w:val="20"/>
              </w:rPr>
            </w:pPr>
            <w:r w:rsidRPr="001F083D">
              <w:rPr>
                <w:rFonts w:cs="Arial"/>
                <w:bCs/>
                <w:sz w:val="20"/>
              </w:rPr>
              <w:t>TFP 4090, TFP 4091</w:t>
            </w:r>
          </w:p>
        </w:tc>
        <w:tc>
          <w:tcPr>
            <w:tcW w:w="2551" w:type="dxa"/>
          </w:tcPr>
          <w:p w14:paraId="789AAE22"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5105EA2A" w14:textId="77777777" w:rsidTr="00FC4A05">
        <w:trPr>
          <w:jc w:val="center"/>
        </w:trPr>
        <w:tc>
          <w:tcPr>
            <w:tcW w:w="5986" w:type="dxa"/>
          </w:tcPr>
          <w:p w14:paraId="55671855" w14:textId="77777777" w:rsidR="00B612F7" w:rsidRPr="001F083D" w:rsidRDefault="00B612F7" w:rsidP="00B612F7">
            <w:pPr>
              <w:pStyle w:val="NoSpacing"/>
              <w:rPr>
                <w:rFonts w:cs="Arial"/>
                <w:bCs/>
                <w:sz w:val="20"/>
              </w:rPr>
            </w:pPr>
            <w:r w:rsidRPr="001F083D">
              <w:rPr>
                <w:rFonts w:cs="Arial"/>
                <w:bCs/>
                <w:sz w:val="20"/>
              </w:rPr>
              <w:t>TEA 1130,TEA 1135</w:t>
            </w:r>
          </w:p>
        </w:tc>
        <w:tc>
          <w:tcPr>
            <w:tcW w:w="2551" w:type="dxa"/>
          </w:tcPr>
          <w:p w14:paraId="6F1D45A6"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612E3928" w14:textId="77777777" w:rsidTr="00FC4A05">
        <w:trPr>
          <w:jc w:val="center"/>
        </w:trPr>
        <w:tc>
          <w:tcPr>
            <w:tcW w:w="5986" w:type="dxa"/>
          </w:tcPr>
          <w:p w14:paraId="6AF526A5" w14:textId="77777777" w:rsidR="00B612F7" w:rsidRPr="001F083D" w:rsidRDefault="00B612F7" w:rsidP="00B612F7">
            <w:pPr>
              <w:pStyle w:val="NoSpacing"/>
              <w:rPr>
                <w:rFonts w:cs="Arial"/>
                <w:bCs/>
                <w:sz w:val="20"/>
              </w:rPr>
            </w:pPr>
            <w:r w:rsidRPr="001F083D">
              <w:rPr>
                <w:rFonts w:cs="Arial"/>
                <w:bCs/>
                <w:sz w:val="20"/>
              </w:rPr>
              <w:t>TFI 12, TFU 12</w:t>
            </w:r>
          </w:p>
        </w:tc>
        <w:tc>
          <w:tcPr>
            <w:tcW w:w="2551" w:type="dxa"/>
          </w:tcPr>
          <w:p w14:paraId="59D87C87"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249FF1B6" w14:textId="77777777" w:rsidTr="00FC4A05">
        <w:trPr>
          <w:jc w:val="center"/>
        </w:trPr>
        <w:tc>
          <w:tcPr>
            <w:tcW w:w="5986" w:type="dxa"/>
          </w:tcPr>
          <w:p w14:paraId="4553A5DF" w14:textId="77777777" w:rsidR="00B612F7" w:rsidRPr="001F083D" w:rsidRDefault="00B612F7" w:rsidP="00B612F7">
            <w:pPr>
              <w:pStyle w:val="NoSpacing"/>
              <w:rPr>
                <w:rFonts w:cs="Arial"/>
                <w:bCs/>
                <w:sz w:val="20"/>
              </w:rPr>
            </w:pPr>
            <w:r w:rsidRPr="001F083D">
              <w:rPr>
                <w:rFonts w:cs="Arial"/>
                <w:bCs/>
                <w:sz w:val="20"/>
              </w:rPr>
              <w:t>TDU 1010</w:t>
            </w:r>
          </w:p>
        </w:tc>
        <w:tc>
          <w:tcPr>
            <w:tcW w:w="2551" w:type="dxa"/>
          </w:tcPr>
          <w:p w14:paraId="350F3CE5"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17B9105D" w14:textId="77777777" w:rsidTr="00FC4A05">
        <w:trPr>
          <w:jc w:val="center"/>
        </w:trPr>
        <w:tc>
          <w:tcPr>
            <w:tcW w:w="5986" w:type="dxa"/>
          </w:tcPr>
          <w:p w14:paraId="2708A8C3" w14:textId="77777777" w:rsidR="00B612F7" w:rsidRPr="001F083D" w:rsidRDefault="00B612F7" w:rsidP="00B612F7">
            <w:pPr>
              <w:pStyle w:val="NoSpacing"/>
              <w:rPr>
                <w:rFonts w:cs="Arial"/>
                <w:bCs/>
                <w:sz w:val="20"/>
              </w:rPr>
            </w:pPr>
            <w:r w:rsidRPr="001F083D">
              <w:rPr>
                <w:rFonts w:cs="Arial"/>
                <w:bCs/>
                <w:sz w:val="20"/>
              </w:rPr>
              <w:t xml:space="preserve">TS 3401,TES 3411 </w:t>
            </w:r>
          </w:p>
        </w:tc>
        <w:tc>
          <w:tcPr>
            <w:tcW w:w="2551" w:type="dxa"/>
          </w:tcPr>
          <w:p w14:paraId="123F0BEC"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C8F5D0F" w14:textId="77777777" w:rsidTr="00FC4A05">
        <w:trPr>
          <w:jc w:val="center"/>
        </w:trPr>
        <w:tc>
          <w:tcPr>
            <w:tcW w:w="5986" w:type="dxa"/>
          </w:tcPr>
          <w:p w14:paraId="31B57908" w14:textId="77777777" w:rsidR="00B612F7" w:rsidRPr="001F083D" w:rsidRDefault="00B612F7" w:rsidP="00B612F7">
            <w:pPr>
              <w:pStyle w:val="NoSpacing"/>
              <w:rPr>
                <w:rFonts w:cs="Arial"/>
                <w:bCs/>
                <w:sz w:val="20"/>
              </w:rPr>
            </w:pPr>
            <w:r w:rsidRPr="001F083D">
              <w:rPr>
                <w:rFonts w:cs="Arial"/>
                <w:bCs/>
                <w:sz w:val="20"/>
              </w:rPr>
              <w:t>TZI 1040,TZI 1034</w:t>
            </w:r>
          </w:p>
        </w:tc>
        <w:tc>
          <w:tcPr>
            <w:tcW w:w="2551" w:type="dxa"/>
          </w:tcPr>
          <w:p w14:paraId="19F0F90E"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448FDD4" w14:textId="77777777" w:rsidTr="00FC4A05">
        <w:trPr>
          <w:jc w:val="center"/>
        </w:trPr>
        <w:tc>
          <w:tcPr>
            <w:tcW w:w="5986" w:type="dxa"/>
          </w:tcPr>
          <w:p w14:paraId="32F1F386" w14:textId="77777777" w:rsidR="00B612F7" w:rsidRPr="001F083D" w:rsidRDefault="00B612F7" w:rsidP="00B612F7">
            <w:pPr>
              <w:pStyle w:val="NoSpacing"/>
              <w:rPr>
                <w:rFonts w:cs="Arial"/>
                <w:bCs/>
                <w:sz w:val="20"/>
              </w:rPr>
            </w:pPr>
            <w:r w:rsidRPr="001F083D">
              <w:rPr>
                <w:rFonts w:cs="Arial"/>
                <w:bCs/>
                <w:sz w:val="20"/>
              </w:rPr>
              <w:t>TFF 601, TFF 603, TFF 609</w:t>
            </w:r>
          </w:p>
        </w:tc>
        <w:tc>
          <w:tcPr>
            <w:tcW w:w="2551" w:type="dxa"/>
          </w:tcPr>
          <w:p w14:paraId="071824D0"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4DA4E7FE" w14:textId="77777777" w:rsidTr="00FC4A05">
        <w:trPr>
          <w:jc w:val="center"/>
        </w:trPr>
        <w:tc>
          <w:tcPr>
            <w:tcW w:w="5986" w:type="dxa"/>
          </w:tcPr>
          <w:p w14:paraId="3F3E85AF" w14:textId="77777777" w:rsidR="00B612F7" w:rsidRPr="001F083D" w:rsidRDefault="00B612F7" w:rsidP="00B612F7">
            <w:pPr>
              <w:pStyle w:val="NoSpacing"/>
              <w:rPr>
                <w:rFonts w:cs="Arial"/>
                <w:bCs/>
                <w:sz w:val="20"/>
              </w:rPr>
            </w:pPr>
            <w:r w:rsidRPr="001F083D">
              <w:rPr>
                <w:rFonts w:cs="Arial"/>
                <w:bCs/>
                <w:sz w:val="20"/>
              </w:rPr>
              <w:t>TZD 20,RD20255,RD 20355</w:t>
            </w:r>
          </w:p>
        </w:tc>
        <w:tc>
          <w:tcPr>
            <w:tcW w:w="2551" w:type="dxa"/>
          </w:tcPr>
          <w:p w14:paraId="5C9B51FB" w14:textId="77777777" w:rsidR="00B612F7" w:rsidRPr="001F083D" w:rsidRDefault="00B612F7" w:rsidP="00B612F7">
            <w:pPr>
              <w:pStyle w:val="NoSpacing"/>
              <w:rPr>
                <w:rFonts w:cs="Arial"/>
                <w:bCs/>
                <w:sz w:val="20"/>
              </w:rPr>
            </w:pPr>
            <w:r w:rsidRPr="001F083D">
              <w:rPr>
                <w:rFonts w:cs="Arial"/>
                <w:bCs/>
                <w:sz w:val="20"/>
              </w:rPr>
              <w:t>ISKRA</w:t>
            </w:r>
          </w:p>
        </w:tc>
      </w:tr>
      <w:tr w:rsidR="00B612F7" w:rsidRPr="001F083D" w14:paraId="1448FA78" w14:textId="77777777" w:rsidTr="00FC4A05">
        <w:trPr>
          <w:jc w:val="center"/>
        </w:trPr>
        <w:tc>
          <w:tcPr>
            <w:tcW w:w="5986" w:type="dxa"/>
          </w:tcPr>
          <w:p w14:paraId="4A64E4FF" w14:textId="77777777" w:rsidR="00B612F7" w:rsidRPr="001F083D" w:rsidRDefault="00B612F7" w:rsidP="00B612F7">
            <w:pPr>
              <w:pStyle w:val="NoSpacing"/>
              <w:rPr>
                <w:rFonts w:cs="Arial"/>
                <w:bCs/>
                <w:sz w:val="20"/>
              </w:rPr>
            </w:pPr>
            <w:r w:rsidRPr="001F083D">
              <w:rPr>
                <w:rFonts w:cs="Arial"/>
                <w:bCs/>
                <w:sz w:val="20"/>
              </w:rPr>
              <w:t>UP 14,UN 14,UP14S,UN14S</w:t>
            </w:r>
          </w:p>
        </w:tc>
        <w:tc>
          <w:tcPr>
            <w:tcW w:w="2551" w:type="dxa"/>
          </w:tcPr>
          <w:p w14:paraId="1BB1EFCB"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749BF504" w14:textId="77777777" w:rsidTr="00FC4A05">
        <w:trPr>
          <w:jc w:val="center"/>
        </w:trPr>
        <w:tc>
          <w:tcPr>
            <w:tcW w:w="5986" w:type="dxa"/>
          </w:tcPr>
          <w:p w14:paraId="4EBD7827" w14:textId="77777777" w:rsidR="00B612F7" w:rsidRPr="001F083D" w:rsidRDefault="00B612F7" w:rsidP="00B612F7">
            <w:pPr>
              <w:pStyle w:val="NoSpacing"/>
              <w:rPr>
                <w:rFonts w:cs="Arial"/>
                <w:bCs/>
                <w:sz w:val="20"/>
              </w:rPr>
            </w:pPr>
            <w:r w:rsidRPr="001F083D">
              <w:rPr>
                <w:rFonts w:cs="Arial"/>
                <w:bCs/>
                <w:sz w:val="20"/>
              </w:rPr>
              <w:t>INH 000,INH 00S</w:t>
            </w:r>
          </w:p>
        </w:tc>
        <w:tc>
          <w:tcPr>
            <w:tcW w:w="2551" w:type="dxa"/>
          </w:tcPr>
          <w:p w14:paraId="55B7509A"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24B70AD" w14:textId="77777777" w:rsidTr="00FC4A05">
        <w:trPr>
          <w:jc w:val="center"/>
        </w:trPr>
        <w:tc>
          <w:tcPr>
            <w:tcW w:w="5986" w:type="dxa"/>
          </w:tcPr>
          <w:p w14:paraId="1E1388D3" w14:textId="77777777" w:rsidR="00B612F7" w:rsidRPr="001F083D" w:rsidRDefault="00B612F7" w:rsidP="00B612F7">
            <w:pPr>
              <w:pStyle w:val="NoSpacing"/>
              <w:rPr>
                <w:rFonts w:cs="Arial"/>
                <w:bCs/>
                <w:sz w:val="20"/>
              </w:rPr>
            </w:pPr>
            <w:r w:rsidRPr="001F083D">
              <w:rPr>
                <w:rFonts w:cs="Arial"/>
                <w:bCs/>
                <w:sz w:val="20"/>
              </w:rPr>
              <w:t>INO 300</w:t>
            </w:r>
          </w:p>
        </w:tc>
        <w:tc>
          <w:tcPr>
            <w:tcW w:w="2551" w:type="dxa"/>
          </w:tcPr>
          <w:p w14:paraId="6E74CF8E"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8D42653" w14:textId="77777777" w:rsidTr="00FC4A05">
        <w:trPr>
          <w:jc w:val="center"/>
        </w:trPr>
        <w:tc>
          <w:tcPr>
            <w:tcW w:w="5986" w:type="dxa"/>
          </w:tcPr>
          <w:p w14:paraId="732E5A83" w14:textId="77777777" w:rsidR="00B612F7" w:rsidRPr="001F083D" w:rsidRDefault="00B612F7" w:rsidP="00B612F7">
            <w:pPr>
              <w:pStyle w:val="NoSpacing"/>
              <w:rPr>
                <w:rFonts w:cs="Arial"/>
                <w:bCs/>
                <w:sz w:val="20"/>
              </w:rPr>
            </w:pPr>
            <w:r w:rsidRPr="001F083D">
              <w:rPr>
                <w:rFonts w:cs="Arial"/>
                <w:bCs/>
                <w:sz w:val="20"/>
              </w:rPr>
              <w:t>INO 340C</w:t>
            </w:r>
          </w:p>
        </w:tc>
        <w:tc>
          <w:tcPr>
            <w:tcW w:w="2551" w:type="dxa"/>
          </w:tcPr>
          <w:p w14:paraId="5453403C"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A8F7187" w14:textId="77777777" w:rsidTr="00FC4A05">
        <w:trPr>
          <w:jc w:val="center"/>
        </w:trPr>
        <w:tc>
          <w:tcPr>
            <w:tcW w:w="5986" w:type="dxa"/>
          </w:tcPr>
          <w:p w14:paraId="1DCF008B" w14:textId="77777777" w:rsidR="00B612F7" w:rsidRPr="001F083D" w:rsidRDefault="00B612F7" w:rsidP="00B612F7">
            <w:pPr>
              <w:pStyle w:val="NoSpacing"/>
              <w:rPr>
                <w:rFonts w:cs="Arial"/>
                <w:bCs/>
                <w:sz w:val="20"/>
              </w:rPr>
            </w:pPr>
            <w:r w:rsidRPr="001F083D">
              <w:rPr>
                <w:rFonts w:cs="Arial"/>
                <w:bCs/>
                <w:sz w:val="20"/>
              </w:rPr>
              <w:t>INO 240A</w:t>
            </w:r>
          </w:p>
        </w:tc>
        <w:tc>
          <w:tcPr>
            <w:tcW w:w="2551" w:type="dxa"/>
          </w:tcPr>
          <w:p w14:paraId="2954856D"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534FE570" w14:textId="77777777" w:rsidTr="00FC4A05">
        <w:trPr>
          <w:jc w:val="center"/>
        </w:trPr>
        <w:tc>
          <w:tcPr>
            <w:tcW w:w="5986" w:type="dxa"/>
          </w:tcPr>
          <w:p w14:paraId="5C031418" w14:textId="77777777" w:rsidR="00B612F7" w:rsidRPr="001F083D" w:rsidRDefault="00B612F7" w:rsidP="00B612F7">
            <w:pPr>
              <w:pStyle w:val="NoSpacing"/>
              <w:rPr>
                <w:rFonts w:cs="Arial"/>
                <w:bCs/>
                <w:sz w:val="20"/>
              </w:rPr>
            </w:pPr>
            <w:r w:rsidRPr="001F083D">
              <w:rPr>
                <w:rFonts w:cs="Arial"/>
                <w:bCs/>
                <w:sz w:val="20"/>
              </w:rPr>
              <w:t>INO 340A</w:t>
            </w:r>
          </w:p>
        </w:tc>
        <w:tc>
          <w:tcPr>
            <w:tcW w:w="2551" w:type="dxa"/>
          </w:tcPr>
          <w:p w14:paraId="7D26C491"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7869E57" w14:textId="77777777" w:rsidTr="00FC4A05">
        <w:trPr>
          <w:jc w:val="center"/>
        </w:trPr>
        <w:tc>
          <w:tcPr>
            <w:tcW w:w="5986" w:type="dxa"/>
          </w:tcPr>
          <w:p w14:paraId="3B21CFC8" w14:textId="77777777" w:rsidR="00B612F7" w:rsidRPr="001F083D" w:rsidRDefault="00B612F7" w:rsidP="00B612F7">
            <w:pPr>
              <w:pStyle w:val="NoSpacing"/>
              <w:rPr>
                <w:rFonts w:cs="Arial"/>
                <w:bCs/>
                <w:sz w:val="20"/>
              </w:rPr>
            </w:pPr>
            <w:r w:rsidRPr="001F083D">
              <w:rPr>
                <w:rFonts w:cs="Arial"/>
                <w:bCs/>
                <w:sz w:val="20"/>
              </w:rPr>
              <w:t>ARN 5, ARN 6</w:t>
            </w:r>
          </w:p>
        </w:tc>
        <w:tc>
          <w:tcPr>
            <w:tcW w:w="2551" w:type="dxa"/>
          </w:tcPr>
          <w:p w14:paraId="1B2CFA2F"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5BCCDBBD" w14:textId="77777777" w:rsidTr="00FC4A05">
        <w:trPr>
          <w:jc w:val="center"/>
        </w:trPr>
        <w:tc>
          <w:tcPr>
            <w:tcW w:w="5986" w:type="dxa"/>
          </w:tcPr>
          <w:p w14:paraId="72752B19" w14:textId="77777777" w:rsidR="00B612F7" w:rsidRPr="001F083D" w:rsidRDefault="00B612F7" w:rsidP="00B612F7">
            <w:pPr>
              <w:pStyle w:val="NoSpacing"/>
              <w:rPr>
                <w:rFonts w:cs="Arial"/>
                <w:bCs/>
                <w:sz w:val="20"/>
              </w:rPr>
            </w:pPr>
            <w:r w:rsidRPr="001F083D">
              <w:rPr>
                <w:rFonts w:cs="Arial"/>
                <w:bCs/>
                <w:sz w:val="20"/>
              </w:rPr>
              <w:t>KPU 300, KPU 301</w:t>
            </w:r>
          </w:p>
        </w:tc>
        <w:tc>
          <w:tcPr>
            <w:tcW w:w="2551" w:type="dxa"/>
          </w:tcPr>
          <w:p w14:paraId="14034077"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4CE122A3" w14:textId="77777777" w:rsidTr="00FC4A05">
        <w:trPr>
          <w:jc w:val="center"/>
        </w:trPr>
        <w:tc>
          <w:tcPr>
            <w:tcW w:w="5986" w:type="dxa"/>
          </w:tcPr>
          <w:p w14:paraId="5D16B893" w14:textId="77777777" w:rsidR="00B612F7" w:rsidRPr="001F083D" w:rsidRDefault="00B612F7" w:rsidP="00B612F7">
            <w:pPr>
              <w:pStyle w:val="NoSpacing"/>
              <w:rPr>
                <w:rFonts w:cs="Arial"/>
                <w:bCs/>
                <w:sz w:val="20"/>
              </w:rPr>
            </w:pPr>
            <w:r w:rsidRPr="001F083D">
              <w:rPr>
                <w:rFonts w:cs="Arial"/>
                <w:bCs/>
                <w:sz w:val="20"/>
              </w:rPr>
              <w:t>IHS 1, IHS 1S</w:t>
            </w:r>
          </w:p>
        </w:tc>
        <w:tc>
          <w:tcPr>
            <w:tcW w:w="2551" w:type="dxa"/>
          </w:tcPr>
          <w:p w14:paraId="4BB3D437"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6855928" w14:textId="77777777" w:rsidTr="00FC4A05">
        <w:trPr>
          <w:jc w:val="center"/>
        </w:trPr>
        <w:tc>
          <w:tcPr>
            <w:tcW w:w="5986" w:type="dxa"/>
          </w:tcPr>
          <w:p w14:paraId="73FAAD30" w14:textId="77777777" w:rsidR="00B612F7" w:rsidRPr="001F083D" w:rsidRDefault="00B612F7" w:rsidP="00B612F7">
            <w:pPr>
              <w:pStyle w:val="NoSpacing"/>
              <w:rPr>
                <w:rFonts w:cs="Arial"/>
                <w:bCs/>
                <w:sz w:val="20"/>
              </w:rPr>
            </w:pPr>
            <w:r w:rsidRPr="001F083D">
              <w:rPr>
                <w:rFonts w:cs="Arial"/>
                <w:bCs/>
                <w:sz w:val="20"/>
              </w:rPr>
              <w:t>SSR 305 + SSR 512</w:t>
            </w:r>
          </w:p>
        </w:tc>
        <w:tc>
          <w:tcPr>
            <w:tcW w:w="2551" w:type="dxa"/>
          </w:tcPr>
          <w:p w14:paraId="72D312CE"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0F2A17B4" w14:textId="77777777" w:rsidTr="00FC4A05">
        <w:trPr>
          <w:jc w:val="center"/>
        </w:trPr>
        <w:tc>
          <w:tcPr>
            <w:tcW w:w="5986" w:type="dxa"/>
          </w:tcPr>
          <w:p w14:paraId="64BA11CB" w14:textId="77777777" w:rsidR="00B612F7" w:rsidRPr="001F083D" w:rsidRDefault="00B612F7" w:rsidP="00B612F7">
            <w:pPr>
              <w:pStyle w:val="NoSpacing"/>
              <w:rPr>
                <w:rFonts w:cs="Arial"/>
                <w:bCs/>
                <w:sz w:val="20"/>
              </w:rPr>
            </w:pPr>
            <w:r w:rsidRPr="001F083D">
              <w:rPr>
                <w:rFonts w:cs="Arial"/>
                <w:bCs/>
                <w:sz w:val="20"/>
              </w:rPr>
              <w:t>SSM 50</w:t>
            </w:r>
          </w:p>
        </w:tc>
        <w:tc>
          <w:tcPr>
            <w:tcW w:w="2551" w:type="dxa"/>
          </w:tcPr>
          <w:p w14:paraId="514996C6"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399B8C62" w14:textId="77777777" w:rsidTr="00FC4A05">
        <w:trPr>
          <w:jc w:val="center"/>
        </w:trPr>
        <w:tc>
          <w:tcPr>
            <w:tcW w:w="5986" w:type="dxa"/>
          </w:tcPr>
          <w:p w14:paraId="5CDC0BD6" w14:textId="77777777" w:rsidR="00B612F7" w:rsidRPr="001F083D" w:rsidRDefault="00B612F7" w:rsidP="00B612F7">
            <w:pPr>
              <w:pStyle w:val="NoSpacing"/>
              <w:rPr>
                <w:rFonts w:cs="Arial"/>
                <w:bCs/>
                <w:sz w:val="20"/>
              </w:rPr>
            </w:pPr>
            <w:r w:rsidRPr="001F083D">
              <w:rPr>
                <w:rFonts w:cs="Arial"/>
                <w:bCs/>
                <w:sz w:val="20"/>
              </w:rPr>
              <w:t>ARN V/1………………ARN V/5</w:t>
            </w:r>
          </w:p>
        </w:tc>
        <w:tc>
          <w:tcPr>
            <w:tcW w:w="2551" w:type="dxa"/>
          </w:tcPr>
          <w:p w14:paraId="00BEFA78"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09DEBC9" w14:textId="77777777" w:rsidTr="00FC4A05">
        <w:trPr>
          <w:jc w:val="center"/>
        </w:trPr>
        <w:tc>
          <w:tcPr>
            <w:tcW w:w="5986" w:type="dxa"/>
          </w:tcPr>
          <w:p w14:paraId="1F656DB0" w14:textId="77777777" w:rsidR="00B612F7" w:rsidRPr="001F083D" w:rsidRDefault="00B612F7" w:rsidP="00B612F7">
            <w:pPr>
              <w:pStyle w:val="NoSpacing"/>
              <w:rPr>
                <w:rFonts w:cs="Arial"/>
                <w:bCs/>
                <w:sz w:val="20"/>
              </w:rPr>
            </w:pPr>
            <w:r w:rsidRPr="001F083D">
              <w:rPr>
                <w:rFonts w:cs="Arial"/>
                <w:bCs/>
                <w:sz w:val="20"/>
              </w:rPr>
              <w:t>SD 30</w:t>
            </w:r>
          </w:p>
        </w:tc>
        <w:tc>
          <w:tcPr>
            <w:tcW w:w="2551" w:type="dxa"/>
          </w:tcPr>
          <w:p w14:paraId="112DAEF7"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A9951C9" w14:textId="77777777" w:rsidTr="00FC4A05">
        <w:trPr>
          <w:jc w:val="center"/>
        </w:trPr>
        <w:tc>
          <w:tcPr>
            <w:tcW w:w="5986" w:type="dxa"/>
          </w:tcPr>
          <w:p w14:paraId="656B3E62" w14:textId="77777777" w:rsidR="00B612F7" w:rsidRPr="001F083D" w:rsidRDefault="00B612F7" w:rsidP="00B612F7">
            <w:pPr>
              <w:pStyle w:val="NoSpacing"/>
              <w:rPr>
                <w:rFonts w:cs="Arial"/>
                <w:bCs/>
                <w:sz w:val="20"/>
              </w:rPr>
            </w:pPr>
            <w:r w:rsidRPr="001F083D">
              <w:rPr>
                <w:rFonts w:cs="Arial"/>
                <w:bCs/>
                <w:sz w:val="20"/>
              </w:rPr>
              <w:t>SD 12</w:t>
            </w:r>
          </w:p>
        </w:tc>
        <w:tc>
          <w:tcPr>
            <w:tcW w:w="2551" w:type="dxa"/>
          </w:tcPr>
          <w:p w14:paraId="5E451090"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01F8FF7E" w14:textId="77777777" w:rsidTr="00FC4A05">
        <w:trPr>
          <w:jc w:val="center"/>
        </w:trPr>
        <w:tc>
          <w:tcPr>
            <w:tcW w:w="5986" w:type="dxa"/>
          </w:tcPr>
          <w:p w14:paraId="06E34DF6" w14:textId="77777777" w:rsidR="00B612F7" w:rsidRPr="001F083D" w:rsidRDefault="00B612F7" w:rsidP="00B612F7">
            <w:pPr>
              <w:pStyle w:val="NoSpacing"/>
              <w:rPr>
                <w:rFonts w:cs="Arial"/>
                <w:bCs/>
                <w:sz w:val="20"/>
              </w:rPr>
            </w:pPr>
            <w:r w:rsidRPr="001F083D">
              <w:rPr>
                <w:rFonts w:cs="Arial"/>
                <w:bCs/>
                <w:sz w:val="20"/>
              </w:rPr>
              <w:t>APU 311, APU 311S</w:t>
            </w:r>
          </w:p>
        </w:tc>
        <w:tc>
          <w:tcPr>
            <w:tcW w:w="2551" w:type="dxa"/>
          </w:tcPr>
          <w:p w14:paraId="593283D9"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1CC98987" w14:textId="77777777" w:rsidTr="00FC4A05">
        <w:trPr>
          <w:jc w:val="center"/>
        </w:trPr>
        <w:tc>
          <w:tcPr>
            <w:tcW w:w="5986" w:type="dxa"/>
          </w:tcPr>
          <w:p w14:paraId="486E2837" w14:textId="77777777" w:rsidR="00B612F7" w:rsidRPr="001F083D" w:rsidRDefault="00B612F7" w:rsidP="00B612F7">
            <w:pPr>
              <w:pStyle w:val="NoSpacing"/>
              <w:rPr>
                <w:rFonts w:cs="Arial"/>
                <w:bCs/>
                <w:sz w:val="20"/>
              </w:rPr>
            </w:pPr>
            <w:r w:rsidRPr="001F083D">
              <w:rPr>
                <w:rFonts w:cs="Arial"/>
                <w:bCs/>
                <w:sz w:val="20"/>
              </w:rPr>
              <w:t>SPR 332, SPR 4</w:t>
            </w:r>
          </w:p>
        </w:tc>
        <w:tc>
          <w:tcPr>
            <w:tcW w:w="2551" w:type="dxa"/>
          </w:tcPr>
          <w:p w14:paraId="45099C9A"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473D4887" w14:textId="77777777" w:rsidTr="00FC4A05">
        <w:trPr>
          <w:jc w:val="center"/>
        </w:trPr>
        <w:tc>
          <w:tcPr>
            <w:tcW w:w="5986" w:type="dxa"/>
          </w:tcPr>
          <w:p w14:paraId="7AADC1C0" w14:textId="77777777" w:rsidR="00B612F7" w:rsidRPr="001F083D" w:rsidRDefault="00B612F7" w:rsidP="00B612F7">
            <w:pPr>
              <w:pStyle w:val="NoSpacing"/>
              <w:rPr>
                <w:rFonts w:cs="Arial"/>
                <w:bCs/>
                <w:sz w:val="20"/>
              </w:rPr>
            </w:pPr>
            <w:r w:rsidRPr="001F083D">
              <w:rPr>
                <w:rFonts w:cs="Arial"/>
                <w:bCs/>
                <w:sz w:val="20"/>
              </w:rPr>
              <w:t>SSU F, SSU 4</w:t>
            </w:r>
          </w:p>
        </w:tc>
        <w:tc>
          <w:tcPr>
            <w:tcW w:w="2551" w:type="dxa"/>
          </w:tcPr>
          <w:p w14:paraId="76EEEE6A"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65718DC8" w14:textId="77777777" w:rsidTr="00FC4A05">
        <w:trPr>
          <w:jc w:val="center"/>
        </w:trPr>
        <w:tc>
          <w:tcPr>
            <w:tcW w:w="5986" w:type="dxa"/>
          </w:tcPr>
          <w:p w14:paraId="15142BCD" w14:textId="77777777" w:rsidR="00B612F7" w:rsidRPr="001F083D" w:rsidRDefault="00B612F7" w:rsidP="00B612F7">
            <w:pPr>
              <w:pStyle w:val="NoSpacing"/>
              <w:rPr>
                <w:rFonts w:cs="Arial"/>
                <w:bCs/>
                <w:sz w:val="20"/>
              </w:rPr>
            </w:pPr>
            <w:r w:rsidRPr="001F083D">
              <w:rPr>
                <w:rFonts w:cs="Arial"/>
                <w:bCs/>
                <w:sz w:val="20"/>
              </w:rPr>
              <w:t>VRS, VR 1S,KPK 10,KPK 30</w:t>
            </w:r>
          </w:p>
          <w:p w14:paraId="41E11943" w14:textId="77777777" w:rsidR="00B612F7" w:rsidRPr="001F083D" w:rsidRDefault="00B612F7" w:rsidP="00B612F7">
            <w:pPr>
              <w:pStyle w:val="NoSpacing"/>
              <w:rPr>
                <w:rFonts w:cs="Arial"/>
                <w:bCs/>
                <w:sz w:val="20"/>
              </w:rPr>
            </w:pPr>
            <w:r w:rsidRPr="001F083D">
              <w:rPr>
                <w:rFonts w:cs="Arial"/>
                <w:bCs/>
                <w:sz w:val="20"/>
              </w:rPr>
              <w:t>RNP S</w:t>
            </w:r>
          </w:p>
        </w:tc>
        <w:tc>
          <w:tcPr>
            <w:tcW w:w="2551" w:type="dxa"/>
          </w:tcPr>
          <w:p w14:paraId="7392E53F"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47337719" w14:textId="77777777" w:rsidTr="00FC4A05">
        <w:trPr>
          <w:jc w:val="center"/>
        </w:trPr>
        <w:tc>
          <w:tcPr>
            <w:tcW w:w="5986" w:type="dxa"/>
          </w:tcPr>
          <w:p w14:paraId="50592113" w14:textId="77777777" w:rsidR="00B612F7" w:rsidRPr="001F083D" w:rsidRDefault="00B612F7" w:rsidP="00B612F7">
            <w:pPr>
              <w:pStyle w:val="NoSpacing"/>
              <w:rPr>
                <w:rFonts w:cs="Arial"/>
                <w:bCs/>
                <w:sz w:val="20"/>
              </w:rPr>
            </w:pPr>
            <w:r w:rsidRPr="001F083D">
              <w:rPr>
                <w:rFonts w:cs="Arial"/>
                <w:bCs/>
                <w:sz w:val="20"/>
              </w:rPr>
              <w:t>SNM 45    Napojna jedinica</w:t>
            </w:r>
          </w:p>
        </w:tc>
        <w:tc>
          <w:tcPr>
            <w:tcW w:w="2551" w:type="dxa"/>
          </w:tcPr>
          <w:p w14:paraId="0656B391" w14:textId="77777777" w:rsidR="00B612F7" w:rsidRPr="001F083D" w:rsidRDefault="00B612F7" w:rsidP="00B612F7">
            <w:pPr>
              <w:pStyle w:val="NoSpacing"/>
              <w:rPr>
                <w:rFonts w:cs="Arial"/>
                <w:bCs/>
                <w:sz w:val="20"/>
              </w:rPr>
            </w:pPr>
            <w:r w:rsidRPr="001F083D">
              <w:rPr>
                <w:rFonts w:cs="Arial"/>
                <w:bCs/>
                <w:sz w:val="20"/>
              </w:rPr>
              <w:t>ENERGOINVEST</w:t>
            </w:r>
          </w:p>
        </w:tc>
      </w:tr>
      <w:tr w:rsidR="00B612F7" w:rsidRPr="001F083D" w14:paraId="269A22A3" w14:textId="77777777" w:rsidTr="00FC4A05">
        <w:trPr>
          <w:jc w:val="center"/>
        </w:trPr>
        <w:tc>
          <w:tcPr>
            <w:tcW w:w="5986" w:type="dxa"/>
          </w:tcPr>
          <w:p w14:paraId="1C6CE77B" w14:textId="77777777" w:rsidR="00B612F7" w:rsidRPr="001F083D" w:rsidRDefault="00B612F7" w:rsidP="00B612F7">
            <w:pPr>
              <w:pStyle w:val="NoSpacing"/>
              <w:rPr>
                <w:rFonts w:cs="Arial"/>
                <w:bCs/>
                <w:sz w:val="20"/>
              </w:rPr>
            </w:pPr>
            <w:r w:rsidRPr="001F083D">
              <w:rPr>
                <w:rFonts w:cs="Arial"/>
                <w:bCs/>
                <w:sz w:val="20"/>
              </w:rPr>
              <w:t>7TN 3522 Napojna jedinica</w:t>
            </w:r>
          </w:p>
        </w:tc>
        <w:tc>
          <w:tcPr>
            <w:tcW w:w="2551" w:type="dxa"/>
          </w:tcPr>
          <w:p w14:paraId="18F914A8"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777E7183" w14:textId="77777777" w:rsidTr="00FC4A05">
        <w:trPr>
          <w:jc w:val="center"/>
        </w:trPr>
        <w:tc>
          <w:tcPr>
            <w:tcW w:w="5986" w:type="dxa"/>
          </w:tcPr>
          <w:p w14:paraId="022F8423" w14:textId="77777777" w:rsidR="00B612F7" w:rsidRPr="001F083D" w:rsidRDefault="00B612F7" w:rsidP="00B612F7">
            <w:pPr>
              <w:pStyle w:val="NoSpacing"/>
              <w:rPr>
                <w:rFonts w:cs="Arial"/>
                <w:bCs/>
                <w:sz w:val="20"/>
              </w:rPr>
            </w:pPr>
            <w:r w:rsidRPr="001F083D">
              <w:rPr>
                <w:rFonts w:cs="Arial"/>
                <w:bCs/>
                <w:sz w:val="20"/>
              </w:rPr>
              <w:t>7SL 24      Distantna zaštita</w:t>
            </w:r>
          </w:p>
          <w:p w14:paraId="73ECD9AD" w14:textId="77777777" w:rsidR="00B612F7" w:rsidRPr="001F083D" w:rsidRDefault="00B612F7" w:rsidP="00B612F7">
            <w:pPr>
              <w:pStyle w:val="NoSpacing"/>
              <w:rPr>
                <w:rFonts w:cs="Arial"/>
                <w:bCs/>
                <w:sz w:val="20"/>
              </w:rPr>
            </w:pPr>
            <w:r w:rsidRPr="001F083D">
              <w:rPr>
                <w:rFonts w:cs="Arial"/>
                <w:bCs/>
                <w:sz w:val="20"/>
              </w:rPr>
              <w:t>7TM 53, 7TJ 15, 7TJ 52,</w:t>
            </w:r>
          </w:p>
          <w:p w14:paraId="6067AD12" w14:textId="77777777" w:rsidR="00B612F7" w:rsidRPr="001F083D" w:rsidRDefault="00B612F7" w:rsidP="00B612F7">
            <w:pPr>
              <w:pStyle w:val="NoSpacing"/>
              <w:rPr>
                <w:rFonts w:cs="Arial"/>
                <w:bCs/>
                <w:sz w:val="20"/>
              </w:rPr>
            </w:pPr>
            <w:r w:rsidRPr="001F083D">
              <w:rPr>
                <w:rFonts w:cs="Arial"/>
                <w:bCs/>
                <w:sz w:val="20"/>
              </w:rPr>
              <w:t>7TJ 31, 7TL 25,7TL 30,</w:t>
            </w:r>
          </w:p>
          <w:p w14:paraId="0467799D" w14:textId="77777777" w:rsidR="00B612F7" w:rsidRPr="001F083D" w:rsidRDefault="00B612F7" w:rsidP="00B612F7">
            <w:pPr>
              <w:pStyle w:val="NoSpacing"/>
              <w:rPr>
                <w:rFonts w:cs="Arial"/>
                <w:bCs/>
                <w:sz w:val="20"/>
              </w:rPr>
            </w:pPr>
            <w:r w:rsidRPr="001F083D">
              <w:rPr>
                <w:rFonts w:cs="Arial"/>
                <w:bCs/>
                <w:sz w:val="20"/>
              </w:rPr>
              <w:t>7TL 261</w:t>
            </w:r>
          </w:p>
        </w:tc>
        <w:tc>
          <w:tcPr>
            <w:tcW w:w="2551" w:type="dxa"/>
          </w:tcPr>
          <w:p w14:paraId="10B128FF"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401F3C34" w14:textId="77777777" w:rsidTr="00FC4A05">
        <w:trPr>
          <w:jc w:val="center"/>
        </w:trPr>
        <w:tc>
          <w:tcPr>
            <w:tcW w:w="5986" w:type="dxa"/>
          </w:tcPr>
          <w:p w14:paraId="48D5953E" w14:textId="77777777" w:rsidR="00B612F7" w:rsidRPr="001F083D" w:rsidRDefault="00B612F7" w:rsidP="00B612F7">
            <w:pPr>
              <w:pStyle w:val="NoSpacing"/>
              <w:rPr>
                <w:rFonts w:cs="Arial"/>
                <w:bCs/>
                <w:sz w:val="20"/>
              </w:rPr>
            </w:pPr>
            <w:r w:rsidRPr="001F083D">
              <w:rPr>
                <w:rFonts w:cs="Arial"/>
                <w:bCs/>
                <w:sz w:val="20"/>
              </w:rPr>
              <w:t>7SL 24      Distantna zaštita</w:t>
            </w:r>
          </w:p>
          <w:p w14:paraId="44CB3FAB" w14:textId="77777777" w:rsidR="00B612F7" w:rsidRPr="001F083D" w:rsidRDefault="00B612F7" w:rsidP="00B612F7">
            <w:pPr>
              <w:pStyle w:val="NoSpacing"/>
              <w:rPr>
                <w:rFonts w:cs="Arial"/>
                <w:bCs/>
                <w:sz w:val="20"/>
              </w:rPr>
            </w:pPr>
            <w:r w:rsidRPr="001F083D">
              <w:rPr>
                <w:rFonts w:cs="Arial"/>
                <w:bCs/>
                <w:sz w:val="20"/>
              </w:rPr>
              <w:lastRenderedPageBreak/>
              <w:t>7TL30 , 7TS 17, 7TS 27</w:t>
            </w:r>
          </w:p>
        </w:tc>
        <w:tc>
          <w:tcPr>
            <w:tcW w:w="2551" w:type="dxa"/>
          </w:tcPr>
          <w:p w14:paraId="44565C49" w14:textId="77777777" w:rsidR="00B612F7" w:rsidRPr="001F083D" w:rsidRDefault="00B612F7" w:rsidP="00B612F7">
            <w:pPr>
              <w:pStyle w:val="NoSpacing"/>
              <w:rPr>
                <w:rFonts w:cs="Arial"/>
                <w:bCs/>
                <w:sz w:val="20"/>
              </w:rPr>
            </w:pPr>
            <w:r w:rsidRPr="001F083D">
              <w:rPr>
                <w:rFonts w:cs="Arial"/>
                <w:bCs/>
                <w:sz w:val="20"/>
              </w:rPr>
              <w:lastRenderedPageBreak/>
              <w:t>SIEMENS</w:t>
            </w:r>
          </w:p>
        </w:tc>
      </w:tr>
      <w:tr w:rsidR="00B612F7" w:rsidRPr="001F083D" w14:paraId="18559B37" w14:textId="77777777" w:rsidTr="00FC4A05">
        <w:trPr>
          <w:jc w:val="center"/>
        </w:trPr>
        <w:tc>
          <w:tcPr>
            <w:tcW w:w="5986" w:type="dxa"/>
          </w:tcPr>
          <w:p w14:paraId="09556F03" w14:textId="77777777" w:rsidR="00B612F7" w:rsidRPr="001F083D" w:rsidRDefault="00B612F7" w:rsidP="00B612F7">
            <w:pPr>
              <w:pStyle w:val="NoSpacing"/>
              <w:rPr>
                <w:rFonts w:cs="Arial"/>
                <w:bCs/>
                <w:sz w:val="20"/>
              </w:rPr>
            </w:pPr>
            <w:r w:rsidRPr="001F083D">
              <w:rPr>
                <w:rFonts w:cs="Arial"/>
                <w:bCs/>
                <w:sz w:val="20"/>
              </w:rPr>
              <w:lastRenderedPageBreak/>
              <w:t>7TN 39     Napojna jedinica</w:t>
            </w:r>
          </w:p>
        </w:tc>
        <w:tc>
          <w:tcPr>
            <w:tcW w:w="2551" w:type="dxa"/>
          </w:tcPr>
          <w:p w14:paraId="2D906A95"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0DD39885" w14:textId="77777777" w:rsidTr="00FC4A05">
        <w:trPr>
          <w:jc w:val="center"/>
        </w:trPr>
        <w:tc>
          <w:tcPr>
            <w:tcW w:w="5986" w:type="dxa"/>
          </w:tcPr>
          <w:p w14:paraId="27305297" w14:textId="77777777" w:rsidR="00B612F7" w:rsidRPr="001F083D" w:rsidRDefault="00B612F7" w:rsidP="00B612F7">
            <w:pPr>
              <w:pStyle w:val="NoSpacing"/>
              <w:rPr>
                <w:rFonts w:cs="Arial"/>
                <w:bCs/>
                <w:sz w:val="20"/>
              </w:rPr>
            </w:pPr>
            <w:r w:rsidRPr="001F083D">
              <w:rPr>
                <w:rFonts w:cs="Arial"/>
                <w:bCs/>
                <w:sz w:val="20"/>
              </w:rPr>
              <w:t>7SL 27      Distantna zaštita</w:t>
            </w:r>
          </w:p>
          <w:p w14:paraId="03DD3AE2" w14:textId="77777777" w:rsidR="00B612F7" w:rsidRPr="001F083D" w:rsidRDefault="00B612F7" w:rsidP="00B612F7">
            <w:pPr>
              <w:pStyle w:val="NoSpacing"/>
              <w:rPr>
                <w:rFonts w:cs="Arial"/>
                <w:bCs/>
                <w:sz w:val="20"/>
              </w:rPr>
            </w:pPr>
            <w:r w:rsidRPr="001F083D">
              <w:rPr>
                <w:rFonts w:cs="Arial"/>
                <w:bCs/>
                <w:sz w:val="20"/>
              </w:rPr>
              <w:t>7 TM 54, 7TL52, 7TJ 15</w:t>
            </w:r>
          </w:p>
          <w:p w14:paraId="5928A347" w14:textId="77777777" w:rsidR="00B612F7" w:rsidRPr="001F083D" w:rsidRDefault="00B612F7" w:rsidP="00B612F7">
            <w:pPr>
              <w:pStyle w:val="NoSpacing"/>
              <w:rPr>
                <w:rFonts w:cs="Arial"/>
                <w:bCs/>
                <w:sz w:val="20"/>
              </w:rPr>
            </w:pPr>
            <w:r w:rsidRPr="001F083D">
              <w:rPr>
                <w:rFonts w:cs="Arial"/>
                <w:bCs/>
                <w:sz w:val="20"/>
              </w:rPr>
              <w:t>7TJ 31, 7TJ 52</w:t>
            </w:r>
          </w:p>
        </w:tc>
        <w:tc>
          <w:tcPr>
            <w:tcW w:w="2551" w:type="dxa"/>
          </w:tcPr>
          <w:p w14:paraId="070CB6F5"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65444114" w14:textId="77777777" w:rsidTr="00FC4A05">
        <w:trPr>
          <w:jc w:val="center"/>
        </w:trPr>
        <w:tc>
          <w:tcPr>
            <w:tcW w:w="5986" w:type="dxa"/>
          </w:tcPr>
          <w:p w14:paraId="098ECCAF" w14:textId="77777777" w:rsidR="00B612F7" w:rsidRPr="001F083D" w:rsidRDefault="00B612F7" w:rsidP="00B612F7">
            <w:pPr>
              <w:pStyle w:val="NoSpacing"/>
              <w:rPr>
                <w:rFonts w:cs="Arial"/>
                <w:bCs/>
                <w:sz w:val="20"/>
              </w:rPr>
            </w:pPr>
            <w:r w:rsidRPr="001F083D">
              <w:rPr>
                <w:rFonts w:cs="Arial"/>
                <w:bCs/>
                <w:sz w:val="20"/>
              </w:rPr>
              <w:t>7SL 27      Distantna zaštita</w:t>
            </w:r>
          </w:p>
          <w:p w14:paraId="464F090D" w14:textId="77777777" w:rsidR="00B612F7" w:rsidRPr="001F083D" w:rsidRDefault="00B612F7" w:rsidP="00B612F7">
            <w:pPr>
              <w:pStyle w:val="NoSpacing"/>
              <w:rPr>
                <w:rFonts w:cs="Arial"/>
                <w:bCs/>
                <w:sz w:val="20"/>
              </w:rPr>
            </w:pPr>
            <w:r w:rsidRPr="001F083D">
              <w:rPr>
                <w:rFonts w:cs="Arial"/>
                <w:bCs/>
                <w:sz w:val="20"/>
              </w:rPr>
              <w:t>7TS 48, 7TS 17, TS 27</w:t>
            </w:r>
          </w:p>
        </w:tc>
        <w:tc>
          <w:tcPr>
            <w:tcW w:w="2551" w:type="dxa"/>
          </w:tcPr>
          <w:p w14:paraId="611B0965"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7302E209" w14:textId="77777777" w:rsidTr="00FC4A05">
        <w:trPr>
          <w:jc w:val="center"/>
        </w:trPr>
        <w:tc>
          <w:tcPr>
            <w:tcW w:w="5986" w:type="dxa"/>
          </w:tcPr>
          <w:p w14:paraId="068190DC" w14:textId="77777777" w:rsidR="00B612F7" w:rsidRPr="001F083D" w:rsidRDefault="00B612F7" w:rsidP="00B612F7">
            <w:pPr>
              <w:pStyle w:val="NoSpacing"/>
              <w:rPr>
                <w:rFonts w:cs="Arial"/>
                <w:bCs/>
                <w:sz w:val="20"/>
              </w:rPr>
            </w:pPr>
            <w:r w:rsidRPr="001F083D">
              <w:rPr>
                <w:rFonts w:cs="Arial"/>
                <w:bCs/>
                <w:sz w:val="20"/>
              </w:rPr>
              <w:t>7VK 19  Aut.pon.uključenje</w:t>
            </w:r>
          </w:p>
        </w:tc>
        <w:tc>
          <w:tcPr>
            <w:tcW w:w="2551" w:type="dxa"/>
          </w:tcPr>
          <w:p w14:paraId="339EED50" w14:textId="77777777" w:rsidR="00B612F7" w:rsidRPr="001F083D" w:rsidRDefault="00B612F7" w:rsidP="00B612F7">
            <w:pPr>
              <w:pStyle w:val="NoSpacing"/>
              <w:rPr>
                <w:rFonts w:cs="Arial"/>
                <w:bCs/>
                <w:sz w:val="20"/>
              </w:rPr>
            </w:pPr>
            <w:r w:rsidRPr="001F083D">
              <w:rPr>
                <w:rFonts w:cs="Arial"/>
                <w:bCs/>
                <w:sz w:val="20"/>
              </w:rPr>
              <w:t>SIEMENS</w:t>
            </w:r>
          </w:p>
        </w:tc>
      </w:tr>
      <w:tr w:rsidR="00B612F7" w:rsidRPr="001F083D" w14:paraId="0DEA4D79" w14:textId="77777777" w:rsidTr="00FC4A05">
        <w:trPr>
          <w:jc w:val="center"/>
        </w:trPr>
        <w:tc>
          <w:tcPr>
            <w:tcW w:w="5986" w:type="dxa"/>
          </w:tcPr>
          <w:p w14:paraId="50A67A84" w14:textId="77777777" w:rsidR="00B612F7" w:rsidRPr="001F083D" w:rsidRDefault="00B612F7" w:rsidP="00B612F7">
            <w:pPr>
              <w:pStyle w:val="NoSpacing"/>
              <w:rPr>
                <w:rFonts w:cs="Arial"/>
                <w:bCs/>
                <w:sz w:val="20"/>
              </w:rPr>
            </w:pPr>
            <w:r w:rsidRPr="001F083D">
              <w:rPr>
                <w:rFonts w:cs="Arial"/>
                <w:bCs/>
                <w:sz w:val="20"/>
              </w:rPr>
              <w:t>MI 320,MI 220</w:t>
            </w:r>
          </w:p>
        </w:tc>
        <w:tc>
          <w:tcPr>
            <w:tcW w:w="2551" w:type="dxa"/>
          </w:tcPr>
          <w:p w14:paraId="1DB6EE8D"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15AD20C0" w14:textId="77777777" w:rsidTr="00FC4A05">
        <w:trPr>
          <w:jc w:val="center"/>
        </w:trPr>
        <w:tc>
          <w:tcPr>
            <w:tcW w:w="5986" w:type="dxa"/>
          </w:tcPr>
          <w:p w14:paraId="70AAE1E9" w14:textId="77777777" w:rsidR="00B612F7" w:rsidRPr="001F083D" w:rsidRDefault="00B612F7" w:rsidP="00B612F7">
            <w:pPr>
              <w:pStyle w:val="NoSpacing"/>
              <w:rPr>
                <w:rFonts w:cs="Arial"/>
                <w:bCs/>
                <w:sz w:val="20"/>
              </w:rPr>
            </w:pPr>
            <w:r w:rsidRPr="001F083D">
              <w:rPr>
                <w:rFonts w:cs="Arial"/>
                <w:bCs/>
                <w:sz w:val="20"/>
              </w:rPr>
              <w:t>MI 001,MI 200N,MI 300N,</w:t>
            </w:r>
          </w:p>
        </w:tc>
        <w:tc>
          <w:tcPr>
            <w:tcW w:w="2551" w:type="dxa"/>
          </w:tcPr>
          <w:p w14:paraId="66A9A85F"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27FD29D9" w14:textId="77777777" w:rsidTr="00FC4A05">
        <w:trPr>
          <w:jc w:val="center"/>
        </w:trPr>
        <w:tc>
          <w:tcPr>
            <w:tcW w:w="5986" w:type="dxa"/>
          </w:tcPr>
          <w:p w14:paraId="2DCE303B" w14:textId="77777777" w:rsidR="00B612F7" w:rsidRPr="001F083D" w:rsidRDefault="00B612F7" w:rsidP="00B612F7">
            <w:pPr>
              <w:pStyle w:val="NoSpacing"/>
              <w:rPr>
                <w:rFonts w:cs="Arial"/>
                <w:bCs/>
                <w:sz w:val="20"/>
              </w:rPr>
            </w:pPr>
            <w:r w:rsidRPr="001F083D">
              <w:rPr>
                <w:rFonts w:cs="Arial"/>
                <w:bCs/>
                <w:sz w:val="20"/>
              </w:rPr>
              <w:t>MI 310, MI 2100</w:t>
            </w:r>
          </w:p>
        </w:tc>
        <w:tc>
          <w:tcPr>
            <w:tcW w:w="2551" w:type="dxa"/>
          </w:tcPr>
          <w:p w14:paraId="5A1D100A"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51BE23FA" w14:textId="77777777" w:rsidTr="00FC4A05">
        <w:trPr>
          <w:jc w:val="center"/>
        </w:trPr>
        <w:tc>
          <w:tcPr>
            <w:tcW w:w="5986" w:type="dxa"/>
          </w:tcPr>
          <w:p w14:paraId="363B37FC" w14:textId="77777777" w:rsidR="00B612F7" w:rsidRPr="001F083D" w:rsidRDefault="00B612F7" w:rsidP="00B612F7">
            <w:pPr>
              <w:pStyle w:val="NoSpacing"/>
              <w:rPr>
                <w:rFonts w:cs="Arial"/>
                <w:bCs/>
                <w:sz w:val="20"/>
              </w:rPr>
            </w:pPr>
            <w:r w:rsidRPr="001F083D">
              <w:rPr>
                <w:rFonts w:cs="Arial"/>
                <w:bCs/>
                <w:sz w:val="20"/>
              </w:rPr>
              <w:t xml:space="preserve">MU 312, MU 322, MU 122 </w:t>
            </w:r>
          </w:p>
        </w:tc>
        <w:tc>
          <w:tcPr>
            <w:tcW w:w="2551" w:type="dxa"/>
          </w:tcPr>
          <w:p w14:paraId="18DF8355"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248325D6" w14:textId="77777777" w:rsidTr="00FC4A05">
        <w:trPr>
          <w:jc w:val="center"/>
        </w:trPr>
        <w:tc>
          <w:tcPr>
            <w:tcW w:w="5986" w:type="dxa"/>
          </w:tcPr>
          <w:p w14:paraId="06770E55" w14:textId="77777777" w:rsidR="00B612F7" w:rsidRPr="001F083D" w:rsidRDefault="00B612F7" w:rsidP="00B612F7">
            <w:pPr>
              <w:pStyle w:val="NoSpacing"/>
              <w:rPr>
                <w:rFonts w:cs="Arial"/>
                <w:bCs/>
                <w:sz w:val="20"/>
              </w:rPr>
            </w:pPr>
            <w:r w:rsidRPr="001F083D">
              <w:rPr>
                <w:rFonts w:cs="Arial"/>
                <w:bCs/>
                <w:sz w:val="20"/>
              </w:rPr>
              <w:t xml:space="preserve">MPU </w:t>
            </w:r>
          </w:p>
        </w:tc>
        <w:tc>
          <w:tcPr>
            <w:tcW w:w="2551" w:type="dxa"/>
          </w:tcPr>
          <w:p w14:paraId="206D848F"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0C996B23" w14:textId="77777777" w:rsidTr="00FC4A05">
        <w:trPr>
          <w:jc w:val="center"/>
        </w:trPr>
        <w:tc>
          <w:tcPr>
            <w:tcW w:w="5986" w:type="dxa"/>
          </w:tcPr>
          <w:p w14:paraId="564F4BF2" w14:textId="77777777" w:rsidR="00B612F7" w:rsidRPr="001F083D" w:rsidRDefault="00B612F7" w:rsidP="00B612F7">
            <w:pPr>
              <w:pStyle w:val="NoSpacing"/>
              <w:rPr>
                <w:rFonts w:cs="Arial"/>
                <w:bCs/>
                <w:sz w:val="20"/>
              </w:rPr>
            </w:pPr>
            <w:r w:rsidRPr="001F083D">
              <w:rPr>
                <w:rFonts w:cs="Arial"/>
                <w:bCs/>
                <w:sz w:val="20"/>
              </w:rPr>
              <w:t>MZU</w:t>
            </w:r>
          </w:p>
        </w:tc>
        <w:tc>
          <w:tcPr>
            <w:tcW w:w="2551" w:type="dxa"/>
          </w:tcPr>
          <w:p w14:paraId="3B216E83"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066A11CC" w14:textId="77777777" w:rsidTr="00FC4A05">
        <w:trPr>
          <w:jc w:val="center"/>
        </w:trPr>
        <w:tc>
          <w:tcPr>
            <w:tcW w:w="5986" w:type="dxa"/>
          </w:tcPr>
          <w:p w14:paraId="74AFE57E" w14:textId="77777777" w:rsidR="00B612F7" w:rsidRPr="001F083D" w:rsidRDefault="00B612F7" w:rsidP="00B612F7">
            <w:pPr>
              <w:pStyle w:val="NoSpacing"/>
              <w:rPr>
                <w:rFonts w:cs="Arial"/>
                <w:bCs/>
                <w:sz w:val="20"/>
              </w:rPr>
            </w:pPr>
            <w:r w:rsidRPr="001F083D">
              <w:rPr>
                <w:rFonts w:cs="Arial"/>
                <w:bCs/>
                <w:sz w:val="20"/>
              </w:rPr>
              <w:t>MTST1, MTST 2</w:t>
            </w:r>
          </w:p>
        </w:tc>
        <w:tc>
          <w:tcPr>
            <w:tcW w:w="2551" w:type="dxa"/>
          </w:tcPr>
          <w:p w14:paraId="1B04136E"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499BBF37" w14:textId="77777777" w:rsidTr="00FC4A05">
        <w:trPr>
          <w:jc w:val="center"/>
        </w:trPr>
        <w:tc>
          <w:tcPr>
            <w:tcW w:w="5986" w:type="dxa"/>
          </w:tcPr>
          <w:p w14:paraId="2E396061" w14:textId="77777777" w:rsidR="00B612F7" w:rsidRPr="001F083D" w:rsidRDefault="00B612F7" w:rsidP="00B612F7">
            <w:pPr>
              <w:pStyle w:val="NoSpacing"/>
              <w:rPr>
                <w:rFonts w:cs="Arial"/>
                <w:bCs/>
                <w:sz w:val="20"/>
              </w:rPr>
            </w:pPr>
            <w:r w:rsidRPr="001F083D">
              <w:rPr>
                <w:rFonts w:cs="Arial"/>
                <w:bCs/>
                <w:sz w:val="20"/>
              </w:rPr>
              <w:t>MKP 25, MKP 350</w:t>
            </w:r>
          </w:p>
        </w:tc>
        <w:tc>
          <w:tcPr>
            <w:tcW w:w="2551" w:type="dxa"/>
          </w:tcPr>
          <w:p w14:paraId="6A333597"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1793AF9C" w14:textId="77777777" w:rsidTr="00FC4A05">
        <w:trPr>
          <w:jc w:val="center"/>
        </w:trPr>
        <w:tc>
          <w:tcPr>
            <w:tcW w:w="5986" w:type="dxa"/>
          </w:tcPr>
          <w:p w14:paraId="77038741" w14:textId="77777777" w:rsidR="00B612F7" w:rsidRPr="001F083D" w:rsidRDefault="00B612F7" w:rsidP="00B612F7">
            <w:pPr>
              <w:pStyle w:val="NoSpacing"/>
              <w:rPr>
                <w:rFonts w:cs="Arial"/>
                <w:bCs/>
                <w:sz w:val="20"/>
              </w:rPr>
            </w:pPr>
            <w:r w:rsidRPr="001F083D">
              <w:rPr>
                <w:rFonts w:cs="Arial"/>
                <w:bCs/>
                <w:sz w:val="20"/>
              </w:rPr>
              <w:t>MST 1,MOT</w:t>
            </w:r>
          </w:p>
        </w:tc>
        <w:tc>
          <w:tcPr>
            <w:tcW w:w="2551" w:type="dxa"/>
          </w:tcPr>
          <w:p w14:paraId="5D68C67E"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58D243E3" w14:textId="77777777" w:rsidTr="00FC4A05">
        <w:trPr>
          <w:jc w:val="center"/>
        </w:trPr>
        <w:tc>
          <w:tcPr>
            <w:tcW w:w="5986" w:type="dxa"/>
          </w:tcPr>
          <w:p w14:paraId="17C4B35D" w14:textId="77777777" w:rsidR="00B612F7" w:rsidRPr="001F083D" w:rsidRDefault="00B612F7" w:rsidP="00B612F7">
            <w:pPr>
              <w:pStyle w:val="NoSpacing"/>
              <w:rPr>
                <w:rFonts w:cs="Arial"/>
                <w:bCs/>
                <w:sz w:val="20"/>
              </w:rPr>
            </w:pPr>
            <w:r w:rsidRPr="001F083D">
              <w:rPr>
                <w:rFonts w:cs="Arial"/>
                <w:bCs/>
                <w:sz w:val="20"/>
              </w:rPr>
              <w:t>MN 3G,MN 3R</w:t>
            </w:r>
          </w:p>
        </w:tc>
        <w:tc>
          <w:tcPr>
            <w:tcW w:w="2551" w:type="dxa"/>
          </w:tcPr>
          <w:p w14:paraId="7021B965" w14:textId="77777777" w:rsidR="00B612F7" w:rsidRPr="001F083D" w:rsidRDefault="00B612F7" w:rsidP="00B612F7">
            <w:pPr>
              <w:pStyle w:val="NoSpacing"/>
              <w:rPr>
                <w:rFonts w:cs="Arial"/>
                <w:bCs/>
                <w:sz w:val="20"/>
              </w:rPr>
            </w:pPr>
            <w:r w:rsidRPr="001F083D">
              <w:rPr>
                <w:rFonts w:cs="Arial"/>
                <w:bCs/>
                <w:sz w:val="20"/>
              </w:rPr>
              <w:t>MINEL AUTOMAT</w:t>
            </w:r>
          </w:p>
        </w:tc>
      </w:tr>
      <w:tr w:rsidR="00B612F7" w:rsidRPr="001F083D" w14:paraId="241B34F0" w14:textId="77777777" w:rsidTr="00FC4A05">
        <w:trPr>
          <w:jc w:val="center"/>
        </w:trPr>
        <w:tc>
          <w:tcPr>
            <w:tcW w:w="5986" w:type="dxa"/>
          </w:tcPr>
          <w:p w14:paraId="15834065" w14:textId="77777777" w:rsidR="00B612F7" w:rsidRPr="001F083D" w:rsidRDefault="00B612F7" w:rsidP="00B612F7">
            <w:pPr>
              <w:pStyle w:val="NoSpacing"/>
              <w:rPr>
                <w:rFonts w:cs="Arial"/>
                <w:bCs/>
                <w:sz w:val="20"/>
              </w:rPr>
            </w:pPr>
            <w:r w:rsidRPr="001F083D">
              <w:rPr>
                <w:rFonts w:cs="Arial"/>
                <w:bCs/>
                <w:sz w:val="20"/>
              </w:rPr>
              <w:t>RIT 30K,  Up=110VDC</w:t>
            </w:r>
          </w:p>
        </w:tc>
        <w:tc>
          <w:tcPr>
            <w:tcW w:w="2551" w:type="dxa"/>
          </w:tcPr>
          <w:p w14:paraId="674A2FDE" w14:textId="77777777" w:rsidR="00B612F7" w:rsidRPr="001F083D" w:rsidRDefault="00B612F7" w:rsidP="00B612F7">
            <w:pPr>
              <w:pStyle w:val="NoSpacing"/>
              <w:rPr>
                <w:rFonts w:cs="Arial"/>
                <w:bCs/>
                <w:sz w:val="20"/>
              </w:rPr>
            </w:pPr>
            <w:r w:rsidRPr="001F083D">
              <w:rPr>
                <w:rFonts w:cs="Arial"/>
                <w:bCs/>
                <w:sz w:val="20"/>
              </w:rPr>
              <w:t>KVAZAR</w:t>
            </w:r>
          </w:p>
        </w:tc>
      </w:tr>
      <w:tr w:rsidR="00B612F7" w:rsidRPr="001F083D" w14:paraId="071C445F" w14:textId="77777777" w:rsidTr="00FC4A05">
        <w:trPr>
          <w:jc w:val="center"/>
        </w:trPr>
        <w:tc>
          <w:tcPr>
            <w:tcW w:w="5986" w:type="dxa"/>
          </w:tcPr>
          <w:p w14:paraId="42CA9422" w14:textId="77777777" w:rsidR="00B612F7" w:rsidRPr="001F083D" w:rsidRDefault="00B612F7" w:rsidP="00B612F7">
            <w:pPr>
              <w:pStyle w:val="NoSpacing"/>
              <w:rPr>
                <w:rFonts w:cs="Arial"/>
                <w:bCs/>
                <w:sz w:val="20"/>
              </w:rPr>
            </w:pPr>
            <w:r w:rsidRPr="001F083D">
              <w:rPr>
                <w:rFonts w:cs="Arial"/>
                <w:bCs/>
                <w:sz w:val="20"/>
              </w:rPr>
              <w:t>RIT 22K ,  Up=110VDC</w:t>
            </w:r>
          </w:p>
        </w:tc>
        <w:tc>
          <w:tcPr>
            <w:tcW w:w="2551" w:type="dxa"/>
          </w:tcPr>
          <w:p w14:paraId="70A1B7FC" w14:textId="77777777" w:rsidR="00B612F7" w:rsidRPr="001F083D" w:rsidRDefault="00B612F7" w:rsidP="00B612F7">
            <w:pPr>
              <w:pStyle w:val="NoSpacing"/>
              <w:rPr>
                <w:rFonts w:cs="Arial"/>
                <w:bCs/>
                <w:sz w:val="20"/>
              </w:rPr>
            </w:pPr>
            <w:r w:rsidRPr="001F083D">
              <w:rPr>
                <w:rFonts w:cs="Arial"/>
                <w:bCs/>
                <w:sz w:val="20"/>
              </w:rPr>
              <w:t>KVAZAR</w:t>
            </w:r>
          </w:p>
        </w:tc>
      </w:tr>
      <w:tr w:rsidR="00B612F7" w:rsidRPr="001F083D" w14:paraId="16E8C857" w14:textId="77777777" w:rsidTr="00FC4A05">
        <w:trPr>
          <w:jc w:val="center"/>
        </w:trPr>
        <w:tc>
          <w:tcPr>
            <w:tcW w:w="5986" w:type="dxa"/>
          </w:tcPr>
          <w:p w14:paraId="6277B3DF" w14:textId="77777777" w:rsidR="00B612F7" w:rsidRPr="001F083D" w:rsidRDefault="00B612F7" w:rsidP="00B612F7">
            <w:pPr>
              <w:pStyle w:val="NoSpacing"/>
              <w:rPr>
                <w:rFonts w:cs="Arial"/>
                <w:bCs/>
                <w:sz w:val="20"/>
              </w:rPr>
            </w:pPr>
            <w:r w:rsidRPr="001F083D">
              <w:rPr>
                <w:rFonts w:cs="Arial"/>
                <w:bCs/>
                <w:sz w:val="20"/>
              </w:rPr>
              <w:t>RIT 35K ,  Up=110VDC</w:t>
            </w:r>
          </w:p>
        </w:tc>
        <w:tc>
          <w:tcPr>
            <w:tcW w:w="2551" w:type="dxa"/>
          </w:tcPr>
          <w:p w14:paraId="253C572B" w14:textId="77777777" w:rsidR="00B612F7" w:rsidRPr="001F083D" w:rsidRDefault="00B612F7" w:rsidP="00B612F7">
            <w:pPr>
              <w:pStyle w:val="NoSpacing"/>
              <w:rPr>
                <w:rFonts w:cs="Arial"/>
                <w:bCs/>
                <w:sz w:val="20"/>
              </w:rPr>
            </w:pPr>
            <w:r w:rsidRPr="001F083D">
              <w:rPr>
                <w:rFonts w:cs="Arial"/>
                <w:bCs/>
                <w:sz w:val="20"/>
              </w:rPr>
              <w:t>KVAZAR</w:t>
            </w:r>
          </w:p>
        </w:tc>
      </w:tr>
    </w:tbl>
    <w:p w14:paraId="7B5A8286" w14:textId="77777777" w:rsidR="00FC4A05" w:rsidRPr="00B87690" w:rsidRDefault="00FC4A05" w:rsidP="006A15D1">
      <w:pPr>
        <w:pStyle w:val="Heading10"/>
        <w:spacing w:before="0" w:after="240"/>
        <w:ind w:left="0" w:firstLine="0"/>
        <w:jc w:val="both"/>
        <w:rPr>
          <w:rFonts w:cs="Arial"/>
          <w:sz w:val="24"/>
          <w:szCs w:val="24"/>
        </w:rPr>
      </w:pPr>
    </w:p>
    <w:p w14:paraId="5A4E5579" w14:textId="77777777" w:rsidR="00362906" w:rsidRPr="00B87690" w:rsidRDefault="00362906" w:rsidP="006A15D1">
      <w:pPr>
        <w:pStyle w:val="Heading10"/>
        <w:spacing w:before="0" w:after="240"/>
        <w:ind w:left="0" w:firstLine="0"/>
        <w:jc w:val="both"/>
        <w:rPr>
          <w:rFonts w:cs="Arial"/>
          <w:sz w:val="24"/>
          <w:szCs w:val="24"/>
        </w:rPr>
      </w:pPr>
      <w:r w:rsidRPr="00B87690">
        <w:rPr>
          <w:rFonts w:cs="Arial"/>
          <w:sz w:val="24"/>
          <w:szCs w:val="24"/>
        </w:rPr>
        <w:t xml:space="preserve">3.2 </w:t>
      </w:r>
      <w:r w:rsidRPr="00B87690">
        <w:rPr>
          <w:rFonts w:cs="Arial"/>
          <w:sz w:val="24"/>
          <w:szCs w:val="24"/>
          <w:lang w:val="ru-RU"/>
        </w:rPr>
        <w:t xml:space="preserve">   </w:t>
      </w:r>
      <w:r w:rsidRPr="00B87690">
        <w:rPr>
          <w:rFonts w:cs="Arial"/>
          <w:sz w:val="24"/>
          <w:szCs w:val="24"/>
        </w:rPr>
        <w:t>Рок извршења услуга</w:t>
      </w:r>
    </w:p>
    <w:p w14:paraId="0A31FA79" w14:textId="77777777" w:rsidR="0000371F" w:rsidRPr="00B87690" w:rsidRDefault="001F083D" w:rsidP="0000371F">
      <w:pPr>
        <w:rPr>
          <w:rFonts w:cs="Arial"/>
          <w:b/>
          <w:bCs/>
          <w:sz w:val="24"/>
          <w:szCs w:val="24"/>
          <w:lang w:val="sr-Cyrl-RS" w:eastAsia="sr-Cyrl-CS"/>
        </w:rPr>
      </w:pPr>
      <w:r w:rsidRPr="00B87690">
        <w:rPr>
          <w:rFonts w:cs="Arial"/>
          <w:b/>
          <w:sz w:val="24"/>
          <w:szCs w:val="24"/>
          <w:lang w:val="ru-RU"/>
        </w:rPr>
        <w:t>Партија 1</w:t>
      </w:r>
      <w:r w:rsidR="0000371F" w:rsidRPr="00B87690">
        <w:rPr>
          <w:rFonts w:cs="Arial"/>
          <w:sz w:val="24"/>
          <w:szCs w:val="24"/>
          <w:lang w:val="ru-RU"/>
        </w:rPr>
        <w:t xml:space="preserve">: </w:t>
      </w:r>
      <w:r w:rsidR="0000371F" w:rsidRPr="00B87690">
        <w:rPr>
          <w:rFonts w:cs="Arial"/>
          <w:bCs/>
          <w:sz w:val="24"/>
          <w:szCs w:val="24"/>
          <w:lang w:eastAsia="sr-Cyrl-CS"/>
        </w:rPr>
        <w:t xml:space="preserve">Рок извршења  услуге: најдуже </w:t>
      </w:r>
      <w:r w:rsidR="0000371F" w:rsidRPr="00B87690">
        <w:rPr>
          <w:rFonts w:cs="Arial"/>
          <w:bCs/>
          <w:sz w:val="24"/>
          <w:szCs w:val="24"/>
          <w:lang w:val="sr-Cyrl-RS" w:eastAsia="sr-Cyrl-CS"/>
        </w:rPr>
        <w:t>30</w:t>
      </w:r>
      <w:r w:rsidR="0000371F" w:rsidRPr="00B87690">
        <w:rPr>
          <w:rFonts w:cs="Arial"/>
          <w:bCs/>
          <w:sz w:val="24"/>
          <w:szCs w:val="24"/>
          <w:lang w:eastAsia="sr-Cyrl-CS"/>
        </w:rPr>
        <w:t xml:space="preserve"> (</w:t>
      </w:r>
      <w:r w:rsidR="0000371F" w:rsidRPr="00B87690">
        <w:rPr>
          <w:rFonts w:cs="Arial"/>
          <w:bCs/>
          <w:sz w:val="24"/>
          <w:szCs w:val="24"/>
          <w:lang w:val="sr-Cyrl-RS" w:eastAsia="sr-Cyrl-CS"/>
        </w:rPr>
        <w:t>тридесет</w:t>
      </w:r>
      <w:r w:rsidR="0000371F" w:rsidRPr="00B87690">
        <w:rPr>
          <w:rFonts w:cs="Arial"/>
          <w:bCs/>
          <w:sz w:val="24"/>
          <w:szCs w:val="24"/>
          <w:lang w:eastAsia="sr-Cyrl-CS"/>
        </w:rPr>
        <w:t xml:space="preserve">) дана од дана пријема </w:t>
      </w:r>
      <w:r w:rsidR="0000371F" w:rsidRPr="00B87690">
        <w:rPr>
          <w:rFonts w:cs="Arial"/>
          <w:bCs/>
          <w:sz w:val="24"/>
          <w:szCs w:val="24"/>
          <w:lang w:val="sr-Cyrl-RS" w:eastAsia="sr-Cyrl-CS"/>
        </w:rPr>
        <w:t xml:space="preserve"> наруџбенице </w:t>
      </w:r>
      <w:r w:rsidR="0000371F" w:rsidRPr="00B87690">
        <w:rPr>
          <w:rFonts w:cs="Arial"/>
          <w:bCs/>
          <w:sz w:val="24"/>
          <w:szCs w:val="24"/>
          <w:lang w:eastAsia="sr-Cyrl-CS"/>
        </w:rPr>
        <w:t xml:space="preserve">од стране Наручиоца, по закључењу </w:t>
      </w:r>
      <w:r w:rsidR="0000371F" w:rsidRPr="00B87690">
        <w:rPr>
          <w:rFonts w:cs="Arial"/>
          <w:bCs/>
          <w:sz w:val="24"/>
          <w:szCs w:val="24"/>
          <w:lang w:val="sr-Cyrl-RS" w:eastAsia="sr-Cyrl-CS"/>
        </w:rPr>
        <w:t>оквирног споразума</w:t>
      </w:r>
      <w:r w:rsidR="0000371F" w:rsidRPr="00B87690">
        <w:rPr>
          <w:rFonts w:cs="Arial"/>
          <w:bCs/>
          <w:sz w:val="24"/>
          <w:szCs w:val="24"/>
          <w:lang w:eastAsia="sr-Cyrl-CS"/>
        </w:rPr>
        <w:t>.</w:t>
      </w:r>
    </w:p>
    <w:p w14:paraId="3A629C92" w14:textId="77777777" w:rsidR="00362906" w:rsidRPr="00B7647C" w:rsidRDefault="0000371F" w:rsidP="0000371F">
      <w:pPr>
        <w:pStyle w:val="ListParagraph"/>
        <w:autoSpaceDE w:val="0"/>
        <w:autoSpaceDN w:val="0"/>
        <w:adjustRightInd w:val="0"/>
        <w:spacing w:before="0" w:line="240" w:lineRule="auto"/>
        <w:ind w:left="0"/>
        <w:contextualSpacing w:val="0"/>
        <w:rPr>
          <w:rFonts w:ascii="Arial" w:hAnsi="Arial" w:cs="Arial"/>
          <w:sz w:val="24"/>
          <w:szCs w:val="24"/>
          <w:lang w:val="ru-RU"/>
        </w:rPr>
      </w:pPr>
      <w:r w:rsidRPr="00B87690">
        <w:rPr>
          <w:rFonts w:ascii="Arial" w:hAnsi="Arial" w:cs="Arial"/>
          <w:b/>
          <w:bCs/>
          <w:sz w:val="24"/>
          <w:szCs w:val="24"/>
          <w:lang w:val="sr-Cyrl-RS"/>
        </w:rPr>
        <w:t>Напомена:</w:t>
      </w:r>
      <w:r w:rsidRPr="00B87690">
        <w:rPr>
          <w:rFonts w:ascii="Arial" w:hAnsi="Arial" w:cs="Arial"/>
          <w:bCs/>
          <w:sz w:val="24"/>
          <w:szCs w:val="24"/>
        </w:rPr>
        <w:t xml:space="preserve"> </w:t>
      </w:r>
      <w:r w:rsidRPr="00B87690">
        <w:rPr>
          <w:rFonts w:ascii="Arial" w:hAnsi="Arial" w:cs="Arial"/>
          <w:bCs/>
          <w:sz w:val="24"/>
          <w:szCs w:val="24"/>
          <w:lang w:val="sr-Cyrl-RS"/>
        </w:rPr>
        <w:t>Сви зависни</w:t>
      </w:r>
      <w:r w:rsidRPr="00B7647C">
        <w:rPr>
          <w:rFonts w:ascii="Arial" w:hAnsi="Arial" w:cs="Arial"/>
          <w:bCs/>
          <w:sz w:val="24"/>
          <w:szCs w:val="24"/>
          <w:lang w:val="sr-Cyrl-RS"/>
        </w:rPr>
        <w:t xml:space="preserve"> трошкови морају бити укључени у цену.</w:t>
      </w:r>
    </w:p>
    <w:p w14:paraId="741D51BF" w14:textId="77777777" w:rsidR="0000371F" w:rsidRPr="00B7647C" w:rsidRDefault="001F083D" w:rsidP="0000371F">
      <w:pPr>
        <w:rPr>
          <w:rFonts w:cs="Arial"/>
          <w:b/>
          <w:bCs/>
          <w:sz w:val="24"/>
          <w:szCs w:val="24"/>
          <w:lang w:val="sr-Cyrl-RS" w:eastAsia="sr-Cyrl-CS"/>
        </w:rPr>
      </w:pPr>
      <w:r w:rsidRPr="00B7647C">
        <w:rPr>
          <w:rFonts w:cs="Arial"/>
          <w:b/>
          <w:sz w:val="24"/>
          <w:szCs w:val="24"/>
          <w:lang w:val="ru-RU"/>
        </w:rPr>
        <w:t>Партија 2</w:t>
      </w:r>
      <w:r w:rsidRPr="00B7647C">
        <w:rPr>
          <w:rFonts w:cs="Arial"/>
          <w:sz w:val="24"/>
          <w:szCs w:val="24"/>
          <w:lang w:val="ru-RU"/>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23D5FBE2" w14:textId="77777777" w:rsidR="001F083D" w:rsidRPr="00B7647C" w:rsidRDefault="0000371F" w:rsidP="0000371F">
      <w:pPr>
        <w:spacing w:before="0"/>
        <w:rPr>
          <w:rStyle w:val="FontStyle136"/>
          <w:b w:val="0"/>
          <w:bCs/>
          <w:sz w:val="24"/>
          <w:szCs w:val="24"/>
          <w:lang w:eastAsia="sr-Cyrl-C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632CCB5D" w14:textId="77777777" w:rsidR="0000371F" w:rsidRPr="00B7647C" w:rsidRDefault="001F083D" w:rsidP="0000371F">
      <w:pPr>
        <w:rPr>
          <w:rFonts w:cs="Arial"/>
          <w:b/>
          <w:bCs/>
          <w:sz w:val="24"/>
          <w:szCs w:val="24"/>
          <w:lang w:val="sr-Cyrl-RS" w:eastAsia="sr-Cyrl-CS"/>
        </w:rPr>
      </w:pPr>
      <w:r w:rsidRPr="00B7647C">
        <w:rPr>
          <w:rStyle w:val="FontStyle136"/>
          <w:bCs/>
          <w:sz w:val="24"/>
          <w:szCs w:val="24"/>
          <w:lang w:val="sr-Cyrl-RS" w:eastAsia="sr-Cyrl-CS"/>
        </w:rPr>
        <w:t>Партија 3</w:t>
      </w:r>
      <w:r w:rsidRPr="00B7647C">
        <w:rPr>
          <w:rStyle w:val="FontStyle136"/>
          <w:b w:val="0"/>
          <w:bCs/>
          <w:sz w:val="24"/>
          <w:szCs w:val="24"/>
          <w:lang w:val="sr-Cyrl-RS" w:eastAsia="sr-Cyrl-CS"/>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4882ACD0" w14:textId="77777777" w:rsidR="001F083D" w:rsidRPr="00B7647C" w:rsidRDefault="0000371F" w:rsidP="0000371F">
      <w:pPr>
        <w:spacing w:before="0"/>
        <w:rPr>
          <w:rFonts w:cs="Arial"/>
          <w:bCs/>
          <w:sz w:val="24"/>
          <w:szCs w:val="24"/>
          <w:lang w:val="sr-Cyrl-R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582C9555" w14:textId="77777777" w:rsidR="0000371F" w:rsidRPr="00B7647C" w:rsidRDefault="001F083D" w:rsidP="0000371F">
      <w:pPr>
        <w:rPr>
          <w:rFonts w:cs="Arial"/>
          <w:b/>
          <w:bCs/>
          <w:sz w:val="24"/>
          <w:szCs w:val="24"/>
          <w:lang w:val="sr-Cyrl-RS" w:eastAsia="sr-Cyrl-CS"/>
        </w:rPr>
      </w:pPr>
      <w:r w:rsidRPr="00B7647C">
        <w:rPr>
          <w:rFonts w:cs="Arial"/>
          <w:b/>
          <w:bCs/>
          <w:sz w:val="24"/>
          <w:szCs w:val="24"/>
          <w:lang w:val="sr-Cyrl-RS"/>
        </w:rPr>
        <w:t>Партија 4</w:t>
      </w:r>
      <w:r w:rsidRPr="00B7647C">
        <w:rPr>
          <w:rFonts w:cs="Arial"/>
          <w:bCs/>
          <w:sz w:val="24"/>
          <w:szCs w:val="24"/>
          <w:lang w:val="sr-Cyrl-RS"/>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4169BBB0" w14:textId="77777777" w:rsidR="001F083D" w:rsidRPr="00B7647C" w:rsidRDefault="0000371F" w:rsidP="0000371F">
      <w:pPr>
        <w:spacing w:before="0"/>
        <w:rPr>
          <w:rFonts w:cs="Arial"/>
          <w:bCs/>
          <w:sz w:val="24"/>
          <w:szCs w:val="24"/>
          <w:lang w:eastAsia="sr-Cyrl-C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105238AA" w14:textId="77777777" w:rsidR="0000371F" w:rsidRPr="00B7647C" w:rsidRDefault="001F083D" w:rsidP="0000371F">
      <w:pPr>
        <w:rPr>
          <w:rFonts w:cs="Arial"/>
          <w:b/>
          <w:bCs/>
          <w:sz w:val="24"/>
          <w:szCs w:val="24"/>
          <w:lang w:val="sr-Cyrl-RS" w:eastAsia="sr-Cyrl-CS"/>
        </w:rPr>
      </w:pPr>
      <w:r w:rsidRPr="00B7647C">
        <w:rPr>
          <w:rFonts w:cs="Arial"/>
          <w:b/>
          <w:bCs/>
          <w:iCs/>
          <w:sz w:val="24"/>
          <w:szCs w:val="24"/>
          <w:lang w:val="sr-Cyrl-RS"/>
        </w:rPr>
        <w:t>Партија 5</w:t>
      </w:r>
      <w:r w:rsidRPr="00B7647C">
        <w:rPr>
          <w:rFonts w:cs="Arial"/>
          <w:bCs/>
          <w:iCs/>
          <w:sz w:val="24"/>
          <w:szCs w:val="24"/>
          <w:lang w:val="sr-Cyrl-RS"/>
        </w:rPr>
        <w:t xml:space="preserve">: </w:t>
      </w:r>
      <w:r w:rsidR="0000371F" w:rsidRPr="00B7647C">
        <w:rPr>
          <w:rFonts w:cs="Arial"/>
          <w:bCs/>
          <w:sz w:val="24"/>
          <w:szCs w:val="24"/>
          <w:lang w:eastAsia="sr-Cyrl-CS"/>
        </w:rPr>
        <w:t xml:space="preserve">Рок извршења  услуге: најдуже </w:t>
      </w:r>
      <w:r w:rsidR="0000371F" w:rsidRPr="00B7647C">
        <w:rPr>
          <w:rFonts w:cs="Arial"/>
          <w:bCs/>
          <w:sz w:val="24"/>
          <w:szCs w:val="24"/>
          <w:lang w:val="sr-Cyrl-RS" w:eastAsia="sr-Cyrl-CS"/>
        </w:rPr>
        <w:t>30</w:t>
      </w:r>
      <w:r w:rsidR="0000371F" w:rsidRPr="00B7647C">
        <w:rPr>
          <w:rFonts w:cs="Arial"/>
          <w:bCs/>
          <w:sz w:val="24"/>
          <w:szCs w:val="24"/>
          <w:lang w:eastAsia="sr-Cyrl-CS"/>
        </w:rPr>
        <w:t xml:space="preserve"> (</w:t>
      </w:r>
      <w:r w:rsidR="0000371F" w:rsidRPr="00B7647C">
        <w:rPr>
          <w:rFonts w:cs="Arial"/>
          <w:bCs/>
          <w:sz w:val="24"/>
          <w:szCs w:val="24"/>
          <w:lang w:val="sr-Cyrl-RS" w:eastAsia="sr-Cyrl-CS"/>
        </w:rPr>
        <w:t>тридесет</w:t>
      </w:r>
      <w:r w:rsidR="0000371F" w:rsidRPr="00B7647C">
        <w:rPr>
          <w:rFonts w:cs="Arial"/>
          <w:bCs/>
          <w:sz w:val="24"/>
          <w:szCs w:val="24"/>
          <w:lang w:eastAsia="sr-Cyrl-CS"/>
        </w:rPr>
        <w:t xml:space="preserve">) дана од дана пријема </w:t>
      </w:r>
      <w:r w:rsidR="0000371F" w:rsidRPr="00B7647C">
        <w:rPr>
          <w:rFonts w:cs="Arial"/>
          <w:bCs/>
          <w:sz w:val="24"/>
          <w:szCs w:val="24"/>
          <w:lang w:val="sr-Cyrl-RS" w:eastAsia="sr-Cyrl-CS"/>
        </w:rPr>
        <w:t xml:space="preserve"> наруџбенице </w:t>
      </w:r>
      <w:r w:rsidR="0000371F" w:rsidRPr="00B7647C">
        <w:rPr>
          <w:rFonts w:cs="Arial"/>
          <w:bCs/>
          <w:sz w:val="24"/>
          <w:szCs w:val="24"/>
          <w:lang w:eastAsia="sr-Cyrl-CS"/>
        </w:rPr>
        <w:t xml:space="preserve">од стране Наручиоца, по закључењу </w:t>
      </w:r>
      <w:r w:rsidR="0000371F" w:rsidRPr="00B7647C">
        <w:rPr>
          <w:rFonts w:cs="Arial"/>
          <w:bCs/>
          <w:sz w:val="24"/>
          <w:szCs w:val="24"/>
          <w:lang w:val="sr-Cyrl-RS" w:eastAsia="sr-Cyrl-CS"/>
        </w:rPr>
        <w:t>оквирног споразума</w:t>
      </w:r>
      <w:r w:rsidR="0000371F" w:rsidRPr="00B7647C">
        <w:rPr>
          <w:rFonts w:cs="Arial"/>
          <w:bCs/>
          <w:sz w:val="24"/>
          <w:szCs w:val="24"/>
          <w:lang w:eastAsia="sr-Cyrl-CS"/>
        </w:rPr>
        <w:t>.</w:t>
      </w:r>
    </w:p>
    <w:p w14:paraId="3D54908C" w14:textId="747741B4" w:rsidR="001F083D" w:rsidRDefault="0000371F" w:rsidP="0000371F">
      <w:pPr>
        <w:rPr>
          <w:rFonts w:cs="Arial"/>
          <w:bCs/>
          <w:sz w:val="24"/>
          <w:szCs w:val="24"/>
          <w:lang w:val="sr-Cyrl-RS"/>
        </w:rPr>
      </w:pPr>
      <w:r w:rsidRPr="00B7647C">
        <w:rPr>
          <w:rFonts w:cs="Arial"/>
          <w:b/>
          <w:bCs/>
          <w:sz w:val="24"/>
          <w:szCs w:val="24"/>
          <w:lang w:val="sr-Cyrl-RS"/>
        </w:rPr>
        <w:t>Напомена:</w:t>
      </w:r>
      <w:r w:rsidRPr="00B7647C">
        <w:rPr>
          <w:rFonts w:cs="Arial"/>
          <w:bCs/>
          <w:sz w:val="24"/>
          <w:szCs w:val="24"/>
        </w:rPr>
        <w:t xml:space="preserve"> </w:t>
      </w:r>
      <w:r w:rsidRPr="00B7647C">
        <w:rPr>
          <w:rFonts w:cs="Arial"/>
          <w:bCs/>
          <w:sz w:val="24"/>
          <w:szCs w:val="24"/>
          <w:lang w:val="sr-Cyrl-RS"/>
        </w:rPr>
        <w:t>Сви зависни трошкови морају бити укључени у цену.</w:t>
      </w:r>
    </w:p>
    <w:p w14:paraId="1E208822" w14:textId="77777777" w:rsidR="007411C8" w:rsidRPr="00B7647C" w:rsidRDefault="007411C8" w:rsidP="0000371F">
      <w:pPr>
        <w:rPr>
          <w:rFonts w:cs="Arial"/>
          <w:bCs/>
          <w:sz w:val="24"/>
          <w:szCs w:val="24"/>
          <w:lang w:val="sr-Cyrl-RS"/>
        </w:rPr>
      </w:pPr>
    </w:p>
    <w:p w14:paraId="703A2CF0" w14:textId="77777777" w:rsidR="00B7647C" w:rsidRPr="00B7647C" w:rsidRDefault="00B7647C" w:rsidP="0000371F">
      <w:pPr>
        <w:rPr>
          <w:rFonts w:cs="Arial"/>
          <w:sz w:val="24"/>
          <w:szCs w:val="24"/>
          <w:lang w:val="sr-Cyrl-RS"/>
        </w:rPr>
      </w:pPr>
    </w:p>
    <w:p w14:paraId="02DAEA7A" w14:textId="77777777" w:rsidR="00362906" w:rsidRPr="00B7647C" w:rsidRDefault="00362906" w:rsidP="00362906">
      <w:pPr>
        <w:pStyle w:val="Heading10"/>
        <w:spacing w:before="0"/>
        <w:rPr>
          <w:rFonts w:cs="Arial"/>
          <w:sz w:val="24"/>
          <w:szCs w:val="24"/>
        </w:rPr>
      </w:pPr>
      <w:bookmarkStart w:id="18" w:name="_Toc441651542"/>
      <w:bookmarkStart w:id="19" w:name="_Toc442559880"/>
      <w:r w:rsidRPr="00B7647C">
        <w:rPr>
          <w:rFonts w:cs="Arial"/>
          <w:sz w:val="24"/>
          <w:szCs w:val="24"/>
        </w:rPr>
        <w:t>3.3</w:t>
      </w:r>
      <w:r w:rsidRPr="00B7647C">
        <w:rPr>
          <w:rFonts w:cs="Arial"/>
          <w:sz w:val="24"/>
          <w:szCs w:val="24"/>
          <w:lang w:val="ru-RU"/>
        </w:rPr>
        <w:t xml:space="preserve">      </w:t>
      </w:r>
      <w:r w:rsidRPr="00B7647C">
        <w:rPr>
          <w:rFonts w:cs="Arial"/>
          <w:sz w:val="24"/>
          <w:szCs w:val="24"/>
        </w:rPr>
        <w:t xml:space="preserve">Место </w:t>
      </w:r>
      <w:bookmarkEnd w:id="18"/>
      <w:bookmarkEnd w:id="19"/>
      <w:r w:rsidRPr="00B7647C">
        <w:rPr>
          <w:rFonts w:cs="Arial"/>
          <w:sz w:val="24"/>
          <w:szCs w:val="24"/>
        </w:rPr>
        <w:t>извршења услуга</w:t>
      </w:r>
    </w:p>
    <w:p w14:paraId="23620464" w14:textId="7C5FB0A7" w:rsidR="001F083D" w:rsidRPr="00B7647C" w:rsidRDefault="001F083D" w:rsidP="001F083D">
      <w:pPr>
        <w:pStyle w:val="ListParagraph"/>
        <w:autoSpaceDE w:val="0"/>
        <w:autoSpaceDN w:val="0"/>
        <w:adjustRightInd w:val="0"/>
        <w:spacing w:before="0" w:line="240" w:lineRule="auto"/>
        <w:ind w:left="0"/>
        <w:contextualSpacing w:val="0"/>
        <w:rPr>
          <w:rFonts w:ascii="Arial" w:hAnsi="Arial" w:cs="Arial"/>
          <w:sz w:val="24"/>
          <w:szCs w:val="24"/>
          <w:lang w:val="ru-RU"/>
        </w:rPr>
      </w:pPr>
      <w:r w:rsidRPr="00B7647C">
        <w:rPr>
          <w:rFonts w:ascii="Arial" w:hAnsi="Arial" w:cs="Arial"/>
          <w:b/>
          <w:sz w:val="24"/>
          <w:szCs w:val="24"/>
          <w:lang w:val="ru-RU"/>
        </w:rPr>
        <w:t>Партија 1</w:t>
      </w:r>
      <w:r w:rsidRPr="00B7647C">
        <w:rPr>
          <w:rFonts w:ascii="Arial" w:hAnsi="Arial" w:cs="Arial"/>
          <w:sz w:val="24"/>
          <w:szCs w:val="24"/>
          <w:lang w:val="ru-RU"/>
        </w:rPr>
        <w:t xml:space="preserve">: </w:t>
      </w:r>
      <w:r w:rsidR="005F36A0" w:rsidRPr="00B7647C">
        <w:rPr>
          <w:rFonts w:ascii="Arial" w:hAnsi="Arial" w:cs="Arial"/>
          <w:bCs/>
          <w:sz w:val="24"/>
          <w:szCs w:val="24"/>
          <w:lang w:val="sr-Cyrl-CS" w:eastAsia="ar-SA"/>
        </w:rPr>
        <w:t>Место извршења услуге</w:t>
      </w:r>
      <w:r w:rsidR="005F36A0" w:rsidRPr="00B7647C">
        <w:rPr>
          <w:rFonts w:ascii="Arial" w:hAnsi="Arial" w:cs="Arial"/>
          <w:sz w:val="24"/>
          <w:szCs w:val="24"/>
          <w:lang w:val="sr-Cyrl-CS" w:eastAsia="ar-SA"/>
        </w:rPr>
        <w:t xml:space="preserve"> је објекат </w:t>
      </w:r>
      <w:r w:rsidR="0080690A" w:rsidRPr="00B7647C">
        <w:rPr>
          <w:rFonts w:ascii="Arial" w:hAnsi="Arial" w:cs="Arial"/>
          <w:sz w:val="24"/>
          <w:szCs w:val="24"/>
          <w:lang w:val="sr-Cyrl-CS" w:eastAsia="ar-SA"/>
        </w:rPr>
        <w:t xml:space="preserve">ЈП </w:t>
      </w:r>
      <w:r w:rsidR="005F36A0" w:rsidRPr="00B7647C">
        <w:rPr>
          <w:rFonts w:ascii="Arial" w:hAnsi="Arial" w:cs="Arial"/>
          <w:sz w:val="24"/>
          <w:szCs w:val="24"/>
          <w:lang w:val="sr-Latn-RS" w:eastAsia="ar-SA"/>
        </w:rPr>
        <w:t>E</w:t>
      </w:r>
      <w:r w:rsidR="005F36A0" w:rsidRPr="00B7647C">
        <w:rPr>
          <w:rFonts w:ascii="Arial" w:hAnsi="Arial" w:cs="Arial"/>
          <w:sz w:val="24"/>
          <w:szCs w:val="24"/>
          <w:lang w:val="sr-Cyrl-RS" w:eastAsia="ar-SA"/>
        </w:rPr>
        <w:t>ПС</w:t>
      </w:r>
      <w:r w:rsidR="005F36A0" w:rsidRPr="00B7647C">
        <w:rPr>
          <w:rFonts w:ascii="Arial" w:hAnsi="Arial" w:cs="Arial"/>
          <w:sz w:val="24"/>
          <w:szCs w:val="24"/>
          <w:lang w:val="sr-Cyrl-CS" w:eastAsia="ar-SA"/>
        </w:rPr>
        <w:t>-а, на територији конзумног подручја Корисника услуге ТЦ Крагујевац</w:t>
      </w:r>
      <w:r w:rsidR="0000371F" w:rsidRPr="00B7647C">
        <w:rPr>
          <w:rFonts w:ascii="Arial" w:hAnsi="Arial" w:cs="Arial"/>
          <w:sz w:val="24"/>
          <w:szCs w:val="24"/>
          <w:lang w:val="sr-Cyrl-CS" w:eastAsia="ar-SA"/>
        </w:rPr>
        <w:t xml:space="preserve"> </w:t>
      </w:r>
      <w:r w:rsidR="00A85FA3" w:rsidRPr="00B7647C">
        <w:rPr>
          <w:rFonts w:ascii="Arial" w:hAnsi="Arial" w:cs="Arial"/>
          <w:sz w:val="24"/>
          <w:szCs w:val="24"/>
          <w:lang w:val="sr-Cyrl-RS" w:eastAsia="ar-SA"/>
        </w:rPr>
        <w:t>или ремонтна радионица пружаоца услуге</w:t>
      </w:r>
      <w:r w:rsidR="00A85FA3" w:rsidRPr="00B7647C">
        <w:rPr>
          <w:rFonts w:ascii="Arial" w:hAnsi="Arial" w:cs="Arial"/>
          <w:sz w:val="24"/>
          <w:szCs w:val="24"/>
          <w:lang w:val="sr-Cyrl-CS" w:eastAsia="ar-SA"/>
        </w:rPr>
        <w:t xml:space="preserve">. </w:t>
      </w:r>
      <w:r w:rsidR="0081008E" w:rsidRPr="00B7647C">
        <w:rPr>
          <w:rFonts w:ascii="Arial" w:hAnsi="Arial" w:cs="Arial"/>
          <w:sz w:val="24"/>
          <w:szCs w:val="24"/>
          <w:lang w:val="sr-Cyrl-CS" w:eastAsia="ar-SA"/>
        </w:rPr>
        <w:t>С</w:t>
      </w:r>
      <w:r w:rsidR="005F36A0" w:rsidRPr="00B7647C">
        <w:rPr>
          <w:rFonts w:ascii="Arial" w:hAnsi="Arial" w:cs="Arial"/>
          <w:sz w:val="24"/>
          <w:szCs w:val="24"/>
          <w:lang w:val="sr-Cyrl-CS" w:eastAsia="ar-SA"/>
        </w:rPr>
        <w:t xml:space="preserve">ви зависни трошкови </w:t>
      </w:r>
      <w:r w:rsidR="0081008E" w:rsidRPr="00B7647C">
        <w:rPr>
          <w:rFonts w:ascii="Arial" w:hAnsi="Arial" w:cs="Arial"/>
          <w:sz w:val="24"/>
          <w:szCs w:val="24"/>
          <w:lang w:val="sr-Cyrl-CS" w:eastAsia="ar-SA"/>
        </w:rPr>
        <w:t xml:space="preserve">до места извршења услуге </w:t>
      </w:r>
      <w:r w:rsidR="005F36A0" w:rsidRPr="00B7647C">
        <w:rPr>
          <w:rFonts w:ascii="Arial" w:hAnsi="Arial" w:cs="Arial"/>
          <w:sz w:val="24"/>
          <w:szCs w:val="24"/>
          <w:lang w:val="sr-Cyrl-CS" w:eastAsia="ar-SA"/>
        </w:rPr>
        <w:t>су обавеза понуђача.</w:t>
      </w:r>
      <w:r w:rsidRPr="00B7647C">
        <w:rPr>
          <w:rFonts w:ascii="Arial" w:hAnsi="Arial" w:cs="Arial"/>
          <w:sz w:val="24"/>
          <w:szCs w:val="24"/>
          <w:lang w:val="ru-RU"/>
        </w:rPr>
        <w:t xml:space="preserve"> </w:t>
      </w:r>
    </w:p>
    <w:p w14:paraId="024F4168" w14:textId="2F81277C" w:rsidR="001F083D" w:rsidRPr="00B7647C" w:rsidRDefault="001F083D" w:rsidP="001F083D">
      <w:pPr>
        <w:rPr>
          <w:rStyle w:val="FontStyle136"/>
          <w:b w:val="0"/>
          <w:bCs/>
          <w:sz w:val="24"/>
          <w:szCs w:val="24"/>
          <w:lang w:eastAsia="sr-Cyrl-CS"/>
        </w:rPr>
      </w:pPr>
      <w:r w:rsidRPr="00B7647C">
        <w:rPr>
          <w:rFonts w:cs="Arial"/>
          <w:b/>
          <w:sz w:val="24"/>
          <w:szCs w:val="24"/>
          <w:lang w:val="ru-RU"/>
        </w:rPr>
        <w:t>Партија 2</w:t>
      </w:r>
      <w:r w:rsidRPr="00B7647C">
        <w:rPr>
          <w:rFonts w:cs="Arial"/>
          <w:sz w:val="24"/>
          <w:szCs w:val="24"/>
          <w:lang w:val="ru-RU"/>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Корисника услуге ТЦ Крагујевац</w:t>
      </w:r>
      <w:r w:rsidR="0081008E" w:rsidRPr="00B7647C">
        <w:rPr>
          <w:rFonts w:cs="Arial"/>
          <w:sz w:val="24"/>
          <w:szCs w:val="24"/>
          <w:lang w:val="sr-Cyrl-CS" w:eastAsia="ar-SA"/>
        </w:rPr>
        <w:t xml:space="preserve">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358CEB6E" w14:textId="78ADEE61" w:rsidR="001F083D" w:rsidRPr="00B7647C" w:rsidRDefault="001F083D" w:rsidP="003504FC">
      <w:pPr>
        <w:rPr>
          <w:rFonts w:cs="Arial"/>
          <w:bCs/>
          <w:sz w:val="24"/>
          <w:szCs w:val="24"/>
          <w:lang w:val="sr-Cyrl-RS"/>
        </w:rPr>
      </w:pPr>
      <w:r w:rsidRPr="00B7647C">
        <w:rPr>
          <w:rStyle w:val="FontStyle136"/>
          <w:bCs/>
          <w:sz w:val="24"/>
          <w:szCs w:val="24"/>
          <w:lang w:val="sr-Cyrl-RS" w:eastAsia="sr-Cyrl-CS"/>
        </w:rPr>
        <w:t>Партија 3</w:t>
      </w:r>
      <w:r w:rsidRPr="00B7647C">
        <w:rPr>
          <w:rStyle w:val="FontStyle136"/>
          <w:b w:val="0"/>
          <w:bCs/>
          <w:sz w:val="24"/>
          <w:szCs w:val="24"/>
          <w:lang w:val="sr-Cyrl-RS" w:eastAsia="sr-Cyrl-CS"/>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Корисника услуге ТЦ Крагујевац</w:t>
      </w:r>
      <w:r w:rsidR="0081008E" w:rsidRPr="00B7647C">
        <w:rPr>
          <w:rFonts w:cs="Arial"/>
          <w:sz w:val="24"/>
          <w:szCs w:val="24"/>
          <w:lang w:val="sr-Cyrl-CS" w:eastAsia="ar-SA"/>
        </w:rPr>
        <w:t xml:space="preserve">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7A309AB9" w14:textId="7215B647" w:rsidR="001F083D" w:rsidRPr="00B7647C" w:rsidRDefault="001F083D" w:rsidP="003504FC">
      <w:pPr>
        <w:rPr>
          <w:rFonts w:cs="Arial"/>
          <w:bCs/>
          <w:iCs/>
          <w:sz w:val="24"/>
          <w:szCs w:val="24"/>
          <w:lang w:val="sr-Cyrl-RS"/>
        </w:rPr>
      </w:pPr>
      <w:r w:rsidRPr="00B7647C">
        <w:rPr>
          <w:rFonts w:cs="Arial"/>
          <w:b/>
          <w:bCs/>
          <w:sz w:val="24"/>
          <w:szCs w:val="24"/>
          <w:lang w:val="sr-Cyrl-RS"/>
        </w:rPr>
        <w:t>Партија 4</w:t>
      </w:r>
      <w:r w:rsidRPr="00B7647C">
        <w:rPr>
          <w:rFonts w:cs="Arial"/>
          <w:bCs/>
          <w:sz w:val="24"/>
          <w:szCs w:val="24"/>
          <w:lang w:val="sr-Cyrl-RS"/>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Корисника услуге ТЦ Крагујевац</w:t>
      </w:r>
      <w:r w:rsidR="0081008E" w:rsidRPr="00B7647C">
        <w:rPr>
          <w:rFonts w:cs="Arial"/>
          <w:sz w:val="24"/>
          <w:szCs w:val="24"/>
          <w:lang w:val="sr-Cyrl-CS" w:eastAsia="ar-SA"/>
        </w:rPr>
        <w:t xml:space="preserve">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35ACB227" w14:textId="7B278816" w:rsidR="00362906" w:rsidRPr="00B7647C" w:rsidRDefault="001F083D" w:rsidP="003504FC">
      <w:pPr>
        <w:rPr>
          <w:rFonts w:cs="Arial"/>
          <w:sz w:val="24"/>
          <w:szCs w:val="24"/>
          <w:lang w:val="sr-Cyrl-CS" w:eastAsia="ar-SA"/>
        </w:rPr>
      </w:pPr>
      <w:r w:rsidRPr="00B7647C">
        <w:rPr>
          <w:rFonts w:cs="Arial"/>
          <w:b/>
          <w:bCs/>
          <w:iCs/>
          <w:sz w:val="24"/>
          <w:szCs w:val="24"/>
          <w:lang w:val="sr-Cyrl-RS"/>
        </w:rPr>
        <w:t>Партија 5</w:t>
      </w:r>
      <w:r w:rsidRPr="00B7647C">
        <w:rPr>
          <w:rFonts w:cs="Arial"/>
          <w:bCs/>
          <w:iCs/>
          <w:sz w:val="24"/>
          <w:szCs w:val="24"/>
          <w:lang w:val="sr-Cyrl-RS"/>
        </w:rPr>
        <w:t xml:space="preserve">: </w:t>
      </w:r>
      <w:r w:rsidR="0081008E" w:rsidRPr="00B7647C">
        <w:rPr>
          <w:rFonts w:cs="Arial"/>
          <w:bCs/>
          <w:sz w:val="24"/>
          <w:szCs w:val="24"/>
          <w:lang w:val="sr-Cyrl-CS" w:eastAsia="ar-SA"/>
        </w:rPr>
        <w:t>Место извршења услуге</w:t>
      </w:r>
      <w:r w:rsidR="0081008E" w:rsidRPr="00B7647C">
        <w:rPr>
          <w:rFonts w:cs="Arial"/>
          <w:sz w:val="24"/>
          <w:szCs w:val="24"/>
          <w:lang w:val="sr-Cyrl-CS" w:eastAsia="ar-SA"/>
        </w:rPr>
        <w:t xml:space="preserve"> је објекат </w:t>
      </w:r>
      <w:r w:rsidR="0080690A" w:rsidRPr="00B7647C">
        <w:rPr>
          <w:rFonts w:cs="Arial"/>
          <w:sz w:val="24"/>
          <w:szCs w:val="24"/>
          <w:lang w:val="sr-Cyrl-CS" w:eastAsia="ar-SA"/>
        </w:rPr>
        <w:t xml:space="preserve">ЈП </w:t>
      </w:r>
      <w:r w:rsidR="0081008E" w:rsidRPr="00B7647C">
        <w:rPr>
          <w:rFonts w:cs="Arial"/>
          <w:sz w:val="24"/>
          <w:szCs w:val="24"/>
          <w:lang w:val="sr-Latn-RS" w:eastAsia="ar-SA"/>
        </w:rPr>
        <w:t>E</w:t>
      </w:r>
      <w:r w:rsidR="0081008E" w:rsidRPr="00B7647C">
        <w:rPr>
          <w:rFonts w:cs="Arial"/>
          <w:sz w:val="24"/>
          <w:szCs w:val="24"/>
          <w:lang w:val="sr-Cyrl-RS" w:eastAsia="ar-SA"/>
        </w:rPr>
        <w:t>ПС</w:t>
      </w:r>
      <w:r w:rsidR="0081008E" w:rsidRPr="00B7647C">
        <w:rPr>
          <w:rFonts w:cs="Arial"/>
          <w:sz w:val="24"/>
          <w:szCs w:val="24"/>
          <w:lang w:val="sr-Cyrl-CS" w:eastAsia="ar-SA"/>
        </w:rPr>
        <w:t xml:space="preserve">-а, на територији конзумног подручја </w:t>
      </w:r>
      <w:r w:rsidR="00D14813">
        <w:rPr>
          <w:rFonts w:cs="Arial"/>
          <w:sz w:val="24"/>
          <w:szCs w:val="24"/>
          <w:lang w:val="sr-Cyrl-CS" w:eastAsia="ar-SA"/>
        </w:rPr>
        <w:t xml:space="preserve">Корисника услуге ТЦ Крагујевац </w:t>
      </w:r>
      <w:r w:rsidR="00A85FA3" w:rsidRPr="00B7647C">
        <w:rPr>
          <w:rFonts w:cs="Arial"/>
          <w:sz w:val="24"/>
          <w:szCs w:val="24"/>
          <w:lang w:val="sr-Cyrl-RS" w:eastAsia="ar-SA"/>
        </w:rPr>
        <w:t>или ремонтна радионица пружаоца услуге</w:t>
      </w:r>
      <w:r w:rsidR="00A85FA3" w:rsidRPr="00B7647C">
        <w:rPr>
          <w:rFonts w:cs="Arial"/>
          <w:sz w:val="24"/>
          <w:szCs w:val="24"/>
          <w:lang w:val="sr-Cyrl-CS" w:eastAsia="ar-SA"/>
        </w:rPr>
        <w:t xml:space="preserve">. </w:t>
      </w:r>
      <w:r w:rsidR="0081008E" w:rsidRPr="00B7647C">
        <w:rPr>
          <w:rFonts w:cs="Arial"/>
          <w:sz w:val="24"/>
          <w:szCs w:val="24"/>
          <w:lang w:val="sr-Cyrl-CS" w:eastAsia="ar-SA"/>
        </w:rPr>
        <w:t>Сви зависни трошкови до места извршења услуге су обавеза понуђача.</w:t>
      </w:r>
    </w:p>
    <w:p w14:paraId="3D3B6141" w14:textId="77777777" w:rsidR="003504FC" w:rsidRPr="00B7647C" w:rsidRDefault="003504FC" w:rsidP="003504FC">
      <w:pPr>
        <w:rPr>
          <w:rFonts w:cs="Arial"/>
          <w:sz w:val="24"/>
          <w:szCs w:val="24"/>
          <w:lang w:val="ru-RU"/>
        </w:rPr>
      </w:pPr>
    </w:p>
    <w:p w14:paraId="2A0EC159" w14:textId="77777777" w:rsidR="00362906" w:rsidRDefault="00362906" w:rsidP="00362906">
      <w:pPr>
        <w:pStyle w:val="Heading10"/>
        <w:spacing w:before="0"/>
        <w:rPr>
          <w:rFonts w:cs="Arial"/>
          <w:sz w:val="24"/>
          <w:szCs w:val="24"/>
        </w:rPr>
      </w:pPr>
      <w:r w:rsidRPr="00B612F7">
        <w:rPr>
          <w:rFonts w:cs="Arial"/>
          <w:sz w:val="24"/>
          <w:szCs w:val="24"/>
          <w:lang w:val="ru-RU"/>
        </w:rPr>
        <w:t xml:space="preserve">3.4      </w:t>
      </w:r>
      <w:r w:rsidRPr="00B612F7">
        <w:rPr>
          <w:rFonts w:cs="Arial"/>
          <w:sz w:val="24"/>
          <w:szCs w:val="24"/>
        </w:rPr>
        <w:t>Квалитативни и квантитативни пријем</w:t>
      </w:r>
    </w:p>
    <w:p w14:paraId="131C38CB" w14:textId="77777777" w:rsidR="00362906" w:rsidRPr="004B2F7D" w:rsidRDefault="00362906" w:rsidP="00EF7C02">
      <w:pPr>
        <w:spacing w:before="0"/>
        <w:rPr>
          <w:rFonts w:cs="Arial"/>
          <w:sz w:val="24"/>
          <w:szCs w:val="24"/>
          <w:lang w:val="sr-Cyrl-RS"/>
        </w:rPr>
      </w:pPr>
      <w:r w:rsidRPr="004B2F7D">
        <w:rPr>
          <w:rFonts w:cs="Arial"/>
          <w:sz w:val="24"/>
          <w:szCs w:val="24"/>
          <w:lang w:val="ru-RU"/>
        </w:rPr>
        <w:t xml:space="preserve">Под квалитативним и квантитативним пријемом услуге подразумева се извршење услуге која је предмет </w:t>
      </w:r>
      <w:r w:rsidR="00155DBC" w:rsidRPr="00155DBC">
        <w:rPr>
          <w:rFonts w:cs="Arial"/>
          <w:sz w:val="24"/>
          <w:szCs w:val="24"/>
          <w:lang w:val="ru-RU"/>
        </w:rPr>
        <w:t>оквирног споразума</w:t>
      </w:r>
      <w:r w:rsidR="00155DBC" w:rsidRPr="004B2F7D">
        <w:rPr>
          <w:rFonts w:cs="Arial"/>
          <w:sz w:val="24"/>
          <w:szCs w:val="24"/>
          <w:lang w:val="ru-RU"/>
        </w:rPr>
        <w:t xml:space="preserve"> </w:t>
      </w:r>
      <w:r w:rsidR="0069339C" w:rsidRPr="004B2F7D">
        <w:rPr>
          <w:rFonts w:cs="Arial"/>
          <w:sz w:val="24"/>
          <w:szCs w:val="24"/>
          <w:lang w:val="sr-Cyrl-RS"/>
        </w:rPr>
        <w:t>у целости</w:t>
      </w:r>
      <w:r w:rsidRPr="004B2F7D">
        <w:rPr>
          <w:rFonts w:cs="Arial"/>
          <w:sz w:val="24"/>
          <w:szCs w:val="24"/>
          <w:lang w:val="ru-RU"/>
        </w:rPr>
        <w:t xml:space="preserve">, по спецификацији, обиму и техничким карактеристикама </w:t>
      </w:r>
      <w:r w:rsidR="0069339C" w:rsidRPr="004B2F7D">
        <w:rPr>
          <w:rFonts w:cs="Arial"/>
          <w:sz w:val="24"/>
          <w:szCs w:val="24"/>
          <w:lang w:val="ru-RU"/>
        </w:rPr>
        <w:t>према конкурсној документацији на основу</w:t>
      </w:r>
      <w:r w:rsidRPr="004B2F7D">
        <w:rPr>
          <w:rFonts w:cs="Arial"/>
          <w:sz w:val="24"/>
          <w:szCs w:val="24"/>
          <w:lang w:val="ru-RU"/>
        </w:rPr>
        <w:t xml:space="preserve"> усвојене понуде, заједно са достављањем пратеће документације, о чему ће се сачинити о </w:t>
      </w:r>
      <w:r w:rsidR="00FD06D3" w:rsidRPr="004B2F7D">
        <w:rPr>
          <w:rFonts w:cs="Arial"/>
          <w:sz w:val="24"/>
          <w:szCs w:val="24"/>
          <w:lang w:val="sr-Cyrl-RS"/>
        </w:rPr>
        <w:t xml:space="preserve">записник о </w:t>
      </w:r>
      <w:r w:rsidR="003504FC" w:rsidRPr="004B2F7D">
        <w:rPr>
          <w:rFonts w:cs="Arial"/>
          <w:sz w:val="24"/>
          <w:szCs w:val="24"/>
          <w:lang w:val="sr-Cyrl-RS"/>
        </w:rPr>
        <w:t>квалитативном и квантитативном пријему пружених</w:t>
      </w:r>
      <w:r w:rsidR="00FD06D3" w:rsidRPr="004B2F7D">
        <w:rPr>
          <w:rFonts w:cs="Arial"/>
          <w:sz w:val="24"/>
          <w:szCs w:val="24"/>
          <w:lang w:val="sr-Cyrl-RS"/>
        </w:rPr>
        <w:t xml:space="preserve"> услуга</w:t>
      </w:r>
      <w:r w:rsidR="009F5FB9" w:rsidRPr="004B2F7D">
        <w:rPr>
          <w:rFonts w:cs="Arial"/>
          <w:sz w:val="24"/>
          <w:szCs w:val="24"/>
          <w:lang w:val="sr-Cyrl-RS"/>
        </w:rPr>
        <w:t>.</w:t>
      </w:r>
    </w:p>
    <w:p w14:paraId="3CBB85D5" w14:textId="77777777" w:rsidR="004B2F7D" w:rsidRPr="004B2F7D" w:rsidRDefault="004B2F7D" w:rsidP="004B2F7D">
      <w:pPr>
        <w:pStyle w:val="NormalArial0"/>
        <w:ind w:left="0"/>
        <w:jc w:val="both"/>
        <w:rPr>
          <w:noProof/>
          <w:lang w:val="sr-Cyrl-RS"/>
        </w:rPr>
      </w:pPr>
      <w:r w:rsidRPr="004B2F7D">
        <w:rPr>
          <w:noProof/>
          <w:lang w:val="sr-Cyrl-RS"/>
        </w:rPr>
        <w:t xml:space="preserve">Представници </w:t>
      </w:r>
      <w:r w:rsidRPr="004B2F7D">
        <w:rPr>
          <w:noProof/>
          <w:lang w:val="sr-Cyrl-CS"/>
        </w:rPr>
        <w:t>Наручиоца су</w:t>
      </w:r>
      <w:r w:rsidRPr="004B2F7D">
        <w:rPr>
          <w:noProof/>
          <w:lang w:val="sr-Cyrl-RS"/>
        </w:rPr>
        <w:t xml:space="preserve"> дужни да </w:t>
      </w:r>
      <w:r w:rsidRPr="004B2F7D">
        <w:rPr>
          <w:noProof/>
          <w:lang w:val="sr-Cyrl-CS"/>
        </w:rPr>
        <w:t xml:space="preserve">врше предвиђене </w:t>
      </w:r>
      <w:r w:rsidRPr="004B2F7D">
        <w:rPr>
          <w:noProof/>
          <w:lang w:val="sr-Cyrl-RS"/>
        </w:rPr>
        <w:t xml:space="preserve">контроле (провере) и писмено саопштавају </w:t>
      </w:r>
      <w:r w:rsidRPr="004B2F7D">
        <w:rPr>
          <w:noProof/>
          <w:lang w:val="sr-Cyrl-CS"/>
        </w:rPr>
        <w:t xml:space="preserve">евентуалне </w:t>
      </w:r>
      <w:r w:rsidRPr="004B2F7D">
        <w:rPr>
          <w:noProof/>
          <w:lang w:val="sr-Cyrl-RS"/>
        </w:rPr>
        <w:t xml:space="preserve">примедбе </w:t>
      </w:r>
      <w:r w:rsidRPr="004B2F7D">
        <w:rPr>
          <w:noProof/>
          <w:lang w:val="sr-Cyrl-CS"/>
        </w:rPr>
        <w:t xml:space="preserve">Пружаоцу услуге </w:t>
      </w:r>
      <w:r w:rsidRPr="004B2F7D">
        <w:rPr>
          <w:noProof/>
          <w:lang w:val="sr-Cyrl-RS"/>
        </w:rPr>
        <w:t>у погледу установљених недостатака.</w:t>
      </w:r>
    </w:p>
    <w:p w14:paraId="010A1E2A" w14:textId="77777777" w:rsidR="00A92F0E" w:rsidRDefault="004B2F7D" w:rsidP="004B2F7D">
      <w:pPr>
        <w:spacing w:before="0"/>
        <w:rPr>
          <w:noProof/>
          <w:sz w:val="24"/>
          <w:szCs w:val="24"/>
          <w:lang w:val="sr-Cyrl-RS"/>
        </w:rPr>
      </w:pPr>
      <w:r w:rsidRPr="004B2F7D">
        <w:rPr>
          <w:noProof/>
          <w:sz w:val="24"/>
          <w:szCs w:val="24"/>
          <w:lang w:val="sr-Cyrl-RS"/>
        </w:rPr>
        <w:t>Ако дође до било каквог квантитативног или квалитативног одступања Пружалац услуге се</w:t>
      </w:r>
      <w:r w:rsidRPr="004B2F7D">
        <w:rPr>
          <w:noProof/>
          <w:sz w:val="24"/>
          <w:szCs w:val="24"/>
          <w:lang w:val="sr-Cyrl-CS"/>
        </w:rPr>
        <w:t xml:space="preserve"> </w:t>
      </w:r>
      <w:r w:rsidRPr="004B2F7D">
        <w:rPr>
          <w:noProof/>
          <w:sz w:val="24"/>
          <w:szCs w:val="24"/>
          <w:lang w:val="sr-Cyrl-RS"/>
        </w:rPr>
        <w:t xml:space="preserve">обавезује да их у року од </w:t>
      </w:r>
      <w:r w:rsidRPr="004B2F7D">
        <w:rPr>
          <w:noProof/>
          <w:sz w:val="24"/>
          <w:szCs w:val="24"/>
          <w:lang w:val="sr-Cyrl-CS"/>
        </w:rPr>
        <w:t>2</w:t>
      </w:r>
      <w:r w:rsidRPr="004B2F7D">
        <w:rPr>
          <w:noProof/>
          <w:sz w:val="24"/>
          <w:szCs w:val="24"/>
          <w:lang w:val="sr-Cyrl-RS"/>
        </w:rPr>
        <w:t xml:space="preserve"> (</w:t>
      </w:r>
      <w:r w:rsidRPr="004B2F7D">
        <w:rPr>
          <w:noProof/>
          <w:sz w:val="24"/>
          <w:szCs w:val="24"/>
          <w:lang w:val="sr-Cyrl-CS"/>
        </w:rPr>
        <w:t>два</w:t>
      </w:r>
      <w:r w:rsidRPr="004B2F7D">
        <w:rPr>
          <w:noProof/>
          <w:sz w:val="24"/>
          <w:szCs w:val="24"/>
          <w:lang w:val="sr-Cyrl-RS"/>
        </w:rPr>
        <w:t xml:space="preserve">) дана отклони, у супротном, Наручилац може реализовати </w:t>
      </w:r>
      <w:r w:rsidRPr="004B2F7D">
        <w:rPr>
          <w:noProof/>
          <w:sz w:val="24"/>
          <w:szCs w:val="24"/>
          <w:lang w:val="sr-Cyrl-CS"/>
        </w:rPr>
        <w:t>средство финансијског обезбеђења</w:t>
      </w:r>
      <w:r w:rsidRPr="004B2F7D">
        <w:rPr>
          <w:noProof/>
          <w:sz w:val="24"/>
          <w:szCs w:val="24"/>
          <w:lang w:val="sr-Cyrl-RS"/>
        </w:rPr>
        <w:t xml:space="preserve"> за добро извршење посла</w:t>
      </w:r>
      <w:r w:rsidR="0081008E">
        <w:rPr>
          <w:noProof/>
          <w:sz w:val="24"/>
          <w:szCs w:val="24"/>
          <w:lang w:val="sr-Cyrl-RS"/>
        </w:rPr>
        <w:t>.</w:t>
      </w:r>
    </w:p>
    <w:p w14:paraId="7C33E64E" w14:textId="77777777" w:rsidR="0081008E" w:rsidRDefault="0081008E" w:rsidP="004B2F7D">
      <w:pPr>
        <w:spacing w:before="0"/>
        <w:rPr>
          <w:noProof/>
          <w:sz w:val="24"/>
          <w:szCs w:val="24"/>
          <w:lang w:val="sr-Cyrl-RS"/>
        </w:rPr>
      </w:pPr>
    </w:p>
    <w:p w14:paraId="6E172F40" w14:textId="77777777" w:rsidR="0081008E" w:rsidRDefault="0081008E" w:rsidP="004B2F7D">
      <w:pPr>
        <w:spacing w:before="0"/>
        <w:rPr>
          <w:noProof/>
          <w:sz w:val="24"/>
          <w:szCs w:val="24"/>
          <w:lang w:val="sr-Cyrl-RS"/>
        </w:rPr>
      </w:pPr>
    </w:p>
    <w:p w14:paraId="0A7CABCE" w14:textId="77777777" w:rsidR="0081008E" w:rsidRDefault="0081008E" w:rsidP="004B2F7D">
      <w:pPr>
        <w:spacing w:before="0"/>
        <w:rPr>
          <w:noProof/>
          <w:sz w:val="24"/>
          <w:szCs w:val="24"/>
          <w:lang w:val="sr-Cyrl-RS"/>
        </w:rPr>
      </w:pPr>
    </w:p>
    <w:p w14:paraId="6BD7B38F" w14:textId="77777777" w:rsidR="0081008E" w:rsidRDefault="0081008E" w:rsidP="004B2F7D">
      <w:pPr>
        <w:spacing w:before="0"/>
        <w:rPr>
          <w:noProof/>
          <w:sz w:val="24"/>
          <w:szCs w:val="24"/>
          <w:lang w:val="sr-Cyrl-RS"/>
        </w:rPr>
      </w:pPr>
    </w:p>
    <w:p w14:paraId="4D1057DB" w14:textId="77777777" w:rsidR="0081008E" w:rsidRDefault="0081008E" w:rsidP="004B2F7D">
      <w:pPr>
        <w:spacing w:before="0"/>
        <w:rPr>
          <w:noProof/>
          <w:sz w:val="24"/>
          <w:szCs w:val="24"/>
          <w:lang w:val="sr-Cyrl-RS"/>
        </w:rPr>
      </w:pPr>
    </w:p>
    <w:p w14:paraId="07073D69" w14:textId="77777777" w:rsidR="0081008E" w:rsidRDefault="0081008E" w:rsidP="004B2F7D">
      <w:pPr>
        <w:spacing w:before="0"/>
        <w:rPr>
          <w:noProof/>
          <w:sz w:val="24"/>
          <w:szCs w:val="24"/>
          <w:lang w:val="sr-Cyrl-RS"/>
        </w:rPr>
      </w:pPr>
    </w:p>
    <w:p w14:paraId="3BCB983F" w14:textId="77777777" w:rsidR="0081008E" w:rsidRDefault="0081008E" w:rsidP="004B2F7D">
      <w:pPr>
        <w:spacing w:before="0"/>
        <w:rPr>
          <w:noProof/>
          <w:sz w:val="24"/>
          <w:szCs w:val="24"/>
          <w:lang w:val="sr-Cyrl-RS"/>
        </w:rPr>
      </w:pPr>
    </w:p>
    <w:p w14:paraId="0C9C7E15" w14:textId="77777777" w:rsidR="0081008E" w:rsidRDefault="0081008E" w:rsidP="004B2F7D">
      <w:pPr>
        <w:spacing w:before="0"/>
        <w:rPr>
          <w:noProof/>
          <w:sz w:val="24"/>
          <w:szCs w:val="24"/>
          <w:lang w:val="sr-Cyrl-RS"/>
        </w:rPr>
      </w:pPr>
    </w:p>
    <w:p w14:paraId="6A9DB342" w14:textId="77777777" w:rsidR="0081008E" w:rsidRDefault="0081008E" w:rsidP="004B2F7D">
      <w:pPr>
        <w:spacing w:before="0"/>
        <w:rPr>
          <w:noProof/>
          <w:sz w:val="24"/>
          <w:szCs w:val="24"/>
          <w:lang w:val="sr-Cyrl-RS"/>
        </w:rPr>
      </w:pPr>
    </w:p>
    <w:p w14:paraId="3EF2DDB1" w14:textId="77777777" w:rsidR="0081008E" w:rsidRDefault="0081008E" w:rsidP="004B2F7D">
      <w:pPr>
        <w:spacing w:before="0"/>
        <w:rPr>
          <w:noProof/>
          <w:sz w:val="24"/>
          <w:szCs w:val="24"/>
          <w:lang w:val="sr-Cyrl-RS"/>
        </w:rPr>
      </w:pPr>
    </w:p>
    <w:p w14:paraId="062FACAA" w14:textId="77777777" w:rsidR="0081008E" w:rsidRDefault="0081008E" w:rsidP="004B2F7D">
      <w:pPr>
        <w:spacing w:before="0"/>
        <w:rPr>
          <w:noProof/>
          <w:sz w:val="24"/>
          <w:szCs w:val="24"/>
          <w:lang w:val="sr-Cyrl-RS"/>
        </w:rPr>
      </w:pPr>
    </w:p>
    <w:p w14:paraId="6DFFB5AB" w14:textId="77777777" w:rsidR="00756A02" w:rsidRPr="008112A2" w:rsidRDefault="00756A02" w:rsidP="007120C0">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286B1406" w14:textId="77777777" w:rsidTr="008112A2">
        <w:trPr>
          <w:trHeight w:val="524"/>
          <w:jc w:val="center"/>
        </w:trPr>
        <w:tc>
          <w:tcPr>
            <w:tcW w:w="729" w:type="dxa"/>
            <w:vAlign w:val="center"/>
          </w:tcPr>
          <w:p w14:paraId="05E95F01"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4EE62D5" w14:textId="77777777" w:rsidR="00175774" w:rsidRPr="0010159C" w:rsidRDefault="00175774" w:rsidP="003A4822">
            <w:pPr>
              <w:ind w:right="-180"/>
              <w:jc w:val="center"/>
              <w:rPr>
                <w:rFonts w:cs="Arial"/>
                <w:b/>
                <w:sz w:val="24"/>
                <w:szCs w:val="24"/>
                <w:lang w:val="ru-RU"/>
              </w:rPr>
            </w:pPr>
            <w:r w:rsidRPr="0010159C">
              <w:rPr>
                <w:rFonts w:cs="Arial"/>
                <w:b/>
                <w:sz w:val="24"/>
                <w:szCs w:val="24"/>
                <w:lang w:val="ru-RU"/>
              </w:rPr>
              <w:t xml:space="preserve">4.1  ОБАВЕЗНИ УСЛОВИ </w:t>
            </w:r>
          </w:p>
          <w:p w14:paraId="28526B6F" w14:textId="77777777" w:rsidR="00175774" w:rsidRPr="005C7CDE" w:rsidRDefault="00175774" w:rsidP="003A4822">
            <w:pPr>
              <w:jc w:val="center"/>
              <w:rPr>
                <w:rFonts w:cs="Arial"/>
                <w:b/>
                <w:color w:val="FF0000"/>
                <w:sz w:val="24"/>
                <w:szCs w:val="24"/>
                <w:lang w:val="sr-Cyrl-RS"/>
              </w:rPr>
            </w:pPr>
            <w:r w:rsidRPr="0010159C">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7CF043EF" w14:textId="77777777" w:rsidR="00175774" w:rsidRPr="00EC5BB4" w:rsidRDefault="00175774" w:rsidP="003A4822">
            <w:pPr>
              <w:jc w:val="center"/>
              <w:rPr>
                <w:rFonts w:cs="Arial"/>
                <w:b/>
                <w:color w:val="FF0000"/>
                <w:sz w:val="24"/>
                <w:szCs w:val="24"/>
              </w:rPr>
            </w:pPr>
          </w:p>
        </w:tc>
      </w:tr>
      <w:tr w:rsidR="00175774" w:rsidRPr="00DA5FCC" w14:paraId="141CADA4" w14:textId="77777777" w:rsidTr="008112A2">
        <w:trPr>
          <w:jc w:val="center"/>
        </w:trPr>
        <w:tc>
          <w:tcPr>
            <w:tcW w:w="729" w:type="dxa"/>
            <w:vAlign w:val="center"/>
          </w:tcPr>
          <w:p w14:paraId="2EEBE8B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B4CB490" w14:textId="77777777" w:rsidR="00175774" w:rsidRPr="00A92F0E" w:rsidRDefault="00175774" w:rsidP="003A4822">
            <w:pPr>
              <w:autoSpaceDE w:val="0"/>
              <w:autoSpaceDN w:val="0"/>
              <w:adjustRightInd w:val="0"/>
              <w:rPr>
                <w:rFonts w:cs="Arial"/>
                <w:sz w:val="24"/>
                <w:szCs w:val="24"/>
                <w:lang w:val="ru-RU"/>
              </w:rPr>
            </w:pPr>
            <w:r w:rsidRPr="00A92F0E">
              <w:rPr>
                <w:rFonts w:cs="Arial"/>
                <w:b/>
                <w:sz w:val="24"/>
                <w:szCs w:val="24"/>
                <w:u w:val="single"/>
                <w:lang w:val="ru-RU"/>
              </w:rPr>
              <w:t>Услов:</w:t>
            </w:r>
            <w:r w:rsidRPr="00A92F0E">
              <w:rPr>
                <w:rFonts w:cs="Arial"/>
                <w:sz w:val="24"/>
                <w:szCs w:val="24"/>
                <w:lang w:val="pl-PL"/>
              </w:rPr>
              <w:t>Да је понуђач регистрован код надлежног органа, односно уписан у одговарајући регистар;</w:t>
            </w:r>
          </w:p>
          <w:p w14:paraId="38B7D599"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 xml:space="preserve">Доказ: </w:t>
            </w:r>
          </w:p>
          <w:p w14:paraId="7F8A2DE3" w14:textId="77777777" w:rsidR="00175774" w:rsidRPr="00A92F0E" w:rsidRDefault="00175774" w:rsidP="003A4822">
            <w:pPr>
              <w:tabs>
                <w:tab w:val="left" w:pos="680"/>
              </w:tabs>
              <w:snapToGrid w:val="0"/>
              <w:rPr>
                <w:rFonts w:eastAsia="Calibri" w:cs="Arial"/>
                <w:sz w:val="24"/>
                <w:szCs w:val="24"/>
                <w:lang w:val="ru-RU"/>
              </w:rPr>
            </w:pPr>
            <w:r w:rsidRPr="00A92F0E">
              <w:rPr>
                <w:rFonts w:eastAsia="Calibri" w:cs="Arial"/>
                <w:sz w:val="24"/>
                <w:szCs w:val="24"/>
                <w:lang w:val="ru-RU"/>
              </w:rPr>
              <w:t xml:space="preserve">- </w:t>
            </w:r>
            <w:r w:rsidRPr="00A92F0E">
              <w:rPr>
                <w:rFonts w:eastAsia="Calibri" w:cs="Arial"/>
                <w:b/>
                <w:sz w:val="24"/>
                <w:szCs w:val="24"/>
                <w:lang w:val="ru-RU"/>
              </w:rPr>
              <w:t>за правно лице:</w:t>
            </w:r>
            <w:r w:rsidRPr="00A92F0E">
              <w:rPr>
                <w:rFonts w:eastAsia="Calibri" w:cs="Arial"/>
                <w:sz w:val="24"/>
                <w:szCs w:val="24"/>
                <w:lang w:val="ru-RU"/>
              </w:rPr>
              <w:t>Извод из регистра</w:t>
            </w:r>
            <w:r w:rsidR="00E448A6" w:rsidRPr="00A92F0E">
              <w:rPr>
                <w:rFonts w:eastAsia="Calibri" w:cs="Arial"/>
                <w:sz w:val="24"/>
                <w:szCs w:val="24"/>
                <w:lang w:val="ru-RU"/>
              </w:rPr>
              <w:t xml:space="preserve"> </w:t>
            </w:r>
            <w:r w:rsidRPr="00A92F0E">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30F5F76" w14:textId="77777777" w:rsidR="00175774" w:rsidRPr="00A92F0E" w:rsidRDefault="00175774" w:rsidP="003A4822">
            <w:pPr>
              <w:tabs>
                <w:tab w:val="left" w:pos="680"/>
              </w:tabs>
              <w:snapToGrid w:val="0"/>
              <w:rPr>
                <w:rFonts w:eastAsia="Calibri" w:cs="Arial"/>
                <w:sz w:val="24"/>
                <w:szCs w:val="24"/>
                <w:lang w:val="ru-RU"/>
              </w:rPr>
            </w:pPr>
            <w:r w:rsidRPr="00A92F0E">
              <w:rPr>
                <w:rFonts w:eastAsia="Calibri" w:cs="Arial"/>
                <w:sz w:val="24"/>
                <w:szCs w:val="24"/>
                <w:lang w:val="ru-RU"/>
              </w:rPr>
              <w:t xml:space="preserve">- </w:t>
            </w:r>
            <w:r w:rsidRPr="00A92F0E">
              <w:rPr>
                <w:rFonts w:eastAsia="Calibri" w:cs="Arial"/>
                <w:b/>
                <w:sz w:val="24"/>
                <w:szCs w:val="24"/>
                <w:lang w:val="ru-RU"/>
              </w:rPr>
              <w:t xml:space="preserve">за предузетнике: </w:t>
            </w:r>
            <w:r w:rsidRPr="00A92F0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2FCE37C4" w14:textId="77777777" w:rsidR="00175774" w:rsidRPr="00A92F0E" w:rsidRDefault="00175774" w:rsidP="003A4822">
            <w:pPr>
              <w:autoSpaceDE w:val="0"/>
              <w:autoSpaceDN w:val="0"/>
              <w:adjustRightInd w:val="0"/>
              <w:rPr>
                <w:rFonts w:eastAsia="Calibri" w:cs="Arial"/>
                <w:i/>
                <w:sz w:val="24"/>
                <w:szCs w:val="24"/>
              </w:rPr>
            </w:pPr>
            <w:r w:rsidRPr="00A92F0E">
              <w:rPr>
                <w:rFonts w:eastAsia="Calibri" w:cs="Arial"/>
                <w:i/>
                <w:sz w:val="24"/>
                <w:szCs w:val="24"/>
              </w:rPr>
              <w:t xml:space="preserve">Напомена: </w:t>
            </w:r>
          </w:p>
          <w:p w14:paraId="153E2476" w14:textId="77777777" w:rsidR="00175774" w:rsidRPr="00A92F0E" w:rsidRDefault="00175774" w:rsidP="007120C0">
            <w:pPr>
              <w:numPr>
                <w:ilvl w:val="0"/>
                <w:numId w:val="16"/>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 xml:space="preserve">У случају да понуду подноси група понуђача, овај доказ доставити за сваког </w:t>
            </w:r>
            <w:r w:rsidR="00B46D29" w:rsidRPr="00A92F0E">
              <w:rPr>
                <w:rFonts w:eastAsia="Calibri" w:cs="Arial"/>
                <w:i/>
                <w:sz w:val="24"/>
                <w:szCs w:val="24"/>
                <w:lang w:val="sr-Cyrl-CS"/>
              </w:rPr>
              <w:t>члана групе понуђача</w:t>
            </w:r>
          </w:p>
          <w:p w14:paraId="0C097692" w14:textId="77777777" w:rsidR="00175774" w:rsidRPr="00A92F0E" w:rsidRDefault="00175774" w:rsidP="007120C0">
            <w:pPr>
              <w:numPr>
                <w:ilvl w:val="0"/>
                <w:numId w:val="16"/>
              </w:numPr>
              <w:tabs>
                <w:tab w:val="left" w:pos="680"/>
              </w:tabs>
              <w:snapToGrid w:val="0"/>
              <w:spacing w:before="0"/>
              <w:ind w:left="714" w:hanging="357"/>
              <w:contextualSpacing/>
              <w:jc w:val="left"/>
              <w:rPr>
                <w:rFonts w:cs="Arial"/>
                <w:sz w:val="24"/>
                <w:szCs w:val="24"/>
                <w:lang w:val="ru-RU"/>
              </w:rPr>
            </w:pPr>
            <w:r w:rsidRPr="00A92F0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62167F40" w14:textId="77777777" w:rsidR="009F5FB9" w:rsidRPr="00A92F0E" w:rsidRDefault="009F5FB9" w:rsidP="009F5FB9">
            <w:pPr>
              <w:tabs>
                <w:tab w:val="left" w:pos="680"/>
              </w:tabs>
              <w:snapToGrid w:val="0"/>
              <w:spacing w:before="0"/>
              <w:ind w:left="714"/>
              <w:contextualSpacing/>
              <w:jc w:val="left"/>
              <w:rPr>
                <w:rFonts w:cs="Arial"/>
                <w:sz w:val="24"/>
                <w:szCs w:val="24"/>
                <w:lang w:val="ru-RU"/>
              </w:rPr>
            </w:pPr>
          </w:p>
        </w:tc>
      </w:tr>
      <w:tr w:rsidR="00175774" w:rsidRPr="00DA5FCC" w14:paraId="587F2C0A" w14:textId="77777777" w:rsidTr="00994B4B">
        <w:trPr>
          <w:trHeight w:val="1907"/>
          <w:jc w:val="center"/>
        </w:trPr>
        <w:tc>
          <w:tcPr>
            <w:tcW w:w="729" w:type="dxa"/>
            <w:vAlign w:val="center"/>
          </w:tcPr>
          <w:p w14:paraId="2B3E3BE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0D8DDAA7" w14:textId="77777777" w:rsidR="00175774" w:rsidRPr="00A92F0E" w:rsidRDefault="00175774" w:rsidP="003A4822">
            <w:pPr>
              <w:autoSpaceDE w:val="0"/>
              <w:autoSpaceDN w:val="0"/>
              <w:adjustRightInd w:val="0"/>
              <w:rPr>
                <w:rFonts w:cs="Arial"/>
                <w:sz w:val="24"/>
                <w:szCs w:val="24"/>
                <w:lang w:val="ru-RU"/>
              </w:rPr>
            </w:pPr>
            <w:r w:rsidRPr="00A92F0E">
              <w:rPr>
                <w:rFonts w:cs="Arial"/>
                <w:b/>
                <w:sz w:val="24"/>
                <w:szCs w:val="24"/>
                <w:u w:val="single"/>
                <w:lang w:val="ru-RU"/>
              </w:rPr>
              <w:t>Услов:</w:t>
            </w:r>
            <w:r w:rsidRPr="00A92F0E">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609ED32"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Доказ:</w:t>
            </w:r>
          </w:p>
          <w:p w14:paraId="15DD574E" w14:textId="77777777" w:rsidR="00175774" w:rsidRPr="00A92F0E" w:rsidRDefault="00175774" w:rsidP="003A4822">
            <w:pPr>
              <w:autoSpaceDE w:val="0"/>
              <w:autoSpaceDN w:val="0"/>
              <w:adjustRightInd w:val="0"/>
              <w:rPr>
                <w:rFonts w:cs="Arial"/>
                <w:b/>
                <w:sz w:val="24"/>
                <w:szCs w:val="24"/>
                <w:u w:val="single"/>
                <w:lang w:val="ru-RU"/>
              </w:rPr>
            </w:pPr>
            <w:r w:rsidRPr="00A92F0E">
              <w:rPr>
                <w:rFonts w:eastAsia="Calibri" w:cs="Arial"/>
                <w:sz w:val="24"/>
                <w:szCs w:val="24"/>
                <w:lang w:val="ru-RU"/>
              </w:rPr>
              <w:t xml:space="preserve">- </w:t>
            </w:r>
            <w:r w:rsidRPr="00A92F0E">
              <w:rPr>
                <w:rFonts w:eastAsia="Calibri" w:cs="Arial"/>
                <w:b/>
                <w:sz w:val="24"/>
                <w:szCs w:val="24"/>
                <w:lang w:val="ru-RU"/>
              </w:rPr>
              <w:t>за правно лице:</w:t>
            </w:r>
          </w:p>
          <w:p w14:paraId="676B1164" w14:textId="77777777" w:rsidR="00175774" w:rsidRPr="00A92F0E" w:rsidRDefault="00175774" w:rsidP="003A4822">
            <w:pPr>
              <w:rPr>
                <w:rFonts w:cs="Arial"/>
                <w:sz w:val="24"/>
                <w:szCs w:val="24"/>
                <w:lang w:val="ru-RU"/>
              </w:rPr>
            </w:pPr>
            <w:r w:rsidRPr="00A92F0E">
              <w:rPr>
                <w:rFonts w:cs="Arial"/>
                <w:sz w:val="24"/>
                <w:szCs w:val="24"/>
                <w:lang w:val="ru-RU"/>
              </w:rPr>
              <w:t>1) ЗА ЗАКОНСКОГ ЗАСТУПНИКА</w:t>
            </w:r>
            <w:r w:rsidRPr="00A92F0E">
              <w:rPr>
                <w:rFonts w:cs="Arial"/>
                <w:b/>
                <w:sz w:val="24"/>
                <w:szCs w:val="24"/>
                <w:lang w:val="ru-RU"/>
              </w:rPr>
              <w:t xml:space="preserve"> – уверење из казнене евиденције надлежне полицијске управе Министарства унутрашњих послова</w:t>
            </w:r>
            <w:r w:rsidRPr="00A92F0E">
              <w:rPr>
                <w:rFonts w:cs="Arial"/>
                <w:sz w:val="24"/>
                <w:szCs w:val="24"/>
                <w:lang w:val="ru-RU"/>
              </w:rPr>
              <w:t xml:space="preserve"> – захтев за издавање овог уверења може се поднети према </w:t>
            </w:r>
            <w:r w:rsidRPr="00A92F0E">
              <w:rPr>
                <w:rFonts w:cs="Arial"/>
                <w:b/>
                <w:sz w:val="24"/>
                <w:szCs w:val="24"/>
                <w:lang w:val="ru-RU"/>
              </w:rPr>
              <w:t>месту рођења</w:t>
            </w:r>
            <w:r w:rsidRPr="00A92F0E">
              <w:rPr>
                <w:rFonts w:cs="Arial"/>
                <w:sz w:val="24"/>
                <w:szCs w:val="24"/>
                <w:lang w:val="ru-RU"/>
              </w:rPr>
              <w:t xml:space="preserve"> или према </w:t>
            </w:r>
            <w:r w:rsidRPr="00A92F0E">
              <w:rPr>
                <w:rFonts w:cs="Arial"/>
                <w:b/>
                <w:sz w:val="24"/>
                <w:szCs w:val="24"/>
                <w:lang w:val="ru-RU"/>
              </w:rPr>
              <w:t>месту пребивалишта</w:t>
            </w:r>
            <w:r w:rsidRPr="00A92F0E">
              <w:rPr>
                <w:rFonts w:cs="Arial"/>
                <w:sz w:val="24"/>
                <w:szCs w:val="24"/>
                <w:lang w:val="ru-RU"/>
              </w:rPr>
              <w:t>.</w:t>
            </w:r>
          </w:p>
          <w:p w14:paraId="1187232A" w14:textId="77777777" w:rsidR="00175774" w:rsidRPr="00A92F0E" w:rsidRDefault="00175774" w:rsidP="003A4822">
            <w:pPr>
              <w:rPr>
                <w:rFonts w:cs="Arial"/>
                <w:sz w:val="24"/>
                <w:szCs w:val="24"/>
                <w:lang w:val="ru-RU"/>
              </w:rPr>
            </w:pPr>
            <w:r w:rsidRPr="00A92F0E">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92F0E">
                <w:rPr>
                  <w:rStyle w:val="Hyperlink"/>
                  <w:rFonts w:cs="Arial"/>
                  <w:sz w:val="24"/>
                  <w:szCs w:val="24"/>
                </w:rPr>
                <w:t>http</w:t>
              </w:r>
              <w:r w:rsidRPr="00A92F0E">
                <w:rPr>
                  <w:rStyle w:val="Hyperlink"/>
                  <w:rFonts w:cs="Arial"/>
                  <w:sz w:val="24"/>
                  <w:szCs w:val="24"/>
                  <w:lang w:val="ru-RU"/>
                </w:rPr>
                <w:t>://</w:t>
              </w:r>
              <w:r w:rsidRPr="00A92F0E">
                <w:rPr>
                  <w:rStyle w:val="Hyperlink"/>
                  <w:rFonts w:cs="Arial"/>
                  <w:sz w:val="24"/>
                  <w:szCs w:val="24"/>
                </w:rPr>
                <w:t>www</w:t>
              </w:r>
              <w:r w:rsidRPr="00A92F0E">
                <w:rPr>
                  <w:rStyle w:val="Hyperlink"/>
                  <w:rFonts w:cs="Arial"/>
                  <w:sz w:val="24"/>
                  <w:szCs w:val="24"/>
                  <w:lang w:val="ru-RU"/>
                </w:rPr>
                <w:t>.</w:t>
              </w:r>
              <w:r w:rsidRPr="00A92F0E">
                <w:rPr>
                  <w:rStyle w:val="Hyperlink"/>
                  <w:rFonts w:cs="Arial"/>
                  <w:sz w:val="24"/>
                  <w:szCs w:val="24"/>
                </w:rPr>
                <w:t>bg</w:t>
              </w:r>
              <w:r w:rsidRPr="00A92F0E">
                <w:rPr>
                  <w:rStyle w:val="Hyperlink"/>
                  <w:rFonts w:cs="Arial"/>
                  <w:sz w:val="24"/>
                  <w:szCs w:val="24"/>
                  <w:lang w:val="ru-RU"/>
                </w:rPr>
                <w:t>.</w:t>
              </w:r>
              <w:r w:rsidRPr="00A92F0E">
                <w:rPr>
                  <w:rStyle w:val="Hyperlink"/>
                  <w:rFonts w:cs="Arial"/>
                  <w:sz w:val="24"/>
                  <w:szCs w:val="24"/>
                </w:rPr>
                <w:t>vi</w:t>
              </w:r>
              <w:r w:rsidRPr="00A92F0E">
                <w:rPr>
                  <w:rStyle w:val="Hyperlink"/>
                  <w:rFonts w:cs="Arial"/>
                  <w:sz w:val="24"/>
                  <w:szCs w:val="24"/>
                  <w:lang w:val="ru-RU"/>
                </w:rPr>
                <w:t>.</w:t>
              </w:r>
              <w:r w:rsidRPr="00A92F0E">
                <w:rPr>
                  <w:rStyle w:val="Hyperlink"/>
                  <w:rFonts w:cs="Arial"/>
                  <w:sz w:val="24"/>
                  <w:szCs w:val="24"/>
                </w:rPr>
                <w:t>sud</w:t>
              </w:r>
              <w:r w:rsidRPr="00A92F0E">
                <w:rPr>
                  <w:rStyle w:val="Hyperlink"/>
                  <w:rFonts w:cs="Arial"/>
                  <w:sz w:val="24"/>
                  <w:szCs w:val="24"/>
                  <w:lang w:val="ru-RU"/>
                </w:rPr>
                <w:t>.</w:t>
              </w:r>
              <w:r w:rsidRPr="00A92F0E">
                <w:rPr>
                  <w:rStyle w:val="Hyperlink"/>
                  <w:rFonts w:cs="Arial"/>
                  <w:sz w:val="24"/>
                  <w:szCs w:val="24"/>
                </w:rPr>
                <w:t>rs</w:t>
              </w:r>
              <w:r w:rsidRPr="00A92F0E">
                <w:rPr>
                  <w:rStyle w:val="Hyperlink"/>
                  <w:rFonts w:cs="Arial"/>
                  <w:sz w:val="24"/>
                  <w:szCs w:val="24"/>
                  <w:lang w:val="ru-RU"/>
                </w:rPr>
                <w:t>/</w:t>
              </w:r>
              <w:r w:rsidRPr="00A92F0E">
                <w:rPr>
                  <w:rStyle w:val="Hyperlink"/>
                  <w:rFonts w:cs="Arial"/>
                  <w:sz w:val="24"/>
                  <w:szCs w:val="24"/>
                </w:rPr>
                <w:t>lt</w:t>
              </w:r>
              <w:r w:rsidRPr="00A92F0E">
                <w:rPr>
                  <w:rStyle w:val="Hyperlink"/>
                  <w:rFonts w:cs="Arial"/>
                  <w:sz w:val="24"/>
                  <w:szCs w:val="24"/>
                  <w:lang w:val="ru-RU"/>
                </w:rPr>
                <w:t>/</w:t>
              </w:r>
              <w:r w:rsidRPr="00A92F0E">
                <w:rPr>
                  <w:rStyle w:val="Hyperlink"/>
                  <w:rFonts w:cs="Arial"/>
                  <w:sz w:val="24"/>
                  <w:szCs w:val="24"/>
                </w:rPr>
                <w:t>articles</w:t>
              </w:r>
              <w:r w:rsidRPr="00A92F0E">
                <w:rPr>
                  <w:rStyle w:val="Hyperlink"/>
                  <w:rFonts w:cs="Arial"/>
                  <w:sz w:val="24"/>
                  <w:szCs w:val="24"/>
                  <w:lang w:val="ru-RU"/>
                </w:rPr>
                <w:t>/</w:t>
              </w:r>
              <w:r w:rsidRPr="00A92F0E">
                <w:rPr>
                  <w:rStyle w:val="Hyperlink"/>
                  <w:rFonts w:cs="Arial"/>
                  <w:sz w:val="24"/>
                  <w:szCs w:val="24"/>
                </w:rPr>
                <w:t>o</w:t>
              </w:r>
              <w:r w:rsidRPr="00A92F0E">
                <w:rPr>
                  <w:rStyle w:val="Hyperlink"/>
                  <w:rFonts w:cs="Arial"/>
                  <w:sz w:val="24"/>
                  <w:szCs w:val="24"/>
                  <w:lang w:val="ru-RU"/>
                </w:rPr>
                <w:t>-</w:t>
              </w:r>
              <w:r w:rsidRPr="00A92F0E">
                <w:rPr>
                  <w:rStyle w:val="Hyperlink"/>
                  <w:rFonts w:cs="Arial"/>
                  <w:sz w:val="24"/>
                  <w:szCs w:val="24"/>
                </w:rPr>
                <w:t>visem</w:t>
              </w:r>
              <w:r w:rsidRPr="00A92F0E">
                <w:rPr>
                  <w:rStyle w:val="Hyperlink"/>
                  <w:rFonts w:cs="Arial"/>
                  <w:sz w:val="24"/>
                  <w:szCs w:val="24"/>
                  <w:lang w:val="ru-RU"/>
                </w:rPr>
                <w:t>-</w:t>
              </w:r>
              <w:r w:rsidRPr="00A92F0E">
                <w:rPr>
                  <w:rStyle w:val="Hyperlink"/>
                  <w:rFonts w:cs="Arial"/>
                  <w:sz w:val="24"/>
                  <w:szCs w:val="24"/>
                </w:rPr>
                <w:t>sudu</w:t>
              </w:r>
              <w:r w:rsidRPr="00A92F0E">
                <w:rPr>
                  <w:rStyle w:val="Hyperlink"/>
                  <w:rFonts w:cs="Arial"/>
                  <w:sz w:val="24"/>
                  <w:szCs w:val="24"/>
                  <w:lang w:val="ru-RU"/>
                </w:rPr>
                <w:t>/</w:t>
              </w:r>
              <w:r w:rsidRPr="00A92F0E">
                <w:rPr>
                  <w:rStyle w:val="Hyperlink"/>
                  <w:rFonts w:cs="Arial"/>
                  <w:sz w:val="24"/>
                  <w:szCs w:val="24"/>
                </w:rPr>
                <w:t>obavestenje</w:t>
              </w:r>
              <w:r w:rsidRPr="00A92F0E">
                <w:rPr>
                  <w:rStyle w:val="Hyperlink"/>
                  <w:rFonts w:cs="Arial"/>
                  <w:sz w:val="24"/>
                  <w:szCs w:val="24"/>
                  <w:lang w:val="ru-RU"/>
                </w:rPr>
                <w:t>-</w:t>
              </w:r>
              <w:r w:rsidRPr="00A92F0E">
                <w:rPr>
                  <w:rStyle w:val="Hyperlink"/>
                  <w:rFonts w:cs="Arial"/>
                  <w:sz w:val="24"/>
                  <w:szCs w:val="24"/>
                </w:rPr>
                <w:t>ke</w:t>
              </w:r>
              <w:r w:rsidRPr="00A92F0E">
                <w:rPr>
                  <w:rStyle w:val="Hyperlink"/>
                  <w:rFonts w:cs="Arial"/>
                  <w:sz w:val="24"/>
                  <w:szCs w:val="24"/>
                  <w:lang w:val="ru-RU"/>
                </w:rPr>
                <w:t>-</w:t>
              </w:r>
              <w:r w:rsidRPr="00A92F0E">
                <w:rPr>
                  <w:rStyle w:val="Hyperlink"/>
                  <w:rFonts w:cs="Arial"/>
                  <w:sz w:val="24"/>
                  <w:szCs w:val="24"/>
                </w:rPr>
                <w:t>za</w:t>
              </w:r>
              <w:r w:rsidRPr="00A92F0E">
                <w:rPr>
                  <w:rStyle w:val="Hyperlink"/>
                  <w:rFonts w:cs="Arial"/>
                  <w:sz w:val="24"/>
                  <w:szCs w:val="24"/>
                  <w:lang w:val="ru-RU"/>
                </w:rPr>
                <w:t>-</w:t>
              </w:r>
              <w:r w:rsidRPr="00A92F0E">
                <w:rPr>
                  <w:rStyle w:val="Hyperlink"/>
                  <w:rFonts w:cs="Arial"/>
                  <w:sz w:val="24"/>
                  <w:szCs w:val="24"/>
                </w:rPr>
                <w:t>pravna</w:t>
              </w:r>
              <w:r w:rsidRPr="00A92F0E">
                <w:rPr>
                  <w:rStyle w:val="Hyperlink"/>
                  <w:rFonts w:cs="Arial"/>
                  <w:sz w:val="24"/>
                  <w:szCs w:val="24"/>
                  <w:lang w:val="ru-RU"/>
                </w:rPr>
                <w:t>-</w:t>
              </w:r>
              <w:r w:rsidRPr="00A92F0E">
                <w:rPr>
                  <w:rStyle w:val="Hyperlink"/>
                  <w:rFonts w:cs="Arial"/>
                  <w:sz w:val="24"/>
                  <w:szCs w:val="24"/>
                </w:rPr>
                <w:t>lica</w:t>
              </w:r>
              <w:r w:rsidRPr="00A92F0E">
                <w:rPr>
                  <w:rStyle w:val="Hyperlink"/>
                  <w:rFonts w:cs="Arial"/>
                  <w:sz w:val="24"/>
                  <w:szCs w:val="24"/>
                  <w:lang w:val="ru-RU"/>
                </w:rPr>
                <w:t>.</w:t>
              </w:r>
              <w:r w:rsidRPr="00A92F0E">
                <w:rPr>
                  <w:rStyle w:val="Hyperlink"/>
                  <w:rFonts w:cs="Arial"/>
                  <w:sz w:val="24"/>
                  <w:szCs w:val="24"/>
                </w:rPr>
                <w:t>html</w:t>
              </w:r>
            </w:hyperlink>
          </w:p>
          <w:p w14:paraId="085CC313" w14:textId="77777777" w:rsidR="00175774" w:rsidRPr="00A92F0E" w:rsidRDefault="00175774" w:rsidP="003A4822">
            <w:pPr>
              <w:rPr>
                <w:rFonts w:cs="Arial"/>
                <w:sz w:val="24"/>
                <w:szCs w:val="24"/>
                <w:lang w:val="ru-RU"/>
              </w:rPr>
            </w:pPr>
            <w:r w:rsidRPr="00A92F0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2F0E">
              <w:rPr>
                <w:rFonts w:cs="Arial"/>
                <w:b/>
                <w:sz w:val="24"/>
                <w:szCs w:val="24"/>
                <w:lang w:val="ru-RU"/>
              </w:rPr>
              <w:t xml:space="preserve">Уверење Основног суда  </w:t>
            </w:r>
            <w:r w:rsidRPr="00A92F0E">
              <w:rPr>
                <w:rFonts w:cs="Arial"/>
                <w:sz w:val="24"/>
                <w:szCs w:val="24"/>
                <w:lang w:val="ru-RU"/>
              </w:rPr>
              <w:t>(</w:t>
            </w:r>
            <w:r w:rsidRPr="00A92F0E">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A92F0E">
              <w:rPr>
                <w:rFonts w:cs="Arial"/>
                <w:sz w:val="24"/>
                <w:szCs w:val="24"/>
                <w:lang w:val="ru-RU"/>
              </w:rPr>
              <w:t xml:space="preserve">) на чијем подручју је седиште домаћег правног лица, односно седиште представништва или </w:t>
            </w:r>
            <w:r w:rsidRPr="00A92F0E">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9B467F2" w14:textId="77777777" w:rsidR="00175774" w:rsidRPr="00A92F0E" w:rsidRDefault="00175774" w:rsidP="003A4822">
            <w:pPr>
              <w:rPr>
                <w:rFonts w:cs="Arial"/>
                <w:b/>
                <w:sz w:val="24"/>
                <w:szCs w:val="24"/>
                <w:lang w:val="ru-RU"/>
              </w:rPr>
            </w:pPr>
            <w:r w:rsidRPr="00A92F0E">
              <w:rPr>
                <w:rFonts w:cs="Arial"/>
                <w:i/>
                <w:sz w:val="24"/>
                <w:szCs w:val="24"/>
                <w:lang w:val="ru-RU"/>
              </w:rPr>
              <w:t>Посебна напомена:</w:t>
            </w:r>
            <w:r w:rsidR="00B46D29" w:rsidRPr="00A92F0E">
              <w:rPr>
                <w:rFonts w:cs="Arial"/>
                <w:sz w:val="24"/>
                <w:szCs w:val="24"/>
                <w:lang w:val="ru-RU"/>
              </w:rPr>
              <w:t xml:space="preserve"> Уколико уверење </w:t>
            </w:r>
            <w:r w:rsidR="00B46D29" w:rsidRPr="00A92F0E">
              <w:rPr>
                <w:rFonts w:cs="Arial"/>
                <w:sz w:val="24"/>
                <w:szCs w:val="24"/>
                <w:lang w:val="sr-Cyrl-CS"/>
              </w:rPr>
              <w:t>О</w:t>
            </w:r>
            <w:r w:rsidRPr="00A92F0E">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2F0E">
              <w:rPr>
                <w:rFonts w:cs="Arial"/>
                <w:sz w:val="24"/>
                <w:szCs w:val="24"/>
                <w:u w:val="single"/>
                <w:lang w:val="ru-RU"/>
              </w:rPr>
              <w:t>и</w:t>
            </w:r>
            <w:r w:rsidRPr="00A92F0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2F0E">
              <w:rPr>
                <w:rFonts w:cs="Arial"/>
                <w:b/>
                <w:sz w:val="24"/>
                <w:szCs w:val="24"/>
                <w:lang w:val="ru-RU"/>
              </w:rPr>
              <w:t>кривична дела против привреде и кривично дело примања мита.</w:t>
            </w:r>
          </w:p>
          <w:p w14:paraId="4904AA05" w14:textId="77777777" w:rsidR="00175774" w:rsidRPr="00A92F0E" w:rsidRDefault="00175774" w:rsidP="003A4822">
            <w:pPr>
              <w:rPr>
                <w:rFonts w:cs="Arial"/>
                <w:sz w:val="24"/>
                <w:szCs w:val="24"/>
                <w:lang w:val="ru-RU"/>
              </w:rPr>
            </w:pPr>
            <w:r w:rsidRPr="00A92F0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A92F0E">
              <w:rPr>
                <w:rFonts w:cs="Arial"/>
                <w:sz w:val="24"/>
                <w:szCs w:val="24"/>
                <w:lang w:val="ru-RU"/>
              </w:rPr>
              <w:t xml:space="preserve"> – захтев за издавање овог уверења може се поднети према </w:t>
            </w:r>
            <w:r w:rsidRPr="00A92F0E">
              <w:rPr>
                <w:rFonts w:cs="Arial"/>
                <w:b/>
                <w:sz w:val="24"/>
                <w:szCs w:val="24"/>
                <w:lang w:val="ru-RU"/>
              </w:rPr>
              <w:t>месту рођења</w:t>
            </w:r>
            <w:r w:rsidRPr="00A92F0E">
              <w:rPr>
                <w:rFonts w:cs="Arial"/>
                <w:sz w:val="24"/>
                <w:szCs w:val="24"/>
                <w:lang w:val="ru-RU"/>
              </w:rPr>
              <w:t xml:space="preserve"> или према </w:t>
            </w:r>
            <w:r w:rsidRPr="00A92F0E">
              <w:rPr>
                <w:rFonts w:cs="Arial"/>
                <w:b/>
                <w:sz w:val="24"/>
                <w:szCs w:val="24"/>
                <w:lang w:val="ru-RU"/>
              </w:rPr>
              <w:t>месту пребивалишта</w:t>
            </w:r>
            <w:r w:rsidRPr="00A92F0E">
              <w:rPr>
                <w:rFonts w:cs="Arial"/>
                <w:sz w:val="24"/>
                <w:szCs w:val="24"/>
                <w:lang w:val="ru-RU"/>
              </w:rPr>
              <w:t>.</w:t>
            </w:r>
          </w:p>
          <w:p w14:paraId="52FB6C5D" w14:textId="77777777" w:rsidR="00175774" w:rsidRPr="00A92F0E" w:rsidRDefault="00175774" w:rsidP="003A4822">
            <w:pPr>
              <w:autoSpaceDE w:val="0"/>
              <w:autoSpaceDN w:val="0"/>
              <w:adjustRightInd w:val="0"/>
              <w:rPr>
                <w:rFonts w:eastAsia="Calibri" w:cs="Arial"/>
                <w:i/>
                <w:sz w:val="24"/>
                <w:szCs w:val="24"/>
              </w:rPr>
            </w:pPr>
            <w:r w:rsidRPr="00A92F0E">
              <w:rPr>
                <w:rFonts w:eastAsia="Calibri" w:cs="Arial"/>
                <w:i/>
                <w:sz w:val="24"/>
                <w:szCs w:val="24"/>
              </w:rPr>
              <w:t xml:space="preserve">Напомена: </w:t>
            </w:r>
          </w:p>
          <w:p w14:paraId="127910DE" w14:textId="77777777" w:rsidR="00175774" w:rsidRPr="00A92F0E" w:rsidRDefault="00175774" w:rsidP="007120C0">
            <w:pPr>
              <w:numPr>
                <w:ilvl w:val="0"/>
                <w:numId w:val="18"/>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4988C966" w14:textId="77777777" w:rsidR="00175774" w:rsidRPr="00A92F0E" w:rsidRDefault="00175774" w:rsidP="007120C0">
            <w:pPr>
              <w:numPr>
                <w:ilvl w:val="0"/>
                <w:numId w:val="18"/>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A3231A" w14:textId="77777777" w:rsidR="00175774" w:rsidRPr="00A92F0E" w:rsidRDefault="00175774" w:rsidP="007120C0">
            <w:pPr>
              <w:numPr>
                <w:ilvl w:val="0"/>
                <w:numId w:val="18"/>
              </w:numPr>
              <w:tabs>
                <w:tab w:val="left" w:pos="680"/>
              </w:tabs>
              <w:snapToGrid w:val="0"/>
              <w:spacing w:before="0"/>
              <w:ind w:left="714" w:hanging="357"/>
              <w:contextualSpacing/>
              <w:jc w:val="left"/>
              <w:rPr>
                <w:rFonts w:eastAsia="Calibri" w:cs="Arial"/>
                <w:i/>
                <w:sz w:val="24"/>
                <w:szCs w:val="24"/>
                <w:lang w:val="ru-RU"/>
              </w:rPr>
            </w:pPr>
            <w:r w:rsidRPr="00A92F0E">
              <w:rPr>
                <w:rFonts w:eastAsia="Calibri" w:cs="Arial"/>
                <w:i/>
                <w:sz w:val="24"/>
                <w:szCs w:val="24"/>
                <w:lang w:val="ru-RU"/>
              </w:rPr>
              <w:t xml:space="preserve">У случају да понуду подноси група понуђача, ове доказе доставити за сваког </w:t>
            </w:r>
            <w:r w:rsidR="00B46D29" w:rsidRPr="00A92F0E">
              <w:rPr>
                <w:rFonts w:eastAsia="Calibri" w:cs="Arial"/>
                <w:i/>
                <w:sz w:val="24"/>
                <w:szCs w:val="24"/>
                <w:lang w:val="sr-Cyrl-CS"/>
              </w:rPr>
              <w:t>члана групе понуђача</w:t>
            </w:r>
          </w:p>
          <w:p w14:paraId="50865624" w14:textId="77777777" w:rsidR="00B46D29" w:rsidRPr="00A92F0E" w:rsidRDefault="00175774" w:rsidP="007120C0">
            <w:pPr>
              <w:numPr>
                <w:ilvl w:val="0"/>
                <w:numId w:val="18"/>
              </w:numPr>
              <w:tabs>
                <w:tab w:val="left" w:pos="680"/>
              </w:tabs>
              <w:snapToGrid w:val="0"/>
              <w:spacing w:before="0"/>
              <w:ind w:left="714" w:hanging="357"/>
              <w:contextualSpacing/>
              <w:jc w:val="left"/>
              <w:rPr>
                <w:rFonts w:cs="Arial"/>
                <w:sz w:val="24"/>
                <w:szCs w:val="24"/>
                <w:lang w:val="ru-RU"/>
              </w:rPr>
            </w:pPr>
            <w:r w:rsidRPr="00A92F0E">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A92F0E">
              <w:rPr>
                <w:rFonts w:eastAsia="Calibri" w:cs="Arial"/>
                <w:i/>
                <w:sz w:val="24"/>
                <w:szCs w:val="24"/>
                <w:lang w:val="sr-Cyrl-CS"/>
              </w:rPr>
              <w:t xml:space="preserve">сваког </w:t>
            </w:r>
            <w:r w:rsidRPr="00A92F0E">
              <w:rPr>
                <w:rFonts w:eastAsia="Calibri" w:cs="Arial"/>
                <w:i/>
                <w:sz w:val="24"/>
                <w:szCs w:val="24"/>
                <w:lang w:val="ru-RU"/>
              </w:rPr>
              <w:t xml:space="preserve">подизвођача </w:t>
            </w:r>
          </w:p>
          <w:p w14:paraId="4CA377AC" w14:textId="77777777" w:rsidR="00175774" w:rsidRPr="00A92F0E" w:rsidRDefault="00175774" w:rsidP="00B46D29">
            <w:pPr>
              <w:tabs>
                <w:tab w:val="left" w:pos="680"/>
              </w:tabs>
              <w:snapToGrid w:val="0"/>
              <w:spacing w:before="0"/>
              <w:contextualSpacing/>
              <w:jc w:val="left"/>
              <w:rPr>
                <w:rFonts w:eastAsia="Calibri" w:cs="Arial"/>
                <w:sz w:val="24"/>
                <w:szCs w:val="24"/>
                <w:lang w:val="sr-Cyrl-CS"/>
              </w:rPr>
            </w:pPr>
            <w:r w:rsidRPr="00A92F0E">
              <w:rPr>
                <w:rFonts w:eastAsia="Calibri" w:cs="Arial"/>
                <w:b/>
                <w:sz w:val="24"/>
                <w:szCs w:val="24"/>
                <w:lang w:val="ru-RU"/>
              </w:rPr>
              <w:t>Ови докази не могу бити старији од два месеца пре отварања понуда</w:t>
            </w:r>
            <w:r w:rsidRPr="00A92F0E">
              <w:rPr>
                <w:rFonts w:eastAsia="Calibri" w:cs="Arial"/>
                <w:sz w:val="24"/>
                <w:szCs w:val="24"/>
                <w:lang w:val="ru-RU"/>
              </w:rPr>
              <w:t>.</w:t>
            </w:r>
          </w:p>
          <w:p w14:paraId="3632DE19" w14:textId="77777777" w:rsidR="00B46D29" w:rsidRPr="00A92F0E" w:rsidRDefault="00B46D29" w:rsidP="00B46D29">
            <w:pPr>
              <w:tabs>
                <w:tab w:val="left" w:pos="680"/>
              </w:tabs>
              <w:snapToGrid w:val="0"/>
              <w:spacing w:before="0"/>
              <w:contextualSpacing/>
              <w:jc w:val="left"/>
              <w:rPr>
                <w:rFonts w:cs="Arial"/>
                <w:sz w:val="24"/>
                <w:szCs w:val="24"/>
                <w:lang w:val="sr-Cyrl-CS"/>
              </w:rPr>
            </w:pPr>
          </w:p>
        </w:tc>
      </w:tr>
      <w:tr w:rsidR="00175774" w:rsidRPr="00DA5FCC" w14:paraId="254EC9DA" w14:textId="77777777" w:rsidTr="008112A2">
        <w:trPr>
          <w:trHeight w:val="70"/>
          <w:jc w:val="center"/>
        </w:trPr>
        <w:tc>
          <w:tcPr>
            <w:tcW w:w="729" w:type="dxa"/>
            <w:vAlign w:val="center"/>
          </w:tcPr>
          <w:p w14:paraId="21C9560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3F4F3B9" w14:textId="77777777" w:rsidR="00175774" w:rsidRPr="00A92F0E" w:rsidRDefault="00175774" w:rsidP="003A4822">
            <w:pPr>
              <w:snapToGrid w:val="0"/>
              <w:rPr>
                <w:rFonts w:cs="Arial"/>
                <w:sz w:val="24"/>
                <w:szCs w:val="24"/>
                <w:lang w:val="ru-RU"/>
              </w:rPr>
            </w:pPr>
            <w:r w:rsidRPr="00A92F0E">
              <w:rPr>
                <w:rFonts w:cs="Arial"/>
                <w:b/>
                <w:sz w:val="24"/>
                <w:szCs w:val="24"/>
                <w:u w:val="single"/>
                <w:lang w:val="ru-RU"/>
              </w:rPr>
              <w:t>Услов</w:t>
            </w:r>
            <w:r w:rsidRPr="00A92F0E">
              <w:rPr>
                <w:rFonts w:cs="Arial"/>
                <w:sz w:val="24"/>
                <w:szCs w:val="24"/>
                <w:u w:val="single"/>
                <w:lang w:val="ru-RU"/>
              </w:rPr>
              <w:t>:</w:t>
            </w:r>
            <w:r w:rsidRPr="00A92F0E">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736E31D"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Доказ:</w:t>
            </w:r>
          </w:p>
          <w:p w14:paraId="7FB3A061" w14:textId="77777777" w:rsidR="00175774" w:rsidRPr="00A92F0E" w:rsidRDefault="00175774" w:rsidP="003A4822">
            <w:pPr>
              <w:snapToGrid w:val="0"/>
              <w:rPr>
                <w:rFonts w:eastAsia="Calibri" w:cs="Arial"/>
                <w:sz w:val="24"/>
                <w:szCs w:val="24"/>
                <w:lang w:val="ru-RU"/>
              </w:rPr>
            </w:pPr>
            <w:r w:rsidRPr="00A92F0E">
              <w:rPr>
                <w:rFonts w:eastAsia="Calibri" w:cs="Arial"/>
                <w:sz w:val="24"/>
                <w:szCs w:val="24"/>
                <w:lang w:val="ru-RU"/>
              </w:rPr>
              <w:t xml:space="preserve">- </w:t>
            </w:r>
            <w:r w:rsidRPr="00A92F0E">
              <w:rPr>
                <w:rFonts w:eastAsia="Calibri" w:cs="Arial"/>
                <w:b/>
                <w:sz w:val="24"/>
                <w:szCs w:val="24"/>
                <w:lang w:val="ru-RU"/>
              </w:rPr>
              <w:t xml:space="preserve">за правно лице, предузетнике и физичка лица: </w:t>
            </w:r>
          </w:p>
          <w:p w14:paraId="291CA911" w14:textId="77777777" w:rsidR="00175774" w:rsidRPr="00A92F0E" w:rsidRDefault="00175774" w:rsidP="003A4822">
            <w:pPr>
              <w:snapToGrid w:val="0"/>
              <w:rPr>
                <w:rFonts w:eastAsia="Calibri" w:cs="Arial"/>
                <w:sz w:val="24"/>
                <w:szCs w:val="24"/>
                <w:lang w:val="ru-RU"/>
              </w:rPr>
            </w:pPr>
            <w:r w:rsidRPr="00A92F0E">
              <w:rPr>
                <w:rFonts w:eastAsia="Calibri" w:cs="Arial"/>
                <w:b/>
                <w:sz w:val="24"/>
                <w:szCs w:val="24"/>
                <w:lang w:val="ru-RU"/>
              </w:rPr>
              <w:t>1.Уверење Пореске управе</w:t>
            </w:r>
            <w:r w:rsidRPr="00A92F0E">
              <w:rPr>
                <w:rFonts w:eastAsia="Calibri" w:cs="Arial"/>
                <w:sz w:val="24"/>
                <w:szCs w:val="24"/>
                <w:lang w:val="ru-RU"/>
              </w:rPr>
              <w:t xml:space="preserve"> Министарства финансија да је измирио доспеле </w:t>
            </w:r>
            <w:r w:rsidRPr="00A92F0E">
              <w:rPr>
                <w:rFonts w:cs="Arial"/>
                <w:sz w:val="24"/>
                <w:szCs w:val="24"/>
                <w:lang w:val="ru-RU"/>
              </w:rPr>
              <w:t xml:space="preserve">порезе и доприносе </w:t>
            </w:r>
            <w:r w:rsidRPr="00A92F0E">
              <w:rPr>
                <w:rFonts w:eastAsia="Calibri" w:cs="Arial"/>
                <w:b/>
                <w:sz w:val="24"/>
                <w:szCs w:val="24"/>
                <w:u w:val="single"/>
                <w:lang w:val="ru-RU"/>
              </w:rPr>
              <w:t>и</w:t>
            </w:r>
          </w:p>
          <w:p w14:paraId="4B8EC685" w14:textId="77777777" w:rsidR="00175774" w:rsidRPr="00A92F0E" w:rsidRDefault="00175774" w:rsidP="003A4822">
            <w:pPr>
              <w:rPr>
                <w:rFonts w:cs="Arial"/>
                <w:sz w:val="24"/>
                <w:szCs w:val="24"/>
                <w:lang w:val="ru-RU"/>
              </w:rPr>
            </w:pPr>
            <w:r w:rsidRPr="00A92F0E">
              <w:rPr>
                <w:rFonts w:eastAsia="Calibri" w:cs="Arial"/>
                <w:b/>
                <w:sz w:val="24"/>
                <w:szCs w:val="24"/>
                <w:lang w:val="ru-RU"/>
              </w:rPr>
              <w:t xml:space="preserve">2.Уверење Управе јавних прихода </w:t>
            </w:r>
            <w:r w:rsidR="00B24BAB" w:rsidRPr="00A92F0E">
              <w:rPr>
                <w:rFonts w:eastAsia="Calibri" w:cs="Arial"/>
                <w:b/>
                <w:sz w:val="24"/>
                <w:szCs w:val="24"/>
                <w:lang w:val="ru-RU"/>
              </w:rPr>
              <w:t>локалне самоуправе (</w:t>
            </w:r>
            <w:r w:rsidRPr="00A92F0E">
              <w:rPr>
                <w:rFonts w:eastAsia="Calibri" w:cs="Arial"/>
                <w:b/>
                <w:sz w:val="24"/>
                <w:szCs w:val="24"/>
                <w:lang w:val="ru-RU"/>
              </w:rPr>
              <w:t>града, односно општине</w:t>
            </w:r>
            <w:r w:rsidR="00B24BAB" w:rsidRPr="00A92F0E">
              <w:rPr>
                <w:rFonts w:cs="Arial"/>
                <w:sz w:val="24"/>
                <w:szCs w:val="24"/>
                <w:lang w:val="ru-RU"/>
              </w:rPr>
              <w:t xml:space="preserve">) </w:t>
            </w:r>
            <w:r w:rsidRPr="00A92F0E">
              <w:rPr>
                <w:rFonts w:cs="Arial"/>
                <w:sz w:val="24"/>
                <w:szCs w:val="24"/>
                <w:lang w:val="ru-RU"/>
              </w:rPr>
              <w:t>према месту седишта пореског обвезника правног лица</w:t>
            </w:r>
            <w:r w:rsidR="00B24BAB" w:rsidRPr="00A92F0E">
              <w:rPr>
                <w:rFonts w:cs="Arial"/>
                <w:sz w:val="24"/>
                <w:szCs w:val="24"/>
                <w:lang w:val="ru-RU"/>
              </w:rPr>
              <w:t xml:space="preserve"> и предузетника</w:t>
            </w:r>
            <w:r w:rsidRPr="00A92F0E">
              <w:rPr>
                <w:rFonts w:cs="Arial"/>
                <w:sz w:val="24"/>
                <w:szCs w:val="24"/>
                <w:lang w:val="ru-RU"/>
              </w:rPr>
              <w:t xml:space="preserve">, односно према пребивалишту физичког лица, </w:t>
            </w:r>
            <w:r w:rsidRPr="00A92F0E">
              <w:rPr>
                <w:rFonts w:eastAsia="Calibri" w:cs="Arial"/>
                <w:sz w:val="24"/>
                <w:szCs w:val="24"/>
                <w:lang w:val="ru-RU"/>
              </w:rPr>
              <w:t xml:space="preserve">да је измирио обавезе по основу изворних локалних јавних прихода </w:t>
            </w:r>
          </w:p>
          <w:p w14:paraId="3F62B1E3" w14:textId="77777777" w:rsidR="00175774" w:rsidRPr="00A92F0E" w:rsidRDefault="00175774" w:rsidP="003A4822">
            <w:pPr>
              <w:ind w:right="122"/>
              <w:rPr>
                <w:rFonts w:cs="Arial"/>
                <w:sz w:val="24"/>
                <w:szCs w:val="24"/>
                <w:lang w:val="ru-RU"/>
              </w:rPr>
            </w:pPr>
            <w:r w:rsidRPr="00A92F0E">
              <w:rPr>
                <w:rFonts w:cs="Arial"/>
                <w:sz w:val="24"/>
                <w:szCs w:val="24"/>
                <w:lang w:val="ru-RU"/>
              </w:rPr>
              <w:t>Напомена:</w:t>
            </w:r>
          </w:p>
          <w:p w14:paraId="484F1593" w14:textId="77777777" w:rsidR="00175774" w:rsidRPr="00A92F0E"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A92F0E">
              <w:rPr>
                <w:rFonts w:eastAsia="TimesNewRomanPSMT" w:cs="Arial"/>
                <w:i/>
                <w:sz w:val="24"/>
                <w:szCs w:val="24"/>
                <w:lang w:val="ru-RU"/>
              </w:rPr>
              <w:t>Уколико локална (општи</w:t>
            </w:r>
            <w:r w:rsidR="00175774" w:rsidRPr="00A92F0E">
              <w:rPr>
                <w:rFonts w:eastAsia="TimesNewRomanPSMT" w:cs="Arial"/>
                <w:i/>
                <w:sz w:val="24"/>
                <w:szCs w:val="24"/>
                <w:lang w:val="ru-RU"/>
              </w:rPr>
              <w:t>н</w:t>
            </w:r>
            <w:r w:rsidRPr="00A92F0E">
              <w:rPr>
                <w:rFonts w:eastAsia="TimesNewRomanPSMT" w:cs="Arial"/>
                <w:i/>
                <w:sz w:val="24"/>
                <w:szCs w:val="24"/>
                <w:lang w:val="sr-Cyrl-CS"/>
              </w:rPr>
              <w:t>с</w:t>
            </w:r>
            <w:r w:rsidR="00175774" w:rsidRPr="00A92F0E">
              <w:rPr>
                <w:rFonts w:eastAsia="TimesNewRomanPSMT" w:cs="Arial"/>
                <w:i/>
                <w:sz w:val="24"/>
                <w:szCs w:val="24"/>
                <w:lang w:val="ru-RU"/>
              </w:rPr>
              <w:t>ка) управа</w:t>
            </w:r>
            <w:r w:rsidRPr="00A92F0E">
              <w:rPr>
                <w:rFonts w:eastAsia="TimesNewRomanPSMT" w:cs="Arial"/>
                <w:i/>
                <w:sz w:val="24"/>
                <w:szCs w:val="24"/>
                <w:lang w:val="sr-Cyrl-CS"/>
              </w:rPr>
              <w:t xml:space="preserve"> јавних приход</w:t>
            </w:r>
            <w:r w:rsidR="00175774" w:rsidRPr="00A92F0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A92F0E">
              <w:rPr>
                <w:rFonts w:eastAsia="TimesNewRomanPSMT" w:cs="Arial"/>
                <w:i/>
                <w:sz w:val="24"/>
                <w:szCs w:val="24"/>
                <w:lang w:val="ru-RU"/>
              </w:rPr>
              <w:lastRenderedPageBreak/>
              <w:t xml:space="preserve">локалне управе </w:t>
            </w:r>
            <w:r w:rsidRPr="00A92F0E">
              <w:rPr>
                <w:rFonts w:eastAsia="TimesNewRomanPSMT" w:cs="Arial"/>
                <w:i/>
                <w:sz w:val="24"/>
                <w:szCs w:val="24"/>
                <w:lang w:val="sr-Cyrl-CS"/>
              </w:rPr>
              <w:t xml:space="preserve">јавних прихода </w:t>
            </w:r>
            <w:r w:rsidR="00175774" w:rsidRPr="00A92F0E">
              <w:rPr>
                <w:rFonts w:eastAsia="TimesNewRomanPSMT" w:cs="Arial"/>
                <w:i/>
                <w:sz w:val="24"/>
                <w:szCs w:val="24"/>
                <w:lang w:val="ru-RU"/>
              </w:rPr>
              <w:t xml:space="preserve">приложи и потврде </w:t>
            </w:r>
            <w:r w:rsidRPr="00A92F0E">
              <w:rPr>
                <w:rFonts w:eastAsia="TimesNewRomanPSMT" w:cs="Arial"/>
                <w:i/>
                <w:sz w:val="24"/>
                <w:szCs w:val="24"/>
                <w:lang w:val="sr-Cyrl-CS"/>
              </w:rPr>
              <w:t xml:space="preserve">тих </w:t>
            </w:r>
            <w:r w:rsidR="00175774" w:rsidRPr="00A92F0E">
              <w:rPr>
                <w:rFonts w:eastAsia="TimesNewRomanPSMT" w:cs="Arial"/>
                <w:i/>
                <w:sz w:val="24"/>
                <w:szCs w:val="24"/>
                <w:lang w:val="ru-RU"/>
              </w:rPr>
              <w:t>осталих лок</w:t>
            </w:r>
            <w:r w:rsidRPr="00A92F0E">
              <w:rPr>
                <w:rFonts w:eastAsia="TimesNewRomanPSMT" w:cs="Arial"/>
                <w:i/>
                <w:sz w:val="24"/>
                <w:szCs w:val="24"/>
                <w:lang w:val="sr-Cyrl-CS"/>
              </w:rPr>
              <w:t>а</w:t>
            </w:r>
            <w:r w:rsidR="00175774" w:rsidRPr="00A92F0E">
              <w:rPr>
                <w:rFonts w:eastAsia="TimesNewRomanPSMT" w:cs="Arial"/>
                <w:i/>
                <w:sz w:val="24"/>
                <w:szCs w:val="24"/>
                <w:lang w:val="ru-RU"/>
              </w:rPr>
              <w:t xml:space="preserve">лних органа/организација/установа </w:t>
            </w:r>
          </w:p>
          <w:p w14:paraId="1CFB8684" w14:textId="77777777" w:rsidR="00175774" w:rsidRPr="00A92F0E"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A92F0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A92F0E">
              <w:rPr>
                <w:rFonts w:eastAsia="TimesNewRomanPSMT" w:cs="Arial"/>
                <w:b/>
                <w:i/>
                <w:sz w:val="24"/>
                <w:szCs w:val="24"/>
                <w:lang w:val="ru-RU"/>
              </w:rPr>
              <w:t>у</w:t>
            </w:r>
            <w:r w:rsidRPr="00A92F0E">
              <w:rPr>
                <w:rFonts w:eastAsia="Calibri" w:cs="Arial"/>
                <w:b/>
                <w:i/>
                <w:sz w:val="24"/>
                <w:szCs w:val="24"/>
                <w:lang w:val="ru-RU"/>
              </w:rPr>
              <w:t>верење Агенције за приватизацију да се налази у поступку приватизације</w:t>
            </w:r>
          </w:p>
          <w:p w14:paraId="78642ED2" w14:textId="77777777" w:rsidR="00175774" w:rsidRPr="00A92F0E"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A92F0E">
              <w:rPr>
                <w:rFonts w:eastAsia="Calibri" w:cs="Arial"/>
                <w:i/>
                <w:sz w:val="24"/>
                <w:szCs w:val="24"/>
                <w:lang w:val="ru-RU"/>
              </w:rPr>
              <w:t>У случају да понуду подноси група понуђача, ове доказе доставити за сваког учесника из групе</w:t>
            </w:r>
          </w:p>
          <w:p w14:paraId="36652952" w14:textId="77777777" w:rsidR="00175774" w:rsidRPr="00A92F0E" w:rsidRDefault="00175774" w:rsidP="007120C0">
            <w:pPr>
              <w:numPr>
                <w:ilvl w:val="0"/>
                <w:numId w:val="17"/>
              </w:numPr>
              <w:tabs>
                <w:tab w:val="left" w:pos="680"/>
              </w:tabs>
              <w:snapToGrid w:val="0"/>
              <w:spacing w:before="0"/>
              <w:contextualSpacing/>
              <w:jc w:val="left"/>
              <w:rPr>
                <w:rFonts w:cs="Arial"/>
                <w:sz w:val="24"/>
                <w:szCs w:val="24"/>
                <w:lang w:val="ru-RU"/>
              </w:rPr>
            </w:pPr>
            <w:r w:rsidRPr="00A92F0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1EF1284" w14:textId="77777777" w:rsidR="00175774" w:rsidRPr="00A92F0E" w:rsidRDefault="00175774" w:rsidP="003A4822">
            <w:pPr>
              <w:tabs>
                <w:tab w:val="left" w:pos="680"/>
              </w:tabs>
              <w:snapToGrid w:val="0"/>
              <w:contextualSpacing/>
              <w:rPr>
                <w:rFonts w:eastAsia="Calibri" w:cs="Arial"/>
                <w:sz w:val="24"/>
                <w:szCs w:val="24"/>
                <w:lang w:val="ru-RU"/>
              </w:rPr>
            </w:pPr>
            <w:r w:rsidRPr="00A92F0E">
              <w:rPr>
                <w:rFonts w:eastAsia="Calibri" w:cs="Arial"/>
                <w:b/>
                <w:sz w:val="24"/>
                <w:szCs w:val="24"/>
                <w:lang w:val="ru-RU"/>
              </w:rPr>
              <w:t xml:space="preserve">Ови докази не могу бити старији од два месеца </w:t>
            </w:r>
            <w:r w:rsidR="00B24BAB" w:rsidRPr="00A92F0E">
              <w:rPr>
                <w:rFonts w:eastAsia="Calibri" w:cs="Arial"/>
                <w:b/>
                <w:sz w:val="24"/>
                <w:szCs w:val="24"/>
                <w:lang w:val="sr-Cyrl-CS"/>
              </w:rPr>
              <w:t>пре</w:t>
            </w:r>
            <w:r w:rsidRPr="00A92F0E">
              <w:rPr>
                <w:rFonts w:eastAsia="Calibri" w:cs="Arial"/>
                <w:b/>
                <w:sz w:val="24"/>
                <w:szCs w:val="24"/>
                <w:lang w:val="ru-RU"/>
              </w:rPr>
              <w:t xml:space="preserve"> отварања понуда</w:t>
            </w:r>
            <w:r w:rsidRPr="00A92F0E">
              <w:rPr>
                <w:rFonts w:eastAsia="Calibri" w:cs="Arial"/>
                <w:sz w:val="24"/>
                <w:szCs w:val="24"/>
                <w:lang w:val="ru-RU"/>
              </w:rPr>
              <w:t>.</w:t>
            </w:r>
          </w:p>
          <w:p w14:paraId="2BA64917" w14:textId="77777777" w:rsidR="00175774" w:rsidRPr="00A92F0E" w:rsidRDefault="00175774" w:rsidP="003A4822">
            <w:pPr>
              <w:tabs>
                <w:tab w:val="left" w:pos="680"/>
              </w:tabs>
              <w:snapToGrid w:val="0"/>
              <w:contextualSpacing/>
              <w:rPr>
                <w:rFonts w:cs="Arial"/>
                <w:i/>
                <w:sz w:val="24"/>
                <w:szCs w:val="24"/>
                <w:lang w:val="ru-RU"/>
              </w:rPr>
            </w:pPr>
          </w:p>
        </w:tc>
      </w:tr>
      <w:tr w:rsidR="00175774" w:rsidRPr="00DA5FCC" w14:paraId="6A984D63" w14:textId="77777777" w:rsidTr="008112A2">
        <w:trPr>
          <w:jc w:val="center"/>
        </w:trPr>
        <w:tc>
          <w:tcPr>
            <w:tcW w:w="729" w:type="dxa"/>
            <w:vAlign w:val="center"/>
          </w:tcPr>
          <w:p w14:paraId="5AA2898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8822DD9" w14:textId="77777777" w:rsidR="00175774" w:rsidRPr="00A92F0E" w:rsidRDefault="00175774" w:rsidP="003A4822">
            <w:pPr>
              <w:snapToGrid w:val="0"/>
              <w:rPr>
                <w:rFonts w:cs="Arial"/>
                <w:sz w:val="24"/>
                <w:szCs w:val="24"/>
                <w:lang w:val="ru-RU"/>
              </w:rPr>
            </w:pPr>
            <w:r w:rsidRPr="00A92F0E">
              <w:rPr>
                <w:rFonts w:cs="Arial"/>
                <w:b/>
                <w:sz w:val="24"/>
                <w:szCs w:val="24"/>
                <w:u w:val="single"/>
                <w:lang w:val="ru-RU"/>
              </w:rPr>
              <w:t>Услов:</w:t>
            </w:r>
            <w:r w:rsidRPr="00A92F0E">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525ADB5" w14:textId="77777777" w:rsidR="00175774" w:rsidRPr="00A92F0E" w:rsidRDefault="00175774" w:rsidP="003A4822">
            <w:pPr>
              <w:autoSpaceDE w:val="0"/>
              <w:autoSpaceDN w:val="0"/>
              <w:adjustRightInd w:val="0"/>
              <w:rPr>
                <w:rFonts w:cs="Arial"/>
                <w:b/>
                <w:sz w:val="24"/>
                <w:szCs w:val="24"/>
                <w:u w:val="single"/>
                <w:lang w:val="ru-RU"/>
              </w:rPr>
            </w:pPr>
            <w:r w:rsidRPr="00A92F0E">
              <w:rPr>
                <w:rFonts w:cs="Arial"/>
                <w:b/>
                <w:sz w:val="24"/>
                <w:szCs w:val="24"/>
                <w:u w:val="single"/>
                <w:lang w:val="ru-RU"/>
              </w:rPr>
              <w:t>Доказ:</w:t>
            </w:r>
          </w:p>
          <w:p w14:paraId="3185C45C" w14:textId="77777777" w:rsidR="00175774" w:rsidRPr="00A92F0E" w:rsidRDefault="00175774" w:rsidP="003A4822">
            <w:pPr>
              <w:rPr>
                <w:rFonts w:cs="Arial"/>
                <w:b/>
                <w:sz w:val="24"/>
                <w:szCs w:val="24"/>
              </w:rPr>
            </w:pPr>
            <w:r w:rsidRPr="00A92F0E">
              <w:rPr>
                <w:rFonts w:cs="Arial"/>
                <w:sz w:val="24"/>
                <w:szCs w:val="24"/>
                <w:lang w:val="ru-RU"/>
              </w:rPr>
              <w:t xml:space="preserve">Потписан и оверен Образац изјаве на основу члана 75. став 2. </w:t>
            </w:r>
            <w:r w:rsidRPr="00A92F0E">
              <w:rPr>
                <w:rFonts w:cs="Arial"/>
                <w:sz w:val="24"/>
                <w:szCs w:val="24"/>
              </w:rPr>
              <w:t>ЗЈН</w:t>
            </w:r>
            <w:r w:rsidR="00BF39C7" w:rsidRPr="00A92F0E">
              <w:rPr>
                <w:rFonts w:cs="Arial"/>
                <w:sz w:val="24"/>
                <w:szCs w:val="24"/>
                <w:lang w:val="sr-Cyrl-RS"/>
              </w:rPr>
              <w:t xml:space="preserve"> </w:t>
            </w:r>
          </w:p>
          <w:p w14:paraId="73CABB76" w14:textId="77777777" w:rsidR="005E487E" w:rsidRPr="00A92F0E" w:rsidRDefault="00175774" w:rsidP="003A4822">
            <w:pPr>
              <w:snapToGrid w:val="0"/>
              <w:rPr>
                <w:rFonts w:cs="Arial"/>
                <w:sz w:val="24"/>
                <w:szCs w:val="24"/>
                <w:lang w:val="sr-Cyrl-CS"/>
              </w:rPr>
            </w:pPr>
            <w:r w:rsidRPr="00A92F0E">
              <w:rPr>
                <w:rFonts w:cs="Arial"/>
                <w:i/>
                <w:sz w:val="24"/>
                <w:szCs w:val="24"/>
              </w:rPr>
              <w:t>Напомена:</w:t>
            </w:r>
          </w:p>
          <w:p w14:paraId="438686FE" w14:textId="77777777" w:rsidR="005E487E" w:rsidRPr="00A92F0E" w:rsidRDefault="00175774" w:rsidP="007120C0">
            <w:pPr>
              <w:numPr>
                <w:ilvl w:val="0"/>
                <w:numId w:val="19"/>
              </w:numPr>
              <w:snapToGrid w:val="0"/>
              <w:rPr>
                <w:rFonts w:cs="Arial"/>
                <w:i/>
                <w:sz w:val="24"/>
                <w:szCs w:val="24"/>
                <w:lang w:val="sr-Cyrl-CS"/>
              </w:rPr>
            </w:pPr>
            <w:r w:rsidRPr="00A92F0E">
              <w:rPr>
                <w:rFonts w:cs="Arial"/>
                <w:i/>
                <w:sz w:val="24"/>
                <w:szCs w:val="24"/>
                <w:lang w:val="ru-RU"/>
              </w:rPr>
              <w:t xml:space="preserve">Изјава мора да буде потписана од стране овалшћеног лица </w:t>
            </w:r>
            <w:r w:rsidR="005E487E" w:rsidRPr="00A92F0E">
              <w:rPr>
                <w:rFonts w:cs="Arial"/>
                <w:i/>
                <w:sz w:val="24"/>
                <w:szCs w:val="24"/>
                <w:lang w:val="sr-Cyrl-CS"/>
              </w:rPr>
              <w:t>за заступање понуђача</w:t>
            </w:r>
            <w:r w:rsidRPr="00A92F0E">
              <w:rPr>
                <w:rFonts w:cs="Arial"/>
                <w:i/>
                <w:sz w:val="24"/>
                <w:szCs w:val="24"/>
                <w:lang w:val="ru-RU"/>
              </w:rPr>
              <w:t xml:space="preserve"> и оверена печатом. </w:t>
            </w:r>
          </w:p>
          <w:p w14:paraId="1AF5921F" w14:textId="77777777" w:rsidR="00175774" w:rsidRPr="00A92F0E" w:rsidRDefault="00175774" w:rsidP="007120C0">
            <w:pPr>
              <w:numPr>
                <w:ilvl w:val="0"/>
                <w:numId w:val="19"/>
              </w:numPr>
              <w:snapToGrid w:val="0"/>
              <w:rPr>
                <w:rFonts w:cs="Arial"/>
                <w:i/>
                <w:sz w:val="24"/>
                <w:szCs w:val="24"/>
                <w:lang w:val="ru-RU"/>
              </w:rPr>
            </w:pPr>
            <w:r w:rsidRPr="00A92F0E">
              <w:rPr>
                <w:rFonts w:cs="Arial"/>
                <w:i/>
                <w:sz w:val="24"/>
                <w:szCs w:val="24"/>
                <w:lang w:val="ru-RU"/>
              </w:rPr>
              <w:t xml:space="preserve">Уколико понуду подноси група понуђача Изјава мора бити </w:t>
            </w:r>
            <w:r w:rsidR="005E487E" w:rsidRPr="00A92F0E">
              <w:rPr>
                <w:rFonts w:cs="Arial"/>
                <w:i/>
                <w:sz w:val="24"/>
                <w:szCs w:val="24"/>
                <w:lang w:val="sr-Cyrl-CS"/>
              </w:rPr>
              <w:t>достављена за сваког члана групе понуђача. Изјава мора бити</w:t>
            </w:r>
            <w:r w:rsidRPr="00A92F0E">
              <w:rPr>
                <w:rFonts w:cs="Arial"/>
                <w:i/>
                <w:sz w:val="24"/>
                <w:szCs w:val="24"/>
                <w:lang w:val="ru-RU"/>
              </w:rPr>
              <w:t xml:space="preserve"> потписана од стране овлашћеног лица </w:t>
            </w:r>
            <w:r w:rsidR="005E487E" w:rsidRPr="00A92F0E">
              <w:rPr>
                <w:rFonts w:cs="Arial"/>
                <w:i/>
                <w:sz w:val="24"/>
                <w:szCs w:val="24"/>
                <w:lang w:val="sr-Cyrl-CS"/>
              </w:rPr>
              <w:t xml:space="preserve">за заступање </w:t>
            </w:r>
            <w:r w:rsidRPr="00A92F0E">
              <w:rPr>
                <w:rFonts w:cs="Arial"/>
                <w:i/>
                <w:sz w:val="24"/>
                <w:szCs w:val="24"/>
                <w:lang w:val="ru-RU"/>
              </w:rPr>
              <w:t xml:space="preserve">понуђача из групе понуђача и оверена печатом.  </w:t>
            </w:r>
          </w:p>
          <w:p w14:paraId="59F36C8D" w14:textId="77777777" w:rsidR="005E487E" w:rsidRPr="00A92F0E" w:rsidRDefault="005E487E" w:rsidP="00950B76">
            <w:pPr>
              <w:snapToGrid w:val="0"/>
              <w:ind w:left="720"/>
              <w:rPr>
                <w:rFonts w:cs="Arial"/>
                <w:sz w:val="24"/>
                <w:szCs w:val="24"/>
                <w:lang w:val="ru-RU"/>
              </w:rPr>
            </w:pPr>
          </w:p>
        </w:tc>
      </w:tr>
      <w:tr w:rsidR="00175774" w:rsidRPr="00EC5BB4" w14:paraId="05FE4698" w14:textId="77777777" w:rsidTr="008A4922">
        <w:trPr>
          <w:trHeight w:val="827"/>
          <w:jc w:val="center"/>
        </w:trPr>
        <w:tc>
          <w:tcPr>
            <w:tcW w:w="729" w:type="dxa"/>
            <w:vAlign w:val="center"/>
          </w:tcPr>
          <w:p w14:paraId="6FDDCBF1" w14:textId="77777777" w:rsidR="00175774" w:rsidRPr="009F5FB9" w:rsidRDefault="00175774" w:rsidP="003A4822">
            <w:pPr>
              <w:jc w:val="center"/>
              <w:rPr>
                <w:rFonts w:cs="Arial"/>
                <w:color w:val="00B0F0"/>
                <w:sz w:val="24"/>
                <w:szCs w:val="24"/>
              </w:rPr>
            </w:pPr>
          </w:p>
        </w:tc>
        <w:tc>
          <w:tcPr>
            <w:tcW w:w="8430" w:type="dxa"/>
          </w:tcPr>
          <w:p w14:paraId="2AE5DBDB" w14:textId="77777777" w:rsidR="00175774" w:rsidRPr="00FF1BB9" w:rsidRDefault="00175774" w:rsidP="003A4822">
            <w:pPr>
              <w:ind w:right="-180"/>
              <w:jc w:val="center"/>
              <w:rPr>
                <w:rFonts w:cs="Arial"/>
                <w:b/>
                <w:i/>
                <w:color w:val="000000" w:themeColor="text1"/>
                <w:sz w:val="24"/>
                <w:szCs w:val="24"/>
                <w:lang w:val="ru-RU"/>
              </w:rPr>
            </w:pPr>
            <w:r w:rsidRPr="00FF1BB9">
              <w:rPr>
                <w:rFonts w:cs="Arial"/>
                <w:b/>
                <w:color w:val="000000" w:themeColor="text1"/>
                <w:sz w:val="24"/>
                <w:szCs w:val="24"/>
                <w:lang w:val="ru-RU"/>
              </w:rPr>
              <w:t xml:space="preserve">4.2  ДОДАТНИ УСЛОВИ </w:t>
            </w:r>
          </w:p>
          <w:p w14:paraId="4F302B69" w14:textId="77777777" w:rsidR="00B274B6" w:rsidRPr="00FF1BB9" w:rsidRDefault="00175774" w:rsidP="008A4922">
            <w:pPr>
              <w:snapToGrid w:val="0"/>
              <w:jc w:val="center"/>
              <w:rPr>
                <w:rFonts w:cs="Arial"/>
                <w:b/>
                <w:color w:val="000000" w:themeColor="text1"/>
                <w:sz w:val="24"/>
                <w:szCs w:val="24"/>
                <w:lang w:val="sr-Cyrl-RS"/>
              </w:rPr>
            </w:pPr>
            <w:r w:rsidRPr="00FF1BB9">
              <w:rPr>
                <w:rFonts w:cs="Arial"/>
                <w:b/>
                <w:color w:val="000000" w:themeColor="text1"/>
                <w:sz w:val="24"/>
                <w:szCs w:val="24"/>
                <w:lang w:val="ru-RU"/>
              </w:rPr>
              <w:t xml:space="preserve">ЗА УЧЕШЋЕ У ПОСТУПКУ ЈАВНЕ НАБАВКЕ ИЗ ЧЛАНА 76. </w:t>
            </w:r>
            <w:r w:rsidRPr="00FF1BB9">
              <w:rPr>
                <w:rFonts w:cs="Arial"/>
                <w:b/>
                <w:color w:val="000000" w:themeColor="text1"/>
                <w:sz w:val="24"/>
                <w:szCs w:val="24"/>
              </w:rPr>
              <w:t>З</w:t>
            </w:r>
            <w:r w:rsidR="005C7CDE" w:rsidRPr="00FF1BB9">
              <w:rPr>
                <w:rFonts w:cs="Arial"/>
                <w:b/>
                <w:color w:val="000000" w:themeColor="text1"/>
                <w:sz w:val="24"/>
                <w:szCs w:val="24"/>
                <w:lang w:val="sr-Cyrl-RS"/>
              </w:rPr>
              <w:t>АКОНА</w:t>
            </w:r>
          </w:p>
        </w:tc>
      </w:tr>
      <w:tr w:rsidR="00FC4A05" w:rsidRPr="00EC5BB4" w14:paraId="5676B533" w14:textId="77777777" w:rsidTr="008A4922">
        <w:trPr>
          <w:trHeight w:val="827"/>
          <w:jc w:val="center"/>
        </w:trPr>
        <w:tc>
          <w:tcPr>
            <w:tcW w:w="729" w:type="dxa"/>
            <w:vAlign w:val="center"/>
          </w:tcPr>
          <w:p w14:paraId="06E6FAD5" w14:textId="77777777" w:rsidR="00FC4A05" w:rsidRPr="00FC4A05" w:rsidRDefault="00FC4A05" w:rsidP="003A4822">
            <w:pPr>
              <w:jc w:val="center"/>
              <w:rPr>
                <w:rFonts w:cs="Arial"/>
                <w:color w:val="00B0F0"/>
                <w:sz w:val="24"/>
                <w:szCs w:val="24"/>
                <w:lang w:val="sr-Cyrl-RS"/>
              </w:rPr>
            </w:pPr>
            <w:r w:rsidRPr="00F32C6A">
              <w:rPr>
                <w:rFonts w:cs="Arial"/>
                <w:sz w:val="24"/>
                <w:szCs w:val="24"/>
                <w:lang w:val="sr-Cyrl-RS"/>
              </w:rPr>
              <w:t>5.</w:t>
            </w:r>
          </w:p>
        </w:tc>
        <w:tc>
          <w:tcPr>
            <w:tcW w:w="8430" w:type="dxa"/>
          </w:tcPr>
          <w:p w14:paraId="66316709" w14:textId="77777777" w:rsidR="00F8530A" w:rsidRPr="00FF1BB9" w:rsidRDefault="00F8530A" w:rsidP="00F8530A">
            <w:pPr>
              <w:spacing w:after="160" w:line="276" w:lineRule="auto"/>
              <w:contextualSpacing/>
              <w:rPr>
                <w:rFonts w:cs="Arial"/>
                <w:b/>
                <w:bCs/>
                <w:caps/>
                <w:sz w:val="24"/>
                <w:szCs w:val="24"/>
                <w:u w:val="single"/>
                <w:lang w:val="sr-Cyrl-CS"/>
              </w:rPr>
            </w:pPr>
            <w:r w:rsidRPr="00FF1BB9">
              <w:rPr>
                <w:rFonts w:cs="Arial"/>
                <w:b/>
                <w:bCs/>
                <w:caps/>
                <w:sz w:val="24"/>
                <w:szCs w:val="24"/>
                <w:u w:val="single"/>
                <w:lang w:val="sr-Cyrl-CS"/>
              </w:rPr>
              <w:t>Финансијски капацитет: за сваку партију</w:t>
            </w:r>
          </w:p>
          <w:p w14:paraId="104AC42D" w14:textId="77777777" w:rsidR="00F8530A" w:rsidRPr="00FF1BB9" w:rsidRDefault="00F8530A" w:rsidP="00F8530A">
            <w:pPr>
              <w:spacing w:line="259" w:lineRule="auto"/>
              <w:contextualSpacing/>
              <w:rPr>
                <w:rFonts w:cs="Arial"/>
                <w:bCs/>
                <w:sz w:val="24"/>
                <w:szCs w:val="24"/>
                <w:lang w:val="sr-Cyrl-CS"/>
              </w:rPr>
            </w:pPr>
            <w:r w:rsidRPr="00FF1BB9">
              <w:rPr>
                <w:rFonts w:cs="Arial"/>
                <w:b/>
                <w:bCs/>
                <w:sz w:val="24"/>
                <w:szCs w:val="24"/>
                <w:u w:val="single"/>
                <w:lang w:val="sr-Cyrl-CS"/>
              </w:rPr>
              <w:t>Услов:</w:t>
            </w:r>
            <w:r w:rsidRPr="00FF1BB9">
              <w:rPr>
                <w:rFonts w:cs="Arial"/>
                <w:bCs/>
                <w:sz w:val="24"/>
                <w:szCs w:val="24"/>
                <w:lang w:val="sr-Cyrl-CS"/>
              </w:rPr>
              <w:t xml:space="preserve"> да у последњих </w:t>
            </w:r>
            <w:r w:rsidRPr="00FF1BB9">
              <w:rPr>
                <w:rFonts w:cs="Arial"/>
                <w:bCs/>
                <w:sz w:val="24"/>
                <w:szCs w:val="24"/>
              </w:rPr>
              <w:t xml:space="preserve">6 </w:t>
            </w:r>
            <w:r w:rsidRPr="00FF1BB9">
              <w:rPr>
                <w:rFonts w:cs="Arial"/>
                <w:bCs/>
                <w:sz w:val="24"/>
                <w:szCs w:val="24"/>
                <w:lang w:val="sr-Cyrl-RS"/>
              </w:rPr>
              <w:t>(словима: шест</w:t>
            </w:r>
            <w:r w:rsidRPr="00FF1BB9">
              <w:rPr>
                <w:rFonts w:cs="Arial"/>
                <w:bCs/>
                <w:sz w:val="24"/>
                <w:szCs w:val="24"/>
                <w:lang w:val="sr-Cyrl-CS"/>
              </w:rPr>
              <w:t xml:space="preserve">) месеци (до дана објављивања Позива за подношење понуда) није имао блокаду на својим текућим рачунима </w:t>
            </w:r>
          </w:p>
          <w:p w14:paraId="1F54A826" w14:textId="77777777" w:rsidR="00F8530A" w:rsidRPr="00FF1BB9" w:rsidRDefault="00F8530A" w:rsidP="00F8530A">
            <w:pPr>
              <w:spacing w:line="259" w:lineRule="auto"/>
              <w:contextualSpacing/>
              <w:rPr>
                <w:rFonts w:cs="Arial"/>
                <w:bCs/>
                <w:sz w:val="24"/>
                <w:szCs w:val="24"/>
                <w:lang w:val="sr-Cyrl-CS"/>
              </w:rPr>
            </w:pPr>
          </w:p>
          <w:p w14:paraId="0DC37D52" w14:textId="77777777" w:rsidR="00F8530A" w:rsidRPr="00FF1BB9" w:rsidRDefault="00F8530A" w:rsidP="00F8530A">
            <w:pPr>
              <w:spacing w:after="240"/>
              <w:contextualSpacing/>
              <w:rPr>
                <w:rFonts w:eastAsia="Calibri" w:cs="Arial"/>
                <w:bCs/>
                <w:sz w:val="24"/>
                <w:szCs w:val="24"/>
                <w:lang w:val="sr-Cyrl-CS"/>
              </w:rPr>
            </w:pPr>
            <w:r w:rsidRPr="00FF1BB9">
              <w:rPr>
                <w:rFonts w:cs="Arial"/>
                <w:b/>
                <w:bCs/>
                <w:sz w:val="24"/>
                <w:szCs w:val="24"/>
                <w:u w:val="single"/>
                <w:lang w:val="sr-Cyrl-CS"/>
              </w:rPr>
              <w:t>Доказ:</w:t>
            </w:r>
            <w:r w:rsidRPr="00FF1BB9">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1FAB5928" w14:textId="77777777" w:rsidR="00F8530A" w:rsidRPr="00FF1BB9" w:rsidRDefault="00F8530A" w:rsidP="00F8530A">
            <w:pPr>
              <w:spacing w:after="240"/>
              <w:contextualSpacing/>
              <w:rPr>
                <w:rFonts w:eastAsia="Calibri" w:cs="Arial"/>
                <w:bCs/>
                <w:sz w:val="24"/>
                <w:szCs w:val="24"/>
                <w:lang w:val="sr-Cyrl-CS"/>
              </w:rPr>
            </w:pPr>
          </w:p>
          <w:p w14:paraId="0B880703" w14:textId="77777777" w:rsidR="00FC4A05" w:rsidRPr="00FF1BB9" w:rsidRDefault="00F8530A" w:rsidP="00F8530A">
            <w:pPr>
              <w:ind w:right="-180"/>
              <w:jc w:val="left"/>
              <w:rPr>
                <w:rFonts w:eastAsia="Calibri" w:cs="Arial"/>
                <w:i/>
                <w:lang w:val="sr-Cyrl-RS"/>
              </w:rPr>
            </w:pPr>
            <w:r w:rsidRPr="00FF1BB9">
              <w:rPr>
                <w:rFonts w:eastAsia="Calibri" w:cs="Arial"/>
                <w:bCs/>
                <w:i/>
                <w:u w:val="single"/>
                <w:lang w:val="sr-Cyrl-CS"/>
              </w:rPr>
              <w:t>Напомена:</w:t>
            </w:r>
            <w:r w:rsidRPr="00FF1BB9">
              <w:rPr>
                <w:rFonts w:eastAsia="Calibri" w:cs="Arial"/>
                <w:bCs/>
                <w:i/>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FF1BB9">
              <w:rPr>
                <w:rFonts w:eastAsia="Calibri" w:cs="Arial"/>
                <w:i/>
                <w:lang w:val="sr-Cyrl-RS"/>
              </w:rPr>
              <w:t>да је податак јавно доступан</w:t>
            </w:r>
          </w:p>
          <w:p w14:paraId="7C81A965" w14:textId="77777777" w:rsidR="001D1810" w:rsidRPr="00FF1BB9" w:rsidRDefault="001D1810" w:rsidP="00F8530A">
            <w:pPr>
              <w:ind w:right="-180"/>
              <w:jc w:val="left"/>
              <w:rPr>
                <w:rFonts w:eastAsia="Calibri" w:cs="Arial"/>
                <w:i/>
                <w:lang w:val="sr-Cyrl-RS"/>
              </w:rPr>
            </w:pPr>
          </w:p>
          <w:p w14:paraId="154C8772" w14:textId="77777777" w:rsidR="001D1810" w:rsidRPr="00FF1BB9" w:rsidRDefault="001D1810" w:rsidP="00F8530A">
            <w:pPr>
              <w:ind w:right="-180"/>
              <w:jc w:val="left"/>
              <w:rPr>
                <w:rFonts w:eastAsia="Calibri" w:cs="Arial"/>
                <w:i/>
                <w:lang w:val="sr-Cyrl-RS"/>
              </w:rPr>
            </w:pPr>
          </w:p>
          <w:p w14:paraId="33F4EEB7" w14:textId="77777777" w:rsidR="001D1810" w:rsidRPr="00FF1BB9" w:rsidRDefault="001D1810" w:rsidP="00F8530A">
            <w:pPr>
              <w:ind w:right="-180"/>
              <w:jc w:val="left"/>
              <w:rPr>
                <w:rFonts w:cs="Arial"/>
                <w:b/>
                <w:color w:val="000000" w:themeColor="text1"/>
                <w:lang w:val="ru-RU"/>
              </w:rPr>
            </w:pPr>
          </w:p>
        </w:tc>
      </w:tr>
      <w:tr w:rsidR="00175774" w:rsidRPr="00DA5FCC" w14:paraId="2D43E4B3" w14:textId="77777777" w:rsidTr="008112A2">
        <w:trPr>
          <w:jc w:val="center"/>
        </w:trPr>
        <w:tc>
          <w:tcPr>
            <w:tcW w:w="729" w:type="dxa"/>
            <w:vAlign w:val="center"/>
          </w:tcPr>
          <w:p w14:paraId="231253C0" w14:textId="77777777" w:rsidR="00175774" w:rsidRPr="007D7DF6" w:rsidRDefault="00791D65" w:rsidP="003A4822">
            <w:pPr>
              <w:jc w:val="center"/>
              <w:rPr>
                <w:rFonts w:cs="Arial"/>
                <w:color w:val="00B0F0"/>
                <w:sz w:val="24"/>
                <w:szCs w:val="24"/>
                <w:lang w:val="sr-Cyrl-RS"/>
              </w:rPr>
            </w:pPr>
            <w:r>
              <w:rPr>
                <w:rFonts w:cs="Arial"/>
                <w:color w:val="000000" w:themeColor="text1"/>
                <w:sz w:val="24"/>
                <w:szCs w:val="24"/>
              </w:rPr>
              <w:lastRenderedPageBreak/>
              <w:t>6.</w:t>
            </w:r>
          </w:p>
        </w:tc>
        <w:tc>
          <w:tcPr>
            <w:tcW w:w="8430" w:type="dxa"/>
          </w:tcPr>
          <w:p w14:paraId="1123A7A6" w14:textId="77777777" w:rsidR="00B274B6" w:rsidRPr="00FF1BB9" w:rsidRDefault="001A315F" w:rsidP="00994B4B">
            <w:pPr>
              <w:suppressAutoHyphens/>
              <w:autoSpaceDE w:val="0"/>
              <w:autoSpaceDN w:val="0"/>
              <w:adjustRightInd w:val="0"/>
              <w:spacing w:before="0"/>
              <w:rPr>
                <w:rFonts w:cs="Arial"/>
                <w:b/>
                <w:bCs/>
                <w:caps/>
                <w:sz w:val="24"/>
                <w:szCs w:val="24"/>
                <w:u w:val="single"/>
                <w:lang w:val="sr-Cyrl-CS"/>
              </w:rPr>
            </w:pPr>
            <w:r w:rsidRPr="00FF1BB9">
              <w:rPr>
                <w:rFonts w:cs="Arial"/>
                <w:b/>
                <w:bCs/>
                <w:caps/>
                <w:sz w:val="24"/>
                <w:szCs w:val="24"/>
                <w:u w:val="single"/>
                <w:lang w:val="sr-Cyrl-RS"/>
              </w:rPr>
              <w:t>КАДРОВ</w:t>
            </w:r>
            <w:r w:rsidR="007D7DF6" w:rsidRPr="00FF1BB9">
              <w:rPr>
                <w:rFonts w:cs="Arial"/>
                <w:b/>
                <w:bCs/>
                <w:caps/>
                <w:sz w:val="24"/>
                <w:szCs w:val="24"/>
                <w:u w:val="single"/>
                <w:lang w:val="sr-Cyrl-CS"/>
              </w:rPr>
              <w:t xml:space="preserve">ски капацитет: ПО партијАМА: </w:t>
            </w:r>
          </w:p>
          <w:p w14:paraId="1FE335F1" w14:textId="77777777" w:rsidR="007D7DF6" w:rsidRPr="00FF1BB9" w:rsidRDefault="007D7DF6" w:rsidP="00994B4B">
            <w:pPr>
              <w:suppressAutoHyphens/>
              <w:autoSpaceDE w:val="0"/>
              <w:autoSpaceDN w:val="0"/>
              <w:adjustRightInd w:val="0"/>
              <w:spacing w:before="0"/>
              <w:rPr>
                <w:rFonts w:cs="Arial"/>
                <w:b/>
                <w:sz w:val="24"/>
                <w:szCs w:val="24"/>
                <w:lang w:val="sr-Cyrl-CS" w:eastAsia="ar-SA"/>
              </w:rPr>
            </w:pPr>
            <w:r w:rsidRPr="00FF1BB9">
              <w:rPr>
                <w:rFonts w:cs="Arial"/>
                <w:b/>
                <w:bCs/>
                <w:caps/>
                <w:sz w:val="24"/>
                <w:szCs w:val="24"/>
                <w:u w:val="single"/>
                <w:lang w:val="sr-Cyrl-CS"/>
              </w:rPr>
              <w:t xml:space="preserve">пАРТИЈА 1: </w:t>
            </w:r>
          </w:p>
          <w:p w14:paraId="6A991F96" w14:textId="77777777" w:rsidR="001D1810" w:rsidRPr="00CC6C65" w:rsidRDefault="001D1810" w:rsidP="00B274B6">
            <w:pPr>
              <w:autoSpaceDE w:val="0"/>
              <w:autoSpaceDN w:val="0"/>
              <w:adjustRightInd w:val="0"/>
              <w:spacing w:before="0"/>
              <w:rPr>
                <w:rFonts w:eastAsia="Calibri" w:cs="Arial"/>
                <w:sz w:val="24"/>
                <w:szCs w:val="24"/>
                <w:lang w:val="sr-Cyrl-RS"/>
              </w:rPr>
            </w:pPr>
            <w:r w:rsidRPr="00DC766E">
              <w:rPr>
                <w:rFonts w:eastAsia="Calibri" w:cs="Arial"/>
                <w:sz w:val="24"/>
                <w:szCs w:val="24"/>
                <w:lang w:val="sr-Cyrl-RS"/>
              </w:rPr>
              <w:t xml:space="preserve">да у моменту </w:t>
            </w:r>
            <w:r>
              <w:rPr>
                <w:rFonts w:cs="Arial"/>
                <w:sz w:val="24"/>
                <w:szCs w:val="24"/>
                <w:lang w:val="sr-Cyrl-RS"/>
              </w:rPr>
              <w:t>(на дан) отварања</w:t>
            </w:r>
            <w:r w:rsidRPr="00D9462D">
              <w:rPr>
                <w:rFonts w:eastAsia="Calibri" w:cs="Arial"/>
                <w:sz w:val="24"/>
                <w:szCs w:val="24"/>
                <w:lang w:val="sr-Cyrl-RS"/>
              </w:rPr>
              <w:t xml:space="preserve"> понуде</w:t>
            </w:r>
            <w:r w:rsidRPr="00DC766E">
              <w:rPr>
                <w:rFonts w:eastAsia="Calibri" w:cs="Arial"/>
                <w:sz w:val="24"/>
                <w:szCs w:val="24"/>
                <w:lang w:val="sr-Cyrl-RS"/>
              </w:rPr>
              <w:t xml:space="preserve"> има следећи </w:t>
            </w:r>
            <w:r>
              <w:rPr>
                <w:rFonts w:eastAsia="Calibri" w:cs="Arial"/>
                <w:sz w:val="24"/>
                <w:szCs w:val="24"/>
                <w:lang w:val="sr-Cyrl-RS"/>
              </w:rPr>
              <w:t>кадровски капацитет</w:t>
            </w:r>
            <w:r w:rsidRPr="00DC766E">
              <w:rPr>
                <w:rFonts w:eastAsia="Calibri" w:cs="Arial"/>
                <w:sz w:val="24"/>
                <w:szCs w:val="24"/>
                <w:lang w:val="sr-Cyrl-RS"/>
              </w:rPr>
              <w:t xml:space="preserve"> у радном односу или ангажованих сходно члану 199. </w:t>
            </w:r>
            <w:r>
              <w:rPr>
                <w:rFonts w:eastAsia="Calibri" w:cs="Arial"/>
                <w:sz w:val="24"/>
                <w:szCs w:val="24"/>
                <w:lang w:val="sr-Cyrl-RS"/>
              </w:rPr>
              <w:t>-</w:t>
            </w:r>
            <w:r w:rsidRPr="00DC766E">
              <w:rPr>
                <w:rFonts w:eastAsia="Calibri" w:cs="Arial"/>
                <w:sz w:val="24"/>
                <w:szCs w:val="24"/>
                <w:lang w:val="sr-Cyrl-RS"/>
              </w:rPr>
              <w:t xml:space="preserve"> 202. Закона о раду:</w:t>
            </w:r>
          </w:p>
          <w:p w14:paraId="0F5DB0CF"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w:t>
            </w:r>
            <w:r w:rsidR="000F0D45">
              <w:rPr>
                <w:rFonts w:ascii="Arial" w:hAnsi="Arial" w:cs="Arial"/>
                <w:sz w:val="24"/>
                <w:szCs w:val="24"/>
                <w:lang w:val="sr-Cyrl-RS"/>
              </w:rPr>
              <w:t>2</w:t>
            </w:r>
            <w:r w:rsidR="000F0D45" w:rsidRPr="00CC6C65">
              <w:rPr>
                <w:rFonts w:ascii="Arial" w:hAnsi="Arial" w:cs="Arial"/>
                <w:sz w:val="24"/>
                <w:szCs w:val="24"/>
                <w:lang w:val="sr-Cyrl-RS"/>
              </w:rPr>
              <w:t xml:space="preserve"> </w:t>
            </w:r>
            <w:r w:rsidR="005F14A2">
              <w:rPr>
                <w:rFonts w:ascii="Arial" w:hAnsi="Arial" w:cs="Arial"/>
                <w:sz w:val="24"/>
                <w:szCs w:val="24"/>
                <w:lang w:val="sr-Cyrl-RS"/>
              </w:rPr>
              <w:t>извршио</w:t>
            </w:r>
            <w:r w:rsidR="00431E78">
              <w:rPr>
                <w:rFonts w:ascii="Arial" w:hAnsi="Arial" w:cs="Arial"/>
                <w:sz w:val="24"/>
                <w:szCs w:val="24"/>
                <w:lang w:val="sr-Cyrl-RS"/>
              </w:rPr>
              <w:t xml:space="preserve">аца </w:t>
            </w:r>
            <w:r w:rsidR="00F272D5">
              <w:rPr>
                <w:rFonts w:ascii="Arial" w:hAnsi="Arial" w:cs="Arial"/>
                <w:sz w:val="24"/>
                <w:szCs w:val="24"/>
                <w:lang w:val="sr-Cyrl-CS"/>
              </w:rPr>
              <w:t>Електро</w:t>
            </w:r>
            <w:r w:rsidR="00433A0E">
              <w:rPr>
                <w:rFonts w:ascii="Arial" w:hAnsi="Arial" w:cs="Arial"/>
                <w:sz w:val="24"/>
                <w:szCs w:val="24"/>
                <w:lang w:val="sr-Cyrl-CS"/>
              </w:rPr>
              <w:t>инжењер (минимум</w:t>
            </w:r>
            <w:r w:rsidRPr="00CC6C65">
              <w:rPr>
                <w:rFonts w:ascii="Arial" w:hAnsi="Arial" w:cs="Arial"/>
                <w:sz w:val="24"/>
                <w:szCs w:val="24"/>
                <w:lang w:val="sr-Cyrl-CS"/>
              </w:rPr>
              <w:t xml:space="preserve">) </w:t>
            </w:r>
            <w:r w:rsidRPr="00CC6C65">
              <w:rPr>
                <w:rFonts w:ascii="Arial" w:hAnsi="Arial" w:cs="Arial"/>
                <w:sz w:val="24"/>
                <w:szCs w:val="24"/>
              </w:rPr>
              <w:t xml:space="preserve">VII </w:t>
            </w:r>
            <w:r w:rsidRPr="00CC6C65">
              <w:rPr>
                <w:rFonts w:ascii="Arial" w:hAnsi="Arial" w:cs="Arial"/>
                <w:sz w:val="24"/>
                <w:szCs w:val="24"/>
                <w:lang w:val="sr-Cyrl-CS"/>
              </w:rPr>
              <w:t>степен</w:t>
            </w:r>
            <w:r w:rsidRPr="00CC6C65">
              <w:rPr>
                <w:rFonts w:ascii="Arial" w:hAnsi="Arial" w:cs="Arial"/>
                <w:sz w:val="24"/>
                <w:szCs w:val="24"/>
                <w:lang w:val="sr-Cyrl-RS"/>
              </w:rPr>
              <w:t>,</w:t>
            </w:r>
          </w:p>
          <w:p w14:paraId="1854BD95"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1 </w:t>
            </w:r>
            <w:r w:rsidR="005F14A2">
              <w:rPr>
                <w:rFonts w:ascii="Arial" w:hAnsi="Arial" w:cs="Arial"/>
                <w:sz w:val="24"/>
                <w:szCs w:val="24"/>
                <w:lang w:val="sr-Cyrl-RS"/>
              </w:rPr>
              <w:t>извршилац</w:t>
            </w:r>
            <w:r w:rsidR="00431E78">
              <w:rPr>
                <w:rFonts w:ascii="Arial" w:hAnsi="Arial" w:cs="Arial"/>
                <w:sz w:val="24"/>
                <w:szCs w:val="24"/>
                <w:lang w:val="sr-Cyrl-RS"/>
              </w:rPr>
              <w:t xml:space="preserve"> </w:t>
            </w:r>
            <w:r w:rsidRPr="00CC6C65">
              <w:rPr>
                <w:rFonts w:ascii="Arial" w:hAnsi="Arial" w:cs="Arial"/>
                <w:sz w:val="24"/>
                <w:szCs w:val="24"/>
                <w:lang w:val="sr-Cyrl-CS"/>
              </w:rPr>
              <w:t xml:space="preserve">Машински инжењер ( минимум ) </w:t>
            </w:r>
            <w:r w:rsidRPr="00CC6C65">
              <w:rPr>
                <w:rFonts w:ascii="Arial" w:hAnsi="Arial" w:cs="Arial"/>
                <w:sz w:val="24"/>
                <w:szCs w:val="24"/>
              </w:rPr>
              <w:t>VII</w:t>
            </w:r>
            <w:r w:rsidRPr="00CC6C65">
              <w:rPr>
                <w:rFonts w:ascii="Arial" w:hAnsi="Arial" w:cs="Arial"/>
                <w:sz w:val="24"/>
                <w:szCs w:val="24"/>
                <w:lang w:val="sr-Cyrl-CS"/>
              </w:rPr>
              <w:t xml:space="preserve"> степен</w:t>
            </w:r>
          </w:p>
          <w:p w14:paraId="05F9C271"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2 </w:t>
            </w:r>
            <w:r w:rsidR="005F14A2">
              <w:rPr>
                <w:rFonts w:ascii="Arial" w:hAnsi="Arial" w:cs="Arial"/>
                <w:sz w:val="24"/>
                <w:szCs w:val="24"/>
                <w:lang w:val="sr-Cyrl-RS"/>
              </w:rPr>
              <w:t>извршио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F272D5">
              <w:rPr>
                <w:rFonts w:ascii="Arial" w:hAnsi="Arial" w:cs="Arial"/>
                <w:sz w:val="24"/>
                <w:szCs w:val="24"/>
                <w:lang w:val="sr-Cyrl-CS"/>
              </w:rPr>
              <w:t>Електро</w:t>
            </w:r>
            <w:r w:rsidR="00433A0E">
              <w:rPr>
                <w:rFonts w:ascii="Arial" w:hAnsi="Arial" w:cs="Arial"/>
                <w:sz w:val="24"/>
                <w:szCs w:val="24"/>
                <w:lang w:val="sr-Cyrl-CS"/>
              </w:rPr>
              <w:t>инжењер (минимум</w:t>
            </w:r>
            <w:r w:rsidRPr="00CC6C65">
              <w:rPr>
                <w:rFonts w:ascii="Arial" w:hAnsi="Arial" w:cs="Arial"/>
                <w:sz w:val="24"/>
                <w:szCs w:val="24"/>
                <w:lang w:val="sr-Cyrl-CS"/>
              </w:rPr>
              <w:t xml:space="preserve">) </w:t>
            </w:r>
            <w:r w:rsidRPr="00CC6C65">
              <w:rPr>
                <w:rFonts w:ascii="Arial" w:hAnsi="Arial" w:cs="Arial"/>
                <w:sz w:val="24"/>
                <w:szCs w:val="24"/>
              </w:rPr>
              <w:t>VI</w:t>
            </w:r>
            <w:r w:rsidRPr="00CC6C65">
              <w:rPr>
                <w:rFonts w:ascii="Arial" w:hAnsi="Arial" w:cs="Arial"/>
                <w:sz w:val="24"/>
                <w:szCs w:val="24"/>
                <w:lang w:val="sr-Cyrl-CS"/>
              </w:rPr>
              <w:t xml:space="preserve"> степен</w:t>
            </w:r>
          </w:p>
          <w:p w14:paraId="59A51D33"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2 </w:t>
            </w:r>
            <w:r w:rsidR="00431E78">
              <w:rPr>
                <w:rFonts w:ascii="Arial" w:hAnsi="Arial" w:cs="Arial"/>
                <w:sz w:val="24"/>
                <w:szCs w:val="24"/>
                <w:lang w:val="sr-Cyrl-RS"/>
              </w:rPr>
              <w:t>извр</w:t>
            </w:r>
            <w:r w:rsidR="005F14A2">
              <w:rPr>
                <w:rFonts w:ascii="Arial" w:hAnsi="Arial" w:cs="Arial"/>
                <w:sz w:val="24"/>
                <w:szCs w:val="24"/>
                <w:lang w:val="sr-Cyrl-RS"/>
              </w:rPr>
              <w:t>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433A0E">
              <w:rPr>
                <w:rFonts w:ascii="Arial" w:hAnsi="Arial" w:cs="Arial"/>
                <w:sz w:val="24"/>
                <w:szCs w:val="24"/>
                <w:lang w:val="sr-Cyrl-CS"/>
              </w:rPr>
              <w:t>Машински инжењер (минимум</w:t>
            </w:r>
            <w:r w:rsidRPr="00CC6C65">
              <w:rPr>
                <w:rFonts w:ascii="Arial" w:hAnsi="Arial" w:cs="Arial"/>
                <w:sz w:val="24"/>
                <w:szCs w:val="24"/>
                <w:lang w:val="sr-Cyrl-CS"/>
              </w:rPr>
              <w:t xml:space="preserve">) </w:t>
            </w:r>
            <w:r w:rsidRPr="00CC6C65">
              <w:rPr>
                <w:rFonts w:ascii="Arial" w:hAnsi="Arial" w:cs="Arial"/>
                <w:sz w:val="24"/>
                <w:szCs w:val="24"/>
              </w:rPr>
              <w:t>VI</w:t>
            </w:r>
            <w:r w:rsidRPr="00CC6C65">
              <w:rPr>
                <w:rFonts w:ascii="Arial" w:hAnsi="Arial" w:cs="Arial"/>
                <w:sz w:val="24"/>
                <w:szCs w:val="24"/>
                <w:lang w:val="sr-Cyrl-CS"/>
              </w:rPr>
              <w:t xml:space="preserve"> степен</w:t>
            </w:r>
          </w:p>
          <w:p w14:paraId="2E5E178D"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w:t>
            </w:r>
            <w:r w:rsidR="000F0D45">
              <w:rPr>
                <w:rFonts w:ascii="Arial" w:hAnsi="Arial" w:cs="Arial"/>
                <w:sz w:val="24"/>
                <w:szCs w:val="24"/>
                <w:lang w:val="sr-Cyrl-RS"/>
              </w:rPr>
              <w:t>4</w:t>
            </w:r>
            <w:r w:rsidR="000F0D45" w:rsidRPr="00CC6C65">
              <w:rPr>
                <w:rFonts w:ascii="Arial" w:hAnsi="Arial" w:cs="Arial"/>
                <w:sz w:val="24"/>
                <w:szCs w:val="24"/>
                <w:lang w:val="sr-Cyrl-RS"/>
              </w:rPr>
              <w:t xml:space="preserve"> </w:t>
            </w:r>
            <w:r w:rsidR="005F14A2">
              <w:rPr>
                <w:rFonts w:ascii="Arial" w:hAnsi="Arial" w:cs="Arial"/>
                <w:sz w:val="24"/>
                <w:szCs w:val="24"/>
                <w:lang w:val="sr-Cyrl-RS"/>
              </w:rPr>
              <w:t>извршио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433A0E">
              <w:rPr>
                <w:rFonts w:ascii="Arial" w:hAnsi="Arial" w:cs="Arial"/>
                <w:sz w:val="24"/>
                <w:szCs w:val="24"/>
                <w:lang w:val="sr-Cyrl-CS"/>
              </w:rPr>
              <w:t>Техничар (минимум</w:t>
            </w:r>
            <w:r w:rsidRPr="00CC6C65">
              <w:rPr>
                <w:rFonts w:ascii="Arial" w:hAnsi="Arial" w:cs="Arial"/>
                <w:sz w:val="24"/>
                <w:szCs w:val="24"/>
                <w:lang w:val="sr-Cyrl-CS"/>
              </w:rPr>
              <w:t xml:space="preserve">) електро/машински </w:t>
            </w:r>
            <w:r w:rsidRPr="00CC6C65">
              <w:rPr>
                <w:rFonts w:ascii="Arial" w:hAnsi="Arial" w:cs="Arial"/>
                <w:sz w:val="24"/>
                <w:szCs w:val="24"/>
              </w:rPr>
              <w:t>IV</w:t>
            </w:r>
            <w:r w:rsidRPr="00CC6C65">
              <w:rPr>
                <w:rFonts w:ascii="Arial" w:hAnsi="Arial" w:cs="Arial"/>
                <w:sz w:val="24"/>
                <w:szCs w:val="24"/>
                <w:lang w:val="sr-Cyrl-CS"/>
              </w:rPr>
              <w:t xml:space="preserve"> степен</w:t>
            </w:r>
          </w:p>
          <w:p w14:paraId="6ABA56E2" w14:textId="77777777" w:rsidR="001D1810" w:rsidRPr="00CC6C6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 xml:space="preserve">минимум </w:t>
            </w:r>
            <w:r w:rsidR="000F0D45">
              <w:rPr>
                <w:rFonts w:ascii="Arial" w:hAnsi="Arial" w:cs="Arial"/>
                <w:sz w:val="24"/>
                <w:szCs w:val="24"/>
                <w:lang w:val="sr-Cyrl-RS"/>
              </w:rPr>
              <w:t>2</w:t>
            </w:r>
            <w:r w:rsidR="000F0D45" w:rsidRPr="00CC6C65">
              <w:rPr>
                <w:rFonts w:ascii="Arial" w:hAnsi="Arial" w:cs="Arial"/>
                <w:sz w:val="24"/>
                <w:szCs w:val="24"/>
                <w:lang w:val="sr-Cyrl-RS"/>
              </w:rPr>
              <w:t xml:space="preserve"> </w:t>
            </w:r>
            <w:r w:rsidR="005F14A2">
              <w:rPr>
                <w:rFonts w:ascii="Arial" w:hAnsi="Arial" w:cs="Arial"/>
                <w:sz w:val="24"/>
                <w:szCs w:val="24"/>
                <w:lang w:val="sr-Cyrl-RS"/>
              </w:rPr>
              <w:t>извршио</w:t>
            </w:r>
            <w:r w:rsidR="00431E78">
              <w:rPr>
                <w:rFonts w:ascii="Arial" w:hAnsi="Arial" w:cs="Arial"/>
                <w:sz w:val="24"/>
                <w:szCs w:val="24"/>
                <w:lang w:val="sr-Cyrl-RS"/>
              </w:rPr>
              <w:t>ца</w:t>
            </w:r>
            <w:r w:rsidR="00431E78" w:rsidRPr="00CC6C65">
              <w:rPr>
                <w:rFonts w:ascii="Arial" w:hAnsi="Arial" w:cs="Arial"/>
                <w:sz w:val="24"/>
                <w:szCs w:val="24"/>
                <w:lang w:val="sr-Cyrl-CS"/>
              </w:rPr>
              <w:t xml:space="preserve"> </w:t>
            </w:r>
            <w:r w:rsidR="00431E78">
              <w:rPr>
                <w:rFonts w:ascii="Arial" w:hAnsi="Arial" w:cs="Arial"/>
                <w:sz w:val="24"/>
                <w:szCs w:val="24"/>
                <w:lang w:val="sr-Cyrl-CS"/>
              </w:rPr>
              <w:t xml:space="preserve">- </w:t>
            </w:r>
            <w:r w:rsidR="00433A0E">
              <w:rPr>
                <w:rFonts w:ascii="Arial" w:hAnsi="Arial" w:cs="Arial"/>
                <w:sz w:val="24"/>
                <w:szCs w:val="24"/>
                <w:lang w:val="sr-Cyrl-CS"/>
              </w:rPr>
              <w:t>Остали радници (минимум</w:t>
            </w:r>
            <w:r w:rsidRPr="00CC6C65">
              <w:rPr>
                <w:rFonts w:ascii="Arial" w:hAnsi="Arial" w:cs="Arial"/>
                <w:sz w:val="24"/>
                <w:szCs w:val="24"/>
                <w:lang w:val="sr-Cyrl-CS"/>
              </w:rPr>
              <w:t xml:space="preserve">) електро/машинске струке </w:t>
            </w:r>
            <w:r w:rsidRPr="00CC6C65">
              <w:rPr>
                <w:rFonts w:ascii="Arial" w:hAnsi="Arial" w:cs="Arial"/>
                <w:sz w:val="24"/>
                <w:szCs w:val="24"/>
              </w:rPr>
              <w:t>V</w:t>
            </w:r>
            <w:r w:rsidRPr="00CC6C65">
              <w:rPr>
                <w:rFonts w:ascii="Arial" w:hAnsi="Arial" w:cs="Arial"/>
                <w:sz w:val="24"/>
                <w:szCs w:val="24"/>
                <w:lang w:val="sr-Cyrl-CS"/>
              </w:rPr>
              <w:t xml:space="preserve"> степен</w:t>
            </w:r>
          </w:p>
          <w:p w14:paraId="09A41411" w14:textId="77777777" w:rsidR="001D1810" w:rsidRPr="00F272D5" w:rsidRDefault="001D1810" w:rsidP="00CC6C65">
            <w:pPr>
              <w:pStyle w:val="ListParagraph"/>
              <w:numPr>
                <w:ilvl w:val="0"/>
                <w:numId w:val="29"/>
              </w:numPr>
              <w:tabs>
                <w:tab w:val="left" w:pos="680"/>
              </w:tabs>
              <w:snapToGrid w:val="0"/>
              <w:spacing w:after="120" w:line="240" w:lineRule="auto"/>
              <w:rPr>
                <w:rFonts w:ascii="Arial" w:hAnsi="Arial" w:cs="Arial"/>
                <w:sz w:val="24"/>
                <w:szCs w:val="24"/>
                <w:lang w:val="sr-Cyrl-RS"/>
              </w:rPr>
            </w:pPr>
            <w:r w:rsidRPr="00CC6C65">
              <w:rPr>
                <w:rFonts w:ascii="Arial" w:hAnsi="Arial" w:cs="Arial"/>
                <w:sz w:val="24"/>
                <w:szCs w:val="24"/>
                <w:lang w:val="sr-Cyrl-RS"/>
              </w:rPr>
              <w:t>минимум</w:t>
            </w:r>
            <w:r w:rsidR="00CC6C65" w:rsidRPr="00CC6C65">
              <w:rPr>
                <w:rFonts w:ascii="Arial" w:hAnsi="Arial" w:cs="Arial"/>
                <w:sz w:val="24"/>
                <w:szCs w:val="24"/>
                <w:lang w:val="sr-Cyrl-RS"/>
              </w:rPr>
              <w:t xml:space="preserve"> </w:t>
            </w:r>
            <w:r w:rsidR="000F0D45">
              <w:rPr>
                <w:rFonts w:ascii="Arial" w:hAnsi="Arial" w:cs="Arial"/>
                <w:sz w:val="24"/>
                <w:szCs w:val="24"/>
                <w:lang w:val="sr-Cyrl-RS"/>
              </w:rPr>
              <w:t>15</w:t>
            </w:r>
            <w:r w:rsidR="000F0D45" w:rsidRPr="00CC6C65">
              <w:rPr>
                <w:rFonts w:ascii="Arial" w:hAnsi="Arial" w:cs="Arial"/>
                <w:sz w:val="24"/>
                <w:szCs w:val="24"/>
                <w:lang w:val="sr-Cyrl-RS"/>
              </w:rPr>
              <w:t xml:space="preserve"> </w:t>
            </w:r>
            <w:r w:rsidR="00431E78">
              <w:rPr>
                <w:rFonts w:ascii="Arial" w:hAnsi="Arial" w:cs="Arial"/>
                <w:sz w:val="24"/>
                <w:szCs w:val="24"/>
                <w:lang w:val="sr-Cyrl-RS"/>
              </w:rPr>
              <w:t>извршилаца</w:t>
            </w:r>
            <w:r w:rsidR="00431E78" w:rsidRPr="00CC6C65">
              <w:rPr>
                <w:rFonts w:ascii="Arial" w:hAnsi="Arial" w:cs="Arial"/>
                <w:sz w:val="24"/>
                <w:szCs w:val="24"/>
                <w:lang w:val="sr-Cyrl-CS"/>
              </w:rPr>
              <w:t xml:space="preserve"> </w:t>
            </w:r>
            <w:r w:rsidR="00431E78">
              <w:rPr>
                <w:rFonts w:ascii="Arial" w:hAnsi="Arial" w:cs="Arial"/>
                <w:sz w:val="24"/>
                <w:szCs w:val="24"/>
                <w:lang w:val="sr-Cyrl-CS"/>
              </w:rPr>
              <w:t xml:space="preserve">- </w:t>
            </w:r>
            <w:r w:rsidR="00433A0E">
              <w:rPr>
                <w:rFonts w:ascii="Arial" w:hAnsi="Arial" w:cs="Arial"/>
                <w:sz w:val="24"/>
                <w:szCs w:val="24"/>
                <w:lang w:val="sr-Cyrl-CS"/>
              </w:rPr>
              <w:t>Остали радници (минимум</w:t>
            </w:r>
            <w:r w:rsidR="00CC6C65" w:rsidRPr="00CC6C65">
              <w:rPr>
                <w:rFonts w:ascii="Arial" w:hAnsi="Arial" w:cs="Arial"/>
                <w:sz w:val="24"/>
                <w:szCs w:val="24"/>
                <w:lang w:val="sr-Cyrl-CS"/>
              </w:rPr>
              <w:t>) електро/</w:t>
            </w:r>
            <w:r w:rsidR="00CC6C65" w:rsidRPr="00431E78">
              <w:rPr>
                <w:rFonts w:ascii="Arial" w:hAnsi="Arial" w:cs="Arial"/>
                <w:sz w:val="24"/>
                <w:szCs w:val="24"/>
                <w:lang w:val="sr-Cyrl-CS"/>
              </w:rPr>
              <w:t xml:space="preserve">машинске струке </w:t>
            </w:r>
            <w:r w:rsidR="00CC6C65" w:rsidRPr="00431E78">
              <w:rPr>
                <w:rFonts w:ascii="Arial" w:hAnsi="Arial" w:cs="Arial"/>
                <w:sz w:val="24"/>
                <w:szCs w:val="24"/>
              </w:rPr>
              <w:t>III</w:t>
            </w:r>
            <w:r w:rsidR="00CC6C65" w:rsidRPr="00431E78">
              <w:rPr>
                <w:rFonts w:ascii="Arial" w:hAnsi="Arial" w:cs="Arial"/>
                <w:sz w:val="24"/>
                <w:szCs w:val="24"/>
                <w:lang w:val="sr-Cyrl-CS"/>
              </w:rPr>
              <w:t xml:space="preserve"> степен</w:t>
            </w:r>
          </w:p>
          <w:p w14:paraId="76A27C3B" w14:textId="77777777" w:rsidR="00F272D5" w:rsidRDefault="00F272D5" w:rsidP="00F272D5">
            <w:pPr>
              <w:tabs>
                <w:tab w:val="left" w:pos="680"/>
              </w:tabs>
              <w:snapToGrid w:val="0"/>
              <w:spacing w:after="120"/>
              <w:rPr>
                <w:rFonts w:cs="Arial"/>
                <w:b/>
                <w:sz w:val="24"/>
                <w:szCs w:val="24"/>
                <w:u w:val="single"/>
                <w:lang w:val="sr-Cyrl-RS"/>
              </w:rPr>
            </w:pPr>
            <w:r>
              <w:rPr>
                <w:rFonts w:cs="Arial"/>
                <w:b/>
                <w:sz w:val="24"/>
                <w:szCs w:val="24"/>
                <w:u w:val="single"/>
                <w:lang w:val="sr-Cyrl-RS"/>
              </w:rPr>
              <w:t>ПАРТИЈА 2:</w:t>
            </w:r>
          </w:p>
          <w:p w14:paraId="5284DC24" w14:textId="77777777" w:rsidR="00F272D5" w:rsidRPr="00F272D5" w:rsidRDefault="00F272D5" w:rsidP="00F272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минимум 1</w:t>
            </w:r>
            <w:r w:rsidRPr="00CC6C65">
              <w:rPr>
                <w:rFonts w:ascii="Arial" w:hAnsi="Arial" w:cs="Arial"/>
                <w:sz w:val="24"/>
                <w:szCs w:val="24"/>
                <w:lang w:val="sr-Cyrl-RS"/>
              </w:rPr>
              <w:t xml:space="preserve"> </w:t>
            </w:r>
            <w:r w:rsidR="005F14A2">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Електро</w:t>
            </w:r>
            <w:r w:rsidR="00433A0E">
              <w:rPr>
                <w:rFonts w:ascii="Arial" w:hAnsi="Arial" w:cs="Arial"/>
                <w:sz w:val="24"/>
                <w:szCs w:val="24"/>
                <w:lang w:val="sr-Cyrl-CS"/>
              </w:rPr>
              <w:t xml:space="preserve">инжењер (минимум </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p>
          <w:p w14:paraId="4DFE42E5" w14:textId="77777777" w:rsidR="00431E78" w:rsidRPr="00431E78" w:rsidRDefault="00431E78" w:rsidP="00431E78">
            <w:pPr>
              <w:tabs>
                <w:tab w:val="left" w:pos="680"/>
              </w:tabs>
              <w:snapToGrid w:val="0"/>
              <w:spacing w:after="120"/>
              <w:rPr>
                <w:rFonts w:cs="Arial"/>
                <w:b/>
                <w:sz w:val="24"/>
                <w:szCs w:val="24"/>
                <w:u w:val="single"/>
                <w:lang w:val="sr-Cyrl-RS"/>
              </w:rPr>
            </w:pPr>
            <w:r w:rsidRPr="00431E78">
              <w:rPr>
                <w:rFonts w:cs="Arial"/>
                <w:b/>
                <w:sz w:val="24"/>
                <w:szCs w:val="24"/>
                <w:u w:val="single"/>
                <w:lang w:val="sr-Cyrl-RS"/>
              </w:rPr>
              <w:t>ПАРТИЈА 3:</w:t>
            </w:r>
          </w:p>
          <w:p w14:paraId="2E5921A9" w14:textId="77777777" w:rsidR="00431E78" w:rsidRPr="00431E78" w:rsidRDefault="005F14A2" w:rsidP="00431E78">
            <w:pPr>
              <w:pStyle w:val="ListParagraph"/>
              <w:numPr>
                <w:ilvl w:val="0"/>
                <w:numId w:val="29"/>
              </w:numPr>
              <w:tabs>
                <w:tab w:val="left" w:pos="680"/>
              </w:tabs>
              <w:snapToGrid w:val="0"/>
              <w:spacing w:after="120"/>
              <w:rPr>
                <w:rFonts w:ascii="Arial" w:hAnsi="Arial" w:cs="Arial"/>
                <w:b/>
                <w:sz w:val="24"/>
                <w:szCs w:val="24"/>
                <w:u w:val="single"/>
                <w:lang w:val="sr-Cyrl-RS"/>
              </w:rPr>
            </w:pPr>
            <w:r>
              <w:rPr>
                <w:rFonts w:ascii="Arial" w:hAnsi="Arial" w:cs="Arial"/>
                <w:sz w:val="24"/>
                <w:szCs w:val="24"/>
                <w:lang w:val="sr-Cyrl-RS"/>
              </w:rPr>
              <w:t>минимум 2 извршио</w:t>
            </w:r>
            <w:r w:rsidR="00431E78" w:rsidRPr="00431E78">
              <w:rPr>
                <w:rFonts w:ascii="Arial" w:hAnsi="Arial" w:cs="Arial"/>
                <w:sz w:val="24"/>
                <w:szCs w:val="24"/>
                <w:lang w:val="sr-Cyrl-RS"/>
              </w:rPr>
              <w:t>ца</w:t>
            </w:r>
            <w:r w:rsidR="00431E78" w:rsidRPr="00431E78">
              <w:rPr>
                <w:rFonts w:ascii="Arial" w:hAnsi="Arial" w:cs="Arial"/>
                <w:sz w:val="24"/>
                <w:szCs w:val="24"/>
                <w:lang w:val="sr-Cyrl-CS"/>
              </w:rPr>
              <w:t xml:space="preserve"> </w:t>
            </w:r>
            <w:r w:rsidR="00431E78">
              <w:rPr>
                <w:rFonts w:ascii="Arial" w:hAnsi="Arial" w:cs="Arial"/>
                <w:sz w:val="24"/>
                <w:szCs w:val="24"/>
                <w:lang w:val="sr-Cyrl-CS"/>
              </w:rPr>
              <w:t>Електромонтера</w:t>
            </w:r>
          </w:p>
          <w:p w14:paraId="2C6D1B66" w14:textId="77777777" w:rsidR="00431E78" w:rsidRPr="00F272D5" w:rsidRDefault="00431E78" w:rsidP="00431E78">
            <w:pPr>
              <w:pStyle w:val="ListParagraph"/>
              <w:numPr>
                <w:ilvl w:val="0"/>
                <w:numId w:val="29"/>
              </w:numPr>
              <w:tabs>
                <w:tab w:val="left" w:pos="680"/>
              </w:tabs>
              <w:snapToGrid w:val="0"/>
              <w:spacing w:after="120"/>
              <w:rPr>
                <w:rFonts w:ascii="Arial" w:hAnsi="Arial" w:cs="Arial"/>
                <w:b/>
                <w:sz w:val="24"/>
                <w:szCs w:val="24"/>
                <w:u w:val="single"/>
                <w:lang w:val="sr-Cyrl-RS"/>
              </w:rPr>
            </w:pPr>
            <w:r w:rsidRPr="00431E78">
              <w:rPr>
                <w:rFonts w:ascii="Arial" w:hAnsi="Arial" w:cs="Arial"/>
                <w:sz w:val="24"/>
                <w:szCs w:val="24"/>
                <w:lang w:val="sr-Cyrl-RS"/>
              </w:rPr>
              <w:t>минимум</w:t>
            </w:r>
            <w:r>
              <w:rPr>
                <w:rFonts w:ascii="Arial" w:hAnsi="Arial" w:cs="Arial"/>
                <w:sz w:val="24"/>
                <w:szCs w:val="24"/>
                <w:lang w:val="sr-Cyrl-RS"/>
              </w:rPr>
              <w:t xml:space="preserve"> 1 </w:t>
            </w:r>
            <w:r w:rsidR="005F14A2">
              <w:rPr>
                <w:rFonts w:ascii="Arial" w:hAnsi="Arial" w:cs="Arial"/>
                <w:sz w:val="24"/>
                <w:szCs w:val="24"/>
                <w:lang w:val="sr-Cyrl-RS"/>
              </w:rPr>
              <w:t>извршилац</w:t>
            </w:r>
            <w:r w:rsidRPr="00431E78">
              <w:rPr>
                <w:rFonts w:ascii="Arial" w:hAnsi="Arial" w:cs="Arial"/>
                <w:bCs/>
                <w:sz w:val="24"/>
                <w:szCs w:val="24"/>
                <w:lang w:val="sr-Cyrl-RS"/>
              </w:rPr>
              <w:t xml:space="preserve"> дипломираног електроинжењера инжењера енектротехнике /електронике</w:t>
            </w:r>
          </w:p>
          <w:p w14:paraId="70C0EB13" w14:textId="77777777" w:rsidR="00F272D5" w:rsidRDefault="00F272D5" w:rsidP="00F272D5">
            <w:pPr>
              <w:tabs>
                <w:tab w:val="left" w:pos="680"/>
              </w:tabs>
              <w:snapToGrid w:val="0"/>
              <w:spacing w:after="120"/>
              <w:rPr>
                <w:rFonts w:cs="Arial"/>
                <w:b/>
                <w:sz w:val="24"/>
                <w:szCs w:val="24"/>
                <w:u w:val="single"/>
                <w:lang w:val="sr-Cyrl-RS"/>
              </w:rPr>
            </w:pPr>
            <w:r>
              <w:rPr>
                <w:rFonts w:cs="Arial"/>
                <w:b/>
                <w:sz w:val="24"/>
                <w:szCs w:val="24"/>
                <w:u w:val="single"/>
                <w:lang w:val="sr-Cyrl-RS"/>
              </w:rPr>
              <w:t xml:space="preserve">ПАРТИЈА 4:  </w:t>
            </w:r>
          </w:p>
          <w:p w14:paraId="34071BA2" w14:textId="77777777" w:rsidR="00F272D5" w:rsidRPr="00F272D5" w:rsidRDefault="00F272D5" w:rsidP="00F272D5">
            <w:pPr>
              <w:pStyle w:val="ListParagraph"/>
              <w:numPr>
                <w:ilvl w:val="0"/>
                <w:numId w:val="29"/>
              </w:numPr>
              <w:tabs>
                <w:tab w:val="left" w:pos="680"/>
              </w:tabs>
              <w:snapToGrid w:val="0"/>
              <w:spacing w:after="120" w:line="240" w:lineRule="auto"/>
              <w:rPr>
                <w:rFonts w:ascii="Arial" w:hAnsi="Arial" w:cs="Arial"/>
                <w:sz w:val="24"/>
                <w:szCs w:val="24"/>
                <w:lang w:val="sr-Cyrl-RS"/>
              </w:rPr>
            </w:pPr>
            <w:r>
              <w:rPr>
                <w:rFonts w:ascii="Arial" w:hAnsi="Arial" w:cs="Arial"/>
                <w:sz w:val="24"/>
                <w:szCs w:val="24"/>
                <w:lang w:val="sr-Cyrl-RS"/>
              </w:rPr>
              <w:t>минимум 1</w:t>
            </w:r>
            <w:r w:rsidRPr="00CC6C65">
              <w:rPr>
                <w:rFonts w:ascii="Arial" w:hAnsi="Arial" w:cs="Arial"/>
                <w:sz w:val="24"/>
                <w:szCs w:val="24"/>
                <w:lang w:val="sr-Cyrl-RS"/>
              </w:rPr>
              <w:t xml:space="preserve"> </w:t>
            </w:r>
            <w:r w:rsidR="005F14A2">
              <w:rPr>
                <w:rFonts w:ascii="Arial" w:hAnsi="Arial" w:cs="Arial"/>
                <w:sz w:val="24"/>
                <w:szCs w:val="24"/>
                <w:lang w:val="sr-Cyrl-RS"/>
              </w:rPr>
              <w:t>извршилац</w:t>
            </w:r>
            <w:r w:rsidRPr="00CC6C65">
              <w:rPr>
                <w:rFonts w:ascii="Arial" w:hAnsi="Arial" w:cs="Arial"/>
                <w:sz w:val="24"/>
                <w:szCs w:val="24"/>
                <w:lang w:val="sr-Cyrl-CS"/>
              </w:rPr>
              <w:t xml:space="preserve"> </w:t>
            </w:r>
            <w:r>
              <w:rPr>
                <w:rFonts w:ascii="Arial" w:hAnsi="Arial" w:cs="Arial"/>
                <w:sz w:val="24"/>
                <w:szCs w:val="24"/>
                <w:lang w:val="sr-Cyrl-CS"/>
              </w:rPr>
              <w:t>Електро</w:t>
            </w:r>
            <w:r w:rsidR="00433A0E">
              <w:rPr>
                <w:rFonts w:ascii="Arial" w:hAnsi="Arial" w:cs="Arial"/>
                <w:sz w:val="24"/>
                <w:szCs w:val="24"/>
                <w:lang w:val="sr-Cyrl-CS"/>
              </w:rPr>
              <w:t>инжењер (минимум</w:t>
            </w:r>
            <w:r w:rsidRPr="00CC6C65">
              <w:rPr>
                <w:rFonts w:ascii="Arial" w:hAnsi="Arial" w:cs="Arial"/>
                <w:sz w:val="24"/>
                <w:szCs w:val="24"/>
                <w:lang w:val="sr-Cyrl-CS"/>
              </w:rPr>
              <w:t xml:space="preserve">) </w:t>
            </w:r>
            <w:r w:rsidRPr="00CC6C65">
              <w:rPr>
                <w:rFonts w:ascii="Arial" w:hAnsi="Arial" w:cs="Arial"/>
                <w:sz w:val="24"/>
                <w:szCs w:val="24"/>
              </w:rPr>
              <w:t>VII</w:t>
            </w:r>
            <w:r w:rsidRPr="00CC6C65">
              <w:rPr>
                <w:rFonts w:ascii="Arial" w:hAnsi="Arial" w:cs="Arial"/>
                <w:sz w:val="24"/>
                <w:szCs w:val="24"/>
                <w:lang w:val="sr-Cyrl-CS"/>
              </w:rPr>
              <w:t xml:space="preserve"> степен</w:t>
            </w:r>
          </w:p>
          <w:p w14:paraId="0FBBE6B4" w14:textId="77777777" w:rsidR="00431E78" w:rsidRDefault="00431E78" w:rsidP="00431E78">
            <w:pPr>
              <w:tabs>
                <w:tab w:val="left" w:pos="680"/>
              </w:tabs>
              <w:snapToGrid w:val="0"/>
              <w:spacing w:after="120"/>
              <w:rPr>
                <w:rFonts w:cs="Arial"/>
                <w:b/>
                <w:sz w:val="24"/>
                <w:szCs w:val="24"/>
                <w:u w:val="single"/>
                <w:lang w:val="sr-Cyrl-RS"/>
              </w:rPr>
            </w:pPr>
            <w:r>
              <w:rPr>
                <w:rFonts w:cs="Arial"/>
                <w:b/>
                <w:sz w:val="24"/>
                <w:szCs w:val="24"/>
                <w:u w:val="single"/>
                <w:lang w:val="sr-Cyrl-RS"/>
              </w:rPr>
              <w:t xml:space="preserve">ПАРТИЈА 5: </w:t>
            </w:r>
          </w:p>
          <w:p w14:paraId="368E3A7E" w14:textId="77777777" w:rsidR="00431E78" w:rsidRPr="00431E78" w:rsidRDefault="00431E78" w:rsidP="00431E78">
            <w:pPr>
              <w:pStyle w:val="ListParagraph"/>
              <w:numPr>
                <w:ilvl w:val="0"/>
                <w:numId w:val="29"/>
              </w:numPr>
              <w:tabs>
                <w:tab w:val="left" w:pos="680"/>
              </w:tabs>
              <w:snapToGrid w:val="0"/>
              <w:spacing w:after="120"/>
              <w:rPr>
                <w:rFonts w:ascii="Arial" w:hAnsi="Arial" w:cs="Arial"/>
                <w:b/>
                <w:sz w:val="24"/>
                <w:szCs w:val="24"/>
                <w:u w:val="single"/>
                <w:lang w:val="sr-Cyrl-RS"/>
              </w:rPr>
            </w:pPr>
            <w:r w:rsidRPr="00431E78">
              <w:rPr>
                <w:rFonts w:ascii="Arial" w:hAnsi="Arial" w:cs="Arial"/>
                <w:sz w:val="24"/>
                <w:szCs w:val="24"/>
                <w:lang w:val="sr-Cyrl-RS"/>
              </w:rPr>
              <w:t>минимум 2 изврши</w:t>
            </w:r>
            <w:r w:rsidR="006C5242">
              <w:rPr>
                <w:rFonts w:ascii="Arial" w:hAnsi="Arial" w:cs="Arial"/>
                <w:sz w:val="24"/>
                <w:szCs w:val="24"/>
                <w:lang w:val="sr-Cyrl-RS"/>
              </w:rPr>
              <w:t>оца</w:t>
            </w:r>
            <w:r w:rsidRPr="00431E78">
              <w:rPr>
                <w:rFonts w:ascii="Arial" w:hAnsi="Arial" w:cs="Arial"/>
                <w:sz w:val="24"/>
                <w:szCs w:val="24"/>
                <w:lang w:val="sr-Cyrl-CS"/>
              </w:rPr>
              <w:t xml:space="preserve"> </w:t>
            </w:r>
            <w:r w:rsidRPr="00431E78">
              <w:rPr>
                <w:rFonts w:ascii="Arial" w:hAnsi="Arial" w:cs="Arial"/>
                <w:bCs/>
                <w:iCs/>
                <w:sz w:val="24"/>
                <w:szCs w:val="24"/>
                <w:lang w:val="sr-Cyrl-RS"/>
              </w:rPr>
              <w:t>дипломирана електроинжењера</w:t>
            </w:r>
          </w:p>
          <w:p w14:paraId="0966C8F8" w14:textId="77777777" w:rsidR="00CC6C65" w:rsidRPr="009F5FB9" w:rsidRDefault="00CC6C65" w:rsidP="00CC6C65">
            <w:pPr>
              <w:autoSpaceDE w:val="0"/>
              <w:autoSpaceDN w:val="0"/>
              <w:adjustRightInd w:val="0"/>
              <w:rPr>
                <w:rFonts w:cs="Arial"/>
                <w:b/>
                <w:sz w:val="24"/>
                <w:szCs w:val="24"/>
                <w:u w:val="single"/>
              </w:rPr>
            </w:pPr>
            <w:r w:rsidRPr="009F5FB9">
              <w:rPr>
                <w:rFonts w:cs="Arial"/>
                <w:b/>
                <w:sz w:val="24"/>
                <w:szCs w:val="24"/>
                <w:u w:val="single"/>
              </w:rPr>
              <w:t>Доказ:</w:t>
            </w:r>
            <w:r w:rsidR="00162C11">
              <w:rPr>
                <w:rFonts w:cs="Arial"/>
                <w:b/>
                <w:sz w:val="24"/>
                <w:szCs w:val="24"/>
                <w:u w:val="single"/>
                <w:lang w:val="sr-Cyrl-RS"/>
              </w:rPr>
              <w:t xml:space="preserve"> важи за </w:t>
            </w:r>
            <w:r w:rsidR="00F272D5">
              <w:rPr>
                <w:rFonts w:cs="Arial"/>
                <w:b/>
                <w:sz w:val="24"/>
                <w:szCs w:val="24"/>
                <w:u w:val="single"/>
                <w:lang w:val="sr-Cyrl-RS"/>
              </w:rPr>
              <w:t xml:space="preserve">све </w:t>
            </w:r>
            <w:r w:rsidR="00431E78">
              <w:rPr>
                <w:rFonts w:cs="Arial"/>
                <w:b/>
                <w:sz w:val="24"/>
                <w:szCs w:val="24"/>
                <w:u w:val="single"/>
                <w:lang w:val="sr-Cyrl-RS"/>
              </w:rPr>
              <w:t>партије</w:t>
            </w:r>
            <w:r w:rsidR="007140A3">
              <w:rPr>
                <w:rFonts w:cs="Arial"/>
                <w:b/>
                <w:sz w:val="24"/>
                <w:szCs w:val="24"/>
                <w:u w:val="single"/>
                <w:lang w:val="sr-Cyrl-RS"/>
              </w:rPr>
              <w:t xml:space="preserve"> </w:t>
            </w:r>
            <w:r w:rsidR="00431E78">
              <w:rPr>
                <w:rFonts w:cs="Arial"/>
                <w:b/>
                <w:sz w:val="24"/>
                <w:szCs w:val="24"/>
                <w:u w:val="single"/>
                <w:lang w:val="sr-Cyrl-RS"/>
              </w:rPr>
              <w:t>.</w:t>
            </w:r>
            <w:r w:rsidRPr="009F5FB9">
              <w:rPr>
                <w:rFonts w:cs="Arial"/>
                <w:b/>
                <w:sz w:val="24"/>
                <w:szCs w:val="24"/>
                <w:u w:val="single"/>
              </w:rPr>
              <w:t xml:space="preserve"> </w:t>
            </w:r>
          </w:p>
          <w:p w14:paraId="473899BA" w14:textId="77777777" w:rsidR="0031014F" w:rsidRPr="0083191D" w:rsidRDefault="007140A3" w:rsidP="007140A3">
            <w:pPr>
              <w:tabs>
                <w:tab w:val="left" w:pos="993"/>
              </w:tabs>
              <w:suppressAutoHyphens/>
              <w:spacing w:before="0"/>
              <w:rPr>
                <w:rFonts w:cs="Arial"/>
                <w:sz w:val="24"/>
                <w:szCs w:val="24"/>
                <w:lang w:val="sr-Cyrl-CS"/>
              </w:rPr>
            </w:pPr>
            <w:r>
              <w:rPr>
                <w:rFonts w:cs="Arial"/>
                <w:sz w:val="24"/>
                <w:szCs w:val="24"/>
                <w:lang w:val="sr-Cyrl-CS"/>
              </w:rPr>
              <w:t xml:space="preserve">- </w:t>
            </w:r>
            <w:r w:rsidR="00CC6C65" w:rsidRPr="009F5FB9">
              <w:rPr>
                <w:rFonts w:cs="Arial"/>
                <w:sz w:val="24"/>
                <w:szCs w:val="24"/>
                <w:lang w:val="sr-Cyrl-CS"/>
              </w:rPr>
              <w:t>Копије одговарајућих појединачних образаца М</w:t>
            </w:r>
            <w:r w:rsidR="00CC6C65">
              <w:rPr>
                <w:rFonts w:cs="Arial"/>
                <w:sz w:val="24"/>
                <w:szCs w:val="24"/>
                <w:lang w:val="sr-Cyrl-CS"/>
              </w:rPr>
              <w:t>-3А, односно М-А</w:t>
            </w:r>
            <w:r w:rsidR="00CC6C65" w:rsidRPr="009F5FB9">
              <w:rPr>
                <w:rFonts w:cs="Arial"/>
                <w:sz w:val="24"/>
                <w:szCs w:val="24"/>
                <w:lang w:val="sr-Cyrl-CS"/>
              </w:rPr>
              <w:t xml:space="preserve"> и </w:t>
            </w:r>
            <w:r w:rsidR="00CC6C65">
              <w:rPr>
                <w:rFonts w:cs="Arial"/>
                <w:sz w:val="24"/>
                <w:szCs w:val="24"/>
                <w:lang w:val="sr-Cyrl-CS"/>
              </w:rPr>
              <w:t>важећи</w:t>
            </w:r>
            <w:r w:rsidR="00CC6C65" w:rsidRPr="009F5FB9">
              <w:rPr>
                <w:rFonts w:cs="Arial"/>
                <w:sz w:val="24"/>
                <w:szCs w:val="24"/>
                <w:lang w:val="sr-Cyrl-CS"/>
              </w:rPr>
              <w:t xml:space="preserve"> уговор</w:t>
            </w:r>
            <w:r w:rsidR="00CC6C65">
              <w:rPr>
                <w:rFonts w:cs="Arial"/>
                <w:sz w:val="24"/>
                <w:szCs w:val="24"/>
                <w:lang w:val="sr-Cyrl-CS"/>
              </w:rPr>
              <w:t xml:space="preserve"> </w:t>
            </w:r>
            <w:r w:rsidR="00CC6C65" w:rsidRPr="009F5FB9">
              <w:rPr>
                <w:rFonts w:cs="Arial"/>
                <w:sz w:val="24"/>
                <w:szCs w:val="24"/>
                <w:lang w:val="sr-Cyrl-CS"/>
              </w:rPr>
              <w:t xml:space="preserve">о раду за запослена лица </w:t>
            </w:r>
            <w:r w:rsidR="00CC6C65" w:rsidRPr="009F5FB9">
              <w:rPr>
                <w:rFonts w:eastAsia="TimesNewRomanPS-BoldMT" w:cs="Arial"/>
                <w:bCs/>
                <w:color w:val="000000" w:themeColor="text1"/>
                <w:sz w:val="24"/>
                <w:szCs w:val="24"/>
                <w:lang w:val="sr-Latn-CS"/>
              </w:rPr>
              <w:t xml:space="preserve">или уговор о радном ангажовању </w:t>
            </w:r>
            <w:r w:rsidR="00CC6C65" w:rsidRPr="009F5FB9">
              <w:rPr>
                <w:rFonts w:eastAsia="TimesNewRomanPS-BoldMT" w:cs="Arial"/>
                <w:bCs/>
                <w:color w:val="000000" w:themeColor="text1"/>
                <w:sz w:val="24"/>
                <w:szCs w:val="24"/>
                <w:lang w:val="sr-Cyrl-CS"/>
              </w:rPr>
              <w:t xml:space="preserve">лица </w:t>
            </w:r>
            <w:r w:rsidR="00CC6C65" w:rsidRPr="009F5FB9">
              <w:rPr>
                <w:rFonts w:eastAsia="TimesNewRomanPS-BoldMT" w:cs="Arial"/>
                <w:bCs/>
                <w:color w:val="000000" w:themeColor="text1"/>
                <w:sz w:val="24"/>
                <w:szCs w:val="24"/>
                <w:lang w:val="sr-Latn-CS"/>
              </w:rPr>
              <w:t xml:space="preserve">код </w:t>
            </w:r>
            <w:r w:rsidR="00CC6C65" w:rsidRPr="009F5FB9">
              <w:rPr>
                <w:rFonts w:eastAsia="TimesNewRomanPS-BoldMT" w:cs="Arial"/>
                <w:bCs/>
                <w:color w:val="000000" w:themeColor="text1"/>
                <w:sz w:val="24"/>
                <w:szCs w:val="24"/>
                <w:lang w:val="sr-Cyrl-CS"/>
              </w:rPr>
              <w:t>п</w:t>
            </w:r>
            <w:r w:rsidR="00CC6C65" w:rsidRPr="009F5FB9">
              <w:rPr>
                <w:rFonts w:eastAsia="TimesNewRomanPS-BoldMT" w:cs="Arial"/>
                <w:bCs/>
                <w:color w:val="000000" w:themeColor="text1"/>
                <w:sz w:val="24"/>
                <w:szCs w:val="24"/>
                <w:lang w:val="sr-Latn-CS"/>
              </w:rPr>
              <w:t>онуђача ван радног односа</w:t>
            </w:r>
            <w:r w:rsidR="00CC6C65" w:rsidRPr="009F5FB9">
              <w:rPr>
                <w:rFonts w:eastAsia="TimesNewRomanPS-BoldMT" w:cs="Arial"/>
                <w:bCs/>
                <w:color w:val="000000" w:themeColor="text1"/>
                <w:sz w:val="24"/>
                <w:szCs w:val="24"/>
                <w:lang w:val="sr-Cyrl-CS"/>
              </w:rPr>
              <w:t xml:space="preserve"> (</w:t>
            </w:r>
            <w:r w:rsidR="00CC6C65" w:rsidRPr="009F5FB9">
              <w:rPr>
                <w:rFonts w:eastAsia="TimesNewRomanPS-BoldMT" w:cs="Arial"/>
                <w:bCs/>
                <w:color w:val="000000" w:themeColor="text1"/>
                <w:sz w:val="24"/>
                <w:szCs w:val="24"/>
                <w:lang w:val="sr-Latn-CS"/>
              </w:rPr>
              <w:t xml:space="preserve">уговор мора бити важећи у тренутку подношења понуде </w:t>
            </w:r>
            <w:r w:rsidR="00F272D5">
              <w:rPr>
                <w:rFonts w:eastAsia="TimesNewRomanPS-BoldMT" w:cs="Arial"/>
                <w:bCs/>
                <w:color w:val="000000" w:themeColor="text1"/>
                <w:sz w:val="24"/>
                <w:szCs w:val="24"/>
                <w:lang w:val="sr-Cyrl-RS"/>
              </w:rPr>
              <w:t>са роком важности</w:t>
            </w:r>
            <w:r w:rsidR="00CC6C65" w:rsidRPr="009F5FB9">
              <w:rPr>
                <w:rFonts w:eastAsia="TimesNewRomanPS-BoldMT" w:cs="Arial"/>
                <w:bCs/>
                <w:color w:val="000000" w:themeColor="text1"/>
                <w:sz w:val="24"/>
                <w:szCs w:val="24"/>
                <w:lang w:val="sr-Latn-CS"/>
              </w:rPr>
              <w:t xml:space="preserve"> предвиђеног периода реализације предметн</w:t>
            </w:r>
            <w:r w:rsidR="00CC6C65" w:rsidRPr="009F5FB9">
              <w:rPr>
                <w:rFonts w:eastAsia="TimesNewRomanPS-BoldMT" w:cs="Arial"/>
                <w:bCs/>
                <w:color w:val="000000" w:themeColor="text1"/>
                <w:sz w:val="24"/>
                <w:szCs w:val="24"/>
                <w:lang w:val="sr-Cyrl-CS"/>
              </w:rPr>
              <w:t>е набавке</w:t>
            </w:r>
            <w:r w:rsidR="00F272D5">
              <w:rPr>
                <w:rFonts w:eastAsia="TimesNewRomanPS-BoldMT" w:cs="Arial"/>
                <w:bCs/>
                <w:color w:val="000000" w:themeColor="text1"/>
                <w:sz w:val="24"/>
                <w:szCs w:val="24"/>
                <w:lang w:val="sr-Cyrl-CS"/>
              </w:rPr>
              <w:t xml:space="preserve"> ( уколико је лице ангажовано и код трећег лица, доставља се копија пријаве/промене на обавезно социјално осигурање)</w:t>
            </w:r>
            <w:r w:rsidR="00CC6C65" w:rsidRPr="009F5FB9">
              <w:rPr>
                <w:rFonts w:eastAsia="TimesNewRomanPS-BoldMT" w:cs="Arial"/>
                <w:bCs/>
                <w:color w:val="000000" w:themeColor="text1"/>
                <w:sz w:val="24"/>
                <w:szCs w:val="24"/>
                <w:lang w:val="sr-Latn-CS"/>
              </w:rPr>
              <w:t>)</w:t>
            </w:r>
            <w:r w:rsidR="00F272D5">
              <w:rPr>
                <w:rFonts w:eastAsia="TimesNewRomanPS-BoldMT" w:cs="Arial"/>
                <w:bCs/>
                <w:color w:val="000000" w:themeColor="text1"/>
                <w:sz w:val="24"/>
                <w:szCs w:val="24"/>
                <w:lang w:val="sr-Cyrl-RS"/>
              </w:rPr>
              <w:t xml:space="preserve">, </w:t>
            </w:r>
            <w:r w:rsidR="00CC6C65">
              <w:rPr>
                <w:rFonts w:eastAsia="TimesNewRomanPS-BoldMT" w:cs="Arial"/>
                <w:bCs/>
                <w:color w:val="000000" w:themeColor="text1"/>
                <w:sz w:val="24"/>
                <w:szCs w:val="24"/>
                <w:lang w:val="sr-Cyrl-RS"/>
              </w:rPr>
              <w:t>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00F272D5">
              <w:rPr>
                <w:rFonts w:eastAsia="TimesNewRomanPS-BoldMT" w:cs="Arial"/>
                <w:bCs/>
                <w:color w:val="000000" w:themeColor="text1"/>
                <w:sz w:val="24"/>
                <w:szCs w:val="24"/>
                <w:lang w:val="sr-Cyrl-RS"/>
              </w:rPr>
              <w:t xml:space="preserve"> </w:t>
            </w:r>
            <w:r w:rsidR="00F272D5">
              <w:rPr>
                <w:rFonts w:eastAsia="TimesNewRomanPS-BoldMT" w:cs="Arial"/>
                <w:bCs/>
                <w:color w:val="000000" w:themeColor="text1"/>
                <w:sz w:val="24"/>
                <w:szCs w:val="24"/>
                <w:lang w:val="sr-Latn-CS"/>
              </w:rPr>
              <w:t>(</w:t>
            </w:r>
            <w:r w:rsidR="00F272D5">
              <w:rPr>
                <w:rFonts w:eastAsia="TimesNewRomanPS-BoldMT" w:cs="Arial"/>
                <w:bCs/>
                <w:color w:val="000000" w:themeColor="text1"/>
                <w:sz w:val="24"/>
                <w:szCs w:val="24"/>
                <w:lang w:val="sr-Cyrl-RS"/>
              </w:rPr>
              <w:t>Образац 6.</w:t>
            </w:r>
            <w:r w:rsidR="003F736F">
              <w:rPr>
                <w:rFonts w:eastAsia="TimesNewRomanPS-BoldMT" w:cs="Arial"/>
                <w:bCs/>
                <w:color w:val="000000" w:themeColor="text1"/>
                <w:sz w:val="24"/>
                <w:szCs w:val="24"/>
                <w:lang w:val="sr-Cyrl-RS"/>
              </w:rPr>
              <w:t>)</w:t>
            </w:r>
            <w:r w:rsidR="00CC6C65" w:rsidRPr="009F5FB9">
              <w:rPr>
                <w:rFonts w:eastAsia="TimesNewRomanPS-BoldMT" w:cs="Arial"/>
                <w:bCs/>
                <w:color w:val="000000" w:themeColor="text1"/>
                <w:sz w:val="24"/>
                <w:szCs w:val="24"/>
                <w:lang w:val="sr-Latn-CS"/>
              </w:rPr>
              <w:t xml:space="preserve"> </w:t>
            </w:r>
          </w:p>
          <w:p w14:paraId="616E40EC" w14:textId="77777777" w:rsidR="00CC6C65" w:rsidRDefault="00CC6C65" w:rsidP="00CC6C65">
            <w:pPr>
              <w:numPr>
                <w:ilvl w:val="1"/>
                <w:numId w:val="24"/>
              </w:numPr>
              <w:tabs>
                <w:tab w:val="left" w:pos="993"/>
              </w:tabs>
              <w:suppressAutoHyphens/>
              <w:spacing w:before="0"/>
              <w:ind w:left="993" w:hanging="425"/>
              <w:rPr>
                <w:rFonts w:cs="Arial"/>
                <w:sz w:val="24"/>
                <w:szCs w:val="24"/>
                <w:lang w:val="sr-Cyrl-CS"/>
              </w:rPr>
            </w:pPr>
            <w:r w:rsidRPr="00CC6C65">
              <w:rPr>
                <w:rFonts w:cs="Arial"/>
                <w:sz w:val="24"/>
                <w:szCs w:val="24"/>
                <w:lang w:val="sr-Cyrl-CS"/>
              </w:rPr>
              <w:t xml:space="preserve">Квалификациона структура (запослених и ангажованих лица) </w:t>
            </w:r>
            <w:r w:rsidR="00431E78">
              <w:rPr>
                <w:rFonts w:cs="Arial"/>
                <w:sz w:val="24"/>
                <w:szCs w:val="24"/>
                <w:lang w:val="sr-Cyrl-CS"/>
              </w:rPr>
              <w:t xml:space="preserve"> И </w:t>
            </w:r>
            <w:r w:rsidRPr="00CC6C65">
              <w:rPr>
                <w:rFonts w:cs="Arial"/>
                <w:sz w:val="24"/>
                <w:szCs w:val="24"/>
                <w:lang w:val="sr-Cyrl-CS"/>
              </w:rPr>
              <w:t xml:space="preserve">који ће бити ангажовани у извршењу услуга које су предмет </w:t>
            </w:r>
            <w:r w:rsidR="00431E78">
              <w:rPr>
                <w:rFonts w:cs="Arial"/>
                <w:sz w:val="24"/>
                <w:szCs w:val="24"/>
                <w:lang w:val="sr-Cyrl-CS"/>
              </w:rPr>
              <w:t xml:space="preserve">јавне </w:t>
            </w:r>
            <w:r w:rsidRPr="00CC6C65">
              <w:rPr>
                <w:rFonts w:cs="Arial"/>
                <w:sz w:val="24"/>
                <w:szCs w:val="24"/>
                <w:lang w:val="sr-Cyrl-CS"/>
              </w:rPr>
              <w:t>набавке,</w:t>
            </w:r>
            <w:r w:rsidR="0083191D">
              <w:rPr>
                <w:rFonts w:cs="Arial"/>
                <w:sz w:val="24"/>
                <w:szCs w:val="24"/>
              </w:rPr>
              <w:t xml:space="preserve"> </w:t>
            </w:r>
            <w:r w:rsidR="0083191D">
              <w:rPr>
                <w:rFonts w:cs="Arial"/>
                <w:sz w:val="24"/>
                <w:szCs w:val="24"/>
                <w:lang w:val="sr-Cyrl-RS"/>
              </w:rPr>
              <w:t xml:space="preserve">доказ о стеченом стручном образовању – диплома или валидан документ, потврда из које се може утврдити </w:t>
            </w:r>
            <w:r w:rsidR="0083191D">
              <w:rPr>
                <w:rFonts w:cs="Arial"/>
                <w:sz w:val="24"/>
                <w:szCs w:val="24"/>
                <w:lang w:val="sr-Cyrl-CS"/>
              </w:rPr>
              <w:t>к</w:t>
            </w:r>
            <w:r w:rsidR="0083191D" w:rsidRPr="00CC6C65">
              <w:rPr>
                <w:rFonts w:cs="Arial"/>
                <w:sz w:val="24"/>
                <w:szCs w:val="24"/>
                <w:lang w:val="sr-Cyrl-CS"/>
              </w:rPr>
              <w:t>валификациона структура (запослених и ангажованих лица</w:t>
            </w:r>
            <w:r w:rsidR="00617BEC">
              <w:rPr>
                <w:rFonts w:cs="Arial"/>
                <w:sz w:val="24"/>
                <w:szCs w:val="24"/>
                <w:lang w:val="sr-Cyrl-CS"/>
              </w:rPr>
              <w:t xml:space="preserve"> </w:t>
            </w:r>
            <w:r w:rsidR="0083191D" w:rsidRPr="00CC6C65">
              <w:rPr>
                <w:rFonts w:cs="Arial"/>
                <w:sz w:val="24"/>
                <w:szCs w:val="24"/>
                <w:lang w:val="sr-Cyrl-CS"/>
              </w:rPr>
              <w:t>)</w:t>
            </w:r>
            <w:r w:rsidR="0083191D">
              <w:rPr>
                <w:rFonts w:cs="Arial"/>
                <w:sz w:val="24"/>
                <w:szCs w:val="24"/>
                <w:lang w:val="sr-Cyrl-CS"/>
              </w:rPr>
              <w:t>,</w:t>
            </w:r>
          </w:p>
          <w:p w14:paraId="5DBD7B18" w14:textId="77777777" w:rsidR="00B87690" w:rsidRDefault="00B87690" w:rsidP="005F14A2">
            <w:pPr>
              <w:autoSpaceDE w:val="0"/>
              <w:autoSpaceDN w:val="0"/>
              <w:adjustRightInd w:val="0"/>
              <w:spacing w:before="0"/>
              <w:rPr>
                <w:rFonts w:eastAsia="Calibri" w:cs="Arial"/>
                <w:color w:val="00B0F0"/>
                <w:sz w:val="24"/>
                <w:szCs w:val="24"/>
                <w:highlight w:val="yellow"/>
              </w:rPr>
            </w:pPr>
          </w:p>
          <w:p w14:paraId="49282DFF" w14:textId="77777777" w:rsidR="005F14A2" w:rsidRDefault="005F14A2" w:rsidP="005F14A2">
            <w:pPr>
              <w:autoSpaceDE w:val="0"/>
              <w:autoSpaceDN w:val="0"/>
              <w:adjustRightInd w:val="0"/>
              <w:spacing w:before="0"/>
              <w:rPr>
                <w:rFonts w:eastAsia="Calibri" w:cs="Arial"/>
                <w:color w:val="00B0F0"/>
                <w:sz w:val="24"/>
                <w:szCs w:val="24"/>
                <w:highlight w:val="yellow"/>
              </w:rPr>
            </w:pPr>
          </w:p>
          <w:p w14:paraId="25796728" w14:textId="77777777" w:rsidR="005F14A2" w:rsidRDefault="005F14A2" w:rsidP="005F14A2">
            <w:pPr>
              <w:autoSpaceDE w:val="0"/>
              <w:autoSpaceDN w:val="0"/>
              <w:adjustRightInd w:val="0"/>
              <w:spacing w:before="0"/>
              <w:rPr>
                <w:rFonts w:eastAsia="Calibri" w:cs="Arial"/>
                <w:color w:val="00B0F0"/>
                <w:sz w:val="24"/>
                <w:szCs w:val="24"/>
                <w:highlight w:val="yellow"/>
              </w:rPr>
            </w:pPr>
          </w:p>
          <w:p w14:paraId="3D772300" w14:textId="77777777" w:rsidR="005F14A2" w:rsidRDefault="005F14A2" w:rsidP="005F14A2">
            <w:pPr>
              <w:autoSpaceDE w:val="0"/>
              <w:autoSpaceDN w:val="0"/>
              <w:adjustRightInd w:val="0"/>
              <w:spacing w:before="0"/>
              <w:rPr>
                <w:rFonts w:eastAsia="Calibri" w:cs="Arial"/>
                <w:color w:val="00B0F0"/>
                <w:sz w:val="24"/>
                <w:szCs w:val="24"/>
                <w:highlight w:val="yellow"/>
              </w:rPr>
            </w:pPr>
          </w:p>
          <w:p w14:paraId="1E869D0E" w14:textId="77777777" w:rsidR="005F14A2" w:rsidRPr="0083191D" w:rsidRDefault="005F14A2" w:rsidP="005F14A2">
            <w:pPr>
              <w:autoSpaceDE w:val="0"/>
              <w:autoSpaceDN w:val="0"/>
              <w:adjustRightInd w:val="0"/>
              <w:spacing w:before="0"/>
              <w:rPr>
                <w:rFonts w:eastAsia="Calibri" w:cs="Arial"/>
                <w:color w:val="00B0F0"/>
                <w:sz w:val="24"/>
                <w:szCs w:val="24"/>
                <w:highlight w:val="yellow"/>
              </w:rPr>
            </w:pPr>
          </w:p>
        </w:tc>
      </w:tr>
      <w:tr w:rsidR="00175774" w:rsidRPr="00DA5FCC" w14:paraId="1814204B" w14:textId="77777777" w:rsidTr="008112A2">
        <w:trPr>
          <w:jc w:val="center"/>
        </w:trPr>
        <w:tc>
          <w:tcPr>
            <w:tcW w:w="729" w:type="dxa"/>
            <w:vAlign w:val="center"/>
          </w:tcPr>
          <w:p w14:paraId="20A96CDD"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7.</w:t>
            </w:r>
          </w:p>
        </w:tc>
        <w:tc>
          <w:tcPr>
            <w:tcW w:w="8430" w:type="dxa"/>
          </w:tcPr>
          <w:p w14:paraId="1EC218DA" w14:textId="77777777" w:rsidR="003E276B" w:rsidRPr="00791D65" w:rsidRDefault="003E276B" w:rsidP="003E276B">
            <w:pPr>
              <w:suppressAutoHyphens/>
              <w:autoSpaceDE w:val="0"/>
              <w:autoSpaceDN w:val="0"/>
              <w:adjustRightInd w:val="0"/>
              <w:spacing w:before="0"/>
              <w:rPr>
                <w:rFonts w:cs="Arial"/>
                <w:b/>
                <w:bCs/>
                <w:caps/>
                <w:sz w:val="24"/>
                <w:szCs w:val="24"/>
                <w:u w:val="single"/>
                <w:lang w:val="sr-Cyrl-CS"/>
              </w:rPr>
            </w:pPr>
            <w:r w:rsidRPr="00791D65">
              <w:rPr>
                <w:rFonts w:cs="Arial"/>
                <w:b/>
                <w:sz w:val="24"/>
                <w:szCs w:val="24"/>
                <w:u w:val="single"/>
                <w:lang w:val="sr-Cyrl-RS"/>
              </w:rPr>
              <w:t>ПОСЛОВНИ КАПАЦИТЕТ</w:t>
            </w:r>
            <w:r w:rsidR="009017F7" w:rsidRPr="00791D65">
              <w:rPr>
                <w:rFonts w:cs="Arial"/>
                <w:b/>
                <w:sz w:val="24"/>
                <w:szCs w:val="24"/>
                <w:u w:val="single"/>
                <w:lang w:val="sr-Cyrl-RS"/>
              </w:rPr>
              <w:t xml:space="preserve">: </w:t>
            </w:r>
            <w:r w:rsidRPr="00791D65">
              <w:rPr>
                <w:rFonts w:cs="Arial"/>
                <w:b/>
                <w:bCs/>
                <w:caps/>
                <w:sz w:val="24"/>
                <w:szCs w:val="24"/>
                <w:u w:val="single"/>
                <w:lang w:val="sr-Cyrl-CS"/>
              </w:rPr>
              <w:t xml:space="preserve">ПО партијАМА: </w:t>
            </w:r>
          </w:p>
          <w:p w14:paraId="17403060" w14:textId="77777777" w:rsidR="009017F7" w:rsidRPr="00791D65" w:rsidRDefault="00436CC9" w:rsidP="003E276B">
            <w:pPr>
              <w:autoSpaceDE w:val="0"/>
              <w:autoSpaceDN w:val="0"/>
              <w:adjustRightInd w:val="0"/>
              <w:rPr>
                <w:rFonts w:cs="Arial"/>
                <w:b/>
                <w:sz w:val="24"/>
                <w:szCs w:val="24"/>
                <w:u w:val="single"/>
                <w:lang w:val="sr-Cyrl-RS"/>
              </w:rPr>
            </w:pPr>
            <w:r w:rsidRPr="00791D65">
              <w:rPr>
                <w:rFonts w:cs="Arial"/>
                <w:b/>
                <w:bCs/>
                <w:caps/>
                <w:sz w:val="24"/>
                <w:szCs w:val="24"/>
                <w:u w:val="single"/>
                <w:lang w:val="sr-Cyrl-CS"/>
              </w:rPr>
              <w:t xml:space="preserve">пАРТИЈА </w:t>
            </w:r>
            <w:r w:rsidRPr="00791D65">
              <w:rPr>
                <w:rFonts w:cs="Arial"/>
                <w:b/>
                <w:bCs/>
                <w:caps/>
                <w:sz w:val="24"/>
                <w:szCs w:val="24"/>
                <w:u w:val="single"/>
              </w:rPr>
              <w:t>2</w:t>
            </w:r>
            <w:r w:rsidR="003E276B" w:rsidRPr="00791D65">
              <w:rPr>
                <w:rFonts w:cs="Arial"/>
                <w:b/>
                <w:bCs/>
                <w:caps/>
                <w:sz w:val="24"/>
                <w:szCs w:val="24"/>
                <w:u w:val="single"/>
                <w:lang w:val="sr-Cyrl-CS"/>
              </w:rPr>
              <w:t>:</w:t>
            </w:r>
          </w:p>
          <w:p w14:paraId="148C89CD" w14:textId="77777777" w:rsidR="00994B4B" w:rsidRPr="00791D65" w:rsidRDefault="00994B4B" w:rsidP="00994B4B">
            <w:pPr>
              <w:autoSpaceDE w:val="0"/>
              <w:autoSpaceDN w:val="0"/>
              <w:adjustRightInd w:val="0"/>
              <w:rPr>
                <w:rFonts w:cs="Arial"/>
                <w:b/>
                <w:sz w:val="24"/>
                <w:szCs w:val="24"/>
              </w:rPr>
            </w:pPr>
            <w:r w:rsidRPr="00791D65">
              <w:rPr>
                <w:rFonts w:cs="Arial"/>
                <w:b/>
                <w:sz w:val="24"/>
                <w:szCs w:val="24"/>
                <w:u w:val="single"/>
              </w:rPr>
              <w:t>Услов:</w:t>
            </w:r>
          </w:p>
          <w:p w14:paraId="6E8F366A" w14:textId="77777777" w:rsidR="003E276B" w:rsidRPr="00A5740D" w:rsidRDefault="007140A3" w:rsidP="007140A3">
            <w:pPr>
              <w:tabs>
                <w:tab w:val="left" w:pos="680"/>
              </w:tabs>
              <w:snapToGrid w:val="0"/>
              <w:spacing w:after="120"/>
              <w:jc w:val="left"/>
              <w:rPr>
                <w:rFonts w:cs="Arial"/>
                <w:b/>
                <w:i/>
                <w:sz w:val="24"/>
                <w:szCs w:val="24"/>
                <w:u w:val="single"/>
              </w:rPr>
            </w:pPr>
            <w:r w:rsidRPr="00791D65">
              <w:rPr>
                <w:rFonts w:cs="Arial"/>
                <w:sz w:val="24"/>
                <w:szCs w:val="24"/>
                <w:lang w:val="sr-Cyrl-RS"/>
              </w:rPr>
              <w:t xml:space="preserve">- </w:t>
            </w:r>
            <w:r w:rsidR="00B274B6" w:rsidRPr="00791D65">
              <w:rPr>
                <w:rFonts w:cs="Arial"/>
                <w:sz w:val="24"/>
                <w:szCs w:val="24"/>
                <w:lang w:val="sr-Cyrl-RS"/>
              </w:rPr>
              <w:t>да је Понуђач у временс</w:t>
            </w:r>
            <w:r w:rsidR="003E276B" w:rsidRPr="00791D65">
              <w:rPr>
                <w:rFonts w:cs="Arial"/>
                <w:sz w:val="24"/>
                <w:szCs w:val="24"/>
                <w:lang w:val="sr-Cyrl-RS"/>
              </w:rPr>
              <w:t>ком периоду од последњих 3 године</w:t>
            </w:r>
            <w:r w:rsidR="00B274B6" w:rsidRPr="00791D65">
              <w:rPr>
                <w:rFonts w:cs="Arial"/>
                <w:sz w:val="24"/>
                <w:szCs w:val="24"/>
                <w:lang w:val="sr-Cyrl-RS"/>
              </w:rPr>
              <w:t xml:space="preserve"> </w:t>
            </w:r>
            <w:r w:rsidR="00EB324F">
              <w:rPr>
                <w:rFonts w:cs="Arial"/>
                <w:sz w:val="24"/>
                <w:szCs w:val="24"/>
                <w:lang w:val="sr-Cyrl-RS"/>
              </w:rPr>
              <w:t>до</w:t>
            </w:r>
            <w:r w:rsidR="00B274B6" w:rsidRPr="00791D65">
              <w:rPr>
                <w:rFonts w:cs="Arial"/>
                <w:sz w:val="24"/>
                <w:szCs w:val="24"/>
                <w:lang w:val="sr-Cyrl-RS"/>
              </w:rPr>
              <w:t xml:space="preserve"> </w:t>
            </w:r>
            <w:r w:rsidR="00EB324F">
              <w:rPr>
                <w:rFonts w:cs="Arial"/>
                <w:sz w:val="24"/>
                <w:szCs w:val="24"/>
                <w:lang w:val="sr-Cyrl-RS"/>
              </w:rPr>
              <w:t>момента</w:t>
            </w:r>
            <w:r w:rsidR="00B274B6" w:rsidRPr="00791D65">
              <w:rPr>
                <w:rFonts w:cs="Arial"/>
                <w:sz w:val="24"/>
                <w:szCs w:val="24"/>
                <w:lang w:val="sr-Cyrl-RS"/>
              </w:rPr>
              <w:t xml:space="preserve"> </w:t>
            </w:r>
            <w:r w:rsidR="00B274B6" w:rsidRPr="00CE3BEC">
              <w:rPr>
                <w:rFonts w:cs="Arial"/>
                <w:sz w:val="24"/>
                <w:szCs w:val="24"/>
                <w:lang w:val="sr-Cyrl-RS"/>
              </w:rPr>
              <w:t xml:space="preserve">објављивања позива за подношење понуда у поступку </w:t>
            </w:r>
            <w:r w:rsidR="0076451A" w:rsidRPr="00CE3BEC">
              <w:rPr>
                <w:rFonts w:cs="Arial"/>
                <w:sz w:val="24"/>
                <w:szCs w:val="24"/>
                <w:lang w:val="sr-Cyrl-RS"/>
              </w:rPr>
              <w:t xml:space="preserve">ове </w:t>
            </w:r>
            <w:r w:rsidR="00B274B6" w:rsidRPr="00CE3BEC">
              <w:rPr>
                <w:rFonts w:cs="Arial"/>
                <w:sz w:val="24"/>
                <w:szCs w:val="24"/>
                <w:lang w:val="sr-Cyrl-RS"/>
              </w:rPr>
              <w:t xml:space="preserve">јавне набавке, успешно извршио </w:t>
            </w:r>
            <w:r w:rsidR="0076451A" w:rsidRPr="00CE3BEC">
              <w:rPr>
                <w:rFonts w:cs="Arial"/>
                <w:sz w:val="24"/>
                <w:szCs w:val="24"/>
                <w:lang w:val="sr-Cyrl-RS"/>
              </w:rPr>
              <w:t xml:space="preserve">у </w:t>
            </w:r>
            <w:r w:rsidR="00CE3BEC" w:rsidRPr="00CE3BEC">
              <w:rPr>
                <w:rFonts w:cs="Arial"/>
                <w:sz w:val="24"/>
                <w:szCs w:val="24"/>
                <w:lang w:val="sr-Cyrl-CS" w:eastAsia="ar-SA"/>
              </w:rPr>
              <w:t>уговореном року, обиму и квалитету</w:t>
            </w:r>
            <w:r w:rsidR="00CE3BEC" w:rsidRPr="00CE3BEC" w:rsidDel="00CE3BEC">
              <w:rPr>
                <w:rFonts w:cs="Arial"/>
                <w:sz w:val="24"/>
                <w:szCs w:val="24"/>
                <w:lang w:val="sr-Cyrl-RS"/>
              </w:rPr>
              <w:t xml:space="preserve"> </w:t>
            </w:r>
            <w:r w:rsidR="00EB324F" w:rsidRPr="00CE3BEC">
              <w:rPr>
                <w:rFonts w:cs="Arial"/>
                <w:sz w:val="24"/>
                <w:szCs w:val="24"/>
                <w:lang w:val="sr-Cyrl-RS"/>
              </w:rPr>
              <w:t>и без рекламације услуге о</w:t>
            </w:r>
            <w:r w:rsidR="00EB324F" w:rsidRPr="003D556D">
              <w:rPr>
                <w:rFonts w:cs="Arial"/>
                <w:sz w:val="24"/>
                <w:szCs w:val="24"/>
                <w:lang w:val="sr-Cyrl-RS"/>
              </w:rPr>
              <w:t xml:space="preserve">државања исправљача и инвертора </w:t>
            </w:r>
            <w:r w:rsidR="0076451A" w:rsidRPr="003D556D">
              <w:rPr>
                <w:rFonts w:cs="Arial"/>
                <w:sz w:val="24"/>
                <w:szCs w:val="24"/>
                <w:lang w:val="sr-Cyrl-RS"/>
              </w:rPr>
              <w:t xml:space="preserve">најмање </w:t>
            </w:r>
            <w:r w:rsidR="00EB324F" w:rsidRPr="003D556D">
              <w:rPr>
                <w:rFonts w:cs="Arial"/>
                <w:sz w:val="24"/>
                <w:szCs w:val="24"/>
                <w:lang w:val="sr-Cyrl-RS"/>
              </w:rPr>
              <w:t>у износу од 6.000.000 динара кумулативно</w:t>
            </w:r>
            <w:r w:rsidR="00B25B10" w:rsidRPr="003D556D">
              <w:rPr>
                <w:rFonts w:cs="Arial"/>
                <w:sz w:val="24"/>
                <w:szCs w:val="24"/>
                <w:lang w:val="sr-Cyrl-RS"/>
              </w:rPr>
              <w:t>.</w:t>
            </w:r>
          </w:p>
          <w:p w14:paraId="07278283" w14:textId="77777777" w:rsidR="00436CC9" w:rsidRPr="003F736F" w:rsidRDefault="007140A3" w:rsidP="007140A3">
            <w:pPr>
              <w:tabs>
                <w:tab w:val="left" w:pos="680"/>
              </w:tabs>
              <w:snapToGrid w:val="0"/>
              <w:spacing w:after="120"/>
              <w:jc w:val="left"/>
              <w:rPr>
                <w:rFonts w:ascii="Calibri" w:eastAsia="Calibri" w:hAnsi="Calibri" w:cs="Arial"/>
                <w:b/>
                <w:sz w:val="24"/>
                <w:szCs w:val="24"/>
                <w:u w:val="single"/>
              </w:rPr>
            </w:pPr>
            <w:r w:rsidRPr="00791D65">
              <w:rPr>
                <w:rFonts w:eastAsia="DejaVu Sans" w:cs="Arial"/>
                <w:bCs/>
                <w:i/>
                <w:lang w:val="sr-Cyrl-RS"/>
              </w:rPr>
              <w:t xml:space="preserve">- </w:t>
            </w:r>
            <w:r w:rsidR="003E276B" w:rsidRPr="003F736F">
              <w:rPr>
                <w:rFonts w:eastAsia="DejaVu Sans" w:cs="Arial"/>
                <w:bCs/>
                <w:i/>
                <w:sz w:val="24"/>
                <w:szCs w:val="24"/>
              </w:rPr>
              <w:t xml:space="preserve">Понуђач мора </w:t>
            </w:r>
            <w:r w:rsidR="003E276B" w:rsidRPr="003F736F">
              <w:rPr>
                <w:rFonts w:eastAsia="DejaVu Sans" w:cs="Arial"/>
                <w:bCs/>
                <w:sz w:val="24"/>
                <w:szCs w:val="24"/>
              </w:rPr>
              <w:t xml:space="preserve">да поседује важеће сертификате SRPS ISO 9001:2008 </w:t>
            </w:r>
            <w:r w:rsidR="003E276B" w:rsidRPr="003F736F">
              <w:rPr>
                <w:rFonts w:eastAsia="DejaVu Sans" w:cs="Arial"/>
                <w:bCs/>
                <w:sz w:val="24"/>
                <w:szCs w:val="24"/>
                <w:lang w:val="sr-Cyrl-RS"/>
              </w:rPr>
              <w:t xml:space="preserve">или </w:t>
            </w:r>
            <w:r w:rsidR="003E276B" w:rsidRPr="003F736F">
              <w:rPr>
                <w:rFonts w:eastAsia="DejaVu Sans" w:cs="Arial"/>
                <w:bCs/>
                <w:sz w:val="24"/>
                <w:szCs w:val="24"/>
              </w:rPr>
              <w:t xml:space="preserve">SRPS ISO 9001:2015  </w:t>
            </w:r>
          </w:p>
          <w:p w14:paraId="11C694C3" w14:textId="77777777" w:rsidR="00436CC9" w:rsidRPr="00791D65" w:rsidRDefault="00436CC9" w:rsidP="00436CC9">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0A45C706" w14:textId="77777777" w:rsidR="00436CC9" w:rsidRPr="00791D65" w:rsidRDefault="00436CC9" w:rsidP="00436CC9">
            <w:pPr>
              <w:numPr>
                <w:ilvl w:val="0"/>
                <w:numId w:val="22"/>
              </w:numPr>
              <w:spacing w:before="0"/>
              <w:contextualSpacing/>
              <w:rPr>
                <w:rFonts w:eastAsia="Calibri" w:cs="Arial"/>
                <w:sz w:val="24"/>
                <w:szCs w:val="24"/>
              </w:rPr>
            </w:pPr>
            <w:r w:rsidRPr="00791D65">
              <w:rPr>
                <w:rFonts w:eastAsia="Calibri" w:cs="Arial"/>
                <w:sz w:val="24"/>
                <w:szCs w:val="24"/>
              </w:rPr>
              <w:t xml:space="preserve">Референтна листа понуђача </w:t>
            </w:r>
          </w:p>
          <w:p w14:paraId="31F0DDEA" w14:textId="77777777" w:rsidR="005F14A2" w:rsidRPr="005F14A2" w:rsidRDefault="00436CC9" w:rsidP="006C5242">
            <w:pPr>
              <w:numPr>
                <w:ilvl w:val="0"/>
                <w:numId w:val="22"/>
              </w:numPr>
              <w:snapToGrid w:val="0"/>
              <w:spacing w:before="0" w:after="120"/>
              <w:contextualSpacing/>
              <w:jc w:val="left"/>
              <w:rPr>
                <w:rFonts w:ascii="Calibri" w:eastAsia="Calibri" w:hAnsi="Calibri" w:cs="Arial"/>
                <w:b/>
                <w:sz w:val="24"/>
                <w:szCs w:val="24"/>
                <w:u w:val="single"/>
              </w:rPr>
            </w:pPr>
            <w:r w:rsidRPr="005F14A2">
              <w:rPr>
                <w:rFonts w:eastAsia="Calibri" w:cs="Arial"/>
                <w:sz w:val="24"/>
                <w:szCs w:val="24"/>
                <w:lang w:val="ru-RU"/>
              </w:rPr>
              <w:t xml:space="preserve">Потврда </w:t>
            </w:r>
            <w:r w:rsidRPr="005F14A2">
              <w:rPr>
                <w:rFonts w:eastAsia="Calibri" w:cs="Arial"/>
                <w:sz w:val="24"/>
                <w:szCs w:val="24"/>
                <w:lang w:val="sr-Cyrl-RS"/>
              </w:rPr>
              <w:t>претходног</w:t>
            </w:r>
            <w:r w:rsidRPr="005F14A2">
              <w:rPr>
                <w:rFonts w:eastAsia="Calibri" w:cs="Arial"/>
                <w:sz w:val="24"/>
                <w:szCs w:val="24"/>
                <w:lang w:val="ru-RU"/>
              </w:rPr>
              <w:t xml:space="preserve"> Наручиоца да је у последњих 3 године пре </w:t>
            </w:r>
            <w:r w:rsidRPr="005F14A2">
              <w:rPr>
                <w:rFonts w:eastAsia="Calibri" w:cs="Arial"/>
                <w:sz w:val="24"/>
                <w:szCs w:val="24"/>
                <w:lang w:val="sr-Cyrl-RS"/>
              </w:rPr>
              <w:t>објављивања</w:t>
            </w:r>
            <w:r w:rsidRPr="005F14A2">
              <w:rPr>
                <w:rFonts w:eastAsia="Calibri" w:cs="Arial"/>
                <w:sz w:val="24"/>
                <w:szCs w:val="24"/>
                <w:lang w:val="ru-RU"/>
              </w:rPr>
              <w:t xml:space="preserve"> позива за </w:t>
            </w:r>
            <w:r w:rsidRPr="005F14A2">
              <w:rPr>
                <w:rFonts w:eastAsia="Calibri" w:cs="Arial"/>
                <w:sz w:val="24"/>
                <w:szCs w:val="24"/>
                <w:lang w:val="sr-Cyrl-RS"/>
              </w:rPr>
              <w:t>подношење понуда на Порталу јавних набавки</w:t>
            </w:r>
            <w:r w:rsidRPr="005F14A2">
              <w:rPr>
                <w:rFonts w:eastAsia="Calibri" w:cs="Arial"/>
                <w:sz w:val="24"/>
                <w:szCs w:val="24"/>
                <w:lang w:val="ru-RU"/>
              </w:rPr>
              <w:t>, за његове потребе извршио</w:t>
            </w:r>
            <w:r w:rsidR="00EB324F" w:rsidRPr="005F14A2">
              <w:rPr>
                <w:rFonts w:eastAsia="Calibri" w:cs="Arial"/>
                <w:sz w:val="24"/>
                <w:szCs w:val="24"/>
                <w:lang w:val="ru-RU"/>
              </w:rPr>
              <w:t xml:space="preserve"> у обиму и количини и без рекламације</w:t>
            </w:r>
            <w:r w:rsidRPr="005F14A2">
              <w:rPr>
                <w:rFonts w:eastAsia="Calibri" w:cs="Arial"/>
                <w:sz w:val="24"/>
                <w:szCs w:val="24"/>
                <w:lang w:val="ru-RU"/>
              </w:rPr>
              <w:t>:</w:t>
            </w:r>
            <w:r w:rsidR="0076451A" w:rsidRPr="005F14A2">
              <w:rPr>
                <w:rFonts w:eastAsia="Calibri" w:cs="Arial"/>
                <w:sz w:val="24"/>
                <w:szCs w:val="24"/>
                <w:lang w:val="ru-RU"/>
              </w:rPr>
              <w:t xml:space="preserve"> </w:t>
            </w:r>
            <w:r w:rsidR="00A5740D" w:rsidRPr="005F14A2">
              <w:rPr>
                <w:rFonts w:cs="Arial"/>
                <w:sz w:val="24"/>
                <w:szCs w:val="24"/>
                <w:lang w:val="sr-Cyrl-RS"/>
              </w:rPr>
              <w:t>услуге од најмање у износу од 6.000.000 динара кумулативно</w:t>
            </w:r>
          </w:p>
          <w:p w14:paraId="007E1E59" w14:textId="77777777" w:rsidR="005F14A2" w:rsidRPr="005F14A2" w:rsidRDefault="00436CC9" w:rsidP="006C5242">
            <w:pPr>
              <w:numPr>
                <w:ilvl w:val="0"/>
                <w:numId w:val="22"/>
              </w:numPr>
              <w:snapToGrid w:val="0"/>
              <w:spacing w:before="0" w:after="120"/>
              <w:contextualSpacing/>
              <w:jc w:val="left"/>
              <w:rPr>
                <w:rFonts w:ascii="Calibri" w:eastAsia="Calibri" w:hAnsi="Calibri" w:cs="Arial"/>
                <w:b/>
                <w:sz w:val="24"/>
                <w:szCs w:val="24"/>
                <w:u w:val="single"/>
              </w:rPr>
            </w:pPr>
            <w:r w:rsidRPr="005F14A2">
              <w:rPr>
                <w:rFonts w:eastAsia="DejaVu Sans" w:cs="Arial"/>
                <w:bCs/>
                <w:sz w:val="24"/>
                <w:szCs w:val="24"/>
              </w:rPr>
              <w:t>Уз понуду обавезно доставити фотокопиј</w:t>
            </w:r>
            <w:r w:rsidRPr="005F14A2">
              <w:rPr>
                <w:rFonts w:eastAsia="DejaVu Sans" w:cs="Arial"/>
                <w:bCs/>
                <w:sz w:val="24"/>
                <w:szCs w:val="24"/>
                <w:lang w:val="sr-Cyrl-RS"/>
              </w:rPr>
              <w:t>у</w:t>
            </w:r>
            <w:r w:rsidRPr="005F14A2">
              <w:rPr>
                <w:rFonts w:eastAsia="DejaVu Sans" w:cs="Arial"/>
                <w:bCs/>
                <w:sz w:val="24"/>
                <w:szCs w:val="24"/>
              </w:rPr>
              <w:t xml:space="preserve"> важећ</w:t>
            </w:r>
            <w:r w:rsidRPr="005F14A2">
              <w:rPr>
                <w:rFonts w:eastAsia="DejaVu Sans" w:cs="Arial"/>
                <w:bCs/>
                <w:sz w:val="24"/>
                <w:szCs w:val="24"/>
                <w:lang w:val="sr-Cyrl-RS"/>
              </w:rPr>
              <w:t>ег</w:t>
            </w:r>
            <w:r w:rsidRPr="005F14A2">
              <w:rPr>
                <w:rFonts w:eastAsia="DejaVu Sans" w:cs="Arial"/>
                <w:bCs/>
                <w:sz w:val="24"/>
                <w:szCs w:val="24"/>
              </w:rPr>
              <w:t xml:space="preserve"> сертификата</w:t>
            </w:r>
            <w:r w:rsidR="005F14A2" w:rsidRPr="005F14A2">
              <w:rPr>
                <w:rFonts w:eastAsia="DejaVu Sans" w:cs="Arial"/>
                <w:bCs/>
                <w:sz w:val="24"/>
                <w:szCs w:val="24"/>
              </w:rPr>
              <w:t xml:space="preserve"> SRPS ISO 9001:2008 </w:t>
            </w:r>
            <w:r w:rsidR="005F14A2" w:rsidRPr="005F14A2">
              <w:rPr>
                <w:rFonts w:eastAsia="DejaVu Sans" w:cs="Arial"/>
                <w:bCs/>
                <w:sz w:val="24"/>
                <w:szCs w:val="24"/>
                <w:lang w:val="sr-Cyrl-RS"/>
              </w:rPr>
              <w:t xml:space="preserve">или </w:t>
            </w:r>
            <w:r w:rsidR="005F14A2" w:rsidRPr="005F14A2">
              <w:rPr>
                <w:rFonts w:eastAsia="DejaVu Sans" w:cs="Arial"/>
                <w:bCs/>
                <w:sz w:val="24"/>
                <w:szCs w:val="24"/>
              </w:rPr>
              <w:t xml:space="preserve">SRPS ISO 9001:2015  </w:t>
            </w:r>
          </w:p>
          <w:p w14:paraId="015EE2A0" w14:textId="77777777" w:rsidR="00436CC9" w:rsidRPr="00791D65" w:rsidRDefault="00436CC9" w:rsidP="005F14A2">
            <w:pPr>
              <w:spacing w:before="0"/>
              <w:ind w:left="1353"/>
              <w:contextualSpacing/>
              <w:rPr>
                <w:rFonts w:eastAsia="Calibri" w:cs="Arial"/>
                <w:sz w:val="24"/>
                <w:szCs w:val="24"/>
              </w:rPr>
            </w:pPr>
          </w:p>
          <w:p w14:paraId="3028C0A3" w14:textId="77777777" w:rsidR="00436CC9" w:rsidRPr="00791D65" w:rsidRDefault="00436CC9" w:rsidP="00436CC9">
            <w:pPr>
              <w:autoSpaceDE w:val="0"/>
              <w:autoSpaceDN w:val="0"/>
              <w:adjustRightInd w:val="0"/>
              <w:rPr>
                <w:rFonts w:cs="Arial"/>
                <w:b/>
                <w:bCs/>
                <w:caps/>
                <w:sz w:val="24"/>
                <w:szCs w:val="24"/>
                <w:u w:val="single"/>
                <w:lang w:val="sr-Cyrl-CS"/>
              </w:rPr>
            </w:pPr>
            <w:r w:rsidRPr="00791D65">
              <w:rPr>
                <w:rFonts w:cs="Arial"/>
                <w:b/>
                <w:bCs/>
                <w:caps/>
                <w:sz w:val="24"/>
                <w:szCs w:val="24"/>
                <w:u w:val="single"/>
                <w:lang w:val="sr-Cyrl-CS"/>
              </w:rPr>
              <w:t>пАРТИЈА 3:</w:t>
            </w:r>
          </w:p>
          <w:p w14:paraId="2672E825" w14:textId="77777777" w:rsidR="00421D97" w:rsidRPr="003D556D" w:rsidRDefault="00421D97" w:rsidP="00421D97">
            <w:pPr>
              <w:autoSpaceDE w:val="0"/>
              <w:autoSpaceDN w:val="0"/>
              <w:adjustRightInd w:val="0"/>
              <w:rPr>
                <w:rFonts w:cs="Arial"/>
                <w:b/>
                <w:sz w:val="24"/>
                <w:szCs w:val="24"/>
                <w:lang w:val="sr-Cyrl-RS"/>
              </w:rPr>
            </w:pPr>
            <w:r w:rsidRPr="003D556D">
              <w:rPr>
                <w:rFonts w:cs="Arial"/>
                <w:b/>
                <w:sz w:val="24"/>
                <w:szCs w:val="24"/>
                <w:u w:val="single"/>
              </w:rPr>
              <w:t>Услов:</w:t>
            </w:r>
            <w:r w:rsidR="00A5740D" w:rsidRPr="003D556D">
              <w:rPr>
                <w:rFonts w:cs="Arial"/>
                <w:b/>
                <w:sz w:val="24"/>
                <w:szCs w:val="24"/>
                <w:u w:val="single"/>
                <w:lang w:val="sr-Cyrl-RS"/>
              </w:rPr>
              <w:t xml:space="preserve"> </w:t>
            </w:r>
            <w:r w:rsidR="00B87690" w:rsidRPr="003D556D">
              <w:rPr>
                <w:rFonts w:cs="Arial"/>
                <w:b/>
                <w:sz w:val="24"/>
                <w:szCs w:val="24"/>
                <w:u w:val="single"/>
                <w:lang w:val="sr-Cyrl-RS"/>
              </w:rPr>
              <w:t xml:space="preserve"> </w:t>
            </w:r>
          </w:p>
          <w:p w14:paraId="2140A41B" w14:textId="77777777" w:rsidR="00421D97" w:rsidRPr="00791D65" w:rsidRDefault="007140A3" w:rsidP="007140A3">
            <w:pPr>
              <w:spacing w:before="0"/>
              <w:contextualSpacing/>
              <w:rPr>
                <w:rFonts w:eastAsia="Calibri" w:cs="Arial"/>
                <w:sz w:val="24"/>
                <w:szCs w:val="24"/>
              </w:rPr>
            </w:pPr>
            <w:r w:rsidRPr="003D556D">
              <w:rPr>
                <w:rFonts w:cs="Arial"/>
                <w:bCs/>
                <w:sz w:val="24"/>
                <w:szCs w:val="24"/>
                <w:lang w:val="sr-Cyrl-RS"/>
              </w:rPr>
              <w:t xml:space="preserve">- </w:t>
            </w:r>
            <w:r w:rsidR="00B87690" w:rsidRPr="003D556D">
              <w:rPr>
                <w:rFonts w:cs="Arial"/>
                <w:sz w:val="24"/>
                <w:szCs w:val="24"/>
                <w:lang w:val="sr-Cyrl-RS"/>
              </w:rPr>
              <w:t>да је Понуђач у временском периоду од последњих 3 године до момента објављивања позива за подношење понуда у поступку ове јавне набавке, успешно извршио у обиму и количини и без рекламације</w:t>
            </w:r>
            <w:r w:rsidR="00B87690" w:rsidRPr="003D556D">
              <w:rPr>
                <w:rFonts w:cs="Arial"/>
                <w:bCs/>
                <w:sz w:val="24"/>
                <w:szCs w:val="24"/>
                <w:lang w:val="sr-Cyrl-RS"/>
              </w:rPr>
              <w:t xml:space="preserve"> </w:t>
            </w:r>
            <w:r w:rsidR="00421D97" w:rsidRPr="003D556D">
              <w:rPr>
                <w:rFonts w:cs="Arial"/>
                <w:bCs/>
                <w:sz w:val="24"/>
                <w:szCs w:val="24"/>
                <w:lang w:val="sr-Cyrl-RS"/>
              </w:rPr>
              <w:t>од минимално 2.500.000,00 динара кумулативно за услугу сервисирања и/</w:t>
            </w:r>
            <w:r w:rsidR="00421D97" w:rsidRPr="00791D65">
              <w:rPr>
                <w:rFonts w:cs="Arial"/>
                <w:bCs/>
                <w:sz w:val="24"/>
                <w:szCs w:val="24"/>
                <w:lang w:val="sr-Cyrl-RS"/>
              </w:rPr>
              <w:t xml:space="preserve">или поправке реклозера. </w:t>
            </w:r>
          </w:p>
          <w:p w14:paraId="47E454AC" w14:textId="77777777" w:rsidR="00436CC9" w:rsidRPr="00791D65" w:rsidRDefault="00421D97" w:rsidP="00436CC9">
            <w:pPr>
              <w:tabs>
                <w:tab w:val="left" w:pos="680"/>
              </w:tabs>
              <w:snapToGrid w:val="0"/>
              <w:spacing w:after="120"/>
              <w:jc w:val="left"/>
              <w:rPr>
                <w:rFonts w:cs="Arial"/>
                <w:b/>
                <w:sz w:val="24"/>
                <w:szCs w:val="24"/>
                <w:u w:val="single"/>
              </w:rPr>
            </w:pPr>
            <w:r w:rsidRPr="00791D65">
              <w:rPr>
                <w:rFonts w:cs="Arial"/>
                <w:b/>
                <w:sz w:val="24"/>
                <w:szCs w:val="24"/>
                <w:u w:val="single"/>
              </w:rPr>
              <w:t xml:space="preserve">Доказ: </w:t>
            </w:r>
          </w:p>
          <w:p w14:paraId="1D9116CD" w14:textId="77777777" w:rsidR="00421D97" w:rsidRPr="003D556D" w:rsidRDefault="00B87690" w:rsidP="00436CC9">
            <w:pPr>
              <w:pStyle w:val="ListParagraph"/>
              <w:numPr>
                <w:ilvl w:val="0"/>
                <w:numId w:val="22"/>
              </w:numPr>
              <w:tabs>
                <w:tab w:val="left" w:pos="680"/>
              </w:tabs>
              <w:snapToGrid w:val="0"/>
              <w:spacing w:after="120" w:line="240" w:lineRule="auto"/>
              <w:jc w:val="left"/>
              <w:rPr>
                <w:rFonts w:ascii="Arial" w:hAnsi="Arial" w:cs="Arial"/>
                <w:b/>
                <w:sz w:val="24"/>
                <w:szCs w:val="24"/>
                <w:u w:val="single"/>
              </w:rPr>
            </w:pPr>
            <w:r w:rsidRPr="003D556D">
              <w:rPr>
                <w:rFonts w:ascii="Arial" w:hAnsi="Arial" w:cs="Arial"/>
                <w:sz w:val="24"/>
                <w:szCs w:val="24"/>
                <w:lang w:val="ru-RU"/>
              </w:rPr>
              <w:t xml:space="preserve">Потврда </w:t>
            </w:r>
            <w:r w:rsidRPr="003D556D">
              <w:rPr>
                <w:rFonts w:ascii="Arial" w:hAnsi="Arial" w:cs="Arial"/>
                <w:sz w:val="24"/>
                <w:szCs w:val="24"/>
                <w:lang w:val="sr-Cyrl-RS"/>
              </w:rPr>
              <w:t>претходног</w:t>
            </w:r>
            <w:r w:rsidRPr="003D556D">
              <w:rPr>
                <w:rFonts w:ascii="Arial" w:hAnsi="Arial" w:cs="Arial"/>
                <w:sz w:val="24"/>
                <w:szCs w:val="24"/>
                <w:lang w:val="ru-RU"/>
              </w:rPr>
              <w:t xml:space="preserve"> Наручиоца да је у последњих 3 године пре </w:t>
            </w:r>
            <w:r w:rsidRPr="003D556D">
              <w:rPr>
                <w:rFonts w:ascii="Arial" w:hAnsi="Arial" w:cs="Arial"/>
                <w:sz w:val="24"/>
                <w:szCs w:val="24"/>
                <w:lang w:val="sr-Cyrl-RS"/>
              </w:rPr>
              <w:t>објављивања</w:t>
            </w:r>
            <w:r w:rsidRPr="003D556D">
              <w:rPr>
                <w:rFonts w:ascii="Arial" w:hAnsi="Arial" w:cs="Arial"/>
                <w:sz w:val="24"/>
                <w:szCs w:val="24"/>
                <w:lang w:val="ru-RU"/>
              </w:rPr>
              <w:t xml:space="preserve"> позива за </w:t>
            </w:r>
            <w:r w:rsidRPr="003D556D">
              <w:rPr>
                <w:rFonts w:ascii="Arial" w:hAnsi="Arial" w:cs="Arial"/>
                <w:sz w:val="24"/>
                <w:szCs w:val="24"/>
                <w:lang w:val="sr-Cyrl-RS"/>
              </w:rPr>
              <w:t>подношење понуда на Порталу јавних набавки</w:t>
            </w:r>
            <w:r w:rsidRPr="003D556D">
              <w:rPr>
                <w:rFonts w:ascii="Arial" w:hAnsi="Arial" w:cs="Arial"/>
                <w:sz w:val="24"/>
                <w:szCs w:val="24"/>
                <w:lang w:val="ru-RU"/>
              </w:rPr>
              <w:t xml:space="preserve">, за његове потребе извршио у обиму и количини и без рекламације: </w:t>
            </w:r>
            <w:r w:rsidRPr="003D556D">
              <w:rPr>
                <w:rFonts w:ascii="Arial" w:hAnsi="Arial" w:cs="Arial"/>
                <w:sz w:val="24"/>
                <w:szCs w:val="24"/>
                <w:lang w:val="sr-Cyrl-RS"/>
              </w:rPr>
              <w:t xml:space="preserve">услуге од најмање у износу од 2.500.000 динара кумулативно </w:t>
            </w:r>
            <w:r w:rsidRPr="003D556D">
              <w:rPr>
                <w:rFonts w:ascii="Arial" w:hAnsi="Arial" w:cs="Arial"/>
                <w:bCs/>
                <w:sz w:val="24"/>
                <w:szCs w:val="24"/>
                <w:lang w:val="sr-Cyrl-RS"/>
              </w:rPr>
              <w:t>услугу сервисирања и/или поправке реклозера.</w:t>
            </w:r>
          </w:p>
          <w:p w14:paraId="62247D34" w14:textId="77777777" w:rsidR="00436CC9" w:rsidRPr="00B87690" w:rsidRDefault="00436CC9" w:rsidP="00436CC9">
            <w:pPr>
              <w:autoSpaceDE w:val="0"/>
              <w:autoSpaceDN w:val="0"/>
              <w:adjustRightInd w:val="0"/>
              <w:rPr>
                <w:rFonts w:cs="Arial"/>
                <w:b/>
                <w:sz w:val="24"/>
                <w:szCs w:val="24"/>
                <w:u w:val="single"/>
                <w:lang w:val="sr-Cyrl-RS"/>
              </w:rPr>
            </w:pPr>
            <w:r w:rsidRPr="00B87690">
              <w:rPr>
                <w:rFonts w:cs="Arial"/>
                <w:b/>
                <w:bCs/>
                <w:caps/>
                <w:sz w:val="24"/>
                <w:szCs w:val="24"/>
                <w:u w:val="single"/>
                <w:lang w:val="sr-Cyrl-CS"/>
              </w:rPr>
              <w:t>пАРТИЈА 5:</w:t>
            </w:r>
          </w:p>
          <w:p w14:paraId="2CE41FB7" w14:textId="77777777" w:rsidR="00436CC9" w:rsidRPr="00B87690" w:rsidRDefault="007140A3" w:rsidP="00436CC9">
            <w:pPr>
              <w:tabs>
                <w:tab w:val="left" w:pos="680"/>
              </w:tabs>
              <w:snapToGrid w:val="0"/>
              <w:spacing w:after="120"/>
              <w:jc w:val="left"/>
              <w:rPr>
                <w:rFonts w:cs="Arial"/>
                <w:b/>
                <w:sz w:val="24"/>
                <w:szCs w:val="24"/>
                <w:u w:val="single"/>
              </w:rPr>
            </w:pPr>
            <w:r w:rsidRPr="00B87690">
              <w:rPr>
                <w:rFonts w:cs="Arial"/>
                <w:b/>
                <w:sz w:val="24"/>
                <w:szCs w:val="24"/>
                <w:u w:val="single"/>
              </w:rPr>
              <w:t>Услов:</w:t>
            </w:r>
          </w:p>
          <w:p w14:paraId="46A17191" w14:textId="77777777" w:rsidR="007140A3" w:rsidRPr="00B87690" w:rsidRDefault="00791D65" w:rsidP="007140A3">
            <w:pPr>
              <w:tabs>
                <w:tab w:val="left" w:pos="680"/>
              </w:tabs>
              <w:snapToGrid w:val="0"/>
              <w:spacing w:after="120"/>
              <w:jc w:val="left"/>
              <w:rPr>
                <w:rFonts w:eastAsia="Calibri" w:cs="Arial"/>
                <w:b/>
                <w:sz w:val="24"/>
                <w:szCs w:val="24"/>
                <w:u w:val="single"/>
              </w:rPr>
            </w:pPr>
            <w:r w:rsidRPr="00B87690">
              <w:rPr>
                <w:rFonts w:eastAsia="DejaVu Sans" w:cs="Arial"/>
                <w:bCs/>
                <w:sz w:val="24"/>
                <w:szCs w:val="24"/>
                <w:lang w:val="sr-Cyrl-RS"/>
              </w:rPr>
              <w:t xml:space="preserve">1) </w:t>
            </w:r>
            <w:r w:rsidR="007140A3" w:rsidRPr="00B87690">
              <w:rPr>
                <w:rFonts w:eastAsia="DejaVu Sans" w:cs="Arial"/>
                <w:bCs/>
                <w:sz w:val="24"/>
                <w:szCs w:val="24"/>
              </w:rPr>
              <w:t xml:space="preserve">Понуђач мора да поседује важеће сертификате SRPS ISO 9001:2008 </w:t>
            </w:r>
            <w:r w:rsidR="007140A3" w:rsidRPr="00B87690">
              <w:rPr>
                <w:rFonts w:eastAsia="DejaVu Sans" w:cs="Arial"/>
                <w:bCs/>
                <w:sz w:val="24"/>
                <w:szCs w:val="24"/>
                <w:lang w:val="sr-Cyrl-RS"/>
              </w:rPr>
              <w:t xml:space="preserve">или </w:t>
            </w:r>
            <w:r w:rsidR="007140A3" w:rsidRPr="00B87690">
              <w:rPr>
                <w:rFonts w:eastAsia="DejaVu Sans" w:cs="Arial"/>
                <w:bCs/>
                <w:sz w:val="24"/>
                <w:szCs w:val="24"/>
              </w:rPr>
              <w:t xml:space="preserve">SRPS ISO 9001:2015  </w:t>
            </w:r>
          </w:p>
          <w:p w14:paraId="3A8EA975" w14:textId="77777777" w:rsidR="007140A3" w:rsidRPr="00B87690" w:rsidRDefault="007140A3" w:rsidP="00436CC9">
            <w:pPr>
              <w:tabs>
                <w:tab w:val="left" w:pos="680"/>
              </w:tabs>
              <w:snapToGrid w:val="0"/>
              <w:spacing w:after="120"/>
              <w:jc w:val="left"/>
              <w:rPr>
                <w:rFonts w:cs="Arial"/>
                <w:bCs/>
                <w:iCs/>
                <w:sz w:val="24"/>
                <w:szCs w:val="24"/>
                <w:lang w:val="sr-Cyrl-RS"/>
              </w:rPr>
            </w:pPr>
            <w:r w:rsidRPr="00B87690">
              <w:rPr>
                <w:rFonts w:cs="Arial"/>
                <w:bCs/>
                <w:iCs/>
                <w:sz w:val="24"/>
                <w:szCs w:val="24"/>
                <w:lang w:val="sr-Cyrl-RS"/>
              </w:rPr>
              <w:t xml:space="preserve">- </w:t>
            </w:r>
            <w:r w:rsidRPr="00B87690">
              <w:rPr>
                <w:rFonts w:eastAsia="DejaVu Sans" w:cs="Arial"/>
                <w:bCs/>
                <w:sz w:val="24"/>
                <w:szCs w:val="24"/>
              </w:rPr>
              <w:t>Понуђач мора да поседује важеће сертификате</w:t>
            </w:r>
            <w:r w:rsidRPr="00B87690">
              <w:rPr>
                <w:rFonts w:cs="Arial"/>
                <w:bCs/>
                <w:iCs/>
                <w:sz w:val="24"/>
                <w:szCs w:val="24"/>
                <w:lang w:val="sr-Cyrl-RS"/>
              </w:rPr>
              <w:t xml:space="preserve"> Систем управљања заштитом животне средине SRPS  ISO 14001/2005</w:t>
            </w:r>
          </w:p>
          <w:p w14:paraId="0E07C8EB" w14:textId="77777777" w:rsidR="00791D65" w:rsidRPr="00B87690" w:rsidRDefault="00791D65" w:rsidP="00791D65">
            <w:pPr>
              <w:pStyle w:val="NoSpacing"/>
              <w:rPr>
                <w:rFonts w:cs="Arial"/>
                <w:bCs/>
                <w:iCs/>
                <w:szCs w:val="24"/>
                <w:lang w:val="sr-Cyrl-RS"/>
              </w:rPr>
            </w:pPr>
            <w:r w:rsidRPr="00B87690">
              <w:rPr>
                <w:rFonts w:cs="Arial"/>
                <w:bCs/>
                <w:iCs/>
                <w:szCs w:val="24"/>
                <w:lang w:val="sr-Cyrl-RS"/>
              </w:rPr>
              <w:t xml:space="preserve">2) </w:t>
            </w:r>
            <w:r w:rsidR="00A5740D" w:rsidRPr="00B87690">
              <w:rPr>
                <w:rFonts w:cs="Arial"/>
                <w:szCs w:val="24"/>
                <w:lang w:val="sr-Cyrl-RS"/>
              </w:rPr>
              <w:t xml:space="preserve">да је Понуђач у временском периоду од последњих 3 године до момента објављивања позива за подношење понуда у поступку ове јавне </w:t>
            </w:r>
            <w:r w:rsidR="00A5740D" w:rsidRPr="003D556D">
              <w:rPr>
                <w:rFonts w:cs="Arial"/>
                <w:szCs w:val="24"/>
                <w:lang w:val="sr-Cyrl-RS"/>
              </w:rPr>
              <w:lastRenderedPageBreak/>
              <w:t xml:space="preserve">набавке, успешно извршио у обиму и количини и без рекламације услуге </w:t>
            </w:r>
            <w:r w:rsidR="00A5740D" w:rsidRPr="003D556D">
              <w:rPr>
                <w:rFonts w:cs="Arial"/>
                <w:bCs/>
                <w:iCs/>
                <w:szCs w:val="24"/>
                <w:lang w:val="sr-Cyrl-RS"/>
              </w:rPr>
              <w:t>услуге или услугу поправке релеја или поправке уређаја релејне заштите</w:t>
            </w:r>
            <w:r w:rsidR="00A5740D" w:rsidRPr="003D556D">
              <w:rPr>
                <w:rFonts w:cs="Arial"/>
                <w:szCs w:val="24"/>
                <w:lang w:val="sr-Cyrl-RS"/>
              </w:rPr>
              <w:t xml:space="preserve"> најмање у износу од 6.000.000 динара кумулативно.</w:t>
            </w:r>
          </w:p>
          <w:p w14:paraId="5BB3A9EC" w14:textId="77777777" w:rsidR="00994B4B" w:rsidRPr="00B87690" w:rsidRDefault="00994B4B" w:rsidP="003E276B">
            <w:pPr>
              <w:tabs>
                <w:tab w:val="left" w:pos="680"/>
              </w:tabs>
              <w:snapToGrid w:val="0"/>
              <w:spacing w:after="120"/>
              <w:jc w:val="left"/>
              <w:rPr>
                <w:rFonts w:cs="Arial"/>
                <w:b/>
                <w:sz w:val="24"/>
                <w:szCs w:val="24"/>
                <w:u w:val="single"/>
                <w:lang w:val="sr-Cyrl-RS"/>
              </w:rPr>
            </w:pPr>
            <w:r w:rsidRPr="00B87690">
              <w:rPr>
                <w:rFonts w:cs="Arial"/>
                <w:b/>
                <w:sz w:val="24"/>
                <w:szCs w:val="24"/>
                <w:u w:val="single"/>
              </w:rPr>
              <w:t xml:space="preserve">Доказ: </w:t>
            </w:r>
            <w:r w:rsidR="00A5740D" w:rsidRPr="00B87690">
              <w:rPr>
                <w:rFonts w:cs="Arial"/>
                <w:b/>
                <w:sz w:val="24"/>
                <w:szCs w:val="24"/>
                <w:u w:val="single"/>
                <w:lang w:val="sr-Cyrl-RS"/>
              </w:rPr>
              <w:t xml:space="preserve"> </w:t>
            </w:r>
          </w:p>
          <w:p w14:paraId="168AB8AD" w14:textId="77777777" w:rsidR="003E276B" w:rsidRPr="00B87690" w:rsidRDefault="00791D65" w:rsidP="00791D65">
            <w:pPr>
              <w:spacing w:before="0"/>
              <w:contextualSpacing/>
              <w:rPr>
                <w:rFonts w:eastAsia="DejaVu Sans" w:cs="Arial"/>
                <w:bCs/>
                <w:sz w:val="24"/>
                <w:szCs w:val="24"/>
                <w:lang w:val="sr-Cyrl-RS"/>
              </w:rPr>
            </w:pPr>
            <w:r w:rsidRPr="00B87690">
              <w:rPr>
                <w:rFonts w:eastAsia="DejaVu Sans" w:cs="Arial"/>
                <w:bCs/>
                <w:sz w:val="24"/>
                <w:szCs w:val="24"/>
                <w:lang w:val="sr-Cyrl-RS"/>
              </w:rPr>
              <w:t xml:space="preserve">1) </w:t>
            </w:r>
            <w:r w:rsidR="003E276B" w:rsidRPr="00B87690">
              <w:rPr>
                <w:rFonts w:eastAsia="DejaVu Sans" w:cs="Arial"/>
                <w:bCs/>
                <w:sz w:val="24"/>
                <w:szCs w:val="24"/>
              </w:rPr>
              <w:t>Уз понуду обавезно доставити фотокопиј</w:t>
            </w:r>
            <w:r w:rsidR="003E276B" w:rsidRPr="00B87690">
              <w:rPr>
                <w:rFonts w:eastAsia="DejaVu Sans" w:cs="Arial"/>
                <w:bCs/>
                <w:sz w:val="24"/>
                <w:szCs w:val="24"/>
                <w:lang w:val="sr-Cyrl-RS"/>
              </w:rPr>
              <w:t>у</w:t>
            </w:r>
            <w:r w:rsidR="003E276B" w:rsidRPr="00B87690">
              <w:rPr>
                <w:rFonts w:eastAsia="DejaVu Sans" w:cs="Arial"/>
                <w:bCs/>
                <w:sz w:val="24"/>
                <w:szCs w:val="24"/>
              </w:rPr>
              <w:t xml:space="preserve"> важећ</w:t>
            </w:r>
            <w:r w:rsidR="003E276B" w:rsidRPr="00B87690">
              <w:rPr>
                <w:rFonts w:eastAsia="DejaVu Sans" w:cs="Arial"/>
                <w:bCs/>
                <w:sz w:val="24"/>
                <w:szCs w:val="24"/>
                <w:lang w:val="sr-Cyrl-RS"/>
              </w:rPr>
              <w:t>ег</w:t>
            </w:r>
            <w:r w:rsidR="003E276B" w:rsidRPr="00B87690">
              <w:rPr>
                <w:rFonts w:eastAsia="DejaVu Sans" w:cs="Arial"/>
                <w:bCs/>
                <w:sz w:val="24"/>
                <w:szCs w:val="24"/>
              </w:rPr>
              <w:t xml:space="preserve"> сертификата</w:t>
            </w:r>
            <w:r w:rsidR="005F14A2">
              <w:rPr>
                <w:rFonts w:eastAsia="DejaVu Sans" w:cs="Arial"/>
                <w:bCs/>
                <w:sz w:val="24"/>
                <w:szCs w:val="24"/>
                <w:lang w:val="sr-Cyrl-RS"/>
              </w:rPr>
              <w:t xml:space="preserve"> </w:t>
            </w:r>
            <w:r w:rsidRPr="00B87690">
              <w:rPr>
                <w:rFonts w:eastAsia="DejaVu Sans" w:cs="Arial"/>
                <w:bCs/>
                <w:sz w:val="24"/>
                <w:szCs w:val="24"/>
                <w:lang w:val="sr-Cyrl-RS"/>
              </w:rPr>
              <w:t xml:space="preserve"> </w:t>
            </w:r>
            <w:r w:rsidR="005F14A2" w:rsidRPr="00B87690">
              <w:rPr>
                <w:rFonts w:cs="Arial"/>
                <w:bCs/>
                <w:iCs/>
                <w:sz w:val="24"/>
                <w:szCs w:val="24"/>
                <w:lang w:val="sr-Cyrl-RS"/>
              </w:rPr>
              <w:t>SRPS  ISO 14001/2005</w:t>
            </w:r>
          </w:p>
          <w:p w14:paraId="62DB7493" w14:textId="77777777" w:rsidR="001B5B1C" w:rsidRPr="00791D65" w:rsidRDefault="00791D65" w:rsidP="00A5740D">
            <w:pPr>
              <w:spacing w:before="0"/>
              <w:contextualSpacing/>
              <w:rPr>
                <w:rFonts w:eastAsia="Calibri" w:cs="Arial"/>
                <w:sz w:val="24"/>
                <w:szCs w:val="24"/>
                <w:highlight w:val="yellow"/>
              </w:rPr>
            </w:pPr>
            <w:r w:rsidRPr="00B87690">
              <w:rPr>
                <w:rFonts w:eastAsia="DejaVu Sans" w:cs="Arial"/>
                <w:bCs/>
                <w:sz w:val="24"/>
                <w:szCs w:val="24"/>
                <w:lang w:val="sr-Cyrl-RS"/>
              </w:rPr>
              <w:t xml:space="preserve">2) </w:t>
            </w:r>
            <w:r w:rsidR="00A5740D" w:rsidRPr="00B87690">
              <w:rPr>
                <w:rFonts w:eastAsia="Calibri" w:cs="Arial"/>
                <w:sz w:val="24"/>
                <w:szCs w:val="24"/>
                <w:lang w:val="ru-RU"/>
              </w:rPr>
              <w:t xml:space="preserve">Потврда </w:t>
            </w:r>
            <w:r w:rsidR="00A5740D" w:rsidRPr="00B87690">
              <w:rPr>
                <w:rFonts w:eastAsia="Calibri" w:cs="Arial"/>
                <w:sz w:val="24"/>
                <w:szCs w:val="24"/>
                <w:lang w:val="sr-Cyrl-RS"/>
              </w:rPr>
              <w:t>претходног</w:t>
            </w:r>
            <w:r w:rsidR="00A5740D" w:rsidRPr="00B87690">
              <w:rPr>
                <w:rFonts w:eastAsia="Calibri" w:cs="Arial"/>
                <w:sz w:val="24"/>
                <w:szCs w:val="24"/>
                <w:lang w:val="ru-RU"/>
              </w:rPr>
              <w:t xml:space="preserve"> Наручиоца</w:t>
            </w:r>
            <w:r w:rsidR="00A5740D" w:rsidRPr="00791D65">
              <w:rPr>
                <w:rFonts w:eastAsia="Calibri" w:cs="Arial"/>
                <w:sz w:val="24"/>
                <w:szCs w:val="24"/>
                <w:lang w:val="ru-RU"/>
              </w:rPr>
              <w:t xml:space="preserve"> да је у последњих 3 године пре </w:t>
            </w:r>
            <w:r w:rsidR="00A5740D" w:rsidRPr="00791D65">
              <w:rPr>
                <w:rFonts w:eastAsia="Calibri" w:cs="Arial"/>
                <w:sz w:val="24"/>
                <w:szCs w:val="24"/>
                <w:lang w:val="sr-Cyrl-RS"/>
              </w:rPr>
              <w:t>објављивања</w:t>
            </w:r>
            <w:r w:rsidR="00A5740D" w:rsidRPr="00791D65">
              <w:rPr>
                <w:rFonts w:eastAsia="Calibri" w:cs="Arial"/>
                <w:sz w:val="24"/>
                <w:szCs w:val="24"/>
                <w:lang w:val="ru-RU"/>
              </w:rPr>
              <w:t xml:space="preserve"> позива за </w:t>
            </w:r>
            <w:r w:rsidR="00A5740D" w:rsidRPr="00791D65">
              <w:rPr>
                <w:rFonts w:eastAsia="Calibri" w:cs="Arial"/>
                <w:sz w:val="24"/>
                <w:szCs w:val="24"/>
                <w:lang w:val="sr-Cyrl-RS"/>
              </w:rPr>
              <w:t>подношење понуда на Порталу јавних набавки</w:t>
            </w:r>
            <w:r w:rsidR="00A5740D" w:rsidRPr="00791D65">
              <w:rPr>
                <w:rFonts w:eastAsia="Calibri" w:cs="Arial"/>
                <w:sz w:val="24"/>
                <w:szCs w:val="24"/>
                <w:lang w:val="ru-RU"/>
              </w:rPr>
              <w:t>, за његове потребе извршио</w:t>
            </w:r>
            <w:r w:rsidR="00A5740D">
              <w:rPr>
                <w:rFonts w:eastAsia="Calibri" w:cs="Arial"/>
                <w:sz w:val="24"/>
                <w:szCs w:val="24"/>
                <w:lang w:val="ru-RU"/>
              </w:rPr>
              <w:t xml:space="preserve"> у обиму и количини и без рекламације</w:t>
            </w:r>
            <w:r w:rsidR="00A5740D" w:rsidRPr="00791D65">
              <w:rPr>
                <w:rFonts w:eastAsia="Calibri" w:cs="Arial"/>
                <w:sz w:val="24"/>
                <w:szCs w:val="24"/>
                <w:lang w:val="ru-RU"/>
              </w:rPr>
              <w:t xml:space="preserve">: </w:t>
            </w:r>
            <w:r w:rsidR="00A5740D">
              <w:rPr>
                <w:rFonts w:cs="Arial"/>
                <w:sz w:val="24"/>
                <w:szCs w:val="24"/>
                <w:lang w:val="sr-Cyrl-RS"/>
              </w:rPr>
              <w:t xml:space="preserve">услуге </w:t>
            </w:r>
            <w:r w:rsidR="00A5740D" w:rsidRPr="003D556D">
              <w:rPr>
                <w:rFonts w:cs="Arial"/>
                <w:bCs/>
                <w:iCs/>
                <w:sz w:val="24"/>
                <w:szCs w:val="24"/>
                <w:lang w:val="sr-Cyrl-RS"/>
              </w:rPr>
              <w:t xml:space="preserve">или услугу поправке релеја или поправке уређаја релејне заштите </w:t>
            </w:r>
            <w:r w:rsidR="00A5740D" w:rsidRPr="003D556D">
              <w:rPr>
                <w:rFonts w:cs="Arial"/>
                <w:sz w:val="24"/>
                <w:szCs w:val="24"/>
                <w:lang w:val="sr-Cyrl-RS"/>
              </w:rPr>
              <w:t>од најмање у износу од 6.000.000 динара кумулативно</w:t>
            </w:r>
            <w:r w:rsidRPr="00791D65">
              <w:rPr>
                <w:rFonts w:cs="Arial"/>
                <w:bCs/>
                <w:iCs/>
                <w:sz w:val="24"/>
                <w:szCs w:val="24"/>
                <w:lang w:val="sr-Cyrl-RS"/>
              </w:rPr>
              <w:t xml:space="preserve"> </w:t>
            </w:r>
          </w:p>
        </w:tc>
      </w:tr>
      <w:tr w:rsidR="00175774" w:rsidRPr="00DA5FCC" w14:paraId="2F39857A" w14:textId="77777777" w:rsidTr="008112A2">
        <w:trPr>
          <w:jc w:val="center"/>
        </w:trPr>
        <w:tc>
          <w:tcPr>
            <w:tcW w:w="729" w:type="dxa"/>
            <w:vAlign w:val="center"/>
          </w:tcPr>
          <w:p w14:paraId="57279E82" w14:textId="77777777" w:rsidR="00175774" w:rsidRPr="009F5FB9" w:rsidRDefault="00175774" w:rsidP="003A4822">
            <w:pPr>
              <w:jc w:val="center"/>
              <w:rPr>
                <w:rFonts w:cs="Arial"/>
                <w:color w:val="00B0F0"/>
                <w:sz w:val="24"/>
                <w:szCs w:val="24"/>
              </w:rPr>
            </w:pPr>
            <w:r w:rsidRPr="009F5FB9">
              <w:rPr>
                <w:rFonts w:cs="Arial"/>
                <w:color w:val="000000" w:themeColor="text1"/>
                <w:sz w:val="24"/>
                <w:szCs w:val="24"/>
              </w:rPr>
              <w:lastRenderedPageBreak/>
              <w:t>8.</w:t>
            </w:r>
          </w:p>
        </w:tc>
        <w:tc>
          <w:tcPr>
            <w:tcW w:w="8430" w:type="dxa"/>
          </w:tcPr>
          <w:p w14:paraId="25F8C316" w14:textId="77777777" w:rsidR="009017F7" w:rsidRPr="00791D65" w:rsidRDefault="004D1413" w:rsidP="009017F7">
            <w:pPr>
              <w:autoSpaceDE w:val="0"/>
              <w:autoSpaceDN w:val="0"/>
              <w:adjustRightInd w:val="0"/>
              <w:rPr>
                <w:rFonts w:cs="Arial"/>
                <w:b/>
                <w:sz w:val="24"/>
                <w:szCs w:val="24"/>
                <w:lang w:val="sr-Cyrl-RS"/>
              </w:rPr>
            </w:pPr>
            <w:r w:rsidRPr="00791D65">
              <w:rPr>
                <w:rFonts w:cs="Arial"/>
                <w:b/>
                <w:sz w:val="24"/>
                <w:szCs w:val="24"/>
                <w:lang w:val="sr-Cyrl-RS"/>
              </w:rPr>
              <w:t xml:space="preserve">ТЕХНИЧКИ КАПАЦИТЕТ ПО ПАРТИЈАМА: </w:t>
            </w:r>
          </w:p>
          <w:p w14:paraId="5360DF02" w14:textId="77777777" w:rsidR="009017F7" w:rsidRPr="00791D65" w:rsidRDefault="002829B9" w:rsidP="009017F7">
            <w:pPr>
              <w:autoSpaceDE w:val="0"/>
              <w:autoSpaceDN w:val="0"/>
              <w:adjustRightInd w:val="0"/>
              <w:rPr>
                <w:rFonts w:cs="Arial"/>
                <w:b/>
                <w:sz w:val="24"/>
                <w:szCs w:val="24"/>
                <w:u w:val="single"/>
                <w:lang w:val="sr-Cyrl-RS"/>
              </w:rPr>
            </w:pPr>
            <w:r w:rsidRPr="00791D65">
              <w:rPr>
                <w:rFonts w:cs="Arial"/>
                <w:b/>
                <w:sz w:val="24"/>
                <w:szCs w:val="24"/>
                <w:u w:val="single"/>
                <w:lang w:val="sr-Cyrl-RS"/>
              </w:rPr>
              <w:t xml:space="preserve">Услов: За партију 1. </w:t>
            </w:r>
          </w:p>
          <w:p w14:paraId="46583C86" w14:textId="77777777" w:rsidR="002829B9" w:rsidRDefault="002829B9" w:rsidP="002829B9">
            <w:pPr>
              <w:pStyle w:val="ListParagraph"/>
              <w:numPr>
                <w:ilvl w:val="0"/>
                <w:numId w:val="29"/>
              </w:numPr>
              <w:rPr>
                <w:rFonts w:ascii="Arial Narrow" w:hAnsi="Arial Narrow"/>
                <w:sz w:val="24"/>
                <w:szCs w:val="24"/>
                <w:lang w:val="sr-Cyrl-CS"/>
              </w:rPr>
            </w:pPr>
            <w:r w:rsidRPr="008E4D34">
              <w:rPr>
                <w:rFonts w:ascii="Arial Narrow" w:hAnsi="Arial Narrow"/>
                <w:b/>
                <w:sz w:val="24"/>
                <w:szCs w:val="24"/>
                <w:lang w:val="sr-Cyrl-RS"/>
              </w:rPr>
              <w:t>Једно</w:t>
            </w:r>
            <w:r>
              <w:rPr>
                <w:rFonts w:ascii="Arial Narrow" w:hAnsi="Arial Narrow"/>
                <w:sz w:val="24"/>
                <w:szCs w:val="24"/>
                <w:lang w:val="sr-Cyrl-RS"/>
              </w:rPr>
              <w:t xml:space="preserve"> </w:t>
            </w:r>
            <w:r w:rsidRPr="002829B9">
              <w:rPr>
                <w:rFonts w:ascii="Arial Narrow" w:hAnsi="Arial Narrow"/>
                <w:sz w:val="24"/>
                <w:szCs w:val="24"/>
              </w:rPr>
              <w:t>T</w:t>
            </w:r>
            <w:r w:rsidRPr="002829B9">
              <w:rPr>
                <w:rFonts w:ascii="Arial Narrow" w:hAnsi="Arial Narrow"/>
                <w:sz w:val="24"/>
                <w:szCs w:val="24"/>
                <w:lang w:val="sr-Cyrl-CS"/>
              </w:rPr>
              <w:t>еретно возило за утовар, подизање, и истовар ен</w:t>
            </w:r>
            <w:r w:rsidRPr="002829B9">
              <w:rPr>
                <w:rFonts w:ascii="Arial Narrow" w:hAnsi="Arial Narrow"/>
                <w:sz w:val="24"/>
                <w:szCs w:val="24"/>
                <w:lang w:val="sr-Cyrl-RS"/>
              </w:rPr>
              <w:t>ергетских</w:t>
            </w:r>
            <w:r w:rsidRPr="002829B9">
              <w:rPr>
                <w:rFonts w:ascii="Arial Narrow" w:hAnsi="Arial Narrow"/>
                <w:sz w:val="24"/>
                <w:szCs w:val="24"/>
                <w:lang w:val="sr-Cyrl-CS"/>
              </w:rPr>
              <w:t xml:space="preserve"> трансформатора, носивости  5</w:t>
            </w:r>
            <w:r w:rsidRPr="002829B9">
              <w:rPr>
                <w:rFonts w:ascii="Arial Narrow" w:hAnsi="Arial Narrow"/>
                <w:sz w:val="24"/>
                <w:szCs w:val="24"/>
                <w:lang w:val="ru-RU"/>
              </w:rPr>
              <w:t xml:space="preserve"> </w:t>
            </w:r>
            <w:r w:rsidRPr="002829B9">
              <w:rPr>
                <w:rFonts w:ascii="Arial Narrow" w:hAnsi="Arial Narrow"/>
                <w:sz w:val="24"/>
                <w:szCs w:val="24"/>
              </w:rPr>
              <w:t>t</w:t>
            </w:r>
            <w:r w:rsidRPr="002829B9">
              <w:rPr>
                <w:rFonts w:ascii="Arial Narrow" w:hAnsi="Arial Narrow"/>
                <w:sz w:val="24"/>
                <w:szCs w:val="24"/>
                <w:lang w:val="sr-Cyrl-CS"/>
              </w:rPr>
              <w:t xml:space="preserve"> и више</w:t>
            </w:r>
            <w:r>
              <w:rPr>
                <w:rFonts w:ascii="Arial Narrow" w:hAnsi="Arial Narrow"/>
                <w:sz w:val="24"/>
                <w:szCs w:val="24"/>
                <w:lang w:val="sr-Cyrl-CS"/>
              </w:rPr>
              <w:t xml:space="preserve"> </w:t>
            </w:r>
            <w:r w:rsidRPr="002829B9">
              <w:rPr>
                <w:rFonts w:ascii="Arial Narrow" w:hAnsi="Arial Narrow"/>
                <w:sz w:val="24"/>
                <w:szCs w:val="24"/>
                <w:lang w:val="sr-Cyrl-CS"/>
              </w:rPr>
              <w:t xml:space="preserve">(возилу носивости 5 </w:t>
            </w:r>
            <w:r w:rsidRPr="002829B9">
              <w:rPr>
                <w:rFonts w:ascii="Arial Narrow" w:hAnsi="Arial Narrow"/>
                <w:sz w:val="24"/>
                <w:szCs w:val="24"/>
                <w:lang w:val="sr-Latn-CS"/>
              </w:rPr>
              <w:t xml:space="preserve">t </w:t>
            </w:r>
            <w:r w:rsidRPr="002829B9">
              <w:rPr>
                <w:rFonts w:ascii="Arial Narrow" w:hAnsi="Arial Narrow"/>
                <w:sz w:val="24"/>
                <w:szCs w:val="24"/>
                <w:lang w:val="sr-Cyrl-CS"/>
              </w:rPr>
              <w:t>и више са дизалицом за подизање терета уграђена на возилу за транспорт терета (</w:t>
            </w:r>
            <w:r w:rsidRPr="002829B9">
              <w:rPr>
                <w:rFonts w:ascii="Arial Narrow" w:hAnsi="Arial Narrow"/>
                <w:sz w:val="24"/>
                <w:szCs w:val="24"/>
                <w:lang w:val="sr-Latn-CS"/>
              </w:rPr>
              <w:t>HIAB</w:t>
            </w:r>
            <w:r w:rsidRPr="002829B9">
              <w:rPr>
                <w:rFonts w:ascii="Arial Narrow" w:hAnsi="Arial Narrow"/>
                <w:sz w:val="24"/>
                <w:szCs w:val="24"/>
                <w:lang w:val="sr-Cyrl-CS"/>
              </w:rPr>
              <w:t xml:space="preserve"> или </w:t>
            </w:r>
            <w:r>
              <w:rPr>
                <w:rFonts w:ascii="Arial Narrow" w:hAnsi="Arial Narrow"/>
                <w:sz w:val="24"/>
                <w:szCs w:val="24"/>
                <w:lang w:val="sr-Cyrl-CS"/>
              </w:rPr>
              <w:t>одговарајуће</w:t>
            </w:r>
            <w:r w:rsidRPr="002829B9">
              <w:rPr>
                <w:rFonts w:ascii="Arial Narrow" w:hAnsi="Arial Narrow"/>
                <w:sz w:val="24"/>
                <w:szCs w:val="24"/>
                <w:lang w:val="sr-Cyrl-CS"/>
              </w:rPr>
              <w:t>)</w:t>
            </w:r>
          </w:p>
          <w:p w14:paraId="4216B0A1" w14:textId="77777777" w:rsidR="002829B9" w:rsidRDefault="002829B9" w:rsidP="002829B9">
            <w:pPr>
              <w:pStyle w:val="ListParagraph"/>
              <w:numPr>
                <w:ilvl w:val="0"/>
                <w:numId w:val="29"/>
              </w:numPr>
              <w:rPr>
                <w:rFonts w:ascii="Arial Narrow" w:hAnsi="Arial Narrow"/>
                <w:sz w:val="24"/>
                <w:szCs w:val="24"/>
                <w:lang w:val="sr-Cyrl-CS"/>
              </w:rPr>
            </w:pPr>
            <w:r w:rsidRPr="006318A8">
              <w:rPr>
                <w:rFonts w:ascii="Arial Narrow" w:hAnsi="Arial Narrow"/>
                <w:b/>
                <w:sz w:val="24"/>
                <w:szCs w:val="24"/>
                <w:lang w:val="sr-Cyrl-CS"/>
              </w:rPr>
              <w:t>Једно</w:t>
            </w:r>
            <w:r>
              <w:rPr>
                <w:rFonts w:ascii="Arial Narrow" w:hAnsi="Arial Narrow"/>
                <w:sz w:val="24"/>
                <w:szCs w:val="24"/>
                <w:lang w:val="sr-Cyrl-CS"/>
              </w:rPr>
              <w:t xml:space="preserve"> </w:t>
            </w:r>
            <w:r w:rsidRPr="001965C5">
              <w:rPr>
                <w:rFonts w:ascii="Arial Narrow" w:hAnsi="Arial Narrow"/>
                <w:sz w:val="24"/>
                <w:szCs w:val="24"/>
                <w:lang w:val="sr-Cyrl-CS"/>
              </w:rPr>
              <w:t xml:space="preserve">Возило за утовар терета 5 </w:t>
            </w:r>
            <w:r w:rsidRPr="001965C5">
              <w:rPr>
                <w:rFonts w:ascii="Arial Narrow" w:hAnsi="Arial Narrow"/>
                <w:sz w:val="24"/>
                <w:szCs w:val="24"/>
              </w:rPr>
              <w:t>t</w:t>
            </w:r>
            <w:r w:rsidRPr="001965C5">
              <w:rPr>
                <w:rFonts w:ascii="Arial Narrow" w:hAnsi="Arial Narrow"/>
                <w:sz w:val="24"/>
                <w:szCs w:val="24"/>
                <w:lang w:val="sr-Cyrl-CS"/>
              </w:rPr>
              <w:t xml:space="preserve"> и више</w:t>
            </w:r>
            <w:r w:rsidR="005A2368">
              <w:rPr>
                <w:rFonts w:ascii="Arial Narrow" w:hAnsi="Arial Narrow"/>
                <w:sz w:val="24"/>
                <w:szCs w:val="24"/>
                <w:lang w:val="sr-Cyrl-CS"/>
              </w:rPr>
              <w:t xml:space="preserve"> (</w:t>
            </w:r>
            <w:r w:rsidR="005A2368" w:rsidRPr="001965C5">
              <w:rPr>
                <w:rFonts w:ascii="Arial Narrow" w:hAnsi="Arial Narrow"/>
                <w:sz w:val="24"/>
                <w:szCs w:val="24"/>
                <w:lang w:val="sr-Cyrl-CS"/>
              </w:rPr>
              <w:t>за утовар малоуљних  прекидача</w:t>
            </w:r>
            <w:r w:rsidR="005A2368">
              <w:rPr>
                <w:rFonts w:ascii="Arial Narrow" w:hAnsi="Arial Narrow"/>
                <w:sz w:val="24"/>
                <w:szCs w:val="24"/>
                <w:lang w:val="sr-Cyrl-CS"/>
              </w:rPr>
              <w:t>)</w:t>
            </w:r>
          </w:p>
          <w:p w14:paraId="7B82E30E" w14:textId="77777777" w:rsidR="005A2368" w:rsidRPr="005A2368" w:rsidRDefault="005A2368" w:rsidP="005A2368">
            <w:pPr>
              <w:pStyle w:val="ListParagraph"/>
              <w:numPr>
                <w:ilvl w:val="0"/>
                <w:numId w:val="29"/>
              </w:numPr>
              <w:rPr>
                <w:rFonts w:ascii="Arial Narrow" w:hAnsi="Arial Narrow"/>
                <w:b/>
                <w:sz w:val="24"/>
                <w:szCs w:val="24"/>
                <w:lang w:val="sr-Cyrl-CS"/>
              </w:rPr>
            </w:pPr>
            <w:r w:rsidRPr="006318A8">
              <w:rPr>
                <w:rFonts w:ascii="Arial Narrow" w:hAnsi="Arial Narrow"/>
                <w:b/>
                <w:sz w:val="24"/>
                <w:szCs w:val="24"/>
                <w:lang w:val="sr-Cyrl-CS"/>
              </w:rPr>
              <w:t>Једна</w:t>
            </w:r>
            <w:r w:rsidRPr="005A2368">
              <w:rPr>
                <w:rFonts w:ascii="Arial Narrow" w:hAnsi="Arial Narrow"/>
                <w:sz w:val="24"/>
                <w:szCs w:val="24"/>
                <w:lang w:val="sr-Cyrl-CS"/>
              </w:rPr>
              <w:t xml:space="preserve"> Покретна радионица </w:t>
            </w:r>
            <w:r w:rsidRPr="005A2368">
              <w:rPr>
                <w:rFonts w:ascii="Arial Narrow" w:hAnsi="Arial Narrow"/>
                <w:sz w:val="24"/>
                <w:szCs w:val="24"/>
                <w:lang w:val="sr-Cyrl-RS"/>
              </w:rPr>
              <w:t>за хитне интервенције на санацији енергетских трансформатора</w:t>
            </w:r>
            <w:r w:rsidRPr="005A2368">
              <w:rPr>
                <w:rFonts w:ascii="Arial Narrow" w:hAnsi="Arial Narrow"/>
                <w:sz w:val="24"/>
                <w:szCs w:val="24"/>
                <w:lang w:val="sr-Cyrl-CS"/>
              </w:rPr>
              <w:t xml:space="preserve"> мање интервенције</w:t>
            </w:r>
            <w:r w:rsidRPr="005A2368">
              <w:rPr>
                <w:rFonts w:ascii="Arial Narrow" w:hAnsi="Arial Narrow"/>
                <w:sz w:val="24"/>
                <w:szCs w:val="24"/>
                <w:lang w:val="sr-Cyrl-RS"/>
              </w:rPr>
              <w:t xml:space="preserve"> </w:t>
            </w:r>
            <w:r w:rsidRPr="005A2368">
              <w:rPr>
                <w:rFonts w:ascii="Arial Narrow" w:hAnsi="Arial Narrow"/>
                <w:sz w:val="24"/>
                <w:szCs w:val="24"/>
                <w:lang w:val="sr-Cyrl-CS"/>
              </w:rPr>
              <w:t>и ревизије на терену са припадајућом опремом и алатом за хитне интервенције, на санацији ен</w:t>
            </w:r>
            <w:r w:rsidRPr="005A2368">
              <w:rPr>
                <w:rFonts w:ascii="Arial Narrow" w:hAnsi="Arial Narrow"/>
                <w:sz w:val="24"/>
                <w:szCs w:val="24"/>
              </w:rPr>
              <w:t>e</w:t>
            </w:r>
            <w:r w:rsidRPr="005A2368">
              <w:rPr>
                <w:rFonts w:ascii="Arial Narrow" w:hAnsi="Arial Narrow"/>
                <w:sz w:val="24"/>
                <w:szCs w:val="24"/>
                <w:lang w:val="sr-Cyrl-RS"/>
              </w:rPr>
              <w:t>ргетских</w:t>
            </w:r>
            <w:r w:rsidRPr="005A2368">
              <w:rPr>
                <w:rFonts w:ascii="Arial Narrow" w:hAnsi="Arial Narrow"/>
                <w:sz w:val="24"/>
                <w:szCs w:val="24"/>
                <w:lang w:val="sr-Cyrl-CS"/>
              </w:rPr>
              <w:t xml:space="preserve"> тра</w:t>
            </w:r>
            <w:r w:rsidRPr="005A2368">
              <w:rPr>
                <w:rFonts w:ascii="Arial Narrow" w:hAnsi="Arial Narrow"/>
                <w:sz w:val="24"/>
                <w:szCs w:val="24"/>
                <w:lang w:val="sr-Cyrl-RS"/>
              </w:rPr>
              <w:t xml:space="preserve">нсформатора, </w:t>
            </w:r>
            <w:r w:rsidRPr="005A2368">
              <w:rPr>
                <w:rFonts w:ascii="Arial Narrow" w:hAnsi="Arial Narrow"/>
                <w:b/>
                <w:sz w:val="24"/>
                <w:szCs w:val="24"/>
                <w:lang w:val="sr-Cyrl-CS"/>
              </w:rPr>
              <w:t xml:space="preserve">Напомена: </w:t>
            </w:r>
            <w:r w:rsidRPr="005A2368">
              <w:rPr>
                <w:rFonts w:ascii="Arial Narrow" w:hAnsi="Arial Narrow"/>
                <w:sz w:val="24"/>
                <w:szCs w:val="24"/>
                <w:lang w:val="sr-Cyrl-CS"/>
              </w:rPr>
              <w:t>Потребно је да ова покретна радионица садржи адаптирано возило са припадајућим потребним алатом (бушилице, стеге, брусилице, апарати за варење, компресор)</w:t>
            </w:r>
          </w:p>
          <w:p w14:paraId="674D96BB" w14:textId="77777777" w:rsidR="005A2368" w:rsidRPr="005A2368" w:rsidRDefault="005A2368" w:rsidP="005A2368">
            <w:pPr>
              <w:pStyle w:val="ListParagraph"/>
              <w:numPr>
                <w:ilvl w:val="0"/>
                <w:numId w:val="29"/>
              </w:numPr>
              <w:rPr>
                <w:rFonts w:ascii="Arial Narrow" w:hAnsi="Arial Narrow"/>
                <w:b/>
                <w:sz w:val="24"/>
                <w:szCs w:val="24"/>
                <w:lang w:val="sr-Cyrl-CS"/>
              </w:rPr>
            </w:pPr>
            <w:r w:rsidRPr="006318A8">
              <w:rPr>
                <w:rFonts w:ascii="Arial Narrow" w:hAnsi="Arial Narrow"/>
                <w:b/>
                <w:sz w:val="24"/>
                <w:szCs w:val="24"/>
                <w:lang w:val="sr-Cyrl-CS"/>
              </w:rPr>
              <w:t>Један</w:t>
            </w:r>
            <w:r w:rsidRPr="005A2368">
              <w:rPr>
                <w:rFonts w:ascii="Arial Narrow" w:hAnsi="Arial Narrow"/>
                <w:sz w:val="24"/>
                <w:szCs w:val="24"/>
                <w:lang w:val="sr-Cyrl-CS"/>
              </w:rPr>
              <w:t xml:space="preserve"> </w:t>
            </w:r>
            <w:r w:rsidRPr="005A2368">
              <w:rPr>
                <w:rFonts w:ascii="Arial Narrow" w:hAnsi="Arial Narrow"/>
                <w:sz w:val="24"/>
                <w:szCs w:val="24"/>
                <w:lang w:val="sr-Cyrl-RS"/>
              </w:rPr>
              <w:t>Радионички к</w:t>
            </w:r>
            <w:r w:rsidRPr="005A2368">
              <w:rPr>
                <w:rFonts w:ascii="Arial Narrow" w:hAnsi="Arial Narrow"/>
                <w:sz w:val="24"/>
                <w:szCs w:val="24"/>
                <w:lang w:val="sr-Cyrl-CS"/>
              </w:rPr>
              <w:t xml:space="preserve">ран носивости 10 </w:t>
            </w:r>
            <w:r w:rsidRPr="005A2368">
              <w:rPr>
                <w:rFonts w:ascii="Arial Narrow" w:hAnsi="Arial Narrow"/>
                <w:sz w:val="24"/>
                <w:szCs w:val="24"/>
              </w:rPr>
              <w:t>t</w:t>
            </w:r>
            <w:r w:rsidRPr="005A2368">
              <w:rPr>
                <w:rFonts w:ascii="Arial Narrow" w:hAnsi="Arial Narrow"/>
                <w:sz w:val="24"/>
                <w:szCs w:val="24"/>
                <w:lang w:val="sr-Cyrl-CS"/>
              </w:rPr>
              <w:t xml:space="preserve"> са прикључном опремом (сајли, кука итд.) За ремонт ен</w:t>
            </w:r>
            <w:r w:rsidRPr="005A2368">
              <w:rPr>
                <w:rFonts w:ascii="Arial Narrow" w:hAnsi="Arial Narrow"/>
                <w:sz w:val="24"/>
                <w:szCs w:val="24"/>
                <w:lang w:val="sr-Cyrl-RS"/>
              </w:rPr>
              <w:t xml:space="preserve">ергетских </w:t>
            </w:r>
            <w:r w:rsidRPr="005A2368">
              <w:rPr>
                <w:rFonts w:ascii="Arial Narrow" w:hAnsi="Arial Narrow"/>
                <w:sz w:val="24"/>
                <w:szCs w:val="24"/>
                <w:lang w:val="sr-Cyrl-CS"/>
              </w:rPr>
              <w:t>трансформатора вађење активног дела, утовар и истовар  ен</w:t>
            </w:r>
            <w:r w:rsidRPr="005A2368">
              <w:rPr>
                <w:rFonts w:ascii="Arial Narrow" w:hAnsi="Arial Narrow"/>
                <w:sz w:val="24"/>
                <w:szCs w:val="24"/>
                <w:lang w:val="sr-Cyrl-RS"/>
              </w:rPr>
              <w:t>ергетског</w:t>
            </w:r>
            <w:r w:rsidRPr="005A2368">
              <w:rPr>
                <w:rFonts w:ascii="Arial Narrow" w:hAnsi="Arial Narrow"/>
                <w:sz w:val="24"/>
                <w:szCs w:val="24"/>
                <w:lang w:val="sr-Cyrl-CS"/>
              </w:rPr>
              <w:t xml:space="preserve"> </w:t>
            </w:r>
            <w:r w:rsidRPr="005A2368">
              <w:rPr>
                <w:rFonts w:ascii="Arial Narrow" w:hAnsi="Arial Narrow"/>
                <w:sz w:val="24"/>
                <w:szCs w:val="24"/>
                <w:lang w:val="sr-Cyrl-RS"/>
              </w:rPr>
              <w:t>т</w:t>
            </w:r>
            <w:r w:rsidRPr="005A2368">
              <w:rPr>
                <w:rFonts w:ascii="Arial Narrow" w:hAnsi="Arial Narrow"/>
                <w:sz w:val="24"/>
                <w:szCs w:val="24"/>
                <w:lang w:val="sr-Cyrl-CS"/>
              </w:rPr>
              <w:t>рансф</w:t>
            </w:r>
            <w:r w:rsidRPr="005A2368">
              <w:rPr>
                <w:rFonts w:ascii="Arial Narrow" w:hAnsi="Arial Narrow"/>
                <w:sz w:val="24"/>
                <w:szCs w:val="24"/>
                <w:lang w:val="sr-Cyrl-RS"/>
              </w:rPr>
              <w:t xml:space="preserve">орматора </w:t>
            </w:r>
            <w:r w:rsidRPr="005A2368">
              <w:rPr>
                <w:rFonts w:ascii="Arial Narrow" w:hAnsi="Arial Narrow"/>
                <w:sz w:val="24"/>
                <w:szCs w:val="24"/>
                <w:lang w:val="sr-Cyrl-CS"/>
              </w:rPr>
              <w:t>итд. (</w:t>
            </w:r>
            <w:r w:rsidRPr="005A2368">
              <w:rPr>
                <w:rFonts w:ascii="Arial Narrow" w:hAnsi="Arial Narrow"/>
                <w:b/>
                <w:sz w:val="24"/>
                <w:szCs w:val="24"/>
                <w:lang w:val="sr-Cyrl-CS"/>
              </w:rPr>
              <w:t>Напомена:</w:t>
            </w:r>
            <w:r w:rsidRPr="005A2368">
              <w:rPr>
                <w:rFonts w:ascii="Arial Narrow" w:hAnsi="Arial Narrow"/>
                <w:sz w:val="24"/>
                <w:szCs w:val="24"/>
                <w:lang w:val="sr-Cyrl-CS"/>
              </w:rPr>
              <w:t>Уколико се поквари трансформатор чија је тежина већа понуђач може обезбедити кран или покретну дизалицу одговарајуће носивости за истовар или утовар трансформатора.</w:t>
            </w:r>
            <w:r>
              <w:rPr>
                <w:rFonts w:ascii="Arial Narrow" w:hAnsi="Arial Narrow"/>
                <w:sz w:val="24"/>
                <w:szCs w:val="24"/>
                <w:lang w:val="sr-Cyrl-CS"/>
              </w:rPr>
              <w:t>)</w:t>
            </w:r>
          </w:p>
          <w:p w14:paraId="269C6D82" w14:textId="77777777" w:rsidR="005A2368" w:rsidRPr="005A2368" w:rsidRDefault="005A2368"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Две </w:t>
            </w:r>
            <w:r>
              <w:rPr>
                <w:rFonts w:ascii="Arial Narrow" w:hAnsi="Arial Narrow"/>
                <w:sz w:val="24"/>
                <w:szCs w:val="24"/>
                <w:lang w:val="sr-Cyrl-CS"/>
              </w:rPr>
              <w:t>Хидрауличне платформе</w:t>
            </w:r>
            <w:r w:rsidRPr="001965C5">
              <w:rPr>
                <w:rFonts w:ascii="Arial Narrow" w:hAnsi="Arial Narrow"/>
                <w:sz w:val="24"/>
                <w:szCs w:val="24"/>
                <w:lang w:val="ru-RU"/>
              </w:rPr>
              <w:t xml:space="preserve"> </w:t>
            </w:r>
            <w:r w:rsidRPr="001965C5">
              <w:rPr>
                <w:rFonts w:ascii="Arial Narrow" w:hAnsi="Arial Narrow"/>
                <w:sz w:val="24"/>
                <w:szCs w:val="24"/>
                <w:lang w:val="sr-Cyrl-CS"/>
              </w:rPr>
              <w:t>-</w:t>
            </w:r>
            <w:r w:rsidRPr="001965C5">
              <w:rPr>
                <w:rFonts w:ascii="Arial Narrow" w:hAnsi="Arial Narrow"/>
                <w:sz w:val="24"/>
                <w:szCs w:val="24"/>
                <w:lang w:val="ru-RU"/>
              </w:rPr>
              <w:t xml:space="preserve"> </w:t>
            </w:r>
            <w:r w:rsidRPr="001965C5">
              <w:rPr>
                <w:rFonts w:ascii="Arial Narrow" w:hAnsi="Arial Narrow"/>
                <w:sz w:val="24"/>
                <w:szCs w:val="24"/>
                <w:lang w:val="sr-Cyrl-CS"/>
              </w:rPr>
              <w:t xml:space="preserve">корпа висине од </w:t>
            </w:r>
            <w:r w:rsidRPr="001965C5">
              <w:rPr>
                <w:rFonts w:ascii="Arial Narrow" w:hAnsi="Arial Narrow"/>
                <w:sz w:val="24"/>
                <w:szCs w:val="24"/>
                <w:lang w:val="sr-Cyrl-RS"/>
              </w:rPr>
              <w:t>14</w:t>
            </w:r>
            <w:r w:rsidRPr="001965C5">
              <w:rPr>
                <w:rFonts w:ascii="Arial Narrow" w:hAnsi="Arial Narrow"/>
                <w:sz w:val="24"/>
                <w:szCs w:val="24"/>
                <w:lang w:val="sr-Cyrl-CS"/>
              </w:rPr>
              <w:t xml:space="preserve"> </w:t>
            </w:r>
            <w:r w:rsidRPr="001965C5">
              <w:rPr>
                <w:rFonts w:ascii="Arial Narrow" w:hAnsi="Arial Narrow"/>
                <w:sz w:val="24"/>
                <w:szCs w:val="24"/>
              </w:rPr>
              <w:t>m</w:t>
            </w:r>
            <w:r w:rsidRPr="001965C5">
              <w:rPr>
                <w:rFonts w:ascii="Arial Narrow" w:hAnsi="Arial Narrow"/>
                <w:sz w:val="24"/>
                <w:szCs w:val="24"/>
                <w:lang w:val="sr-Cyrl-CS"/>
              </w:rPr>
              <w:t xml:space="preserve"> и више</w:t>
            </w:r>
            <w:r w:rsidRPr="001965C5">
              <w:rPr>
                <w:rFonts w:ascii="Arial Narrow" w:hAnsi="Arial Narrow"/>
                <w:sz w:val="24"/>
                <w:szCs w:val="24"/>
                <w:lang w:val="sr-Cyrl-RS"/>
              </w:rPr>
              <w:t xml:space="preserve"> носивости од 200 </w:t>
            </w:r>
            <w:r w:rsidRPr="001965C5">
              <w:rPr>
                <w:rFonts w:ascii="Arial Narrow" w:hAnsi="Arial Narrow"/>
                <w:sz w:val="24"/>
                <w:szCs w:val="24"/>
              </w:rPr>
              <w:t>kg</w:t>
            </w:r>
            <w:r w:rsidRPr="001965C5">
              <w:rPr>
                <w:rFonts w:ascii="Arial Narrow" w:hAnsi="Arial Narrow"/>
                <w:sz w:val="24"/>
                <w:szCs w:val="24"/>
                <w:lang w:val="sr-Cyrl-CS"/>
              </w:rPr>
              <w:t xml:space="preserve">   (потребна због приступа прекидачима са горње стране</w:t>
            </w:r>
            <w:r>
              <w:rPr>
                <w:rFonts w:ascii="Arial Narrow" w:hAnsi="Arial Narrow"/>
                <w:sz w:val="24"/>
                <w:szCs w:val="24"/>
                <w:lang w:val="sr-Cyrl-CS"/>
              </w:rPr>
              <w:t xml:space="preserve">, </w:t>
            </w:r>
            <w:r w:rsidRPr="001965C5">
              <w:rPr>
                <w:rFonts w:ascii="Arial Narrow" w:hAnsi="Arial Narrow"/>
                <w:sz w:val="24"/>
                <w:szCs w:val="24"/>
                <w:lang w:val="sr-Cyrl-CS"/>
              </w:rPr>
              <w:t>хидраулична корпа за рад на висини приликом ревизије ремонта на терену или демонтаже прекидача)</w:t>
            </w:r>
          </w:p>
          <w:p w14:paraId="5A21EB71" w14:textId="77777777" w:rsidR="005A2368"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Два </w:t>
            </w:r>
            <w:r w:rsidRPr="004607ED">
              <w:rPr>
                <w:rFonts w:ascii="Arial Narrow" w:hAnsi="Arial Narrow"/>
                <w:sz w:val="24"/>
                <w:szCs w:val="24"/>
                <w:lang w:val="sr-Cyrl-CS"/>
              </w:rPr>
              <w:t>Уређај</w:t>
            </w:r>
            <w:r>
              <w:rPr>
                <w:rFonts w:ascii="Arial Narrow" w:hAnsi="Arial Narrow"/>
                <w:sz w:val="24"/>
                <w:szCs w:val="24"/>
                <w:lang w:val="sr-Cyrl-CS"/>
              </w:rPr>
              <w:t>а</w:t>
            </w:r>
            <w:r w:rsidRPr="004607ED">
              <w:rPr>
                <w:rFonts w:ascii="Arial Narrow" w:hAnsi="Arial Narrow"/>
                <w:sz w:val="24"/>
                <w:szCs w:val="24"/>
                <w:lang w:val="sr-Cyrl-CS"/>
              </w:rPr>
              <w:t xml:space="preserve"> за прање и одмашћивање трансформатора </w:t>
            </w:r>
            <w:r w:rsidRPr="001965C5">
              <w:rPr>
                <w:rFonts w:ascii="Arial Narrow" w:hAnsi="Arial Narrow"/>
                <w:sz w:val="24"/>
                <w:szCs w:val="24"/>
                <w:lang w:val="sr-Cyrl-CS"/>
              </w:rPr>
              <w:t>под притиском са топлом и хладном водом</w:t>
            </w:r>
          </w:p>
          <w:p w14:paraId="6252385F"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Један </w:t>
            </w:r>
            <w:r w:rsidRPr="004607ED">
              <w:rPr>
                <w:rFonts w:ascii="Arial Narrow" w:hAnsi="Arial Narrow"/>
                <w:sz w:val="24"/>
                <w:szCs w:val="24"/>
                <w:lang w:val="sr-Cyrl-CS"/>
              </w:rPr>
              <w:t xml:space="preserve">Базен (или сл.) за прање намотаја  </w:t>
            </w:r>
            <w:r w:rsidRPr="001965C5">
              <w:rPr>
                <w:rFonts w:ascii="Arial Narrow" w:hAnsi="Arial Narrow"/>
                <w:sz w:val="24"/>
                <w:szCs w:val="24"/>
                <w:lang w:val="sr-Cyrl-CS"/>
              </w:rPr>
              <w:t>енергетских трансформатора чистим уљем</w:t>
            </w:r>
          </w:p>
          <w:p w14:paraId="07498B0D"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Једна </w:t>
            </w:r>
            <w:r w:rsidRPr="004607ED">
              <w:rPr>
                <w:rFonts w:ascii="Arial Narrow" w:hAnsi="Arial Narrow"/>
                <w:sz w:val="24"/>
                <w:szCs w:val="24"/>
                <w:lang w:val="sr-Cyrl-CS"/>
              </w:rPr>
              <w:t>Машина за пескарење трансформатора</w:t>
            </w:r>
            <w:r w:rsidRPr="001965C5">
              <w:rPr>
                <w:rFonts w:ascii="Arial Narrow" w:hAnsi="Arial Narrow"/>
                <w:sz w:val="24"/>
                <w:szCs w:val="24"/>
                <w:lang w:val="sr-Cyrl-CS"/>
              </w:rPr>
              <w:t xml:space="preserve"> под притиском мин</w:t>
            </w:r>
            <w:r w:rsidRPr="001965C5">
              <w:rPr>
                <w:rFonts w:ascii="Arial Narrow" w:hAnsi="Arial Narrow"/>
                <w:sz w:val="24"/>
                <w:szCs w:val="24"/>
                <w:lang w:val="sr-Cyrl-RS"/>
              </w:rPr>
              <w:t>имално 6</w:t>
            </w:r>
            <w:r w:rsidRPr="001965C5">
              <w:rPr>
                <w:rFonts w:ascii="Arial Narrow" w:hAnsi="Arial Narrow"/>
                <w:sz w:val="24"/>
                <w:szCs w:val="24"/>
                <w:lang w:val="sr-Cyrl-CS"/>
              </w:rPr>
              <w:t xml:space="preserve"> бара</w:t>
            </w:r>
          </w:p>
          <w:p w14:paraId="2B6832D6"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Једна </w:t>
            </w:r>
            <w:r w:rsidRPr="004607ED">
              <w:rPr>
                <w:rFonts w:ascii="Arial Narrow" w:hAnsi="Arial Narrow"/>
                <w:sz w:val="24"/>
                <w:szCs w:val="24"/>
                <w:lang w:val="sr-Cyrl-CS"/>
              </w:rPr>
              <w:t>Машина за филтрирање  трафо уља капацитета</w:t>
            </w:r>
            <w:r w:rsidRPr="001965C5">
              <w:rPr>
                <w:rFonts w:ascii="Arial Narrow" w:hAnsi="Arial Narrow"/>
                <w:sz w:val="24"/>
                <w:szCs w:val="24"/>
                <w:lang w:val="sr-Cyrl-CS"/>
              </w:rPr>
              <w:t xml:space="preserve"> 30</w:t>
            </w:r>
            <w:r w:rsidRPr="001965C5">
              <w:rPr>
                <w:rFonts w:ascii="Arial Narrow" w:hAnsi="Arial Narrow"/>
                <w:sz w:val="24"/>
                <w:szCs w:val="24"/>
                <w:lang w:val="sr-Cyrl-RS"/>
              </w:rPr>
              <w:t>0</w:t>
            </w:r>
            <w:r w:rsidRPr="001965C5">
              <w:rPr>
                <w:rFonts w:ascii="Arial Narrow" w:hAnsi="Arial Narrow"/>
                <w:sz w:val="24"/>
                <w:szCs w:val="24"/>
                <w:lang w:val="sr-Cyrl-CS"/>
              </w:rPr>
              <w:t xml:space="preserve">0 </w:t>
            </w:r>
            <w:r w:rsidRPr="001965C5">
              <w:rPr>
                <w:rFonts w:ascii="Arial Narrow" w:hAnsi="Arial Narrow"/>
                <w:sz w:val="24"/>
                <w:szCs w:val="24"/>
                <w:lang w:val="sr-Cyrl-RS"/>
              </w:rPr>
              <w:t>литар</w:t>
            </w:r>
            <w:r w:rsidRPr="001965C5">
              <w:rPr>
                <w:rFonts w:ascii="Arial Narrow" w:hAnsi="Arial Narrow"/>
                <w:sz w:val="24"/>
                <w:szCs w:val="24"/>
                <w:lang w:val="sr-Cyrl-CS"/>
              </w:rPr>
              <w:t xml:space="preserve"> /час или више</w:t>
            </w:r>
            <w:r w:rsidRPr="001965C5">
              <w:rPr>
                <w:rFonts w:ascii="Arial Narrow" w:hAnsi="Arial Narrow"/>
                <w:sz w:val="24"/>
                <w:szCs w:val="24"/>
                <w:lang w:val="ru-RU"/>
              </w:rPr>
              <w:t xml:space="preserve"> </w:t>
            </w:r>
            <w:r>
              <w:rPr>
                <w:rFonts w:ascii="Arial Narrow" w:hAnsi="Arial Narrow"/>
                <w:sz w:val="24"/>
                <w:szCs w:val="24"/>
                <w:lang w:val="ru-RU"/>
              </w:rPr>
              <w:t>–</w:t>
            </w:r>
            <w:r w:rsidRPr="001965C5">
              <w:rPr>
                <w:rFonts w:ascii="Arial Narrow" w:hAnsi="Arial Narrow"/>
                <w:sz w:val="24"/>
                <w:szCs w:val="24"/>
                <w:lang w:val="ru-RU"/>
              </w:rPr>
              <w:t xml:space="preserve"> </w:t>
            </w:r>
            <w:r w:rsidRPr="001965C5">
              <w:rPr>
                <w:rFonts w:ascii="Arial Narrow" w:hAnsi="Arial Narrow"/>
                <w:sz w:val="24"/>
                <w:szCs w:val="24"/>
                <w:lang w:val="sr-Cyrl-RS"/>
              </w:rPr>
              <w:t>фиксна</w:t>
            </w:r>
          </w:p>
          <w:p w14:paraId="57730FA9" w14:textId="77777777" w:rsidR="004607ED" w:rsidRPr="004607ED" w:rsidRDefault="004607ED" w:rsidP="005A2368">
            <w:pPr>
              <w:pStyle w:val="ListParagraph"/>
              <w:numPr>
                <w:ilvl w:val="0"/>
                <w:numId w:val="29"/>
              </w:numPr>
              <w:rPr>
                <w:rFonts w:ascii="Arial Narrow" w:hAnsi="Arial Narrow"/>
                <w:b/>
                <w:sz w:val="24"/>
                <w:szCs w:val="24"/>
                <w:lang w:val="sr-Cyrl-CS"/>
              </w:rPr>
            </w:pPr>
            <w:r>
              <w:rPr>
                <w:rFonts w:ascii="Arial Narrow" w:hAnsi="Arial Narrow"/>
                <w:b/>
                <w:sz w:val="24"/>
                <w:szCs w:val="24"/>
                <w:lang w:val="sr-Cyrl-CS"/>
              </w:rPr>
              <w:t xml:space="preserve">Једна </w:t>
            </w:r>
            <w:r w:rsidRPr="004607ED">
              <w:rPr>
                <w:rFonts w:ascii="Arial Narrow" w:hAnsi="Arial Narrow"/>
                <w:sz w:val="24"/>
                <w:szCs w:val="24"/>
                <w:lang w:val="sr-Cyrl-CS"/>
              </w:rPr>
              <w:t>Машина за филтрирање  изолационих уља капацитета</w:t>
            </w:r>
            <w:r w:rsidRPr="001965C5">
              <w:rPr>
                <w:rFonts w:ascii="Arial Narrow" w:hAnsi="Arial Narrow"/>
                <w:sz w:val="24"/>
                <w:szCs w:val="24"/>
                <w:lang w:val="sr-Cyrl-CS"/>
              </w:rPr>
              <w:t xml:space="preserve"> 3000 </w:t>
            </w:r>
            <w:r w:rsidRPr="001965C5">
              <w:rPr>
                <w:rFonts w:ascii="Arial Narrow" w:hAnsi="Arial Narrow"/>
                <w:sz w:val="24"/>
                <w:szCs w:val="24"/>
                <w:lang w:val="ru-RU"/>
              </w:rPr>
              <w:t>литара</w:t>
            </w:r>
            <w:r w:rsidRPr="001965C5">
              <w:rPr>
                <w:rFonts w:ascii="Arial Narrow" w:hAnsi="Arial Narrow"/>
                <w:sz w:val="24"/>
                <w:szCs w:val="24"/>
                <w:lang w:val="sr-Cyrl-CS"/>
              </w:rPr>
              <w:t xml:space="preserve"> /час или више</w:t>
            </w:r>
            <w:r w:rsidRPr="001965C5">
              <w:rPr>
                <w:rFonts w:ascii="Arial Narrow" w:hAnsi="Arial Narrow"/>
                <w:sz w:val="24"/>
                <w:szCs w:val="24"/>
                <w:lang w:val="sr-Cyrl-RS"/>
              </w:rPr>
              <w:t xml:space="preserve"> </w:t>
            </w:r>
            <w:r>
              <w:rPr>
                <w:rFonts w:ascii="Arial Narrow" w:hAnsi="Arial Narrow"/>
                <w:sz w:val="24"/>
                <w:szCs w:val="24"/>
                <w:lang w:val="sr-Cyrl-RS"/>
              </w:rPr>
              <w:t>–</w:t>
            </w:r>
            <w:r w:rsidRPr="001965C5">
              <w:rPr>
                <w:rFonts w:ascii="Arial Narrow" w:hAnsi="Arial Narrow"/>
                <w:sz w:val="24"/>
                <w:szCs w:val="24"/>
                <w:lang w:val="sr-Cyrl-RS"/>
              </w:rPr>
              <w:t xml:space="preserve"> мобилна</w:t>
            </w:r>
          </w:p>
          <w:p w14:paraId="742CB104" w14:textId="77777777" w:rsidR="004607ED" w:rsidRDefault="00927D13"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lastRenderedPageBreak/>
              <w:t xml:space="preserve">Једна </w:t>
            </w:r>
            <w:r w:rsidRPr="00927D13">
              <w:rPr>
                <w:rFonts w:ascii="Arial Narrow" w:hAnsi="Arial Narrow"/>
                <w:sz w:val="24"/>
                <w:szCs w:val="24"/>
                <w:lang w:val="sr-Cyrl-CS"/>
              </w:rPr>
              <w:t>Термоизолациона Цистерна за филтрирање изолационих уља</w:t>
            </w:r>
            <w:r>
              <w:rPr>
                <w:rFonts w:ascii="Arial Narrow" w:hAnsi="Arial Narrow"/>
                <w:sz w:val="24"/>
                <w:szCs w:val="24"/>
                <w:lang w:val="sr-Cyrl-CS"/>
              </w:rPr>
              <w:t xml:space="preserve">, </w:t>
            </w:r>
            <w:r w:rsidRPr="001965C5">
              <w:rPr>
                <w:rFonts w:ascii="Arial Narrow" w:hAnsi="Arial Narrow"/>
                <w:sz w:val="24"/>
                <w:szCs w:val="24"/>
                <w:lang w:val="sr-Cyrl-CS"/>
              </w:rPr>
              <w:t>капацитета 3</w:t>
            </w:r>
            <w:r w:rsidRPr="001965C5">
              <w:rPr>
                <w:rFonts w:ascii="Arial Narrow" w:hAnsi="Arial Narrow"/>
                <w:sz w:val="24"/>
                <w:szCs w:val="24"/>
                <w:lang w:val="sr-Cyrl-RS"/>
              </w:rPr>
              <w:t xml:space="preserve"> тоне</w:t>
            </w:r>
            <w:r w:rsidRPr="001965C5">
              <w:rPr>
                <w:rFonts w:ascii="Arial Narrow" w:hAnsi="Arial Narrow"/>
                <w:sz w:val="24"/>
                <w:szCs w:val="24"/>
                <w:lang w:val="sr-Cyrl-CS"/>
              </w:rPr>
              <w:t xml:space="preserve"> или више у радионици</w:t>
            </w:r>
          </w:p>
          <w:p w14:paraId="718FD27F" w14:textId="77777777" w:rsidR="00927D13" w:rsidRDefault="00927D13"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t xml:space="preserve">Две </w:t>
            </w:r>
            <w:r>
              <w:rPr>
                <w:rFonts w:ascii="Arial Narrow" w:hAnsi="Arial Narrow"/>
                <w:sz w:val="24"/>
                <w:szCs w:val="24"/>
                <w:lang w:val="sr-Cyrl-CS"/>
              </w:rPr>
              <w:t>Термоизолационе</w:t>
            </w:r>
            <w:r w:rsidRPr="00927D13">
              <w:rPr>
                <w:rFonts w:ascii="Arial Narrow" w:hAnsi="Arial Narrow"/>
                <w:sz w:val="24"/>
                <w:szCs w:val="24"/>
                <w:lang w:val="sr-Cyrl-CS"/>
              </w:rPr>
              <w:t xml:space="preserve"> </w:t>
            </w:r>
            <w:r>
              <w:rPr>
                <w:rFonts w:ascii="Arial Narrow" w:hAnsi="Arial Narrow"/>
                <w:sz w:val="24"/>
                <w:szCs w:val="24"/>
                <w:lang w:val="sr-Cyrl-CS"/>
              </w:rPr>
              <w:t>Цистерне</w:t>
            </w:r>
            <w:r w:rsidRPr="00927D13">
              <w:rPr>
                <w:rFonts w:ascii="Arial Narrow" w:hAnsi="Arial Narrow"/>
                <w:sz w:val="24"/>
                <w:szCs w:val="24"/>
                <w:lang w:val="sr-Cyrl-CS"/>
              </w:rPr>
              <w:t xml:space="preserve"> за филтрирање изолационих уља</w:t>
            </w:r>
            <w:r>
              <w:rPr>
                <w:rFonts w:ascii="Arial Narrow" w:hAnsi="Arial Narrow"/>
                <w:sz w:val="24"/>
                <w:szCs w:val="24"/>
                <w:lang w:val="sr-Cyrl-CS"/>
              </w:rPr>
              <w:t xml:space="preserve">, </w:t>
            </w:r>
            <w:r w:rsidRPr="001965C5">
              <w:rPr>
                <w:rFonts w:ascii="Arial Narrow" w:hAnsi="Arial Narrow"/>
                <w:sz w:val="24"/>
                <w:szCs w:val="24"/>
                <w:lang w:val="sr-Cyrl-CS"/>
              </w:rPr>
              <w:t xml:space="preserve">капацитета </w:t>
            </w:r>
            <w:r w:rsidRPr="001965C5">
              <w:rPr>
                <w:rFonts w:ascii="Arial Narrow" w:hAnsi="Arial Narrow"/>
                <w:sz w:val="24"/>
                <w:szCs w:val="24"/>
                <w:lang w:val="sr-Cyrl-RS"/>
              </w:rPr>
              <w:t>10 тоне</w:t>
            </w:r>
            <w:r w:rsidRPr="001965C5">
              <w:rPr>
                <w:rFonts w:ascii="Arial Narrow" w:hAnsi="Arial Narrow"/>
                <w:sz w:val="24"/>
                <w:szCs w:val="24"/>
                <w:lang w:val="sr-Cyrl-CS"/>
              </w:rPr>
              <w:t xml:space="preserve"> или више</w:t>
            </w:r>
          </w:p>
          <w:p w14:paraId="358B4FA4" w14:textId="77777777" w:rsidR="00927D13"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дигитални микро омметар за мерење падова напона на главним контактима прекидача.</w:t>
            </w:r>
          </w:p>
          <w:p w14:paraId="3C7B2A02"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 xml:space="preserve">Еталонирани </w:t>
            </w:r>
            <w:r w:rsidRPr="001965C5">
              <w:rPr>
                <w:rFonts w:ascii="Arial Narrow" w:hAnsi="Arial Narrow"/>
                <w:sz w:val="24"/>
                <w:szCs w:val="24"/>
                <w:lang w:val="ru-RU"/>
              </w:rPr>
              <w:t>уређај</w:t>
            </w:r>
            <w:r w:rsidRPr="001965C5">
              <w:rPr>
                <w:rFonts w:ascii="Arial Narrow" w:hAnsi="Arial Narrow"/>
                <w:sz w:val="24"/>
                <w:szCs w:val="24"/>
                <w:lang w:val="sr-Cyrl-CS"/>
              </w:rPr>
              <w:t xml:space="preserve"> за испитивање ВН прекидача за комплетно испитивање прекидача са мерењем времена и једновремености  укључења и искључења прекидача  са аутоматским издавањем испитног </w:t>
            </w:r>
            <w:r w:rsidRPr="001965C5">
              <w:rPr>
                <w:rFonts w:ascii="Arial Narrow" w:hAnsi="Arial Narrow"/>
                <w:sz w:val="24"/>
                <w:szCs w:val="24"/>
                <w:lang w:val="ru-RU"/>
              </w:rPr>
              <w:t xml:space="preserve"> </w:t>
            </w:r>
            <w:r w:rsidRPr="001965C5">
              <w:rPr>
                <w:rFonts w:ascii="Arial Narrow" w:hAnsi="Arial Narrow"/>
                <w:sz w:val="24"/>
                <w:szCs w:val="24"/>
                <w:lang w:val="sr-Cyrl-CS"/>
              </w:rPr>
              <w:t>листа.</w:t>
            </w:r>
          </w:p>
          <w:p w14:paraId="5C0769FD"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Једно</w:t>
            </w:r>
            <w:r>
              <w:rPr>
                <w:rFonts w:ascii="Arial Narrow" w:hAnsi="Arial Narrow"/>
                <w:sz w:val="24"/>
                <w:szCs w:val="24"/>
                <w:lang w:val="sr-Cyrl-CS"/>
              </w:rPr>
              <w:t xml:space="preserve"> </w:t>
            </w:r>
            <w:r w:rsidRPr="001965C5">
              <w:rPr>
                <w:rFonts w:ascii="Arial Narrow" w:hAnsi="Arial Narrow"/>
                <w:sz w:val="24"/>
                <w:szCs w:val="24"/>
                <w:lang w:val="sr-Cyrl-CS"/>
              </w:rPr>
              <w:t xml:space="preserve">Еталонирано  мерило електричне отпорности изолације  за следећа мерења: </w:t>
            </w:r>
            <w:r w:rsidRPr="001965C5">
              <w:rPr>
                <w:rFonts w:ascii="Arial Narrow" w:hAnsi="Arial Narrow"/>
                <w:b/>
                <w:sz w:val="24"/>
                <w:szCs w:val="24"/>
                <w:lang w:val="sr-Cyrl-CS"/>
              </w:rPr>
              <w:t xml:space="preserve"> Испитивање отпорности изолације (</w:t>
            </w:r>
            <w:r w:rsidRPr="001965C5">
              <w:rPr>
                <w:rFonts w:ascii="Arial Narrow" w:hAnsi="Arial Narrow"/>
                <w:b/>
                <w:sz w:val="24"/>
                <w:szCs w:val="24"/>
              </w:rPr>
              <w:t>IR</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мерење индекса поларизације(</w:t>
            </w:r>
            <w:r w:rsidRPr="001965C5">
              <w:rPr>
                <w:rFonts w:ascii="Arial Narrow" w:hAnsi="Arial Narrow"/>
                <w:b/>
                <w:sz w:val="24"/>
                <w:szCs w:val="24"/>
              </w:rPr>
              <w:t>PI</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диелектрично пражњење  (</w:t>
            </w:r>
            <w:r w:rsidRPr="001965C5">
              <w:rPr>
                <w:rFonts w:ascii="Arial Narrow" w:hAnsi="Arial Narrow"/>
                <w:b/>
                <w:sz w:val="24"/>
                <w:szCs w:val="24"/>
              </w:rPr>
              <w:t>DD</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мерење напона у корацима (</w:t>
            </w:r>
            <w:r w:rsidRPr="001965C5">
              <w:rPr>
                <w:rFonts w:ascii="Arial Narrow" w:hAnsi="Arial Narrow"/>
                <w:b/>
                <w:sz w:val="24"/>
                <w:szCs w:val="24"/>
              </w:rPr>
              <w:t>SV</w:t>
            </w:r>
            <w:r w:rsidRPr="001965C5">
              <w:rPr>
                <w:rFonts w:ascii="Arial Narrow" w:hAnsi="Arial Narrow"/>
                <w:b/>
                <w:sz w:val="24"/>
                <w:szCs w:val="24"/>
                <w:lang w:val="sr-Cyrl-CS"/>
              </w:rPr>
              <w:t xml:space="preserve"> </w:t>
            </w:r>
            <w:r w:rsidRPr="001965C5">
              <w:rPr>
                <w:rFonts w:ascii="Arial Narrow" w:hAnsi="Arial Narrow"/>
                <w:b/>
                <w:sz w:val="24"/>
                <w:szCs w:val="24"/>
              </w:rPr>
              <w:t>test</w:t>
            </w:r>
            <w:r w:rsidRPr="001965C5">
              <w:rPr>
                <w:rFonts w:ascii="Arial Narrow" w:hAnsi="Arial Narrow"/>
                <w:b/>
                <w:sz w:val="24"/>
                <w:szCs w:val="24"/>
                <w:lang w:val="sr-Cyrl-CS"/>
              </w:rPr>
              <w:t>)  , мерење коефицијента диелектричне абсорпције изолације (</w:t>
            </w:r>
            <w:r w:rsidRPr="001965C5">
              <w:rPr>
                <w:rFonts w:ascii="Arial Narrow" w:hAnsi="Arial Narrow"/>
                <w:b/>
                <w:sz w:val="24"/>
                <w:szCs w:val="24"/>
              </w:rPr>
              <w:t>DAR</w:t>
            </w:r>
            <w:r w:rsidRPr="001965C5">
              <w:rPr>
                <w:rFonts w:ascii="Arial Narrow" w:hAnsi="Arial Narrow"/>
                <w:b/>
                <w:sz w:val="24"/>
                <w:szCs w:val="24"/>
                <w:lang w:val="sr-Cyrl-CS"/>
              </w:rPr>
              <w:t>).</w:t>
            </w:r>
          </w:p>
          <w:p w14:paraId="2379F1E4"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Два</w:t>
            </w:r>
            <w:r>
              <w:rPr>
                <w:rFonts w:ascii="Arial Narrow" w:hAnsi="Arial Narrow"/>
                <w:sz w:val="24"/>
                <w:szCs w:val="24"/>
                <w:lang w:val="sr-Cyrl-CS"/>
              </w:rPr>
              <w:t xml:space="preserve"> Еталонирана</w:t>
            </w:r>
            <w:r w:rsidRPr="001965C5">
              <w:rPr>
                <w:rFonts w:ascii="Arial Narrow" w:hAnsi="Arial Narrow"/>
                <w:sz w:val="24"/>
                <w:szCs w:val="24"/>
                <w:lang w:val="sr-Cyrl-CS"/>
              </w:rPr>
              <w:t xml:space="preserve"> уређај</w:t>
            </w:r>
            <w:r>
              <w:rPr>
                <w:rFonts w:ascii="Arial Narrow" w:hAnsi="Arial Narrow"/>
                <w:sz w:val="24"/>
                <w:szCs w:val="24"/>
                <w:lang w:val="sr-Cyrl-CS"/>
              </w:rPr>
              <w:t>а</w:t>
            </w:r>
            <w:r w:rsidRPr="001965C5">
              <w:rPr>
                <w:rFonts w:ascii="Arial Narrow" w:hAnsi="Arial Narrow"/>
                <w:sz w:val="24"/>
                <w:szCs w:val="24"/>
                <w:lang w:val="sr-Cyrl-CS"/>
              </w:rPr>
              <w:t xml:space="preserve"> за испитивање  ди</w:t>
            </w:r>
            <w:r w:rsidRPr="001965C5">
              <w:rPr>
                <w:rFonts w:ascii="Arial Narrow" w:hAnsi="Arial Narrow"/>
                <w:sz w:val="24"/>
                <w:szCs w:val="24"/>
                <w:lang w:val="sr-Cyrl-RS"/>
              </w:rPr>
              <w:t>е</w:t>
            </w:r>
            <w:r w:rsidRPr="001965C5">
              <w:rPr>
                <w:rFonts w:ascii="Arial Narrow" w:hAnsi="Arial Narrow"/>
                <w:sz w:val="24"/>
                <w:szCs w:val="24"/>
                <w:lang w:val="sr-Cyrl-CS"/>
              </w:rPr>
              <w:t>лектричне  чврстоће  изолационих уља са аутоматским магнетним мешачем  и подесивим стандардом по спецификацији (</w:t>
            </w:r>
            <w:r w:rsidRPr="001965C5">
              <w:rPr>
                <w:rFonts w:ascii="Arial Narrow" w:hAnsi="Arial Narrow"/>
                <w:b/>
                <w:sz w:val="24"/>
                <w:szCs w:val="24"/>
                <w:lang w:val="sr-Cyrl-CS"/>
              </w:rPr>
              <w:t xml:space="preserve">наш стандард </w:t>
            </w:r>
            <w:r w:rsidRPr="001965C5">
              <w:rPr>
                <w:rFonts w:ascii="Arial Narrow" w:hAnsi="Arial Narrow"/>
                <w:b/>
                <w:sz w:val="24"/>
                <w:szCs w:val="24"/>
              </w:rPr>
              <w:t>IEC</w:t>
            </w:r>
            <w:r w:rsidRPr="001965C5">
              <w:rPr>
                <w:rFonts w:ascii="Arial Narrow" w:hAnsi="Arial Narrow"/>
                <w:b/>
                <w:sz w:val="24"/>
                <w:szCs w:val="24"/>
                <w:lang w:val="sr-Cyrl-CS"/>
              </w:rPr>
              <w:t xml:space="preserve"> 156 1995) и  аутоматским штампањем испитне процедуре.</w:t>
            </w:r>
          </w:p>
          <w:p w14:paraId="18418FA6"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уређај за мерење омских отпора намотаја</w:t>
            </w:r>
            <w:r w:rsidRPr="001965C5">
              <w:rPr>
                <w:rFonts w:ascii="Arial Narrow" w:hAnsi="Arial Narrow"/>
                <w:sz w:val="24"/>
                <w:szCs w:val="24"/>
                <w:lang w:val="sr-Cyrl-RS"/>
              </w:rPr>
              <w:t xml:space="preserve"> трансформатора</w:t>
            </w:r>
          </w:p>
          <w:p w14:paraId="26308249"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уређај за мерење односа трансформације и одређивање групе споја (трофазни)</w:t>
            </w:r>
          </w:p>
          <w:p w14:paraId="2E030017" w14:textId="77777777" w:rsidR="00755290" w:rsidRP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sidRPr="001965C5">
              <w:rPr>
                <w:rFonts w:ascii="Arial Narrow" w:hAnsi="Arial Narrow"/>
                <w:sz w:val="24"/>
                <w:szCs w:val="24"/>
                <w:lang w:val="sr-Cyrl-CS"/>
              </w:rPr>
              <w:t xml:space="preserve"> Еталонирани </w:t>
            </w:r>
            <w:r w:rsidRPr="001965C5">
              <w:rPr>
                <w:rFonts w:ascii="Arial Narrow" w:hAnsi="Arial Narrow"/>
                <w:sz w:val="24"/>
                <w:szCs w:val="24"/>
                <w:lang w:val="sr-Cyrl-RS"/>
              </w:rPr>
              <w:t>универзални мерни инструмент</w:t>
            </w:r>
          </w:p>
          <w:p w14:paraId="44273677" w14:textId="77777777" w:rsidR="00755290" w:rsidRDefault="00755290"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t xml:space="preserve">Три </w:t>
            </w:r>
            <w:r>
              <w:rPr>
                <w:rFonts w:ascii="Arial Narrow" w:hAnsi="Arial Narrow"/>
                <w:sz w:val="24"/>
                <w:szCs w:val="24"/>
                <w:lang w:val="sr-Cyrl-CS"/>
              </w:rPr>
              <w:t>Еталонирана аналогна</w:t>
            </w:r>
            <w:r w:rsidRPr="001965C5">
              <w:rPr>
                <w:rFonts w:ascii="Arial Narrow" w:hAnsi="Arial Narrow"/>
                <w:sz w:val="24"/>
                <w:szCs w:val="24"/>
                <w:lang w:val="sr-Cyrl-CS"/>
              </w:rPr>
              <w:t xml:space="preserve"> амперметар</w:t>
            </w:r>
            <w:r>
              <w:rPr>
                <w:rFonts w:ascii="Arial Narrow" w:hAnsi="Arial Narrow"/>
                <w:sz w:val="24"/>
                <w:szCs w:val="24"/>
                <w:lang w:val="sr-Cyrl-CS"/>
              </w:rPr>
              <w:t>а</w:t>
            </w:r>
          </w:p>
          <w:p w14:paraId="2F615157"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Еталонирани аналогни волтметар</w:t>
            </w:r>
          </w:p>
          <w:p w14:paraId="437A55D7" w14:textId="77777777" w:rsidR="00755290" w:rsidRPr="00755290" w:rsidRDefault="00755290" w:rsidP="005A2368">
            <w:pPr>
              <w:pStyle w:val="ListParagraph"/>
              <w:numPr>
                <w:ilvl w:val="0"/>
                <w:numId w:val="29"/>
              </w:numPr>
              <w:rPr>
                <w:rFonts w:ascii="Arial Narrow" w:hAnsi="Arial Narrow"/>
                <w:sz w:val="24"/>
                <w:szCs w:val="24"/>
                <w:lang w:val="sr-Cyrl-CS"/>
              </w:rPr>
            </w:pPr>
            <w:r>
              <w:rPr>
                <w:rFonts w:ascii="Arial Narrow" w:hAnsi="Arial Narrow"/>
                <w:b/>
                <w:sz w:val="24"/>
                <w:szCs w:val="24"/>
                <w:lang w:val="sr-Cyrl-CS"/>
              </w:rPr>
              <w:t xml:space="preserve">Један </w:t>
            </w:r>
            <w:r w:rsidRPr="001965C5">
              <w:rPr>
                <w:rFonts w:ascii="Arial Narrow" w:hAnsi="Arial Narrow"/>
                <w:sz w:val="24"/>
                <w:szCs w:val="24"/>
                <w:lang w:val="sr-Cyrl-RS"/>
              </w:rPr>
              <w:t>Дигитални анализатор прекидача са трансдуктором, односно уређај за мерење брзине и једновремености на половима прекидача са трансдуктором</w:t>
            </w:r>
          </w:p>
          <w:p w14:paraId="473BEDC6" w14:textId="77777777" w:rsidR="00755290" w:rsidRDefault="00755290" w:rsidP="005A2368">
            <w:pPr>
              <w:pStyle w:val="ListParagraph"/>
              <w:numPr>
                <w:ilvl w:val="0"/>
                <w:numId w:val="29"/>
              </w:numPr>
              <w:rPr>
                <w:rFonts w:ascii="Arial Narrow" w:hAnsi="Arial Narrow"/>
                <w:sz w:val="24"/>
                <w:szCs w:val="24"/>
                <w:lang w:val="sr-Cyrl-CS"/>
              </w:rPr>
            </w:pPr>
            <w:r w:rsidRPr="00755290">
              <w:rPr>
                <w:rFonts w:ascii="Arial Narrow" w:hAnsi="Arial Narrow"/>
                <w:b/>
                <w:sz w:val="24"/>
                <w:szCs w:val="24"/>
                <w:lang w:val="sr-Cyrl-CS"/>
              </w:rPr>
              <w:t xml:space="preserve">Један </w:t>
            </w:r>
            <w:r w:rsidRPr="001965C5">
              <w:rPr>
                <w:rFonts w:ascii="Arial Narrow" w:hAnsi="Arial Narrow"/>
                <w:sz w:val="24"/>
                <w:szCs w:val="24"/>
                <w:lang w:val="sr-Cyrl-CS"/>
              </w:rPr>
              <w:t>Компресор са пнеуматским сетом за одвијање завртња, и фарбање   -</w:t>
            </w:r>
            <w:r w:rsidRPr="001965C5">
              <w:rPr>
                <w:rFonts w:ascii="Arial Narrow" w:hAnsi="Arial Narrow"/>
                <w:sz w:val="24"/>
                <w:szCs w:val="24"/>
                <w:lang w:val="sr-Cyrl-RS"/>
              </w:rPr>
              <w:t xml:space="preserve"> </w:t>
            </w:r>
            <w:r w:rsidRPr="001965C5">
              <w:rPr>
                <w:rFonts w:ascii="Arial Narrow" w:hAnsi="Arial Narrow"/>
                <w:sz w:val="24"/>
                <w:szCs w:val="24"/>
                <w:lang w:val="sr-Cyrl-CS"/>
              </w:rPr>
              <w:t>стабилни</w:t>
            </w:r>
          </w:p>
          <w:p w14:paraId="611DA882" w14:textId="77777777" w:rsidR="00755290" w:rsidRDefault="00755290" w:rsidP="005A2368">
            <w:pPr>
              <w:pStyle w:val="ListParagraph"/>
              <w:numPr>
                <w:ilvl w:val="0"/>
                <w:numId w:val="29"/>
              </w:numPr>
              <w:rPr>
                <w:rFonts w:ascii="Arial Narrow" w:hAnsi="Arial Narrow"/>
                <w:sz w:val="24"/>
                <w:szCs w:val="24"/>
                <w:lang w:val="sr-Cyrl-CS"/>
              </w:rPr>
            </w:pPr>
            <w:r w:rsidRPr="001869B8">
              <w:rPr>
                <w:rFonts w:ascii="Arial Narrow" w:hAnsi="Arial Narrow"/>
                <w:b/>
                <w:sz w:val="24"/>
                <w:szCs w:val="24"/>
                <w:lang w:val="sr-Cyrl-CS"/>
              </w:rPr>
              <w:t>Два</w:t>
            </w:r>
            <w:r>
              <w:rPr>
                <w:rFonts w:ascii="Arial Narrow" w:hAnsi="Arial Narrow"/>
                <w:sz w:val="24"/>
                <w:szCs w:val="24"/>
                <w:lang w:val="sr-Cyrl-CS"/>
              </w:rPr>
              <w:t xml:space="preserve"> </w:t>
            </w:r>
            <w:r w:rsidRPr="001965C5">
              <w:rPr>
                <w:rFonts w:ascii="Arial Narrow" w:hAnsi="Arial Narrow"/>
                <w:sz w:val="24"/>
                <w:szCs w:val="24"/>
                <w:lang w:val="sr-Cyrl-CS"/>
              </w:rPr>
              <w:t>Компресор</w:t>
            </w:r>
            <w:r>
              <w:rPr>
                <w:rFonts w:ascii="Arial Narrow" w:hAnsi="Arial Narrow"/>
                <w:sz w:val="24"/>
                <w:szCs w:val="24"/>
                <w:lang w:val="sr-Cyrl-CS"/>
              </w:rPr>
              <w:t>а</w:t>
            </w:r>
            <w:r w:rsidRPr="001965C5">
              <w:rPr>
                <w:rFonts w:ascii="Arial Narrow" w:hAnsi="Arial Narrow"/>
                <w:sz w:val="24"/>
                <w:szCs w:val="24"/>
                <w:lang w:val="sr-Cyrl-CS"/>
              </w:rPr>
              <w:t xml:space="preserve"> са пнеуматским сетом за одвијање завртња, и фарбање   -</w:t>
            </w:r>
            <w:r w:rsidRPr="001965C5">
              <w:rPr>
                <w:rFonts w:ascii="Arial Narrow" w:hAnsi="Arial Narrow"/>
                <w:sz w:val="24"/>
                <w:szCs w:val="24"/>
                <w:lang w:val="sr-Cyrl-RS"/>
              </w:rPr>
              <w:t xml:space="preserve"> </w:t>
            </w:r>
            <w:r w:rsidRPr="001965C5">
              <w:rPr>
                <w:rFonts w:ascii="Arial Narrow" w:hAnsi="Arial Narrow"/>
                <w:sz w:val="24"/>
                <w:szCs w:val="24"/>
                <w:lang w:val="sr-Cyrl-CS"/>
              </w:rPr>
              <w:t>преносни</w:t>
            </w:r>
          </w:p>
          <w:p w14:paraId="49D66C6D" w14:textId="77777777" w:rsidR="00755290" w:rsidRPr="00755290" w:rsidRDefault="001869B8" w:rsidP="005A2368">
            <w:pPr>
              <w:pStyle w:val="ListParagraph"/>
              <w:numPr>
                <w:ilvl w:val="0"/>
                <w:numId w:val="29"/>
              </w:numPr>
              <w:rPr>
                <w:rFonts w:ascii="Arial Narrow" w:hAnsi="Arial Narrow"/>
                <w:sz w:val="24"/>
                <w:szCs w:val="24"/>
                <w:lang w:val="sr-Cyrl-CS"/>
              </w:rPr>
            </w:pPr>
            <w:r w:rsidRPr="001869B8">
              <w:rPr>
                <w:rFonts w:ascii="Arial Narrow" w:hAnsi="Arial Narrow"/>
                <w:b/>
                <w:sz w:val="24"/>
                <w:szCs w:val="24"/>
                <w:lang w:val="sr-Cyrl-CS"/>
              </w:rPr>
              <w:t>Два</w:t>
            </w:r>
            <w:r w:rsidR="00755290">
              <w:rPr>
                <w:rFonts w:ascii="Arial Narrow" w:hAnsi="Arial Narrow"/>
                <w:sz w:val="24"/>
                <w:szCs w:val="24"/>
                <w:lang w:val="sr-Cyrl-CS"/>
              </w:rPr>
              <w:t xml:space="preserve"> </w:t>
            </w:r>
            <w:r w:rsidR="00755290" w:rsidRPr="001965C5">
              <w:rPr>
                <w:rFonts w:ascii="Arial Narrow" w:hAnsi="Arial Narrow"/>
                <w:sz w:val="24"/>
                <w:szCs w:val="24"/>
                <w:lang w:val="sr-Cyrl-CS"/>
              </w:rPr>
              <w:t>Агрегат</w:t>
            </w:r>
            <w:r>
              <w:rPr>
                <w:rFonts w:ascii="Arial Narrow" w:hAnsi="Arial Narrow"/>
                <w:sz w:val="24"/>
                <w:szCs w:val="24"/>
                <w:lang w:val="sr-Cyrl-CS"/>
              </w:rPr>
              <w:t>а</w:t>
            </w:r>
            <w:r w:rsidR="00755290" w:rsidRPr="001965C5">
              <w:rPr>
                <w:rFonts w:ascii="Arial Narrow" w:hAnsi="Arial Narrow"/>
                <w:sz w:val="24"/>
                <w:szCs w:val="24"/>
                <w:lang w:val="sr-Cyrl-CS"/>
              </w:rPr>
              <w:t xml:space="preserve"> 3х380 </w:t>
            </w:r>
            <w:r w:rsidR="00755290" w:rsidRPr="001965C5">
              <w:rPr>
                <w:rFonts w:ascii="Arial Narrow" w:hAnsi="Arial Narrow"/>
                <w:sz w:val="24"/>
                <w:szCs w:val="24"/>
              </w:rPr>
              <w:t>V</w:t>
            </w:r>
            <w:r w:rsidR="00755290" w:rsidRPr="001965C5">
              <w:rPr>
                <w:rFonts w:ascii="Arial Narrow" w:hAnsi="Arial Narrow"/>
                <w:sz w:val="24"/>
                <w:szCs w:val="24"/>
                <w:lang w:val="sr-Cyrl-CS"/>
              </w:rPr>
              <w:t xml:space="preserve">, 50 </w:t>
            </w:r>
            <w:r w:rsidR="00755290" w:rsidRPr="001965C5">
              <w:rPr>
                <w:rFonts w:ascii="Arial Narrow" w:hAnsi="Arial Narrow"/>
                <w:sz w:val="24"/>
                <w:szCs w:val="24"/>
              </w:rPr>
              <w:t>Hz</w:t>
            </w:r>
            <w:r w:rsidR="00755290" w:rsidRPr="001965C5">
              <w:rPr>
                <w:rFonts w:ascii="Arial Narrow" w:hAnsi="Arial Narrow"/>
                <w:sz w:val="24"/>
                <w:szCs w:val="24"/>
                <w:lang w:val="sr-Cyrl-CS"/>
              </w:rPr>
              <w:t xml:space="preserve">, мин. 5,5 </w:t>
            </w:r>
            <w:r w:rsidR="00755290" w:rsidRPr="001965C5">
              <w:rPr>
                <w:rFonts w:ascii="Arial Narrow" w:hAnsi="Arial Narrow"/>
                <w:sz w:val="24"/>
                <w:szCs w:val="24"/>
              </w:rPr>
              <w:t>kVA</w:t>
            </w:r>
          </w:p>
          <w:p w14:paraId="420A6C56" w14:textId="77777777" w:rsidR="00755290"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RS"/>
              </w:rPr>
              <w:t>Једна</w:t>
            </w:r>
            <w:r>
              <w:rPr>
                <w:rFonts w:ascii="Arial Narrow" w:hAnsi="Arial Narrow"/>
                <w:sz w:val="24"/>
                <w:szCs w:val="24"/>
                <w:lang w:val="sr-Cyrl-RS"/>
              </w:rPr>
              <w:t xml:space="preserve"> </w:t>
            </w:r>
            <w:r>
              <w:rPr>
                <w:rFonts w:ascii="Arial Narrow" w:hAnsi="Arial Narrow"/>
                <w:sz w:val="24"/>
                <w:szCs w:val="24"/>
                <w:lang w:val="sr-Cyrl-CS"/>
              </w:rPr>
              <w:t>Пумпа</w:t>
            </w:r>
            <w:r w:rsidRPr="001965C5">
              <w:rPr>
                <w:rFonts w:ascii="Arial Narrow" w:hAnsi="Arial Narrow"/>
                <w:sz w:val="24"/>
                <w:szCs w:val="24"/>
                <w:lang w:val="sr-Cyrl-CS"/>
              </w:rPr>
              <w:t xml:space="preserve"> за истакање и наливање уља</w:t>
            </w:r>
          </w:p>
          <w:p w14:paraId="24EAF7CF" w14:textId="77777777" w:rsidR="009E729C" w:rsidRP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Једна</w:t>
            </w:r>
            <w:r>
              <w:rPr>
                <w:rFonts w:ascii="Arial Narrow" w:hAnsi="Arial Narrow"/>
                <w:sz w:val="24"/>
                <w:szCs w:val="24"/>
                <w:lang w:val="sr-Cyrl-CS"/>
              </w:rPr>
              <w:t xml:space="preserve"> </w:t>
            </w:r>
            <w:r w:rsidRPr="001965C5">
              <w:rPr>
                <w:rFonts w:ascii="Arial Narrow" w:hAnsi="Arial Narrow"/>
                <w:sz w:val="24"/>
                <w:szCs w:val="24"/>
                <w:lang w:val="sr-Cyrl-CS"/>
              </w:rPr>
              <w:t>Хала за ремонт енергетских трансформатора и лабараторија за испитивање ен</w:t>
            </w:r>
            <w:r w:rsidRPr="001965C5">
              <w:rPr>
                <w:rFonts w:ascii="Arial Narrow" w:hAnsi="Arial Narrow"/>
                <w:sz w:val="24"/>
                <w:szCs w:val="24"/>
                <w:lang w:val="sr-Cyrl-RS"/>
              </w:rPr>
              <w:t xml:space="preserve">ергетских </w:t>
            </w:r>
            <w:r w:rsidRPr="001965C5">
              <w:rPr>
                <w:rFonts w:ascii="Arial Narrow" w:hAnsi="Arial Narrow"/>
                <w:sz w:val="24"/>
                <w:szCs w:val="24"/>
                <w:lang w:val="sr-Cyrl-CS"/>
              </w:rPr>
              <w:t>трансформатора напонског нива 35</w:t>
            </w:r>
            <w:r w:rsidRPr="001965C5">
              <w:rPr>
                <w:rFonts w:ascii="Arial Narrow" w:hAnsi="Arial Narrow"/>
                <w:sz w:val="24"/>
                <w:szCs w:val="24"/>
                <w:lang w:val="sr-Cyrl-RS"/>
              </w:rPr>
              <w:t xml:space="preserve"> </w:t>
            </w:r>
            <w:r w:rsidRPr="001965C5">
              <w:rPr>
                <w:rFonts w:ascii="Arial Narrow" w:hAnsi="Arial Narrow"/>
                <w:sz w:val="24"/>
                <w:szCs w:val="24"/>
              </w:rPr>
              <w:t>kV</w:t>
            </w:r>
          </w:p>
          <w:p w14:paraId="65318E7F" w14:textId="77777777" w:rsid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 xml:space="preserve">Регулациони трансформатор 0-1000 </w:t>
            </w:r>
            <w:r w:rsidRPr="001965C5">
              <w:rPr>
                <w:rFonts w:ascii="Arial Narrow" w:hAnsi="Arial Narrow"/>
                <w:sz w:val="24"/>
                <w:szCs w:val="24"/>
                <w:lang w:val="sr-Latn-CS"/>
              </w:rPr>
              <w:t>V</w:t>
            </w:r>
            <w:r>
              <w:rPr>
                <w:rFonts w:ascii="Arial Narrow" w:hAnsi="Arial Narrow"/>
                <w:sz w:val="24"/>
                <w:szCs w:val="24"/>
                <w:lang w:val="sr-Cyrl-RS"/>
              </w:rPr>
              <w:t xml:space="preserve"> (</w:t>
            </w:r>
            <w:r w:rsidRPr="001965C5">
              <w:rPr>
                <w:rFonts w:ascii="Arial Narrow" w:hAnsi="Arial Narrow"/>
                <w:sz w:val="24"/>
                <w:szCs w:val="24"/>
                <w:lang w:val="sr-Cyrl-CS"/>
              </w:rPr>
              <w:t xml:space="preserve">Са подизачем  напона 0,4 /20 </w:t>
            </w:r>
            <w:r w:rsidRPr="001965C5">
              <w:rPr>
                <w:rFonts w:ascii="Arial Narrow" w:hAnsi="Arial Narrow"/>
                <w:sz w:val="24"/>
                <w:szCs w:val="24"/>
                <w:lang w:val="sr-Latn-CS"/>
              </w:rPr>
              <w:t>kV</w:t>
            </w:r>
            <w:r w:rsidRPr="001965C5">
              <w:rPr>
                <w:rFonts w:ascii="Arial Narrow" w:hAnsi="Arial Narrow"/>
                <w:sz w:val="24"/>
                <w:szCs w:val="24"/>
                <w:lang w:val="sr-Cyrl-CS"/>
              </w:rPr>
              <w:t xml:space="preserve"> (за дефектажу  и проверу празног хода  и кратког споја)</w:t>
            </w:r>
          </w:p>
          <w:p w14:paraId="39349739" w14:textId="77777777" w:rsidR="009E729C" w:rsidRP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Монофазни -трансформатор подизач напона</w:t>
            </w:r>
            <w:r>
              <w:rPr>
                <w:rFonts w:ascii="Arial Narrow" w:hAnsi="Arial Narrow"/>
                <w:sz w:val="24"/>
                <w:szCs w:val="24"/>
                <w:lang w:val="sr-Cyrl-CS"/>
              </w:rPr>
              <w:t xml:space="preserve"> </w:t>
            </w:r>
            <w:r w:rsidRPr="001965C5">
              <w:rPr>
                <w:rFonts w:ascii="Arial Narrow" w:hAnsi="Arial Narrow"/>
                <w:sz w:val="24"/>
                <w:szCs w:val="24"/>
                <w:lang w:val="sr-Cyrl-CS"/>
              </w:rPr>
              <w:t xml:space="preserve">0-110 </w:t>
            </w:r>
            <w:r w:rsidRPr="001965C5">
              <w:rPr>
                <w:rFonts w:ascii="Arial Narrow" w:hAnsi="Arial Narrow"/>
                <w:sz w:val="24"/>
                <w:szCs w:val="24"/>
              </w:rPr>
              <w:t>k</w:t>
            </w:r>
            <w:r w:rsidRPr="001965C5">
              <w:rPr>
                <w:rFonts w:ascii="Arial Narrow" w:hAnsi="Arial Narrow"/>
                <w:sz w:val="24"/>
                <w:szCs w:val="24"/>
                <w:lang w:val="sr-Latn-CS"/>
              </w:rPr>
              <w:t>V</w:t>
            </w:r>
            <w:r w:rsidRPr="001965C5">
              <w:rPr>
                <w:rFonts w:ascii="Arial Narrow" w:hAnsi="Arial Narrow"/>
                <w:sz w:val="24"/>
                <w:szCs w:val="24"/>
                <w:lang w:val="sr-Cyrl-CS"/>
              </w:rPr>
              <w:t xml:space="preserve">, 20 </w:t>
            </w:r>
            <w:r w:rsidRPr="001965C5">
              <w:rPr>
                <w:rFonts w:ascii="Arial Narrow" w:hAnsi="Arial Narrow"/>
                <w:sz w:val="24"/>
                <w:szCs w:val="24"/>
              </w:rPr>
              <w:t>kVA</w:t>
            </w:r>
            <w:r>
              <w:rPr>
                <w:rFonts w:ascii="Arial Narrow" w:hAnsi="Arial Narrow"/>
                <w:sz w:val="24"/>
                <w:szCs w:val="24"/>
                <w:lang w:val="sr-Cyrl-RS"/>
              </w:rPr>
              <w:t xml:space="preserve"> (</w:t>
            </w:r>
            <w:r w:rsidRPr="001965C5">
              <w:rPr>
                <w:rFonts w:ascii="Arial Narrow" w:hAnsi="Arial Narrow"/>
                <w:sz w:val="24"/>
                <w:szCs w:val="24"/>
                <w:lang w:val="sr-Cyrl-CS"/>
              </w:rPr>
              <w:t xml:space="preserve">Са аутоматским подизачем напона , са ограничавањем струје пробоја и релејном заштитом  и регулацијом напона у контунуитету 0 до 110  </w:t>
            </w:r>
            <w:r w:rsidRPr="001965C5">
              <w:rPr>
                <w:rFonts w:ascii="Arial Narrow" w:hAnsi="Arial Narrow"/>
                <w:sz w:val="24"/>
                <w:szCs w:val="24"/>
                <w:lang w:val="sr-Latn-CS"/>
              </w:rPr>
              <w:t>kV</w:t>
            </w:r>
            <w:r>
              <w:rPr>
                <w:rFonts w:ascii="Arial Narrow" w:hAnsi="Arial Narrow"/>
                <w:sz w:val="24"/>
                <w:szCs w:val="24"/>
                <w:lang w:val="sr-Cyrl-RS"/>
              </w:rPr>
              <w:t xml:space="preserve"> )</w:t>
            </w:r>
          </w:p>
          <w:p w14:paraId="319A2D91" w14:textId="77777777" w:rsidR="009E729C" w:rsidRP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Један</w:t>
            </w:r>
            <w:r>
              <w:rPr>
                <w:rFonts w:ascii="Arial Narrow" w:hAnsi="Arial Narrow"/>
                <w:sz w:val="24"/>
                <w:szCs w:val="24"/>
                <w:lang w:val="sr-Cyrl-CS"/>
              </w:rPr>
              <w:t xml:space="preserve"> </w:t>
            </w:r>
            <w:r w:rsidRPr="001965C5">
              <w:rPr>
                <w:rFonts w:ascii="Arial Narrow" w:hAnsi="Arial Narrow"/>
                <w:sz w:val="24"/>
                <w:szCs w:val="24"/>
                <w:lang w:val="sr-Cyrl-CS"/>
              </w:rPr>
              <w:t>Мотор генераторска група</w:t>
            </w:r>
            <w:r>
              <w:rPr>
                <w:rFonts w:ascii="Arial Narrow" w:hAnsi="Arial Narrow"/>
                <w:sz w:val="24"/>
                <w:szCs w:val="24"/>
                <w:lang w:val="sr-Cyrl-CS"/>
              </w:rPr>
              <w:t xml:space="preserve"> (</w:t>
            </w:r>
            <w:r w:rsidRPr="001965C5">
              <w:rPr>
                <w:rFonts w:ascii="Arial Narrow" w:hAnsi="Arial Narrow"/>
                <w:sz w:val="24"/>
                <w:szCs w:val="24"/>
                <w:lang w:val="sr-Cyrl-CS"/>
              </w:rPr>
              <w:t xml:space="preserve">Испитивање међузавојне пробојности </w:t>
            </w:r>
            <w:r w:rsidRPr="001965C5">
              <w:rPr>
                <w:rFonts w:ascii="Arial Narrow" w:hAnsi="Arial Narrow"/>
                <w:sz w:val="24"/>
                <w:szCs w:val="24"/>
                <w:lang w:val="sr-Cyrl-RS"/>
              </w:rPr>
              <w:t>са повишеном фреквенцијом од 125</w:t>
            </w:r>
            <w:r w:rsidRPr="001965C5">
              <w:rPr>
                <w:rFonts w:ascii="Arial Narrow" w:hAnsi="Arial Narrow"/>
                <w:sz w:val="24"/>
                <w:szCs w:val="24"/>
                <w:lang w:val="sr-Cyrl-CS"/>
              </w:rPr>
              <w:t xml:space="preserve"> </w:t>
            </w:r>
            <w:r w:rsidRPr="001965C5">
              <w:rPr>
                <w:rFonts w:ascii="Arial Narrow" w:hAnsi="Arial Narrow"/>
                <w:sz w:val="24"/>
                <w:szCs w:val="24"/>
              </w:rPr>
              <w:t>Hz</w:t>
            </w:r>
            <w:r w:rsidRPr="001965C5">
              <w:rPr>
                <w:rFonts w:ascii="Arial Narrow" w:hAnsi="Arial Narrow"/>
                <w:sz w:val="24"/>
                <w:szCs w:val="24"/>
                <w:lang w:val="sr-Cyrl-CS"/>
              </w:rPr>
              <w:t xml:space="preserve"> </w:t>
            </w:r>
            <w:r w:rsidRPr="001965C5">
              <w:rPr>
                <w:rFonts w:ascii="Arial Narrow" w:hAnsi="Arial Narrow"/>
                <w:sz w:val="24"/>
                <w:szCs w:val="24"/>
                <w:lang w:val="ru-RU"/>
              </w:rPr>
              <w:t>и више</w:t>
            </w:r>
            <w:r>
              <w:rPr>
                <w:rFonts w:ascii="Arial Narrow" w:hAnsi="Arial Narrow"/>
                <w:sz w:val="24"/>
                <w:szCs w:val="24"/>
                <w:lang w:val="ru-RU"/>
              </w:rPr>
              <w:t xml:space="preserve"> )</w:t>
            </w:r>
          </w:p>
          <w:p w14:paraId="02D2CE93" w14:textId="77777777" w:rsidR="009E729C" w:rsidRDefault="009E729C" w:rsidP="005A2368">
            <w:pPr>
              <w:pStyle w:val="ListParagraph"/>
              <w:numPr>
                <w:ilvl w:val="0"/>
                <w:numId w:val="29"/>
              </w:numPr>
              <w:rPr>
                <w:rFonts w:ascii="Arial Narrow" w:hAnsi="Arial Narrow"/>
                <w:sz w:val="24"/>
                <w:szCs w:val="24"/>
                <w:lang w:val="sr-Cyrl-CS"/>
              </w:rPr>
            </w:pPr>
            <w:r w:rsidRPr="009E729C">
              <w:rPr>
                <w:rFonts w:ascii="Arial Narrow" w:hAnsi="Arial Narrow"/>
                <w:b/>
                <w:sz w:val="24"/>
                <w:szCs w:val="24"/>
                <w:lang w:val="sr-Cyrl-CS"/>
              </w:rPr>
              <w:t>Две</w:t>
            </w:r>
            <w:r>
              <w:rPr>
                <w:rFonts w:ascii="Arial Narrow" w:hAnsi="Arial Narrow"/>
                <w:sz w:val="24"/>
                <w:szCs w:val="24"/>
                <w:lang w:val="sr-Cyrl-CS"/>
              </w:rPr>
              <w:t xml:space="preserve"> Моталице</w:t>
            </w:r>
            <w:r w:rsidRPr="001965C5">
              <w:rPr>
                <w:rFonts w:ascii="Arial Narrow" w:hAnsi="Arial Narrow"/>
                <w:sz w:val="24"/>
                <w:szCs w:val="24"/>
                <w:lang w:val="sr-Cyrl-CS"/>
              </w:rPr>
              <w:t xml:space="preserve"> на електромоторни погон за мање јединице</w:t>
            </w:r>
            <w:r>
              <w:rPr>
                <w:rFonts w:ascii="Arial Narrow" w:hAnsi="Arial Narrow"/>
                <w:sz w:val="24"/>
                <w:szCs w:val="24"/>
                <w:lang w:val="sr-Cyrl-CS"/>
              </w:rPr>
              <w:t xml:space="preserve"> (</w:t>
            </w:r>
            <w:r w:rsidRPr="001965C5">
              <w:rPr>
                <w:rFonts w:ascii="Arial Narrow" w:hAnsi="Arial Narrow"/>
                <w:sz w:val="24"/>
                <w:szCs w:val="24"/>
                <w:lang w:val="sr-Cyrl-CS"/>
              </w:rPr>
              <w:t>За премотавање  активних делова примара и секундара</w:t>
            </w:r>
            <w:r>
              <w:rPr>
                <w:rFonts w:ascii="Arial Narrow" w:hAnsi="Arial Narrow"/>
                <w:sz w:val="24"/>
                <w:szCs w:val="24"/>
                <w:lang w:val="sr-Cyrl-CS"/>
              </w:rPr>
              <w:t>)</w:t>
            </w:r>
          </w:p>
          <w:p w14:paraId="6C4B8809" w14:textId="77777777" w:rsidR="009E729C" w:rsidRDefault="009E729C" w:rsidP="005A2368">
            <w:pPr>
              <w:pStyle w:val="ListParagraph"/>
              <w:numPr>
                <w:ilvl w:val="0"/>
                <w:numId w:val="29"/>
              </w:numPr>
              <w:rPr>
                <w:rFonts w:ascii="Arial Narrow" w:hAnsi="Arial Narrow"/>
                <w:sz w:val="24"/>
                <w:szCs w:val="24"/>
                <w:lang w:val="sr-Cyrl-CS"/>
              </w:rPr>
            </w:pPr>
            <w:r w:rsidRPr="006318A8">
              <w:rPr>
                <w:rFonts w:ascii="Arial Narrow" w:hAnsi="Arial Narrow"/>
                <w:b/>
                <w:sz w:val="24"/>
                <w:szCs w:val="24"/>
                <w:lang w:val="sr-Cyrl-CS"/>
              </w:rPr>
              <w:lastRenderedPageBreak/>
              <w:t>Две</w:t>
            </w:r>
            <w:r>
              <w:rPr>
                <w:rFonts w:ascii="Arial Narrow" w:hAnsi="Arial Narrow"/>
                <w:sz w:val="24"/>
                <w:szCs w:val="24"/>
                <w:lang w:val="sr-Cyrl-CS"/>
              </w:rPr>
              <w:t xml:space="preserve"> Моталице</w:t>
            </w:r>
            <w:r w:rsidRPr="001965C5">
              <w:rPr>
                <w:rFonts w:ascii="Arial Narrow" w:hAnsi="Arial Narrow"/>
                <w:sz w:val="24"/>
                <w:szCs w:val="24"/>
                <w:lang w:val="sr-Cyrl-CS"/>
              </w:rPr>
              <w:t xml:space="preserve"> на електромоторни погон за веће јединице</w:t>
            </w:r>
            <w:r>
              <w:rPr>
                <w:rFonts w:ascii="Arial Narrow" w:hAnsi="Arial Narrow"/>
                <w:sz w:val="24"/>
                <w:szCs w:val="24"/>
                <w:lang w:val="sr-Cyrl-CS"/>
              </w:rPr>
              <w:t xml:space="preserve"> (</w:t>
            </w:r>
            <w:r w:rsidRPr="001965C5">
              <w:rPr>
                <w:rFonts w:ascii="Arial Narrow" w:hAnsi="Arial Narrow"/>
                <w:sz w:val="24"/>
                <w:szCs w:val="24"/>
                <w:lang w:val="sr-Cyrl-CS"/>
              </w:rPr>
              <w:t>За премотавање  активних делова примара и секундара</w:t>
            </w:r>
            <w:r>
              <w:rPr>
                <w:rFonts w:ascii="Arial Narrow" w:hAnsi="Arial Narrow"/>
                <w:sz w:val="24"/>
                <w:szCs w:val="24"/>
                <w:lang w:val="sr-Cyrl-CS"/>
              </w:rPr>
              <w:t>)</w:t>
            </w:r>
          </w:p>
          <w:p w14:paraId="28AEA8AD" w14:textId="77777777" w:rsidR="009E729C" w:rsidRPr="006318A8" w:rsidRDefault="009E729C" w:rsidP="005A2368">
            <w:pPr>
              <w:pStyle w:val="ListParagraph"/>
              <w:numPr>
                <w:ilvl w:val="0"/>
                <w:numId w:val="29"/>
              </w:numPr>
              <w:rPr>
                <w:rFonts w:ascii="Arial Narrow" w:hAnsi="Arial Narrow"/>
                <w:sz w:val="24"/>
                <w:szCs w:val="24"/>
                <w:lang w:val="sr-Cyrl-CS"/>
              </w:rPr>
            </w:pPr>
            <w:r w:rsidRPr="006318A8">
              <w:rPr>
                <w:rFonts w:ascii="Arial Narrow" w:hAnsi="Arial Narrow"/>
                <w:b/>
                <w:sz w:val="24"/>
                <w:szCs w:val="24"/>
                <w:lang w:val="sr-Cyrl-CS"/>
              </w:rPr>
              <w:t>Једна</w:t>
            </w:r>
            <w:r>
              <w:rPr>
                <w:rFonts w:ascii="Arial Narrow" w:hAnsi="Arial Narrow"/>
                <w:sz w:val="24"/>
                <w:szCs w:val="24"/>
                <w:lang w:val="sr-Cyrl-CS"/>
              </w:rPr>
              <w:t xml:space="preserve"> </w:t>
            </w:r>
            <w:r w:rsidRPr="001965C5">
              <w:rPr>
                <w:rFonts w:ascii="Arial Narrow" w:hAnsi="Arial Narrow"/>
                <w:sz w:val="24"/>
                <w:szCs w:val="24"/>
                <w:lang w:val="sr-Cyrl-CS"/>
              </w:rPr>
              <w:t>Сушара за сушење  енергетских трансформатора</w:t>
            </w:r>
            <w:r>
              <w:rPr>
                <w:rFonts w:ascii="Arial Narrow" w:hAnsi="Arial Narrow"/>
                <w:sz w:val="24"/>
                <w:szCs w:val="24"/>
                <w:lang w:val="sr-Cyrl-CS"/>
              </w:rPr>
              <w:t xml:space="preserve"> (</w:t>
            </w:r>
            <w:r w:rsidRPr="001965C5">
              <w:rPr>
                <w:rFonts w:ascii="Arial Narrow" w:hAnsi="Arial Narrow"/>
                <w:sz w:val="24"/>
                <w:szCs w:val="24"/>
                <w:lang w:val="sr-Cyrl-CS"/>
              </w:rPr>
              <w:t>Капацитета мин</w:t>
            </w:r>
            <w:r w:rsidRPr="001965C5">
              <w:rPr>
                <w:rFonts w:ascii="Arial Narrow" w:hAnsi="Arial Narrow"/>
                <w:sz w:val="24"/>
                <w:szCs w:val="24"/>
                <w:lang w:val="sr-Cyrl-RS"/>
              </w:rPr>
              <w:t>имално</w:t>
            </w:r>
            <w:r w:rsidRPr="001965C5">
              <w:rPr>
                <w:rFonts w:ascii="Arial Narrow" w:hAnsi="Arial Narrow"/>
                <w:sz w:val="24"/>
                <w:szCs w:val="24"/>
                <w:lang w:val="sr-Cyrl-CS"/>
              </w:rPr>
              <w:t xml:space="preserve"> </w:t>
            </w:r>
            <w:r w:rsidRPr="006318A8">
              <w:rPr>
                <w:rFonts w:ascii="Arial Narrow" w:hAnsi="Arial Narrow"/>
                <w:sz w:val="24"/>
                <w:szCs w:val="24"/>
              </w:rPr>
              <w:t>30m</w:t>
            </w:r>
            <w:r w:rsidRPr="006318A8">
              <w:rPr>
                <w:rFonts w:ascii="Arial Narrow" w:hAnsi="Arial Narrow"/>
                <w:sz w:val="24"/>
                <w:szCs w:val="24"/>
                <w:vertAlign w:val="superscript"/>
              </w:rPr>
              <w:t>3</w:t>
            </w:r>
            <w:r w:rsidRPr="006318A8">
              <w:rPr>
                <w:rFonts w:ascii="Arial Narrow" w:hAnsi="Arial Narrow"/>
                <w:sz w:val="24"/>
                <w:szCs w:val="24"/>
                <w:vertAlign w:val="superscript"/>
                <w:lang w:val="sr-Cyrl-RS"/>
              </w:rPr>
              <w:t xml:space="preserve"> </w:t>
            </w:r>
            <w:r w:rsidR="008E4D34" w:rsidRPr="006318A8">
              <w:rPr>
                <w:rFonts w:ascii="Arial Narrow" w:hAnsi="Arial Narrow"/>
                <w:sz w:val="24"/>
                <w:szCs w:val="24"/>
                <w:lang w:val="sr-Cyrl-CS"/>
              </w:rPr>
              <w:t>)</w:t>
            </w:r>
          </w:p>
          <w:p w14:paraId="4F89B283" w14:textId="77777777" w:rsidR="008E4D34" w:rsidRPr="006318A8" w:rsidRDefault="008E4D34" w:rsidP="008E4D34">
            <w:pPr>
              <w:rPr>
                <w:rFonts w:ascii="Arial Narrow" w:hAnsi="Arial Narrow"/>
                <w:sz w:val="24"/>
                <w:szCs w:val="24"/>
                <w:lang w:val="sr-Cyrl-CS"/>
              </w:rPr>
            </w:pPr>
            <w:r w:rsidRPr="006318A8">
              <w:rPr>
                <w:rFonts w:cs="Arial"/>
                <w:b/>
                <w:sz w:val="24"/>
                <w:szCs w:val="24"/>
                <w:u w:val="single"/>
                <w:lang w:val="sr-Cyrl-RS"/>
              </w:rPr>
              <w:t>Услов: За партију 2.</w:t>
            </w:r>
            <w:r w:rsidRPr="006318A8">
              <w:rPr>
                <w:rFonts w:ascii="Arial Narrow" w:hAnsi="Arial Narrow"/>
                <w:sz w:val="24"/>
                <w:szCs w:val="24"/>
                <w:lang w:val="sr-Cyrl-CS"/>
              </w:rPr>
              <w:t xml:space="preserve"> </w:t>
            </w:r>
          </w:p>
          <w:p w14:paraId="7092383C" w14:textId="77777777" w:rsidR="008E4D34" w:rsidRPr="00FF1BB9" w:rsidRDefault="008E4D34" w:rsidP="008E4D34">
            <w:pPr>
              <w:rPr>
                <w:rFonts w:cs="Arial"/>
                <w:sz w:val="24"/>
                <w:szCs w:val="24"/>
                <w:lang w:val="sr-Cyrl-CS"/>
              </w:rPr>
            </w:pPr>
            <w:r w:rsidRPr="00FF1BB9">
              <w:rPr>
                <w:rFonts w:cs="Arial"/>
                <w:sz w:val="24"/>
                <w:szCs w:val="24"/>
                <w:lang w:val="sr-Cyrl-CS"/>
              </w:rPr>
              <w:t xml:space="preserve">Услов: </w:t>
            </w:r>
          </w:p>
          <w:p w14:paraId="34843E2C" w14:textId="77777777" w:rsidR="008E4D34" w:rsidRPr="00FF1BB9" w:rsidRDefault="008E4D34" w:rsidP="006318A8">
            <w:pPr>
              <w:rPr>
                <w:rFonts w:cs="Arial"/>
                <w:sz w:val="24"/>
                <w:szCs w:val="24"/>
                <w:lang w:val="sr-Cyrl-CS"/>
              </w:rPr>
            </w:pPr>
            <w:r w:rsidRPr="00FF1BB9">
              <w:rPr>
                <w:rFonts w:cs="Arial"/>
                <w:noProof/>
                <w:lang w:val="sr-Cyrl-RS"/>
              </w:rPr>
              <w:t xml:space="preserve">1) </w:t>
            </w:r>
            <w:r w:rsidRPr="00FF1BB9">
              <w:rPr>
                <w:rFonts w:cs="Arial"/>
              </w:rPr>
              <w:t xml:space="preserve">Понуђач мора поседовати најмање </w:t>
            </w:r>
            <w:r w:rsidRPr="00FF1BB9">
              <w:rPr>
                <w:rFonts w:cs="Arial"/>
                <w:lang w:val="sr-Cyrl-RS"/>
              </w:rPr>
              <w:t>2</w:t>
            </w:r>
            <w:r w:rsidRPr="00FF1BB9">
              <w:rPr>
                <w:rFonts w:cs="Arial"/>
              </w:rPr>
              <w:t xml:space="preserve"> службена возила за превоз </w:t>
            </w:r>
            <w:r w:rsidRPr="00FF1BB9">
              <w:rPr>
                <w:rFonts w:cs="Arial"/>
                <w:lang w:val="sr-Cyrl-RS"/>
              </w:rPr>
              <w:t>сервисера</w:t>
            </w:r>
          </w:p>
          <w:p w14:paraId="5051F8DF" w14:textId="77777777" w:rsidR="008E4D34" w:rsidRPr="00FF1BB9" w:rsidRDefault="008E4D34" w:rsidP="00994B4B">
            <w:pPr>
              <w:autoSpaceDE w:val="0"/>
              <w:autoSpaceDN w:val="0"/>
              <w:adjustRightInd w:val="0"/>
              <w:rPr>
                <w:rFonts w:cs="Arial"/>
                <w:b/>
                <w:sz w:val="24"/>
                <w:szCs w:val="24"/>
                <w:u w:val="single"/>
                <w:lang w:val="sr-Cyrl-RS"/>
              </w:rPr>
            </w:pPr>
            <w:r w:rsidRPr="00FF1BB9">
              <w:rPr>
                <w:rFonts w:cs="Arial"/>
                <w:b/>
                <w:sz w:val="24"/>
                <w:szCs w:val="24"/>
                <w:u w:val="single"/>
                <w:lang w:val="sr-Cyrl-RS"/>
              </w:rPr>
              <w:t>Услов: За партију 3.</w:t>
            </w:r>
          </w:p>
          <w:p w14:paraId="73C56983" w14:textId="77777777" w:rsidR="006318A8" w:rsidRPr="00FF1BB9" w:rsidRDefault="006318A8" w:rsidP="006318A8">
            <w:pPr>
              <w:rPr>
                <w:rFonts w:cs="Arial"/>
                <w:sz w:val="24"/>
                <w:szCs w:val="24"/>
                <w:lang w:val="sr-Cyrl-CS"/>
              </w:rPr>
            </w:pPr>
            <w:r w:rsidRPr="00FF1BB9">
              <w:rPr>
                <w:rFonts w:cs="Arial"/>
                <w:sz w:val="24"/>
                <w:szCs w:val="24"/>
                <w:lang w:val="sr-Cyrl-CS"/>
              </w:rPr>
              <w:t xml:space="preserve">Услов: </w:t>
            </w:r>
          </w:p>
          <w:p w14:paraId="776DB302" w14:textId="77777777" w:rsidR="008E4D34" w:rsidRDefault="008E4D34" w:rsidP="00994B4B">
            <w:pPr>
              <w:autoSpaceDE w:val="0"/>
              <w:autoSpaceDN w:val="0"/>
              <w:adjustRightInd w:val="0"/>
              <w:rPr>
                <w:rFonts w:cs="Arial"/>
                <w:sz w:val="24"/>
                <w:szCs w:val="24"/>
                <w:lang w:val="sr-Cyrl-RS"/>
              </w:rPr>
            </w:pPr>
            <w:r w:rsidRPr="00FF1BB9">
              <w:rPr>
                <w:rFonts w:cs="Arial"/>
                <w:sz w:val="24"/>
                <w:szCs w:val="24"/>
                <w:lang w:val="sr-Cyrl-RS"/>
              </w:rPr>
              <w:t>1)</w:t>
            </w:r>
            <w:r w:rsidRPr="00FF1BB9">
              <w:rPr>
                <w:rFonts w:cs="Arial"/>
                <w:sz w:val="24"/>
                <w:szCs w:val="24"/>
              </w:rPr>
              <w:t xml:space="preserve">Понуђач мора поседовати најмање </w:t>
            </w:r>
            <w:r w:rsidRPr="00FF1BB9">
              <w:rPr>
                <w:rFonts w:cs="Arial"/>
                <w:sz w:val="24"/>
                <w:szCs w:val="24"/>
                <w:lang w:val="sr-Cyrl-RS"/>
              </w:rPr>
              <w:t>1</w:t>
            </w:r>
            <w:r w:rsidRPr="00FF1BB9">
              <w:rPr>
                <w:rFonts w:cs="Arial"/>
                <w:sz w:val="24"/>
                <w:szCs w:val="24"/>
              </w:rPr>
              <w:t xml:space="preserve"> службено</w:t>
            </w:r>
            <w:r w:rsidRPr="00FF1BB9">
              <w:rPr>
                <w:rFonts w:cs="Arial"/>
                <w:sz w:val="24"/>
                <w:szCs w:val="24"/>
                <w:lang w:val="sr-Cyrl-RS"/>
              </w:rPr>
              <w:t xml:space="preserve"> </w:t>
            </w:r>
            <w:r w:rsidRPr="00FF1BB9">
              <w:rPr>
                <w:rFonts w:cs="Arial"/>
                <w:sz w:val="24"/>
                <w:szCs w:val="24"/>
              </w:rPr>
              <w:t xml:space="preserve">возило за превоз </w:t>
            </w:r>
            <w:r w:rsidRPr="00F32C6A">
              <w:rPr>
                <w:rFonts w:cs="Arial"/>
                <w:sz w:val="24"/>
                <w:szCs w:val="24"/>
                <w:lang w:val="sr-Cyrl-RS"/>
              </w:rPr>
              <w:t>сервисера</w:t>
            </w:r>
          </w:p>
          <w:p w14:paraId="46794DA3" w14:textId="77777777" w:rsidR="00617BEC" w:rsidRPr="00FF1BB9" w:rsidRDefault="00617BEC" w:rsidP="00617BEC">
            <w:pPr>
              <w:autoSpaceDE w:val="0"/>
              <w:autoSpaceDN w:val="0"/>
              <w:adjustRightInd w:val="0"/>
              <w:rPr>
                <w:rFonts w:cs="Arial"/>
                <w:b/>
                <w:sz w:val="24"/>
                <w:szCs w:val="24"/>
                <w:u w:val="single"/>
                <w:lang w:val="sr-Cyrl-RS"/>
              </w:rPr>
            </w:pPr>
            <w:r w:rsidRPr="00FF1BB9">
              <w:rPr>
                <w:rFonts w:cs="Arial"/>
                <w:b/>
                <w:sz w:val="24"/>
                <w:szCs w:val="24"/>
                <w:u w:val="single"/>
                <w:lang w:val="sr-Cyrl-RS"/>
              </w:rPr>
              <w:t>Услов: За партију 3.</w:t>
            </w:r>
          </w:p>
          <w:p w14:paraId="36A42E12" w14:textId="77777777" w:rsidR="00617BEC" w:rsidRPr="00FF1BB9" w:rsidRDefault="00617BEC" w:rsidP="00617BEC">
            <w:pPr>
              <w:rPr>
                <w:rFonts w:cs="Arial"/>
                <w:sz w:val="24"/>
                <w:szCs w:val="24"/>
                <w:lang w:val="sr-Cyrl-CS"/>
              </w:rPr>
            </w:pPr>
            <w:r w:rsidRPr="00FF1BB9">
              <w:rPr>
                <w:rFonts w:cs="Arial"/>
                <w:sz w:val="24"/>
                <w:szCs w:val="24"/>
                <w:lang w:val="sr-Cyrl-CS"/>
              </w:rPr>
              <w:t xml:space="preserve">Услов: </w:t>
            </w:r>
          </w:p>
          <w:p w14:paraId="538849CC" w14:textId="77777777" w:rsidR="00617BEC" w:rsidRDefault="00617BEC" w:rsidP="00617BEC">
            <w:pPr>
              <w:autoSpaceDE w:val="0"/>
              <w:autoSpaceDN w:val="0"/>
              <w:adjustRightInd w:val="0"/>
              <w:rPr>
                <w:rFonts w:cs="Arial"/>
                <w:sz w:val="24"/>
                <w:szCs w:val="24"/>
                <w:lang w:val="sr-Cyrl-RS"/>
              </w:rPr>
            </w:pPr>
            <w:r w:rsidRPr="00FF1BB9">
              <w:rPr>
                <w:rFonts w:cs="Arial"/>
                <w:sz w:val="24"/>
                <w:szCs w:val="24"/>
                <w:lang w:val="sr-Cyrl-RS"/>
              </w:rPr>
              <w:t>1)</w:t>
            </w:r>
            <w:r w:rsidRPr="00FF1BB9">
              <w:rPr>
                <w:rFonts w:cs="Arial"/>
                <w:sz w:val="24"/>
                <w:szCs w:val="24"/>
              </w:rPr>
              <w:t xml:space="preserve">Понуђач мора поседовати најмање </w:t>
            </w:r>
            <w:r w:rsidRPr="00FF1BB9">
              <w:rPr>
                <w:rFonts w:cs="Arial"/>
                <w:sz w:val="24"/>
                <w:szCs w:val="24"/>
                <w:lang w:val="sr-Cyrl-RS"/>
              </w:rPr>
              <w:t>1</w:t>
            </w:r>
            <w:r w:rsidRPr="00FF1BB9">
              <w:rPr>
                <w:rFonts w:cs="Arial"/>
                <w:sz w:val="24"/>
                <w:szCs w:val="24"/>
              </w:rPr>
              <w:t xml:space="preserve"> службено</w:t>
            </w:r>
            <w:r w:rsidRPr="00FF1BB9">
              <w:rPr>
                <w:rFonts w:cs="Arial"/>
                <w:sz w:val="24"/>
                <w:szCs w:val="24"/>
                <w:lang w:val="sr-Cyrl-RS"/>
              </w:rPr>
              <w:t xml:space="preserve"> </w:t>
            </w:r>
            <w:r w:rsidRPr="00FF1BB9">
              <w:rPr>
                <w:rFonts w:cs="Arial"/>
                <w:sz w:val="24"/>
                <w:szCs w:val="24"/>
              </w:rPr>
              <w:t xml:space="preserve">возило за превоз </w:t>
            </w:r>
            <w:r w:rsidRPr="00F32C6A">
              <w:rPr>
                <w:rFonts w:cs="Arial"/>
                <w:sz w:val="24"/>
                <w:szCs w:val="24"/>
                <w:lang w:val="sr-Cyrl-RS"/>
              </w:rPr>
              <w:t>сервисера</w:t>
            </w:r>
          </w:p>
          <w:p w14:paraId="2E83E81C" w14:textId="77777777" w:rsidR="00617BEC" w:rsidRPr="00FF1BB9" w:rsidRDefault="00617BEC" w:rsidP="00617BEC">
            <w:pPr>
              <w:autoSpaceDE w:val="0"/>
              <w:autoSpaceDN w:val="0"/>
              <w:adjustRightInd w:val="0"/>
              <w:rPr>
                <w:rFonts w:cs="Arial"/>
                <w:b/>
                <w:sz w:val="24"/>
                <w:szCs w:val="24"/>
                <w:u w:val="single"/>
                <w:lang w:val="sr-Cyrl-RS"/>
              </w:rPr>
            </w:pPr>
            <w:r w:rsidRPr="00FF1BB9">
              <w:rPr>
                <w:rFonts w:cs="Arial"/>
                <w:b/>
                <w:sz w:val="24"/>
                <w:szCs w:val="24"/>
                <w:u w:val="single"/>
                <w:lang w:val="sr-Cyrl-RS"/>
              </w:rPr>
              <w:t>Услов: За партију 3.</w:t>
            </w:r>
          </w:p>
          <w:p w14:paraId="156C3B36" w14:textId="77777777" w:rsidR="00617BEC" w:rsidRPr="00FF1BB9" w:rsidRDefault="00617BEC" w:rsidP="00617BEC">
            <w:pPr>
              <w:rPr>
                <w:rFonts w:cs="Arial"/>
                <w:sz w:val="24"/>
                <w:szCs w:val="24"/>
                <w:lang w:val="sr-Cyrl-CS"/>
              </w:rPr>
            </w:pPr>
            <w:r w:rsidRPr="00FF1BB9">
              <w:rPr>
                <w:rFonts w:cs="Arial"/>
                <w:sz w:val="24"/>
                <w:szCs w:val="24"/>
                <w:lang w:val="sr-Cyrl-CS"/>
              </w:rPr>
              <w:t xml:space="preserve">Услов: </w:t>
            </w:r>
          </w:p>
          <w:p w14:paraId="74285391" w14:textId="77777777" w:rsidR="00617BEC" w:rsidRDefault="00617BEC" w:rsidP="00617BEC">
            <w:pPr>
              <w:autoSpaceDE w:val="0"/>
              <w:autoSpaceDN w:val="0"/>
              <w:adjustRightInd w:val="0"/>
              <w:rPr>
                <w:rFonts w:cs="Arial"/>
                <w:sz w:val="24"/>
                <w:szCs w:val="24"/>
                <w:lang w:val="sr-Cyrl-RS"/>
              </w:rPr>
            </w:pPr>
            <w:r w:rsidRPr="00FF1BB9">
              <w:rPr>
                <w:rFonts w:cs="Arial"/>
                <w:sz w:val="24"/>
                <w:szCs w:val="24"/>
                <w:lang w:val="sr-Cyrl-RS"/>
              </w:rPr>
              <w:t>1)</w:t>
            </w:r>
            <w:r w:rsidRPr="00FF1BB9">
              <w:rPr>
                <w:rFonts w:cs="Arial"/>
                <w:sz w:val="24"/>
                <w:szCs w:val="24"/>
              </w:rPr>
              <w:t xml:space="preserve">Понуђач мора поседовати најмање </w:t>
            </w:r>
            <w:r w:rsidRPr="00FF1BB9">
              <w:rPr>
                <w:rFonts w:cs="Arial"/>
                <w:sz w:val="24"/>
                <w:szCs w:val="24"/>
                <w:lang w:val="sr-Cyrl-RS"/>
              </w:rPr>
              <w:t>1</w:t>
            </w:r>
            <w:r w:rsidRPr="00FF1BB9">
              <w:rPr>
                <w:rFonts w:cs="Arial"/>
                <w:sz w:val="24"/>
                <w:szCs w:val="24"/>
              </w:rPr>
              <w:t xml:space="preserve"> службено</w:t>
            </w:r>
            <w:r w:rsidRPr="00FF1BB9">
              <w:rPr>
                <w:rFonts w:cs="Arial"/>
                <w:sz w:val="24"/>
                <w:szCs w:val="24"/>
                <w:lang w:val="sr-Cyrl-RS"/>
              </w:rPr>
              <w:t xml:space="preserve"> </w:t>
            </w:r>
            <w:r w:rsidRPr="00FF1BB9">
              <w:rPr>
                <w:rFonts w:cs="Arial"/>
                <w:sz w:val="24"/>
                <w:szCs w:val="24"/>
              </w:rPr>
              <w:t xml:space="preserve">возило за превоз </w:t>
            </w:r>
            <w:r w:rsidRPr="00F32C6A">
              <w:rPr>
                <w:rFonts w:cs="Arial"/>
                <w:sz w:val="24"/>
                <w:szCs w:val="24"/>
                <w:lang w:val="sr-Cyrl-RS"/>
              </w:rPr>
              <w:t>сервисера</w:t>
            </w:r>
          </w:p>
          <w:p w14:paraId="4A1AD06B" w14:textId="77777777" w:rsidR="00994B4B" w:rsidRPr="00F32C6A" w:rsidRDefault="00994B4B" w:rsidP="00994B4B">
            <w:pPr>
              <w:autoSpaceDE w:val="0"/>
              <w:autoSpaceDN w:val="0"/>
              <w:adjustRightInd w:val="0"/>
              <w:rPr>
                <w:rFonts w:cs="Arial"/>
                <w:b/>
                <w:sz w:val="24"/>
                <w:szCs w:val="24"/>
                <w:u w:val="single"/>
                <w:lang w:val="sr-Cyrl-RS"/>
              </w:rPr>
            </w:pPr>
            <w:r w:rsidRPr="00F32C6A">
              <w:rPr>
                <w:rFonts w:cs="Arial"/>
                <w:b/>
                <w:sz w:val="24"/>
                <w:szCs w:val="24"/>
                <w:u w:val="single"/>
                <w:lang w:val="sr-Cyrl-RS"/>
              </w:rPr>
              <w:t>Доказ</w:t>
            </w:r>
            <w:r w:rsidR="008E4D34" w:rsidRPr="00F32C6A">
              <w:rPr>
                <w:rFonts w:cs="Arial"/>
                <w:b/>
                <w:sz w:val="24"/>
                <w:szCs w:val="24"/>
                <w:u w:val="single"/>
                <w:lang w:val="sr-Cyrl-RS"/>
              </w:rPr>
              <w:t>и</w:t>
            </w:r>
            <w:r w:rsidR="00FF1BB9" w:rsidRPr="00F32C6A">
              <w:rPr>
                <w:rFonts w:cs="Arial"/>
                <w:b/>
                <w:sz w:val="24"/>
                <w:szCs w:val="24"/>
                <w:u w:val="single"/>
                <w:lang w:val="sr-Cyrl-RS"/>
              </w:rPr>
              <w:t xml:space="preserve"> за</w:t>
            </w:r>
            <w:r w:rsidR="008E4D34" w:rsidRPr="00F32C6A">
              <w:rPr>
                <w:rFonts w:cs="Arial"/>
                <w:b/>
                <w:sz w:val="24"/>
                <w:szCs w:val="24"/>
                <w:u w:val="single"/>
                <w:lang w:val="sr-Cyrl-RS"/>
              </w:rPr>
              <w:t>:</w:t>
            </w:r>
          </w:p>
          <w:p w14:paraId="01BA84B2" w14:textId="77777777" w:rsidR="008E4D34" w:rsidRPr="00F32C6A" w:rsidRDefault="008E4D34" w:rsidP="00994B4B">
            <w:pPr>
              <w:autoSpaceDE w:val="0"/>
              <w:autoSpaceDN w:val="0"/>
              <w:adjustRightInd w:val="0"/>
              <w:rPr>
                <w:rFonts w:cs="Arial"/>
                <w:b/>
                <w:sz w:val="24"/>
                <w:szCs w:val="24"/>
                <w:u w:val="single"/>
                <w:lang w:val="sr-Cyrl-RS"/>
              </w:rPr>
            </w:pPr>
            <w:r w:rsidRPr="00F32C6A">
              <w:rPr>
                <w:rFonts w:cs="Arial"/>
                <w:b/>
                <w:sz w:val="24"/>
                <w:szCs w:val="24"/>
                <w:u w:val="single"/>
                <w:lang w:val="sr-Cyrl-RS"/>
              </w:rPr>
              <w:t xml:space="preserve">ПАРТИЈА 1: </w:t>
            </w:r>
          </w:p>
          <w:p w14:paraId="6B8162C0" w14:textId="77777777" w:rsidR="006318A8" w:rsidRPr="00F32C6A" w:rsidRDefault="006318A8" w:rsidP="006318A8">
            <w:pPr>
              <w:autoSpaceDE w:val="0"/>
              <w:autoSpaceDN w:val="0"/>
              <w:adjustRightInd w:val="0"/>
              <w:rPr>
                <w:rFonts w:cs="Arial"/>
                <w:sz w:val="24"/>
                <w:szCs w:val="24"/>
                <w:lang w:val="sr-Cyrl-RS"/>
              </w:rPr>
            </w:pPr>
            <w:r w:rsidRPr="00F32C6A">
              <w:rPr>
                <w:rFonts w:cs="Arial"/>
                <w:sz w:val="24"/>
                <w:szCs w:val="24"/>
                <w:lang w:val="sr-Cyrl-RS"/>
              </w:rPr>
              <w:t>П</w:t>
            </w:r>
            <w:r w:rsidRPr="00F32C6A">
              <w:rPr>
                <w:rFonts w:cs="Arial"/>
                <w:sz w:val="24"/>
                <w:szCs w:val="24"/>
                <w:lang w:val="ru-RU"/>
              </w:rPr>
              <w:t>опуњен, потписан и оверен образац Изјава о техничком капацитету</w:t>
            </w:r>
            <w:r w:rsidRPr="00F32C6A">
              <w:rPr>
                <w:rFonts w:cs="Arial"/>
                <w:sz w:val="24"/>
                <w:szCs w:val="24"/>
                <w:lang w:val="sr-Cyrl-RS"/>
              </w:rPr>
              <w:t>.</w:t>
            </w:r>
            <w:r w:rsidRPr="00F32C6A">
              <w:rPr>
                <w:rFonts w:cs="Arial"/>
                <w:sz w:val="24"/>
                <w:szCs w:val="24"/>
                <w:lang w:val="ru-RU"/>
              </w:rPr>
              <w:t xml:space="preserve"> </w:t>
            </w:r>
          </w:p>
          <w:p w14:paraId="5DB64188" w14:textId="77777777" w:rsidR="008E4D34" w:rsidRPr="00F32C6A" w:rsidRDefault="006318A8" w:rsidP="00994B4B">
            <w:pPr>
              <w:autoSpaceDE w:val="0"/>
              <w:autoSpaceDN w:val="0"/>
              <w:adjustRightInd w:val="0"/>
              <w:rPr>
                <w:rFonts w:cs="Arial"/>
                <w:b/>
                <w:sz w:val="24"/>
                <w:szCs w:val="24"/>
                <w:u w:val="single"/>
                <w:lang w:val="sr-Cyrl-RS"/>
              </w:rPr>
            </w:pPr>
            <w:r w:rsidRPr="00F32C6A">
              <w:rPr>
                <w:rFonts w:cs="Arial"/>
                <w:sz w:val="24"/>
                <w:szCs w:val="24"/>
                <w:lang w:val="ru-RU"/>
              </w:rPr>
              <w:t>Уз Изјаву се као доказ достављају пописне листе за 2016.годину и  фотокопија власничког листа</w:t>
            </w:r>
            <w:r w:rsidRPr="00F32C6A">
              <w:rPr>
                <w:rFonts w:cs="Arial"/>
                <w:sz w:val="24"/>
                <w:szCs w:val="24"/>
                <w:lang w:val="sr-Cyrl-RS"/>
              </w:rPr>
              <w:t xml:space="preserve"> или </w:t>
            </w:r>
            <w:r w:rsidR="00617BEC">
              <w:rPr>
                <w:rFonts w:cs="Arial"/>
                <w:sz w:val="24"/>
                <w:szCs w:val="24"/>
                <w:lang w:val="sr-Cyrl-RS"/>
              </w:rPr>
              <w:t xml:space="preserve">важећи </w:t>
            </w:r>
            <w:r w:rsidRPr="00F32C6A">
              <w:rPr>
                <w:rFonts w:cs="Arial"/>
                <w:sz w:val="24"/>
                <w:szCs w:val="24"/>
                <w:lang w:val="sr-Cyrl-RS"/>
              </w:rPr>
              <w:t>уговор о закупу опреме или ако је опрема у власништву Понуђача након 31.12.2016. године, доказ о куповини „техничког  капацитета</w:t>
            </w:r>
            <w:r w:rsidR="00FF1BB9" w:rsidRPr="00F32C6A">
              <w:rPr>
                <w:rFonts w:cs="Arial"/>
                <w:sz w:val="24"/>
                <w:szCs w:val="24"/>
                <w:lang w:val="sr-Cyrl-RS"/>
              </w:rPr>
              <w:t>“ (</w:t>
            </w:r>
            <w:r w:rsidRPr="00F32C6A">
              <w:rPr>
                <w:rFonts w:cs="Arial"/>
                <w:sz w:val="24"/>
                <w:szCs w:val="24"/>
                <w:lang w:val="sr-Cyrl-RS"/>
              </w:rPr>
              <w:t xml:space="preserve">опреме на име Понуђача) </w:t>
            </w:r>
            <w:r w:rsidRPr="00F32C6A">
              <w:rPr>
                <w:rFonts w:cs="Arial"/>
                <w:sz w:val="24"/>
                <w:szCs w:val="24"/>
                <w:lang w:val="ru-RU"/>
              </w:rPr>
              <w:t>и  фотокопија власничког листа</w:t>
            </w:r>
            <w:r w:rsidR="00617BEC">
              <w:rPr>
                <w:rFonts w:cs="Arial"/>
                <w:sz w:val="24"/>
                <w:szCs w:val="24"/>
                <w:lang w:val="ru-RU"/>
              </w:rPr>
              <w:t>, валидан доказ о поседовању</w:t>
            </w:r>
            <w:r w:rsidR="006523B0">
              <w:rPr>
                <w:rFonts w:cs="Arial"/>
                <w:sz w:val="24"/>
                <w:szCs w:val="24"/>
                <w:lang w:val="ru-RU"/>
              </w:rPr>
              <w:t xml:space="preserve"> </w:t>
            </w:r>
            <w:r w:rsidR="006523B0" w:rsidRPr="00F32C6A">
              <w:rPr>
                <w:rFonts w:cs="Arial"/>
                <w:sz w:val="24"/>
                <w:szCs w:val="24"/>
                <w:lang w:val="sr-Cyrl-RS"/>
              </w:rPr>
              <w:t>„техничког  капацитета“</w:t>
            </w:r>
            <w:r w:rsidRPr="00F32C6A">
              <w:rPr>
                <w:rFonts w:cs="Arial"/>
                <w:sz w:val="24"/>
                <w:szCs w:val="24"/>
                <w:lang w:val="sr-Cyrl-RS"/>
              </w:rPr>
              <w:t>.</w:t>
            </w:r>
          </w:p>
          <w:p w14:paraId="33FCF0D3" w14:textId="77777777" w:rsidR="008E4D34" w:rsidRPr="00F32C6A" w:rsidRDefault="00617BEC" w:rsidP="00994B4B">
            <w:pPr>
              <w:autoSpaceDE w:val="0"/>
              <w:autoSpaceDN w:val="0"/>
              <w:adjustRightInd w:val="0"/>
              <w:rPr>
                <w:rFonts w:cs="Arial"/>
                <w:b/>
                <w:sz w:val="24"/>
                <w:szCs w:val="24"/>
                <w:u w:val="single"/>
                <w:lang w:val="sr-Cyrl-RS"/>
              </w:rPr>
            </w:pPr>
            <w:r>
              <w:rPr>
                <w:rFonts w:cs="Arial"/>
                <w:b/>
                <w:sz w:val="24"/>
                <w:szCs w:val="24"/>
                <w:u w:val="single"/>
                <w:lang w:val="sr-Cyrl-RS"/>
              </w:rPr>
              <w:t>ЗА ПАРТИЈЕ</w:t>
            </w:r>
            <w:r w:rsidR="008E4D34" w:rsidRPr="00F32C6A">
              <w:rPr>
                <w:rFonts w:cs="Arial"/>
                <w:b/>
                <w:sz w:val="24"/>
                <w:szCs w:val="24"/>
                <w:u w:val="single"/>
                <w:lang w:val="sr-Cyrl-RS"/>
              </w:rPr>
              <w:t xml:space="preserve"> 2</w:t>
            </w:r>
            <w:r>
              <w:rPr>
                <w:rFonts w:cs="Arial"/>
                <w:b/>
                <w:sz w:val="24"/>
                <w:szCs w:val="24"/>
                <w:u w:val="single"/>
                <w:lang w:val="sr-Cyrl-RS"/>
              </w:rPr>
              <w:t>, 3, 4  и 5</w:t>
            </w:r>
            <w:r w:rsidR="008E4D34" w:rsidRPr="00F32C6A">
              <w:rPr>
                <w:rFonts w:cs="Arial"/>
                <w:b/>
                <w:sz w:val="24"/>
                <w:szCs w:val="24"/>
                <w:u w:val="single"/>
                <w:lang w:val="sr-Cyrl-RS"/>
              </w:rPr>
              <w:t xml:space="preserve">: </w:t>
            </w:r>
          </w:p>
          <w:p w14:paraId="09AF9025" w14:textId="77777777" w:rsidR="00175774" w:rsidRPr="007D70A5" w:rsidRDefault="008E4D34" w:rsidP="007D70A5">
            <w:pPr>
              <w:rPr>
                <w:rFonts w:eastAsia="Calibri" w:cs="Arial"/>
                <w:sz w:val="24"/>
                <w:szCs w:val="24"/>
                <w:lang w:val="sr-Cyrl-RS"/>
              </w:rPr>
            </w:pPr>
            <w:r w:rsidRPr="00F32C6A">
              <w:rPr>
                <w:rFonts w:cs="Arial"/>
                <w:sz w:val="24"/>
                <w:szCs w:val="24"/>
                <w:lang w:val="sr-Cyrl-RS"/>
              </w:rPr>
              <w:t>1) Ф</w:t>
            </w:r>
            <w:r w:rsidRPr="00F32C6A">
              <w:rPr>
                <w:rFonts w:cs="Arial"/>
                <w:sz w:val="24"/>
                <w:szCs w:val="24"/>
              </w:rPr>
              <w:t xml:space="preserve">отокопије саобраћајних дозвола </w:t>
            </w:r>
            <w:r w:rsidR="00617BEC">
              <w:rPr>
                <w:rFonts w:cs="Arial"/>
                <w:sz w:val="24"/>
                <w:szCs w:val="24"/>
                <w:lang w:val="sr-Cyrl-RS"/>
              </w:rPr>
              <w:t xml:space="preserve">за возила према условима за сваку партију посебно </w:t>
            </w:r>
            <w:r w:rsidRPr="00F32C6A">
              <w:rPr>
                <w:rFonts w:cs="Arial"/>
                <w:sz w:val="24"/>
                <w:szCs w:val="24"/>
              </w:rPr>
              <w:t xml:space="preserve">или други доказ о </w:t>
            </w:r>
            <w:r w:rsidR="007D70A5">
              <w:rPr>
                <w:rFonts w:cs="Arial"/>
                <w:sz w:val="24"/>
                <w:szCs w:val="24"/>
                <w:lang w:val="sr-Cyrl-RS"/>
              </w:rPr>
              <w:t>поседовању</w:t>
            </w:r>
            <w:r w:rsidR="007D70A5">
              <w:rPr>
                <w:rFonts w:cs="Arial"/>
                <w:sz w:val="24"/>
                <w:szCs w:val="24"/>
              </w:rPr>
              <w:t xml:space="preserve"> возил</w:t>
            </w:r>
            <w:r w:rsidRPr="00F32C6A">
              <w:rPr>
                <w:rFonts w:cs="Arial"/>
                <w:sz w:val="24"/>
                <w:szCs w:val="24"/>
              </w:rPr>
              <w:t>а (</w:t>
            </w:r>
            <w:r w:rsidR="00617BEC">
              <w:rPr>
                <w:rFonts w:cs="Arial"/>
                <w:sz w:val="24"/>
                <w:szCs w:val="24"/>
                <w:lang w:val="sr-Cyrl-RS"/>
              </w:rPr>
              <w:t xml:space="preserve"> важећи </w:t>
            </w:r>
            <w:r w:rsidRPr="00F32C6A">
              <w:rPr>
                <w:rFonts w:cs="Arial"/>
                <w:sz w:val="24"/>
                <w:szCs w:val="24"/>
              </w:rPr>
              <w:t>уговор о закупу, лизингу, и сл.).</w:t>
            </w:r>
          </w:p>
        </w:tc>
      </w:tr>
    </w:tbl>
    <w:p w14:paraId="4CC26F56" w14:textId="77777777" w:rsidR="00173431" w:rsidRPr="0010159C" w:rsidRDefault="00173431" w:rsidP="00B13CD3">
      <w:pPr>
        <w:spacing w:before="0"/>
        <w:rPr>
          <w:rFonts w:cs="Arial"/>
          <w:sz w:val="24"/>
          <w:szCs w:val="24"/>
          <w:lang w:val="ru-RU" w:eastAsia="zh-CN"/>
        </w:rPr>
      </w:pPr>
    </w:p>
    <w:p w14:paraId="5A362429"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 xml:space="preserve">Понуда понуђача који не докаже да испуњава наведене обавезне и додатне услове </w:t>
      </w:r>
      <w:r w:rsidRPr="00F32C6A">
        <w:rPr>
          <w:rFonts w:cs="Arial"/>
          <w:sz w:val="24"/>
          <w:szCs w:val="24"/>
          <w:lang w:val="ru-RU" w:eastAsia="zh-CN"/>
        </w:rPr>
        <w:t xml:space="preserve">из тачака 1. </w:t>
      </w:r>
      <w:r w:rsidR="007F582B" w:rsidRPr="00F32C6A">
        <w:rPr>
          <w:rFonts w:cs="Arial"/>
          <w:sz w:val="24"/>
          <w:szCs w:val="24"/>
          <w:lang w:val="ru-RU" w:eastAsia="zh-CN"/>
        </w:rPr>
        <w:t>д</w:t>
      </w:r>
      <w:r w:rsidRPr="00F32C6A">
        <w:rPr>
          <w:rFonts w:cs="Arial"/>
          <w:sz w:val="24"/>
          <w:szCs w:val="24"/>
          <w:lang w:val="ru-RU" w:eastAsia="zh-CN"/>
        </w:rPr>
        <w:t>о</w:t>
      </w:r>
      <w:r w:rsidR="00994B4B" w:rsidRPr="00F32C6A">
        <w:rPr>
          <w:rFonts w:cs="Arial"/>
          <w:sz w:val="24"/>
          <w:szCs w:val="24"/>
          <w:lang w:val="sr-Cyrl-RS" w:eastAsia="zh-CN"/>
        </w:rPr>
        <w:t xml:space="preserve"> </w:t>
      </w:r>
      <w:r w:rsidR="00F32C6A" w:rsidRPr="00F32C6A">
        <w:rPr>
          <w:rFonts w:cs="Arial"/>
          <w:sz w:val="24"/>
          <w:szCs w:val="24"/>
          <w:lang w:val="sr-Cyrl-RS" w:eastAsia="zh-CN"/>
        </w:rPr>
        <w:t>8</w:t>
      </w:r>
      <w:r w:rsidR="00834B32" w:rsidRPr="00F32C6A">
        <w:rPr>
          <w:rFonts w:cs="Arial"/>
          <w:sz w:val="24"/>
          <w:szCs w:val="24"/>
          <w:lang w:val="sr-Cyrl-RS" w:eastAsia="zh-CN"/>
        </w:rPr>
        <w:t>.</w:t>
      </w:r>
      <w:r w:rsidRPr="00F32C6A">
        <w:rPr>
          <w:rFonts w:cs="Arial"/>
          <w:sz w:val="24"/>
          <w:szCs w:val="24"/>
          <w:lang w:val="ru-RU" w:eastAsia="zh-CN"/>
        </w:rPr>
        <w:t xml:space="preserve"> овог обрасца</w:t>
      </w:r>
      <w:r w:rsidRPr="0010159C">
        <w:rPr>
          <w:rFonts w:cs="Arial"/>
          <w:sz w:val="24"/>
          <w:szCs w:val="24"/>
          <w:lang w:val="ru-RU" w:eastAsia="zh-CN"/>
        </w:rPr>
        <w:t>, биће одбијена као неприхватљива.</w:t>
      </w:r>
    </w:p>
    <w:p w14:paraId="6A1624A4" w14:textId="77777777" w:rsidR="00B30D13" w:rsidRPr="0010159C" w:rsidRDefault="007F582B" w:rsidP="00C10575">
      <w:pPr>
        <w:rPr>
          <w:rFonts w:cs="Arial"/>
          <w:sz w:val="24"/>
          <w:szCs w:val="24"/>
          <w:lang w:val="ru-RU"/>
        </w:rPr>
      </w:pPr>
      <w:r>
        <w:rPr>
          <w:rFonts w:cs="Arial"/>
          <w:sz w:val="24"/>
          <w:szCs w:val="24"/>
          <w:lang w:val="sr-Cyrl-RS"/>
        </w:rPr>
        <w:t xml:space="preserve">1. </w:t>
      </w:r>
      <w:r w:rsidR="00C10575" w:rsidRPr="0010159C">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88890F" w14:textId="77777777" w:rsidR="007E1D4E" w:rsidRPr="0010159C" w:rsidRDefault="007E1D4E" w:rsidP="00C10575">
      <w:pPr>
        <w:rPr>
          <w:rFonts w:cs="Arial"/>
          <w:sz w:val="24"/>
          <w:szCs w:val="24"/>
          <w:lang w:val="ru-RU"/>
        </w:rPr>
      </w:pPr>
      <w:r w:rsidRPr="0010159C">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10159C">
        <w:rPr>
          <w:rFonts w:cs="Arial"/>
          <w:sz w:val="24"/>
          <w:szCs w:val="24"/>
          <w:lang w:val="ru-RU"/>
        </w:rPr>
        <w:t>доставља се за део набавке који ће се вршити преко подизвођача.</w:t>
      </w:r>
    </w:p>
    <w:p w14:paraId="06FEEA5B" w14:textId="77777777" w:rsidR="00C10575" w:rsidRPr="0010159C" w:rsidRDefault="00C10575" w:rsidP="00C10575">
      <w:pPr>
        <w:rPr>
          <w:rFonts w:cs="Arial"/>
          <w:sz w:val="24"/>
          <w:szCs w:val="24"/>
          <w:lang w:val="ru-RU"/>
        </w:rPr>
      </w:pPr>
      <w:r w:rsidRPr="0010159C">
        <w:rPr>
          <w:rFonts w:cs="Arial"/>
          <w:sz w:val="24"/>
          <w:szCs w:val="24"/>
          <w:lang w:val="ru-RU"/>
        </w:rPr>
        <w:lastRenderedPageBreak/>
        <w:t>Услове у вези са капацитетима из члана 76. Закона, понуђач испуњава самостално без обзира на ангажовање подизвођача.</w:t>
      </w:r>
    </w:p>
    <w:p w14:paraId="7C7159BB" w14:textId="77777777" w:rsidR="00C10575" w:rsidRPr="0010159C"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10159C">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38C4F60" w14:textId="77777777" w:rsidR="00B13CD3" w:rsidRPr="0010159C"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10159C">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10159C">
        <w:rPr>
          <w:rFonts w:cs="Arial"/>
          <w:sz w:val="24"/>
          <w:szCs w:val="24"/>
          <w:lang w:val="ru-RU" w:eastAsia="zh-CN"/>
        </w:rPr>
        <w:t xml:space="preserve"> могу се достављати у неовереним копијама. Наручилац може пре доношења одлуке </w:t>
      </w:r>
      <w:r w:rsidR="00DC40FE" w:rsidRPr="0010159C">
        <w:rPr>
          <w:rFonts w:cs="Arial"/>
          <w:sz w:val="24"/>
          <w:szCs w:val="24"/>
          <w:lang w:val="ru-RU" w:bidi="en-US"/>
        </w:rPr>
        <w:t xml:space="preserve">о </w:t>
      </w:r>
      <w:r w:rsidR="00DC40FE">
        <w:rPr>
          <w:rFonts w:cs="Arial"/>
          <w:sz w:val="24"/>
          <w:szCs w:val="24"/>
          <w:lang w:val="ru-RU" w:bidi="en-US"/>
        </w:rPr>
        <w:t>закључењу</w:t>
      </w:r>
      <w:r w:rsidR="00DC40FE" w:rsidRPr="0010159C">
        <w:rPr>
          <w:rFonts w:cs="Arial"/>
          <w:sz w:val="24"/>
          <w:szCs w:val="24"/>
          <w:lang w:val="ru-RU" w:bidi="en-US"/>
        </w:rPr>
        <w:t xml:space="preserve"> </w:t>
      </w:r>
      <w:r w:rsidR="00DC40FE">
        <w:rPr>
          <w:rFonts w:cs="Arial"/>
          <w:sz w:val="24"/>
          <w:szCs w:val="24"/>
          <w:lang w:val="sr-Cyrl-RS" w:bidi="en-US"/>
        </w:rPr>
        <w:t>оквирног споразума</w:t>
      </w:r>
      <w:r w:rsidR="00B13CD3" w:rsidRPr="0010159C">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8CDD3D7"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AD004F">
        <w:rPr>
          <w:rFonts w:cs="Arial"/>
          <w:sz w:val="24"/>
          <w:szCs w:val="24"/>
          <w:lang w:val="ru-RU" w:eastAsia="zh-CN"/>
        </w:rPr>
        <w:t>Н</w:t>
      </w:r>
      <w:r w:rsidRPr="0010159C">
        <w:rPr>
          <w:rFonts w:cs="Arial"/>
          <w:sz w:val="24"/>
          <w:szCs w:val="24"/>
          <w:lang w:val="ru-RU" w:eastAsia="zh-CN"/>
        </w:rPr>
        <w:t>аручилац ће његову понуду одбити као неприхватљиву.</w:t>
      </w:r>
    </w:p>
    <w:p w14:paraId="6B44C142"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B6FF3B" w14:textId="77777777" w:rsidR="00D96616" w:rsidRPr="0010159C" w:rsidRDefault="00D96616" w:rsidP="00D96616">
      <w:pPr>
        <w:spacing w:before="0"/>
        <w:rPr>
          <w:rFonts w:cs="Arial"/>
          <w:sz w:val="24"/>
          <w:szCs w:val="24"/>
          <w:lang w:val="ru-RU" w:eastAsia="zh-CN"/>
        </w:rPr>
      </w:pPr>
      <w:r w:rsidRPr="0010159C">
        <w:rPr>
          <w:rFonts w:cs="Arial"/>
          <w:sz w:val="24"/>
          <w:szCs w:val="24"/>
          <w:lang w:val="ru-RU" w:eastAsia="zh-CN"/>
        </w:rPr>
        <w:t>На основу члана 79. став 5. З</w:t>
      </w:r>
      <w:r w:rsidR="007F582B">
        <w:rPr>
          <w:rFonts w:cs="Arial"/>
          <w:sz w:val="24"/>
          <w:szCs w:val="24"/>
          <w:lang w:val="sr-Cyrl-RS" w:eastAsia="zh-CN"/>
        </w:rPr>
        <w:t>акона</w:t>
      </w:r>
      <w:r w:rsidRPr="0010159C">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26A56D2"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1)извод из регистра надлежног органа:</w:t>
      </w:r>
    </w:p>
    <w:p w14:paraId="54918EB4"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10159C">
          <w:rPr>
            <w:rFonts w:cs="Arial"/>
            <w:sz w:val="24"/>
            <w:szCs w:val="24"/>
            <w:lang w:val="ru-RU" w:eastAsia="zh-CN"/>
          </w:rPr>
          <w:t>.</w:t>
        </w:r>
        <w:r w:rsidRPr="00EC5BB4">
          <w:rPr>
            <w:rFonts w:cs="Arial"/>
            <w:sz w:val="24"/>
            <w:szCs w:val="24"/>
            <w:lang w:eastAsia="zh-CN"/>
          </w:rPr>
          <w:t>apr</w:t>
        </w:r>
        <w:r w:rsidRPr="0010159C">
          <w:rPr>
            <w:rFonts w:cs="Arial"/>
            <w:sz w:val="24"/>
            <w:szCs w:val="24"/>
            <w:lang w:val="ru-RU" w:eastAsia="zh-CN"/>
          </w:rPr>
          <w:t>.</w:t>
        </w:r>
        <w:r w:rsidRPr="00EC5BB4">
          <w:rPr>
            <w:rFonts w:cs="Arial"/>
            <w:sz w:val="24"/>
            <w:szCs w:val="24"/>
            <w:lang w:eastAsia="zh-CN"/>
          </w:rPr>
          <w:t>gov</w:t>
        </w:r>
        <w:r w:rsidRPr="0010159C">
          <w:rPr>
            <w:rFonts w:cs="Arial"/>
            <w:sz w:val="24"/>
            <w:szCs w:val="24"/>
            <w:lang w:val="ru-RU" w:eastAsia="zh-CN"/>
          </w:rPr>
          <w:t>.</w:t>
        </w:r>
        <w:r w:rsidRPr="00EC5BB4">
          <w:rPr>
            <w:rFonts w:cs="Arial"/>
            <w:sz w:val="24"/>
            <w:szCs w:val="24"/>
            <w:lang w:eastAsia="zh-CN"/>
          </w:rPr>
          <w:t>rs</w:t>
        </w:r>
      </w:hyperlink>
    </w:p>
    <w:p w14:paraId="6F1C761D" w14:textId="77777777" w:rsidR="007F582B" w:rsidRPr="00250031" w:rsidRDefault="007F582B" w:rsidP="007F582B">
      <w:pPr>
        <w:spacing w:before="0"/>
        <w:ind w:firstLine="720"/>
        <w:rPr>
          <w:rFonts w:cs="Arial"/>
          <w:sz w:val="24"/>
          <w:szCs w:val="24"/>
          <w:lang w:val="sr-Cyrl-RS" w:eastAsia="zh-CN"/>
        </w:rPr>
      </w:pPr>
      <w:r w:rsidRPr="0010159C">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31EC37DD" w14:textId="77777777" w:rsidR="007F582B" w:rsidRPr="0010159C" w:rsidRDefault="007F582B" w:rsidP="007F582B">
      <w:pPr>
        <w:spacing w:before="0"/>
        <w:ind w:firstLine="720"/>
        <w:rPr>
          <w:rFonts w:cs="Arial"/>
          <w:sz w:val="24"/>
          <w:szCs w:val="24"/>
          <w:lang w:val="ru-RU" w:eastAsia="zh-CN"/>
        </w:rPr>
      </w:pPr>
      <w:r w:rsidRPr="0010159C">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10159C">
          <w:rPr>
            <w:rFonts w:cs="Arial"/>
            <w:sz w:val="24"/>
            <w:szCs w:val="24"/>
            <w:lang w:val="ru-RU" w:eastAsia="zh-CN"/>
          </w:rPr>
          <w:t>.</w:t>
        </w:r>
        <w:r w:rsidRPr="007F582B">
          <w:rPr>
            <w:rFonts w:cs="Arial"/>
            <w:sz w:val="24"/>
            <w:szCs w:val="24"/>
            <w:lang w:eastAsia="zh-CN"/>
          </w:rPr>
          <w:t>apr</w:t>
        </w:r>
        <w:r w:rsidRPr="0010159C">
          <w:rPr>
            <w:rFonts w:cs="Arial"/>
            <w:sz w:val="24"/>
            <w:szCs w:val="24"/>
            <w:lang w:val="ru-RU" w:eastAsia="zh-CN"/>
          </w:rPr>
          <w:t>.</w:t>
        </w:r>
        <w:r w:rsidRPr="007F582B">
          <w:rPr>
            <w:rFonts w:cs="Arial"/>
            <w:sz w:val="24"/>
            <w:szCs w:val="24"/>
            <w:lang w:eastAsia="zh-CN"/>
          </w:rPr>
          <w:t>gov</w:t>
        </w:r>
        <w:r w:rsidRPr="0010159C">
          <w:rPr>
            <w:rFonts w:cs="Arial"/>
            <w:sz w:val="24"/>
            <w:szCs w:val="24"/>
            <w:lang w:val="ru-RU" w:eastAsia="zh-CN"/>
          </w:rPr>
          <w:t>.</w:t>
        </w:r>
        <w:r w:rsidRPr="007F582B">
          <w:rPr>
            <w:rFonts w:cs="Arial"/>
            <w:sz w:val="24"/>
            <w:szCs w:val="24"/>
            <w:lang w:eastAsia="zh-CN"/>
          </w:rPr>
          <w:t>rs</w:t>
        </w:r>
      </w:hyperlink>
    </w:p>
    <w:p w14:paraId="4E27E08B" w14:textId="77777777" w:rsidR="00173431" w:rsidRPr="0010159C"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10159C">
        <w:rPr>
          <w:rFonts w:cs="Arial"/>
          <w:sz w:val="24"/>
          <w:szCs w:val="24"/>
          <w:lang w:val="ru-RU" w:eastAsia="zh-CN"/>
        </w:rPr>
        <w:t>.</w:t>
      </w:r>
      <w:r>
        <w:rPr>
          <w:rFonts w:cs="Arial"/>
          <w:sz w:val="24"/>
          <w:szCs w:val="24"/>
          <w:lang w:eastAsia="zh-CN"/>
        </w:rPr>
        <w:t>rs</w:t>
      </w:r>
    </w:p>
    <w:p w14:paraId="6ADE045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10159C">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0159C">
        <w:rPr>
          <w:rFonts w:cs="Arial"/>
          <w:sz w:val="24"/>
          <w:szCs w:val="24"/>
          <w:lang w:val="ru-RU" w:eastAsia="zh-CN"/>
        </w:rPr>
        <w:t>е уређује електронски документ</w:t>
      </w:r>
      <w:r w:rsidRPr="00EC5BB4">
        <w:rPr>
          <w:rFonts w:cs="Arial"/>
          <w:sz w:val="24"/>
          <w:szCs w:val="24"/>
          <w:lang w:val="sr-Cyrl-CS" w:eastAsia="zh-CN"/>
        </w:rPr>
        <w:t>.</w:t>
      </w:r>
    </w:p>
    <w:p w14:paraId="625A7C1D" w14:textId="77777777" w:rsidR="00B13CD3" w:rsidRPr="0010159C"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10159C">
        <w:rPr>
          <w:rFonts w:cs="Arial"/>
          <w:sz w:val="24"/>
          <w:szCs w:val="24"/>
          <w:lang w:val="ru-RU" w:eastAsia="zh-CN"/>
        </w:rPr>
        <w:t xml:space="preserve">. Ако понуђач има седиште у другој држави, </w:t>
      </w:r>
      <w:r w:rsidR="00AD004F">
        <w:rPr>
          <w:rFonts w:cs="Arial"/>
          <w:sz w:val="24"/>
          <w:szCs w:val="24"/>
          <w:lang w:val="ru-RU" w:eastAsia="zh-CN"/>
        </w:rPr>
        <w:t>Н</w:t>
      </w:r>
      <w:r w:rsidR="00B13CD3" w:rsidRPr="0010159C">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4458490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10159C">
        <w:rPr>
          <w:rFonts w:cs="Arial"/>
          <w:sz w:val="24"/>
          <w:szCs w:val="24"/>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AD004F">
        <w:rPr>
          <w:rFonts w:cs="Arial"/>
          <w:sz w:val="24"/>
          <w:szCs w:val="24"/>
          <w:lang w:val="ru-RU" w:eastAsia="zh-CN"/>
        </w:rPr>
        <w:t>Н</w:t>
      </w:r>
      <w:r w:rsidR="00B13CD3" w:rsidRPr="0010159C">
        <w:rPr>
          <w:rFonts w:cs="Arial"/>
          <w:sz w:val="24"/>
          <w:szCs w:val="24"/>
          <w:lang w:val="ru-RU" w:eastAsia="zh-CN"/>
        </w:rPr>
        <w:t>аручилац ће дозволити понуђачу да накнадно достави тражена документа у примереном року.</w:t>
      </w:r>
    </w:p>
    <w:p w14:paraId="09F5E830" w14:textId="77777777"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8</w:t>
      </w:r>
      <w:r w:rsidR="00B13CD3" w:rsidRPr="0010159C">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10159C">
        <w:rPr>
          <w:rFonts w:cs="Arial"/>
          <w:sz w:val="24"/>
          <w:szCs w:val="24"/>
          <w:lang w:val="ru-RU" w:eastAsia="zh-CN"/>
        </w:rPr>
        <w:t>З</w:t>
      </w:r>
      <w:r w:rsidR="007F582B" w:rsidRPr="00E271B3">
        <w:rPr>
          <w:rFonts w:cs="Arial"/>
          <w:sz w:val="24"/>
          <w:szCs w:val="24"/>
          <w:lang w:val="sr-Cyrl-RS" w:eastAsia="zh-CN"/>
        </w:rPr>
        <w:t>акона</w:t>
      </w:r>
      <w:r w:rsidR="00B13CD3" w:rsidRPr="0010159C">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9D922B9" w14:textId="77777777"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9</w:t>
      </w:r>
      <w:r w:rsidR="00B13CD3" w:rsidRPr="0010159C">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15F044" w14:textId="77777777" w:rsidR="00BE7496" w:rsidRPr="0010159C" w:rsidRDefault="00BE7496" w:rsidP="00B13CD3">
      <w:pPr>
        <w:spacing w:before="0"/>
        <w:rPr>
          <w:rFonts w:cs="Arial"/>
          <w:color w:val="00B0F0"/>
          <w:sz w:val="24"/>
          <w:szCs w:val="24"/>
          <w:lang w:val="ru-RU" w:eastAsia="zh-CN"/>
        </w:rPr>
      </w:pPr>
    </w:p>
    <w:p w14:paraId="16AF5179" w14:textId="77777777" w:rsidR="00322313" w:rsidRPr="003032C8" w:rsidRDefault="00322313" w:rsidP="007120C0">
      <w:pPr>
        <w:pStyle w:val="KDPodnaslov1"/>
        <w:numPr>
          <w:ilvl w:val="0"/>
          <w:numId w:val="15"/>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lastRenderedPageBreak/>
        <w:t xml:space="preserve">КРИТЕРИЈУМ ЗА ДОДЕЛУ </w:t>
      </w:r>
      <w:bookmarkEnd w:id="189"/>
      <w:r w:rsidR="00155DBC">
        <w:rPr>
          <w:rFonts w:cs="Arial"/>
          <w:sz w:val="24"/>
          <w:szCs w:val="24"/>
          <w:lang w:val="ru-RU"/>
        </w:rPr>
        <w:t>ОКВИРНОГ СПОРАЗУМА</w:t>
      </w:r>
    </w:p>
    <w:p w14:paraId="5ED55098" w14:textId="77777777" w:rsidR="00964696" w:rsidRPr="00964696" w:rsidRDefault="00964696" w:rsidP="00964696">
      <w:pPr>
        <w:pStyle w:val="KDPodnaslov1"/>
        <w:spacing w:before="0"/>
        <w:ind w:left="720"/>
        <w:rPr>
          <w:rFonts w:cs="Arial"/>
          <w:sz w:val="24"/>
          <w:szCs w:val="24"/>
          <w:lang w:val="sr-Cyrl-RS"/>
        </w:rPr>
      </w:pPr>
    </w:p>
    <w:p w14:paraId="3881B58E"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631ED65C"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31127618" w14:textId="77777777" w:rsidR="00BF45A3" w:rsidRDefault="00BF45A3" w:rsidP="00964696">
      <w:pPr>
        <w:tabs>
          <w:tab w:val="left" w:pos="1134"/>
        </w:tabs>
        <w:spacing w:before="0"/>
        <w:rPr>
          <w:rFonts w:cs="Arial"/>
          <w:color w:val="000000" w:themeColor="text1"/>
          <w:sz w:val="24"/>
          <w:szCs w:val="24"/>
          <w:lang w:val="ru-RU"/>
        </w:rPr>
      </w:pPr>
    </w:p>
    <w:p w14:paraId="2C493510" w14:textId="77777777" w:rsidR="00BF45A3" w:rsidRPr="00BA2B34" w:rsidRDefault="00BF45A3" w:rsidP="00964696">
      <w:pPr>
        <w:tabs>
          <w:tab w:val="left" w:pos="1134"/>
        </w:tabs>
        <w:spacing w:before="0"/>
        <w:rPr>
          <w:rFonts w:cs="Arial"/>
          <w:b/>
          <w:color w:val="000000" w:themeColor="text1"/>
          <w:sz w:val="24"/>
          <w:szCs w:val="24"/>
          <w:lang w:val="ru-RU"/>
        </w:rPr>
      </w:pPr>
      <w:r w:rsidRPr="00BA2B34">
        <w:rPr>
          <w:rFonts w:cs="Arial"/>
          <w:b/>
          <w:color w:val="000000" w:themeColor="text1"/>
          <w:sz w:val="24"/>
          <w:szCs w:val="24"/>
          <w:lang w:val="ru-RU"/>
        </w:rPr>
        <w:t xml:space="preserve">Уколико понуђена цена прелази износ процењен вредности јавне набавке, понуда ће бити одбијена као неприхватљива. </w:t>
      </w:r>
    </w:p>
    <w:p w14:paraId="0F855F16" w14:textId="77777777" w:rsidR="00F91B5A" w:rsidRPr="00D1317C" w:rsidRDefault="00D1317C" w:rsidP="00D1317C">
      <w:pPr>
        <w:rPr>
          <w:rFonts w:cs="Arial"/>
          <w:sz w:val="24"/>
          <w:szCs w:val="24"/>
        </w:rPr>
      </w:pPr>
      <w:r w:rsidRPr="00F55BC0">
        <w:rPr>
          <w:rFonts w:cs="Arial"/>
          <w:sz w:val="24"/>
          <w:szCs w:val="24"/>
        </w:rPr>
        <w:t>Наручилац из објективних разлога не може да унапред одреди појединачно обим специфицираних услуга(</w:t>
      </w:r>
      <w:r w:rsidRPr="00F55BC0">
        <w:rPr>
          <w:rFonts w:cs="Arial"/>
          <w:sz w:val="24"/>
          <w:szCs w:val="24"/>
          <w:lang w:val="sr-Cyrl-RS"/>
        </w:rPr>
        <w:t>оквирна колчина)</w:t>
      </w:r>
      <w:r w:rsidRPr="00F55BC0">
        <w:rPr>
          <w:rFonts w:cs="Arial"/>
          <w:sz w:val="24"/>
          <w:szCs w:val="24"/>
        </w:rPr>
        <w:t>, тако да се вредност позиције у спецификацији</w:t>
      </w:r>
      <w:r w:rsidRPr="00F55BC0">
        <w:rPr>
          <w:rFonts w:cs="Arial"/>
          <w:sz w:val="24"/>
          <w:szCs w:val="24"/>
          <w:lang w:val="sr-Cyrl-RS"/>
        </w:rPr>
        <w:t>/структури цене,</w:t>
      </w:r>
      <w:r w:rsidRPr="00F55BC0">
        <w:rPr>
          <w:rFonts w:cs="Arial"/>
          <w:sz w:val="24"/>
          <w:szCs w:val="24"/>
        </w:rPr>
        <w:t xml:space="preserve"> изражава</w:t>
      </w:r>
      <w:r w:rsidRPr="00F55BC0">
        <w:rPr>
          <w:rFonts w:cs="Arial"/>
          <w:sz w:val="24"/>
          <w:szCs w:val="24"/>
          <w:lang w:val="sr-Cyrl-RS"/>
        </w:rPr>
        <w:t xml:space="preserve"> се</w:t>
      </w:r>
      <w:r w:rsidRPr="00F55BC0">
        <w:rPr>
          <w:rFonts w:cs="Arial"/>
          <w:sz w:val="24"/>
          <w:szCs w:val="24"/>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коефициента учесталости К*. Збир свих укупних цена по позицијама представља понуђену цену за сваку партију.</w:t>
      </w:r>
      <w:r w:rsidRPr="00F55BC0">
        <w:rPr>
          <w:rFonts w:cs="Arial"/>
          <w:sz w:val="24"/>
          <w:szCs w:val="24"/>
          <w:lang w:val="sr-Cyrl-RS"/>
        </w:rPr>
        <w:t xml:space="preserve"> </w:t>
      </w:r>
      <w:r w:rsidRPr="00F55BC0">
        <w:rPr>
          <w:rFonts w:cs="Arial"/>
          <w:sz w:val="24"/>
          <w:szCs w:val="24"/>
        </w:rPr>
        <w:t xml:space="preserve">Ова укупно понуђена цена служи само за рангирање </w:t>
      </w:r>
      <w:r w:rsidR="00EA6462" w:rsidRPr="00F55BC0">
        <w:rPr>
          <w:rFonts w:cs="Arial"/>
          <w:sz w:val="24"/>
          <w:szCs w:val="24"/>
        </w:rPr>
        <w:t>пону</w:t>
      </w:r>
      <w:r w:rsidR="00EA6462">
        <w:rPr>
          <w:rFonts w:cs="Arial"/>
          <w:sz w:val="24"/>
          <w:szCs w:val="24"/>
          <w:lang w:val="sr-Cyrl-RS"/>
        </w:rPr>
        <w:t>да</w:t>
      </w:r>
      <w:r w:rsidR="00EA6462" w:rsidRPr="00F55BC0">
        <w:rPr>
          <w:rFonts w:cs="Arial"/>
          <w:sz w:val="24"/>
          <w:szCs w:val="24"/>
        </w:rPr>
        <w:t xml:space="preserve"> </w:t>
      </w:r>
      <w:r w:rsidRPr="00F55BC0">
        <w:rPr>
          <w:rFonts w:cs="Arial"/>
          <w:sz w:val="24"/>
          <w:szCs w:val="24"/>
        </w:rPr>
        <w:t xml:space="preserve">у процесу јавне набавке, док ће се </w:t>
      </w:r>
      <w:r w:rsidR="003D556D" w:rsidRPr="00F55BC0">
        <w:rPr>
          <w:rFonts w:cs="Arial"/>
          <w:sz w:val="24"/>
          <w:szCs w:val="24"/>
          <w:lang w:val="sr-Cyrl-RS"/>
        </w:rPr>
        <w:t>Оквирни споразум</w:t>
      </w:r>
      <w:r w:rsidRPr="00F55BC0">
        <w:rPr>
          <w:rFonts w:cs="Arial"/>
          <w:sz w:val="24"/>
          <w:szCs w:val="24"/>
        </w:rPr>
        <w:t xml:space="preserve"> закључивати до процењене вредности за сваку појединачну партију. Након </w:t>
      </w:r>
      <w:r w:rsidRPr="00F55BC0">
        <w:rPr>
          <w:rFonts w:cs="Arial"/>
          <w:sz w:val="24"/>
          <w:szCs w:val="24"/>
          <w:lang w:val="sr-Cyrl-RS"/>
        </w:rPr>
        <w:t>закључења оквирног споразума</w:t>
      </w:r>
      <w:r w:rsidRPr="00F55BC0">
        <w:rPr>
          <w:rFonts w:cs="Arial"/>
          <w:sz w:val="24"/>
          <w:szCs w:val="24"/>
        </w:rPr>
        <w:t>, изабрани понуђач ће након извршења услуге, приликом фактурисања, користити понуђену јединичну цену</w:t>
      </w:r>
      <w:r w:rsidRPr="00F55BC0">
        <w:rPr>
          <w:rFonts w:cs="Arial"/>
          <w:sz w:val="24"/>
          <w:szCs w:val="24"/>
          <w:lang w:val="sr-Cyrl-RS"/>
        </w:rPr>
        <w:t xml:space="preserve"> за сваку позицију из обрасца структуре цене</w:t>
      </w:r>
      <w:r w:rsidRPr="00F55BC0">
        <w:rPr>
          <w:rFonts w:cs="Arial"/>
          <w:sz w:val="24"/>
          <w:szCs w:val="24"/>
        </w:rPr>
        <w:t xml:space="preserve">. Коефициент учесталости (К*) представља мерило и процену Наручиоца за поједином услугом и креће се у границама од </w:t>
      </w:r>
      <w:r w:rsidR="00B87690" w:rsidRPr="00F55BC0">
        <w:rPr>
          <w:rFonts w:cs="Arial"/>
          <w:sz w:val="24"/>
          <w:szCs w:val="24"/>
          <w:lang w:val="sr-Cyrl-RS"/>
        </w:rPr>
        <w:t>0,1-1</w:t>
      </w:r>
      <w:r w:rsidRPr="00F55BC0">
        <w:rPr>
          <w:rFonts w:cs="Arial"/>
          <w:sz w:val="24"/>
          <w:szCs w:val="24"/>
        </w:rPr>
        <w:t>.</w:t>
      </w:r>
    </w:p>
    <w:p w14:paraId="0A9D9248"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 xml:space="preserve">лементи </w:t>
      </w:r>
      <w:r w:rsidR="00BA2B34">
        <w:rPr>
          <w:rFonts w:cs="Arial"/>
          <w:b/>
          <w:sz w:val="24"/>
          <w:szCs w:val="24"/>
          <w:lang w:val="sr-Cyrl-RS"/>
        </w:rPr>
        <w:t>Оквирног споразума</w:t>
      </w:r>
      <w:r w:rsidRPr="00173431">
        <w:rPr>
          <w:rFonts w:cs="Arial"/>
          <w:b/>
          <w:sz w:val="24"/>
          <w:szCs w:val="24"/>
          <w:lang w:val="sr-Cyrl-RS"/>
        </w:rPr>
        <w:t xml:space="preserve"> о којима ће се преговарати и начин преговарања</w:t>
      </w:r>
    </w:p>
    <w:p w14:paraId="5A018BFA" w14:textId="77777777" w:rsidR="00F91B5A" w:rsidRPr="00F91B5A" w:rsidRDefault="00173431" w:rsidP="00F91B5A">
      <w:pPr>
        <w:rPr>
          <w:rFonts w:cs="Arial"/>
          <w:sz w:val="24"/>
          <w:szCs w:val="24"/>
          <w:lang w:val="sr-Cyrl-RS" w:eastAsia="ar-SA"/>
        </w:rPr>
      </w:pPr>
      <w:bookmarkStart w:id="195" w:name="_Toc392233179"/>
      <w:bookmarkStart w:id="196" w:name="_Toc392486390"/>
      <w:r w:rsidRPr="00173431">
        <w:rPr>
          <w:rFonts w:cs="Arial"/>
          <w:sz w:val="24"/>
          <w:szCs w:val="24"/>
        </w:rPr>
        <w:t xml:space="preserve">Елементи преговарања ће бити: </w:t>
      </w:r>
      <w:r w:rsidRPr="00F91B5A">
        <w:rPr>
          <w:rFonts w:cs="Arial"/>
          <w:sz w:val="24"/>
          <w:szCs w:val="24"/>
          <w:lang w:eastAsia="ar-SA"/>
        </w:rPr>
        <w:t>Цена услуге</w:t>
      </w:r>
      <w:r w:rsidR="00F91B5A">
        <w:rPr>
          <w:rFonts w:cs="Arial"/>
          <w:sz w:val="24"/>
          <w:szCs w:val="24"/>
          <w:lang w:val="sr-Cyrl-RS" w:eastAsia="ar-SA"/>
        </w:rPr>
        <w:t>.</w:t>
      </w:r>
      <w:r w:rsidRPr="00F91B5A">
        <w:rPr>
          <w:rFonts w:cs="Arial"/>
          <w:sz w:val="24"/>
          <w:szCs w:val="24"/>
          <w:lang w:eastAsia="ar-SA"/>
        </w:rPr>
        <w:t xml:space="preserve"> </w:t>
      </w:r>
      <w:bookmarkEnd w:id="195"/>
      <w:bookmarkEnd w:id="196"/>
    </w:p>
    <w:p w14:paraId="0863DC07" w14:textId="77777777" w:rsidR="0095365A" w:rsidRPr="00F91B5A" w:rsidRDefault="00173431" w:rsidP="0095365A">
      <w:pPr>
        <w:spacing w:before="0" w:after="120"/>
        <w:rPr>
          <w:rFonts w:cs="Arial"/>
          <w:b/>
          <w:sz w:val="24"/>
          <w:szCs w:val="24"/>
          <w:u w:val="single"/>
          <w:lang w:val="sr-Cyrl-RS"/>
        </w:rPr>
      </w:pPr>
      <w:r w:rsidRPr="0010159C">
        <w:rPr>
          <w:rFonts w:cs="Arial"/>
          <w:sz w:val="24"/>
          <w:szCs w:val="24"/>
          <w:lang w:val="ru-RU"/>
        </w:rPr>
        <w:t xml:space="preserve">Елемент </w:t>
      </w:r>
      <w:r w:rsidR="007D70A5">
        <w:rPr>
          <w:rFonts w:cs="Arial"/>
          <w:sz w:val="24"/>
          <w:szCs w:val="24"/>
          <w:lang w:val="ru-RU"/>
        </w:rPr>
        <w:t>Оквирно</w:t>
      </w:r>
      <w:r w:rsidR="00BA2B34">
        <w:rPr>
          <w:rFonts w:cs="Arial"/>
          <w:sz w:val="24"/>
          <w:szCs w:val="24"/>
          <w:lang w:val="ru-RU"/>
        </w:rPr>
        <w:t>г споразума</w:t>
      </w:r>
      <w:r w:rsidRPr="0010159C">
        <w:rPr>
          <w:rFonts w:cs="Arial"/>
          <w:sz w:val="24"/>
          <w:szCs w:val="24"/>
          <w:lang w:val="ru-RU"/>
        </w:rPr>
        <w:t xml:space="preserve">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w:t>
      </w:r>
      <w:r w:rsidRPr="00F55BC0">
        <w:rPr>
          <w:rFonts w:cs="Arial"/>
          <w:sz w:val="24"/>
          <w:szCs w:val="24"/>
          <w:lang w:val="ru-RU"/>
        </w:rPr>
        <w:t>обавити у</w:t>
      </w:r>
      <w:r w:rsidR="000A0A16" w:rsidRPr="00F55BC0">
        <w:rPr>
          <w:rFonts w:cs="Arial"/>
          <w:sz w:val="24"/>
          <w:szCs w:val="24"/>
          <w:lang w:val="ru-RU"/>
        </w:rPr>
        <w:t xml:space="preserve"> </w:t>
      </w:r>
      <w:r w:rsidR="0095365A" w:rsidRPr="00F55BC0">
        <w:rPr>
          <w:rFonts w:cs="Arial"/>
          <w:sz w:val="24"/>
          <w:szCs w:val="24"/>
          <w:lang w:val="sr-Cyrl-RS"/>
        </w:rPr>
        <w:t>три</w:t>
      </w:r>
      <w:r w:rsidRPr="00F55BC0">
        <w:rPr>
          <w:rFonts w:cs="Arial"/>
          <w:sz w:val="24"/>
          <w:szCs w:val="24"/>
          <w:lang w:val="ru-RU"/>
        </w:rPr>
        <w:t xml:space="preserve"> </w:t>
      </w:r>
      <w:r w:rsidRPr="00F55BC0">
        <w:rPr>
          <w:rFonts w:cs="Arial"/>
          <w:b/>
          <w:sz w:val="24"/>
          <w:szCs w:val="24"/>
          <w:lang w:val="ru-RU"/>
        </w:rPr>
        <w:t>круг</w:t>
      </w:r>
      <w:r w:rsidR="000A0A16" w:rsidRPr="00F55BC0">
        <w:rPr>
          <w:rFonts w:cs="Arial"/>
          <w:b/>
          <w:sz w:val="24"/>
          <w:szCs w:val="24"/>
          <w:lang w:val="sr-Cyrl-RS"/>
        </w:rPr>
        <w:t>а</w:t>
      </w:r>
      <w:r w:rsidRPr="00F55BC0">
        <w:rPr>
          <w:rFonts w:cs="Arial"/>
          <w:sz w:val="24"/>
          <w:szCs w:val="24"/>
          <w:lang w:val="ru-RU"/>
        </w:rPr>
        <w:t>,</w:t>
      </w:r>
      <w:r w:rsidR="009017F7" w:rsidRPr="00F55BC0">
        <w:rPr>
          <w:rFonts w:cs="Arial"/>
          <w:sz w:val="24"/>
          <w:szCs w:val="24"/>
          <w:lang w:val="ru-RU"/>
        </w:rPr>
        <w:t xml:space="preserve"> </w:t>
      </w:r>
      <w:r w:rsidR="000A0A16" w:rsidRPr="00F55BC0">
        <w:rPr>
          <w:rFonts w:cs="Arial"/>
          <w:sz w:val="24"/>
          <w:szCs w:val="24"/>
          <w:lang w:val="sr-Cyrl-RS"/>
        </w:rPr>
        <w:t>на</w:t>
      </w:r>
      <w:r w:rsidR="000A0A16">
        <w:rPr>
          <w:rFonts w:cs="Arial"/>
          <w:sz w:val="24"/>
          <w:szCs w:val="24"/>
          <w:lang w:val="sr-Cyrl-RS"/>
        </w:rPr>
        <w:t xml:space="preserve">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sidR="00E21598">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sidR="00E21598">
        <w:rPr>
          <w:rFonts w:cs="Arial"/>
          <w:sz w:val="24"/>
          <w:szCs w:val="24"/>
          <w:lang w:val="sr-Cyrl-RS"/>
        </w:rPr>
        <w:t xml:space="preserve">преговарања </w:t>
      </w:r>
      <w:r w:rsidR="000A0A16">
        <w:rPr>
          <w:rFonts w:cs="Arial"/>
          <w:sz w:val="24"/>
          <w:szCs w:val="24"/>
          <w:lang w:val="sr-Cyrl-RS"/>
        </w:rPr>
        <w:t xml:space="preserve">а </w:t>
      </w:r>
      <w:r w:rsidRPr="00F91B5A">
        <w:rPr>
          <w:rFonts w:cs="Arial"/>
          <w:b/>
          <w:sz w:val="24"/>
          <w:szCs w:val="24"/>
          <w:u w:val="single"/>
          <w:lang w:val="sr-Cyrl-RS"/>
        </w:rPr>
        <w:t>(понуђач ће пре почетка преговарања д</w:t>
      </w:r>
      <w:r w:rsidR="006C5242">
        <w:rPr>
          <w:rFonts w:cs="Arial"/>
          <w:b/>
          <w:sz w:val="24"/>
          <w:szCs w:val="24"/>
          <w:u w:val="single"/>
          <w:lang w:val="sr-Cyrl-RS"/>
        </w:rPr>
        <w:t>обити бланко одштампан Образац 1</w:t>
      </w:r>
      <w:r w:rsidRPr="00F91B5A">
        <w:rPr>
          <w:rFonts w:cs="Arial"/>
          <w:b/>
          <w:sz w:val="24"/>
          <w:szCs w:val="24"/>
          <w:u w:val="single"/>
          <w:lang w:val="sr-Cyrl-RS"/>
        </w:rPr>
        <w:t xml:space="preserve"> </w:t>
      </w:r>
      <w:r w:rsidR="000A0A16" w:rsidRPr="00F91B5A">
        <w:rPr>
          <w:rFonts w:cs="Arial"/>
          <w:b/>
          <w:sz w:val="24"/>
          <w:szCs w:val="24"/>
          <w:u w:val="single"/>
          <w:lang w:val="sr-Cyrl-RS"/>
        </w:rPr>
        <w:t xml:space="preserve">- </w:t>
      </w:r>
      <w:r w:rsidRPr="00F91B5A">
        <w:rPr>
          <w:rFonts w:cs="Arial"/>
          <w:b/>
          <w:sz w:val="24"/>
          <w:szCs w:val="24"/>
          <w:u w:val="single"/>
          <w:lang w:val="sr-Cyrl-RS"/>
        </w:rPr>
        <w:t xml:space="preserve">Образац </w:t>
      </w:r>
      <w:r w:rsidR="006C5242">
        <w:rPr>
          <w:rFonts w:cs="Arial"/>
          <w:b/>
          <w:sz w:val="24"/>
          <w:szCs w:val="24"/>
          <w:u w:val="single"/>
          <w:lang w:val="sr-Cyrl-RS"/>
        </w:rPr>
        <w:t>Понуде</w:t>
      </w:r>
      <w:r w:rsidRPr="00F91B5A">
        <w:rPr>
          <w:rFonts w:cs="Arial"/>
          <w:b/>
          <w:sz w:val="24"/>
          <w:szCs w:val="24"/>
          <w:u w:val="single"/>
          <w:lang w:val="sr-Cyrl-RS"/>
        </w:rPr>
        <w:t xml:space="preserve"> </w:t>
      </w:r>
      <w:r w:rsidR="0037651D" w:rsidRPr="00F91B5A">
        <w:rPr>
          <w:rFonts w:cs="Arial"/>
          <w:b/>
          <w:sz w:val="24"/>
          <w:szCs w:val="24"/>
          <w:u w:val="single"/>
          <w:lang w:val="sr-Cyrl-RS"/>
        </w:rPr>
        <w:t xml:space="preserve">за сваку од партија за коју подноси понуду, </w:t>
      </w:r>
      <w:r w:rsidRPr="00F91B5A">
        <w:rPr>
          <w:rFonts w:cs="Arial"/>
          <w:b/>
          <w:sz w:val="24"/>
          <w:szCs w:val="24"/>
          <w:u w:val="single"/>
          <w:lang w:val="sr-Cyrl-RS"/>
        </w:rPr>
        <w:t xml:space="preserve">који ће </w:t>
      </w:r>
      <w:r w:rsidR="0095365A" w:rsidRPr="00F91B5A">
        <w:rPr>
          <w:rFonts w:cs="Arial"/>
          <w:b/>
          <w:sz w:val="24"/>
          <w:szCs w:val="24"/>
          <w:u w:val="single"/>
          <w:lang w:val="sr-Cyrl-RS"/>
        </w:rPr>
        <w:t xml:space="preserve">попунити и </w:t>
      </w:r>
      <w:r w:rsidRPr="00F91B5A">
        <w:rPr>
          <w:rFonts w:cs="Arial"/>
          <w:b/>
          <w:sz w:val="24"/>
          <w:szCs w:val="24"/>
          <w:u w:val="single"/>
          <w:lang w:val="sr-Cyrl-RS"/>
        </w:rPr>
        <w:t xml:space="preserve"> потписати </w:t>
      </w:r>
      <w:r w:rsidR="0095365A" w:rsidRPr="00F91B5A">
        <w:rPr>
          <w:rFonts w:cs="Arial"/>
          <w:b/>
          <w:sz w:val="24"/>
          <w:szCs w:val="24"/>
          <w:u w:val="single"/>
          <w:lang w:val="sr-Cyrl-RS"/>
        </w:rPr>
        <w:t xml:space="preserve">па је зато </w:t>
      </w:r>
      <w:r w:rsidRPr="00F91B5A">
        <w:rPr>
          <w:rFonts w:cs="Arial"/>
          <w:b/>
          <w:sz w:val="24"/>
          <w:szCs w:val="24"/>
          <w:u w:val="single"/>
          <w:lang w:val="sr-Cyrl-RS"/>
        </w:rPr>
        <w:t xml:space="preserve">потребно да </w:t>
      </w:r>
      <w:r w:rsidR="0095365A" w:rsidRPr="00F91B5A">
        <w:rPr>
          <w:rFonts w:cs="Arial"/>
          <w:b/>
          <w:sz w:val="24"/>
          <w:szCs w:val="24"/>
          <w:u w:val="single"/>
          <w:lang w:val="sr-Cyrl-RS"/>
        </w:rPr>
        <w:t xml:space="preserve">у поступку преговарања учествује </w:t>
      </w:r>
      <w:r w:rsidRPr="00F91B5A">
        <w:rPr>
          <w:rFonts w:cs="Arial"/>
          <w:b/>
          <w:sz w:val="24"/>
          <w:szCs w:val="24"/>
          <w:u w:val="single"/>
          <w:lang w:val="sr-Cyrl-RS"/>
        </w:rPr>
        <w:t xml:space="preserve">законски заступник или </w:t>
      </w:r>
      <w:r w:rsidR="0095365A" w:rsidRPr="00F91B5A">
        <w:rPr>
          <w:rFonts w:cs="Arial"/>
          <w:b/>
          <w:sz w:val="24"/>
          <w:szCs w:val="24"/>
          <w:u w:val="single"/>
          <w:lang w:val="sr-Cyrl-RS"/>
        </w:rPr>
        <w:t xml:space="preserve">од њега овлашћено </w:t>
      </w:r>
      <w:r w:rsidRPr="00F91B5A">
        <w:rPr>
          <w:rFonts w:cs="Arial"/>
          <w:b/>
          <w:sz w:val="24"/>
          <w:szCs w:val="24"/>
          <w:u w:val="single"/>
          <w:lang w:val="sr-Cyrl-RS"/>
        </w:rPr>
        <w:t xml:space="preserve">лице </w:t>
      </w:r>
      <w:r w:rsidR="0095365A" w:rsidRPr="00F91B5A">
        <w:rPr>
          <w:rFonts w:cs="Arial"/>
          <w:b/>
          <w:sz w:val="24"/>
          <w:szCs w:val="24"/>
          <w:u w:val="single"/>
          <w:lang w:val="sr-Cyrl-RS"/>
        </w:rPr>
        <w:t xml:space="preserve">за </w:t>
      </w:r>
      <w:r w:rsidRPr="00F91B5A">
        <w:rPr>
          <w:rFonts w:cs="Arial"/>
          <w:b/>
          <w:sz w:val="24"/>
          <w:szCs w:val="24"/>
          <w:u w:val="single"/>
          <w:lang w:val="sr-Cyrl-RS"/>
        </w:rPr>
        <w:t xml:space="preserve"> </w:t>
      </w:r>
      <w:r w:rsidR="0095365A" w:rsidRPr="00F91B5A">
        <w:rPr>
          <w:rFonts w:cs="Arial"/>
          <w:b/>
          <w:sz w:val="24"/>
          <w:szCs w:val="24"/>
          <w:u w:val="single"/>
          <w:lang w:val="sr-Cyrl-RS"/>
        </w:rPr>
        <w:t xml:space="preserve">учествовање у поступку преговарања односно да поседује овлашћење </w:t>
      </w:r>
      <w:r w:rsidRPr="00F91B5A">
        <w:rPr>
          <w:rFonts w:cs="Arial"/>
          <w:b/>
          <w:sz w:val="24"/>
          <w:szCs w:val="24"/>
          <w:u w:val="single"/>
          <w:lang w:val="sr-Cyrl-RS"/>
        </w:rPr>
        <w:t xml:space="preserve">да </w:t>
      </w:r>
      <w:r w:rsidR="0095365A" w:rsidRPr="00F91B5A">
        <w:rPr>
          <w:rFonts w:cs="Arial"/>
          <w:b/>
          <w:sz w:val="24"/>
          <w:szCs w:val="24"/>
          <w:u w:val="single"/>
          <w:lang w:val="sr-Cyrl-RS"/>
        </w:rPr>
        <w:t xml:space="preserve">попуни и </w:t>
      </w:r>
      <w:r w:rsidR="006C5242">
        <w:rPr>
          <w:rFonts w:cs="Arial"/>
          <w:b/>
          <w:sz w:val="24"/>
          <w:szCs w:val="24"/>
          <w:u w:val="single"/>
          <w:lang w:val="sr-Cyrl-RS"/>
        </w:rPr>
        <w:t>потпише Образац 1</w:t>
      </w:r>
      <w:r w:rsidR="0095365A" w:rsidRPr="00F91B5A">
        <w:rPr>
          <w:rFonts w:cs="Arial"/>
          <w:b/>
          <w:sz w:val="24"/>
          <w:szCs w:val="24"/>
          <w:u w:val="single"/>
          <w:lang w:val="sr-Cyrl-RS"/>
        </w:rPr>
        <w:t xml:space="preserve">- Образац </w:t>
      </w:r>
      <w:r w:rsidR="006C5242">
        <w:rPr>
          <w:rFonts w:cs="Arial"/>
          <w:b/>
          <w:sz w:val="24"/>
          <w:szCs w:val="24"/>
          <w:u w:val="single"/>
          <w:lang w:val="sr-Cyrl-RS"/>
        </w:rPr>
        <w:t>Понуде</w:t>
      </w:r>
      <w:r w:rsidR="00F91B5A" w:rsidRPr="00F91B5A">
        <w:rPr>
          <w:rFonts w:cs="Arial"/>
          <w:b/>
          <w:sz w:val="24"/>
          <w:szCs w:val="24"/>
          <w:u w:val="single"/>
          <w:lang w:val="sr-Cyrl-RS"/>
        </w:rPr>
        <w:t xml:space="preserve">, </w:t>
      </w:r>
      <w:r w:rsidR="0095365A" w:rsidRPr="005371CF">
        <w:rPr>
          <w:rFonts w:cs="Arial"/>
          <w:sz w:val="24"/>
          <w:szCs w:val="24"/>
          <w:lang w:val="sr-Cyrl-RS"/>
        </w:rPr>
        <w:t>н</w:t>
      </w:r>
      <w:r w:rsidR="0095365A" w:rsidRPr="0010159C">
        <w:rPr>
          <w:rFonts w:cs="Arial"/>
          <w:sz w:val="24"/>
          <w:szCs w:val="24"/>
          <w:lang w:val="ru-RU"/>
        </w:rPr>
        <w:t xml:space="preserve">а исти начин ће </w:t>
      </w:r>
      <w:r w:rsidR="0095365A" w:rsidRPr="005371CF">
        <w:rPr>
          <w:rFonts w:cs="Arial"/>
          <w:sz w:val="24"/>
          <w:szCs w:val="24"/>
          <w:lang w:val="sr-Cyrl-RS"/>
        </w:rPr>
        <w:t>понудити</w:t>
      </w:r>
      <w:r w:rsidR="0095365A" w:rsidRPr="0010159C">
        <w:rPr>
          <w:rFonts w:cs="Arial"/>
          <w:sz w:val="24"/>
          <w:szCs w:val="24"/>
          <w:lang w:val="ru-RU"/>
        </w:rPr>
        <w:t xml:space="preserve"> цен</w:t>
      </w:r>
      <w:r w:rsidR="0095365A" w:rsidRPr="005371CF">
        <w:rPr>
          <w:rFonts w:cs="Arial"/>
          <w:sz w:val="24"/>
          <w:szCs w:val="24"/>
          <w:lang w:val="sr-Cyrl-RS"/>
        </w:rPr>
        <w:t>у</w:t>
      </w:r>
      <w:r w:rsidR="0095365A" w:rsidRPr="0010159C">
        <w:rPr>
          <w:rFonts w:cs="Arial"/>
          <w:sz w:val="24"/>
          <w:szCs w:val="24"/>
          <w:lang w:val="ru-RU"/>
        </w:rPr>
        <w:t xml:space="preserve"> за </w:t>
      </w:r>
      <w:r w:rsidR="0095365A" w:rsidRPr="005371CF">
        <w:rPr>
          <w:rFonts w:cs="Arial"/>
          <w:sz w:val="24"/>
          <w:szCs w:val="24"/>
          <w:lang w:val="sr-Cyrl-RS"/>
        </w:rPr>
        <w:t>други</w:t>
      </w:r>
      <w:r w:rsidR="0095365A">
        <w:rPr>
          <w:rFonts w:cs="Arial"/>
          <w:sz w:val="24"/>
          <w:szCs w:val="24"/>
          <w:lang w:val="ru-RU"/>
        </w:rPr>
        <w:t xml:space="preserve"> круг преговарања а након</w:t>
      </w:r>
      <w:r w:rsidR="0037651D">
        <w:rPr>
          <w:rFonts w:cs="Arial"/>
          <w:sz w:val="24"/>
          <w:szCs w:val="24"/>
          <w:lang w:val="ru-RU"/>
        </w:rPr>
        <w:t xml:space="preserve"> </w:t>
      </w:r>
      <w:r w:rsidR="0095365A">
        <w:rPr>
          <w:rFonts w:cs="Arial"/>
          <w:sz w:val="24"/>
          <w:szCs w:val="24"/>
          <w:lang w:val="ru-RU"/>
        </w:rPr>
        <w:t xml:space="preserve">тога и за трећи круг преговарања. </w:t>
      </w:r>
    </w:p>
    <w:p w14:paraId="79FCA2B9" w14:textId="77777777" w:rsidR="00F55BC0" w:rsidRDefault="00F55BC0" w:rsidP="00F91B5A">
      <w:pPr>
        <w:spacing w:before="0"/>
        <w:rPr>
          <w:rFonts w:cs="Arial"/>
          <w:sz w:val="24"/>
          <w:szCs w:val="24"/>
          <w:lang w:val="ru-RU"/>
        </w:rPr>
      </w:pPr>
    </w:p>
    <w:p w14:paraId="6BFB9D86" w14:textId="77777777" w:rsidR="0095365A" w:rsidRPr="0095365A" w:rsidRDefault="0095365A" w:rsidP="00F91B5A">
      <w:pPr>
        <w:spacing w:before="0"/>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трећег круга преговарања. </w:t>
      </w:r>
    </w:p>
    <w:p w14:paraId="2ED70382" w14:textId="77777777" w:rsidR="00173431" w:rsidRPr="0010159C" w:rsidRDefault="00173431" w:rsidP="00F91B5A">
      <w:pPr>
        <w:spacing w:before="0"/>
        <w:rPr>
          <w:rFonts w:cs="Arial"/>
          <w:sz w:val="24"/>
          <w:szCs w:val="24"/>
          <w:lang w:val="sr-Cyrl-RS"/>
        </w:rPr>
      </w:pPr>
      <w:r w:rsidRPr="0010159C">
        <w:rPr>
          <w:rFonts w:cs="Arial"/>
          <w:sz w:val="24"/>
          <w:szCs w:val="24"/>
          <w:lang w:val="sr-Cyrl-RS"/>
        </w:rPr>
        <w:t xml:space="preserve">Између </w:t>
      </w:r>
      <w:r w:rsidR="00853654">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14:paraId="09AE6660" w14:textId="77777777" w:rsidR="00173431" w:rsidRPr="0010159C" w:rsidRDefault="00173431" w:rsidP="00F91B5A">
      <w:pPr>
        <w:spacing w:before="0"/>
        <w:rPr>
          <w:rFonts w:cs="Arial"/>
          <w:sz w:val="24"/>
          <w:szCs w:val="24"/>
          <w:lang w:val="ru-RU"/>
        </w:rPr>
      </w:pPr>
      <w:r w:rsidRPr="0010159C">
        <w:rPr>
          <w:rFonts w:cs="Arial"/>
          <w:sz w:val="24"/>
          <w:szCs w:val="24"/>
          <w:lang w:val="ru-RU"/>
        </w:rPr>
        <w:t xml:space="preserve">Цена о којој се преговара је </w:t>
      </w:r>
      <w:r w:rsidRPr="006B6D11">
        <w:rPr>
          <w:rFonts w:cs="Arial"/>
          <w:b/>
          <w:sz w:val="24"/>
          <w:szCs w:val="24"/>
          <w:lang w:val="ru-RU"/>
        </w:rPr>
        <w:t xml:space="preserve">УКУПНА </w:t>
      </w:r>
      <w:r w:rsidRPr="006B6D11">
        <w:rPr>
          <w:rFonts w:cs="Arial"/>
          <w:b/>
          <w:sz w:val="24"/>
          <w:szCs w:val="24"/>
          <w:lang w:val="sr-Cyrl-RS"/>
        </w:rPr>
        <w:t>ВРЕДНОС</w:t>
      </w:r>
      <w:r w:rsidRPr="00173431">
        <w:rPr>
          <w:rFonts w:cs="Arial"/>
          <w:sz w:val="24"/>
          <w:szCs w:val="24"/>
          <w:lang w:val="sr-Cyrl-RS"/>
        </w:rPr>
        <w:t>Т</w:t>
      </w:r>
      <w:r w:rsidRPr="0010159C">
        <w:rPr>
          <w:rFonts w:cs="Arial"/>
          <w:sz w:val="24"/>
          <w:szCs w:val="24"/>
          <w:lang w:val="ru-RU"/>
        </w:rPr>
        <w:t xml:space="preserve"> из Обрасца понуде.</w:t>
      </w:r>
    </w:p>
    <w:p w14:paraId="029A23AE" w14:textId="77777777" w:rsidR="00173431" w:rsidRPr="0010159C" w:rsidRDefault="00173431" w:rsidP="00F91B5A">
      <w:pPr>
        <w:spacing w:before="0"/>
        <w:rPr>
          <w:rFonts w:cs="Arial"/>
          <w:sz w:val="24"/>
          <w:szCs w:val="24"/>
          <w:lang w:val="ru-RU"/>
        </w:rPr>
      </w:pPr>
      <w:r w:rsidRPr="0010159C">
        <w:rPr>
          <w:rFonts w:cs="Arial"/>
          <w:sz w:val="24"/>
          <w:szCs w:val="24"/>
          <w:lang w:val="ru-RU"/>
        </w:rPr>
        <w:t>Током преговарања водиће се Записник о преговарању.</w:t>
      </w:r>
    </w:p>
    <w:p w14:paraId="6E578387" w14:textId="77777777" w:rsidR="00173431" w:rsidRPr="00853654" w:rsidRDefault="00173431" w:rsidP="00F91B5A">
      <w:pPr>
        <w:tabs>
          <w:tab w:val="left" w:pos="709"/>
        </w:tabs>
        <w:spacing w:before="0"/>
        <w:rPr>
          <w:rFonts w:cs="Arial"/>
          <w:sz w:val="24"/>
          <w:szCs w:val="24"/>
          <w:lang w:val="sr-Cyrl-RS"/>
        </w:rPr>
      </w:pPr>
      <w:r w:rsidRPr="0010159C">
        <w:rPr>
          <w:rFonts w:cs="Arial"/>
          <w:sz w:val="24"/>
          <w:szCs w:val="24"/>
          <w:lang w:val="ru-RU"/>
        </w:rPr>
        <w:t xml:space="preserve">Оцена понуде за понуђача који не учествује у поступку преговарања (не присуствују преговарању или представници понуђача немају овлашћење да </w:t>
      </w:r>
      <w:r w:rsidRPr="0010159C">
        <w:rPr>
          <w:rFonts w:cs="Arial"/>
          <w:sz w:val="24"/>
          <w:szCs w:val="24"/>
          <w:lang w:val="ru-RU"/>
        </w:rPr>
        <w:lastRenderedPageBreak/>
        <w:t>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sidR="00853654">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2E5DD087" w14:textId="77777777" w:rsidR="00173431" w:rsidRPr="0010159C" w:rsidRDefault="00173431" w:rsidP="00173431">
      <w:pPr>
        <w:rPr>
          <w:rFonts w:cs="Arial"/>
          <w:sz w:val="24"/>
          <w:szCs w:val="24"/>
          <w:lang w:val="ru-RU"/>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w:t>
      </w:r>
      <w:r w:rsidRPr="00F91B5A">
        <w:rPr>
          <w:rFonts w:cs="Arial"/>
          <w:sz w:val="24"/>
          <w:szCs w:val="24"/>
          <w:lang w:val="ru-RU"/>
        </w:rPr>
        <w:t xml:space="preserve">елементу који је предмет преговарања у поступку </w:t>
      </w:r>
      <w:r w:rsidR="00F91B5A" w:rsidRPr="00F91B5A">
        <w:rPr>
          <w:rFonts w:cs="Arial"/>
          <w:sz w:val="24"/>
          <w:szCs w:val="24"/>
          <w:lang w:val="sr-Cyrl-RS"/>
        </w:rPr>
        <w:t>Ревизија и радионички ремонт опреме за ТЦ Крагујевац</w:t>
      </w:r>
      <w:r w:rsidR="00F91B5A" w:rsidRPr="00F91B5A">
        <w:rPr>
          <w:rFonts w:cs="Arial"/>
          <w:sz w:val="24"/>
          <w:szCs w:val="24"/>
        </w:rPr>
        <w:t xml:space="preserve"> </w:t>
      </w:r>
      <w:r w:rsidR="00F91B5A" w:rsidRPr="00F91B5A">
        <w:rPr>
          <w:rFonts w:eastAsia="Arial Unicode MS" w:cs="Arial"/>
          <w:kern w:val="2"/>
          <w:sz w:val="24"/>
          <w:szCs w:val="24"/>
          <w:lang w:val="ru-RU"/>
        </w:rPr>
        <w:t>ЈН/</w:t>
      </w:r>
      <w:r w:rsidR="00F91B5A" w:rsidRPr="00F91B5A">
        <w:rPr>
          <w:rFonts w:cs="Arial"/>
          <w:sz w:val="24"/>
          <w:szCs w:val="24"/>
          <w:lang w:val="sr-Cyrl-CS"/>
        </w:rPr>
        <w:t>8500/0097/2017</w:t>
      </w:r>
      <w:r w:rsidRPr="00F91B5A">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015869C" w14:textId="77777777" w:rsidR="00A477F6" w:rsidRPr="0010159C" w:rsidRDefault="00A477F6" w:rsidP="00621752">
      <w:pPr>
        <w:pStyle w:val="KDParagraf"/>
        <w:spacing w:before="0"/>
        <w:rPr>
          <w:rFonts w:cs="Arial"/>
          <w:color w:val="00B0F0"/>
          <w:sz w:val="24"/>
          <w:szCs w:val="24"/>
          <w:lang w:val="ru-RU"/>
        </w:rPr>
      </w:pPr>
    </w:p>
    <w:p w14:paraId="34D9F806" w14:textId="77777777" w:rsidR="00621752" w:rsidRPr="0010159C" w:rsidRDefault="005371CF" w:rsidP="005371CF">
      <w:pPr>
        <w:pStyle w:val="KDPodnaslov2"/>
        <w:spacing w:before="0"/>
        <w:jc w:val="both"/>
        <w:rPr>
          <w:rFonts w:cs="Arial"/>
          <w:sz w:val="24"/>
          <w:szCs w:val="24"/>
          <w:lang w:val="ru-RU"/>
        </w:rPr>
      </w:pPr>
      <w:bookmarkStart w:id="197" w:name="_Toc441651548"/>
      <w:bookmarkStart w:id="198" w:name="_Toc442559886"/>
      <w:r>
        <w:rPr>
          <w:rFonts w:cs="Arial"/>
          <w:sz w:val="24"/>
          <w:szCs w:val="24"/>
          <w:lang w:val="sr-Cyrl-RS"/>
        </w:rPr>
        <w:t xml:space="preserve">5.2. </w:t>
      </w:r>
      <w:r w:rsidR="00621752" w:rsidRPr="0010159C">
        <w:rPr>
          <w:rFonts w:cs="Arial"/>
          <w:sz w:val="24"/>
          <w:szCs w:val="24"/>
          <w:lang w:val="ru-RU"/>
        </w:rPr>
        <w:t>Резервни критеријум</w:t>
      </w:r>
      <w:bookmarkEnd w:id="197"/>
      <w:bookmarkEnd w:id="198"/>
    </w:p>
    <w:p w14:paraId="290CC07E" w14:textId="77777777" w:rsidR="00B830C2" w:rsidRDefault="00B830C2" w:rsidP="00B830C2">
      <w:pPr>
        <w:autoSpaceDE w:val="0"/>
        <w:autoSpaceDN w:val="0"/>
        <w:adjustRightInd w:val="0"/>
        <w:spacing w:before="0"/>
        <w:rPr>
          <w:rFonts w:cs="Arial"/>
          <w:b/>
          <w:sz w:val="24"/>
          <w:szCs w:val="24"/>
          <w:lang w:val="sr-Cyrl-RS"/>
        </w:rPr>
      </w:pPr>
      <w:r w:rsidRPr="0010159C">
        <w:rPr>
          <w:rFonts w:cs="Arial"/>
          <w:sz w:val="24"/>
          <w:szCs w:val="24"/>
          <w:lang w:val="ru-RU"/>
        </w:rPr>
        <w:t>Уколико две или више понуда</w:t>
      </w:r>
      <w:r w:rsidR="005371CF">
        <w:rPr>
          <w:rFonts w:cs="Arial"/>
          <w:sz w:val="24"/>
          <w:szCs w:val="24"/>
          <w:lang w:val="sr-Cyrl-RS"/>
        </w:rPr>
        <w:t>, и након преговарања,</w:t>
      </w:r>
      <w:r w:rsidRPr="0010159C">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10159C">
        <w:rPr>
          <w:rFonts w:cs="Arial"/>
          <w:b/>
          <w:sz w:val="24"/>
          <w:szCs w:val="24"/>
          <w:lang w:val="ru-RU"/>
        </w:rPr>
        <w:t>краћи рок извршења услуге.</w:t>
      </w:r>
    </w:p>
    <w:p w14:paraId="69417218" w14:textId="77777777" w:rsidR="00B830C2" w:rsidRPr="0010159C" w:rsidRDefault="00B830C2" w:rsidP="00B830C2">
      <w:pPr>
        <w:autoSpaceDE w:val="0"/>
        <w:autoSpaceDN w:val="0"/>
        <w:adjustRightInd w:val="0"/>
        <w:spacing w:before="0"/>
        <w:rPr>
          <w:rFonts w:cs="Arial"/>
          <w:sz w:val="24"/>
          <w:szCs w:val="24"/>
          <w:lang w:val="ru-RU"/>
        </w:rPr>
      </w:pPr>
      <w:r w:rsidRPr="0010159C">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EC2F822" w14:textId="77777777" w:rsidR="005371CF" w:rsidRPr="0010159C" w:rsidRDefault="00B830C2" w:rsidP="00C80E7B">
      <w:pPr>
        <w:spacing w:before="0"/>
        <w:rPr>
          <w:rFonts w:cs="Arial"/>
          <w:color w:val="FF0000"/>
          <w:sz w:val="24"/>
          <w:szCs w:val="24"/>
          <w:lang w:val="ru-RU"/>
        </w:rPr>
      </w:pPr>
      <w:r w:rsidRPr="0010159C">
        <w:rPr>
          <w:rFonts w:cs="Arial"/>
          <w:sz w:val="24"/>
          <w:szCs w:val="24"/>
          <w:lang w:val="ru-RU"/>
        </w:rPr>
        <w:t xml:space="preserve">Извлачење путем жреба </w:t>
      </w:r>
      <w:r w:rsidR="00AD004F">
        <w:rPr>
          <w:rFonts w:cs="Arial"/>
          <w:sz w:val="24"/>
          <w:szCs w:val="24"/>
          <w:lang w:val="ru-RU"/>
        </w:rPr>
        <w:t>Н</w:t>
      </w:r>
      <w:r w:rsidRPr="0010159C">
        <w:rPr>
          <w:rFonts w:cs="Arial"/>
          <w:sz w:val="24"/>
          <w:szCs w:val="24"/>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10159C">
        <w:rPr>
          <w:rFonts w:cs="Arial"/>
          <w:sz w:val="24"/>
          <w:szCs w:val="24"/>
          <w:lang w:val="ru-RU"/>
        </w:rPr>
        <w:t xml:space="preserve"> Комисије извући само један папир. Понуђачу чији назив буде на извученом папиру биће додељен </w:t>
      </w:r>
      <w:r w:rsidR="00BA2B34">
        <w:rPr>
          <w:rFonts w:cs="Arial"/>
          <w:sz w:val="24"/>
          <w:szCs w:val="24"/>
          <w:lang w:val="ru-RU"/>
        </w:rPr>
        <w:t>Оквирни споразум</w:t>
      </w:r>
      <w:r w:rsidRPr="0010159C">
        <w:rPr>
          <w:rFonts w:cs="Arial"/>
          <w:sz w:val="24"/>
          <w:szCs w:val="24"/>
          <w:lang w:val="ru-RU"/>
        </w:rPr>
        <w:t xml:space="preserve"> о јавној набавци</w:t>
      </w:r>
      <w:r w:rsidRPr="0010159C">
        <w:rPr>
          <w:rFonts w:cs="Arial"/>
          <w:color w:val="FF0000"/>
          <w:sz w:val="24"/>
          <w:szCs w:val="24"/>
          <w:lang w:val="ru-RU"/>
        </w:rPr>
        <w:t>.</w:t>
      </w:r>
      <w:r w:rsidR="00C80E7B" w:rsidRPr="0010159C">
        <w:rPr>
          <w:rFonts w:cs="Arial"/>
          <w:color w:val="FF0000"/>
          <w:sz w:val="24"/>
          <w:szCs w:val="24"/>
          <w:lang w:val="ru-RU"/>
        </w:rPr>
        <w:t xml:space="preserve"> </w:t>
      </w:r>
    </w:p>
    <w:p w14:paraId="68B5FC07" w14:textId="77777777" w:rsidR="005371CF" w:rsidRPr="0010159C" w:rsidRDefault="005371CF" w:rsidP="00C80E7B">
      <w:pPr>
        <w:spacing w:before="0"/>
        <w:rPr>
          <w:rFonts w:cs="Arial"/>
          <w:color w:val="FF0000"/>
          <w:sz w:val="24"/>
          <w:szCs w:val="24"/>
          <w:lang w:val="ru-RU"/>
        </w:rPr>
      </w:pPr>
    </w:p>
    <w:p w14:paraId="289283EB" w14:textId="77777777" w:rsidR="00304292" w:rsidRDefault="00C80E7B" w:rsidP="00E21598">
      <w:pPr>
        <w:spacing w:before="0"/>
        <w:rPr>
          <w:rFonts w:cs="Arial"/>
          <w:sz w:val="24"/>
          <w:szCs w:val="24"/>
          <w:lang w:val="sr-Cyrl-RS"/>
        </w:rPr>
      </w:pPr>
      <w:r w:rsidRPr="0010159C">
        <w:rPr>
          <w:rFonts w:cs="Arial"/>
          <w:sz w:val="24"/>
          <w:szCs w:val="24"/>
          <w:lang w:val="ru-RU"/>
        </w:rPr>
        <w:t>Наручилац ће</w:t>
      </w:r>
      <w:r w:rsidRPr="003032C8">
        <w:rPr>
          <w:rFonts w:cs="Arial"/>
          <w:sz w:val="24"/>
          <w:szCs w:val="24"/>
          <w:lang w:val="sr-Cyrl-CS"/>
        </w:rPr>
        <w:t xml:space="preserve"> сачинити и</w:t>
      </w:r>
      <w:r w:rsidRPr="0010159C">
        <w:rPr>
          <w:rFonts w:cs="Arial"/>
          <w:sz w:val="24"/>
          <w:szCs w:val="24"/>
          <w:lang w:val="ru-RU"/>
        </w:rPr>
        <w:t xml:space="preserve"> доставити записник о спроведеном извлачењу путем жреба.</w:t>
      </w:r>
      <w:r w:rsidR="00E21598">
        <w:rPr>
          <w:rFonts w:cs="Arial"/>
          <w:sz w:val="24"/>
          <w:szCs w:val="24"/>
          <w:lang w:val="ru-RU"/>
        </w:rPr>
        <w:t xml:space="preserve"> </w:t>
      </w:r>
      <w:r w:rsidR="00E21598" w:rsidRPr="004D36C9">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sidR="00E21598">
        <w:rPr>
          <w:rFonts w:cs="Arial"/>
          <w:sz w:val="24"/>
          <w:szCs w:val="24"/>
          <w:lang w:val="sr-Cyrl-RS"/>
        </w:rPr>
        <w:t xml:space="preserve"> </w:t>
      </w:r>
      <w:r w:rsidR="00E21598"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17DB8D04" w14:textId="77777777" w:rsidR="00304292" w:rsidRDefault="00304292" w:rsidP="00E21598">
      <w:pPr>
        <w:spacing w:before="0"/>
        <w:rPr>
          <w:rFonts w:cs="Arial"/>
          <w:sz w:val="24"/>
          <w:szCs w:val="24"/>
          <w:lang w:val="sr-Cyrl-RS"/>
        </w:rPr>
      </w:pPr>
    </w:p>
    <w:p w14:paraId="5CBD803C" w14:textId="77777777" w:rsidR="00304292" w:rsidRPr="00C93EF2" w:rsidRDefault="00304292" w:rsidP="00E21598">
      <w:pPr>
        <w:spacing w:before="0"/>
        <w:rPr>
          <w:rFonts w:cs="Arial"/>
          <w:b/>
          <w:sz w:val="24"/>
          <w:szCs w:val="24"/>
          <w:u w:val="single"/>
          <w:lang w:val="sr-Cyrl-RS"/>
        </w:rPr>
      </w:pPr>
      <w:r w:rsidRPr="00C93EF2">
        <w:rPr>
          <w:rFonts w:cs="Arial"/>
          <w:b/>
          <w:sz w:val="24"/>
          <w:szCs w:val="24"/>
          <w:u w:val="single"/>
          <w:lang w:val="sr-Cyrl-RS"/>
        </w:rPr>
        <w:t xml:space="preserve">Посебне напомене: </w:t>
      </w:r>
    </w:p>
    <w:p w14:paraId="6CED56F6" w14:textId="77777777" w:rsidR="00304292" w:rsidRPr="00C93EF2" w:rsidRDefault="00304292" w:rsidP="00E21598">
      <w:pPr>
        <w:spacing w:before="0"/>
        <w:rPr>
          <w:rFonts w:cs="Arial"/>
          <w:b/>
          <w:sz w:val="24"/>
          <w:szCs w:val="24"/>
          <w:u w:val="single"/>
          <w:lang w:val="sr-Cyrl-RS"/>
        </w:rPr>
      </w:pPr>
    </w:p>
    <w:p w14:paraId="682DFB0C" w14:textId="77777777" w:rsidR="00304292" w:rsidRPr="006B6D11" w:rsidRDefault="00304292" w:rsidP="00E21598">
      <w:pPr>
        <w:spacing w:before="0"/>
        <w:rPr>
          <w:rFonts w:cs="Arial"/>
          <w:b/>
          <w:bCs/>
          <w:iCs/>
          <w:u w:val="single"/>
          <w:lang w:val="sr-Cyrl-RS"/>
        </w:rPr>
      </w:pPr>
      <w:r w:rsidRPr="006B6D11">
        <w:rPr>
          <w:rFonts w:cs="Arial"/>
          <w:b/>
          <w:u w:val="single"/>
          <w:lang w:val="sr-Cyrl-RS"/>
        </w:rPr>
        <w:t xml:space="preserve">- Партија 1 - цена: </w:t>
      </w:r>
      <w:r w:rsidRPr="006B6D11">
        <w:rPr>
          <w:rFonts w:cs="Arial"/>
          <w:b/>
          <w:bCs/>
          <w:iCs/>
          <w:u w:val="single"/>
          <w:lang w:val="sr-Cyrl-RS"/>
        </w:rPr>
        <w:t xml:space="preserve">Цене дате за преклопив трансформатор 20(10)/0,4 </w:t>
      </w:r>
      <w:r w:rsidRPr="006B6D11">
        <w:rPr>
          <w:rFonts w:cs="Arial"/>
          <w:b/>
          <w:bCs/>
          <w:iCs/>
          <w:u w:val="single"/>
        </w:rPr>
        <w:t xml:space="preserve">kV/kV </w:t>
      </w:r>
      <w:r w:rsidRPr="006B6D11">
        <w:rPr>
          <w:rFonts w:cs="Arial"/>
          <w:b/>
          <w:bCs/>
          <w:iCs/>
          <w:u w:val="single"/>
          <w:lang w:val="sr-Cyrl-RS"/>
        </w:rPr>
        <w:t xml:space="preserve">се односе и на трансформатор 20/0,4 </w:t>
      </w:r>
      <w:r w:rsidRPr="006B6D11">
        <w:rPr>
          <w:rFonts w:cs="Arial"/>
          <w:b/>
          <w:bCs/>
          <w:iCs/>
          <w:u w:val="single"/>
        </w:rPr>
        <w:t>kV/kV</w:t>
      </w:r>
      <w:r w:rsidRPr="006B6D11">
        <w:rPr>
          <w:rFonts w:cs="Arial"/>
          <w:b/>
          <w:bCs/>
          <w:iCs/>
          <w:u w:val="single"/>
          <w:lang w:val="sr-Cyrl-RS"/>
        </w:rPr>
        <w:t xml:space="preserve"> и на трансформатор 10/0,4 </w:t>
      </w:r>
      <w:r w:rsidRPr="006B6D11">
        <w:rPr>
          <w:rFonts w:cs="Arial"/>
          <w:b/>
          <w:bCs/>
          <w:iCs/>
          <w:u w:val="single"/>
        </w:rPr>
        <w:t>kV/kV</w:t>
      </w:r>
      <w:r w:rsidRPr="006B6D11">
        <w:rPr>
          <w:rFonts w:cs="Arial"/>
          <w:b/>
          <w:bCs/>
          <w:iCs/>
          <w:u w:val="single"/>
          <w:lang w:val="sr-Cyrl-RS"/>
        </w:rPr>
        <w:t xml:space="preserve">. Без обзира на разлике у начину израде намотаја/регулације/пребацивача са 10 на 20 </w:t>
      </w:r>
      <w:r w:rsidRPr="006B6D11">
        <w:rPr>
          <w:rFonts w:cs="Arial"/>
          <w:b/>
          <w:bCs/>
          <w:iCs/>
          <w:u w:val="single"/>
        </w:rPr>
        <w:t xml:space="preserve">kV </w:t>
      </w:r>
      <w:r w:rsidRPr="006B6D11">
        <w:rPr>
          <w:rFonts w:cs="Arial"/>
          <w:b/>
          <w:bCs/>
          <w:iCs/>
          <w:u w:val="single"/>
          <w:lang w:val="sr-Cyrl-RS"/>
        </w:rPr>
        <w:t>напонски ниво</w:t>
      </w:r>
    </w:p>
    <w:p w14:paraId="4704F9EA" w14:textId="77777777" w:rsidR="00304292" w:rsidRPr="006B6D11" w:rsidRDefault="00304292" w:rsidP="00E21598">
      <w:pPr>
        <w:spacing w:before="0"/>
        <w:rPr>
          <w:rFonts w:cs="Arial"/>
          <w:b/>
          <w:bCs/>
          <w:iCs/>
          <w:u w:val="single"/>
          <w:lang w:val="sr-Cyrl-RS"/>
        </w:rPr>
      </w:pPr>
    </w:p>
    <w:p w14:paraId="24F457D5" w14:textId="77777777" w:rsidR="00304292" w:rsidRPr="006B6D11" w:rsidRDefault="00304292" w:rsidP="00304292">
      <w:pPr>
        <w:rPr>
          <w:rFonts w:cs="Arial"/>
          <w:b/>
          <w:u w:val="single"/>
          <w:lang w:val="sr-Cyrl-RS" w:eastAsia="sr-Cyrl-CS"/>
        </w:rPr>
      </w:pPr>
      <w:r w:rsidRPr="006B6D11">
        <w:rPr>
          <w:rFonts w:cs="Arial"/>
          <w:b/>
          <w:u w:val="single"/>
          <w:lang w:eastAsia="sr-Cyrl-CS"/>
        </w:rPr>
        <w:t>Ревизија трансформатора у радионици - у цени је садржан истовар трансформатора, демонтажа, чишћење, сушење намотаја трансформатора, филтрирање уља, замена дихтунга и издавање сертификата у радионици са утоваром у превозно средство.</w:t>
      </w:r>
      <w:r w:rsidRPr="006B6D11">
        <w:rPr>
          <w:rFonts w:cs="Arial"/>
          <w:b/>
          <w:u w:val="single"/>
          <w:lang w:eastAsia="sr-Cyrl-CS"/>
        </w:rPr>
        <w:tab/>
      </w:r>
    </w:p>
    <w:p w14:paraId="4CDA4757" w14:textId="77777777" w:rsidR="00304292" w:rsidRPr="006B6D11" w:rsidRDefault="00304292" w:rsidP="00304292">
      <w:pPr>
        <w:spacing w:before="0"/>
        <w:rPr>
          <w:rFonts w:cs="Arial"/>
          <w:b/>
          <w:u w:val="single"/>
          <w:lang w:eastAsia="sr-Cyrl-CS"/>
        </w:rPr>
      </w:pPr>
    </w:p>
    <w:p w14:paraId="6CEFC0F3" w14:textId="77777777" w:rsidR="00FE0685" w:rsidRPr="006B6D11" w:rsidRDefault="00304292" w:rsidP="00304292">
      <w:pPr>
        <w:spacing w:before="0"/>
        <w:rPr>
          <w:rFonts w:cs="Arial"/>
          <w:b/>
          <w:u w:val="single"/>
          <w:lang w:eastAsia="sr-Cyrl-CS"/>
        </w:rPr>
      </w:pPr>
      <w:r w:rsidRPr="006B6D11">
        <w:rPr>
          <w:rFonts w:cs="Arial"/>
          <w:b/>
          <w:u w:val="single"/>
          <w:lang w:eastAsia="sr-Cyrl-CS"/>
        </w:rPr>
        <w:t>Ревизија трансформатора на терену - у цени је садржано комплетно дихтовање (за које је неопходно извршити истакање потребне количине уља, демонтажа свих делова на горњој плочи трансформатора: изолатора, конзерватора, Бухолц-релеја, експ.суда;замена свих дихтунга новим, м</w:t>
      </w:r>
      <w:r w:rsidR="006B6D11">
        <w:rPr>
          <w:rFonts w:cs="Arial"/>
          <w:b/>
          <w:u w:val="single"/>
          <w:lang w:eastAsia="sr-Cyrl-CS"/>
        </w:rPr>
        <w:t>онтажа делова и враћање у погон</w:t>
      </w:r>
      <w:r w:rsidRPr="006B6D11">
        <w:rPr>
          <w:rFonts w:cs="Arial"/>
          <w:b/>
          <w:u w:val="single"/>
          <w:lang w:eastAsia="sr-Cyrl-CS"/>
        </w:rPr>
        <w:t>.</w:t>
      </w:r>
    </w:p>
    <w:p w14:paraId="44CA1D24" w14:textId="77777777" w:rsidR="00FE0685" w:rsidRPr="006B6D11" w:rsidRDefault="00FE0685" w:rsidP="00304292">
      <w:pPr>
        <w:spacing w:before="0"/>
        <w:rPr>
          <w:rFonts w:cs="Arial"/>
          <w:b/>
          <w:u w:val="single"/>
          <w:lang w:eastAsia="sr-Cyrl-CS"/>
        </w:rPr>
      </w:pPr>
    </w:p>
    <w:p w14:paraId="18CCD974" w14:textId="77777777" w:rsidR="00BE7496" w:rsidRPr="00E21598" w:rsidRDefault="00FE0685" w:rsidP="00304292">
      <w:pPr>
        <w:spacing w:before="0"/>
        <w:rPr>
          <w:rFonts w:cs="Arial"/>
          <w:sz w:val="24"/>
          <w:szCs w:val="24"/>
          <w:lang w:val="ru-RU"/>
        </w:rPr>
      </w:pPr>
      <w:r w:rsidRPr="006B6D11">
        <w:rPr>
          <w:rFonts w:cs="Arial"/>
          <w:b/>
          <w:u w:val="single"/>
          <w:lang w:val="sr-Cyrl-RS" w:eastAsia="sr-Cyrl-CS"/>
        </w:rPr>
        <w:t>Услуга чишћења и фарбања је са укљученим материјалом за чишћење и фарбање.</w:t>
      </w:r>
      <w:r w:rsidR="008512C6" w:rsidRPr="0010159C">
        <w:rPr>
          <w:rFonts w:eastAsia="TimesNewRomanPSMT" w:cs="Arial"/>
          <w:bCs/>
          <w:color w:val="00B0F0"/>
          <w:sz w:val="24"/>
          <w:szCs w:val="24"/>
          <w:lang w:val="ru-RU"/>
        </w:rPr>
        <w:br w:type="page"/>
      </w:r>
    </w:p>
    <w:p w14:paraId="05BEF5C9" w14:textId="77777777" w:rsidR="008D2B23" w:rsidRPr="0010159C" w:rsidRDefault="00B830C2" w:rsidP="00B830C2">
      <w:pPr>
        <w:pStyle w:val="KDPodnaslov1"/>
        <w:spacing w:before="0"/>
        <w:ind w:left="360"/>
        <w:rPr>
          <w:rFonts w:cs="Arial"/>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0"/>
      <w:bookmarkEnd w:id="191"/>
      <w:bookmarkEnd w:id="192"/>
      <w:bookmarkEnd w:id="193"/>
      <w:bookmarkEnd w:id="194"/>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10159C">
        <w:rPr>
          <w:rFonts w:cs="Arial"/>
          <w:sz w:val="24"/>
          <w:szCs w:val="24"/>
          <w:lang w:val="ru-RU"/>
        </w:rPr>
        <w:t>УПУТСТВО ПОНУЂАЧИМА КАКО ДА САЧИНЕ ПОНУДУ</w:t>
      </w:r>
      <w:bookmarkEnd w:id="205"/>
    </w:p>
    <w:p w14:paraId="09E7CDCE" w14:textId="77777777" w:rsidR="00645F72" w:rsidRPr="0010159C" w:rsidRDefault="00645F72" w:rsidP="00781B02">
      <w:pPr>
        <w:rPr>
          <w:lang w:val="ru-RU"/>
        </w:rPr>
      </w:pPr>
    </w:p>
    <w:p w14:paraId="1CCF0A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DD7EEE6"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FF4C5AB" w14:textId="77777777" w:rsidR="008D2B23" w:rsidRPr="0010159C" w:rsidRDefault="008D2B23" w:rsidP="008D2B23">
      <w:pPr>
        <w:pStyle w:val="KDParagraf"/>
        <w:spacing w:before="0"/>
        <w:rPr>
          <w:rFonts w:cs="Arial"/>
          <w:sz w:val="24"/>
          <w:szCs w:val="24"/>
          <w:lang w:val="ru-RU"/>
        </w:rPr>
      </w:pPr>
    </w:p>
    <w:p w14:paraId="1C502257" w14:textId="77777777" w:rsidR="008D2B23" w:rsidRPr="0010159C" w:rsidRDefault="008D2B23" w:rsidP="007120C0">
      <w:pPr>
        <w:pStyle w:val="KDPodnaslov2"/>
        <w:numPr>
          <w:ilvl w:val="1"/>
          <w:numId w:val="21"/>
        </w:numPr>
        <w:spacing w:before="0"/>
        <w:jc w:val="both"/>
        <w:rPr>
          <w:rFonts w:cs="Arial"/>
          <w:sz w:val="24"/>
          <w:szCs w:val="24"/>
          <w:lang w:val="ru-RU"/>
        </w:rPr>
      </w:pPr>
      <w:bookmarkStart w:id="206" w:name="_Toc441651577"/>
      <w:bookmarkStart w:id="207" w:name="_Toc442559888"/>
      <w:r w:rsidRPr="0010159C">
        <w:rPr>
          <w:rFonts w:cs="Arial"/>
          <w:sz w:val="24"/>
          <w:szCs w:val="24"/>
          <w:lang w:val="ru-RU"/>
        </w:rPr>
        <w:t>Језик на којем понуда мора бити састављена</w:t>
      </w:r>
      <w:bookmarkEnd w:id="206"/>
      <w:bookmarkEnd w:id="207"/>
    </w:p>
    <w:p w14:paraId="494228C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A22B3C9" w14:textId="77777777"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7057CB8E" w14:textId="77777777" w:rsidR="008D2B23" w:rsidRPr="00E271B3" w:rsidRDefault="008D2B23" w:rsidP="008D2B23">
      <w:pPr>
        <w:pStyle w:val="KDParagraf"/>
        <w:spacing w:before="0"/>
        <w:rPr>
          <w:rFonts w:cs="Arial"/>
          <w:sz w:val="24"/>
          <w:szCs w:val="24"/>
          <w:lang w:val="ru-RU" w:eastAsia="sr-Latn-CS"/>
        </w:rPr>
      </w:pPr>
    </w:p>
    <w:p w14:paraId="732906DC" w14:textId="77777777" w:rsidR="008D2B23" w:rsidRPr="00E271B3" w:rsidRDefault="008D2B23" w:rsidP="007120C0">
      <w:pPr>
        <w:pStyle w:val="KDPodnaslov2"/>
        <w:numPr>
          <w:ilvl w:val="1"/>
          <w:numId w:val="21"/>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07F924EE"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C0A6D70"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10159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7155D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10159C">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9B56105"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57E8DD" w14:textId="77777777" w:rsidR="008D2B23" w:rsidRPr="00F91B5A"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w:t>
      </w:r>
      <w:r w:rsidRPr="00F91B5A">
        <w:rPr>
          <w:rFonts w:cs="Arial"/>
          <w:sz w:val="24"/>
          <w:szCs w:val="24"/>
          <w:lang w:val="ru-RU"/>
        </w:rPr>
        <w:t xml:space="preserve">понуду у затвореној коверти или кутији, тако да се </w:t>
      </w:r>
      <w:r w:rsidR="00613B13" w:rsidRPr="00F91B5A">
        <w:rPr>
          <w:rFonts w:cs="Arial"/>
          <w:sz w:val="24"/>
          <w:szCs w:val="24"/>
          <w:lang w:val="ru-RU"/>
        </w:rPr>
        <w:t>при отварању може проверити да ли је затворена, као и када</w:t>
      </w:r>
      <w:r w:rsidRPr="00F91B5A">
        <w:rPr>
          <w:rFonts w:cs="Arial"/>
          <w:sz w:val="24"/>
          <w:szCs w:val="24"/>
          <w:lang w:val="ru-RU"/>
        </w:rPr>
        <w:t xml:space="preserve">, на адресу: </w:t>
      </w:r>
      <w:r w:rsidR="00B830C2" w:rsidRPr="00F91B5A">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sidRPr="00F91B5A">
        <w:rPr>
          <w:rFonts w:cs="Arial"/>
          <w:sz w:val="24"/>
          <w:szCs w:val="24"/>
          <w:lang w:val="ru-RU"/>
        </w:rPr>
        <w:t>“</w:t>
      </w:r>
      <w:r w:rsidR="00E13350" w:rsidRPr="00F91B5A">
        <w:rPr>
          <w:rFonts w:cs="Arial"/>
          <w:sz w:val="24"/>
          <w:szCs w:val="24"/>
          <w:lang w:val="ru-RU"/>
        </w:rPr>
        <w:t xml:space="preserve"> </w:t>
      </w:r>
      <w:r w:rsidR="00F91B5A" w:rsidRPr="00F91B5A">
        <w:rPr>
          <w:rFonts w:cs="Arial"/>
          <w:sz w:val="24"/>
          <w:szCs w:val="24"/>
          <w:lang w:val="sr-Cyrl-RS"/>
        </w:rPr>
        <w:t>Ревизија и радионички ремонт опреме за ТЦ Крагујевац</w:t>
      </w:r>
      <w:r w:rsidR="0078542F">
        <w:rPr>
          <w:rFonts w:cs="Arial"/>
          <w:sz w:val="24"/>
          <w:szCs w:val="24"/>
        </w:rPr>
        <w:t xml:space="preserve">, ( </w:t>
      </w:r>
      <w:r w:rsidR="0078542F">
        <w:rPr>
          <w:rFonts w:cs="Arial"/>
          <w:sz w:val="24"/>
          <w:szCs w:val="24"/>
          <w:lang w:val="sr-Cyrl-RS"/>
        </w:rPr>
        <w:t>број и назив партије )</w:t>
      </w:r>
      <w:r w:rsidR="00F91B5A" w:rsidRPr="00F91B5A">
        <w:rPr>
          <w:rFonts w:cs="Arial"/>
          <w:sz w:val="24"/>
          <w:szCs w:val="24"/>
        </w:rPr>
        <w:t xml:space="preserve"> </w:t>
      </w:r>
      <w:r w:rsidR="00403855" w:rsidRPr="00F91B5A">
        <w:rPr>
          <w:rFonts w:cs="Arial"/>
          <w:sz w:val="24"/>
          <w:szCs w:val="24"/>
          <w:lang w:val="ru-RU"/>
        </w:rPr>
        <w:t>”</w:t>
      </w:r>
      <w:r w:rsidR="00F91B5A">
        <w:rPr>
          <w:rFonts w:cs="Arial"/>
          <w:sz w:val="24"/>
          <w:szCs w:val="24"/>
          <w:lang w:val="ru-RU"/>
        </w:rPr>
        <w:t xml:space="preserve"> </w:t>
      </w:r>
      <w:r w:rsidR="00B830C2" w:rsidRPr="00F91B5A">
        <w:rPr>
          <w:rFonts w:cs="Arial"/>
          <w:sz w:val="24"/>
          <w:szCs w:val="24"/>
          <w:lang w:val="ru-RU"/>
        </w:rPr>
        <w:t xml:space="preserve">- Јавна набавка број </w:t>
      </w:r>
      <w:r w:rsidR="00F91B5A" w:rsidRPr="00F91B5A">
        <w:rPr>
          <w:rFonts w:eastAsia="Arial Unicode MS" w:cs="Arial"/>
          <w:kern w:val="2"/>
          <w:sz w:val="24"/>
          <w:szCs w:val="24"/>
          <w:lang w:val="ru-RU"/>
        </w:rPr>
        <w:t>ЈН/</w:t>
      </w:r>
      <w:r w:rsidR="00F91B5A" w:rsidRPr="00F91B5A">
        <w:rPr>
          <w:rFonts w:cs="Arial"/>
          <w:sz w:val="24"/>
          <w:szCs w:val="24"/>
          <w:lang w:val="sr-Cyrl-CS"/>
        </w:rPr>
        <w:t xml:space="preserve">8500/0097/2017 </w:t>
      </w:r>
      <w:r w:rsidR="00F91B5A">
        <w:rPr>
          <w:rFonts w:cs="Arial"/>
          <w:sz w:val="24"/>
          <w:szCs w:val="24"/>
          <w:lang w:val="sr-Cyrl-CS"/>
        </w:rPr>
        <w:t xml:space="preserve">и партија за коју се подноси понуда </w:t>
      </w:r>
      <w:r w:rsidR="00B830C2" w:rsidRPr="00F91B5A">
        <w:rPr>
          <w:rFonts w:cs="Arial"/>
          <w:sz w:val="24"/>
          <w:szCs w:val="24"/>
          <w:lang w:val="ru-RU"/>
        </w:rPr>
        <w:t xml:space="preserve">- НЕ ОТВАРАТИ“. </w:t>
      </w:r>
      <w:r w:rsidRPr="00F91B5A">
        <w:rPr>
          <w:rFonts w:cs="Arial"/>
          <w:sz w:val="24"/>
          <w:szCs w:val="24"/>
          <w:lang w:val="ru-RU"/>
        </w:rPr>
        <w:t xml:space="preserve"> </w:t>
      </w:r>
    </w:p>
    <w:p w14:paraId="1D8D3D48" w14:textId="77777777" w:rsidR="00173E31" w:rsidRPr="00EC5BB4" w:rsidRDefault="00173E31" w:rsidP="008D2B23">
      <w:pPr>
        <w:pStyle w:val="KDParagraf"/>
        <w:spacing w:before="0"/>
        <w:rPr>
          <w:rFonts w:cs="Arial"/>
          <w:sz w:val="24"/>
          <w:szCs w:val="24"/>
          <w:lang w:val="ru-RU"/>
        </w:rPr>
      </w:pPr>
    </w:p>
    <w:p w14:paraId="4E74A236"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10159C">
        <w:rPr>
          <w:rFonts w:cs="Arial"/>
          <w:sz w:val="24"/>
          <w:szCs w:val="24"/>
          <w:lang w:val="ru-RU"/>
        </w:rPr>
        <w:t xml:space="preserve"> понуђача, као и име и презиме овлашћеног лица за контакт.</w:t>
      </w:r>
    </w:p>
    <w:p w14:paraId="6B7FCE27" w14:textId="77777777" w:rsidR="008D2B23" w:rsidRPr="0010159C" w:rsidRDefault="008D2B23" w:rsidP="008D2B23">
      <w:pPr>
        <w:pStyle w:val="KDParagraf"/>
        <w:spacing w:before="0"/>
        <w:rPr>
          <w:rFonts w:cs="Arial"/>
          <w:sz w:val="24"/>
          <w:szCs w:val="24"/>
          <w:lang w:val="ru-RU"/>
        </w:rPr>
      </w:pPr>
      <w:r w:rsidRPr="0010159C">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10159C">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10159C">
        <w:rPr>
          <w:rFonts w:cs="Arial"/>
          <w:sz w:val="24"/>
          <w:szCs w:val="24"/>
          <w:lang w:val="ru-RU"/>
        </w:rPr>
        <w:t>.</w:t>
      </w:r>
    </w:p>
    <w:p w14:paraId="21149486"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10159C">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9290F4"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10159C">
        <w:rPr>
          <w:rFonts w:cs="Arial"/>
          <w:sz w:val="24"/>
          <w:szCs w:val="24"/>
          <w:lang w:val="ru-RU"/>
        </w:rPr>
        <w:t xml:space="preserve">. </w:t>
      </w:r>
    </w:p>
    <w:p w14:paraId="6ACFA3ED"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AD09948" w14:textId="77777777" w:rsidR="00613B13" w:rsidRDefault="00613B13" w:rsidP="00613B13">
      <w:pPr>
        <w:tabs>
          <w:tab w:val="left" w:pos="284"/>
          <w:tab w:val="left" w:pos="330"/>
        </w:tabs>
        <w:ind w:left="284"/>
        <w:rPr>
          <w:rFonts w:eastAsia="TimesNewRomanPSMT" w:cs="Arial"/>
          <w:bCs/>
          <w:lang w:val="sr-Cyrl-RS"/>
        </w:rPr>
      </w:pPr>
    </w:p>
    <w:p w14:paraId="6F95456E" w14:textId="77777777" w:rsidR="008D2B23" w:rsidRPr="0081008E" w:rsidRDefault="008D2B23" w:rsidP="007120C0">
      <w:pPr>
        <w:pStyle w:val="KDPodnaslov2"/>
        <w:numPr>
          <w:ilvl w:val="1"/>
          <w:numId w:val="21"/>
        </w:numPr>
        <w:spacing w:before="0"/>
        <w:jc w:val="both"/>
        <w:rPr>
          <w:rFonts w:cs="Arial"/>
          <w:sz w:val="24"/>
          <w:szCs w:val="24"/>
        </w:rPr>
      </w:pPr>
      <w:bookmarkStart w:id="210" w:name="_Toc441651579"/>
      <w:bookmarkStart w:id="211" w:name="_Toc442559890"/>
      <w:r w:rsidRPr="0081008E">
        <w:rPr>
          <w:rFonts w:cs="Arial"/>
          <w:sz w:val="24"/>
          <w:szCs w:val="24"/>
        </w:rPr>
        <w:t>Обавезна садржина понуде</w:t>
      </w:r>
      <w:bookmarkEnd w:id="210"/>
      <w:bookmarkEnd w:id="211"/>
      <w:r w:rsidR="004B2F7D" w:rsidRPr="0081008E">
        <w:rPr>
          <w:rFonts w:cs="Arial"/>
          <w:sz w:val="24"/>
          <w:szCs w:val="24"/>
          <w:lang w:val="sr-Cyrl-RS"/>
        </w:rPr>
        <w:t xml:space="preserve"> односи се на све партије </w:t>
      </w:r>
      <w:r w:rsidR="0078542F" w:rsidRPr="0081008E">
        <w:rPr>
          <w:rFonts w:cs="Arial"/>
          <w:sz w:val="24"/>
          <w:szCs w:val="24"/>
          <w:lang w:val="sr-Cyrl-RS"/>
        </w:rPr>
        <w:t xml:space="preserve"> </w:t>
      </w:r>
    </w:p>
    <w:p w14:paraId="4C958AD7" w14:textId="77777777" w:rsidR="00B830C2" w:rsidRPr="0081008E" w:rsidRDefault="00B830C2" w:rsidP="00052A28">
      <w:pPr>
        <w:pStyle w:val="KDParagraf"/>
        <w:spacing w:before="0"/>
        <w:rPr>
          <w:rFonts w:cs="Arial"/>
          <w:sz w:val="24"/>
          <w:szCs w:val="24"/>
          <w:lang w:val="ru-RU"/>
        </w:rPr>
      </w:pPr>
      <w:r w:rsidRPr="0081008E">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FFC39F1"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r w:rsidR="00D30F35" w:rsidRPr="0081008E">
        <w:rPr>
          <w:rFonts w:cs="Arial"/>
          <w:sz w:val="24"/>
          <w:szCs w:val="24"/>
          <w:lang w:val="sr-Cyrl-RS" w:bidi="en-US"/>
        </w:rPr>
        <w:t>, Образац 1-1</w:t>
      </w:r>
      <w:r w:rsidRPr="0081008E">
        <w:rPr>
          <w:rFonts w:cs="Arial"/>
          <w:sz w:val="24"/>
          <w:szCs w:val="24"/>
          <w:lang w:bidi="en-US"/>
        </w:rPr>
        <w:t>;</w:t>
      </w:r>
    </w:p>
    <w:p w14:paraId="2A47923E"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r w:rsidR="00D30F35" w:rsidRPr="0081008E">
        <w:rPr>
          <w:rFonts w:cs="Arial"/>
          <w:sz w:val="24"/>
          <w:szCs w:val="24"/>
          <w:lang w:val="sr-Cyrl-RS" w:bidi="en-US"/>
        </w:rPr>
        <w:t xml:space="preserve"> Образац 1-3</w:t>
      </w:r>
      <w:r w:rsidRPr="0081008E">
        <w:rPr>
          <w:rFonts w:cs="Arial"/>
          <w:sz w:val="24"/>
          <w:szCs w:val="24"/>
          <w:lang w:bidi="en-US"/>
        </w:rPr>
        <w:t>;</w:t>
      </w:r>
    </w:p>
    <w:p w14:paraId="16C21723"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r w:rsidR="00D30F35" w:rsidRPr="0081008E">
        <w:rPr>
          <w:rFonts w:cs="Arial"/>
          <w:sz w:val="24"/>
          <w:szCs w:val="24"/>
          <w:lang w:val="sr-Cyrl-RS" w:bidi="en-US"/>
        </w:rPr>
        <w:t xml:space="preserve"> Образац 1-2</w:t>
      </w:r>
      <w:r w:rsidRPr="0081008E">
        <w:rPr>
          <w:rFonts w:cs="Arial"/>
          <w:sz w:val="24"/>
          <w:szCs w:val="24"/>
          <w:lang w:bidi="en-US"/>
        </w:rPr>
        <w:t>;</w:t>
      </w:r>
    </w:p>
    <w:p w14:paraId="2EFE5F8D"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 „Образац понуде“</w:t>
      </w:r>
      <w:r w:rsidR="00D30F35" w:rsidRPr="0081008E">
        <w:rPr>
          <w:rFonts w:cs="Arial"/>
          <w:sz w:val="24"/>
          <w:szCs w:val="24"/>
          <w:lang w:val="sr-Cyrl-RS" w:bidi="en-US"/>
        </w:rPr>
        <w:t xml:space="preserve"> Образац 1</w:t>
      </w:r>
      <w:r w:rsidRPr="0081008E">
        <w:rPr>
          <w:rFonts w:cs="Arial"/>
          <w:sz w:val="24"/>
          <w:szCs w:val="24"/>
          <w:lang w:bidi="en-US"/>
        </w:rPr>
        <w:t>;</w:t>
      </w:r>
    </w:p>
    <w:p w14:paraId="6FA462C9" w14:textId="77777777" w:rsidR="00B830C2" w:rsidRPr="0081008E" w:rsidRDefault="00B830C2" w:rsidP="00B830C2">
      <w:pPr>
        <w:pStyle w:val="KDNabrajanje"/>
        <w:rPr>
          <w:rFonts w:cs="Arial"/>
          <w:sz w:val="24"/>
          <w:szCs w:val="24"/>
          <w:lang w:bidi="en-US"/>
        </w:rPr>
      </w:pPr>
      <w:r w:rsidRPr="0081008E">
        <w:rPr>
          <w:rFonts w:cs="Arial"/>
          <w:sz w:val="24"/>
          <w:szCs w:val="24"/>
          <w:lang w:bidi="en-US"/>
        </w:rPr>
        <w:t>попуњен, потписан и печатом оверен образац</w:t>
      </w:r>
      <w:r w:rsidR="00D30F35" w:rsidRPr="0081008E">
        <w:rPr>
          <w:rFonts w:cs="Arial"/>
          <w:sz w:val="24"/>
          <w:szCs w:val="24"/>
          <w:lang w:val="sr-Cyrl-RS" w:bidi="en-US"/>
        </w:rPr>
        <w:t xml:space="preserve"> 4,</w:t>
      </w:r>
      <w:r w:rsidRPr="0081008E">
        <w:rPr>
          <w:rFonts w:cs="Arial"/>
          <w:sz w:val="24"/>
          <w:szCs w:val="24"/>
          <w:lang w:bidi="en-US"/>
        </w:rPr>
        <w:t xml:space="preserve"> Изјаве у складу са чланом 75. став 2. Закона;</w:t>
      </w:r>
    </w:p>
    <w:p w14:paraId="106EAC90" w14:textId="77777777" w:rsidR="00B830C2" w:rsidRPr="0080690A" w:rsidRDefault="00B830C2" w:rsidP="00B830C2">
      <w:pPr>
        <w:pStyle w:val="KDNabrajanje"/>
        <w:rPr>
          <w:rFonts w:cs="Arial"/>
          <w:sz w:val="24"/>
          <w:szCs w:val="24"/>
          <w:lang w:bidi="en-US"/>
        </w:rPr>
      </w:pPr>
      <w:r w:rsidRPr="0081008E">
        <w:rPr>
          <w:rFonts w:cs="Arial"/>
          <w:sz w:val="24"/>
          <w:szCs w:val="24"/>
          <w:lang w:bidi="en-US"/>
        </w:rPr>
        <w:t xml:space="preserve">попуњен, </w:t>
      </w:r>
      <w:r w:rsidRPr="0080690A">
        <w:rPr>
          <w:rFonts w:cs="Arial"/>
          <w:sz w:val="24"/>
          <w:szCs w:val="24"/>
          <w:lang w:bidi="en-US"/>
        </w:rPr>
        <w:t>потписан и печатом оверен образац</w:t>
      </w:r>
      <w:r w:rsidR="00D30F35" w:rsidRPr="0080690A">
        <w:rPr>
          <w:rFonts w:cs="Arial"/>
          <w:sz w:val="24"/>
          <w:szCs w:val="24"/>
          <w:lang w:val="sr-Cyrl-RS" w:bidi="en-US"/>
        </w:rPr>
        <w:t xml:space="preserve"> 3</w:t>
      </w:r>
      <w:r w:rsidRPr="0080690A">
        <w:rPr>
          <w:rFonts w:cs="Arial"/>
          <w:sz w:val="24"/>
          <w:szCs w:val="24"/>
          <w:lang w:bidi="en-US"/>
        </w:rPr>
        <w:t xml:space="preserve"> „Изјава о независној понуди“;</w:t>
      </w:r>
    </w:p>
    <w:p w14:paraId="00DEC764" w14:textId="77777777" w:rsidR="00B830C2"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„Структура цене</w:t>
      </w:r>
      <w:r w:rsidR="00D30F35" w:rsidRPr="0080690A">
        <w:rPr>
          <w:rFonts w:cs="Arial"/>
          <w:sz w:val="24"/>
          <w:szCs w:val="24"/>
          <w:lang w:val="sr-Cyrl-RS" w:bidi="en-US"/>
        </w:rPr>
        <w:t>“ Образац 2</w:t>
      </w:r>
      <w:r w:rsidRPr="0080690A">
        <w:rPr>
          <w:rFonts w:cs="Arial"/>
          <w:sz w:val="24"/>
          <w:szCs w:val="24"/>
          <w:lang w:bidi="en-US"/>
        </w:rPr>
        <w:t xml:space="preserve">; </w:t>
      </w:r>
    </w:p>
    <w:p w14:paraId="7D93E7D8" w14:textId="77777777" w:rsidR="00B830C2"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трошкова прип</w:t>
      </w:r>
      <w:r w:rsidR="00D30F35" w:rsidRPr="0080690A">
        <w:rPr>
          <w:rFonts w:cs="Arial"/>
          <w:sz w:val="24"/>
          <w:szCs w:val="24"/>
          <w:lang w:bidi="en-US"/>
        </w:rPr>
        <w:t>реме понуде“ по потреби</w:t>
      </w:r>
      <w:r w:rsidR="00D30F35" w:rsidRPr="0080690A">
        <w:rPr>
          <w:rFonts w:cs="Arial"/>
          <w:sz w:val="24"/>
          <w:szCs w:val="24"/>
          <w:lang w:val="sr-Cyrl-RS" w:bidi="en-US"/>
        </w:rPr>
        <w:t xml:space="preserve"> Образац 5</w:t>
      </w:r>
      <w:r w:rsidRPr="0080690A">
        <w:rPr>
          <w:rFonts w:cs="Arial"/>
          <w:sz w:val="24"/>
          <w:szCs w:val="24"/>
          <w:lang w:bidi="en-US"/>
        </w:rPr>
        <w:t xml:space="preserve">; </w:t>
      </w:r>
    </w:p>
    <w:p w14:paraId="2E32433B" w14:textId="77777777" w:rsidR="00B830C2"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r w:rsidR="00D30F35" w:rsidRPr="0080690A">
        <w:rPr>
          <w:rFonts w:cs="Arial"/>
          <w:sz w:val="24"/>
          <w:szCs w:val="24"/>
          <w:lang w:val="sr-Cyrl-RS" w:bidi="en-US"/>
        </w:rPr>
        <w:t xml:space="preserve"> Образац 6</w:t>
      </w:r>
      <w:r w:rsidRPr="0080690A">
        <w:rPr>
          <w:rFonts w:cs="Arial"/>
          <w:sz w:val="24"/>
          <w:szCs w:val="24"/>
          <w:lang w:bidi="en-US"/>
        </w:rPr>
        <w:t>;</w:t>
      </w:r>
    </w:p>
    <w:p w14:paraId="5949F3E4" w14:textId="77777777" w:rsidR="00052A28" w:rsidRPr="0080690A" w:rsidRDefault="00B830C2" w:rsidP="00B830C2">
      <w:pPr>
        <w:pStyle w:val="KDNabrajanje"/>
        <w:rPr>
          <w:rFonts w:cs="Arial"/>
          <w:sz w:val="24"/>
          <w:szCs w:val="24"/>
          <w:lang w:bidi="en-US"/>
        </w:rPr>
      </w:pPr>
      <w:r w:rsidRPr="0080690A">
        <w:rPr>
          <w:rFonts w:cs="Arial"/>
          <w:sz w:val="24"/>
          <w:szCs w:val="24"/>
          <w:lang w:bidi="en-US"/>
        </w:rPr>
        <w:t>попуњен, потписан и печатом оверен образац „Референтна листа понуђача</w:t>
      </w:r>
      <w:r w:rsidR="0080690A" w:rsidRPr="0080690A">
        <w:rPr>
          <w:rFonts w:cs="Arial"/>
          <w:sz w:val="24"/>
          <w:szCs w:val="24"/>
          <w:lang w:val="sr-Cyrl-RS" w:bidi="en-US"/>
        </w:rPr>
        <w:t xml:space="preserve"> </w:t>
      </w:r>
      <w:r w:rsidRPr="0080690A">
        <w:rPr>
          <w:rFonts w:cs="Arial"/>
          <w:sz w:val="24"/>
          <w:szCs w:val="24"/>
          <w:lang w:bidi="en-US"/>
        </w:rPr>
        <w:t>“</w:t>
      </w:r>
      <w:r w:rsidR="00D30F35" w:rsidRPr="0080690A">
        <w:rPr>
          <w:rFonts w:cs="Arial"/>
          <w:sz w:val="24"/>
          <w:szCs w:val="24"/>
          <w:lang w:val="sr-Cyrl-RS" w:bidi="en-US"/>
        </w:rPr>
        <w:t xml:space="preserve"> </w:t>
      </w:r>
      <w:r w:rsidR="0080690A" w:rsidRPr="0080690A">
        <w:rPr>
          <w:rFonts w:cs="Arial"/>
          <w:sz w:val="24"/>
          <w:szCs w:val="24"/>
          <w:lang w:val="sr-Cyrl-RS" w:bidi="en-US"/>
        </w:rPr>
        <w:t>Образац 7;</w:t>
      </w:r>
      <w:r w:rsidRPr="0080690A">
        <w:rPr>
          <w:rFonts w:cs="Arial"/>
          <w:sz w:val="24"/>
          <w:szCs w:val="24"/>
          <w:lang w:bidi="en-US"/>
        </w:rPr>
        <w:t xml:space="preserve"> </w:t>
      </w:r>
    </w:p>
    <w:p w14:paraId="051E5A48" w14:textId="77777777" w:rsidR="00B830C2" w:rsidRPr="0080690A" w:rsidRDefault="00B830C2" w:rsidP="00B830C2">
      <w:pPr>
        <w:pStyle w:val="KDNabrajanje"/>
        <w:rPr>
          <w:rFonts w:cs="Arial"/>
          <w:sz w:val="24"/>
          <w:szCs w:val="24"/>
          <w:lang w:bidi="en-US"/>
        </w:rPr>
      </w:pPr>
      <w:r w:rsidRPr="0080690A">
        <w:rPr>
          <w:rFonts w:cs="Arial"/>
          <w:sz w:val="24"/>
          <w:szCs w:val="24"/>
          <w:lang w:bidi="en-US"/>
        </w:rPr>
        <w:lastRenderedPageBreak/>
        <w:t>попуњен, потписан и печатом оверен образац „Потврда о референтним услугама понуђача“, издате понуђачу од стране претходних наручилаца</w:t>
      </w:r>
      <w:r w:rsidR="00D30F35" w:rsidRPr="0080690A">
        <w:rPr>
          <w:rFonts w:cs="Arial"/>
          <w:sz w:val="24"/>
          <w:szCs w:val="24"/>
          <w:lang w:val="sr-Cyrl-RS" w:bidi="en-US"/>
        </w:rPr>
        <w:t>, Образац 7-1;</w:t>
      </w:r>
    </w:p>
    <w:p w14:paraId="787A3792" w14:textId="77777777" w:rsidR="00D30F35" w:rsidRPr="0080690A" w:rsidRDefault="00D30F35" w:rsidP="00B830C2">
      <w:pPr>
        <w:pStyle w:val="KDNabrajanje"/>
        <w:rPr>
          <w:rFonts w:cs="Arial"/>
          <w:sz w:val="24"/>
          <w:szCs w:val="24"/>
          <w:lang w:bidi="en-US"/>
        </w:rPr>
      </w:pPr>
      <w:r w:rsidRPr="0080690A">
        <w:rPr>
          <w:rFonts w:cs="Arial"/>
          <w:sz w:val="24"/>
          <w:szCs w:val="24"/>
          <w:lang w:val="sr-Cyrl-RS" w:bidi="en-US"/>
        </w:rPr>
        <w:t>Изјава техничког капацитета Образац 8</w:t>
      </w:r>
    </w:p>
    <w:p w14:paraId="03B2DDD2" w14:textId="77777777" w:rsidR="00B830C2" w:rsidRDefault="00B830C2" w:rsidP="00B830C2">
      <w:pPr>
        <w:pStyle w:val="KDNabrajanje"/>
        <w:rPr>
          <w:rFonts w:cs="Arial"/>
          <w:sz w:val="24"/>
          <w:szCs w:val="24"/>
          <w:lang w:bidi="en-US"/>
        </w:rPr>
      </w:pPr>
      <w:r w:rsidRPr="0080690A">
        <w:rPr>
          <w:rFonts w:cs="Arial"/>
          <w:sz w:val="24"/>
          <w:szCs w:val="24"/>
          <w:lang w:bidi="en-US"/>
        </w:rPr>
        <w:t>докази одређени тачком 6.9 или 6.10 овог упутства у случају да понуђач подноси понуду са подизвођачем</w:t>
      </w:r>
      <w:r w:rsidRPr="00B830C2">
        <w:rPr>
          <w:rFonts w:cs="Arial"/>
          <w:sz w:val="24"/>
          <w:szCs w:val="24"/>
          <w:lang w:bidi="en-US"/>
        </w:rPr>
        <w:t xml:space="preserve"> или заједничку понуду подноси група понуђача;</w:t>
      </w:r>
    </w:p>
    <w:p w14:paraId="7FF4657A" w14:textId="77777777" w:rsidR="00D30F35" w:rsidRPr="00B830C2" w:rsidRDefault="00D30F35" w:rsidP="00B830C2">
      <w:pPr>
        <w:pStyle w:val="KDNabrajanje"/>
        <w:rPr>
          <w:rFonts w:cs="Arial"/>
          <w:sz w:val="24"/>
          <w:szCs w:val="24"/>
          <w:lang w:bidi="en-US"/>
        </w:rPr>
      </w:pPr>
      <w:r>
        <w:rPr>
          <w:rFonts w:cs="Arial"/>
          <w:sz w:val="24"/>
          <w:szCs w:val="24"/>
          <w:lang w:val="sr-Cyrl-RS" w:bidi="en-US"/>
        </w:rPr>
        <w:t xml:space="preserve">Споразум о заједничкој понуди </w:t>
      </w:r>
      <w:r w:rsidR="00781761">
        <w:rPr>
          <w:rFonts w:cs="Arial"/>
          <w:sz w:val="24"/>
          <w:szCs w:val="24"/>
          <w:lang w:val="sr-Cyrl-RS" w:bidi="en-US"/>
        </w:rPr>
        <w:t>–</w:t>
      </w:r>
      <w:r>
        <w:rPr>
          <w:rFonts w:cs="Arial"/>
          <w:sz w:val="24"/>
          <w:szCs w:val="24"/>
          <w:lang w:val="sr-Cyrl-RS" w:bidi="en-US"/>
        </w:rPr>
        <w:t xml:space="preserve"> </w:t>
      </w:r>
      <w:r w:rsidR="00781761">
        <w:rPr>
          <w:rFonts w:cs="Arial"/>
          <w:sz w:val="24"/>
          <w:szCs w:val="24"/>
          <w:lang w:val="sr-Cyrl-RS" w:bidi="en-US"/>
        </w:rPr>
        <w:t>Прилог 1</w:t>
      </w:r>
    </w:p>
    <w:p w14:paraId="5DE5EF42"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59188D38" w14:textId="77777777" w:rsidR="0080690A" w:rsidRPr="0080690A" w:rsidRDefault="0080690A" w:rsidP="00B830C2">
      <w:pPr>
        <w:pStyle w:val="KDNabrajanje"/>
        <w:rPr>
          <w:rFonts w:cs="Arial"/>
          <w:sz w:val="24"/>
          <w:szCs w:val="24"/>
          <w:lang w:bidi="en-US"/>
        </w:rPr>
      </w:pPr>
      <w:r>
        <w:rPr>
          <w:rFonts w:cs="Arial"/>
          <w:sz w:val="24"/>
          <w:szCs w:val="24"/>
          <w:lang w:val="sr-Cyrl-RS" w:bidi="en-US"/>
        </w:rPr>
        <w:t xml:space="preserve">Модел </w:t>
      </w:r>
      <w:r w:rsidR="00477D19">
        <w:rPr>
          <w:rFonts w:cs="Arial"/>
          <w:sz w:val="24"/>
          <w:szCs w:val="24"/>
          <w:lang w:val="sr-Cyrl-RS" w:bidi="en-US"/>
        </w:rPr>
        <w:t xml:space="preserve">оквирног споразума / </w:t>
      </w:r>
      <w:r>
        <w:rPr>
          <w:rFonts w:cs="Arial"/>
          <w:sz w:val="24"/>
          <w:szCs w:val="24"/>
          <w:lang w:val="sr-Cyrl-RS" w:bidi="en-US"/>
        </w:rPr>
        <w:t xml:space="preserve">уговора </w:t>
      </w:r>
      <w:r w:rsidRPr="0080690A">
        <w:rPr>
          <w:rFonts w:cs="Arial"/>
          <w:sz w:val="24"/>
          <w:szCs w:val="24"/>
          <w:lang w:val="sr-Cyrl-RS" w:bidi="en-US"/>
        </w:rPr>
        <w:t xml:space="preserve">о </w:t>
      </w:r>
      <w:r w:rsidRPr="0080690A">
        <w:rPr>
          <w:rFonts w:cs="Arial"/>
          <w:bCs/>
          <w:sz w:val="24"/>
          <w:szCs w:val="24"/>
          <w:lang w:val="sr-Cyrl-CS"/>
        </w:rPr>
        <w:t>чувању пословне тајне и поверљивих информација</w:t>
      </w:r>
    </w:p>
    <w:p w14:paraId="1DEE79CF" w14:textId="77777777" w:rsidR="0080690A" w:rsidRPr="0080690A" w:rsidRDefault="0080690A" w:rsidP="00B830C2">
      <w:pPr>
        <w:pStyle w:val="KDNabrajanje"/>
        <w:rPr>
          <w:rFonts w:cs="Arial"/>
          <w:sz w:val="24"/>
          <w:szCs w:val="24"/>
          <w:lang w:bidi="en-US"/>
        </w:rPr>
      </w:pPr>
      <w:r w:rsidRPr="0080690A">
        <w:rPr>
          <w:rFonts w:cs="Arial"/>
          <w:sz w:val="24"/>
          <w:szCs w:val="24"/>
        </w:rPr>
        <w:t>Прилог о безбедности и здрављу на раду</w:t>
      </w:r>
    </w:p>
    <w:p w14:paraId="60C3B338" w14:textId="77777777" w:rsidR="00EE070C" w:rsidRPr="00F15529" w:rsidRDefault="00EE070C" w:rsidP="00EE070C">
      <w:pPr>
        <w:pStyle w:val="KDNabrajanje"/>
        <w:numPr>
          <w:ilvl w:val="0"/>
          <w:numId w:val="0"/>
        </w:numPr>
        <w:spacing w:before="0"/>
        <w:ind w:left="270"/>
        <w:rPr>
          <w:rFonts w:cs="Arial"/>
          <w:color w:val="00B0F0"/>
          <w:sz w:val="24"/>
          <w:szCs w:val="24"/>
        </w:rPr>
      </w:pPr>
    </w:p>
    <w:p w14:paraId="4EBF4DF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C1E3E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F54F6FC" w14:textId="77777777" w:rsidR="008D2B23" w:rsidRPr="00EC5BB4" w:rsidRDefault="008D2B23" w:rsidP="008D2B23">
      <w:pPr>
        <w:pStyle w:val="KDParagraf"/>
        <w:spacing w:before="0"/>
        <w:rPr>
          <w:rFonts w:eastAsia="TimesNewRomanPS-BoldMT" w:cs="Arial"/>
          <w:bCs/>
          <w:color w:val="000000"/>
          <w:sz w:val="24"/>
          <w:szCs w:val="24"/>
          <w:lang w:val="ru-RU"/>
        </w:rPr>
      </w:pPr>
    </w:p>
    <w:p w14:paraId="0993F53F" w14:textId="77777777" w:rsidR="008D2B23" w:rsidRPr="00EC5BB4" w:rsidRDefault="009B6CFC" w:rsidP="007120C0">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2"/>
      <w:bookmarkEnd w:id="213"/>
      <w:r w:rsidR="00052A28">
        <w:rPr>
          <w:rFonts w:cs="Arial"/>
          <w:sz w:val="24"/>
          <w:szCs w:val="24"/>
          <w:lang w:val="sr-Cyrl-RS"/>
        </w:rPr>
        <w:t xml:space="preserve"> и преговарање</w:t>
      </w:r>
    </w:p>
    <w:p w14:paraId="0C34213F" w14:textId="77777777" w:rsidR="00FC355A" w:rsidRPr="00EC5BB4" w:rsidRDefault="00FC355A" w:rsidP="008D2B23">
      <w:pPr>
        <w:pStyle w:val="KDParagraf"/>
        <w:spacing w:before="0"/>
        <w:rPr>
          <w:rFonts w:cs="Arial"/>
          <w:sz w:val="24"/>
          <w:szCs w:val="24"/>
          <w:lang w:val="sr-Cyrl-CS"/>
        </w:rPr>
      </w:pPr>
      <w:r w:rsidRPr="0010159C">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6EC1992" w14:textId="77777777" w:rsidR="00B830C2" w:rsidRDefault="008D2B23" w:rsidP="00B830C2">
      <w:pPr>
        <w:pStyle w:val="KDParagraf"/>
        <w:spacing w:before="0"/>
        <w:rPr>
          <w:rFonts w:cs="Arial"/>
          <w:sz w:val="24"/>
          <w:szCs w:val="24"/>
          <w:lang w:val="sr-Cyrl-CS"/>
        </w:rPr>
      </w:pPr>
      <w:r w:rsidRPr="0010159C">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A9DCBE8" w14:textId="77777777" w:rsidR="00FC355A" w:rsidRPr="00B830C2" w:rsidRDefault="00B830C2" w:rsidP="00B830C2">
      <w:pPr>
        <w:pStyle w:val="KDParagraf"/>
        <w:spacing w:before="0"/>
        <w:rPr>
          <w:rFonts w:cs="Arial"/>
          <w:sz w:val="24"/>
          <w:szCs w:val="24"/>
          <w:lang w:val="sr-Cyrl-CS"/>
        </w:rPr>
      </w:pPr>
      <w:r w:rsidRPr="0010159C">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42A4634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10159C">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10159C">
        <w:rPr>
          <w:rFonts w:cs="Arial"/>
          <w:sz w:val="24"/>
          <w:szCs w:val="24"/>
          <w:lang w:val="ru-RU"/>
        </w:rPr>
        <w:t>издато на м</w:t>
      </w:r>
      <w:r w:rsidR="00EF4665" w:rsidRPr="0010159C">
        <w:rPr>
          <w:rFonts w:cs="Arial"/>
          <w:sz w:val="24"/>
          <w:szCs w:val="24"/>
          <w:lang w:val="ru-RU"/>
        </w:rPr>
        <w:t xml:space="preserve">еморандуму понуђача), </w:t>
      </w:r>
      <w:r w:rsidR="009B6CFC" w:rsidRPr="0010159C">
        <w:rPr>
          <w:rFonts w:cs="Arial"/>
          <w:sz w:val="24"/>
          <w:szCs w:val="24"/>
          <w:lang w:val="ru-RU"/>
        </w:rPr>
        <w:t xml:space="preserve">заведено </w:t>
      </w:r>
      <w:r w:rsidRPr="0010159C">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780F55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Комисија за јавну набавку води записник о отварању понуда у који се уносе подаци у складу са Законом.</w:t>
      </w:r>
    </w:p>
    <w:p w14:paraId="6950783F"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4F21F5D5" w14:textId="77777777" w:rsidR="00F91B5A" w:rsidRPr="00F91B5A" w:rsidRDefault="00F91B5A" w:rsidP="00F91B5A">
      <w:pPr>
        <w:rPr>
          <w:rFonts w:cs="Arial"/>
          <w:sz w:val="24"/>
          <w:szCs w:val="24"/>
          <w:lang w:val="sr-Cyrl-RS" w:eastAsia="ar-SA"/>
        </w:rPr>
      </w:pPr>
      <w:r w:rsidRPr="00173431">
        <w:rPr>
          <w:rFonts w:cs="Arial"/>
          <w:sz w:val="24"/>
          <w:szCs w:val="24"/>
        </w:rPr>
        <w:t xml:space="preserve">Елементи преговарања ће бити: </w:t>
      </w:r>
      <w:r w:rsidRPr="00F91B5A">
        <w:rPr>
          <w:rFonts w:cs="Arial"/>
          <w:sz w:val="24"/>
          <w:szCs w:val="24"/>
          <w:lang w:eastAsia="ar-SA"/>
        </w:rPr>
        <w:t>Цена услуге</w:t>
      </w:r>
      <w:r>
        <w:rPr>
          <w:rFonts w:cs="Arial"/>
          <w:sz w:val="24"/>
          <w:szCs w:val="24"/>
          <w:lang w:val="sr-Cyrl-RS" w:eastAsia="ar-SA"/>
        </w:rPr>
        <w:t>.</w:t>
      </w:r>
      <w:r w:rsidRPr="00F91B5A">
        <w:rPr>
          <w:rFonts w:cs="Arial"/>
          <w:sz w:val="24"/>
          <w:szCs w:val="24"/>
          <w:lang w:eastAsia="ar-SA"/>
        </w:rPr>
        <w:t xml:space="preserve"> </w:t>
      </w:r>
    </w:p>
    <w:p w14:paraId="64E0CA43" w14:textId="77777777" w:rsidR="00F91B5A" w:rsidRPr="006B6D11" w:rsidRDefault="00F91B5A" w:rsidP="00F91B5A">
      <w:pPr>
        <w:spacing w:before="0" w:after="120"/>
        <w:rPr>
          <w:rFonts w:cs="Arial"/>
          <w:b/>
          <w:sz w:val="24"/>
          <w:szCs w:val="24"/>
          <w:u w:val="single"/>
          <w:lang w:val="sr-Cyrl-RS"/>
        </w:rPr>
      </w:pPr>
      <w:r w:rsidRPr="0010159C">
        <w:rPr>
          <w:rFonts w:cs="Arial"/>
          <w:sz w:val="24"/>
          <w:szCs w:val="24"/>
          <w:lang w:val="ru-RU"/>
        </w:rPr>
        <w:t xml:space="preserve">Елемент </w:t>
      </w:r>
      <w:r w:rsidR="00BA2B34">
        <w:rPr>
          <w:rFonts w:cs="Arial"/>
          <w:sz w:val="24"/>
          <w:szCs w:val="24"/>
          <w:lang w:val="ru-RU"/>
        </w:rPr>
        <w:t>оквирног споразума</w:t>
      </w:r>
      <w:r w:rsidRPr="0010159C">
        <w:rPr>
          <w:rFonts w:cs="Arial"/>
          <w:sz w:val="24"/>
          <w:szCs w:val="24"/>
          <w:lang w:val="ru-RU"/>
        </w:rPr>
        <w:t xml:space="preserve">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 </w:t>
      </w:r>
      <w:r>
        <w:rPr>
          <w:rFonts w:cs="Arial"/>
          <w:sz w:val="24"/>
          <w:szCs w:val="24"/>
          <w:lang w:val="sr-Cyrl-RS"/>
        </w:rPr>
        <w:t>три</w:t>
      </w:r>
      <w:r w:rsidRPr="0010159C">
        <w:rPr>
          <w:rFonts w:cs="Arial"/>
          <w:sz w:val="24"/>
          <w:szCs w:val="24"/>
          <w:lang w:val="ru-RU"/>
        </w:rPr>
        <w:t xml:space="preserve"> </w:t>
      </w:r>
      <w:r w:rsidRPr="0010159C">
        <w:rPr>
          <w:rFonts w:cs="Arial"/>
          <w:b/>
          <w:sz w:val="24"/>
          <w:szCs w:val="24"/>
          <w:lang w:val="ru-RU"/>
        </w:rPr>
        <w:t>круг</w:t>
      </w:r>
      <w:r>
        <w:rPr>
          <w:rFonts w:cs="Arial"/>
          <w:b/>
          <w:sz w:val="24"/>
          <w:szCs w:val="24"/>
          <w:lang w:val="sr-Cyrl-RS"/>
        </w:rPr>
        <w:t>а</w:t>
      </w:r>
      <w:r w:rsidRPr="0010159C">
        <w:rPr>
          <w:rFonts w:cs="Arial"/>
          <w:sz w:val="24"/>
          <w:szCs w:val="24"/>
          <w:lang w:val="ru-RU"/>
        </w:rPr>
        <w:t>,</w:t>
      </w:r>
      <w:r>
        <w:rPr>
          <w:rFonts w:cs="Arial"/>
          <w:sz w:val="24"/>
          <w:szCs w:val="24"/>
          <w:lang w:val="ru-RU"/>
        </w:rPr>
        <w:t xml:space="preserve"> </w:t>
      </w:r>
      <w:r>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Pr>
          <w:rFonts w:cs="Arial"/>
          <w:sz w:val="24"/>
          <w:szCs w:val="24"/>
          <w:lang w:val="sr-Cyrl-RS"/>
        </w:rPr>
        <w:t xml:space="preserve">преговарања а </w:t>
      </w:r>
      <w:r w:rsidR="006B6D11" w:rsidRPr="00F91B5A">
        <w:rPr>
          <w:rFonts w:cs="Arial"/>
          <w:b/>
          <w:sz w:val="24"/>
          <w:szCs w:val="24"/>
          <w:u w:val="single"/>
          <w:lang w:val="sr-Cyrl-RS"/>
        </w:rPr>
        <w:t xml:space="preserve">(понуђач ће пре почетка </w:t>
      </w:r>
      <w:r w:rsidR="006B6D11" w:rsidRPr="00F91B5A">
        <w:rPr>
          <w:rFonts w:cs="Arial"/>
          <w:b/>
          <w:sz w:val="24"/>
          <w:szCs w:val="24"/>
          <w:u w:val="single"/>
          <w:lang w:val="sr-Cyrl-RS"/>
        </w:rPr>
        <w:lastRenderedPageBreak/>
        <w:t>преговарања д</w:t>
      </w:r>
      <w:r w:rsidR="006B6D11">
        <w:rPr>
          <w:rFonts w:cs="Arial"/>
          <w:b/>
          <w:sz w:val="24"/>
          <w:szCs w:val="24"/>
          <w:u w:val="single"/>
          <w:lang w:val="sr-Cyrl-RS"/>
        </w:rPr>
        <w:t>обити бланко одштампан Образац 1</w:t>
      </w:r>
      <w:r w:rsidR="006B6D11" w:rsidRPr="00F91B5A">
        <w:rPr>
          <w:rFonts w:cs="Arial"/>
          <w:b/>
          <w:sz w:val="24"/>
          <w:szCs w:val="24"/>
          <w:u w:val="single"/>
          <w:lang w:val="sr-Cyrl-RS"/>
        </w:rPr>
        <w:t xml:space="preserve"> - Образац </w:t>
      </w:r>
      <w:r w:rsidR="006B6D11">
        <w:rPr>
          <w:rFonts w:cs="Arial"/>
          <w:b/>
          <w:sz w:val="24"/>
          <w:szCs w:val="24"/>
          <w:u w:val="single"/>
          <w:lang w:val="sr-Cyrl-RS"/>
        </w:rPr>
        <w:t>Понуде</w:t>
      </w:r>
      <w:r w:rsidR="006B6D11" w:rsidRPr="00F91B5A">
        <w:rPr>
          <w:rFonts w:cs="Arial"/>
          <w:b/>
          <w:sz w:val="24"/>
          <w:szCs w:val="24"/>
          <w:u w:val="single"/>
          <w:lang w:val="sr-Cyrl-RS"/>
        </w:rPr>
        <w:t xml:space="preserve"> за сваку од партија за коју подноси понуду, који ће попунити и  потписати па је зато потребно да у поступку преговарања учествује законски заступник или од њега овлашћено лице за  учествовање у поступку преговарања односно да поседује овлашћење да попуни и </w:t>
      </w:r>
      <w:r w:rsidR="006B6D11">
        <w:rPr>
          <w:rFonts w:cs="Arial"/>
          <w:b/>
          <w:sz w:val="24"/>
          <w:szCs w:val="24"/>
          <w:u w:val="single"/>
          <w:lang w:val="sr-Cyrl-RS"/>
        </w:rPr>
        <w:t>потпише Образац 1</w:t>
      </w:r>
      <w:r w:rsidR="006B6D11" w:rsidRPr="00F91B5A">
        <w:rPr>
          <w:rFonts w:cs="Arial"/>
          <w:b/>
          <w:sz w:val="24"/>
          <w:szCs w:val="24"/>
          <w:u w:val="single"/>
          <w:lang w:val="sr-Cyrl-RS"/>
        </w:rPr>
        <w:t xml:space="preserve">- Образац </w:t>
      </w:r>
      <w:r w:rsidR="006B6D11">
        <w:rPr>
          <w:rFonts w:cs="Arial"/>
          <w:b/>
          <w:sz w:val="24"/>
          <w:szCs w:val="24"/>
          <w:u w:val="single"/>
          <w:lang w:val="sr-Cyrl-RS"/>
        </w:rPr>
        <w:t>Понуде</w:t>
      </w:r>
      <w:r w:rsidR="006B6D11" w:rsidRPr="006B6D11">
        <w:rPr>
          <w:rFonts w:cs="Arial"/>
          <w:b/>
          <w:sz w:val="24"/>
          <w:szCs w:val="24"/>
          <w:u w:val="single"/>
          <w:lang w:val="sr-Cyrl-RS"/>
        </w:rPr>
        <w:t>,</w:t>
      </w:r>
      <w:r w:rsidRPr="006B6D11">
        <w:rPr>
          <w:rFonts w:cs="Arial"/>
          <w:b/>
          <w:sz w:val="24"/>
          <w:szCs w:val="24"/>
          <w:u w:val="single"/>
          <w:lang w:val="sr-Cyrl-RS"/>
        </w:rPr>
        <w:t xml:space="preserve"> </w:t>
      </w:r>
      <w:r w:rsidRPr="006B6D11">
        <w:rPr>
          <w:rFonts w:cs="Arial"/>
          <w:sz w:val="24"/>
          <w:szCs w:val="24"/>
          <w:lang w:val="sr-Cyrl-RS"/>
        </w:rPr>
        <w:t>н</w:t>
      </w:r>
      <w:r w:rsidRPr="006B6D11">
        <w:rPr>
          <w:rFonts w:cs="Arial"/>
          <w:sz w:val="24"/>
          <w:szCs w:val="24"/>
          <w:lang w:val="ru-RU"/>
        </w:rPr>
        <w:t xml:space="preserve">а исти начин ће </w:t>
      </w:r>
      <w:r w:rsidRPr="006B6D11">
        <w:rPr>
          <w:rFonts w:cs="Arial"/>
          <w:sz w:val="24"/>
          <w:szCs w:val="24"/>
          <w:lang w:val="sr-Cyrl-RS"/>
        </w:rPr>
        <w:t>понудити</w:t>
      </w:r>
      <w:r w:rsidRPr="006B6D11">
        <w:rPr>
          <w:rFonts w:cs="Arial"/>
          <w:sz w:val="24"/>
          <w:szCs w:val="24"/>
          <w:lang w:val="ru-RU"/>
        </w:rPr>
        <w:t xml:space="preserve"> цен</w:t>
      </w:r>
      <w:r w:rsidRPr="006B6D11">
        <w:rPr>
          <w:rFonts w:cs="Arial"/>
          <w:sz w:val="24"/>
          <w:szCs w:val="24"/>
          <w:lang w:val="sr-Cyrl-RS"/>
        </w:rPr>
        <w:t>у</w:t>
      </w:r>
      <w:r w:rsidRPr="006B6D11">
        <w:rPr>
          <w:rFonts w:cs="Arial"/>
          <w:sz w:val="24"/>
          <w:szCs w:val="24"/>
          <w:lang w:val="ru-RU"/>
        </w:rPr>
        <w:t xml:space="preserve"> за </w:t>
      </w:r>
      <w:r w:rsidRPr="006B6D11">
        <w:rPr>
          <w:rFonts w:cs="Arial"/>
          <w:sz w:val="24"/>
          <w:szCs w:val="24"/>
          <w:lang w:val="sr-Cyrl-RS"/>
        </w:rPr>
        <w:t>други</w:t>
      </w:r>
      <w:r w:rsidRPr="006B6D11">
        <w:rPr>
          <w:rFonts w:cs="Arial"/>
          <w:sz w:val="24"/>
          <w:szCs w:val="24"/>
          <w:lang w:val="ru-RU"/>
        </w:rPr>
        <w:t xml:space="preserve"> круг преговарања а након тога и за трећи круг преговарања. </w:t>
      </w:r>
    </w:p>
    <w:p w14:paraId="1EBC5D09" w14:textId="77777777" w:rsidR="00F91B5A" w:rsidRPr="0095365A" w:rsidRDefault="00F91B5A" w:rsidP="00F91B5A">
      <w:pPr>
        <w:spacing w:before="0"/>
        <w:rPr>
          <w:rFonts w:cs="Arial"/>
          <w:sz w:val="24"/>
          <w:szCs w:val="24"/>
          <w:lang w:val="sr-Cyrl-RS"/>
        </w:rPr>
      </w:pPr>
      <w:r w:rsidRPr="006B6D11">
        <w:rPr>
          <w:rFonts w:cs="Arial"/>
          <w:sz w:val="24"/>
          <w:szCs w:val="24"/>
          <w:lang w:val="ru-RU"/>
        </w:rPr>
        <w:t>Наручилац ће прихватљиве понуде рангирати на основу кон</w:t>
      </w:r>
      <w:r w:rsidRPr="0010159C">
        <w:rPr>
          <w:rFonts w:cs="Arial"/>
          <w:sz w:val="24"/>
          <w:szCs w:val="24"/>
          <w:lang w:val="ru-RU"/>
        </w:rPr>
        <w:t>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трећег круга преговарања. </w:t>
      </w:r>
    </w:p>
    <w:p w14:paraId="3B49DCF0" w14:textId="77777777" w:rsidR="00F91B5A" w:rsidRPr="0010159C" w:rsidRDefault="00F91B5A" w:rsidP="00F91B5A">
      <w:pPr>
        <w:spacing w:before="0"/>
        <w:rPr>
          <w:rFonts w:cs="Arial"/>
          <w:sz w:val="24"/>
          <w:szCs w:val="24"/>
          <w:lang w:val="sr-Cyrl-RS"/>
        </w:rPr>
      </w:pPr>
      <w:r w:rsidRPr="0010159C">
        <w:rPr>
          <w:rFonts w:cs="Arial"/>
          <w:sz w:val="24"/>
          <w:szCs w:val="24"/>
          <w:lang w:val="sr-Cyrl-RS"/>
        </w:rPr>
        <w:t xml:space="preserve">Између </w:t>
      </w:r>
      <w:r>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14:paraId="1BADC5A5" w14:textId="77777777" w:rsidR="00F91B5A" w:rsidRPr="0010159C" w:rsidRDefault="00F91B5A" w:rsidP="00F91B5A">
      <w:pPr>
        <w:spacing w:before="0"/>
        <w:rPr>
          <w:rFonts w:cs="Arial"/>
          <w:sz w:val="24"/>
          <w:szCs w:val="24"/>
          <w:lang w:val="ru-RU"/>
        </w:rPr>
      </w:pPr>
      <w:r w:rsidRPr="0010159C">
        <w:rPr>
          <w:rFonts w:cs="Arial"/>
          <w:sz w:val="24"/>
          <w:szCs w:val="24"/>
          <w:lang w:val="ru-RU"/>
        </w:rPr>
        <w:t xml:space="preserve">Цена о којој се преговара је </w:t>
      </w:r>
      <w:r w:rsidRPr="006B6D11">
        <w:rPr>
          <w:rFonts w:cs="Arial"/>
          <w:b/>
          <w:sz w:val="24"/>
          <w:szCs w:val="24"/>
          <w:lang w:val="ru-RU"/>
        </w:rPr>
        <w:t xml:space="preserve">УКУПНА </w:t>
      </w:r>
      <w:r w:rsidRPr="006B6D11">
        <w:rPr>
          <w:rFonts w:cs="Arial"/>
          <w:b/>
          <w:sz w:val="24"/>
          <w:szCs w:val="24"/>
          <w:lang w:val="sr-Cyrl-RS"/>
        </w:rPr>
        <w:t>ВРЕДНОСТ</w:t>
      </w:r>
      <w:r w:rsidRPr="0010159C">
        <w:rPr>
          <w:rFonts w:cs="Arial"/>
          <w:sz w:val="24"/>
          <w:szCs w:val="24"/>
          <w:lang w:val="ru-RU"/>
        </w:rPr>
        <w:t xml:space="preserve"> из Обрасца понуде.</w:t>
      </w:r>
    </w:p>
    <w:p w14:paraId="74841857" w14:textId="77777777" w:rsidR="00F91B5A" w:rsidRPr="0010159C" w:rsidRDefault="00F91B5A" w:rsidP="00F91B5A">
      <w:pPr>
        <w:spacing w:before="0"/>
        <w:rPr>
          <w:rFonts w:cs="Arial"/>
          <w:sz w:val="24"/>
          <w:szCs w:val="24"/>
          <w:lang w:val="ru-RU"/>
        </w:rPr>
      </w:pPr>
      <w:r w:rsidRPr="0010159C">
        <w:rPr>
          <w:rFonts w:cs="Arial"/>
          <w:sz w:val="24"/>
          <w:szCs w:val="24"/>
          <w:lang w:val="ru-RU"/>
        </w:rPr>
        <w:t>Током преговарања водиће се Записник о преговарању.</w:t>
      </w:r>
    </w:p>
    <w:p w14:paraId="0AA6B3CD" w14:textId="77777777" w:rsidR="00F91B5A" w:rsidRPr="00853654" w:rsidRDefault="00F91B5A" w:rsidP="00F91B5A">
      <w:pPr>
        <w:tabs>
          <w:tab w:val="left" w:pos="709"/>
        </w:tabs>
        <w:spacing w:before="0"/>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384C6C0E" w14:textId="77777777" w:rsidR="0094310D" w:rsidRPr="0094310D" w:rsidRDefault="00F91B5A" w:rsidP="00F91B5A">
      <w:pPr>
        <w:pStyle w:val="KDParagraf"/>
        <w:spacing w:before="0"/>
        <w:rPr>
          <w:rFonts w:cs="Arial"/>
          <w:b/>
          <w:sz w:val="24"/>
          <w:szCs w:val="24"/>
          <w:lang w:val="sr-Cyrl-RS"/>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w:t>
      </w:r>
      <w:r w:rsidRPr="00F91B5A">
        <w:rPr>
          <w:rFonts w:cs="Arial"/>
          <w:sz w:val="24"/>
          <w:szCs w:val="24"/>
          <w:lang w:val="ru-RU"/>
        </w:rPr>
        <w:t xml:space="preserve">елементу који је предмет преговарања у поступку </w:t>
      </w:r>
      <w:r w:rsidRPr="00F91B5A">
        <w:rPr>
          <w:rFonts w:cs="Arial"/>
          <w:sz w:val="24"/>
          <w:szCs w:val="24"/>
          <w:lang w:val="sr-Cyrl-RS"/>
        </w:rPr>
        <w:t>Ревизија и радионички ремонт опреме за ТЦ Крагујевац</w:t>
      </w:r>
      <w:r w:rsidRPr="00F91B5A">
        <w:rPr>
          <w:rFonts w:cs="Arial"/>
          <w:sz w:val="24"/>
          <w:szCs w:val="24"/>
        </w:rPr>
        <w:t xml:space="preserve"> </w:t>
      </w:r>
      <w:r w:rsidRPr="00F91B5A">
        <w:rPr>
          <w:rFonts w:eastAsia="Arial Unicode MS" w:cs="Arial"/>
          <w:kern w:val="2"/>
          <w:sz w:val="24"/>
          <w:szCs w:val="24"/>
          <w:lang w:val="ru-RU"/>
        </w:rPr>
        <w:t>ЈН/</w:t>
      </w:r>
      <w:r w:rsidRPr="00F91B5A">
        <w:rPr>
          <w:rFonts w:cs="Arial"/>
          <w:sz w:val="24"/>
          <w:szCs w:val="24"/>
          <w:lang w:val="sr-Cyrl-CS"/>
        </w:rPr>
        <w:t>8500/0097/2017</w:t>
      </w:r>
      <w:r w:rsidR="0078542F">
        <w:rPr>
          <w:rFonts w:cs="Arial"/>
          <w:sz w:val="24"/>
          <w:szCs w:val="24"/>
          <w:lang w:val="sr-Cyrl-CS"/>
        </w:rPr>
        <w:t xml:space="preserve"> по партијама</w:t>
      </w:r>
      <w:r w:rsidRPr="00F91B5A">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DA31D8"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ће у року од </w:t>
      </w:r>
      <w:r w:rsidR="00BA652A">
        <w:rPr>
          <w:rFonts w:cs="Arial"/>
          <w:sz w:val="24"/>
          <w:szCs w:val="24"/>
          <w:lang w:val="sr-Cyrl-RS"/>
        </w:rPr>
        <w:t>3</w:t>
      </w:r>
      <w:r w:rsidR="00BA652A" w:rsidRPr="0010159C">
        <w:rPr>
          <w:rFonts w:cs="Arial"/>
          <w:sz w:val="24"/>
          <w:szCs w:val="24"/>
          <w:lang w:val="ru-RU"/>
        </w:rPr>
        <w:t xml:space="preserve"> </w:t>
      </w:r>
      <w:r w:rsidRPr="0010159C">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10159C">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10159C">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10159C">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10159C">
        <w:rPr>
          <w:rFonts w:cs="Arial"/>
          <w:sz w:val="24"/>
          <w:szCs w:val="24"/>
          <w:lang w:val="ru-RU"/>
        </w:rPr>
        <w:t>.</w:t>
      </w:r>
      <w:r w:rsidR="00F91B5A">
        <w:rPr>
          <w:rFonts w:cs="Arial"/>
          <w:sz w:val="24"/>
          <w:szCs w:val="24"/>
          <w:lang w:val="ru-RU"/>
        </w:rPr>
        <w:t xml:space="preserve"> </w:t>
      </w:r>
    </w:p>
    <w:p w14:paraId="5BB726B9" w14:textId="77777777" w:rsidR="008D2B23" w:rsidRPr="00E21598" w:rsidRDefault="008D2B23" w:rsidP="00E21598">
      <w:pPr>
        <w:spacing w:before="0" w:after="120"/>
        <w:rPr>
          <w:rFonts w:cs="Arial"/>
          <w:sz w:val="16"/>
          <w:szCs w:val="16"/>
          <w:lang w:val="ru-RU"/>
        </w:rPr>
      </w:pPr>
    </w:p>
    <w:p w14:paraId="1C557FB2" w14:textId="77777777" w:rsidR="008D2B23" w:rsidRPr="00EC5BB4" w:rsidRDefault="008D2B23" w:rsidP="007120C0">
      <w:pPr>
        <w:pStyle w:val="KDPodnaslov2"/>
        <w:numPr>
          <w:ilvl w:val="1"/>
          <w:numId w:val="21"/>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1710862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6FF6C89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979A3C4"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8C737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93761B7"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CACAB7B" w14:textId="77777777" w:rsidR="008D2B23" w:rsidRPr="0010159C" w:rsidRDefault="008D2B23" w:rsidP="008D2B23">
      <w:pPr>
        <w:pStyle w:val="KDParagraf"/>
        <w:spacing w:before="0"/>
        <w:rPr>
          <w:rFonts w:cs="Arial"/>
          <w:sz w:val="24"/>
          <w:szCs w:val="24"/>
          <w:lang w:val="ru-RU"/>
        </w:rPr>
      </w:pPr>
    </w:p>
    <w:p w14:paraId="673B6D37" w14:textId="77777777" w:rsidR="008D2B23" w:rsidRPr="00EC5BB4" w:rsidRDefault="008D2B23" w:rsidP="007120C0">
      <w:pPr>
        <w:pStyle w:val="KDPodnaslov2"/>
        <w:numPr>
          <w:ilvl w:val="1"/>
          <w:numId w:val="21"/>
        </w:numPr>
        <w:spacing w:before="0"/>
        <w:jc w:val="both"/>
        <w:rPr>
          <w:rFonts w:cs="Arial"/>
          <w:sz w:val="24"/>
          <w:szCs w:val="24"/>
        </w:rPr>
      </w:pPr>
      <w:bookmarkStart w:id="216" w:name="_Toc441651582"/>
      <w:bookmarkStart w:id="217" w:name="_Toc442559893"/>
      <w:r w:rsidRPr="00EC5BB4">
        <w:rPr>
          <w:rFonts w:cs="Arial"/>
          <w:sz w:val="24"/>
          <w:szCs w:val="24"/>
        </w:rPr>
        <w:lastRenderedPageBreak/>
        <w:t>Измена, допуна и опозив понуде</w:t>
      </w:r>
      <w:bookmarkEnd w:id="216"/>
      <w:bookmarkEnd w:id="217"/>
    </w:p>
    <w:p w14:paraId="6DD9C785"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Понуде за јавну </w:t>
      </w:r>
      <w:r w:rsidRPr="00F91B5A">
        <w:rPr>
          <w:rFonts w:cs="Arial"/>
          <w:i w:val="0"/>
          <w:color w:val="auto"/>
          <w:sz w:val="24"/>
          <w:szCs w:val="24"/>
        </w:rPr>
        <w:t xml:space="preserve">набавку </w:t>
      </w:r>
      <w:r w:rsidR="00403855" w:rsidRPr="00F91B5A">
        <w:rPr>
          <w:rFonts w:cs="Arial"/>
          <w:i w:val="0"/>
          <w:color w:val="auto"/>
          <w:sz w:val="24"/>
          <w:szCs w:val="24"/>
        </w:rPr>
        <w:t>“</w:t>
      </w:r>
      <w:r w:rsidR="0094310D" w:rsidRPr="00F91B5A">
        <w:rPr>
          <w:rFonts w:cs="Arial"/>
          <w:i w:val="0"/>
          <w:color w:val="auto"/>
          <w:sz w:val="24"/>
          <w:szCs w:val="24"/>
        </w:rPr>
        <w:t xml:space="preserve"> </w:t>
      </w:r>
      <w:r w:rsidR="00F91B5A" w:rsidRPr="00F91B5A">
        <w:rPr>
          <w:rFonts w:cs="Arial"/>
          <w:i w:val="0"/>
          <w:color w:val="auto"/>
          <w:sz w:val="24"/>
          <w:szCs w:val="24"/>
          <w:lang w:val="sr-Cyrl-RS"/>
        </w:rPr>
        <w:t>Ревизија и радионички ремонт опреме за ТЦ Крагујевац</w:t>
      </w:r>
      <w:r w:rsidR="0078542F">
        <w:rPr>
          <w:rFonts w:cs="Arial"/>
          <w:i w:val="0"/>
          <w:color w:val="auto"/>
          <w:sz w:val="24"/>
          <w:szCs w:val="24"/>
          <w:lang w:val="sr-Cyrl-RS"/>
        </w:rPr>
        <w:t xml:space="preserve"> </w:t>
      </w:r>
      <w:r w:rsidR="0078542F">
        <w:rPr>
          <w:rFonts w:cs="Arial"/>
          <w:sz w:val="24"/>
          <w:szCs w:val="24"/>
        </w:rPr>
        <w:t xml:space="preserve">( </w:t>
      </w:r>
      <w:r w:rsidR="0078542F">
        <w:rPr>
          <w:rFonts w:cs="Arial"/>
          <w:sz w:val="24"/>
          <w:szCs w:val="24"/>
          <w:lang w:val="sr-Cyrl-RS"/>
        </w:rPr>
        <w:t>број и назив партије )</w:t>
      </w:r>
      <w:r w:rsidR="0094310D" w:rsidRPr="00F91B5A">
        <w:rPr>
          <w:rFonts w:cs="Arial"/>
          <w:i w:val="0"/>
          <w:color w:val="auto"/>
          <w:sz w:val="24"/>
          <w:szCs w:val="24"/>
        </w:rPr>
        <w:t xml:space="preserve"> </w:t>
      </w:r>
      <w:r w:rsidR="00403855" w:rsidRPr="00F91B5A">
        <w:rPr>
          <w:rFonts w:cs="Arial"/>
          <w:i w:val="0"/>
          <w:color w:val="auto"/>
          <w:sz w:val="24"/>
          <w:szCs w:val="24"/>
        </w:rPr>
        <w:t>”</w:t>
      </w:r>
      <w:r w:rsidRPr="00F91B5A">
        <w:rPr>
          <w:rFonts w:cs="Arial"/>
          <w:i w:val="0"/>
          <w:color w:val="auto"/>
          <w:sz w:val="24"/>
          <w:szCs w:val="24"/>
        </w:rPr>
        <w:t>- Јавна набав</w:t>
      </w:r>
      <w:r w:rsidRPr="00B830C2">
        <w:rPr>
          <w:rFonts w:cs="Arial"/>
          <w:i w:val="0"/>
          <w:color w:val="auto"/>
          <w:sz w:val="24"/>
          <w:szCs w:val="24"/>
        </w:rPr>
        <w:t xml:space="preserve">ка број </w:t>
      </w:r>
      <w:r w:rsidR="0094310D">
        <w:rPr>
          <w:rFonts w:cs="Arial"/>
          <w:i w:val="0"/>
          <w:color w:val="auto"/>
          <w:sz w:val="24"/>
          <w:szCs w:val="24"/>
        </w:rPr>
        <w:t>ЈН/</w:t>
      </w:r>
      <w:r w:rsidR="00DD0560">
        <w:rPr>
          <w:rFonts w:cs="Arial"/>
          <w:i w:val="0"/>
          <w:color w:val="auto"/>
          <w:sz w:val="24"/>
          <w:szCs w:val="24"/>
          <w:lang w:val="sr-Cyrl-RS"/>
        </w:rPr>
        <w:t>85</w:t>
      </w:r>
      <w:r w:rsidR="0094310D">
        <w:rPr>
          <w:rFonts w:cs="Arial"/>
          <w:i w:val="0"/>
          <w:color w:val="auto"/>
          <w:sz w:val="24"/>
          <w:szCs w:val="24"/>
        </w:rPr>
        <w:t>00/0</w:t>
      </w:r>
      <w:r w:rsidR="00DD0560">
        <w:rPr>
          <w:rFonts w:cs="Arial"/>
          <w:i w:val="0"/>
          <w:color w:val="auto"/>
          <w:sz w:val="24"/>
          <w:szCs w:val="24"/>
          <w:lang w:val="sr-Cyrl-RS"/>
        </w:rPr>
        <w:t>097</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w:t>
      </w:r>
    </w:p>
    <w:p w14:paraId="56C832C6"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950C0B4"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DD0560" w:rsidRPr="00F91B5A">
        <w:rPr>
          <w:rFonts w:cs="Arial"/>
          <w:i w:val="0"/>
          <w:color w:val="auto"/>
          <w:sz w:val="24"/>
          <w:szCs w:val="24"/>
          <w:lang w:val="sr-Cyrl-RS"/>
        </w:rPr>
        <w:t>Ревизија и радионички ремонт опреме за ТЦ Крагујевац</w:t>
      </w:r>
      <w:r w:rsidR="0094310D">
        <w:rPr>
          <w:rFonts w:cs="Arial"/>
          <w:i w:val="0"/>
          <w:color w:val="auto"/>
          <w:sz w:val="24"/>
          <w:szCs w:val="24"/>
        </w:rPr>
        <w:t xml:space="preserve"> </w:t>
      </w:r>
      <w:r w:rsidR="0078542F">
        <w:rPr>
          <w:rFonts w:cs="Arial"/>
          <w:sz w:val="24"/>
          <w:szCs w:val="24"/>
        </w:rPr>
        <w:t xml:space="preserve">( </w:t>
      </w:r>
      <w:r w:rsidR="0078542F">
        <w:rPr>
          <w:rFonts w:cs="Arial"/>
          <w:sz w:val="24"/>
          <w:szCs w:val="24"/>
          <w:lang w:val="sr-Cyrl-RS"/>
        </w:rPr>
        <w:t xml:space="preserve">број и назив партије ) </w:t>
      </w:r>
      <w:r w:rsidR="00403855">
        <w:rPr>
          <w:rFonts w:cs="Arial"/>
          <w:i w:val="0"/>
          <w:color w:val="auto"/>
          <w:sz w:val="24"/>
          <w:szCs w:val="24"/>
        </w:rPr>
        <w:t>”</w:t>
      </w:r>
      <w:r w:rsidRPr="00B830C2">
        <w:rPr>
          <w:rFonts w:cs="Arial"/>
          <w:i w:val="0"/>
          <w:color w:val="auto"/>
          <w:sz w:val="24"/>
          <w:szCs w:val="24"/>
        </w:rPr>
        <w:t xml:space="preserve">- Јавна набавка број </w:t>
      </w:r>
      <w:r w:rsidR="00866440">
        <w:rPr>
          <w:rFonts w:cs="Arial"/>
          <w:i w:val="0"/>
          <w:color w:val="auto"/>
          <w:sz w:val="24"/>
          <w:szCs w:val="24"/>
        </w:rPr>
        <w:t>ЈН/</w:t>
      </w:r>
      <w:r w:rsidR="00DD0560">
        <w:rPr>
          <w:rFonts w:cs="Arial"/>
          <w:i w:val="0"/>
          <w:color w:val="auto"/>
          <w:sz w:val="24"/>
          <w:szCs w:val="24"/>
          <w:lang w:val="sr-Cyrl-RS"/>
        </w:rPr>
        <w:t>85</w:t>
      </w:r>
      <w:r w:rsidR="00866440">
        <w:rPr>
          <w:rFonts w:cs="Arial"/>
          <w:i w:val="0"/>
          <w:color w:val="auto"/>
          <w:sz w:val="24"/>
          <w:szCs w:val="24"/>
        </w:rPr>
        <w:t>00/0</w:t>
      </w:r>
      <w:r w:rsidR="00DD0560">
        <w:rPr>
          <w:rFonts w:cs="Arial"/>
          <w:i w:val="0"/>
          <w:color w:val="auto"/>
          <w:sz w:val="24"/>
          <w:szCs w:val="24"/>
          <w:lang w:val="sr-Cyrl-RS"/>
        </w:rPr>
        <w:t>097</w:t>
      </w:r>
      <w:r w:rsidR="00866440">
        <w:rPr>
          <w:rFonts w:cs="Arial"/>
          <w:i w:val="0"/>
          <w:color w:val="auto"/>
          <w:sz w:val="24"/>
          <w:szCs w:val="24"/>
        </w:rPr>
        <w:t>/201</w:t>
      </w:r>
      <w:r w:rsidR="0035737E">
        <w:rPr>
          <w:rFonts w:cs="Arial"/>
          <w:i w:val="0"/>
          <w:color w:val="auto"/>
          <w:sz w:val="24"/>
          <w:szCs w:val="24"/>
          <w:lang w:val="sr-Cyrl-RS"/>
        </w:rPr>
        <w:t>7</w:t>
      </w:r>
      <w:r w:rsidRPr="00B830C2">
        <w:rPr>
          <w:rFonts w:cs="Arial"/>
          <w:i w:val="0"/>
          <w:color w:val="auto"/>
          <w:sz w:val="24"/>
          <w:szCs w:val="24"/>
        </w:rPr>
        <w:t xml:space="preserve"> – НЕ ОТВАРАТИ “.</w:t>
      </w:r>
    </w:p>
    <w:p w14:paraId="09FD8D04"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F177AD7"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22D06046" w14:textId="77777777" w:rsidR="008D2B23" w:rsidRPr="00EC5BB4" w:rsidRDefault="008D2B23" w:rsidP="007120C0">
      <w:pPr>
        <w:pStyle w:val="KDPodnaslov2"/>
        <w:numPr>
          <w:ilvl w:val="1"/>
          <w:numId w:val="21"/>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2F0A32ED" w14:textId="77777777" w:rsidR="00FC355A" w:rsidRPr="00DD0560" w:rsidRDefault="00DD0560" w:rsidP="00FC355A">
      <w:pPr>
        <w:pStyle w:val="KDParagraf"/>
        <w:spacing w:before="0"/>
        <w:rPr>
          <w:rFonts w:cs="Arial"/>
          <w:sz w:val="24"/>
          <w:szCs w:val="24"/>
          <w:lang w:val="ru-RU"/>
        </w:rPr>
      </w:pPr>
      <w:r w:rsidRPr="00DD0560">
        <w:rPr>
          <w:rFonts w:cs="Arial"/>
          <w:sz w:val="24"/>
          <w:szCs w:val="24"/>
          <w:lang w:val="ru-RU"/>
        </w:rPr>
        <w:t>Набавка је обликована по партијама:</w:t>
      </w:r>
    </w:p>
    <w:p w14:paraId="35506B3D" w14:textId="77777777" w:rsidR="00DD0560" w:rsidRPr="00DD0560" w:rsidRDefault="00DD0560" w:rsidP="00DD0560">
      <w:pPr>
        <w:pStyle w:val="ListParagraph"/>
        <w:widowControl w:val="0"/>
        <w:ind w:left="0"/>
        <w:rPr>
          <w:rFonts w:ascii="Arial" w:hAnsi="Arial" w:cs="Arial"/>
          <w:sz w:val="24"/>
          <w:szCs w:val="24"/>
          <w:lang w:val="sr-Cyrl-CS"/>
        </w:rPr>
      </w:pPr>
      <w:r w:rsidRPr="00DD0560">
        <w:rPr>
          <w:rFonts w:ascii="Arial" w:hAnsi="Arial" w:cs="Arial"/>
          <w:sz w:val="24"/>
          <w:szCs w:val="24"/>
          <w:lang w:val="sr-Cyrl-CS"/>
        </w:rPr>
        <w:t xml:space="preserve">Партија 1 – </w:t>
      </w:r>
      <w:r w:rsidRPr="00DD0560">
        <w:rPr>
          <w:rFonts w:ascii="Arial" w:hAnsi="Arial" w:cs="Arial"/>
          <w:sz w:val="24"/>
          <w:szCs w:val="24"/>
          <w:lang w:val="sr-Cyrl-RS"/>
        </w:rPr>
        <w:t>Ревизија и радионички ремонт енергетских трансформатора 35/10</w:t>
      </w:r>
      <w:r w:rsidRPr="00DD0560">
        <w:rPr>
          <w:rFonts w:ascii="Arial" w:hAnsi="Arial" w:cs="Arial"/>
          <w:sz w:val="24"/>
          <w:szCs w:val="24"/>
        </w:rPr>
        <w:t xml:space="preserve"> Kv, </w:t>
      </w:r>
      <w:r w:rsidRPr="00DD0560">
        <w:rPr>
          <w:rFonts w:ascii="Arial" w:hAnsi="Arial" w:cs="Arial"/>
          <w:sz w:val="24"/>
          <w:szCs w:val="24"/>
          <w:lang w:val="sr-Cyrl-RS"/>
        </w:rPr>
        <w:t xml:space="preserve">и </w:t>
      </w:r>
      <w:r w:rsidRPr="00DD0560">
        <w:rPr>
          <w:rFonts w:ascii="Arial" w:hAnsi="Arial" w:cs="Arial"/>
          <w:sz w:val="24"/>
          <w:szCs w:val="24"/>
        </w:rPr>
        <w:t>20(10) /0,4 Kv</w:t>
      </w:r>
      <w:r w:rsidRPr="00DD0560">
        <w:rPr>
          <w:rFonts w:ascii="Arial" w:hAnsi="Arial" w:cs="Arial"/>
          <w:sz w:val="24"/>
          <w:szCs w:val="24"/>
          <w:lang w:val="sr-Cyrl-CS"/>
        </w:rPr>
        <w:t xml:space="preserve">  за ТЦ Краујевац.</w:t>
      </w:r>
    </w:p>
    <w:p w14:paraId="692EE564" w14:textId="77777777" w:rsidR="00DD0560" w:rsidRPr="00DD0560" w:rsidRDefault="00DD0560" w:rsidP="00DD0560">
      <w:pPr>
        <w:pStyle w:val="ListParagraph"/>
        <w:widowControl w:val="0"/>
        <w:ind w:left="0"/>
        <w:rPr>
          <w:rFonts w:ascii="Arial" w:hAnsi="Arial" w:cs="Arial"/>
          <w:sz w:val="24"/>
          <w:szCs w:val="24"/>
          <w:lang w:val="sr-Cyrl-CS"/>
        </w:rPr>
      </w:pPr>
      <w:r w:rsidRPr="00DD0560">
        <w:rPr>
          <w:rFonts w:ascii="Arial" w:hAnsi="Arial" w:cs="Arial"/>
          <w:sz w:val="24"/>
          <w:szCs w:val="24"/>
          <w:lang w:val="sr-Cyrl-CS"/>
        </w:rPr>
        <w:t xml:space="preserve">Партија 2 – </w:t>
      </w:r>
      <w:r w:rsidRPr="00DD0560">
        <w:rPr>
          <w:rFonts w:ascii="Arial" w:hAnsi="Arial" w:cs="Arial"/>
          <w:sz w:val="24"/>
          <w:szCs w:val="24"/>
          <w:lang w:val="sr-Cyrl-RS"/>
        </w:rPr>
        <w:t>Ревизија и радионички ремонт исправљача и инвертора за ТЦ Крагујевац</w:t>
      </w:r>
      <w:r w:rsidRPr="00DD0560">
        <w:rPr>
          <w:rFonts w:ascii="Arial" w:hAnsi="Arial" w:cs="Arial"/>
          <w:sz w:val="24"/>
          <w:szCs w:val="24"/>
          <w:lang w:val="sr-Cyrl-CS"/>
        </w:rPr>
        <w:t>.</w:t>
      </w:r>
    </w:p>
    <w:p w14:paraId="47230C30" w14:textId="77777777" w:rsidR="00DD0560" w:rsidRPr="00DD0560" w:rsidRDefault="00DD0560" w:rsidP="00DD0560">
      <w:pPr>
        <w:pStyle w:val="ListParagraph"/>
        <w:widowControl w:val="0"/>
        <w:ind w:left="0"/>
        <w:rPr>
          <w:rFonts w:ascii="Arial" w:hAnsi="Arial" w:cs="Arial"/>
          <w:sz w:val="24"/>
          <w:szCs w:val="24"/>
          <w:lang w:val="sr-Cyrl-CS"/>
        </w:rPr>
      </w:pPr>
      <w:r w:rsidRPr="00DD0560">
        <w:rPr>
          <w:rFonts w:ascii="Arial" w:hAnsi="Arial" w:cs="Arial"/>
          <w:sz w:val="24"/>
          <w:szCs w:val="24"/>
          <w:lang w:val="sr-Cyrl-CS"/>
        </w:rPr>
        <w:t xml:space="preserve">Партија 3 – </w:t>
      </w:r>
      <w:r w:rsidRPr="00DD0560">
        <w:rPr>
          <w:rFonts w:ascii="Arial" w:hAnsi="Arial" w:cs="Arial"/>
          <w:sz w:val="24"/>
          <w:szCs w:val="24"/>
          <w:lang w:val="sr-Cyrl-RS"/>
        </w:rPr>
        <w:t>Ревизија и радионички ремонт реклозера за ТЦ Крагујевац</w:t>
      </w:r>
      <w:r w:rsidRPr="00DD0560">
        <w:rPr>
          <w:rFonts w:ascii="Arial" w:hAnsi="Arial" w:cs="Arial"/>
          <w:sz w:val="24"/>
          <w:szCs w:val="24"/>
          <w:lang w:val="sr-Cyrl-CS"/>
        </w:rPr>
        <w:t>.</w:t>
      </w:r>
    </w:p>
    <w:p w14:paraId="269765A1" w14:textId="77777777" w:rsidR="00DD0560" w:rsidRPr="00DD0560" w:rsidRDefault="00DD0560" w:rsidP="00DD0560">
      <w:pPr>
        <w:pStyle w:val="ListParagraph"/>
        <w:widowControl w:val="0"/>
        <w:spacing w:after="0"/>
        <w:ind w:left="0"/>
        <w:rPr>
          <w:rFonts w:ascii="Arial" w:hAnsi="Arial" w:cs="Arial"/>
          <w:sz w:val="24"/>
          <w:szCs w:val="24"/>
          <w:lang w:val="sr-Cyrl-CS"/>
        </w:rPr>
      </w:pPr>
      <w:r>
        <w:rPr>
          <w:rFonts w:ascii="Arial" w:hAnsi="Arial" w:cs="Arial"/>
          <w:sz w:val="24"/>
          <w:szCs w:val="24"/>
          <w:lang w:val="sr-Cyrl-CS"/>
        </w:rPr>
        <w:t xml:space="preserve">Партија </w:t>
      </w:r>
      <w:r w:rsidRPr="00DD0560">
        <w:rPr>
          <w:rFonts w:ascii="Arial" w:hAnsi="Arial" w:cs="Arial"/>
          <w:sz w:val="24"/>
          <w:szCs w:val="24"/>
          <w:lang w:val="sr-Cyrl-CS"/>
        </w:rPr>
        <w:t xml:space="preserve">4 – </w:t>
      </w:r>
      <w:r w:rsidRPr="00DD0560">
        <w:rPr>
          <w:rFonts w:ascii="Arial" w:hAnsi="Arial" w:cs="Arial"/>
          <w:sz w:val="24"/>
          <w:szCs w:val="24"/>
          <w:lang w:val="sr-Cyrl-RS"/>
        </w:rPr>
        <w:t>Ревизија и радионички ремонт</w:t>
      </w:r>
      <w:r w:rsidRPr="00DD0560">
        <w:rPr>
          <w:rFonts w:ascii="Arial" w:hAnsi="Arial" w:cs="Arial"/>
          <w:sz w:val="24"/>
          <w:szCs w:val="24"/>
          <w:lang w:val="sr-Cyrl-CS"/>
        </w:rPr>
        <w:t xml:space="preserve"> мерно-испитних система за испитивање/проналажење квара на кабловским водовима за ТЦ Крагујевац.</w:t>
      </w:r>
    </w:p>
    <w:p w14:paraId="1922A350" w14:textId="77777777" w:rsidR="00DD0560" w:rsidRPr="00DD0560" w:rsidRDefault="00DD0560" w:rsidP="00DD0560">
      <w:pPr>
        <w:pStyle w:val="KDParagraf"/>
        <w:spacing w:before="0"/>
        <w:rPr>
          <w:rFonts w:cs="Arial"/>
          <w:sz w:val="24"/>
          <w:szCs w:val="24"/>
          <w:lang w:val="ru-RU"/>
        </w:rPr>
      </w:pPr>
      <w:r w:rsidRPr="00DD0560">
        <w:rPr>
          <w:rFonts w:cs="Arial"/>
          <w:sz w:val="24"/>
          <w:szCs w:val="24"/>
          <w:lang w:val="sr-Cyrl-CS"/>
        </w:rPr>
        <w:t xml:space="preserve">Партија 5 – </w:t>
      </w:r>
      <w:r w:rsidRPr="00DD0560">
        <w:rPr>
          <w:rFonts w:cs="Arial"/>
          <w:sz w:val="24"/>
          <w:szCs w:val="24"/>
          <w:lang w:val="sr-Cyrl-RS"/>
        </w:rPr>
        <w:t>Ревизија и радионички ремонт релеа за уређаје релејне заштите за ТЦ Крагујевац</w:t>
      </w:r>
      <w:r w:rsidRPr="00DD0560">
        <w:rPr>
          <w:rFonts w:cs="Arial"/>
          <w:sz w:val="24"/>
          <w:szCs w:val="24"/>
          <w:lang w:val="sr-Cyrl-CS"/>
        </w:rPr>
        <w:t>.</w:t>
      </w:r>
    </w:p>
    <w:p w14:paraId="60DFF506" w14:textId="77777777" w:rsidR="008D2B23" w:rsidRPr="0010159C" w:rsidRDefault="008D2B23" w:rsidP="008D2B23">
      <w:pPr>
        <w:spacing w:before="0"/>
        <w:rPr>
          <w:rFonts w:cs="Arial"/>
          <w:color w:val="00B0F0"/>
          <w:sz w:val="24"/>
          <w:szCs w:val="24"/>
          <w:lang w:val="ru-RU"/>
        </w:rPr>
      </w:pPr>
    </w:p>
    <w:p w14:paraId="0AC7D388" w14:textId="77777777" w:rsidR="008D2B23" w:rsidRPr="00EC5BB4" w:rsidRDefault="00011DCA" w:rsidP="007120C0">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2F0AAE8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7D6F5CB" w14:textId="77777777" w:rsidR="008D2B23" w:rsidRPr="00EC5BB4" w:rsidRDefault="008D2B23" w:rsidP="008D2B23">
      <w:pPr>
        <w:tabs>
          <w:tab w:val="num" w:pos="993"/>
        </w:tabs>
        <w:spacing w:before="0"/>
        <w:rPr>
          <w:rFonts w:cs="Arial"/>
          <w:sz w:val="24"/>
          <w:szCs w:val="24"/>
          <w:lang w:val="ru-RU"/>
        </w:rPr>
      </w:pPr>
    </w:p>
    <w:p w14:paraId="1CA04AC9" w14:textId="77777777" w:rsidR="008D2B23" w:rsidRPr="00EC5BB4" w:rsidRDefault="00011DCA" w:rsidP="007120C0">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4C61B2EC"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B19E086"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 наз</w:t>
      </w:r>
      <w:r w:rsidR="00F21BDD" w:rsidRPr="0010159C">
        <w:rPr>
          <w:rFonts w:cs="Arial"/>
          <w:sz w:val="24"/>
          <w:szCs w:val="24"/>
          <w:lang w:val="ru-RU"/>
        </w:rPr>
        <w:t>ив подизвођача, а уколико о</w:t>
      </w:r>
      <w:r w:rsidR="00F21BDD">
        <w:rPr>
          <w:rFonts w:cs="Arial"/>
          <w:sz w:val="24"/>
          <w:szCs w:val="24"/>
          <w:lang w:val="sr-Cyrl-RS"/>
        </w:rPr>
        <w:t>квирни споразум</w:t>
      </w:r>
      <w:r w:rsidRPr="0010159C">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10159C">
        <w:rPr>
          <w:rFonts w:cs="Arial"/>
          <w:sz w:val="24"/>
          <w:szCs w:val="24"/>
          <w:lang w:val="ru-RU"/>
        </w:rPr>
        <w:t>;</w:t>
      </w:r>
    </w:p>
    <w:p w14:paraId="0AC757E3"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C8365D3"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7E618A1" w14:textId="77777777" w:rsidR="009B6CFC" w:rsidRPr="0010159C"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10159C">
        <w:rPr>
          <w:rFonts w:cs="Arial"/>
          <w:sz w:val="24"/>
          <w:szCs w:val="24"/>
          <w:lang w:val="ru-RU"/>
        </w:rPr>
        <w:t>подизвођач</w:t>
      </w:r>
      <w:r>
        <w:rPr>
          <w:rFonts w:cs="Arial"/>
          <w:sz w:val="24"/>
          <w:szCs w:val="24"/>
          <w:lang w:val="sr-Cyrl-RS"/>
        </w:rPr>
        <w:t>а достави доказе о испуњености</w:t>
      </w:r>
      <w:r w:rsidR="008D2B23" w:rsidRPr="0010159C">
        <w:rPr>
          <w:rFonts w:cs="Arial"/>
          <w:sz w:val="24"/>
          <w:szCs w:val="24"/>
          <w:lang w:val="ru-RU"/>
        </w:rPr>
        <w:t xml:space="preserve"> обавезн</w:t>
      </w:r>
      <w:r>
        <w:rPr>
          <w:rFonts w:cs="Arial"/>
          <w:sz w:val="24"/>
          <w:szCs w:val="24"/>
          <w:lang w:val="sr-Cyrl-RS"/>
        </w:rPr>
        <w:t>их</w:t>
      </w:r>
      <w:r w:rsidR="008D2B23" w:rsidRPr="0010159C">
        <w:rPr>
          <w:rFonts w:cs="Arial"/>
          <w:sz w:val="24"/>
          <w:szCs w:val="24"/>
          <w:lang w:val="ru-RU"/>
        </w:rPr>
        <w:t xml:space="preserve"> услов</w:t>
      </w:r>
      <w:r>
        <w:rPr>
          <w:rFonts w:cs="Arial"/>
          <w:sz w:val="24"/>
          <w:szCs w:val="24"/>
          <w:lang w:val="sr-Cyrl-RS"/>
        </w:rPr>
        <w:t>а</w:t>
      </w:r>
      <w:r w:rsidR="008D2B23" w:rsidRPr="0010159C">
        <w:rPr>
          <w:rFonts w:cs="Arial"/>
          <w:sz w:val="24"/>
          <w:szCs w:val="24"/>
          <w:lang w:val="ru-RU"/>
        </w:rPr>
        <w:t xml:space="preserve"> из члана 75. став 1. тачка 1), 2) и 4) Закона</w:t>
      </w:r>
      <w:r w:rsidRPr="0010159C">
        <w:rPr>
          <w:rFonts w:cs="Arial"/>
          <w:sz w:val="24"/>
          <w:szCs w:val="24"/>
          <w:lang w:val="ru-RU"/>
        </w:rPr>
        <w:t xml:space="preserve"> </w:t>
      </w:r>
      <w:r w:rsidR="008D2B23" w:rsidRPr="0010159C">
        <w:rPr>
          <w:rFonts w:cs="Arial"/>
          <w:sz w:val="24"/>
          <w:szCs w:val="24"/>
          <w:lang w:val="ru-RU"/>
        </w:rPr>
        <w:t>наведен</w:t>
      </w:r>
      <w:r>
        <w:rPr>
          <w:rFonts w:cs="Arial"/>
          <w:sz w:val="24"/>
          <w:szCs w:val="24"/>
          <w:lang w:val="sr-Cyrl-RS"/>
        </w:rPr>
        <w:t>их</w:t>
      </w:r>
      <w:r w:rsidR="008D2B23" w:rsidRPr="0010159C">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514BD58B"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lastRenderedPageBreak/>
        <w:t>Додатне услове понуђач испуњава самостално, без обзира на а</w:t>
      </w:r>
      <w:r w:rsidR="00F21BDD">
        <w:rPr>
          <w:rFonts w:cs="Arial"/>
          <w:sz w:val="24"/>
          <w:szCs w:val="24"/>
          <w:lang w:val="sr-Cyrl-RS"/>
        </w:rPr>
        <w:t>н</w:t>
      </w:r>
      <w:r w:rsidRPr="0010159C">
        <w:rPr>
          <w:rFonts w:cs="Arial"/>
          <w:sz w:val="24"/>
          <w:szCs w:val="24"/>
          <w:lang w:val="ru-RU"/>
        </w:rPr>
        <w:t>гажовање подизвођача.</w:t>
      </w:r>
    </w:p>
    <w:p w14:paraId="654C157A"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10159C">
        <w:rPr>
          <w:rFonts w:cs="Arial"/>
          <w:sz w:val="24"/>
          <w:szCs w:val="24"/>
          <w:lang w:val="ru-RU"/>
        </w:rPr>
        <w:t>које попуњава, потписује и оверава сваки подизвођач у своје име.</w:t>
      </w:r>
    </w:p>
    <w:p w14:paraId="32E0DD4F"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не може ангажовати као подизвођача лице које није навео у понуди, у супротном </w:t>
      </w:r>
      <w:r w:rsidR="00AD004F">
        <w:rPr>
          <w:rFonts w:cs="Arial"/>
          <w:sz w:val="24"/>
          <w:szCs w:val="24"/>
          <w:lang w:val="ru-RU"/>
        </w:rPr>
        <w:t>Н</w:t>
      </w:r>
      <w:r w:rsidRPr="0010159C">
        <w:rPr>
          <w:rFonts w:cs="Arial"/>
          <w:sz w:val="24"/>
          <w:szCs w:val="24"/>
          <w:lang w:val="ru-RU"/>
        </w:rPr>
        <w:t xml:space="preserve">аручилац ће реализовати средство обезбеђења и раскинути </w:t>
      </w:r>
      <w:r w:rsidR="00B61918">
        <w:rPr>
          <w:rFonts w:cs="Arial"/>
          <w:sz w:val="24"/>
          <w:szCs w:val="24"/>
          <w:lang w:val="sr-Cyrl-RS"/>
        </w:rPr>
        <w:t>оквирни споразум</w:t>
      </w:r>
      <w:r w:rsidRPr="0010159C">
        <w:rPr>
          <w:rFonts w:cs="Arial"/>
          <w:sz w:val="24"/>
          <w:szCs w:val="24"/>
          <w:lang w:val="ru-RU"/>
        </w:rPr>
        <w:t xml:space="preserve">, осим ако би раскидом </w:t>
      </w:r>
      <w:r w:rsidR="00B61918">
        <w:rPr>
          <w:rFonts w:cs="Arial"/>
          <w:sz w:val="24"/>
          <w:szCs w:val="24"/>
          <w:lang w:val="sr-Cyrl-RS"/>
        </w:rPr>
        <w:t>оквирног споразума</w:t>
      </w:r>
      <w:r w:rsidRPr="0010159C">
        <w:rPr>
          <w:rFonts w:cs="Arial"/>
          <w:sz w:val="24"/>
          <w:szCs w:val="24"/>
          <w:lang w:val="ru-RU"/>
        </w:rPr>
        <w:t xml:space="preserve"> </w:t>
      </w:r>
      <w:r w:rsidR="00AD004F">
        <w:rPr>
          <w:rFonts w:cs="Arial"/>
          <w:sz w:val="24"/>
          <w:szCs w:val="24"/>
          <w:lang w:val="ru-RU"/>
        </w:rPr>
        <w:t>Н</w:t>
      </w:r>
      <w:r w:rsidRPr="0010159C">
        <w:rPr>
          <w:rFonts w:cs="Arial"/>
          <w:sz w:val="24"/>
          <w:szCs w:val="24"/>
          <w:lang w:val="ru-RU"/>
        </w:rPr>
        <w:t xml:space="preserve">аручилац претрпео знатну штету. </w:t>
      </w:r>
    </w:p>
    <w:p w14:paraId="7797006E" w14:textId="77777777" w:rsidR="00011DCA" w:rsidRPr="0010159C" w:rsidRDefault="00011DCA" w:rsidP="00011DCA">
      <w:pPr>
        <w:pStyle w:val="KDParagraf"/>
        <w:spacing w:before="0"/>
        <w:rPr>
          <w:rFonts w:cs="Arial"/>
          <w:sz w:val="24"/>
          <w:szCs w:val="24"/>
          <w:lang w:val="ru-RU"/>
        </w:rPr>
      </w:pPr>
      <w:r w:rsidRPr="0010159C">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10159C">
        <w:rPr>
          <w:rFonts w:cs="Arial"/>
          <w:sz w:val="24"/>
          <w:szCs w:val="24"/>
          <w:lang w:val="ru-RU"/>
        </w:rPr>
        <w:t>претходну сагласност Наручиоца.</w:t>
      </w:r>
      <w:r w:rsidR="0035737E">
        <w:rPr>
          <w:rFonts w:cs="Arial"/>
          <w:sz w:val="24"/>
          <w:szCs w:val="24"/>
          <w:lang w:val="sr-Cyrl-RS"/>
        </w:rPr>
        <w:t xml:space="preserve"> </w:t>
      </w:r>
      <w:r w:rsidRPr="0010159C">
        <w:rPr>
          <w:rFonts w:cs="Arial"/>
          <w:sz w:val="24"/>
          <w:szCs w:val="24"/>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6F868E7" w14:textId="77777777" w:rsidR="008D2B23" w:rsidRPr="00FC6108" w:rsidRDefault="008D2B23" w:rsidP="008D2B23">
      <w:pPr>
        <w:pStyle w:val="KDParagraf"/>
        <w:spacing w:before="0"/>
        <w:rPr>
          <w:rFonts w:cs="Arial"/>
          <w:color w:val="000000" w:themeColor="text1"/>
          <w:sz w:val="24"/>
          <w:szCs w:val="24"/>
          <w:lang w:bidi="en-US"/>
        </w:rPr>
      </w:pPr>
      <w:r w:rsidRPr="0010159C">
        <w:rPr>
          <w:rFonts w:cs="Arial"/>
          <w:color w:val="000000" w:themeColor="text1"/>
          <w:sz w:val="24"/>
          <w:szCs w:val="24"/>
          <w:lang w:val="ru-RU"/>
        </w:rPr>
        <w:t>Наручилац</w:t>
      </w:r>
      <w:r w:rsidRPr="0010159C">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32DD6A51" w14:textId="77777777" w:rsidR="008D2B23" w:rsidRPr="00011DCA" w:rsidRDefault="008D2B23" w:rsidP="008D2B23">
      <w:pPr>
        <w:pStyle w:val="KDParagraf"/>
        <w:spacing w:before="0"/>
        <w:rPr>
          <w:rFonts w:cs="Arial"/>
          <w:color w:val="00B0F0"/>
          <w:sz w:val="24"/>
          <w:szCs w:val="24"/>
          <w:lang w:bidi="en-US"/>
        </w:rPr>
      </w:pPr>
    </w:p>
    <w:p w14:paraId="73447DC3" w14:textId="77777777" w:rsidR="008D2B23" w:rsidRPr="00EC5BB4" w:rsidRDefault="008D2B23" w:rsidP="007120C0">
      <w:pPr>
        <w:pStyle w:val="KDPodnaslov2"/>
        <w:numPr>
          <w:ilvl w:val="1"/>
          <w:numId w:val="21"/>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2599A7F7" w14:textId="77777777" w:rsidR="008D2B23" w:rsidRPr="00EC5BB4" w:rsidRDefault="008D2B23" w:rsidP="008D2B23">
      <w:pPr>
        <w:pStyle w:val="KDParagraf"/>
        <w:spacing w:before="0"/>
        <w:rPr>
          <w:rFonts w:cs="Arial"/>
          <w:sz w:val="24"/>
          <w:szCs w:val="24"/>
        </w:rPr>
      </w:pPr>
      <w:r w:rsidRPr="0010159C">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12CD679B"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D0C539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0CF0919E"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0159C">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10159C">
        <w:rPr>
          <w:rFonts w:cs="Arial"/>
          <w:sz w:val="24"/>
          <w:szCs w:val="24"/>
          <w:lang w:val="ru-RU"/>
        </w:rPr>
        <w:t xml:space="preserve">. </w:t>
      </w:r>
      <w:r w:rsidRPr="0010159C">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10159C">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040F1D5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2E44168" w14:textId="77777777" w:rsidR="00FD7543" w:rsidRPr="00B20A6C" w:rsidRDefault="008D2B23" w:rsidP="008D2B23">
      <w:pPr>
        <w:pStyle w:val="KDParagraf"/>
        <w:spacing w:before="0"/>
        <w:rPr>
          <w:rFonts w:cs="Arial"/>
          <w:color w:val="00B0F0"/>
          <w:sz w:val="24"/>
          <w:szCs w:val="24"/>
          <w:lang w:val="sr-Cyrl-RS" w:bidi="en-US"/>
        </w:rPr>
      </w:pPr>
      <w:r w:rsidRPr="0010159C">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10159C">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19AE073A"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4580ABF" w14:textId="77777777" w:rsidR="00011DCA" w:rsidRPr="00011DCA" w:rsidRDefault="00011DCA" w:rsidP="008D2B23">
      <w:pPr>
        <w:pStyle w:val="KDParagraf"/>
        <w:spacing w:before="0"/>
        <w:rPr>
          <w:rFonts w:cs="Arial"/>
          <w:sz w:val="24"/>
          <w:szCs w:val="24"/>
          <w:lang w:val="sr-Cyrl-RS" w:bidi="en-US"/>
        </w:rPr>
      </w:pPr>
    </w:p>
    <w:p w14:paraId="00A11097" w14:textId="77777777" w:rsidR="008D2B23" w:rsidRPr="00EC5BB4" w:rsidRDefault="008D2B23" w:rsidP="007120C0">
      <w:pPr>
        <w:pStyle w:val="KDPodnaslov2"/>
        <w:numPr>
          <w:ilvl w:val="1"/>
          <w:numId w:val="21"/>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E06241B" w14:textId="77777777" w:rsidR="00DF1A82"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Цена се исказује у динарима/</w:t>
      </w:r>
      <w:r w:rsidRPr="00DF1A82">
        <w:rPr>
          <w:rFonts w:cs="Arial"/>
          <w:color w:val="000000" w:themeColor="text1"/>
          <w:sz w:val="24"/>
          <w:szCs w:val="24"/>
        </w:rPr>
        <w:t>EUR</w:t>
      </w:r>
      <w:r w:rsidRPr="0010159C">
        <w:rPr>
          <w:rFonts w:cs="Arial"/>
          <w:color w:val="000000" w:themeColor="text1"/>
          <w:sz w:val="24"/>
          <w:szCs w:val="24"/>
          <w:lang w:val="ru-RU"/>
        </w:rPr>
        <w:t>, без пореза на додату вредност.</w:t>
      </w:r>
    </w:p>
    <w:p w14:paraId="0CA402F1" w14:textId="77777777" w:rsidR="00781761"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B11A268" w14:textId="77777777" w:rsidR="00781761" w:rsidRPr="0010159C"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E9034DE"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D48EE42"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Цена мора бити фиксна и не може се мењати</w:t>
      </w:r>
      <w:r w:rsidR="00BA652A">
        <w:rPr>
          <w:rFonts w:cs="Arial"/>
          <w:color w:val="000000" w:themeColor="text1"/>
          <w:sz w:val="24"/>
          <w:szCs w:val="24"/>
          <w:lang w:val="sr-Cyrl-RS"/>
        </w:rPr>
        <w:t>.</w:t>
      </w:r>
      <w:r w:rsidRPr="0010159C">
        <w:rPr>
          <w:rFonts w:cs="Arial"/>
          <w:color w:val="000000" w:themeColor="text1"/>
          <w:sz w:val="24"/>
          <w:szCs w:val="24"/>
          <w:lang w:val="ru-RU"/>
        </w:rPr>
        <w:t xml:space="preserve"> </w:t>
      </w:r>
    </w:p>
    <w:p w14:paraId="31E92A00"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Цена се даје на основу захтева датих у одељку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58FD1B8A" w14:textId="77777777" w:rsidR="00DF1A82"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Обрасцу понуде треба исказати укупно понуђену цену. </w:t>
      </w:r>
    </w:p>
    <w:p w14:paraId="0116594C" w14:textId="77777777" w:rsidR="00D1317C" w:rsidRPr="0010159C" w:rsidRDefault="00D1317C" w:rsidP="00DF1A82">
      <w:pPr>
        <w:pStyle w:val="KDParagraf"/>
        <w:spacing w:before="0"/>
        <w:rPr>
          <w:rFonts w:cs="Arial"/>
          <w:color w:val="000000" w:themeColor="text1"/>
          <w:sz w:val="24"/>
          <w:szCs w:val="24"/>
          <w:lang w:val="ru-RU"/>
        </w:rPr>
      </w:pPr>
      <w:r w:rsidRPr="00593B12">
        <w:rPr>
          <w:rFonts w:cs="Arial"/>
          <w:sz w:val="24"/>
          <w:szCs w:val="24"/>
        </w:rPr>
        <w:t>Наручилац из објективних разлога не може да унапред одреди појединачно обим специфицираних услуга</w:t>
      </w:r>
      <w:r>
        <w:rPr>
          <w:rFonts w:cs="Arial"/>
          <w:sz w:val="24"/>
          <w:szCs w:val="24"/>
        </w:rPr>
        <w:t>(</w:t>
      </w:r>
      <w:r>
        <w:rPr>
          <w:rFonts w:cs="Arial"/>
          <w:sz w:val="24"/>
          <w:szCs w:val="24"/>
          <w:lang w:val="sr-Cyrl-RS"/>
        </w:rPr>
        <w:t>оквирна колчина)</w:t>
      </w:r>
      <w:r w:rsidRPr="00593B12">
        <w:rPr>
          <w:rFonts w:cs="Arial"/>
          <w:sz w:val="24"/>
          <w:szCs w:val="24"/>
        </w:rPr>
        <w:t>, тако да се вредност позиције у спецификацији</w:t>
      </w:r>
      <w:r>
        <w:rPr>
          <w:rFonts w:cs="Arial"/>
          <w:sz w:val="24"/>
          <w:szCs w:val="24"/>
          <w:lang w:val="sr-Cyrl-RS"/>
        </w:rPr>
        <w:t>/структури цене,</w:t>
      </w:r>
      <w:r w:rsidRPr="00593B12">
        <w:rPr>
          <w:rFonts w:cs="Arial"/>
          <w:sz w:val="24"/>
          <w:szCs w:val="24"/>
        </w:rPr>
        <w:t xml:space="preserve"> изражава</w:t>
      </w:r>
      <w:r>
        <w:rPr>
          <w:rFonts w:cs="Arial"/>
          <w:sz w:val="24"/>
          <w:szCs w:val="24"/>
          <w:lang w:val="sr-Cyrl-RS"/>
        </w:rPr>
        <w:t xml:space="preserve"> се</w:t>
      </w:r>
      <w:r w:rsidRPr="00593B12">
        <w:rPr>
          <w:rFonts w:cs="Arial"/>
          <w:sz w:val="24"/>
          <w:szCs w:val="24"/>
        </w:rPr>
        <w:t xml:space="preserve"> на основу јединичних цена увећаних коефицијентом учесталости. Укупна цена за поједину услугу се добија множењем јединичне цене саме услуге и поменутог коефициента учесталости К*. Збир свих укупних цена по позицијама представља понуђену цену за сваку партију.</w:t>
      </w:r>
      <w:r>
        <w:rPr>
          <w:rFonts w:cs="Arial"/>
          <w:sz w:val="24"/>
          <w:szCs w:val="24"/>
          <w:lang w:val="sr-Cyrl-RS"/>
        </w:rPr>
        <w:t xml:space="preserve"> </w:t>
      </w:r>
      <w:r w:rsidRPr="00593B12">
        <w:rPr>
          <w:rFonts w:cs="Arial"/>
          <w:sz w:val="24"/>
          <w:szCs w:val="24"/>
        </w:rPr>
        <w:t>Ова укупно понуђена цена служи само за рангирање понуђача у процесу јавне набавке, док ће се</w:t>
      </w:r>
      <w:r w:rsidR="00E33258">
        <w:rPr>
          <w:rFonts w:cs="Arial"/>
          <w:sz w:val="24"/>
          <w:szCs w:val="24"/>
        </w:rPr>
        <w:t>о</w:t>
      </w:r>
      <w:r w:rsidR="00E33258">
        <w:rPr>
          <w:rFonts w:cs="Arial"/>
          <w:sz w:val="24"/>
          <w:szCs w:val="24"/>
          <w:lang w:val="sr-Cyrl-RS"/>
        </w:rPr>
        <w:t xml:space="preserve">квирни споразуми </w:t>
      </w:r>
      <w:r w:rsidRPr="00593B12">
        <w:rPr>
          <w:rFonts w:cs="Arial"/>
          <w:sz w:val="24"/>
          <w:szCs w:val="24"/>
        </w:rPr>
        <w:t xml:space="preserve">закључивати до процењене вредности за сваку појединачну партију. Након </w:t>
      </w:r>
      <w:r>
        <w:rPr>
          <w:rFonts w:cs="Arial"/>
          <w:sz w:val="24"/>
          <w:szCs w:val="24"/>
          <w:lang w:val="sr-Cyrl-RS"/>
        </w:rPr>
        <w:t>закључења оквирног споразума</w:t>
      </w:r>
      <w:r w:rsidRPr="00593B12">
        <w:rPr>
          <w:rFonts w:cs="Arial"/>
          <w:sz w:val="24"/>
          <w:szCs w:val="24"/>
        </w:rPr>
        <w:t>, изабрани понуђач ће након извршења услуге, приликом фактурисања, користити понуђену јединичну цену</w:t>
      </w:r>
      <w:r>
        <w:rPr>
          <w:rFonts w:cs="Arial"/>
          <w:sz w:val="24"/>
          <w:szCs w:val="24"/>
          <w:lang w:val="sr-Cyrl-RS"/>
        </w:rPr>
        <w:t xml:space="preserve"> за сваку позицију из обрасца структуре цене</w:t>
      </w:r>
      <w:r w:rsidRPr="00593B12">
        <w:rPr>
          <w:rFonts w:cs="Arial"/>
          <w:sz w:val="24"/>
          <w:szCs w:val="24"/>
        </w:rPr>
        <w:t xml:space="preserve">. Коефициент учесталости (К*) представља мерило и процену </w:t>
      </w:r>
      <w:r w:rsidR="00E33258">
        <w:rPr>
          <w:rFonts w:cs="Arial"/>
          <w:sz w:val="24"/>
          <w:szCs w:val="24"/>
          <w:lang w:val="sr-Cyrl-RS"/>
        </w:rPr>
        <w:t xml:space="preserve">учесталости </w:t>
      </w:r>
      <w:r w:rsidRPr="00593B12">
        <w:rPr>
          <w:rFonts w:cs="Arial"/>
          <w:sz w:val="24"/>
          <w:szCs w:val="24"/>
        </w:rPr>
        <w:t>Наручиоца за поједином услугом</w:t>
      </w:r>
      <w:r>
        <w:rPr>
          <w:rFonts w:cs="Arial"/>
          <w:sz w:val="24"/>
          <w:szCs w:val="24"/>
        </w:rPr>
        <w:t xml:space="preserve"> и креће се у границама од </w:t>
      </w:r>
      <w:r w:rsidR="00B87690">
        <w:rPr>
          <w:rFonts w:cs="Arial"/>
          <w:sz w:val="24"/>
          <w:szCs w:val="24"/>
          <w:lang w:val="sr-Cyrl-RS"/>
        </w:rPr>
        <w:t>0,1-1</w:t>
      </w:r>
      <w:r>
        <w:rPr>
          <w:rFonts w:cs="Arial"/>
          <w:sz w:val="24"/>
          <w:szCs w:val="24"/>
        </w:rPr>
        <w:t>.</w:t>
      </w:r>
    </w:p>
    <w:p w14:paraId="516C7C1E"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49E27DFD"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1083837"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03615FA4" w14:textId="77777777" w:rsidR="002E2F11"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предметној јавној набавци цена је предвиђена као критеријум за оцењивање понуда.</w:t>
      </w:r>
    </w:p>
    <w:p w14:paraId="499EB8E5" w14:textId="77777777" w:rsidR="00C50F31" w:rsidRPr="0010159C" w:rsidRDefault="00C50F31" w:rsidP="00C50F31">
      <w:pPr>
        <w:pStyle w:val="KDParagraf"/>
        <w:spacing w:before="0"/>
        <w:rPr>
          <w:rFonts w:cs="Arial"/>
          <w:sz w:val="24"/>
          <w:szCs w:val="24"/>
          <w:lang w:val="ru-RU"/>
        </w:rPr>
      </w:pPr>
      <w:r w:rsidRPr="0010159C">
        <w:rPr>
          <w:rFonts w:eastAsia="Calibri"/>
          <w:sz w:val="24"/>
          <w:szCs w:val="24"/>
          <w:lang w:val="ru-RU"/>
        </w:rPr>
        <w:t xml:space="preserve">Ако </w:t>
      </w:r>
      <w:r w:rsidR="00781761">
        <w:rPr>
          <w:rFonts w:eastAsia="Calibri"/>
          <w:sz w:val="24"/>
          <w:szCs w:val="24"/>
          <w:lang w:val="sr-Cyrl-RS"/>
        </w:rPr>
        <w:t>домаћи понуђач</w:t>
      </w:r>
      <w:r>
        <w:rPr>
          <w:rFonts w:eastAsia="Calibri"/>
          <w:sz w:val="24"/>
          <w:szCs w:val="24"/>
          <w:lang w:val="sr-Cyrl-RS"/>
        </w:rPr>
        <w:t xml:space="preserve"> искаже </w:t>
      </w:r>
      <w:r w:rsidRPr="0010159C">
        <w:rPr>
          <w:rFonts w:eastAsia="Calibri"/>
          <w:sz w:val="24"/>
          <w:szCs w:val="24"/>
          <w:lang w:val="ru-RU"/>
        </w:rPr>
        <w:t>цен</w:t>
      </w:r>
      <w:r>
        <w:rPr>
          <w:rFonts w:eastAsia="Calibri"/>
          <w:sz w:val="24"/>
          <w:szCs w:val="24"/>
          <w:lang w:val="sr-Cyrl-RS"/>
        </w:rPr>
        <w:t xml:space="preserve">у </w:t>
      </w:r>
      <w:r w:rsidRPr="0010159C">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10159C">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69280A5F" w14:textId="77777777" w:rsidR="002E2F11" w:rsidRPr="0010159C" w:rsidRDefault="002E2F11" w:rsidP="002E2F11">
      <w:pPr>
        <w:pStyle w:val="KDParagraf"/>
        <w:spacing w:before="0"/>
        <w:rPr>
          <w:rFonts w:cs="Arial"/>
          <w:color w:val="00B0F0"/>
          <w:sz w:val="24"/>
          <w:szCs w:val="24"/>
          <w:lang w:val="ru-RU"/>
        </w:rPr>
      </w:pPr>
    </w:p>
    <w:p w14:paraId="4022CEE8" w14:textId="77777777" w:rsidR="0056571E" w:rsidRPr="009F0760" w:rsidRDefault="002E2F11" w:rsidP="007120C0">
      <w:pPr>
        <w:pStyle w:val="KDPodnaslov2"/>
        <w:numPr>
          <w:ilvl w:val="1"/>
          <w:numId w:val="21"/>
        </w:numPr>
        <w:spacing w:before="0"/>
        <w:jc w:val="both"/>
        <w:rPr>
          <w:rFonts w:cs="Arial"/>
          <w:sz w:val="24"/>
          <w:szCs w:val="24"/>
        </w:rPr>
      </w:pPr>
      <w:r w:rsidRPr="009F0760">
        <w:rPr>
          <w:rFonts w:cs="Arial"/>
          <w:sz w:val="24"/>
          <w:szCs w:val="24"/>
        </w:rPr>
        <w:t>Корекција цене</w:t>
      </w:r>
    </w:p>
    <w:p w14:paraId="12685F71" w14:textId="77777777" w:rsidR="00DF1A82" w:rsidRPr="0010159C" w:rsidRDefault="00DF1A82" w:rsidP="008D2B23">
      <w:pPr>
        <w:pStyle w:val="KDParagraf"/>
        <w:spacing w:before="0"/>
        <w:rPr>
          <w:rFonts w:cs="Arial"/>
          <w:sz w:val="24"/>
          <w:szCs w:val="24"/>
          <w:lang w:val="ru-RU" w:eastAsia="sr-Latn-CS"/>
        </w:rPr>
      </w:pPr>
      <w:r w:rsidRPr="0010159C">
        <w:rPr>
          <w:rFonts w:cs="Arial"/>
          <w:sz w:val="24"/>
          <w:szCs w:val="24"/>
          <w:lang w:val="ru-RU" w:eastAsia="sr-Latn-CS"/>
        </w:rPr>
        <w:t>Цена је фиксна за цео уговорени период.</w:t>
      </w:r>
    </w:p>
    <w:p w14:paraId="49223EA1" w14:textId="77777777" w:rsidR="001227A3" w:rsidRPr="0010159C" w:rsidRDefault="001227A3" w:rsidP="0054056C">
      <w:pPr>
        <w:pStyle w:val="KDParagraf"/>
        <w:spacing w:before="0"/>
        <w:rPr>
          <w:rFonts w:eastAsia="Calibri" w:cs="Arial"/>
          <w:color w:val="00B0F0"/>
          <w:sz w:val="24"/>
          <w:szCs w:val="24"/>
          <w:lang w:val="ru-RU"/>
        </w:rPr>
      </w:pPr>
    </w:p>
    <w:p w14:paraId="41C97264" w14:textId="77777777" w:rsidR="006E6F46" w:rsidRPr="00A85FA3" w:rsidRDefault="006E6F46" w:rsidP="007120C0">
      <w:pPr>
        <w:pStyle w:val="KDPodnaslov2"/>
        <w:numPr>
          <w:ilvl w:val="1"/>
          <w:numId w:val="21"/>
        </w:numPr>
        <w:spacing w:before="0"/>
        <w:jc w:val="both"/>
        <w:rPr>
          <w:rFonts w:cs="Arial"/>
          <w:sz w:val="24"/>
          <w:szCs w:val="24"/>
          <w:lang w:val="sr-Cyrl-RS" w:eastAsia="ar-SA"/>
        </w:rPr>
      </w:pPr>
      <w:r w:rsidRPr="00A85FA3">
        <w:rPr>
          <w:rFonts w:cs="Arial"/>
          <w:sz w:val="24"/>
          <w:szCs w:val="24"/>
          <w:lang w:eastAsia="ar-SA"/>
        </w:rPr>
        <w:t xml:space="preserve">Рок </w:t>
      </w:r>
      <w:r w:rsidR="00C51ECD" w:rsidRPr="00A85FA3">
        <w:rPr>
          <w:rFonts w:cs="Arial"/>
          <w:sz w:val="24"/>
          <w:szCs w:val="24"/>
          <w:lang w:val="sr-Cyrl-RS" w:eastAsia="ar-SA"/>
        </w:rPr>
        <w:t>извршења услуга</w:t>
      </w:r>
      <w:r w:rsidR="0080690A" w:rsidRPr="00A85FA3">
        <w:rPr>
          <w:rFonts w:cs="Arial"/>
          <w:sz w:val="24"/>
          <w:szCs w:val="24"/>
          <w:lang w:val="sr-Cyrl-RS" w:eastAsia="ar-SA"/>
        </w:rPr>
        <w:t xml:space="preserve"> </w:t>
      </w:r>
      <w:r w:rsidR="00A85FA3" w:rsidRPr="00A85FA3">
        <w:rPr>
          <w:rFonts w:cs="Arial"/>
          <w:sz w:val="24"/>
          <w:szCs w:val="24"/>
          <w:lang w:val="sr-Cyrl-RS" w:eastAsia="ar-SA"/>
        </w:rPr>
        <w:t xml:space="preserve"> </w:t>
      </w:r>
    </w:p>
    <w:p w14:paraId="6836403D" w14:textId="77777777" w:rsidR="0081008E" w:rsidRPr="00A85FA3" w:rsidRDefault="0081008E" w:rsidP="0081008E">
      <w:pPr>
        <w:rPr>
          <w:rFonts w:cs="Arial"/>
          <w:b/>
          <w:bCs/>
          <w:sz w:val="24"/>
          <w:szCs w:val="24"/>
          <w:lang w:val="sr-Cyrl-RS" w:eastAsia="sr-Cyrl-CS"/>
        </w:rPr>
      </w:pPr>
      <w:r w:rsidRPr="00A85FA3">
        <w:rPr>
          <w:rFonts w:cs="Arial"/>
          <w:b/>
          <w:sz w:val="24"/>
          <w:szCs w:val="24"/>
          <w:lang w:val="ru-RU"/>
        </w:rPr>
        <w:t>Партија 1</w:t>
      </w:r>
      <w:r w:rsidRPr="00A85FA3">
        <w:rPr>
          <w:rFonts w:cs="Arial"/>
          <w:sz w:val="24"/>
          <w:szCs w:val="24"/>
          <w:lang w:val="ru-RU"/>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044B632B" w14:textId="77777777" w:rsidR="0081008E" w:rsidRPr="00A85FA3" w:rsidRDefault="0081008E" w:rsidP="0081008E">
      <w:pPr>
        <w:pStyle w:val="ListParagraph"/>
        <w:autoSpaceDE w:val="0"/>
        <w:autoSpaceDN w:val="0"/>
        <w:adjustRightInd w:val="0"/>
        <w:spacing w:before="0" w:line="240" w:lineRule="auto"/>
        <w:ind w:left="0"/>
        <w:contextualSpacing w:val="0"/>
        <w:rPr>
          <w:rFonts w:ascii="Arial" w:hAnsi="Arial" w:cs="Arial"/>
          <w:sz w:val="24"/>
          <w:szCs w:val="24"/>
          <w:lang w:val="ru-RU"/>
        </w:rPr>
      </w:pPr>
      <w:r w:rsidRPr="00A85FA3">
        <w:rPr>
          <w:rFonts w:ascii="Arial" w:hAnsi="Arial" w:cs="Arial"/>
          <w:b/>
          <w:bCs/>
          <w:sz w:val="24"/>
          <w:szCs w:val="24"/>
          <w:lang w:val="sr-Cyrl-RS"/>
        </w:rPr>
        <w:t>Напомена:</w:t>
      </w:r>
      <w:r w:rsidRPr="00A85FA3">
        <w:rPr>
          <w:rFonts w:ascii="Arial" w:hAnsi="Arial" w:cs="Arial"/>
          <w:bCs/>
          <w:sz w:val="24"/>
          <w:szCs w:val="24"/>
        </w:rPr>
        <w:t xml:space="preserve"> </w:t>
      </w:r>
      <w:r w:rsidRPr="00A85FA3">
        <w:rPr>
          <w:rFonts w:ascii="Arial" w:hAnsi="Arial" w:cs="Arial"/>
          <w:bCs/>
          <w:sz w:val="24"/>
          <w:szCs w:val="24"/>
          <w:lang w:val="sr-Cyrl-RS"/>
        </w:rPr>
        <w:t>Сви зависни трошкови морају бити укључени у цену.</w:t>
      </w:r>
    </w:p>
    <w:p w14:paraId="5B281786" w14:textId="77777777" w:rsidR="0081008E" w:rsidRPr="00A85FA3" w:rsidRDefault="0081008E" w:rsidP="0081008E">
      <w:pPr>
        <w:rPr>
          <w:rFonts w:cs="Arial"/>
          <w:b/>
          <w:bCs/>
          <w:sz w:val="24"/>
          <w:szCs w:val="24"/>
          <w:lang w:val="sr-Cyrl-RS" w:eastAsia="sr-Cyrl-CS"/>
        </w:rPr>
      </w:pPr>
      <w:r w:rsidRPr="00A85FA3">
        <w:rPr>
          <w:rFonts w:cs="Arial"/>
          <w:b/>
          <w:sz w:val="24"/>
          <w:szCs w:val="24"/>
          <w:lang w:val="ru-RU"/>
        </w:rPr>
        <w:lastRenderedPageBreak/>
        <w:t>Партија 2</w:t>
      </w:r>
      <w:r w:rsidRPr="00A85FA3">
        <w:rPr>
          <w:rFonts w:cs="Arial"/>
          <w:sz w:val="24"/>
          <w:szCs w:val="24"/>
          <w:lang w:val="ru-RU"/>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2C1B64A5" w14:textId="77777777" w:rsidR="0081008E" w:rsidRPr="00A85FA3" w:rsidRDefault="0081008E" w:rsidP="0081008E">
      <w:pPr>
        <w:spacing w:before="0"/>
        <w:rPr>
          <w:rStyle w:val="FontStyle136"/>
          <w:b w:val="0"/>
          <w:bCs/>
          <w:sz w:val="24"/>
          <w:szCs w:val="24"/>
          <w:lang w:eastAsia="sr-Cyrl-CS"/>
        </w:rPr>
      </w:pPr>
      <w:r w:rsidRPr="00A85FA3">
        <w:rPr>
          <w:rFonts w:cs="Arial"/>
          <w:b/>
          <w:bCs/>
          <w:sz w:val="24"/>
          <w:szCs w:val="24"/>
          <w:lang w:val="sr-Cyrl-RS"/>
        </w:rPr>
        <w:t>Напомена:</w:t>
      </w:r>
      <w:r w:rsidRPr="00A85FA3">
        <w:rPr>
          <w:rFonts w:cs="Arial"/>
          <w:bCs/>
          <w:sz w:val="24"/>
          <w:szCs w:val="24"/>
        </w:rPr>
        <w:t xml:space="preserve"> </w:t>
      </w:r>
      <w:r w:rsidRPr="00A85FA3">
        <w:rPr>
          <w:rFonts w:cs="Arial"/>
          <w:bCs/>
          <w:sz w:val="24"/>
          <w:szCs w:val="24"/>
          <w:lang w:val="sr-Cyrl-RS"/>
        </w:rPr>
        <w:t>Сви зависни трошкови морају бити укључени у цену.</w:t>
      </w:r>
    </w:p>
    <w:p w14:paraId="31F0D62C" w14:textId="77777777" w:rsidR="0081008E" w:rsidRPr="00A85FA3" w:rsidRDefault="0081008E" w:rsidP="0081008E">
      <w:pPr>
        <w:rPr>
          <w:rFonts w:cs="Arial"/>
          <w:b/>
          <w:bCs/>
          <w:sz w:val="24"/>
          <w:szCs w:val="24"/>
          <w:lang w:val="sr-Cyrl-RS" w:eastAsia="sr-Cyrl-CS"/>
        </w:rPr>
      </w:pPr>
      <w:r w:rsidRPr="00A85FA3">
        <w:rPr>
          <w:rStyle w:val="FontStyle136"/>
          <w:bCs/>
          <w:sz w:val="24"/>
          <w:szCs w:val="24"/>
          <w:lang w:val="sr-Cyrl-RS" w:eastAsia="sr-Cyrl-CS"/>
        </w:rPr>
        <w:t>Партија 3</w:t>
      </w:r>
      <w:r w:rsidRPr="00A85FA3">
        <w:rPr>
          <w:rStyle w:val="FontStyle136"/>
          <w:b w:val="0"/>
          <w:bCs/>
          <w:sz w:val="24"/>
          <w:szCs w:val="24"/>
          <w:lang w:val="sr-Cyrl-RS" w:eastAsia="sr-Cyrl-CS"/>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7F5533B7" w14:textId="77777777" w:rsidR="0081008E" w:rsidRPr="00A85FA3" w:rsidRDefault="0081008E" w:rsidP="0081008E">
      <w:pPr>
        <w:spacing w:before="0"/>
        <w:rPr>
          <w:rFonts w:cs="Arial"/>
          <w:bCs/>
          <w:sz w:val="24"/>
          <w:szCs w:val="24"/>
          <w:lang w:val="sr-Cyrl-RS"/>
        </w:rPr>
      </w:pPr>
      <w:r w:rsidRPr="00A85FA3">
        <w:rPr>
          <w:rFonts w:cs="Arial"/>
          <w:b/>
          <w:bCs/>
          <w:sz w:val="24"/>
          <w:szCs w:val="24"/>
          <w:lang w:val="sr-Cyrl-RS"/>
        </w:rPr>
        <w:t>Напомена:</w:t>
      </w:r>
      <w:r w:rsidRPr="00A85FA3">
        <w:rPr>
          <w:rFonts w:cs="Arial"/>
          <w:bCs/>
          <w:sz w:val="24"/>
          <w:szCs w:val="24"/>
        </w:rPr>
        <w:t xml:space="preserve"> </w:t>
      </w:r>
      <w:r w:rsidRPr="00A85FA3">
        <w:rPr>
          <w:rFonts w:cs="Arial"/>
          <w:bCs/>
          <w:sz w:val="24"/>
          <w:szCs w:val="24"/>
          <w:lang w:val="sr-Cyrl-RS"/>
        </w:rPr>
        <w:t>Сви зависни трошкови морају бити укључени у цену.</w:t>
      </w:r>
    </w:p>
    <w:p w14:paraId="02ADFC9A" w14:textId="77777777" w:rsidR="0081008E" w:rsidRPr="00A85FA3" w:rsidRDefault="0081008E" w:rsidP="0081008E">
      <w:pPr>
        <w:rPr>
          <w:rFonts w:cs="Arial"/>
          <w:b/>
          <w:bCs/>
          <w:sz w:val="24"/>
          <w:szCs w:val="24"/>
          <w:lang w:val="sr-Cyrl-RS" w:eastAsia="sr-Cyrl-CS"/>
        </w:rPr>
      </w:pPr>
      <w:r w:rsidRPr="00A85FA3">
        <w:rPr>
          <w:rFonts w:cs="Arial"/>
          <w:b/>
          <w:bCs/>
          <w:sz w:val="24"/>
          <w:szCs w:val="24"/>
          <w:lang w:val="sr-Cyrl-RS"/>
        </w:rPr>
        <w:t>Партија 4</w:t>
      </w:r>
      <w:r w:rsidRPr="00A85FA3">
        <w:rPr>
          <w:rFonts w:cs="Arial"/>
          <w:bCs/>
          <w:sz w:val="24"/>
          <w:szCs w:val="24"/>
          <w:lang w:val="sr-Cyrl-RS"/>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 xml:space="preserve">од стране Наручиоца, по закључењу </w:t>
      </w:r>
      <w:r w:rsidRPr="00A85FA3">
        <w:rPr>
          <w:rFonts w:cs="Arial"/>
          <w:bCs/>
          <w:sz w:val="24"/>
          <w:szCs w:val="24"/>
          <w:lang w:val="sr-Cyrl-RS" w:eastAsia="sr-Cyrl-CS"/>
        </w:rPr>
        <w:t>оквирног споразума</w:t>
      </w:r>
      <w:r w:rsidRPr="00A85FA3">
        <w:rPr>
          <w:rFonts w:cs="Arial"/>
          <w:bCs/>
          <w:sz w:val="24"/>
          <w:szCs w:val="24"/>
          <w:lang w:eastAsia="sr-Cyrl-CS"/>
        </w:rPr>
        <w:t>.</w:t>
      </w:r>
    </w:p>
    <w:p w14:paraId="67C06301" w14:textId="77777777" w:rsidR="0081008E" w:rsidRPr="00A85FA3" w:rsidRDefault="0081008E" w:rsidP="0081008E">
      <w:pPr>
        <w:spacing w:before="0"/>
        <w:rPr>
          <w:rFonts w:cs="Arial"/>
          <w:bCs/>
          <w:sz w:val="24"/>
          <w:szCs w:val="24"/>
          <w:lang w:eastAsia="sr-Cyrl-CS"/>
        </w:rPr>
      </w:pPr>
      <w:r w:rsidRPr="00A85FA3">
        <w:rPr>
          <w:rFonts w:cs="Arial"/>
          <w:b/>
          <w:bCs/>
          <w:sz w:val="24"/>
          <w:szCs w:val="24"/>
          <w:lang w:val="sr-Cyrl-RS"/>
        </w:rPr>
        <w:t>Напомена:</w:t>
      </w:r>
      <w:r w:rsidRPr="00A85FA3">
        <w:rPr>
          <w:rFonts w:cs="Arial"/>
          <w:bCs/>
          <w:sz w:val="24"/>
          <w:szCs w:val="24"/>
        </w:rPr>
        <w:t xml:space="preserve"> </w:t>
      </w:r>
      <w:r w:rsidRPr="00A85FA3">
        <w:rPr>
          <w:rFonts w:cs="Arial"/>
          <w:bCs/>
          <w:sz w:val="24"/>
          <w:szCs w:val="24"/>
          <w:lang w:val="sr-Cyrl-RS"/>
        </w:rPr>
        <w:t>Сви зависни трошкови морају бити укључени у цену.</w:t>
      </w:r>
    </w:p>
    <w:p w14:paraId="5AA30D02" w14:textId="77777777" w:rsidR="0081008E" w:rsidRPr="0000371F" w:rsidRDefault="0081008E" w:rsidP="0081008E">
      <w:pPr>
        <w:rPr>
          <w:rFonts w:cs="Arial"/>
          <w:b/>
          <w:bCs/>
          <w:sz w:val="24"/>
          <w:szCs w:val="24"/>
          <w:lang w:val="sr-Cyrl-RS" w:eastAsia="sr-Cyrl-CS"/>
        </w:rPr>
      </w:pPr>
      <w:r w:rsidRPr="00A85FA3">
        <w:rPr>
          <w:rFonts w:cs="Arial"/>
          <w:b/>
          <w:bCs/>
          <w:iCs/>
          <w:sz w:val="24"/>
          <w:szCs w:val="24"/>
          <w:lang w:val="sr-Cyrl-RS"/>
        </w:rPr>
        <w:t>Партија 5</w:t>
      </w:r>
      <w:r w:rsidRPr="00A85FA3">
        <w:rPr>
          <w:rFonts w:cs="Arial"/>
          <w:bCs/>
          <w:iCs/>
          <w:sz w:val="24"/>
          <w:szCs w:val="24"/>
          <w:lang w:val="sr-Cyrl-RS"/>
        </w:rPr>
        <w:t xml:space="preserve">: </w:t>
      </w:r>
      <w:r w:rsidRPr="00A85FA3">
        <w:rPr>
          <w:rFonts w:cs="Arial"/>
          <w:bCs/>
          <w:sz w:val="24"/>
          <w:szCs w:val="24"/>
          <w:lang w:eastAsia="sr-Cyrl-CS"/>
        </w:rPr>
        <w:t xml:space="preserve">Рок извршења  услуге: најдуже </w:t>
      </w:r>
      <w:r w:rsidRPr="00A85FA3">
        <w:rPr>
          <w:rFonts w:cs="Arial"/>
          <w:bCs/>
          <w:sz w:val="24"/>
          <w:szCs w:val="24"/>
          <w:lang w:val="sr-Cyrl-RS" w:eastAsia="sr-Cyrl-CS"/>
        </w:rPr>
        <w:t>30</w:t>
      </w:r>
      <w:r w:rsidRPr="00A85FA3">
        <w:rPr>
          <w:rFonts w:cs="Arial"/>
          <w:bCs/>
          <w:sz w:val="24"/>
          <w:szCs w:val="24"/>
          <w:lang w:eastAsia="sr-Cyrl-CS"/>
        </w:rPr>
        <w:t xml:space="preserve"> (</w:t>
      </w:r>
      <w:r w:rsidRPr="00A85FA3">
        <w:rPr>
          <w:rFonts w:cs="Arial"/>
          <w:bCs/>
          <w:sz w:val="24"/>
          <w:szCs w:val="24"/>
          <w:lang w:val="sr-Cyrl-RS" w:eastAsia="sr-Cyrl-CS"/>
        </w:rPr>
        <w:t>тридесет</w:t>
      </w:r>
      <w:r w:rsidRPr="00A85FA3">
        <w:rPr>
          <w:rFonts w:cs="Arial"/>
          <w:bCs/>
          <w:sz w:val="24"/>
          <w:szCs w:val="24"/>
          <w:lang w:eastAsia="sr-Cyrl-CS"/>
        </w:rPr>
        <w:t xml:space="preserve">) дана од дана пријема </w:t>
      </w:r>
      <w:r w:rsidRPr="00A85FA3">
        <w:rPr>
          <w:rFonts w:cs="Arial"/>
          <w:bCs/>
          <w:sz w:val="24"/>
          <w:szCs w:val="24"/>
          <w:lang w:val="sr-Cyrl-RS" w:eastAsia="sr-Cyrl-CS"/>
        </w:rPr>
        <w:t xml:space="preserve"> наруџбенице </w:t>
      </w:r>
      <w:r w:rsidRPr="00A85FA3">
        <w:rPr>
          <w:rFonts w:cs="Arial"/>
          <w:bCs/>
          <w:sz w:val="24"/>
          <w:szCs w:val="24"/>
          <w:lang w:eastAsia="sr-Cyrl-CS"/>
        </w:rPr>
        <w:t>од стран</w:t>
      </w:r>
      <w:r w:rsidRPr="001F083D">
        <w:rPr>
          <w:rFonts w:cs="Arial"/>
          <w:bCs/>
          <w:sz w:val="24"/>
          <w:szCs w:val="24"/>
          <w:lang w:eastAsia="sr-Cyrl-CS"/>
        </w:rPr>
        <w:t xml:space="preserve">е Наручиоца, по закључењу </w:t>
      </w:r>
      <w:r w:rsidRPr="001F083D">
        <w:rPr>
          <w:rFonts w:cs="Arial"/>
          <w:bCs/>
          <w:sz w:val="24"/>
          <w:szCs w:val="24"/>
          <w:lang w:val="sr-Cyrl-RS" w:eastAsia="sr-Cyrl-CS"/>
        </w:rPr>
        <w:t>оквирног споразума</w:t>
      </w:r>
      <w:r w:rsidRPr="001F083D">
        <w:rPr>
          <w:rFonts w:cs="Arial"/>
          <w:bCs/>
          <w:sz w:val="24"/>
          <w:szCs w:val="24"/>
          <w:lang w:eastAsia="sr-Cyrl-CS"/>
        </w:rPr>
        <w:t>.</w:t>
      </w:r>
    </w:p>
    <w:p w14:paraId="3C36E8EF" w14:textId="77777777" w:rsidR="00EF2B05" w:rsidRDefault="0081008E" w:rsidP="0081008E">
      <w:pPr>
        <w:pStyle w:val="ListParagraph"/>
        <w:autoSpaceDE w:val="0"/>
        <w:autoSpaceDN w:val="0"/>
        <w:adjustRightInd w:val="0"/>
        <w:spacing w:before="0" w:after="0" w:line="240" w:lineRule="auto"/>
        <w:ind w:left="0"/>
        <w:contextualSpacing w:val="0"/>
        <w:rPr>
          <w:rFonts w:ascii="Arial" w:hAnsi="Arial" w:cs="Arial"/>
          <w:bCs/>
          <w:sz w:val="24"/>
          <w:szCs w:val="24"/>
          <w:lang w:val="sr-Cyrl-RS"/>
        </w:rPr>
      </w:pPr>
      <w:r w:rsidRPr="001F083D">
        <w:rPr>
          <w:rFonts w:ascii="Arial" w:hAnsi="Arial" w:cs="Arial"/>
          <w:b/>
          <w:bCs/>
          <w:sz w:val="24"/>
          <w:szCs w:val="24"/>
          <w:lang w:val="sr-Cyrl-RS"/>
        </w:rPr>
        <w:t>Напомена:</w:t>
      </w:r>
      <w:r w:rsidRPr="001F083D">
        <w:rPr>
          <w:rFonts w:ascii="Arial" w:hAnsi="Arial" w:cs="Arial"/>
          <w:bCs/>
          <w:sz w:val="24"/>
          <w:szCs w:val="24"/>
        </w:rPr>
        <w:t xml:space="preserve"> </w:t>
      </w:r>
      <w:r w:rsidRPr="001F083D">
        <w:rPr>
          <w:rFonts w:ascii="Arial" w:hAnsi="Arial" w:cs="Arial"/>
          <w:bCs/>
          <w:sz w:val="24"/>
          <w:szCs w:val="24"/>
          <w:lang w:val="sr-Cyrl-RS"/>
        </w:rPr>
        <w:t>Сви зависни трошкови морају бити укључени у цену</w:t>
      </w:r>
      <w:r>
        <w:rPr>
          <w:rFonts w:ascii="Arial" w:hAnsi="Arial" w:cs="Arial"/>
          <w:bCs/>
          <w:sz w:val="24"/>
          <w:szCs w:val="24"/>
          <w:lang w:val="sr-Cyrl-RS"/>
        </w:rPr>
        <w:t>.</w:t>
      </w:r>
    </w:p>
    <w:p w14:paraId="2192DF2F" w14:textId="77777777" w:rsidR="00124E55" w:rsidRPr="00E21598" w:rsidRDefault="00124E55" w:rsidP="0081008E">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p>
    <w:p w14:paraId="1A88D70F" w14:textId="77777777" w:rsidR="00FF68EC" w:rsidRPr="00E21598" w:rsidRDefault="008D2B23" w:rsidP="007120C0">
      <w:pPr>
        <w:pStyle w:val="KDPodnaslov2"/>
        <w:numPr>
          <w:ilvl w:val="1"/>
          <w:numId w:val="21"/>
        </w:numPr>
        <w:spacing w:before="0"/>
        <w:jc w:val="both"/>
        <w:rPr>
          <w:rFonts w:cs="Arial"/>
          <w:sz w:val="24"/>
          <w:szCs w:val="24"/>
          <w:lang w:val="ru-RU"/>
        </w:rPr>
      </w:pPr>
      <w:bookmarkStart w:id="228" w:name="_Toc441651588"/>
      <w:bookmarkStart w:id="229" w:name="_Toc442559899"/>
      <w:r w:rsidRPr="00E21598">
        <w:rPr>
          <w:rFonts w:cs="Arial"/>
          <w:sz w:val="24"/>
          <w:szCs w:val="24"/>
          <w:lang w:val="ru-RU"/>
        </w:rPr>
        <w:t>Начин и услови плаћања</w:t>
      </w:r>
      <w:bookmarkEnd w:id="228"/>
      <w:bookmarkEnd w:id="229"/>
      <w:r w:rsidR="00E21598" w:rsidRPr="00E21598">
        <w:rPr>
          <w:rFonts w:cs="Arial"/>
          <w:sz w:val="24"/>
          <w:szCs w:val="24"/>
          <w:lang w:val="sr-Cyrl-RS"/>
        </w:rPr>
        <w:t xml:space="preserve"> </w:t>
      </w:r>
    </w:p>
    <w:p w14:paraId="0EAF0AC8" w14:textId="77777777" w:rsidR="00684EB4" w:rsidRPr="00E21598" w:rsidRDefault="00684EB4" w:rsidP="00403855">
      <w:pPr>
        <w:pStyle w:val="KDParagraf"/>
        <w:spacing w:before="0"/>
        <w:rPr>
          <w:rFonts w:eastAsia="Calibri" w:cs="Arial"/>
          <w:lang w:val="sr-Cyrl-RS"/>
        </w:rPr>
      </w:pPr>
    </w:p>
    <w:p w14:paraId="6C3D5433" w14:textId="77777777" w:rsidR="00684EB4" w:rsidRPr="0078542F" w:rsidRDefault="00E21598" w:rsidP="00403855">
      <w:pPr>
        <w:pStyle w:val="KDParagraf"/>
        <w:spacing w:before="0"/>
        <w:rPr>
          <w:rFonts w:eastAsia="Calibri" w:cs="Arial"/>
          <w:lang w:val="sr-Cyrl-RS"/>
        </w:rPr>
      </w:pPr>
      <w:r w:rsidRPr="0078542F">
        <w:rPr>
          <w:rFonts w:cs="Arial"/>
          <w:sz w:val="24"/>
          <w:szCs w:val="24"/>
          <w:lang w:val="ru-RU"/>
        </w:rPr>
        <w:t>Наручилац</w:t>
      </w:r>
      <w:r w:rsidR="00684EB4" w:rsidRPr="0078542F">
        <w:rPr>
          <w:rFonts w:cs="Arial"/>
          <w:sz w:val="24"/>
          <w:szCs w:val="24"/>
          <w:lang w:val="ru-RU"/>
        </w:rPr>
        <w:t xml:space="preserve"> услуге се обавезује да </w:t>
      </w:r>
      <w:r w:rsidRPr="0078542F">
        <w:rPr>
          <w:rFonts w:cs="Arial"/>
          <w:sz w:val="24"/>
          <w:szCs w:val="24"/>
          <w:lang w:val="ru-RU"/>
        </w:rPr>
        <w:t>Понуђачу</w:t>
      </w:r>
      <w:r w:rsidR="00684EB4" w:rsidRPr="0078542F">
        <w:rPr>
          <w:rFonts w:cs="Arial"/>
          <w:sz w:val="24"/>
          <w:szCs w:val="24"/>
          <w:lang w:val="ru-RU"/>
        </w:rPr>
        <w:t xml:space="preserve"> плати</w:t>
      </w:r>
      <w:r w:rsidR="008A15C4" w:rsidRPr="0078542F">
        <w:rPr>
          <w:rFonts w:cs="Arial"/>
          <w:sz w:val="24"/>
          <w:szCs w:val="24"/>
          <w:lang w:val="ru-RU"/>
        </w:rPr>
        <w:t xml:space="preserve"> укупну уговорену цену након </w:t>
      </w:r>
      <w:r w:rsidR="00684EB4" w:rsidRPr="0078542F">
        <w:rPr>
          <w:rFonts w:cs="Arial"/>
          <w:sz w:val="24"/>
          <w:szCs w:val="24"/>
          <w:lang w:val="ru-RU"/>
        </w:rPr>
        <w:t xml:space="preserve"> извршене услуге</w:t>
      </w:r>
      <w:r w:rsidR="008A15C4" w:rsidRPr="0078542F">
        <w:rPr>
          <w:rFonts w:cs="Arial"/>
          <w:sz w:val="24"/>
          <w:szCs w:val="24"/>
          <w:lang w:val="ru-RU"/>
        </w:rPr>
        <w:t xml:space="preserve"> у целости и</w:t>
      </w:r>
      <w:r w:rsidR="0078542F">
        <w:rPr>
          <w:rFonts w:cs="Arial"/>
          <w:sz w:val="24"/>
          <w:szCs w:val="24"/>
          <w:lang w:val="ru-RU"/>
        </w:rPr>
        <w:t xml:space="preserve"> </w:t>
      </w:r>
      <w:r w:rsidR="00684EB4" w:rsidRPr="0078542F">
        <w:rPr>
          <w:rFonts w:eastAsia="Calibri" w:cs="Arial"/>
          <w:sz w:val="24"/>
          <w:szCs w:val="24"/>
          <w:lang w:val="sr-Cyrl-RS"/>
        </w:rPr>
        <w:t xml:space="preserve">достављања комплетне документације, </w:t>
      </w:r>
      <w:r w:rsidR="00684EB4" w:rsidRPr="0078542F">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781761" w:rsidRPr="0078542F">
        <w:rPr>
          <w:rFonts w:eastAsia="Calibri" w:cs="Arial"/>
          <w:sz w:val="24"/>
          <w:szCs w:val="24"/>
          <w:lang w:val="ru-RU"/>
        </w:rPr>
        <w:t>исправног</w:t>
      </w:r>
      <w:r w:rsidR="00684EB4" w:rsidRPr="0078542F">
        <w:rPr>
          <w:rFonts w:eastAsia="Calibri" w:cs="Arial"/>
          <w:sz w:val="24"/>
          <w:szCs w:val="24"/>
          <w:lang w:val="ru-RU"/>
        </w:rPr>
        <w:t xml:space="preserve"> рачуна издатог на основу прихваћеног и одобреног Записник</w:t>
      </w:r>
      <w:r w:rsidR="008A15C4" w:rsidRPr="0078542F">
        <w:rPr>
          <w:rFonts w:eastAsia="Calibri" w:cs="Arial"/>
          <w:sz w:val="24"/>
          <w:szCs w:val="24"/>
          <w:lang w:val="ru-RU"/>
        </w:rPr>
        <w:t>а</w:t>
      </w:r>
      <w:r w:rsidR="00684EB4" w:rsidRPr="0078542F">
        <w:rPr>
          <w:rFonts w:eastAsia="Calibri" w:cs="Arial"/>
          <w:sz w:val="24"/>
          <w:szCs w:val="24"/>
          <w:lang w:val="ru-RU"/>
        </w:rPr>
        <w:t xml:space="preserve"> о</w:t>
      </w:r>
      <w:r w:rsidR="008A15C4" w:rsidRPr="0078542F">
        <w:rPr>
          <w:rFonts w:eastAsia="Calibri" w:cs="Arial"/>
          <w:sz w:val="24"/>
          <w:szCs w:val="24"/>
          <w:lang w:val="ru-RU"/>
        </w:rPr>
        <w:t xml:space="preserve"> </w:t>
      </w:r>
      <w:r w:rsidR="004B2F7D" w:rsidRPr="0078542F">
        <w:rPr>
          <w:rFonts w:eastAsia="Calibri" w:cs="Arial"/>
          <w:sz w:val="24"/>
          <w:szCs w:val="24"/>
          <w:lang w:val="ru-RU"/>
        </w:rPr>
        <w:t>квалитативном и квантитативном пријему извршених услуга</w:t>
      </w:r>
      <w:r w:rsidR="008A15C4" w:rsidRPr="0078542F">
        <w:rPr>
          <w:rFonts w:eastAsia="Calibri" w:cs="Arial"/>
          <w:sz w:val="24"/>
          <w:szCs w:val="24"/>
          <w:lang w:val="ru-RU"/>
        </w:rPr>
        <w:t xml:space="preserve"> у целости</w:t>
      </w:r>
      <w:r w:rsidR="00684EB4" w:rsidRPr="0078542F">
        <w:rPr>
          <w:rFonts w:eastAsia="Calibri" w:cs="Arial"/>
          <w:sz w:val="24"/>
          <w:szCs w:val="24"/>
          <w:lang w:val="ru-RU"/>
        </w:rPr>
        <w:t xml:space="preserve"> - без примедби, п</w:t>
      </w:r>
      <w:r w:rsidRPr="0078542F">
        <w:rPr>
          <w:rFonts w:eastAsia="Calibri" w:cs="Arial"/>
          <w:sz w:val="24"/>
          <w:szCs w:val="24"/>
          <w:lang w:val="ru-RU"/>
        </w:rPr>
        <w:t xml:space="preserve">отписаног од стране овлашћених </w:t>
      </w:r>
      <w:r w:rsidR="00684EB4" w:rsidRPr="0078542F">
        <w:rPr>
          <w:rFonts w:eastAsia="Calibri" w:cs="Arial"/>
          <w:sz w:val="24"/>
          <w:szCs w:val="24"/>
          <w:lang w:val="ru-RU"/>
        </w:rPr>
        <w:t xml:space="preserve">представника </w:t>
      </w:r>
      <w:r w:rsidRPr="0078542F">
        <w:rPr>
          <w:rFonts w:eastAsia="Calibri" w:cs="Arial"/>
          <w:sz w:val="24"/>
          <w:szCs w:val="24"/>
          <w:lang w:val="ru-RU"/>
        </w:rPr>
        <w:t>Наручиоца</w:t>
      </w:r>
      <w:r w:rsidR="00684EB4" w:rsidRPr="0078542F">
        <w:rPr>
          <w:rFonts w:eastAsia="Calibri" w:cs="Arial"/>
          <w:sz w:val="24"/>
          <w:szCs w:val="24"/>
          <w:lang w:val="ru-RU"/>
        </w:rPr>
        <w:t xml:space="preserve"> и </w:t>
      </w:r>
      <w:r w:rsidRPr="0078542F">
        <w:rPr>
          <w:rFonts w:eastAsia="Calibri" w:cs="Arial"/>
          <w:sz w:val="24"/>
          <w:szCs w:val="24"/>
          <w:lang w:val="ru-RU"/>
        </w:rPr>
        <w:t>Понуђача</w:t>
      </w:r>
      <w:r w:rsidR="00684EB4" w:rsidRPr="0078542F">
        <w:rPr>
          <w:rFonts w:eastAsia="Calibri" w:cs="Arial"/>
          <w:sz w:val="24"/>
          <w:szCs w:val="24"/>
          <w:lang w:val="ru-RU"/>
        </w:rPr>
        <w:t>.</w:t>
      </w:r>
    </w:p>
    <w:p w14:paraId="07D4158D" w14:textId="6A79FFF2" w:rsidR="00403855" w:rsidRPr="0078542F" w:rsidRDefault="00403855" w:rsidP="00403855">
      <w:pPr>
        <w:pStyle w:val="KDParagraf"/>
        <w:spacing w:before="0"/>
        <w:rPr>
          <w:rFonts w:eastAsia="Calibri" w:cs="Arial"/>
          <w:color w:val="000000" w:themeColor="text1"/>
          <w:sz w:val="24"/>
          <w:szCs w:val="24"/>
          <w:lang w:val="ru-RU"/>
        </w:rPr>
      </w:pPr>
      <w:r w:rsidRPr="0078542F">
        <w:rPr>
          <w:rFonts w:cs="Arial"/>
          <w:sz w:val="24"/>
          <w:szCs w:val="24"/>
          <w:lang w:val="ru-RU"/>
        </w:rPr>
        <w:t xml:space="preserve">Рачун мора бити достављен на адресу </w:t>
      </w:r>
      <w:r w:rsidRPr="0078542F">
        <w:rPr>
          <w:rFonts w:cs="Arial"/>
          <w:sz w:val="24"/>
          <w:szCs w:val="24"/>
          <w:lang w:val="sr-Cyrl-CS"/>
        </w:rPr>
        <w:t>Наручиоца</w:t>
      </w:r>
      <w:r w:rsidRPr="0078542F">
        <w:rPr>
          <w:rFonts w:cs="Arial"/>
          <w:sz w:val="24"/>
          <w:szCs w:val="24"/>
          <w:lang w:val="ru-RU"/>
        </w:rPr>
        <w:t>: Јавно предузеће „Електропривреда Србије“ Београд</w:t>
      </w:r>
      <w:r w:rsidR="004B2F7D" w:rsidRPr="0078542F">
        <w:rPr>
          <w:rFonts w:cs="Arial"/>
          <w:sz w:val="24"/>
          <w:szCs w:val="24"/>
          <w:lang w:val="ru-RU"/>
        </w:rPr>
        <w:t xml:space="preserve">, </w:t>
      </w:r>
      <w:r w:rsidR="00DC40FE">
        <w:rPr>
          <w:rFonts w:cs="Arial"/>
          <w:sz w:val="24"/>
          <w:szCs w:val="24"/>
          <w:lang w:val="sr-Cyrl-RS"/>
        </w:rPr>
        <w:t>Технички центар Крагујевац</w:t>
      </w:r>
      <w:r w:rsidRPr="0078542F">
        <w:rPr>
          <w:rFonts w:cs="Arial"/>
          <w:sz w:val="24"/>
          <w:szCs w:val="24"/>
          <w:lang w:val="ru-RU"/>
        </w:rPr>
        <w:t xml:space="preserve">, </w:t>
      </w:r>
      <w:r w:rsidR="0078542F" w:rsidRPr="0078542F">
        <w:rPr>
          <w:rFonts w:cs="Arial"/>
          <w:sz w:val="24"/>
          <w:szCs w:val="24"/>
          <w:lang w:val="ru-RU"/>
        </w:rPr>
        <w:t xml:space="preserve">34000 Крагујевац </w:t>
      </w:r>
      <w:r w:rsidRPr="0078542F">
        <w:rPr>
          <w:rFonts w:cs="Arial"/>
          <w:sz w:val="24"/>
          <w:szCs w:val="24"/>
          <w:lang w:val="ru-RU"/>
        </w:rPr>
        <w:t xml:space="preserve">ул. </w:t>
      </w:r>
      <w:r w:rsidR="004B2F7D" w:rsidRPr="0078542F">
        <w:rPr>
          <w:rFonts w:cs="Arial"/>
          <w:sz w:val="24"/>
          <w:szCs w:val="24"/>
          <w:lang w:val="ru-RU"/>
        </w:rPr>
        <w:t>Слободе бр.7</w:t>
      </w:r>
      <w:r w:rsidRPr="0078542F">
        <w:rPr>
          <w:rFonts w:cs="Arial"/>
          <w:sz w:val="24"/>
          <w:szCs w:val="24"/>
          <w:lang w:val="ru-RU"/>
        </w:rPr>
        <w:t xml:space="preserve">, </w:t>
      </w:r>
      <w:r w:rsidRPr="0078542F">
        <w:rPr>
          <w:rFonts w:eastAsia="Arial Unicode MS" w:cs="Arial"/>
          <w:sz w:val="24"/>
          <w:szCs w:val="24"/>
          <w:lang w:val="sr-Latn-CS"/>
        </w:rPr>
        <w:t>Матични број 20053658, ПИБ 103920327</w:t>
      </w:r>
      <w:r w:rsidRPr="0078542F">
        <w:rPr>
          <w:rFonts w:cs="Arial"/>
          <w:sz w:val="24"/>
          <w:szCs w:val="24"/>
          <w:lang w:val="ru-RU"/>
        </w:rPr>
        <w:t xml:space="preserve"> са обавезним прилозима: рачун, </w:t>
      </w:r>
      <w:r w:rsidRPr="0078542F">
        <w:rPr>
          <w:rFonts w:eastAsia="Calibri" w:cs="Arial"/>
          <w:color w:val="000000" w:themeColor="text1"/>
          <w:sz w:val="24"/>
          <w:szCs w:val="24"/>
          <w:lang w:val="sr-Cyrl-CS"/>
        </w:rPr>
        <w:t>оверен</w:t>
      </w:r>
      <w:r w:rsidR="00E21598" w:rsidRPr="0078542F">
        <w:rPr>
          <w:rFonts w:eastAsia="Calibri" w:cs="Arial"/>
          <w:color w:val="000000" w:themeColor="text1"/>
          <w:sz w:val="24"/>
          <w:szCs w:val="24"/>
          <w:lang w:val="sr-Cyrl-CS"/>
        </w:rPr>
        <w:t xml:space="preserve"> </w:t>
      </w:r>
      <w:r w:rsidRPr="0078542F">
        <w:rPr>
          <w:rFonts w:eastAsia="Calibri" w:cs="Arial"/>
          <w:color w:val="000000" w:themeColor="text1"/>
          <w:sz w:val="24"/>
          <w:szCs w:val="24"/>
          <w:lang w:val="sr-Cyrl-CS"/>
        </w:rPr>
        <w:t>Коначни извештај</w:t>
      </w:r>
      <w:r w:rsidR="00E21598" w:rsidRPr="0078542F">
        <w:rPr>
          <w:rFonts w:eastAsia="Calibri" w:cs="Arial"/>
          <w:color w:val="000000" w:themeColor="text1"/>
          <w:sz w:val="24"/>
          <w:szCs w:val="24"/>
          <w:lang w:val="sr-Cyrl-CS"/>
        </w:rPr>
        <w:t xml:space="preserve"> / </w:t>
      </w:r>
      <w:r w:rsidR="00DD0DE8" w:rsidRPr="0078542F">
        <w:rPr>
          <w:rFonts w:eastAsia="Calibri" w:cs="Arial"/>
          <w:color w:val="000000" w:themeColor="text1"/>
          <w:sz w:val="24"/>
          <w:szCs w:val="24"/>
          <w:lang w:val="sr-Cyrl-CS"/>
        </w:rPr>
        <w:t xml:space="preserve">Записник о </w:t>
      </w:r>
      <w:r w:rsidR="004B2F7D" w:rsidRPr="0078542F">
        <w:rPr>
          <w:rFonts w:eastAsia="Calibri" w:cs="Arial"/>
          <w:sz w:val="24"/>
          <w:szCs w:val="24"/>
          <w:lang w:val="ru-RU"/>
        </w:rPr>
        <w:t>квалитативном и квантитативном пријему извршених услуга у целости - без примедби</w:t>
      </w:r>
      <w:r w:rsidRPr="0078542F">
        <w:rPr>
          <w:rFonts w:eastAsia="Calibri" w:cs="Arial"/>
          <w:color w:val="000000" w:themeColor="text1"/>
          <w:sz w:val="24"/>
          <w:szCs w:val="24"/>
          <w:lang w:val="ru-RU"/>
        </w:rPr>
        <w:t>.</w:t>
      </w:r>
    </w:p>
    <w:p w14:paraId="6E4B80C9" w14:textId="77777777" w:rsidR="00DF1A82" w:rsidRPr="0078542F" w:rsidRDefault="00DF1A82" w:rsidP="00DF1A82">
      <w:pPr>
        <w:spacing w:before="0"/>
        <w:rPr>
          <w:rFonts w:cs="Arial"/>
          <w:sz w:val="24"/>
          <w:szCs w:val="24"/>
          <w:lang w:val="ru-RU"/>
        </w:rPr>
      </w:pPr>
    </w:p>
    <w:p w14:paraId="6198928F" w14:textId="363698DA" w:rsidR="00C50F31" w:rsidRPr="004B2F7D" w:rsidRDefault="00C50F31" w:rsidP="00C50F31">
      <w:pPr>
        <w:spacing w:before="0"/>
        <w:rPr>
          <w:rFonts w:cs="Arial"/>
          <w:sz w:val="24"/>
          <w:szCs w:val="24"/>
          <w:lang w:val="sr-Cyrl-RS"/>
        </w:rPr>
      </w:pPr>
      <w:r w:rsidRPr="0078542F">
        <w:rPr>
          <w:rFonts w:cs="Arial"/>
          <w:sz w:val="24"/>
          <w:szCs w:val="24"/>
          <w:lang w:val="ru-RU"/>
        </w:rPr>
        <w:t>Рачун мора бити насловљен на адресу Корисника</w:t>
      </w:r>
      <w:r w:rsidR="004B2F7D" w:rsidRPr="0078542F">
        <w:rPr>
          <w:rFonts w:cs="Arial"/>
          <w:sz w:val="24"/>
          <w:szCs w:val="24"/>
          <w:lang w:val="ru-RU"/>
        </w:rPr>
        <w:t xml:space="preserve"> услуге</w:t>
      </w:r>
      <w:r w:rsidRPr="0078542F">
        <w:rPr>
          <w:rFonts w:cs="Arial"/>
          <w:sz w:val="24"/>
          <w:szCs w:val="24"/>
          <w:lang w:val="ru-RU"/>
        </w:rPr>
        <w:t xml:space="preserve">: Јавно предузеће „Електропривреда Србије“ Београд, </w:t>
      </w:r>
      <w:r w:rsidR="00D14813">
        <w:rPr>
          <w:rFonts w:cs="Arial"/>
          <w:sz w:val="24"/>
          <w:szCs w:val="24"/>
          <w:lang w:val="sr-Cyrl-RS"/>
        </w:rPr>
        <w:t xml:space="preserve">Технички центар Крагујевац, </w:t>
      </w:r>
      <w:r w:rsidR="0078542F" w:rsidRPr="0078542F">
        <w:rPr>
          <w:rFonts w:cs="Arial"/>
          <w:sz w:val="24"/>
          <w:szCs w:val="24"/>
          <w:lang w:val="ru-RU"/>
        </w:rPr>
        <w:t>34000 Крагујевац</w:t>
      </w:r>
      <w:r w:rsidR="004B2F7D" w:rsidRPr="0078542F">
        <w:rPr>
          <w:rFonts w:cs="Arial"/>
          <w:sz w:val="24"/>
          <w:szCs w:val="24"/>
          <w:lang w:val="ru-RU"/>
        </w:rPr>
        <w:t xml:space="preserve"> ул. Слободе бр.7, </w:t>
      </w:r>
      <w:r w:rsidR="004B2F7D" w:rsidRPr="0078542F">
        <w:rPr>
          <w:rFonts w:eastAsia="Arial Unicode MS" w:cs="Arial"/>
          <w:sz w:val="24"/>
          <w:szCs w:val="24"/>
          <w:lang w:val="sr-Latn-CS"/>
        </w:rPr>
        <w:t>Матични број 20053658, ПИБ 103920327</w:t>
      </w:r>
      <w:r w:rsidR="004B2F7D" w:rsidRPr="0078542F">
        <w:rPr>
          <w:rFonts w:eastAsia="Arial Unicode MS" w:cs="Arial"/>
          <w:sz w:val="24"/>
          <w:szCs w:val="24"/>
          <w:lang w:val="sr-Cyrl-RS"/>
        </w:rPr>
        <w:t>.</w:t>
      </w:r>
    </w:p>
    <w:p w14:paraId="353B5563" w14:textId="77777777" w:rsidR="00DF1A82" w:rsidRPr="00DF1A82" w:rsidRDefault="00DF1A82" w:rsidP="00DF1A82">
      <w:pPr>
        <w:spacing w:before="0"/>
        <w:rPr>
          <w:rFonts w:cs="Arial"/>
          <w:sz w:val="24"/>
          <w:szCs w:val="24"/>
          <w:lang w:val="ru-RU"/>
        </w:rPr>
      </w:pPr>
    </w:p>
    <w:p w14:paraId="40477DD9"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У случају да је понуђач страно лице, плаћање неризденту </w:t>
      </w:r>
      <w:r w:rsidR="00AD004F">
        <w:rPr>
          <w:rFonts w:cs="Arial"/>
          <w:sz w:val="24"/>
          <w:szCs w:val="24"/>
          <w:lang w:val="ru-RU"/>
        </w:rPr>
        <w:t>Н</w:t>
      </w:r>
      <w:r w:rsidRPr="00DF1A82">
        <w:rPr>
          <w:rFonts w:cs="Arial"/>
          <w:sz w:val="24"/>
          <w:szCs w:val="24"/>
          <w:lang w:val="ru-RU"/>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1B3C13B"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808AE47"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w:t>
      </w:r>
      <w:r w:rsidR="00BA2B34">
        <w:rPr>
          <w:rFonts w:cs="Arial"/>
          <w:sz w:val="24"/>
          <w:szCs w:val="24"/>
          <w:lang w:val="ru-RU"/>
        </w:rPr>
        <w:t>оквирног споразума</w:t>
      </w:r>
      <w:r w:rsidRPr="00DF1A82">
        <w:rPr>
          <w:rFonts w:cs="Arial"/>
          <w:sz w:val="24"/>
          <w:szCs w:val="24"/>
          <w:lang w:val="ru-RU"/>
        </w:rPr>
        <w:t xml:space="preserve"> или у року осам дана од дана потписивања </w:t>
      </w:r>
      <w:r w:rsidR="00BA2B34">
        <w:rPr>
          <w:rFonts w:cs="Arial"/>
          <w:sz w:val="24"/>
          <w:szCs w:val="24"/>
          <w:lang w:val="ru-RU"/>
        </w:rPr>
        <w:t>оквирног споразума</w:t>
      </w:r>
      <w:r w:rsidRPr="00DF1A82">
        <w:rPr>
          <w:rFonts w:cs="Arial"/>
          <w:sz w:val="24"/>
          <w:szCs w:val="24"/>
          <w:lang w:val="ru-RU"/>
        </w:rPr>
        <w:t xml:space="preserve">,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w:t>
      </w:r>
      <w:r w:rsidRPr="00DF1A82">
        <w:rPr>
          <w:rFonts w:cs="Arial"/>
          <w:sz w:val="24"/>
          <w:szCs w:val="24"/>
          <w:lang w:val="ru-RU"/>
        </w:rPr>
        <w:lastRenderedPageBreak/>
        <w:t xml:space="preserve">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012BC53" w14:textId="77777777" w:rsidR="00DF1A82" w:rsidRPr="00DF1A82" w:rsidRDefault="00DF1A82" w:rsidP="00DF1A82">
      <w:pPr>
        <w:spacing w:before="0"/>
        <w:rPr>
          <w:rFonts w:cs="Arial"/>
          <w:sz w:val="24"/>
          <w:szCs w:val="24"/>
          <w:lang w:val="ru-RU"/>
        </w:rPr>
      </w:pPr>
    </w:p>
    <w:p w14:paraId="29CF9086"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У случају да понуђач - нерезидент РС не достави доказе о  статусу резидентности и да је стварни власник прихода, </w:t>
      </w:r>
      <w:r w:rsidR="00AD004F">
        <w:rPr>
          <w:rFonts w:cs="Arial"/>
          <w:sz w:val="24"/>
          <w:szCs w:val="24"/>
          <w:lang w:val="ru-RU"/>
        </w:rPr>
        <w:t>Н</w:t>
      </w:r>
      <w:r w:rsidRPr="00DF1A82">
        <w:rPr>
          <w:rFonts w:cs="Arial"/>
          <w:sz w:val="24"/>
          <w:szCs w:val="24"/>
          <w:lang w:val="ru-RU"/>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r w:rsidR="00773146">
        <w:rPr>
          <w:rFonts w:cs="Arial"/>
          <w:sz w:val="24"/>
          <w:szCs w:val="24"/>
          <w:lang w:val="ru-RU"/>
        </w:rPr>
        <w:t xml:space="preserve"> </w:t>
      </w:r>
    </w:p>
    <w:p w14:paraId="1AE82C63"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7FBA549"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Уколико услуге које су предмет набавке нису садржане у уговору о избегавању двоструког опорезивања, </w:t>
      </w:r>
      <w:r w:rsidR="00AD004F">
        <w:rPr>
          <w:rFonts w:cs="Arial"/>
          <w:sz w:val="24"/>
          <w:szCs w:val="24"/>
          <w:lang w:val="ru-RU"/>
        </w:rPr>
        <w:t>Н</w:t>
      </w:r>
      <w:r w:rsidRPr="00DF1A82">
        <w:rPr>
          <w:rFonts w:cs="Arial"/>
          <w:sz w:val="24"/>
          <w:szCs w:val="24"/>
          <w:lang w:val="ru-RU"/>
        </w:rPr>
        <w:t>аручилац ће обрачунати, одбити и  платити  порез по одбитку у складу са прописима Републике Србије.</w:t>
      </w:r>
    </w:p>
    <w:p w14:paraId="6C00BAC2"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3098B20"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14:paraId="502B4522" w14:textId="77777777"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27080298"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79584181"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9D5EC39" w14:textId="77777777" w:rsidR="00DF1A82" w:rsidRPr="00DF1A82" w:rsidRDefault="00DF1A82" w:rsidP="00DF1A82">
      <w:pPr>
        <w:spacing w:before="0"/>
        <w:rPr>
          <w:rFonts w:cs="Arial"/>
          <w:sz w:val="24"/>
          <w:szCs w:val="24"/>
          <w:lang w:val="ru-RU"/>
        </w:rPr>
      </w:pPr>
    </w:p>
    <w:p w14:paraId="2ED41203" w14:textId="77777777" w:rsidR="00FF68EC" w:rsidRPr="00A21119" w:rsidRDefault="008D2B23" w:rsidP="007120C0">
      <w:pPr>
        <w:pStyle w:val="KDPodnaslov2"/>
        <w:numPr>
          <w:ilvl w:val="1"/>
          <w:numId w:val="21"/>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18C3C5A0"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29813802"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D4E76FF" w14:textId="77777777" w:rsidR="00DF1A82" w:rsidRPr="0010159C" w:rsidRDefault="00DF1A82" w:rsidP="00DF1A82">
      <w:pPr>
        <w:spacing w:before="0"/>
        <w:rPr>
          <w:rFonts w:cs="Arial"/>
          <w:sz w:val="24"/>
          <w:szCs w:val="24"/>
          <w:lang w:val="ru-RU"/>
        </w:rPr>
      </w:pPr>
    </w:p>
    <w:p w14:paraId="2637FF69" w14:textId="77777777" w:rsidR="00F066DE" w:rsidRPr="0081008E" w:rsidRDefault="008D2B23" w:rsidP="007120C0">
      <w:pPr>
        <w:pStyle w:val="KDPodnaslov2"/>
        <w:numPr>
          <w:ilvl w:val="1"/>
          <w:numId w:val="21"/>
        </w:numPr>
        <w:spacing w:before="0"/>
        <w:jc w:val="both"/>
        <w:rPr>
          <w:rFonts w:cs="Arial"/>
          <w:sz w:val="24"/>
          <w:szCs w:val="24"/>
          <w:u w:val="single"/>
        </w:rPr>
      </w:pPr>
      <w:bookmarkStart w:id="232" w:name="_Toc441651593"/>
      <w:bookmarkStart w:id="233" w:name="_Toc442559904"/>
      <w:r w:rsidRPr="00EC5BB4">
        <w:rPr>
          <w:rFonts w:cs="Arial"/>
          <w:sz w:val="24"/>
          <w:szCs w:val="24"/>
        </w:rPr>
        <w:t>Средства финансијског обезбеђења</w:t>
      </w:r>
      <w:bookmarkEnd w:id="232"/>
      <w:bookmarkEnd w:id="233"/>
      <w:r w:rsidR="004B2F7D">
        <w:rPr>
          <w:rFonts w:cs="Arial"/>
          <w:sz w:val="24"/>
          <w:szCs w:val="24"/>
          <w:lang w:val="sr-Cyrl-RS"/>
        </w:rPr>
        <w:t>-</w:t>
      </w:r>
      <w:r w:rsidR="004B2F7D" w:rsidRPr="0081008E">
        <w:rPr>
          <w:rFonts w:cs="Arial"/>
          <w:sz w:val="24"/>
          <w:szCs w:val="24"/>
          <w:u w:val="single"/>
          <w:lang w:val="sr-Cyrl-RS"/>
        </w:rPr>
        <w:t>за сваку партију посебно.</w:t>
      </w:r>
    </w:p>
    <w:p w14:paraId="4D4E32C4"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w:t>
      </w:r>
      <w:r w:rsidR="0078542F">
        <w:rPr>
          <w:rFonts w:cs="Arial"/>
          <w:sz w:val="24"/>
          <w:szCs w:val="24"/>
          <w:lang w:val="ru-RU"/>
        </w:rPr>
        <w:t xml:space="preserve"> за сваку партију посебно</w:t>
      </w:r>
      <w:r w:rsidRPr="00C574F9">
        <w:rPr>
          <w:rFonts w:cs="Arial"/>
          <w:sz w:val="24"/>
          <w:szCs w:val="24"/>
          <w:lang w:val="ru-RU"/>
        </w:rPr>
        <w:t xml:space="preserve">), као и испуњење својих уговорних обавеза (достављају се по закључењу </w:t>
      </w:r>
      <w:r w:rsidR="00BA2B34">
        <w:rPr>
          <w:rFonts w:cs="Arial"/>
          <w:sz w:val="24"/>
          <w:szCs w:val="24"/>
          <w:lang w:val="ru-RU"/>
        </w:rPr>
        <w:t>оквирног споразума</w:t>
      </w:r>
      <w:r w:rsidRPr="00C574F9">
        <w:rPr>
          <w:rFonts w:cs="Arial"/>
          <w:sz w:val="24"/>
          <w:szCs w:val="24"/>
          <w:lang w:val="ru-RU"/>
        </w:rPr>
        <w:t xml:space="preserve"> или по извршењу).</w:t>
      </w:r>
    </w:p>
    <w:p w14:paraId="4BFE57F4" w14:textId="77777777" w:rsidR="00DF1A82" w:rsidRPr="00C574F9" w:rsidRDefault="00DF1A82" w:rsidP="00DF1A82">
      <w:pPr>
        <w:rPr>
          <w:rFonts w:cs="Arial"/>
          <w:sz w:val="24"/>
          <w:szCs w:val="24"/>
          <w:lang w:val="ru-RU"/>
        </w:rPr>
      </w:pPr>
      <w:r w:rsidRPr="00C574F9">
        <w:rPr>
          <w:rFonts w:cs="Arial"/>
          <w:sz w:val="24"/>
          <w:szCs w:val="24"/>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778101CE"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2B2F37B2" w14:textId="77777777" w:rsidR="00DF1A82" w:rsidRDefault="00DF1A82" w:rsidP="00DF1A82">
      <w:pPr>
        <w:rPr>
          <w:rFonts w:cs="Arial"/>
          <w:sz w:val="24"/>
          <w:szCs w:val="24"/>
          <w:lang w:val="ru-RU"/>
        </w:rPr>
      </w:pPr>
      <w:r w:rsidRPr="00C574F9">
        <w:rPr>
          <w:rFonts w:cs="Arial"/>
          <w:sz w:val="24"/>
          <w:szCs w:val="24"/>
          <w:lang w:val="ru-RU"/>
        </w:rPr>
        <w:t xml:space="preserve">Ако се за време трајања </w:t>
      </w:r>
      <w:r w:rsidR="00BA2B34">
        <w:rPr>
          <w:rFonts w:cs="Arial"/>
          <w:sz w:val="24"/>
          <w:szCs w:val="24"/>
          <w:lang w:val="ru-RU"/>
        </w:rPr>
        <w:t>оквирног споразума</w:t>
      </w:r>
      <w:r w:rsidRPr="00C574F9">
        <w:rPr>
          <w:rFonts w:cs="Arial"/>
          <w:sz w:val="24"/>
          <w:szCs w:val="24"/>
          <w:lang w:val="ru-RU"/>
        </w:rPr>
        <w:t xml:space="preserve"> промене рокови за извршење уговорне обавезе, важност  СФО мора се продужити. </w:t>
      </w:r>
    </w:p>
    <w:p w14:paraId="4D7864E1" w14:textId="77777777" w:rsidR="00477D19" w:rsidRPr="00C574F9" w:rsidRDefault="00477D19" w:rsidP="00DF1A82">
      <w:pPr>
        <w:rPr>
          <w:rFonts w:cs="Arial"/>
          <w:sz w:val="24"/>
          <w:szCs w:val="24"/>
          <w:lang w:val="ru-RU"/>
        </w:rPr>
      </w:pPr>
    </w:p>
    <w:p w14:paraId="1EC2F4F1" w14:textId="77777777" w:rsidR="00DF1A82" w:rsidRPr="00CF0165" w:rsidRDefault="00DF1A82" w:rsidP="00DF1A82">
      <w:pPr>
        <w:rPr>
          <w:rFonts w:cs="Arial"/>
          <w:b/>
          <w:sz w:val="24"/>
          <w:szCs w:val="24"/>
          <w:lang w:val="ru-RU"/>
        </w:rPr>
      </w:pPr>
      <w:r w:rsidRPr="00CF0165">
        <w:rPr>
          <w:rFonts w:cs="Arial"/>
          <w:b/>
          <w:sz w:val="24"/>
          <w:szCs w:val="24"/>
          <w:lang w:val="ru-RU"/>
        </w:rPr>
        <w:t>Меница за озбиљност понуде</w:t>
      </w:r>
      <w:r w:rsidR="00477D19">
        <w:rPr>
          <w:rFonts w:cs="Arial"/>
          <w:b/>
          <w:sz w:val="24"/>
          <w:szCs w:val="24"/>
          <w:lang w:val="ru-RU"/>
        </w:rPr>
        <w:t xml:space="preserve"> за сваку партију посебно:</w:t>
      </w:r>
    </w:p>
    <w:p w14:paraId="383B75ED" w14:textId="77777777" w:rsidR="00DF1A82" w:rsidRPr="00C574F9" w:rsidRDefault="00DF1A82" w:rsidP="00DF1A82">
      <w:pPr>
        <w:rPr>
          <w:rFonts w:cs="Arial"/>
          <w:sz w:val="24"/>
          <w:szCs w:val="24"/>
          <w:lang w:val="ru-RU"/>
        </w:rPr>
      </w:pPr>
      <w:r w:rsidRPr="00C574F9">
        <w:rPr>
          <w:rFonts w:cs="Arial"/>
          <w:sz w:val="24"/>
          <w:szCs w:val="24"/>
          <w:lang w:val="ru-RU"/>
        </w:rPr>
        <w:t>Понуђач је обавезан да уз понуду Наручиоцу достави:</w:t>
      </w:r>
    </w:p>
    <w:p w14:paraId="5C27DDA9" w14:textId="77777777" w:rsidR="00DF1A82" w:rsidRPr="00C574F9" w:rsidRDefault="00DF1A82" w:rsidP="00DF1A82">
      <w:pPr>
        <w:rPr>
          <w:rFonts w:cs="Arial"/>
          <w:sz w:val="24"/>
          <w:szCs w:val="24"/>
          <w:lang w:val="ru-RU"/>
        </w:rPr>
      </w:pPr>
      <w:r w:rsidRPr="00C574F9">
        <w:rPr>
          <w:rFonts w:cs="Arial"/>
          <w:sz w:val="24"/>
          <w:szCs w:val="24"/>
          <w:lang w:val="ru-RU"/>
        </w:rPr>
        <w:t>1) бланко сопствену меницу за озбиљност понуде која је</w:t>
      </w:r>
    </w:p>
    <w:p w14:paraId="006F9110" w14:textId="77777777" w:rsidR="00DF1A82" w:rsidRPr="00C574F9" w:rsidRDefault="00DF1A82" w:rsidP="00477D19">
      <w:pPr>
        <w:numPr>
          <w:ilvl w:val="0"/>
          <w:numId w:val="13"/>
        </w:numPr>
        <w:ind w:left="709"/>
        <w:rPr>
          <w:rFonts w:cs="Arial"/>
          <w:sz w:val="24"/>
          <w:szCs w:val="24"/>
          <w:lang w:val="ru-RU"/>
        </w:rPr>
      </w:pPr>
      <w:r w:rsidRPr="00C574F9">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781761" w:rsidRPr="00C574F9">
        <w:rPr>
          <w:rFonts w:cs="Arial"/>
          <w:sz w:val="24"/>
          <w:szCs w:val="24"/>
          <w:lang w:val="ru-RU"/>
        </w:rPr>
        <w:t>П</w:t>
      </w:r>
      <w:r w:rsidRPr="00C574F9">
        <w:rPr>
          <w:rFonts w:cs="Arial"/>
          <w:sz w:val="24"/>
          <w:szCs w:val="24"/>
          <w:lang w:val="ru-RU"/>
        </w:rPr>
        <w:t>овеља</w:t>
      </w:r>
      <w:r w:rsidR="00781761" w:rsidRPr="00C574F9">
        <w:rPr>
          <w:rFonts w:cs="Arial"/>
          <w:sz w:val="24"/>
          <w:szCs w:val="24"/>
          <w:lang w:val="ru-RU"/>
        </w:rPr>
        <w:t>)</w:t>
      </w:r>
      <w:r w:rsidR="00781761">
        <w:rPr>
          <w:rFonts w:cs="Arial"/>
          <w:sz w:val="24"/>
          <w:szCs w:val="24"/>
          <w:lang w:val="ru-RU"/>
        </w:rPr>
        <w:t>,</w:t>
      </w:r>
      <w:r w:rsidR="00781761" w:rsidRPr="00781761">
        <w:rPr>
          <w:rFonts w:cs="Arial"/>
          <w:sz w:val="24"/>
          <w:szCs w:val="24"/>
          <w:lang w:val="ru-RU"/>
        </w:rPr>
        <w:t xml:space="preserve"> </w:t>
      </w:r>
      <w:r w:rsidR="00781761" w:rsidRPr="00C574F9">
        <w:rPr>
          <w:rFonts w:cs="Arial"/>
          <w:sz w:val="24"/>
          <w:szCs w:val="24"/>
          <w:lang w:val="ru-RU"/>
        </w:rPr>
        <w:t>"</w:t>
      </w:r>
      <w:r w:rsidR="00781761" w:rsidRPr="00BE77E5">
        <w:rPr>
          <w:rFonts w:cs="Arial"/>
          <w:sz w:val="24"/>
          <w:szCs w:val="24"/>
          <w:lang w:val="ru-RU"/>
        </w:rPr>
        <w:t>Сл.гласник РС</w:t>
      </w:r>
      <w:r w:rsidR="00781761" w:rsidRPr="00C574F9">
        <w:rPr>
          <w:rFonts w:cs="Arial"/>
          <w:sz w:val="24"/>
          <w:szCs w:val="24"/>
          <w:lang w:val="ru-RU"/>
        </w:rPr>
        <w:t>"</w:t>
      </w:r>
      <w:r w:rsidR="00781761" w:rsidRPr="00BE77E5">
        <w:rPr>
          <w:rFonts w:cs="Arial"/>
          <w:sz w:val="24"/>
          <w:szCs w:val="24"/>
          <w:lang w:val="ru-RU"/>
        </w:rPr>
        <w:t xml:space="preserve"> 80/15) и Закон о платним услугама  ( </w:t>
      </w:r>
      <w:r w:rsidR="00781761" w:rsidRPr="00C574F9">
        <w:rPr>
          <w:rFonts w:cs="Arial"/>
          <w:sz w:val="24"/>
          <w:szCs w:val="24"/>
          <w:lang w:val="ru-RU"/>
        </w:rPr>
        <w:t>"</w:t>
      </w:r>
      <w:r w:rsidR="00781761" w:rsidRPr="00BE77E5">
        <w:rPr>
          <w:rFonts w:cs="Arial"/>
          <w:sz w:val="24"/>
          <w:szCs w:val="24"/>
          <w:lang w:val="ru-RU"/>
        </w:rPr>
        <w:t>Сл. гласник .РС</w:t>
      </w:r>
      <w:r w:rsidR="00781761" w:rsidRPr="00C574F9">
        <w:rPr>
          <w:rFonts w:cs="Arial"/>
          <w:sz w:val="24"/>
          <w:szCs w:val="24"/>
          <w:lang w:val="ru-RU"/>
        </w:rPr>
        <w:t>"</w:t>
      </w:r>
      <w:r w:rsidR="00781761" w:rsidRPr="00BE77E5">
        <w:rPr>
          <w:rFonts w:cs="Arial"/>
          <w:sz w:val="24"/>
          <w:szCs w:val="24"/>
          <w:lang w:val="ru-RU"/>
        </w:rPr>
        <w:t>.број 139/2014</w:t>
      </w:r>
      <w:r w:rsidR="00781761" w:rsidRPr="00C574F9">
        <w:rPr>
          <w:rFonts w:cs="Arial"/>
          <w:sz w:val="24"/>
          <w:szCs w:val="24"/>
          <w:lang w:val="ru-RU"/>
        </w:rPr>
        <w:t>)</w:t>
      </w:r>
    </w:p>
    <w:p w14:paraId="531CBF2B" w14:textId="77777777" w:rsidR="00DF1A82" w:rsidRPr="00C574F9" w:rsidRDefault="00DF1A82" w:rsidP="00477D19">
      <w:pPr>
        <w:numPr>
          <w:ilvl w:val="0"/>
          <w:numId w:val="13"/>
        </w:numPr>
        <w:ind w:left="709"/>
        <w:rPr>
          <w:rFonts w:cs="Arial"/>
          <w:sz w:val="24"/>
          <w:szCs w:val="24"/>
          <w:lang w:val="ru-RU"/>
        </w:rPr>
      </w:pPr>
      <w:r w:rsidRPr="00C574F9">
        <w:rPr>
          <w:rFonts w:cs="Arial"/>
          <w:sz w:val="24"/>
          <w:szCs w:val="24"/>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0DEC2D8" w14:textId="77777777" w:rsidR="00DF1A82" w:rsidRPr="00C574F9" w:rsidRDefault="00DF1A82" w:rsidP="00477D19">
      <w:pPr>
        <w:numPr>
          <w:ilvl w:val="0"/>
          <w:numId w:val="13"/>
        </w:numPr>
        <w:ind w:left="709"/>
        <w:rPr>
          <w:rFonts w:cs="Arial"/>
          <w:sz w:val="24"/>
          <w:szCs w:val="24"/>
          <w:lang w:val="ru-RU"/>
        </w:rPr>
      </w:pPr>
      <w:r w:rsidRPr="00C574F9">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ru-RU"/>
        </w:rPr>
        <w:t>5</w:t>
      </w:r>
      <w:r w:rsidRPr="00C574F9">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4CE59ED3" w14:textId="77777777" w:rsidR="00DF1A82" w:rsidRPr="00C574F9" w:rsidRDefault="00DF1A82" w:rsidP="00477D19">
      <w:pPr>
        <w:numPr>
          <w:ilvl w:val="0"/>
          <w:numId w:val="13"/>
        </w:numPr>
        <w:ind w:left="426" w:firstLine="0"/>
        <w:rPr>
          <w:rFonts w:cs="Arial"/>
          <w:sz w:val="24"/>
          <w:szCs w:val="24"/>
          <w:lang w:val="ru-RU"/>
        </w:rPr>
      </w:pPr>
      <w:r w:rsidRPr="00C574F9">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AF400" w14:textId="77777777" w:rsidR="00DF1A82" w:rsidRPr="00C574F9" w:rsidRDefault="00DF1A82" w:rsidP="00DF1A82">
      <w:pPr>
        <w:rPr>
          <w:rFonts w:cs="Arial"/>
          <w:sz w:val="24"/>
          <w:szCs w:val="24"/>
          <w:lang w:val="ru-RU"/>
        </w:rPr>
      </w:pPr>
      <w:r w:rsidRPr="00C574F9">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3F5454" w14:textId="77777777" w:rsidR="00DF1A82" w:rsidRPr="00C574F9" w:rsidRDefault="00DF1A82" w:rsidP="00DF1A82">
      <w:pPr>
        <w:rPr>
          <w:rFonts w:cs="Arial"/>
          <w:sz w:val="24"/>
          <w:szCs w:val="24"/>
          <w:lang w:val="ru-RU"/>
        </w:rPr>
      </w:pPr>
      <w:r w:rsidRPr="00C574F9">
        <w:rPr>
          <w:rFonts w:cs="Arial"/>
          <w:sz w:val="24"/>
          <w:szCs w:val="24"/>
          <w:lang w:val="ru-RU"/>
        </w:rPr>
        <w:t>3)  фотокопију ОП обрасца.</w:t>
      </w:r>
    </w:p>
    <w:p w14:paraId="1B92FA6D" w14:textId="77777777" w:rsidR="00477D19" w:rsidRDefault="00DF1A82" w:rsidP="00DF1A82">
      <w:pPr>
        <w:rPr>
          <w:rFonts w:cs="Arial"/>
          <w:sz w:val="24"/>
          <w:szCs w:val="24"/>
          <w:lang w:val="ru-RU"/>
        </w:rPr>
      </w:pPr>
      <w:r w:rsidRPr="00C574F9">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81761"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77D19">
        <w:rPr>
          <w:rFonts w:cs="Arial"/>
          <w:sz w:val="24"/>
          <w:szCs w:val="24"/>
          <w:lang w:val="ru-RU"/>
        </w:rPr>
        <w:t xml:space="preserve">. </w:t>
      </w:r>
    </w:p>
    <w:p w14:paraId="709DEE41" w14:textId="77777777" w:rsidR="00DF1A82" w:rsidRPr="00C574F9" w:rsidRDefault="00DF1A82" w:rsidP="00DF1A82">
      <w:pPr>
        <w:rPr>
          <w:rFonts w:cs="Arial"/>
          <w:sz w:val="24"/>
          <w:szCs w:val="24"/>
          <w:lang w:val="ru-RU"/>
        </w:rPr>
      </w:pPr>
      <w:r w:rsidRPr="00C574F9">
        <w:rPr>
          <w:rFonts w:cs="Arial"/>
          <w:sz w:val="24"/>
          <w:szCs w:val="24"/>
          <w:lang w:val="ru-RU"/>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BA2B34">
        <w:rPr>
          <w:rFonts w:cs="Arial"/>
          <w:sz w:val="24"/>
          <w:szCs w:val="24"/>
          <w:lang w:val="ru-RU"/>
        </w:rPr>
        <w:t>оквирни споразум</w:t>
      </w:r>
      <w:r w:rsidRPr="00C574F9">
        <w:rPr>
          <w:rFonts w:cs="Arial"/>
          <w:sz w:val="24"/>
          <w:szCs w:val="24"/>
          <w:lang w:val="ru-RU"/>
        </w:rPr>
        <w:t xml:space="preserve">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5CA1877" w14:textId="77777777" w:rsidR="00DF1A82" w:rsidRPr="00C574F9" w:rsidRDefault="00DF1A82" w:rsidP="00DF1A82">
      <w:pPr>
        <w:rPr>
          <w:rFonts w:cs="Arial"/>
          <w:sz w:val="24"/>
          <w:szCs w:val="24"/>
          <w:lang w:val="ru-RU"/>
        </w:rPr>
      </w:pPr>
      <w:r w:rsidRPr="00C574F9">
        <w:rPr>
          <w:rFonts w:cs="Arial"/>
          <w:sz w:val="24"/>
          <w:szCs w:val="24"/>
          <w:lang w:val="ru-RU"/>
        </w:rPr>
        <w:t xml:space="preserve">Меница ће бити враћена Пружаоцу у року од осам дана од дана предаје Кориснику средства финансијског обезбеђења која су захтевана у </w:t>
      </w:r>
      <w:r w:rsidR="00BA2B34">
        <w:rPr>
          <w:rFonts w:cs="Arial"/>
          <w:sz w:val="24"/>
          <w:szCs w:val="24"/>
          <w:lang w:val="ru-RU"/>
        </w:rPr>
        <w:t>оквирном споразуму</w:t>
      </w:r>
      <w:r w:rsidRPr="00C574F9">
        <w:rPr>
          <w:rFonts w:cs="Arial"/>
          <w:sz w:val="24"/>
          <w:szCs w:val="24"/>
          <w:lang w:val="ru-RU"/>
        </w:rPr>
        <w:t>.</w:t>
      </w:r>
    </w:p>
    <w:p w14:paraId="651979F3" w14:textId="77777777" w:rsidR="00F87B59" w:rsidRPr="00C574F9" w:rsidRDefault="00DF1A82" w:rsidP="00DF1A82">
      <w:pPr>
        <w:rPr>
          <w:rFonts w:cs="Arial"/>
          <w:sz w:val="24"/>
          <w:szCs w:val="24"/>
          <w:lang w:val="ru-RU"/>
        </w:rPr>
      </w:pPr>
      <w:r w:rsidRPr="00C574F9">
        <w:rPr>
          <w:rFonts w:cs="Arial"/>
          <w:sz w:val="24"/>
          <w:szCs w:val="24"/>
          <w:lang w:val="ru-RU"/>
        </w:rPr>
        <w:t xml:space="preserve">Меница ће бити враћена понуђачу са којим није закључен уговор одмах по закључењу </w:t>
      </w:r>
      <w:r w:rsidR="00BA2B34">
        <w:rPr>
          <w:rFonts w:cs="Arial"/>
          <w:sz w:val="24"/>
          <w:szCs w:val="24"/>
          <w:lang w:val="ru-RU"/>
        </w:rPr>
        <w:t>оквирног споразума</w:t>
      </w:r>
      <w:r w:rsidRPr="00C574F9">
        <w:rPr>
          <w:rFonts w:cs="Arial"/>
          <w:sz w:val="24"/>
          <w:szCs w:val="24"/>
          <w:lang w:val="ru-RU"/>
        </w:rPr>
        <w:t xml:space="preserve"> са понуђачем чија понуда буде изабрана као најповољнија.</w:t>
      </w:r>
    </w:p>
    <w:p w14:paraId="1D684EB3" w14:textId="77777777"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за добро извршење посла</w:t>
      </w:r>
    </w:p>
    <w:p w14:paraId="459FE053" w14:textId="6DE6C3D2"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B562C6">
        <w:rPr>
          <w:rFonts w:cs="Arial"/>
          <w:sz w:val="24"/>
          <w:szCs w:val="24"/>
          <w:lang w:val="ru-RU"/>
        </w:rPr>
        <w:t>оквирног споразума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w:t>
      </w:r>
      <w:r w:rsidR="00D14813">
        <w:rPr>
          <w:rFonts w:cs="Arial"/>
          <w:sz w:val="24"/>
          <w:szCs w:val="24"/>
          <w:lang w:val="ru-RU"/>
        </w:rPr>
        <w:t xml:space="preserve"> </w:t>
      </w:r>
      <w:r w:rsidRPr="00C574F9">
        <w:rPr>
          <w:rFonts w:cs="Arial"/>
          <w:sz w:val="24"/>
          <w:szCs w:val="24"/>
          <w:lang w:val="ru-RU"/>
        </w:rPr>
        <w:t>добро извршење посла</w:t>
      </w:r>
      <w:r w:rsidR="00477D19">
        <w:rPr>
          <w:rFonts w:cs="Arial"/>
          <w:sz w:val="24"/>
          <w:szCs w:val="24"/>
          <w:lang w:val="ru-RU"/>
        </w:rPr>
        <w:t xml:space="preserve"> за сваку партију посебно</w:t>
      </w:r>
      <w:r w:rsidRPr="00C574F9">
        <w:rPr>
          <w:rFonts w:cs="Arial"/>
          <w:sz w:val="24"/>
          <w:szCs w:val="24"/>
          <w:lang w:val="ru-RU"/>
        </w:rPr>
        <w:t>:</w:t>
      </w:r>
    </w:p>
    <w:p w14:paraId="216DABF1" w14:textId="77777777" w:rsidR="00A975D2" w:rsidRPr="0010159C" w:rsidRDefault="00A975D2" w:rsidP="00A975D2">
      <w:pPr>
        <w:spacing w:before="0"/>
        <w:rPr>
          <w:rFonts w:cs="Arial"/>
          <w:sz w:val="24"/>
          <w:szCs w:val="24"/>
          <w:lang w:val="ru-RU"/>
        </w:rPr>
      </w:pPr>
      <w:r>
        <w:rPr>
          <w:rFonts w:cs="Arial"/>
          <w:sz w:val="24"/>
          <w:szCs w:val="24"/>
          <w:lang w:val="sr-Cyrl-RS"/>
        </w:rPr>
        <w:t xml:space="preserve">1. </w:t>
      </w:r>
      <w:r w:rsidRPr="0010159C">
        <w:rPr>
          <w:rFonts w:cs="Arial"/>
          <w:sz w:val="24"/>
          <w:szCs w:val="24"/>
          <w:lang w:val="ru-RU"/>
        </w:rPr>
        <w:t xml:space="preserve">бланко сопствену меницу за </w:t>
      </w:r>
      <w:r>
        <w:rPr>
          <w:rFonts w:cs="Arial"/>
          <w:sz w:val="24"/>
          <w:szCs w:val="24"/>
          <w:lang w:val="sr-Cyrl-RS"/>
        </w:rPr>
        <w:t>добро извршење посла</w:t>
      </w:r>
      <w:r w:rsidRPr="0010159C">
        <w:rPr>
          <w:rFonts w:cs="Arial"/>
          <w:sz w:val="24"/>
          <w:szCs w:val="24"/>
          <w:lang w:val="ru-RU"/>
        </w:rPr>
        <w:t xml:space="preserve"> која је</w:t>
      </w:r>
      <w:r>
        <w:rPr>
          <w:rFonts w:cs="Arial"/>
          <w:sz w:val="24"/>
          <w:szCs w:val="24"/>
          <w:lang w:val="sr-Cyrl-RS"/>
        </w:rPr>
        <w:t xml:space="preserve"> </w:t>
      </w:r>
      <w:r w:rsidRPr="0010159C">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81761" w:rsidRPr="00781761">
        <w:rPr>
          <w:rFonts w:cs="Arial"/>
          <w:sz w:val="24"/>
          <w:szCs w:val="24"/>
          <w:lang w:val="ru-RU"/>
        </w:rPr>
        <w:t xml:space="preserve"> </w:t>
      </w:r>
      <w:r w:rsidR="00781761" w:rsidRPr="00C574F9">
        <w:rPr>
          <w:rFonts w:cs="Arial"/>
          <w:sz w:val="24"/>
          <w:szCs w:val="24"/>
          <w:lang w:val="ru-RU"/>
        </w:rPr>
        <w:t>"</w:t>
      </w:r>
      <w:r w:rsidR="00781761" w:rsidRPr="00BE77E5">
        <w:rPr>
          <w:rFonts w:cs="Arial"/>
          <w:sz w:val="24"/>
          <w:szCs w:val="24"/>
          <w:lang w:val="ru-RU"/>
        </w:rPr>
        <w:t>Сл.гласник РС</w:t>
      </w:r>
      <w:r w:rsidR="00781761" w:rsidRPr="00C574F9">
        <w:rPr>
          <w:rFonts w:cs="Arial"/>
          <w:sz w:val="24"/>
          <w:szCs w:val="24"/>
          <w:lang w:val="ru-RU"/>
        </w:rPr>
        <w:t>"</w:t>
      </w:r>
      <w:r w:rsidR="00781761" w:rsidRPr="00BE77E5">
        <w:rPr>
          <w:rFonts w:cs="Arial"/>
          <w:sz w:val="24"/>
          <w:szCs w:val="24"/>
          <w:lang w:val="ru-RU"/>
        </w:rPr>
        <w:t xml:space="preserve"> 80/15) и Закон о платним услугама  ( </w:t>
      </w:r>
      <w:r w:rsidR="00781761" w:rsidRPr="00C574F9">
        <w:rPr>
          <w:rFonts w:cs="Arial"/>
          <w:sz w:val="24"/>
          <w:szCs w:val="24"/>
          <w:lang w:val="ru-RU"/>
        </w:rPr>
        <w:t>"</w:t>
      </w:r>
      <w:r w:rsidR="00781761" w:rsidRPr="00BE77E5">
        <w:rPr>
          <w:rFonts w:cs="Arial"/>
          <w:sz w:val="24"/>
          <w:szCs w:val="24"/>
          <w:lang w:val="ru-RU"/>
        </w:rPr>
        <w:t>Сл. гласник .РС</w:t>
      </w:r>
      <w:r w:rsidR="00781761" w:rsidRPr="00C574F9">
        <w:rPr>
          <w:rFonts w:cs="Arial"/>
          <w:sz w:val="24"/>
          <w:szCs w:val="24"/>
          <w:lang w:val="ru-RU"/>
        </w:rPr>
        <w:t>"</w:t>
      </w:r>
      <w:r w:rsidR="00781761" w:rsidRPr="00BE77E5">
        <w:rPr>
          <w:rFonts w:cs="Arial"/>
          <w:sz w:val="24"/>
          <w:szCs w:val="24"/>
          <w:lang w:val="ru-RU"/>
        </w:rPr>
        <w:t>.број 139/2014</w:t>
      </w:r>
      <w:r w:rsidR="00781761" w:rsidRPr="00C574F9">
        <w:rPr>
          <w:rFonts w:cs="Arial"/>
          <w:sz w:val="24"/>
          <w:szCs w:val="24"/>
          <w:lang w:val="ru-RU"/>
        </w:rPr>
        <w:t>)</w:t>
      </w:r>
    </w:p>
    <w:p w14:paraId="076A0396" w14:textId="77777777" w:rsidR="00A975D2" w:rsidRPr="0010159C" w:rsidRDefault="00A975D2" w:rsidP="00A975D2">
      <w:pPr>
        <w:spacing w:before="0"/>
        <w:rPr>
          <w:rFonts w:cs="Arial"/>
          <w:sz w:val="24"/>
          <w:szCs w:val="24"/>
          <w:lang w:val="ru-RU"/>
        </w:rPr>
      </w:pPr>
      <w:r>
        <w:rPr>
          <w:rFonts w:cs="Arial"/>
          <w:sz w:val="24"/>
          <w:szCs w:val="24"/>
          <w:lang w:val="sr-Cyrl-RS"/>
        </w:rPr>
        <w:t xml:space="preserve">2.  </w:t>
      </w:r>
      <w:r w:rsidRPr="0010159C">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Pr>
          <w:rFonts w:cs="Arial"/>
          <w:sz w:val="24"/>
          <w:szCs w:val="24"/>
          <w:lang w:val="sr-Cyrl-RS"/>
        </w:rPr>
        <w:t>10</w:t>
      </w:r>
      <w:r w:rsidRPr="0010159C">
        <w:rPr>
          <w:rFonts w:cs="Arial"/>
          <w:sz w:val="24"/>
          <w:szCs w:val="24"/>
          <w:lang w:val="ru-RU"/>
        </w:rPr>
        <w:t>% од вредности</w:t>
      </w:r>
      <w:r w:rsidRPr="00F96682">
        <w:rPr>
          <w:rFonts w:cs="Arial"/>
          <w:sz w:val="24"/>
          <w:szCs w:val="24"/>
          <w:lang w:val="sr-Cyrl-RS"/>
        </w:rPr>
        <w:t xml:space="preserve"> </w:t>
      </w:r>
      <w:r w:rsidR="00BA2B34">
        <w:rPr>
          <w:rFonts w:cs="Arial"/>
          <w:sz w:val="24"/>
          <w:szCs w:val="24"/>
          <w:lang w:val="ru-RU"/>
        </w:rPr>
        <w:t>оквирног споразума</w:t>
      </w:r>
      <w:r w:rsidRPr="00F96682">
        <w:rPr>
          <w:rFonts w:cs="Arial"/>
          <w:sz w:val="24"/>
          <w:szCs w:val="24"/>
          <w:lang w:val="sr-Cyrl-RS"/>
        </w:rPr>
        <w:t xml:space="preserve"> </w:t>
      </w:r>
      <w:r w:rsidRPr="0010159C">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 xml:space="preserve">важења </w:t>
      </w:r>
      <w:r w:rsidR="00BA2B34">
        <w:rPr>
          <w:rFonts w:cs="Arial"/>
          <w:sz w:val="24"/>
          <w:szCs w:val="24"/>
          <w:lang w:val="ru-RU"/>
        </w:rPr>
        <w:t xml:space="preserve">оквирног споразума </w:t>
      </w:r>
      <w:r w:rsidRPr="0010159C">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r w:rsidR="00BA2B34">
        <w:rPr>
          <w:rFonts w:cs="Arial"/>
          <w:sz w:val="24"/>
          <w:szCs w:val="24"/>
          <w:lang w:val="ru-RU"/>
        </w:rPr>
        <w:t xml:space="preserve"> </w:t>
      </w:r>
    </w:p>
    <w:p w14:paraId="09184C77" w14:textId="77777777" w:rsidR="00A975D2" w:rsidRPr="0010159C" w:rsidRDefault="00A975D2" w:rsidP="00A975D2">
      <w:pPr>
        <w:spacing w:before="0"/>
        <w:rPr>
          <w:rFonts w:cs="Arial"/>
          <w:sz w:val="24"/>
          <w:szCs w:val="24"/>
          <w:lang w:val="ru-RU"/>
        </w:rPr>
      </w:pPr>
      <w:r>
        <w:rPr>
          <w:rFonts w:cs="Arial"/>
          <w:sz w:val="24"/>
          <w:szCs w:val="24"/>
          <w:lang w:val="sr-Cyrl-RS"/>
        </w:rPr>
        <w:t xml:space="preserve">3. </w:t>
      </w:r>
      <w:r w:rsidRPr="0010159C">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3A22D6" w14:textId="77777777" w:rsidR="00A975D2" w:rsidRPr="0010159C" w:rsidRDefault="00A975D2" w:rsidP="00A975D2">
      <w:pPr>
        <w:spacing w:before="0"/>
        <w:rPr>
          <w:rFonts w:cs="Arial"/>
          <w:sz w:val="24"/>
          <w:szCs w:val="24"/>
          <w:lang w:val="ru-RU"/>
        </w:rPr>
      </w:pPr>
      <w:r>
        <w:rPr>
          <w:rFonts w:cs="Arial"/>
          <w:sz w:val="24"/>
          <w:szCs w:val="24"/>
          <w:lang w:val="sr-Cyrl-RS"/>
        </w:rPr>
        <w:t xml:space="preserve">4. </w:t>
      </w:r>
      <w:r w:rsidRPr="0010159C">
        <w:rPr>
          <w:rFonts w:cs="Arial"/>
          <w:sz w:val="24"/>
          <w:szCs w:val="24"/>
          <w:lang w:val="ru-RU"/>
        </w:rPr>
        <w:t>фотокопију ОП обрасца.</w:t>
      </w:r>
    </w:p>
    <w:p w14:paraId="455728A9" w14:textId="77777777" w:rsidR="00A975D2" w:rsidRPr="0010159C" w:rsidRDefault="00A975D2" w:rsidP="00A975D2">
      <w:pPr>
        <w:spacing w:before="0"/>
        <w:rPr>
          <w:rFonts w:cs="Arial"/>
          <w:sz w:val="24"/>
          <w:szCs w:val="24"/>
          <w:lang w:val="ru-RU"/>
        </w:rPr>
      </w:pPr>
      <w:r>
        <w:rPr>
          <w:rFonts w:cs="Arial"/>
          <w:sz w:val="24"/>
          <w:szCs w:val="24"/>
          <w:lang w:val="sr-Cyrl-RS"/>
        </w:rPr>
        <w:t xml:space="preserve">5. </w:t>
      </w:r>
      <w:r w:rsidRPr="0010159C">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81761" w:rsidRPr="00781761">
        <w:rPr>
          <w:rFonts w:cs="Arial"/>
          <w:sz w:val="24"/>
          <w:szCs w:val="24"/>
          <w:lang w:val="ru-RU"/>
        </w:rPr>
        <w:t xml:space="preserve"> </w:t>
      </w:r>
      <w:r w:rsidR="00781761"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3BBFA8B9"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BA2B34">
        <w:rPr>
          <w:rFonts w:cs="Arial"/>
          <w:sz w:val="24"/>
          <w:szCs w:val="24"/>
          <w:lang w:val="ru-RU"/>
        </w:rPr>
        <w:t>оквирни споразум</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BA2B34">
        <w:rPr>
          <w:rFonts w:cs="Arial"/>
          <w:sz w:val="24"/>
          <w:szCs w:val="24"/>
          <w:lang w:val="ru-RU"/>
        </w:rPr>
        <w:t>оквирним споразумом</w:t>
      </w:r>
      <w:r w:rsidR="00A975D2" w:rsidRPr="00C574F9">
        <w:rPr>
          <w:rFonts w:cs="Arial"/>
          <w:sz w:val="24"/>
          <w:szCs w:val="24"/>
          <w:lang w:val="ru-RU"/>
        </w:rPr>
        <w:t xml:space="preserve">. </w:t>
      </w:r>
    </w:p>
    <w:p w14:paraId="42B88611" w14:textId="77777777" w:rsidR="00F87B59" w:rsidRPr="002D3ADD" w:rsidRDefault="00F87B59" w:rsidP="00DF1A82">
      <w:pPr>
        <w:rPr>
          <w:rFonts w:cs="Arial"/>
          <w:sz w:val="24"/>
          <w:szCs w:val="24"/>
          <w:lang w:val="ru-RU"/>
        </w:rPr>
      </w:pPr>
      <w:r w:rsidRPr="002D3ADD">
        <w:rPr>
          <w:rFonts w:cs="Arial"/>
          <w:sz w:val="24"/>
          <w:szCs w:val="24"/>
          <w:lang w:val="ru-RU"/>
        </w:rPr>
        <w:t xml:space="preserve">Након истека периода важења </w:t>
      </w:r>
      <w:r w:rsidR="00BA2B34">
        <w:rPr>
          <w:rFonts w:cs="Arial"/>
          <w:sz w:val="24"/>
          <w:szCs w:val="24"/>
          <w:lang w:val="ru-RU"/>
        </w:rPr>
        <w:t>оквирног споразума</w:t>
      </w:r>
      <w:r w:rsidRPr="002D3ADD">
        <w:rPr>
          <w:rFonts w:cs="Arial"/>
          <w:sz w:val="24"/>
          <w:szCs w:val="24"/>
          <w:lang w:val="ru-RU"/>
        </w:rPr>
        <w:t>, Наручилац се обавезује да Понуђачима врати издата средства обезбеђења, на писани захтев Понуђача</w:t>
      </w:r>
      <w:r w:rsidR="00EF53F4" w:rsidRPr="002D3ADD">
        <w:rPr>
          <w:rFonts w:cs="Arial"/>
          <w:sz w:val="24"/>
          <w:szCs w:val="24"/>
          <w:lang w:val="ru-RU"/>
        </w:rPr>
        <w:t>.</w:t>
      </w:r>
      <w:r w:rsidR="00BA2B34">
        <w:rPr>
          <w:rFonts w:cs="Arial"/>
          <w:sz w:val="24"/>
          <w:szCs w:val="24"/>
          <w:lang w:val="ru-RU"/>
        </w:rPr>
        <w:t xml:space="preserve"> </w:t>
      </w:r>
    </w:p>
    <w:p w14:paraId="3BFC113E" w14:textId="77777777" w:rsidR="002D3ADD" w:rsidRDefault="002D3ADD" w:rsidP="002D3ADD">
      <w:pPr>
        <w:tabs>
          <w:tab w:val="left" w:pos="851"/>
        </w:tabs>
        <w:ind w:right="-426"/>
        <w:contextualSpacing/>
        <w:rPr>
          <w:rFonts w:eastAsia="TimesNewRomanPSMT" w:cs="Arial"/>
          <w:b/>
          <w:bCs/>
          <w:sz w:val="24"/>
          <w:szCs w:val="24"/>
          <w:u w:val="single"/>
          <w:lang w:val="sr-Cyrl-RS"/>
        </w:rPr>
      </w:pPr>
    </w:p>
    <w:p w14:paraId="502E53E9" w14:textId="77777777" w:rsidR="002D3ADD" w:rsidRPr="00BA2B34" w:rsidRDefault="002D3ADD" w:rsidP="002D3ADD">
      <w:pPr>
        <w:tabs>
          <w:tab w:val="left" w:pos="851"/>
        </w:tabs>
        <w:ind w:right="-426"/>
        <w:contextualSpacing/>
        <w:rPr>
          <w:rFonts w:eastAsia="TimesNewRomanPSMT" w:cs="Arial"/>
          <w:b/>
          <w:bCs/>
          <w:sz w:val="24"/>
          <w:szCs w:val="24"/>
          <w:u w:val="single"/>
          <w:lang w:val="sr-Cyrl-RS"/>
        </w:rPr>
      </w:pPr>
      <w:r w:rsidRPr="00BA2B34">
        <w:rPr>
          <w:rFonts w:eastAsia="TimesNewRomanPSMT" w:cs="Arial"/>
          <w:b/>
          <w:bCs/>
          <w:sz w:val="24"/>
          <w:szCs w:val="24"/>
          <w:u w:val="single"/>
          <w:lang w:val="sr-Cyrl-RS"/>
        </w:rPr>
        <w:lastRenderedPageBreak/>
        <w:t>По потписивању Записника о квантитативном и квалитативном извршењу услуга</w:t>
      </w:r>
    </w:p>
    <w:p w14:paraId="1C55EA10" w14:textId="77777777" w:rsidR="002D3ADD" w:rsidRPr="00BA2B34" w:rsidRDefault="002D3ADD" w:rsidP="002D3ADD">
      <w:pPr>
        <w:tabs>
          <w:tab w:val="left" w:pos="0"/>
        </w:tabs>
        <w:ind w:right="-426"/>
        <w:contextualSpacing/>
        <w:rPr>
          <w:rFonts w:eastAsia="TimesNewRomanPSMT" w:cs="Arial"/>
          <w:bCs/>
          <w:sz w:val="24"/>
          <w:szCs w:val="24"/>
          <w:lang w:val="sr-Cyrl-RS"/>
        </w:rPr>
      </w:pPr>
      <w:r w:rsidRPr="00BA2B34">
        <w:rPr>
          <w:rFonts w:eastAsia="TimesNewRomanPSMT" w:cs="Arial"/>
          <w:b/>
          <w:bCs/>
          <w:iCs/>
          <w:sz w:val="24"/>
          <w:szCs w:val="24"/>
          <w:lang w:val="ru-RU"/>
        </w:rPr>
        <w:t>Меница као гаранција за отклањање недостатака у гарантном року</w:t>
      </w:r>
    </w:p>
    <w:p w14:paraId="2701282E" w14:textId="77777777" w:rsidR="002D3ADD" w:rsidRPr="00BA2B34" w:rsidRDefault="002D3ADD" w:rsidP="002D3ADD">
      <w:pPr>
        <w:tabs>
          <w:tab w:val="left" w:pos="0"/>
        </w:tabs>
        <w:ind w:right="-426"/>
        <w:contextualSpacing/>
        <w:rPr>
          <w:rFonts w:eastAsia="TimesNewRomanPSMT" w:cs="Arial"/>
          <w:b/>
          <w:bCs/>
          <w:sz w:val="24"/>
          <w:szCs w:val="24"/>
          <w:u w:val="single"/>
          <w:lang w:val="sr-Cyrl-RS"/>
        </w:rPr>
      </w:pPr>
      <w:r w:rsidRPr="00BA2B34">
        <w:rPr>
          <w:rFonts w:eastAsia="TimesNewRomanPSMT" w:cs="Arial"/>
          <w:sz w:val="24"/>
          <w:szCs w:val="24"/>
          <w:lang w:val="ru-RU"/>
        </w:rPr>
        <w:t>Понуђач је обавезан да Наручиоцу</w:t>
      </w:r>
      <w:r w:rsidRPr="00BA2B34">
        <w:rPr>
          <w:rFonts w:eastAsia="TimesNewRomanPSMT" w:cs="Arial"/>
          <w:sz w:val="24"/>
          <w:szCs w:val="24"/>
        </w:rPr>
        <w:t xml:space="preserve"> </w:t>
      </w:r>
      <w:r w:rsidRPr="00BA2B34">
        <w:rPr>
          <w:rFonts w:eastAsia="TimesNewRomanPSMT" w:cs="Arial"/>
          <w:b/>
          <w:sz w:val="24"/>
          <w:szCs w:val="24"/>
          <w:u w:val="single"/>
        </w:rPr>
        <w:t xml:space="preserve">у </w:t>
      </w:r>
      <w:r w:rsidRPr="00BA2B34">
        <w:rPr>
          <w:rFonts w:eastAsia="TimesNewRomanPSMT" w:cs="Arial"/>
          <w:b/>
          <w:sz w:val="24"/>
          <w:szCs w:val="24"/>
          <w:u w:val="single"/>
          <w:lang w:val="sr-Cyrl-RS"/>
        </w:rPr>
        <w:t>тренутку</w:t>
      </w:r>
      <w:r w:rsidRPr="00BA2B34">
        <w:rPr>
          <w:rFonts w:cs="Arial"/>
          <w:b/>
          <w:sz w:val="24"/>
          <w:szCs w:val="24"/>
          <w:u w:val="single"/>
        </w:rPr>
        <w:t xml:space="preserve"> </w:t>
      </w:r>
      <w:r w:rsidRPr="00BA2B34">
        <w:rPr>
          <w:rFonts w:eastAsia="TimesNewRomanPSMT" w:cs="Arial"/>
          <w:b/>
          <w:sz w:val="24"/>
          <w:szCs w:val="24"/>
          <w:u w:val="single"/>
          <w:lang w:val="sr-Cyrl-RS"/>
        </w:rPr>
        <w:t xml:space="preserve">потписивања првог Записника о квантитативном и квалитативном извршењу услуга, </w:t>
      </w:r>
      <w:r w:rsidRPr="00BA2B34">
        <w:rPr>
          <w:rFonts w:eastAsia="TimesNewRomanPSMT" w:cs="Arial"/>
          <w:b/>
          <w:sz w:val="24"/>
          <w:szCs w:val="24"/>
          <w:u w:val="single"/>
          <w:lang w:val="ru-RU"/>
        </w:rPr>
        <w:t>достави:</w:t>
      </w:r>
    </w:p>
    <w:p w14:paraId="726F214F"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BA2B34">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w:t>
      </w:r>
      <w:r w:rsidRPr="002D3ADD">
        <w:rPr>
          <w:rFonts w:eastAsia="TimesNewRomanPSMT" w:cs="Arial"/>
          <w:sz w:val="24"/>
          <w:szCs w:val="24"/>
          <w:lang w:val="ru-RU"/>
        </w:rPr>
        <w:t>" бр. 104/46, "Сл. лист СФРЈ" бр. 16/65, 54/70 и 57/89 и "Сл. лист СРЈ" бр. 46/96, Сл. лист СЦГ бр. 01/03 Уст. повеља);</w:t>
      </w:r>
    </w:p>
    <w:p w14:paraId="2C5DC12C"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2D3ADD">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2D3ADD">
        <w:rPr>
          <w:rFonts w:eastAsia="TimesNewRomanPSMT" w:cs="Arial"/>
          <w:b/>
          <w:sz w:val="24"/>
          <w:szCs w:val="24"/>
          <w:lang w:val="ru-RU"/>
        </w:rPr>
        <w:t xml:space="preserve">5% од вредности </w:t>
      </w:r>
      <w:r w:rsidRPr="002D3ADD">
        <w:rPr>
          <w:rFonts w:eastAsia="TimesNewRomanPSMT" w:cs="Arial"/>
          <w:b/>
          <w:sz w:val="24"/>
          <w:szCs w:val="24"/>
          <w:lang w:val="sr-Cyrl-RS"/>
        </w:rPr>
        <w:t xml:space="preserve">оквирног споразума </w:t>
      </w:r>
      <w:r w:rsidRPr="002D3ADD">
        <w:rPr>
          <w:rFonts w:eastAsia="TimesNewRomanPSMT" w:cs="Arial"/>
          <w:b/>
          <w:sz w:val="24"/>
          <w:szCs w:val="24"/>
          <w:lang w:val="ru-RU"/>
        </w:rPr>
        <w:t xml:space="preserve">без ПДВ </w:t>
      </w:r>
      <w:r w:rsidRPr="002D3ADD">
        <w:rPr>
          <w:rFonts w:eastAsia="TimesNewRomanPSMT" w:cs="Arial"/>
          <w:sz w:val="24"/>
          <w:szCs w:val="24"/>
          <w:lang w:val="ru-RU"/>
        </w:rPr>
        <w:t>са роком важења минимално 30 (</w:t>
      </w:r>
      <w:r w:rsidRPr="002D3ADD">
        <w:rPr>
          <w:rFonts w:eastAsia="TimesNewRomanPSMT" w:cs="Arial"/>
          <w:sz w:val="24"/>
          <w:szCs w:val="24"/>
        </w:rPr>
        <w:t xml:space="preserve">словима: </w:t>
      </w:r>
      <w:r w:rsidRPr="002D3ADD">
        <w:rPr>
          <w:rFonts w:eastAsia="TimesNewRomanPSMT" w:cs="Arial"/>
          <w:sz w:val="24"/>
          <w:szCs w:val="24"/>
          <w:lang w:val="ru-RU"/>
        </w:rPr>
        <w:t xml:space="preserve">тридесет) дана дужим од гарантног рока, с тим да евентуални продужетак </w:t>
      </w:r>
      <w:r w:rsidRPr="002D3ADD">
        <w:rPr>
          <w:rFonts w:eastAsia="TimesNewRomanPSMT" w:cs="Arial"/>
          <w:sz w:val="24"/>
          <w:szCs w:val="24"/>
        </w:rPr>
        <w:t xml:space="preserve">гарантног </w:t>
      </w:r>
      <w:r w:rsidRPr="002D3ADD">
        <w:rPr>
          <w:rFonts w:eastAsia="TimesNewRomanPSMT" w:cs="Arial"/>
          <w:sz w:val="24"/>
          <w:szCs w:val="24"/>
          <w:lang w:val="ru-RU"/>
        </w:rPr>
        <w:t xml:space="preserve">рока има за последицу и продужење рока важења менице и меничног овлашћења; </w:t>
      </w:r>
    </w:p>
    <w:p w14:paraId="23C87700"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2D3ADD">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89EF73"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rPr>
      </w:pPr>
      <w:r w:rsidRPr="002D3ADD">
        <w:rPr>
          <w:rFonts w:eastAsia="TimesNewRomanPSMT" w:cs="Arial"/>
          <w:sz w:val="24"/>
          <w:szCs w:val="24"/>
        </w:rPr>
        <w:t>фотокопију ОП обрасца;</w:t>
      </w:r>
    </w:p>
    <w:p w14:paraId="32B3EE50" w14:textId="77777777" w:rsidR="002D3ADD" w:rsidRPr="002D3ADD" w:rsidRDefault="002D3ADD" w:rsidP="002D3ADD">
      <w:pPr>
        <w:numPr>
          <w:ilvl w:val="0"/>
          <w:numId w:val="38"/>
        </w:numPr>
        <w:spacing w:before="0"/>
        <w:ind w:left="709" w:right="-316" w:hanging="283"/>
        <w:contextualSpacing/>
        <w:rPr>
          <w:rFonts w:eastAsia="TimesNewRomanPSMT" w:cs="Arial"/>
          <w:sz w:val="24"/>
          <w:szCs w:val="24"/>
          <w:lang w:val="ru-RU"/>
        </w:rPr>
      </w:pPr>
      <w:r w:rsidRPr="002D3ADD">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w:t>
      </w:r>
      <w:r w:rsidR="00F55BC0">
        <w:rPr>
          <w:rFonts w:eastAsia="TimesNewRomanPSMT" w:cs="Arial"/>
          <w:sz w:val="24"/>
          <w:szCs w:val="24"/>
          <w:lang w:val="ru-RU"/>
        </w:rPr>
        <w:t xml:space="preserve">ца и овлашћења НБС) </w:t>
      </w:r>
      <w:r w:rsidR="00F55BC0"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F55BC0">
        <w:rPr>
          <w:rFonts w:cs="Arial"/>
          <w:sz w:val="24"/>
          <w:szCs w:val="24"/>
          <w:lang w:val="ru-RU"/>
        </w:rPr>
        <w:t>.</w:t>
      </w:r>
    </w:p>
    <w:p w14:paraId="3BCA3D3E" w14:textId="77777777" w:rsidR="002D3ADD" w:rsidRPr="002D3ADD" w:rsidRDefault="002D3ADD" w:rsidP="002D3ADD">
      <w:pPr>
        <w:ind w:right="-316"/>
        <w:contextualSpacing/>
        <w:rPr>
          <w:rFonts w:eastAsia="TimesNewRomanPSMT" w:cs="Arial"/>
          <w:sz w:val="24"/>
          <w:szCs w:val="24"/>
          <w:lang w:val="ru-RU"/>
        </w:rPr>
      </w:pPr>
    </w:p>
    <w:p w14:paraId="589C469E" w14:textId="77777777" w:rsidR="002D3ADD" w:rsidRPr="002A3066" w:rsidRDefault="002D3ADD" w:rsidP="002D3ADD">
      <w:pPr>
        <w:ind w:right="-316"/>
        <w:contextualSpacing/>
        <w:rPr>
          <w:rFonts w:eastAsia="TimesNewRomanPSMT" w:cs="Arial"/>
          <w:sz w:val="24"/>
          <w:szCs w:val="24"/>
          <w:lang w:val="ru-RU"/>
        </w:rPr>
      </w:pPr>
      <w:r w:rsidRPr="002D3ADD">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r w:rsidRPr="002D3ADD">
        <w:rPr>
          <w:rFonts w:cs="Arial"/>
          <w:sz w:val="24"/>
          <w:szCs w:val="24"/>
          <w:lang w:val="sr-Cyrl-RS" w:eastAsia="sr-Latn-CS"/>
        </w:rPr>
        <w:t>Понуђач</w:t>
      </w:r>
      <w:r w:rsidRPr="002D3ADD">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2D3ADD">
        <w:rPr>
          <w:rFonts w:cs="Arial"/>
          <w:sz w:val="24"/>
          <w:szCs w:val="24"/>
          <w:lang w:val="sr-Cyrl-RS" w:eastAsia="sr-Latn-CS"/>
        </w:rPr>
        <w:t>извршења услуге</w:t>
      </w:r>
      <w:r w:rsidRPr="002D3ADD">
        <w:rPr>
          <w:rFonts w:cs="Arial"/>
          <w:sz w:val="24"/>
          <w:szCs w:val="24"/>
          <w:lang w:val="ru-RU" w:eastAsia="sr-Latn-CS"/>
        </w:rPr>
        <w:t xml:space="preserve">, тако да буде обезбеђен гарантни рок за све </w:t>
      </w:r>
      <w:r w:rsidRPr="002D3ADD">
        <w:rPr>
          <w:rFonts w:cs="Arial"/>
          <w:sz w:val="24"/>
          <w:szCs w:val="24"/>
          <w:lang w:val="sr-Cyrl-RS" w:eastAsia="sr-Latn-CS"/>
        </w:rPr>
        <w:t xml:space="preserve">услуге </w:t>
      </w:r>
      <w:r w:rsidRPr="002D3ADD">
        <w:rPr>
          <w:rFonts w:cs="Arial"/>
          <w:sz w:val="24"/>
          <w:szCs w:val="24"/>
          <w:lang w:val="ru-RU" w:eastAsia="sr-Latn-CS"/>
        </w:rPr>
        <w:t>кој</w:t>
      </w:r>
      <w:r w:rsidRPr="002D3ADD">
        <w:rPr>
          <w:rFonts w:cs="Arial"/>
          <w:sz w:val="24"/>
          <w:szCs w:val="24"/>
          <w:lang w:eastAsia="sr-Latn-CS"/>
        </w:rPr>
        <w:t>е</w:t>
      </w:r>
      <w:r w:rsidRPr="002D3ADD">
        <w:rPr>
          <w:rFonts w:cs="Arial"/>
          <w:sz w:val="24"/>
          <w:szCs w:val="24"/>
          <w:lang w:val="ru-RU" w:eastAsia="sr-Latn-CS"/>
        </w:rPr>
        <w:t xml:space="preserve"> су предмет набавке.</w:t>
      </w:r>
    </w:p>
    <w:p w14:paraId="7E4E0618" w14:textId="77777777" w:rsidR="002D3ADD" w:rsidRPr="002D3ADD" w:rsidRDefault="002D3ADD" w:rsidP="002D3ADD">
      <w:pPr>
        <w:rPr>
          <w:rFonts w:cs="Arial"/>
          <w:sz w:val="24"/>
          <w:szCs w:val="24"/>
          <w:lang w:val="ru-RU"/>
        </w:rPr>
      </w:pPr>
      <w:r w:rsidRPr="002D3ADD">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2D3ADD">
        <w:rPr>
          <w:rFonts w:eastAsia="TimesNewRomanPSMT" w:cs="Arial"/>
          <w:sz w:val="24"/>
          <w:szCs w:val="24"/>
        </w:rPr>
        <w:t>.</w:t>
      </w:r>
    </w:p>
    <w:p w14:paraId="124CB9BD" w14:textId="77777777" w:rsidR="00DF1A82" w:rsidRPr="002D3ADD" w:rsidRDefault="00DF1A82" w:rsidP="00DF1A82">
      <w:pPr>
        <w:rPr>
          <w:rFonts w:cs="Arial"/>
          <w:b/>
          <w:sz w:val="24"/>
          <w:szCs w:val="24"/>
          <w:lang w:val="ru-RU"/>
        </w:rPr>
      </w:pPr>
      <w:r w:rsidRPr="002D3ADD">
        <w:rPr>
          <w:rFonts w:cs="Arial"/>
          <w:b/>
          <w:sz w:val="24"/>
          <w:szCs w:val="24"/>
          <w:lang w:val="ru-RU"/>
        </w:rPr>
        <w:t>Достављање средстава финансијског обезбеђења</w:t>
      </w:r>
      <w:r w:rsidR="0081008E" w:rsidRPr="002D3ADD">
        <w:rPr>
          <w:rFonts w:cs="Arial"/>
          <w:b/>
          <w:sz w:val="24"/>
          <w:szCs w:val="24"/>
          <w:lang w:val="ru-RU"/>
        </w:rPr>
        <w:t xml:space="preserve"> </w:t>
      </w:r>
      <w:r w:rsidR="0081008E" w:rsidRPr="002D3ADD">
        <w:rPr>
          <w:rFonts w:cs="Arial"/>
          <w:sz w:val="24"/>
          <w:szCs w:val="24"/>
          <w:lang w:val="sr-Cyrl-RS"/>
        </w:rPr>
        <w:t>-</w:t>
      </w:r>
      <w:r w:rsidR="0081008E" w:rsidRPr="002D3ADD">
        <w:rPr>
          <w:rFonts w:cs="Arial"/>
          <w:sz w:val="24"/>
          <w:szCs w:val="24"/>
          <w:u w:val="single"/>
          <w:lang w:val="sr-Cyrl-RS"/>
        </w:rPr>
        <w:t>за сваку партију посебно</w:t>
      </w:r>
    </w:p>
    <w:p w14:paraId="247E343F" w14:textId="77777777" w:rsidR="00DF1A82" w:rsidRPr="002D3ADD" w:rsidRDefault="00DF1A82" w:rsidP="00DF1A82">
      <w:pPr>
        <w:tabs>
          <w:tab w:val="left" w:pos="567"/>
          <w:tab w:val="left" w:pos="709"/>
        </w:tabs>
        <w:spacing w:after="120"/>
        <w:rPr>
          <w:rFonts w:cs="Arial"/>
          <w:sz w:val="24"/>
          <w:szCs w:val="24"/>
          <w:lang w:val="ru-RU"/>
        </w:rPr>
      </w:pPr>
      <w:r w:rsidRPr="002D3ADD">
        <w:rPr>
          <w:rFonts w:cs="Arial"/>
          <w:sz w:val="24"/>
          <w:szCs w:val="24"/>
          <w:lang w:val="ru-RU"/>
        </w:rPr>
        <w:t xml:space="preserve">Средство финансијског обезбеђења за озбиљност понуде доставља се </w:t>
      </w:r>
      <w:r w:rsidR="00EF53F4" w:rsidRPr="002D3ADD">
        <w:rPr>
          <w:rFonts w:cs="Arial"/>
          <w:sz w:val="24"/>
          <w:szCs w:val="24"/>
          <w:lang w:val="ru-RU"/>
        </w:rPr>
        <w:t>као саставни део понуде и гласи на:</w:t>
      </w:r>
      <w:r w:rsidR="00B706F9" w:rsidRPr="002D3ADD">
        <w:rPr>
          <w:rFonts w:cs="Arial"/>
          <w:sz w:val="24"/>
          <w:szCs w:val="24"/>
          <w:lang w:val="ru-RU"/>
        </w:rPr>
        <w:t xml:space="preserve"> </w:t>
      </w:r>
      <w:r w:rsidR="00EF53F4" w:rsidRPr="002D3ADD">
        <w:rPr>
          <w:rFonts w:cs="Arial"/>
          <w:sz w:val="24"/>
          <w:szCs w:val="24"/>
          <w:lang w:val="ru-RU"/>
        </w:rPr>
        <w:t>Јавно предузеће „Електропривреда Србије“ царице Милице 2, Београд.</w:t>
      </w:r>
    </w:p>
    <w:p w14:paraId="18A70B4A" w14:textId="77777777" w:rsidR="0078542F" w:rsidRDefault="00DF1A82" w:rsidP="00EF53F4">
      <w:pPr>
        <w:tabs>
          <w:tab w:val="left" w:pos="1134"/>
        </w:tabs>
        <w:rPr>
          <w:rFonts w:cs="Arial"/>
          <w:sz w:val="24"/>
          <w:szCs w:val="24"/>
          <w:lang w:val="ru-RU"/>
        </w:rPr>
      </w:pPr>
      <w:r w:rsidRPr="002D3ADD">
        <w:rPr>
          <w:rFonts w:cs="Arial"/>
          <w:sz w:val="24"/>
          <w:szCs w:val="24"/>
          <w:lang w:val="ru-RU"/>
        </w:rPr>
        <w:t>Средство финансијског обезбеђења</w:t>
      </w:r>
      <w:r w:rsidRPr="00C574F9">
        <w:rPr>
          <w:rFonts w:cs="Arial"/>
          <w:sz w:val="24"/>
          <w:szCs w:val="24"/>
          <w:lang w:val="ru-RU"/>
        </w:rPr>
        <w:t xml:space="preserve">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w:t>
      </w:r>
      <w:r w:rsidR="00BA2B34">
        <w:rPr>
          <w:rFonts w:cs="Arial"/>
          <w:sz w:val="24"/>
          <w:szCs w:val="24"/>
          <w:lang w:val="ru-RU"/>
        </w:rPr>
        <w:t>оквирног споразума</w:t>
      </w:r>
      <w:r w:rsidR="00EF53F4">
        <w:rPr>
          <w:rFonts w:cs="Arial"/>
          <w:sz w:val="24"/>
          <w:szCs w:val="24"/>
          <w:lang w:val="ru-RU"/>
        </w:rPr>
        <w:t xml:space="preserve"> и гласи на:</w:t>
      </w:r>
      <w:r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866440">
        <w:rPr>
          <w:rFonts w:cs="Arial"/>
          <w:sz w:val="24"/>
          <w:szCs w:val="24"/>
          <w:lang w:val="ru-RU"/>
        </w:rPr>
        <w:t>ЈН/</w:t>
      </w:r>
      <w:r w:rsidR="00DD0560">
        <w:rPr>
          <w:rFonts w:cs="Arial"/>
          <w:sz w:val="24"/>
          <w:szCs w:val="24"/>
          <w:lang w:val="ru-RU"/>
        </w:rPr>
        <w:t>85</w:t>
      </w:r>
      <w:r w:rsidR="00866440">
        <w:rPr>
          <w:rFonts w:cs="Arial"/>
          <w:sz w:val="24"/>
          <w:szCs w:val="24"/>
          <w:lang w:val="ru-RU"/>
        </w:rPr>
        <w:t>00/0</w:t>
      </w:r>
      <w:r w:rsidR="00DD0560">
        <w:rPr>
          <w:rFonts w:cs="Arial"/>
          <w:sz w:val="24"/>
          <w:szCs w:val="24"/>
          <w:lang w:val="ru-RU"/>
        </w:rPr>
        <w:t>097</w:t>
      </w:r>
      <w:r w:rsidR="00866440">
        <w:rPr>
          <w:rFonts w:cs="Arial"/>
          <w:sz w:val="24"/>
          <w:szCs w:val="24"/>
          <w:lang w:val="ru-RU"/>
        </w:rPr>
        <w:t>/201</w:t>
      </w:r>
      <w:r w:rsidR="004276CE">
        <w:rPr>
          <w:rFonts w:cs="Arial"/>
          <w:sz w:val="24"/>
          <w:szCs w:val="24"/>
          <w:lang w:val="ru-RU"/>
        </w:rPr>
        <w:t>7</w:t>
      </w:r>
      <w:r w:rsidRPr="00C574F9">
        <w:rPr>
          <w:rFonts w:cs="Arial"/>
          <w:sz w:val="24"/>
          <w:szCs w:val="24"/>
          <w:lang w:val="ru-RU"/>
        </w:rPr>
        <w:t>.</w:t>
      </w:r>
    </w:p>
    <w:p w14:paraId="5B68C469" w14:textId="77777777" w:rsidR="00F066DE" w:rsidRPr="00EF53F4" w:rsidRDefault="0078542F" w:rsidP="00EF53F4">
      <w:pPr>
        <w:tabs>
          <w:tab w:val="left" w:pos="1134"/>
        </w:tabs>
        <w:rPr>
          <w:rFonts w:cs="Arial"/>
          <w:sz w:val="24"/>
          <w:szCs w:val="24"/>
          <w:lang w:val="ru-RU"/>
        </w:rPr>
      </w:pPr>
      <w:r>
        <w:rPr>
          <w:rFonts w:cs="Arial"/>
          <w:sz w:val="24"/>
          <w:szCs w:val="24"/>
          <w:lang w:val="ru-RU"/>
        </w:rPr>
        <w:lastRenderedPageBreak/>
        <w:t xml:space="preserve"> </w:t>
      </w:r>
      <w:r w:rsidR="00EF53F4">
        <w:rPr>
          <w:rFonts w:cs="Arial"/>
          <w:sz w:val="24"/>
          <w:szCs w:val="24"/>
          <w:lang w:val="ru-RU"/>
        </w:rPr>
        <w:t xml:space="preserve"> </w:t>
      </w:r>
    </w:p>
    <w:p w14:paraId="5D43E8A1" w14:textId="77777777" w:rsidR="0085348E" w:rsidRPr="0010159C" w:rsidRDefault="0085348E" w:rsidP="007120C0">
      <w:pPr>
        <w:pStyle w:val="KDPodnaslov2"/>
        <w:numPr>
          <w:ilvl w:val="1"/>
          <w:numId w:val="21"/>
        </w:numPr>
        <w:spacing w:before="0"/>
        <w:jc w:val="both"/>
        <w:rPr>
          <w:rFonts w:cs="Arial"/>
          <w:sz w:val="24"/>
          <w:szCs w:val="24"/>
          <w:lang w:val="ru-RU"/>
        </w:rPr>
      </w:pPr>
      <w:r w:rsidRPr="0010159C">
        <w:rPr>
          <w:rFonts w:cs="Arial"/>
          <w:sz w:val="24"/>
          <w:szCs w:val="24"/>
          <w:lang w:val="ru-RU"/>
        </w:rPr>
        <w:t>Начин означавања поверљивих података у понуди</w:t>
      </w:r>
    </w:p>
    <w:p w14:paraId="11404554"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B05D03"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2DED3074"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F68AF59"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6E1BE809"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10159C">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FA1811A"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1E2A893" w14:textId="77777777" w:rsidR="0085348E" w:rsidRPr="0010159C" w:rsidRDefault="0085348E" w:rsidP="0085348E">
      <w:pPr>
        <w:autoSpaceDE w:val="0"/>
        <w:autoSpaceDN w:val="0"/>
        <w:adjustRightInd w:val="0"/>
        <w:spacing w:before="0"/>
        <w:rPr>
          <w:rFonts w:eastAsia="TimesNewRomanPSMT" w:cs="Arial"/>
          <w:bCs/>
          <w:color w:val="00B0F0"/>
          <w:sz w:val="24"/>
          <w:szCs w:val="24"/>
          <w:lang w:val="ru-RU"/>
        </w:rPr>
      </w:pPr>
    </w:p>
    <w:p w14:paraId="5F69D8FB" w14:textId="77777777" w:rsidR="0085348E" w:rsidRPr="0010159C" w:rsidRDefault="0085348E" w:rsidP="007120C0">
      <w:pPr>
        <w:pStyle w:val="KDPodnaslov2"/>
        <w:numPr>
          <w:ilvl w:val="1"/>
          <w:numId w:val="21"/>
        </w:numPr>
        <w:spacing w:before="0"/>
        <w:jc w:val="both"/>
        <w:rPr>
          <w:rFonts w:cs="Arial"/>
          <w:sz w:val="24"/>
          <w:szCs w:val="24"/>
          <w:lang w:val="ru-RU"/>
        </w:rPr>
      </w:pPr>
      <w:r w:rsidRPr="0010159C">
        <w:rPr>
          <w:rFonts w:cs="Arial"/>
          <w:sz w:val="24"/>
          <w:szCs w:val="24"/>
          <w:lang w:val="ru-RU"/>
        </w:rPr>
        <w:t>Поштовање обавеза које произлазе из прописа о заштити на раду и других прописа</w:t>
      </w:r>
    </w:p>
    <w:p w14:paraId="7AB5FD4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32C1B248" w14:textId="77777777" w:rsidR="0085348E" w:rsidRPr="00EC5BB4" w:rsidRDefault="0085348E" w:rsidP="0085348E">
      <w:pPr>
        <w:pStyle w:val="KDParagraf"/>
        <w:spacing w:before="0"/>
        <w:rPr>
          <w:rFonts w:cs="Arial"/>
          <w:sz w:val="24"/>
          <w:szCs w:val="24"/>
          <w:lang w:val="ru-RU"/>
        </w:rPr>
      </w:pPr>
    </w:p>
    <w:p w14:paraId="4BE13DCF" w14:textId="77777777" w:rsidR="0085348E" w:rsidRPr="00EC5BB4" w:rsidRDefault="0085348E" w:rsidP="007120C0">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1B0D1D3F"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127B4B4" w14:textId="77777777" w:rsidR="008F774C" w:rsidRPr="00EC5BB4" w:rsidRDefault="008F774C" w:rsidP="0085348E">
      <w:pPr>
        <w:pStyle w:val="KDParagraf"/>
        <w:spacing w:before="0"/>
        <w:rPr>
          <w:rFonts w:cs="Arial"/>
          <w:sz w:val="24"/>
          <w:szCs w:val="24"/>
          <w:lang w:val="ru-RU" w:eastAsia="sr-Latn-CS"/>
        </w:rPr>
      </w:pPr>
    </w:p>
    <w:p w14:paraId="4B4C4DC8" w14:textId="77777777" w:rsidR="0085348E" w:rsidRPr="0010159C" w:rsidRDefault="008F774C" w:rsidP="007120C0">
      <w:pPr>
        <w:pStyle w:val="KDPodnaslov2"/>
        <w:numPr>
          <w:ilvl w:val="1"/>
          <w:numId w:val="21"/>
        </w:numPr>
        <w:spacing w:before="0"/>
        <w:jc w:val="both"/>
        <w:rPr>
          <w:rFonts w:cs="Arial"/>
          <w:sz w:val="24"/>
          <w:szCs w:val="24"/>
          <w:lang w:val="ru-RU"/>
        </w:rPr>
      </w:pPr>
      <w:r w:rsidRPr="0010159C">
        <w:rPr>
          <w:rFonts w:cs="Arial"/>
          <w:sz w:val="24"/>
          <w:szCs w:val="24"/>
          <w:lang w:val="ru-RU"/>
        </w:rPr>
        <w:t>Начело заштите животне средине и обезбеђивања енергетске ефикасности</w:t>
      </w:r>
    </w:p>
    <w:p w14:paraId="4950DD2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E41FA4A" w14:textId="77777777" w:rsidR="008D2B23" w:rsidRPr="0010159C" w:rsidRDefault="008D2B23" w:rsidP="008D2B23">
      <w:pPr>
        <w:spacing w:before="0"/>
        <w:ind w:left="851"/>
        <w:rPr>
          <w:rFonts w:eastAsia="TimesNewRomanPSMT" w:cs="Arial"/>
          <w:bCs/>
          <w:iCs/>
          <w:color w:val="00B0F0"/>
          <w:sz w:val="24"/>
          <w:szCs w:val="24"/>
          <w:lang w:val="ru-RU"/>
        </w:rPr>
      </w:pPr>
    </w:p>
    <w:p w14:paraId="042BB4CA" w14:textId="77777777" w:rsidR="008D2B23" w:rsidRPr="00EC5BB4" w:rsidRDefault="008D2B23" w:rsidP="007120C0">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BC35CF0" w14:textId="77777777" w:rsidR="00433A0E"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866440">
        <w:rPr>
          <w:rFonts w:cs="Arial"/>
          <w:sz w:val="24"/>
          <w:szCs w:val="24"/>
          <w:lang w:val="ru-RU"/>
        </w:rPr>
        <w:t>ЈН/</w:t>
      </w:r>
      <w:r w:rsidR="00DD0560">
        <w:rPr>
          <w:rFonts w:cs="Arial"/>
          <w:sz w:val="24"/>
          <w:szCs w:val="24"/>
          <w:lang w:val="ru-RU"/>
        </w:rPr>
        <w:t>85</w:t>
      </w:r>
      <w:r w:rsidR="00866440">
        <w:rPr>
          <w:rFonts w:cs="Arial"/>
          <w:sz w:val="24"/>
          <w:szCs w:val="24"/>
          <w:lang w:val="ru-RU"/>
        </w:rPr>
        <w:t>00/0</w:t>
      </w:r>
      <w:r w:rsidR="00DD0560">
        <w:rPr>
          <w:rFonts w:cs="Arial"/>
          <w:sz w:val="24"/>
          <w:szCs w:val="24"/>
          <w:lang w:val="ru-RU"/>
        </w:rPr>
        <w:t>097</w:t>
      </w:r>
      <w:r w:rsidR="00866440">
        <w:rPr>
          <w:rFonts w:cs="Arial"/>
          <w:sz w:val="24"/>
          <w:szCs w:val="24"/>
          <w:lang w:val="ru-RU"/>
        </w:rPr>
        <w:t>/201</w:t>
      </w:r>
      <w:r w:rsidR="004276CE">
        <w:rPr>
          <w:rFonts w:cs="Arial"/>
          <w:sz w:val="24"/>
          <w:szCs w:val="24"/>
          <w:lang w:val="ru-RU"/>
        </w:rPr>
        <w:t>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10159C">
        <w:rPr>
          <w:rFonts w:cs="Arial"/>
          <w:sz w:val="24"/>
          <w:szCs w:val="24"/>
          <w:lang w:val="ru-RU"/>
        </w:rPr>
        <w:t xml:space="preserve"> </w:t>
      </w:r>
      <w:hyperlink r:id="rId171"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p>
    <w:p w14:paraId="30D11577" w14:textId="77777777" w:rsidR="00E33258" w:rsidRDefault="00E33258" w:rsidP="00584627">
      <w:pPr>
        <w:widowControl w:val="0"/>
        <w:spacing w:before="0"/>
        <w:rPr>
          <w:rFonts w:cs="Arial"/>
          <w:sz w:val="24"/>
          <w:szCs w:val="24"/>
          <w:lang w:val="ru-RU"/>
        </w:rPr>
      </w:pPr>
    </w:p>
    <w:p w14:paraId="60314B7F" w14:textId="77777777" w:rsidR="00584627" w:rsidRPr="0010159C" w:rsidRDefault="00584627" w:rsidP="00584627">
      <w:pPr>
        <w:widowControl w:val="0"/>
        <w:spacing w:before="0"/>
        <w:rPr>
          <w:rFonts w:cs="Arial"/>
          <w:sz w:val="24"/>
          <w:szCs w:val="24"/>
          <w:lang w:val="ru-RU"/>
        </w:rPr>
      </w:pPr>
      <w:r w:rsidRPr="0010159C">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E2A3C19" w14:textId="77777777" w:rsidR="008D2B23" w:rsidRPr="0010159C"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155079A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4B58BF95"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BA99E3"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FAE5C60"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AD004F">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1AB095"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AD004F">
        <w:rPr>
          <w:rFonts w:cs="Arial"/>
          <w:sz w:val="24"/>
          <w:szCs w:val="24"/>
          <w:lang w:val="ru-RU"/>
        </w:rPr>
        <w:t>Н</w:t>
      </w:r>
      <w:r w:rsidRPr="00C14152">
        <w:rPr>
          <w:rFonts w:cs="Arial"/>
          <w:sz w:val="24"/>
          <w:szCs w:val="24"/>
          <w:lang w:val="ru-RU"/>
        </w:rPr>
        <w:t xml:space="preserve">аручилац измени или допуни конкурсну документацију осам или мање дана пре истека рока за подношење понуда, </w:t>
      </w:r>
      <w:r w:rsidR="00AD004F">
        <w:rPr>
          <w:rFonts w:cs="Arial"/>
          <w:sz w:val="24"/>
          <w:szCs w:val="24"/>
          <w:lang w:val="ru-RU"/>
        </w:rPr>
        <w:t>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7DF51892"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AD004F">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3EBC8E1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62A3649D"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10159C">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10159C">
          <w:rPr>
            <w:rStyle w:val="Hyperlink"/>
            <w:rFonts w:cs="Arial"/>
            <w:sz w:val="24"/>
            <w:szCs w:val="24"/>
            <w:lang w:val="ru-RU"/>
          </w:rPr>
          <w:t>.</w:t>
        </w:r>
        <w:r w:rsidR="000B45FD" w:rsidRPr="00EC5BB4">
          <w:rPr>
            <w:rStyle w:val="Hyperlink"/>
            <w:rFonts w:cs="Arial"/>
            <w:sz w:val="24"/>
            <w:szCs w:val="24"/>
          </w:rPr>
          <w:t>gov</w:t>
        </w:r>
        <w:r w:rsidR="000B45FD" w:rsidRPr="0010159C">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3157C296" w14:textId="77777777" w:rsidR="008D2B23" w:rsidRPr="00EC5BB4" w:rsidRDefault="008D2B23" w:rsidP="008D2B23">
      <w:pPr>
        <w:pStyle w:val="KDMojTekst"/>
        <w:spacing w:before="0"/>
        <w:rPr>
          <w:rFonts w:cs="Arial"/>
          <w:i w:val="0"/>
          <w:color w:val="auto"/>
          <w:sz w:val="24"/>
          <w:szCs w:val="24"/>
        </w:rPr>
      </w:pPr>
    </w:p>
    <w:p w14:paraId="0ED0CF62" w14:textId="77777777" w:rsidR="008D2B23" w:rsidRPr="00EC5BB4" w:rsidRDefault="008D2B23" w:rsidP="007120C0">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7BB0A2B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2601915" w14:textId="77777777" w:rsidR="00584627" w:rsidRDefault="008D2B23" w:rsidP="008D2B23">
      <w:pPr>
        <w:pStyle w:val="KDParagraf"/>
        <w:spacing w:before="0"/>
        <w:rPr>
          <w:rFonts w:cs="Arial"/>
          <w:sz w:val="24"/>
          <w:szCs w:val="24"/>
          <w:lang w:val="sr-Cyrl-RS"/>
        </w:rPr>
      </w:pPr>
      <w:r w:rsidRPr="0010159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BAF0E2C" w14:textId="77777777" w:rsidR="00584627" w:rsidRPr="00584627" w:rsidRDefault="00584627" w:rsidP="008D2B23">
      <w:pPr>
        <w:pStyle w:val="KDParagraf"/>
        <w:spacing w:before="0"/>
        <w:rPr>
          <w:rFonts w:cs="Arial"/>
          <w:sz w:val="24"/>
          <w:szCs w:val="24"/>
          <w:lang w:val="sr-Cyrl-RS"/>
        </w:rPr>
      </w:pPr>
    </w:p>
    <w:p w14:paraId="05BF9C22" w14:textId="77777777" w:rsidR="00C14152" w:rsidRPr="0010159C" w:rsidRDefault="00C14152" w:rsidP="007120C0">
      <w:pPr>
        <w:pStyle w:val="KDPodnaslov2"/>
        <w:numPr>
          <w:ilvl w:val="1"/>
          <w:numId w:val="21"/>
        </w:numPr>
        <w:spacing w:before="0"/>
        <w:jc w:val="both"/>
        <w:rPr>
          <w:rFonts w:cs="Arial"/>
          <w:sz w:val="24"/>
          <w:szCs w:val="24"/>
          <w:lang w:val="ru-RU"/>
        </w:rPr>
      </w:pPr>
      <w:r w:rsidRPr="0010159C">
        <w:rPr>
          <w:rFonts w:cs="Arial"/>
          <w:sz w:val="24"/>
          <w:szCs w:val="24"/>
          <w:lang w:val="ru-RU"/>
        </w:rPr>
        <w:t>Д</w:t>
      </w:r>
      <w:r w:rsidRPr="00EC5BB4">
        <w:rPr>
          <w:rFonts w:cs="Arial"/>
          <w:sz w:val="24"/>
          <w:szCs w:val="24"/>
          <w:lang w:val="sr-Latn-CS"/>
        </w:rPr>
        <w:t>одатн</w:t>
      </w:r>
      <w:r w:rsidRPr="0010159C">
        <w:rPr>
          <w:rFonts w:cs="Arial"/>
          <w:sz w:val="24"/>
          <w:szCs w:val="24"/>
          <w:lang w:val="ru-RU"/>
        </w:rPr>
        <w:t>а</w:t>
      </w:r>
      <w:r w:rsidRPr="00EC5BB4">
        <w:rPr>
          <w:rFonts w:cs="Arial"/>
          <w:sz w:val="24"/>
          <w:szCs w:val="24"/>
          <w:lang w:val="sr-Latn-CS"/>
        </w:rPr>
        <w:t xml:space="preserve"> објашњења</w:t>
      </w:r>
      <w:r w:rsidRPr="0010159C">
        <w:rPr>
          <w:rFonts w:cs="Arial"/>
          <w:sz w:val="24"/>
          <w:szCs w:val="24"/>
          <w:lang w:val="ru-RU"/>
        </w:rPr>
        <w:t>, контрола и допуштене исправке</w:t>
      </w:r>
    </w:p>
    <w:p w14:paraId="22D5786E"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279D0A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 xml:space="preserve">Уколико је потребно вршити додатна објашњења, </w:t>
      </w:r>
      <w:r w:rsidR="00AD004F">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6467574"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14B471"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D5B0999" w14:textId="77777777" w:rsidR="008D2B23" w:rsidRPr="0010159C" w:rsidRDefault="008D2B23" w:rsidP="008D2B23">
      <w:pPr>
        <w:spacing w:before="0"/>
        <w:rPr>
          <w:rFonts w:cs="Arial"/>
          <w:sz w:val="24"/>
          <w:szCs w:val="24"/>
          <w:lang w:val="ru-RU"/>
        </w:rPr>
      </w:pPr>
    </w:p>
    <w:p w14:paraId="588C1569" w14:textId="77777777" w:rsidR="00B20A6C" w:rsidRPr="00EC5BB4" w:rsidRDefault="00B20A6C" w:rsidP="007120C0">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111E4D7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10159C">
        <w:rPr>
          <w:rFonts w:eastAsia="TimesNewRomanPSMT" w:cs="Arial"/>
          <w:bCs/>
          <w:iCs/>
          <w:sz w:val="24"/>
          <w:szCs w:val="24"/>
          <w:lang w:val="ru-RU"/>
        </w:rPr>
        <w:t>Понуда ће бити одбијена ако:</w:t>
      </w:r>
    </w:p>
    <w:p w14:paraId="528E8C6C"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је неблаговремена, неприхватљива или неодговарајућа;</w:t>
      </w:r>
    </w:p>
    <w:p w14:paraId="41ADDBEF"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ако се понуђач не сагласи са исправком рачунских грешака;</w:t>
      </w:r>
    </w:p>
    <w:p w14:paraId="45DB2B5A"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10159C">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041AF923" w14:textId="77777777" w:rsidR="00B20A6C" w:rsidRPr="00EC5BB4" w:rsidRDefault="00B20A6C" w:rsidP="00B20A6C">
      <w:pPr>
        <w:spacing w:before="0"/>
        <w:rPr>
          <w:rFonts w:cs="Arial"/>
          <w:sz w:val="24"/>
          <w:szCs w:val="24"/>
          <w:lang w:val="sr-Cyrl-CS"/>
        </w:rPr>
      </w:pPr>
    </w:p>
    <w:p w14:paraId="19D4543D" w14:textId="77777777" w:rsidR="00B20A6C" w:rsidRPr="00EC5BB4" w:rsidRDefault="00B20A6C" w:rsidP="00B20A6C">
      <w:pPr>
        <w:spacing w:before="0"/>
        <w:rPr>
          <w:rFonts w:cs="Arial"/>
          <w:sz w:val="24"/>
          <w:szCs w:val="24"/>
        </w:rPr>
      </w:pPr>
      <w:r w:rsidRPr="0010159C">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01B0553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4C11902" w14:textId="77777777" w:rsidR="008D2B23" w:rsidRPr="0010159C" w:rsidRDefault="00C14152" w:rsidP="007120C0">
      <w:pPr>
        <w:pStyle w:val="KDPodnaslov2"/>
        <w:numPr>
          <w:ilvl w:val="1"/>
          <w:numId w:val="21"/>
        </w:numPr>
        <w:spacing w:before="0"/>
        <w:jc w:val="both"/>
        <w:rPr>
          <w:rFonts w:cs="Arial"/>
          <w:sz w:val="24"/>
          <w:szCs w:val="24"/>
          <w:lang w:val="ru-RU"/>
        </w:rPr>
      </w:pPr>
      <w:r w:rsidRPr="0010159C">
        <w:rPr>
          <w:rFonts w:cs="Arial"/>
          <w:sz w:val="24"/>
          <w:szCs w:val="24"/>
          <w:lang w:val="ru-RU"/>
        </w:rPr>
        <w:t xml:space="preserve">Рок за доношење Одлуке о </w:t>
      </w:r>
      <w:r w:rsidR="00793F5F">
        <w:rPr>
          <w:rFonts w:cs="Arial"/>
          <w:sz w:val="24"/>
          <w:szCs w:val="24"/>
          <w:lang w:val="sr-Cyrl-RS"/>
        </w:rPr>
        <w:t xml:space="preserve">закључењу оквирног споразума </w:t>
      </w:r>
      <w:r w:rsidR="000847B9">
        <w:rPr>
          <w:rFonts w:cs="Arial"/>
          <w:sz w:val="24"/>
          <w:szCs w:val="24"/>
          <w:lang w:val="sr-Cyrl-RS"/>
        </w:rPr>
        <w:t>/</w:t>
      </w:r>
      <w:r w:rsidRPr="0010159C">
        <w:rPr>
          <w:rFonts w:cs="Arial"/>
          <w:sz w:val="24"/>
          <w:szCs w:val="24"/>
          <w:lang w:val="ru-RU"/>
        </w:rPr>
        <w:t>обустави</w:t>
      </w:r>
    </w:p>
    <w:p w14:paraId="5EE94442" w14:textId="77777777" w:rsidR="000847B9"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t xml:space="preserve">Наручилац ће одлуку о закључењу </w:t>
      </w:r>
      <w:r w:rsidR="00793F5F">
        <w:rPr>
          <w:rFonts w:cs="Arial"/>
          <w:sz w:val="24"/>
          <w:szCs w:val="24"/>
          <w:lang w:val="sr-Cyrl-RS"/>
        </w:rPr>
        <w:t>оквирног споразума</w:t>
      </w:r>
      <w:r w:rsidRPr="0010159C">
        <w:rPr>
          <w:rFonts w:eastAsia="TimesNewRomanPSMT" w:cs="Arial"/>
          <w:sz w:val="24"/>
          <w:szCs w:val="24"/>
          <w:lang w:val="ru-RU"/>
        </w:rPr>
        <w:t>/обустави поступка донети у року од максимално 25 (двадесетпет) дана од дана јавног отварања понуда.</w:t>
      </w:r>
    </w:p>
    <w:p w14:paraId="35EC835A" w14:textId="77777777" w:rsidR="008D2B23"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t xml:space="preserve">Одлуку о </w:t>
      </w:r>
      <w:r w:rsidR="00793F5F" w:rsidRPr="0010159C">
        <w:rPr>
          <w:rFonts w:eastAsia="TimesNewRomanPSMT" w:cs="Arial"/>
          <w:sz w:val="24"/>
          <w:szCs w:val="24"/>
          <w:lang w:val="ru-RU"/>
        </w:rPr>
        <w:t xml:space="preserve">закључењу </w:t>
      </w:r>
      <w:r w:rsidR="00793F5F">
        <w:rPr>
          <w:rFonts w:cs="Arial"/>
          <w:sz w:val="24"/>
          <w:szCs w:val="24"/>
          <w:lang w:val="sr-Cyrl-RS"/>
        </w:rPr>
        <w:t>оквирног споразума</w:t>
      </w:r>
      <w:r w:rsidRPr="0010159C">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(три) дана од дана доношења.</w:t>
      </w:r>
    </w:p>
    <w:p w14:paraId="4D77D256" w14:textId="77777777" w:rsidR="000847B9" w:rsidRPr="0010159C" w:rsidRDefault="000847B9" w:rsidP="000847B9">
      <w:pPr>
        <w:pStyle w:val="KDParagraf"/>
        <w:spacing w:before="0"/>
        <w:rPr>
          <w:rFonts w:eastAsia="TimesNewRomanPSMT" w:cs="Arial"/>
          <w:sz w:val="24"/>
          <w:szCs w:val="24"/>
          <w:lang w:val="ru-RU"/>
        </w:rPr>
      </w:pPr>
    </w:p>
    <w:p w14:paraId="08CD0164" w14:textId="77777777" w:rsidR="008D2B23" w:rsidRPr="00EC5BB4" w:rsidRDefault="008D2B23" w:rsidP="007120C0">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BBB0C2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1CD2DA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75DF79B"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3AF099C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3B4912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D59BD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C9E6F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AAEB7F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D58DD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AB094D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4B5E2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D684B7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5242F1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083009F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FACC41" w14:textId="77777777" w:rsidR="008D2B23" w:rsidRPr="0010159C"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10159C">
        <w:rPr>
          <w:rFonts w:cs="Arial"/>
          <w:sz w:val="24"/>
          <w:szCs w:val="24"/>
          <w:lang w:val="ru-RU"/>
        </w:rPr>
        <w:t xml:space="preserve">Закона, који се односи на поступак који је спровео или уговор који је закључио и други </w:t>
      </w:r>
      <w:r w:rsidR="00AD004F">
        <w:rPr>
          <w:rFonts w:cs="Arial"/>
          <w:sz w:val="24"/>
          <w:szCs w:val="24"/>
          <w:lang w:val="ru-RU"/>
        </w:rPr>
        <w:t>Н</w:t>
      </w:r>
      <w:r w:rsidRPr="0010159C">
        <w:rPr>
          <w:rFonts w:cs="Arial"/>
          <w:sz w:val="24"/>
          <w:szCs w:val="24"/>
          <w:lang w:val="ru-RU"/>
        </w:rPr>
        <w:t xml:space="preserve">аручилац ако је предмет јавне набавке истоврсан. </w:t>
      </w:r>
    </w:p>
    <w:p w14:paraId="717AA1B1"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899F977" w14:textId="77777777" w:rsidR="008D2B23" w:rsidRPr="0010159C" w:rsidRDefault="008D2B23" w:rsidP="008D2B23">
      <w:pPr>
        <w:pStyle w:val="KDParagraf"/>
        <w:spacing w:before="0"/>
        <w:rPr>
          <w:rFonts w:cs="Arial"/>
          <w:sz w:val="24"/>
          <w:szCs w:val="24"/>
          <w:lang w:val="ru-RU" w:bidi="en-US"/>
        </w:rPr>
      </w:pPr>
    </w:p>
    <w:p w14:paraId="16040EF1" w14:textId="77777777" w:rsidR="004604C7" w:rsidRPr="004604C7" w:rsidRDefault="008D2B23" w:rsidP="007120C0">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34BDFCAF"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w:t>
      </w:r>
      <w:r w:rsidR="00DC40FE">
        <w:rPr>
          <w:rFonts w:cs="Arial"/>
          <w:sz w:val="24"/>
          <w:szCs w:val="24"/>
          <w:lang w:val="ru-RU" w:bidi="en-US"/>
        </w:rPr>
        <w:t>закључењу</w:t>
      </w:r>
      <w:r w:rsidRPr="0010159C">
        <w:rPr>
          <w:rFonts w:cs="Arial"/>
          <w:sz w:val="24"/>
          <w:szCs w:val="24"/>
          <w:lang w:val="ru-RU" w:bidi="en-US"/>
        </w:rPr>
        <w:t xml:space="preserve"> </w:t>
      </w:r>
      <w:r w:rsidR="00627885">
        <w:rPr>
          <w:rFonts w:cs="Arial"/>
          <w:sz w:val="24"/>
          <w:szCs w:val="24"/>
          <w:lang w:val="sr-Cyrl-RS" w:bidi="en-US"/>
        </w:rPr>
        <w:t>оквирног споразума</w:t>
      </w:r>
      <w:r w:rsidRPr="0010159C">
        <w:rPr>
          <w:rFonts w:cs="Arial"/>
          <w:sz w:val="24"/>
          <w:szCs w:val="24"/>
          <w:lang w:val="ru-RU" w:bidi="en-US"/>
        </w:rPr>
        <w:t>, односно одлуке о обустави поступка о чему може поднети писмени захтев Наручиоцу.</w:t>
      </w:r>
    </w:p>
    <w:p w14:paraId="779383D6" w14:textId="77777777" w:rsidR="008D2B23" w:rsidRPr="00EC5BB4" w:rsidRDefault="008D2B23" w:rsidP="008D2B23">
      <w:pPr>
        <w:pStyle w:val="KDParagraf"/>
        <w:spacing w:before="0"/>
        <w:rPr>
          <w:rFonts w:cs="Arial"/>
          <w:sz w:val="24"/>
          <w:szCs w:val="24"/>
          <w:lang w:bidi="en-US"/>
        </w:rPr>
      </w:pPr>
      <w:r w:rsidRPr="0010159C">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7135A6C5" w14:textId="77777777" w:rsidR="008D2B23" w:rsidRPr="00EC5BB4" w:rsidRDefault="008D2B23" w:rsidP="008D2B23">
      <w:pPr>
        <w:pStyle w:val="KDParagraf"/>
        <w:spacing w:before="0"/>
        <w:rPr>
          <w:rFonts w:cs="Arial"/>
          <w:sz w:val="24"/>
          <w:szCs w:val="24"/>
          <w:lang w:bidi="en-US"/>
        </w:rPr>
      </w:pPr>
    </w:p>
    <w:p w14:paraId="324BC17D" w14:textId="77777777" w:rsidR="008D2B23" w:rsidRDefault="008D2B23" w:rsidP="007120C0">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F4A9DDF" w14:textId="77777777" w:rsidR="0031435B" w:rsidRPr="0010159C" w:rsidRDefault="0031435B" w:rsidP="0031435B">
      <w:pPr>
        <w:rPr>
          <w:sz w:val="24"/>
          <w:szCs w:val="24"/>
          <w:lang w:val="ru-RU"/>
        </w:rPr>
      </w:pPr>
      <w:r w:rsidRPr="0010159C">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C97361A" w14:textId="77777777" w:rsidR="0031435B" w:rsidRPr="0010159C" w:rsidRDefault="0031435B" w:rsidP="0031435B">
      <w:pPr>
        <w:rPr>
          <w:sz w:val="24"/>
          <w:szCs w:val="24"/>
          <w:lang w:val="ru-RU"/>
        </w:rPr>
      </w:pPr>
      <w:r w:rsidRPr="0010159C">
        <w:rPr>
          <w:sz w:val="24"/>
          <w:szCs w:val="24"/>
          <w:lang w:val="ru-RU"/>
        </w:rPr>
        <w:t>Рокови и начин подношења захтева за заштиту права:</w:t>
      </w:r>
    </w:p>
    <w:p w14:paraId="20033EDE" w14:textId="77777777" w:rsidR="00584627" w:rsidRPr="0010159C" w:rsidRDefault="00584627" w:rsidP="0031435B">
      <w:pPr>
        <w:rPr>
          <w:sz w:val="24"/>
          <w:szCs w:val="24"/>
          <w:lang w:val="ru-RU"/>
        </w:rPr>
      </w:pPr>
      <w:r w:rsidRPr="0010159C">
        <w:rPr>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w:t>
      </w:r>
      <w:r w:rsidRPr="00DD0560">
        <w:rPr>
          <w:sz w:val="24"/>
          <w:szCs w:val="24"/>
          <w:lang w:val="ru-RU"/>
        </w:rPr>
        <w:t xml:space="preserve">ЈН услуга </w:t>
      </w:r>
      <w:r w:rsidR="00403855" w:rsidRPr="00DD0560">
        <w:rPr>
          <w:sz w:val="24"/>
          <w:szCs w:val="24"/>
          <w:lang w:val="ru-RU"/>
        </w:rPr>
        <w:t>“</w:t>
      </w:r>
      <w:r w:rsidR="00DD0560" w:rsidRPr="00DD0560">
        <w:rPr>
          <w:rFonts w:cs="Arial"/>
          <w:sz w:val="24"/>
          <w:szCs w:val="24"/>
          <w:lang w:val="sr-Cyrl-RS"/>
        </w:rPr>
        <w:t xml:space="preserve"> Ревизија и радионички ремонт опреме за ТЦ Крагујевац</w:t>
      </w:r>
      <w:r w:rsidR="00DD0560" w:rsidRPr="00DD0560">
        <w:rPr>
          <w:sz w:val="24"/>
          <w:szCs w:val="24"/>
          <w:lang w:val="ru-RU"/>
        </w:rPr>
        <w:t xml:space="preserve"> </w:t>
      </w:r>
      <w:r w:rsidR="00403855" w:rsidRPr="00DD0560">
        <w:rPr>
          <w:sz w:val="24"/>
          <w:szCs w:val="24"/>
          <w:lang w:val="ru-RU"/>
        </w:rPr>
        <w:t>”</w:t>
      </w:r>
      <w:r w:rsidRPr="00DD0560">
        <w:rPr>
          <w:sz w:val="24"/>
          <w:szCs w:val="24"/>
          <w:lang w:val="ru-RU"/>
        </w:rPr>
        <w:t>- Јавна набавка</w:t>
      </w:r>
      <w:r w:rsidRPr="0010159C">
        <w:rPr>
          <w:sz w:val="24"/>
          <w:szCs w:val="24"/>
          <w:lang w:val="ru-RU"/>
        </w:rPr>
        <w:t xml:space="preserve"> број </w:t>
      </w:r>
      <w:r w:rsidR="00866440" w:rsidRPr="0010159C">
        <w:rPr>
          <w:sz w:val="24"/>
          <w:szCs w:val="24"/>
          <w:lang w:val="ru-RU"/>
        </w:rPr>
        <w:t>ЈН/</w:t>
      </w:r>
      <w:r w:rsidR="00DD0560">
        <w:rPr>
          <w:sz w:val="24"/>
          <w:szCs w:val="24"/>
          <w:lang w:val="ru-RU"/>
        </w:rPr>
        <w:t>85</w:t>
      </w:r>
      <w:r w:rsidR="00866440" w:rsidRPr="0010159C">
        <w:rPr>
          <w:sz w:val="24"/>
          <w:szCs w:val="24"/>
          <w:lang w:val="ru-RU"/>
        </w:rPr>
        <w:t>00/0</w:t>
      </w:r>
      <w:r w:rsidR="00EF53F4" w:rsidRPr="0010159C">
        <w:rPr>
          <w:sz w:val="24"/>
          <w:szCs w:val="24"/>
          <w:lang w:val="ru-RU"/>
        </w:rPr>
        <w:t>0</w:t>
      </w:r>
      <w:r w:rsidR="00DD0560">
        <w:rPr>
          <w:sz w:val="24"/>
          <w:szCs w:val="24"/>
          <w:lang w:val="ru-RU"/>
        </w:rPr>
        <w:t>97</w:t>
      </w:r>
      <w:r w:rsidR="00866440" w:rsidRPr="0010159C">
        <w:rPr>
          <w:sz w:val="24"/>
          <w:szCs w:val="24"/>
          <w:lang w:val="ru-RU"/>
        </w:rPr>
        <w:t>/201</w:t>
      </w:r>
      <w:r w:rsidR="004276CE">
        <w:rPr>
          <w:sz w:val="24"/>
          <w:szCs w:val="24"/>
          <w:lang w:val="sr-Cyrl-RS"/>
        </w:rPr>
        <w:t>7</w:t>
      </w:r>
      <w:r w:rsidRPr="0010159C">
        <w:rPr>
          <w:sz w:val="24"/>
          <w:szCs w:val="24"/>
          <w:lang w:val="ru-RU"/>
        </w:rPr>
        <w:t>, а копија се истовремено доставља Републичкој комисији.</w:t>
      </w:r>
    </w:p>
    <w:p w14:paraId="378F7FB3" w14:textId="77777777" w:rsidR="0031435B" w:rsidRPr="0010159C" w:rsidRDefault="00584627" w:rsidP="0031435B">
      <w:pPr>
        <w:rPr>
          <w:sz w:val="24"/>
          <w:szCs w:val="24"/>
          <w:lang w:val="ru-RU"/>
        </w:rPr>
      </w:pPr>
      <w:r w:rsidRPr="0010159C">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10159C">
        <w:rPr>
          <w:sz w:val="24"/>
          <w:szCs w:val="24"/>
          <w:lang w:val="ru-RU"/>
        </w:rPr>
        <w:t>-</w:t>
      </w:r>
      <w:r w:rsidRPr="00584627">
        <w:rPr>
          <w:sz w:val="24"/>
          <w:szCs w:val="24"/>
        </w:rPr>
        <w:t>mail</w:t>
      </w:r>
      <w:r w:rsidR="00EF53F4" w:rsidRPr="0010159C">
        <w:rPr>
          <w:sz w:val="24"/>
          <w:szCs w:val="24"/>
          <w:lang w:val="ru-RU"/>
        </w:rPr>
        <w:t>:</w:t>
      </w:r>
      <w:r w:rsidRPr="0010159C">
        <w:rPr>
          <w:sz w:val="24"/>
          <w:szCs w:val="24"/>
          <w:lang w:val="ru-RU"/>
        </w:rPr>
        <w:t xml:space="preserve"> </w:t>
      </w:r>
      <w:hyperlink r:id="rId173"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r w:rsidRPr="0010159C">
        <w:rPr>
          <w:sz w:val="24"/>
          <w:szCs w:val="24"/>
          <w:lang w:val="ru-RU"/>
        </w:rPr>
        <w:t xml:space="preserve"> </w:t>
      </w:r>
    </w:p>
    <w:p w14:paraId="1722C095" w14:textId="77777777" w:rsidR="0031435B" w:rsidRPr="0010159C" w:rsidRDefault="0031435B" w:rsidP="0031435B">
      <w:pPr>
        <w:rPr>
          <w:sz w:val="24"/>
          <w:szCs w:val="24"/>
          <w:lang w:val="ru-RU"/>
        </w:rPr>
      </w:pPr>
      <w:r w:rsidRPr="0010159C">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B42E3B4" w14:textId="77777777" w:rsidR="0031435B" w:rsidRPr="0010159C" w:rsidRDefault="0031435B" w:rsidP="0031435B">
      <w:pPr>
        <w:rPr>
          <w:sz w:val="24"/>
          <w:szCs w:val="24"/>
          <w:lang w:val="ru-RU"/>
        </w:rPr>
      </w:pPr>
      <w:r w:rsidRPr="0010159C">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0159C">
        <w:rPr>
          <w:b/>
          <w:sz w:val="24"/>
          <w:szCs w:val="24"/>
          <w:lang w:val="ru-RU"/>
        </w:rPr>
        <w:t>7 (седам)</w:t>
      </w:r>
      <w:r w:rsidRPr="0010159C">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AD004F">
        <w:rPr>
          <w:sz w:val="24"/>
          <w:szCs w:val="24"/>
          <w:lang w:val="ru-RU"/>
        </w:rPr>
        <w:t>Н</w:t>
      </w:r>
      <w:r w:rsidRPr="0010159C">
        <w:rPr>
          <w:sz w:val="24"/>
          <w:szCs w:val="24"/>
          <w:lang w:val="ru-RU"/>
        </w:rPr>
        <w:t xml:space="preserve">аручилац исте није отклонио. </w:t>
      </w:r>
    </w:p>
    <w:p w14:paraId="4026467C" w14:textId="77777777" w:rsidR="0031435B" w:rsidRPr="0010159C" w:rsidRDefault="0031435B" w:rsidP="0031435B">
      <w:pPr>
        <w:rPr>
          <w:sz w:val="24"/>
          <w:szCs w:val="24"/>
          <w:lang w:val="ru-RU"/>
        </w:rPr>
      </w:pPr>
      <w:r w:rsidRPr="0010159C">
        <w:rPr>
          <w:sz w:val="24"/>
          <w:szCs w:val="24"/>
          <w:lang w:val="ru-RU"/>
        </w:rPr>
        <w:lastRenderedPageBreak/>
        <w:t xml:space="preserve">Захтев за заштиту права којим се оспоравају радње које </w:t>
      </w:r>
      <w:r w:rsidR="00AD004F">
        <w:rPr>
          <w:sz w:val="24"/>
          <w:szCs w:val="24"/>
          <w:lang w:val="ru-RU"/>
        </w:rPr>
        <w:t>Н</w:t>
      </w:r>
      <w:r w:rsidRPr="0010159C">
        <w:rPr>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76AD193" w14:textId="77777777" w:rsidR="0031435B" w:rsidRPr="0010159C" w:rsidRDefault="00627885" w:rsidP="0031435B">
      <w:pPr>
        <w:rPr>
          <w:sz w:val="24"/>
          <w:szCs w:val="24"/>
          <w:lang w:val="ru-RU"/>
        </w:rPr>
      </w:pPr>
      <w:r w:rsidRPr="0010159C">
        <w:rPr>
          <w:sz w:val="24"/>
          <w:szCs w:val="24"/>
          <w:lang w:val="ru-RU"/>
        </w:rPr>
        <w:t xml:space="preserve">После доношења одлуке </w:t>
      </w:r>
      <w:r w:rsidR="00DC40FE" w:rsidRPr="0010159C">
        <w:rPr>
          <w:rFonts w:cs="Arial"/>
          <w:sz w:val="24"/>
          <w:szCs w:val="24"/>
          <w:lang w:val="ru-RU" w:bidi="en-US"/>
        </w:rPr>
        <w:t xml:space="preserve">о </w:t>
      </w:r>
      <w:r w:rsidR="00DC40FE">
        <w:rPr>
          <w:rFonts w:cs="Arial"/>
          <w:sz w:val="24"/>
          <w:szCs w:val="24"/>
          <w:lang w:val="ru-RU" w:bidi="en-US"/>
        </w:rPr>
        <w:t>закључењу</w:t>
      </w:r>
      <w:r w:rsidR="00DC40FE" w:rsidRPr="0010159C">
        <w:rPr>
          <w:rFonts w:cs="Arial"/>
          <w:sz w:val="24"/>
          <w:szCs w:val="24"/>
          <w:lang w:val="ru-RU" w:bidi="en-US"/>
        </w:rPr>
        <w:t xml:space="preserve"> </w:t>
      </w:r>
      <w:r w:rsidR="00DC40FE">
        <w:rPr>
          <w:rFonts w:cs="Arial"/>
          <w:sz w:val="24"/>
          <w:szCs w:val="24"/>
          <w:lang w:val="sr-Cyrl-RS" w:bidi="en-US"/>
        </w:rPr>
        <w:t>оквирног споразума</w:t>
      </w:r>
      <w:r>
        <w:rPr>
          <w:sz w:val="24"/>
          <w:szCs w:val="24"/>
          <w:lang w:val="sr-Cyrl-RS"/>
        </w:rPr>
        <w:t xml:space="preserve"> или одлуке о обустави поступка</w:t>
      </w:r>
      <w:r w:rsidR="0031435B" w:rsidRPr="0010159C">
        <w:rPr>
          <w:sz w:val="24"/>
          <w:szCs w:val="24"/>
          <w:lang w:val="ru-RU"/>
        </w:rPr>
        <w:t xml:space="preserve">, рок за подношење захтева за заштиту права је </w:t>
      </w:r>
      <w:r w:rsidR="0031435B" w:rsidRPr="0010159C">
        <w:rPr>
          <w:b/>
          <w:sz w:val="24"/>
          <w:szCs w:val="24"/>
          <w:lang w:val="ru-RU"/>
        </w:rPr>
        <w:t>10 (десет)</w:t>
      </w:r>
      <w:r w:rsidR="0031435B" w:rsidRPr="0010159C">
        <w:rPr>
          <w:sz w:val="24"/>
          <w:szCs w:val="24"/>
          <w:lang w:val="ru-RU"/>
        </w:rPr>
        <w:t xml:space="preserve"> дана од дана објављивања одлуке на Порталу јавних набавки. </w:t>
      </w:r>
    </w:p>
    <w:p w14:paraId="77F6B5A9" w14:textId="77777777" w:rsidR="0031435B" w:rsidRPr="0010159C" w:rsidRDefault="0031435B" w:rsidP="0031435B">
      <w:pPr>
        <w:rPr>
          <w:sz w:val="24"/>
          <w:szCs w:val="24"/>
          <w:lang w:val="ru-RU"/>
        </w:rPr>
      </w:pPr>
      <w:r w:rsidRPr="0010159C">
        <w:rPr>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EA41C9D" w14:textId="77777777" w:rsidR="0031435B" w:rsidRPr="0010159C" w:rsidRDefault="0031435B" w:rsidP="0031435B">
      <w:pPr>
        <w:rPr>
          <w:sz w:val="24"/>
          <w:szCs w:val="24"/>
          <w:lang w:val="ru-RU"/>
        </w:rPr>
      </w:pPr>
      <w:r w:rsidRPr="0010159C">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8EA9592" w14:textId="77777777" w:rsidR="0031435B" w:rsidRPr="0010159C" w:rsidRDefault="0031435B" w:rsidP="0031435B">
      <w:pPr>
        <w:rPr>
          <w:sz w:val="24"/>
          <w:szCs w:val="24"/>
          <w:lang w:val="ru-RU"/>
        </w:rPr>
      </w:pPr>
      <w:r w:rsidRPr="0010159C">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A78B00C" w14:textId="77777777" w:rsidR="0031435B" w:rsidRPr="0010159C" w:rsidRDefault="0031435B" w:rsidP="0031435B">
      <w:pPr>
        <w:rPr>
          <w:sz w:val="24"/>
          <w:szCs w:val="24"/>
          <w:lang w:val="ru-RU"/>
        </w:rPr>
      </w:pPr>
      <w:r w:rsidRPr="0010159C">
        <w:rPr>
          <w:sz w:val="24"/>
          <w:szCs w:val="24"/>
          <w:lang w:val="ru-RU"/>
        </w:rPr>
        <w:t>Детаљно упутство о садржини потпуног захтева за заштиту права у складу са чланом   151. став 1. тач. 1) – 7) ЗЈН:</w:t>
      </w:r>
    </w:p>
    <w:p w14:paraId="73068410" w14:textId="77777777" w:rsidR="0031435B" w:rsidRPr="0010159C" w:rsidRDefault="0031435B" w:rsidP="0031435B">
      <w:pPr>
        <w:rPr>
          <w:sz w:val="24"/>
          <w:szCs w:val="24"/>
          <w:lang w:val="ru-RU"/>
        </w:rPr>
      </w:pPr>
      <w:r w:rsidRPr="0010159C">
        <w:rPr>
          <w:sz w:val="24"/>
          <w:szCs w:val="24"/>
          <w:lang w:val="ru-RU"/>
        </w:rPr>
        <w:t>Захтев за заштиту права садржи:</w:t>
      </w:r>
    </w:p>
    <w:p w14:paraId="5C05537F" w14:textId="77777777" w:rsidR="0031435B" w:rsidRPr="0010159C" w:rsidRDefault="0031435B" w:rsidP="0031435B">
      <w:pPr>
        <w:rPr>
          <w:sz w:val="24"/>
          <w:szCs w:val="24"/>
          <w:lang w:val="ru-RU"/>
        </w:rPr>
      </w:pPr>
      <w:r w:rsidRPr="0010159C">
        <w:rPr>
          <w:sz w:val="24"/>
          <w:szCs w:val="24"/>
          <w:lang w:val="ru-RU"/>
        </w:rPr>
        <w:t>1) назив и адресу подносиоца захтева и лице за контакт</w:t>
      </w:r>
    </w:p>
    <w:p w14:paraId="53610860" w14:textId="77777777" w:rsidR="0031435B" w:rsidRPr="0010159C" w:rsidRDefault="0031435B" w:rsidP="0031435B">
      <w:pPr>
        <w:rPr>
          <w:sz w:val="24"/>
          <w:szCs w:val="24"/>
          <w:lang w:val="ru-RU"/>
        </w:rPr>
      </w:pPr>
      <w:r w:rsidRPr="0010159C">
        <w:rPr>
          <w:sz w:val="24"/>
          <w:szCs w:val="24"/>
          <w:lang w:val="ru-RU"/>
        </w:rPr>
        <w:t>2) назив и адресу наручиоца</w:t>
      </w:r>
    </w:p>
    <w:p w14:paraId="4C8B3187" w14:textId="77777777" w:rsidR="0031435B" w:rsidRPr="0010159C" w:rsidRDefault="0031435B" w:rsidP="0031435B">
      <w:pPr>
        <w:rPr>
          <w:sz w:val="24"/>
          <w:szCs w:val="24"/>
          <w:lang w:val="ru-RU"/>
        </w:rPr>
      </w:pPr>
      <w:r w:rsidRPr="0010159C">
        <w:rPr>
          <w:sz w:val="24"/>
          <w:szCs w:val="24"/>
          <w:lang w:val="ru-RU"/>
        </w:rPr>
        <w:t>3) податке о јавној набавци која је предмет захтева, односно о одлуци наручиоца</w:t>
      </w:r>
    </w:p>
    <w:p w14:paraId="12F7DC0A" w14:textId="77777777" w:rsidR="0031435B" w:rsidRPr="0010159C" w:rsidRDefault="0031435B" w:rsidP="0031435B">
      <w:pPr>
        <w:rPr>
          <w:sz w:val="24"/>
          <w:szCs w:val="24"/>
          <w:lang w:val="ru-RU"/>
        </w:rPr>
      </w:pPr>
      <w:r w:rsidRPr="0010159C">
        <w:rPr>
          <w:sz w:val="24"/>
          <w:szCs w:val="24"/>
          <w:lang w:val="ru-RU"/>
        </w:rPr>
        <w:t>4) повреде прописа којима се уређује поступак јавне набавке</w:t>
      </w:r>
    </w:p>
    <w:p w14:paraId="49C136DC" w14:textId="77777777" w:rsidR="0031435B" w:rsidRPr="0010159C" w:rsidRDefault="0031435B" w:rsidP="0031435B">
      <w:pPr>
        <w:rPr>
          <w:sz w:val="24"/>
          <w:szCs w:val="24"/>
          <w:lang w:val="ru-RU"/>
        </w:rPr>
      </w:pPr>
      <w:r w:rsidRPr="0010159C">
        <w:rPr>
          <w:sz w:val="24"/>
          <w:szCs w:val="24"/>
          <w:lang w:val="ru-RU"/>
        </w:rPr>
        <w:t>5) чињенице и доказе којима се повреде доказују</w:t>
      </w:r>
    </w:p>
    <w:p w14:paraId="14627DDA" w14:textId="77777777" w:rsidR="0031435B" w:rsidRPr="0010159C" w:rsidRDefault="0031435B" w:rsidP="0031435B">
      <w:pPr>
        <w:rPr>
          <w:sz w:val="24"/>
          <w:szCs w:val="24"/>
          <w:lang w:val="ru-RU"/>
        </w:rPr>
      </w:pPr>
      <w:r w:rsidRPr="0010159C">
        <w:rPr>
          <w:sz w:val="24"/>
          <w:szCs w:val="24"/>
          <w:lang w:val="ru-RU"/>
        </w:rPr>
        <w:t>6) потврду о уплати таксе из члана 156. ЗЈН</w:t>
      </w:r>
    </w:p>
    <w:p w14:paraId="2182C533" w14:textId="77777777" w:rsidR="0031435B" w:rsidRPr="0010159C" w:rsidRDefault="0031435B" w:rsidP="0031435B">
      <w:pPr>
        <w:rPr>
          <w:sz w:val="24"/>
          <w:szCs w:val="24"/>
          <w:lang w:val="ru-RU"/>
        </w:rPr>
      </w:pPr>
      <w:r w:rsidRPr="0010159C">
        <w:rPr>
          <w:sz w:val="24"/>
          <w:szCs w:val="24"/>
          <w:lang w:val="ru-RU"/>
        </w:rPr>
        <w:t>7) потпис подносиоца.</w:t>
      </w:r>
    </w:p>
    <w:p w14:paraId="30D4076D" w14:textId="77777777" w:rsidR="0031435B" w:rsidRPr="0010159C" w:rsidRDefault="0031435B" w:rsidP="0031435B">
      <w:pPr>
        <w:rPr>
          <w:sz w:val="24"/>
          <w:szCs w:val="24"/>
          <w:lang w:val="ru-RU"/>
        </w:rPr>
      </w:pPr>
      <w:r w:rsidRPr="0010159C">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12DA887" w14:textId="77777777" w:rsidR="0031435B" w:rsidRPr="0010159C" w:rsidRDefault="0031435B" w:rsidP="0031435B">
      <w:pPr>
        <w:rPr>
          <w:sz w:val="24"/>
          <w:szCs w:val="24"/>
          <w:lang w:val="ru-RU"/>
        </w:rPr>
      </w:pPr>
      <w:r w:rsidRPr="0010159C">
        <w:rPr>
          <w:sz w:val="24"/>
          <w:szCs w:val="24"/>
          <w:lang w:val="ru-RU"/>
        </w:rPr>
        <w:t xml:space="preserve">Закључак   </w:t>
      </w:r>
      <w:r w:rsidR="00AD004F">
        <w:rPr>
          <w:sz w:val="24"/>
          <w:szCs w:val="24"/>
          <w:lang w:val="ru-RU"/>
        </w:rPr>
        <w:t>Н</w:t>
      </w:r>
      <w:r w:rsidRPr="0010159C">
        <w:rPr>
          <w:sz w:val="24"/>
          <w:szCs w:val="24"/>
          <w:lang w:val="ru-RU"/>
        </w:rPr>
        <w:t xml:space="preserve">аручилац доставља подносиоцу захтева и Републичкој комисији у року од три дана од дана доношења. </w:t>
      </w:r>
    </w:p>
    <w:p w14:paraId="5FA72B44" w14:textId="77777777" w:rsidR="0031435B" w:rsidRPr="0010159C" w:rsidRDefault="0031435B" w:rsidP="0031435B">
      <w:pPr>
        <w:rPr>
          <w:sz w:val="24"/>
          <w:szCs w:val="24"/>
          <w:lang w:val="ru-RU"/>
        </w:rPr>
      </w:pPr>
      <w:r w:rsidRPr="0010159C">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B33C2F2" w14:textId="77777777" w:rsidR="0031435B" w:rsidRPr="0010159C" w:rsidRDefault="0031435B" w:rsidP="0031435B">
      <w:pPr>
        <w:rPr>
          <w:sz w:val="24"/>
          <w:szCs w:val="24"/>
          <w:lang w:val="ru-RU"/>
        </w:rPr>
      </w:pPr>
      <w:r w:rsidRPr="0010159C">
        <w:rPr>
          <w:sz w:val="24"/>
          <w:szCs w:val="24"/>
          <w:lang w:val="ru-RU"/>
        </w:rPr>
        <w:t>Износ таксе из члана 156. став 1. тач. 1)- 3) ЗЈН:</w:t>
      </w:r>
    </w:p>
    <w:p w14:paraId="7BCA7F53" w14:textId="77777777" w:rsidR="004276CE" w:rsidRPr="004276CE" w:rsidRDefault="00584627" w:rsidP="00584627">
      <w:pPr>
        <w:rPr>
          <w:sz w:val="24"/>
          <w:szCs w:val="24"/>
          <w:lang w:val="sr-Cyrl-RS"/>
        </w:rPr>
      </w:pPr>
      <w:r w:rsidRPr="0010159C">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D0560">
        <w:rPr>
          <w:sz w:val="24"/>
          <w:szCs w:val="24"/>
          <w:lang w:val="ru-RU"/>
        </w:rPr>
        <w:t>85</w:t>
      </w:r>
      <w:r w:rsidRPr="0010159C">
        <w:rPr>
          <w:sz w:val="24"/>
          <w:szCs w:val="24"/>
          <w:lang w:val="ru-RU"/>
        </w:rPr>
        <w:t>00</w:t>
      </w:r>
      <w:r w:rsidR="00403855" w:rsidRPr="0010159C">
        <w:rPr>
          <w:sz w:val="24"/>
          <w:szCs w:val="24"/>
          <w:lang w:val="ru-RU"/>
        </w:rPr>
        <w:t>0</w:t>
      </w:r>
      <w:r w:rsidR="00DD0560">
        <w:rPr>
          <w:sz w:val="24"/>
          <w:szCs w:val="24"/>
          <w:lang w:val="ru-RU"/>
        </w:rPr>
        <w:t>097</w:t>
      </w:r>
      <w:r w:rsidRPr="0010159C">
        <w:rPr>
          <w:sz w:val="24"/>
          <w:szCs w:val="24"/>
          <w:lang w:val="ru-RU"/>
        </w:rPr>
        <w:t>201</w:t>
      </w:r>
      <w:r w:rsidR="004276CE">
        <w:rPr>
          <w:sz w:val="24"/>
          <w:szCs w:val="24"/>
          <w:lang w:val="sr-Cyrl-RS"/>
        </w:rPr>
        <w:t>7</w:t>
      </w:r>
      <w:r w:rsidRPr="0010159C">
        <w:rPr>
          <w:sz w:val="24"/>
          <w:szCs w:val="24"/>
          <w:lang w:val="ru-RU"/>
        </w:rPr>
        <w:t xml:space="preserve">, сврха: ЗЗП, ЈП ЕПС, јн. бр. </w:t>
      </w:r>
      <w:r w:rsidR="00866440" w:rsidRPr="0010159C">
        <w:rPr>
          <w:sz w:val="24"/>
          <w:szCs w:val="24"/>
          <w:lang w:val="ru-RU"/>
        </w:rPr>
        <w:t>ЈН/</w:t>
      </w:r>
      <w:r w:rsidR="00DD0560">
        <w:rPr>
          <w:sz w:val="24"/>
          <w:szCs w:val="24"/>
          <w:lang w:val="ru-RU"/>
        </w:rPr>
        <w:t>85</w:t>
      </w:r>
      <w:r w:rsidR="00866440" w:rsidRPr="0010159C">
        <w:rPr>
          <w:sz w:val="24"/>
          <w:szCs w:val="24"/>
          <w:lang w:val="ru-RU"/>
        </w:rPr>
        <w:t>00/0</w:t>
      </w:r>
      <w:r w:rsidR="00DD0560">
        <w:rPr>
          <w:sz w:val="24"/>
          <w:szCs w:val="24"/>
          <w:lang w:val="ru-RU"/>
        </w:rPr>
        <w:t>097</w:t>
      </w:r>
      <w:r w:rsidR="00866440" w:rsidRPr="0010159C">
        <w:rPr>
          <w:sz w:val="24"/>
          <w:szCs w:val="24"/>
          <w:lang w:val="ru-RU"/>
        </w:rPr>
        <w:t>/201</w:t>
      </w:r>
      <w:r w:rsidR="004276CE">
        <w:rPr>
          <w:sz w:val="24"/>
          <w:szCs w:val="24"/>
          <w:lang w:val="sr-Cyrl-RS"/>
        </w:rPr>
        <w:t>7</w:t>
      </w:r>
      <w:r w:rsidRPr="0010159C">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14:paraId="228382F3" w14:textId="77777777" w:rsidR="00584627" w:rsidRPr="0010159C" w:rsidRDefault="00584627" w:rsidP="00584627">
      <w:pPr>
        <w:rPr>
          <w:sz w:val="24"/>
          <w:szCs w:val="24"/>
          <w:lang w:val="ru-RU"/>
        </w:rPr>
      </w:pPr>
      <w:r w:rsidRPr="0010159C">
        <w:rPr>
          <w:sz w:val="24"/>
          <w:szCs w:val="24"/>
          <w:lang w:val="ru-RU"/>
        </w:rPr>
        <w:t>Свака странка у поступку сноси трошкове које проузрокује својим радњама.</w:t>
      </w:r>
    </w:p>
    <w:p w14:paraId="2A43580E" w14:textId="77777777" w:rsidR="00584627" w:rsidRPr="0010159C" w:rsidRDefault="00584627" w:rsidP="00584627">
      <w:pPr>
        <w:rPr>
          <w:sz w:val="24"/>
          <w:szCs w:val="24"/>
          <w:lang w:val="ru-RU"/>
        </w:rPr>
      </w:pPr>
      <w:r w:rsidRPr="0010159C">
        <w:rPr>
          <w:sz w:val="24"/>
          <w:szCs w:val="24"/>
          <w:lang w:val="ru-RU"/>
        </w:rPr>
        <w:lastRenderedPageBreak/>
        <w:t xml:space="preserve">Ако је захтев за заштиту права основан, </w:t>
      </w:r>
      <w:r w:rsidR="00AD004F">
        <w:rPr>
          <w:sz w:val="24"/>
          <w:szCs w:val="24"/>
          <w:lang w:val="ru-RU"/>
        </w:rPr>
        <w:t>Н</w:t>
      </w:r>
      <w:r w:rsidRPr="0010159C">
        <w:rPr>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7495D844" w14:textId="77777777" w:rsidR="00584627" w:rsidRPr="0010159C" w:rsidRDefault="00584627" w:rsidP="00584627">
      <w:pPr>
        <w:rPr>
          <w:sz w:val="24"/>
          <w:szCs w:val="24"/>
          <w:lang w:val="ru-RU"/>
        </w:rPr>
      </w:pPr>
      <w:r w:rsidRPr="0010159C">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39697F9" w14:textId="77777777" w:rsidR="00584627" w:rsidRPr="0010159C" w:rsidRDefault="00584627" w:rsidP="00584627">
      <w:pPr>
        <w:rPr>
          <w:sz w:val="24"/>
          <w:szCs w:val="24"/>
          <w:lang w:val="ru-RU"/>
        </w:rPr>
      </w:pPr>
      <w:r w:rsidRPr="0010159C">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350FB42" w14:textId="77777777" w:rsidR="00584627" w:rsidRPr="0010159C" w:rsidRDefault="00584627" w:rsidP="00584627">
      <w:pPr>
        <w:rPr>
          <w:sz w:val="24"/>
          <w:szCs w:val="24"/>
          <w:lang w:val="ru-RU"/>
        </w:rPr>
      </w:pPr>
      <w:r w:rsidRPr="0010159C">
        <w:rPr>
          <w:sz w:val="24"/>
          <w:szCs w:val="24"/>
          <w:lang w:val="ru-RU"/>
        </w:rPr>
        <w:t>Странке у захтеву морају прецизно да наведу трошкове за које траже накнаду.</w:t>
      </w:r>
    </w:p>
    <w:p w14:paraId="44C3D79C" w14:textId="77777777" w:rsidR="00584627" w:rsidRPr="0010159C" w:rsidRDefault="00584627" w:rsidP="00584627">
      <w:pPr>
        <w:rPr>
          <w:sz w:val="24"/>
          <w:szCs w:val="24"/>
          <w:lang w:val="ru-RU"/>
        </w:rPr>
      </w:pPr>
      <w:r w:rsidRPr="0010159C">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28336433" w14:textId="77777777" w:rsidR="00584627" w:rsidRDefault="00584627" w:rsidP="00584627">
      <w:pPr>
        <w:rPr>
          <w:sz w:val="24"/>
          <w:szCs w:val="24"/>
          <w:lang w:val="ru-RU"/>
        </w:rPr>
      </w:pPr>
      <w:r w:rsidRPr="0010159C">
        <w:rPr>
          <w:sz w:val="24"/>
          <w:szCs w:val="24"/>
          <w:lang w:val="ru-RU"/>
        </w:rPr>
        <w:t>О трошковима одлучује Републичка комисија. Одлука Републичке комисије је извршни наслов.</w:t>
      </w:r>
    </w:p>
    <w:p w14:paraId="5697BAEA" w14:textId="77777777" w:rsidR="00584627" w:rsidRPr="0010159C" w:rsidRDefault="00584627" w:rsidP="00584627">
      <w:pPr>
        <w:rPr>
          <w:b/>
          <w:sz w:val="24"/>
          <w:szCs w:val="24"/>
          <w:lang w:val="ru-RU"/>
        </w:rPr>
      </w:pPr>
      <w:r w:rsidRPr="0010159C">
        <w:rPr>
          <w:b/>
          <w:sz w:val="24"/>
          <w:szCs w:val="24"/>
          <w:lang w:val="ru-RU"/>
        </w:rPr>
        <w:t>Детаљно упутство о потврди из члана 151. став 1. тачка 6) ЗАКОНА</w:t>
      </w:r>
    </w:p>
    <w:p w14:paraId="15EA7A4D" w14:textId="77777777" w:rsidR="00584627" w:rsidRPr="0010159C" w:rsidRDefault="00584627" w:rsidP="00584627">
      <w:pPr>
        <w:rPr>
          <w:sz w:val="24"/>
          <w:szCs w:val="24"/>
          <w:lang w:val="ru-RU"/>
        </w:rPr>
      </w:pPr>
      <w:r w:rsidRPr="0010159C">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F62A6E6" w14:textId="77777777" w:rsidR="00584627" w:rsidRPr="0010159C" w:rsidRDefault="00584627" w:rsidP="00584627">
      <w:pPr>
        <w:rPr>
          <w:sz w:val="24"/>
          <w:szCs w:val="24"/>
          <w:lang w:val="ru-RU"/>
        </w:rPr>
      </w:pPr>
      <w:r w:rsidRPr="0010159C">
        <w:rPr>
          <w:sz w:val="24"/>
          <w:szCs w:val="24"/>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66A9B7F8" w14:textId="77777777" w:rsidR="00584627" w:rsidRPr="0010159C" w:rsidRDefault="00584627" w:rsidP="00584627">
      <w:pPr>
        <w:rPr>
          <w:sz w:val="24"/>
          <w:szCs w:val="24"/>
          <w:lang w:val="ru-RU"/>
        </w:rPr>
      </w:pPr>
      <w:r w:rsidRPr="0010159C">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10159C">
        <w:rPr>
          <w:sz w:val="24"/>
          <w:szCs w:val="24"/>
          <w:lang w:val="ru-RU"/>
        </w:rPr>
        <w:t>акона</w:t>
      </w:r>
      <w:r w:rsidRPr="0010159C">
        <w:rPr>
          <w:sz w:val="24"/>
          <w:szCs w:val="24"/>
          <w:lang w:val="ru-RU"/>
        </w:rPr>
        <w:t>.</w:t>
      </w:r>
    </w:p>
    <w:p w14:paraId="18038CF2" w14:textId="77777777" w:rsidR="00584627" w:rsidRPr="0010159C" w:rsidRDefault="00584627" w:rsidP="00584627">
      <w:pPr>
        <w:rPr>
          <w:sz w:val="24"/>
          <w:szCs w:val="24"/>
          <w:lang w:val="ru-RU"/>
        </w:rPr>
      </w:pPr>
      <w:r w:rsidRPr="0010159C">
        <w:rPr>
          <w:sz w:val="24"/>
          <w:szCs w:val="24"/>
          <w:lang w:val="ru-RU"/>
        </w:rPr>
        <w:t>Као доказ о уплати таксе, у смислу члана 151. став 1. тачка 6) З</w:t>
      </w:r>
      <w:r w:rsidR="00BA652A" w:rsidRPr="0010159C">
        <w:rPr>
          <w:sz w:val="24"/>
          <w:szCs w:val="24"/>
          <w:lang w:val="ru-RU"/>
        </w:rPr>
        <w:t>акона</w:t>
      </w:r>
      <w:r w:rsidRPr="0010159C">
        <w:rPr>
          <w:sz w:val="24"/>
          <w:szCs w:val="24"/>
          <w:lang w:val="ru-RU"/>
        </w:rPr>
        <w:t>, прихватиће се:</w:t>
      </w:r>
    </w:p>
    <w:p w14:paraId="5B42F050" w14:textId="77777777" w:rsidR="00584627" w:rsidRPr="0010159C" w:rsidRDefault="00584627" w:rsidP="00584627">
      <w:pPr>
        <w:rPr>
          <w:sz w:val="24"/>
          <w:szCs w:val="24"/>
          <w:lang w:val="ru-RU"/>
        </w:rPr>
      </w:pPr>
      <w:r w:rsidRPr="0010159C">
        <w:rPr>
          <w:sz w:val="24"/>
          <w:szCs w:val="24"/>
          <w:lang w:val="ru-RU"/>
        </w:rPr>
        <w:t>1. Потврда о извршеној уплати таксе из члана 156. ЗАКОНА која садржи следеће елементе:</w:t>
      </w:r>
    </w:p>
    <w:p w14:paraId="320A0315" w14:textId="77777777" w:rsidR="00584627" w:rsidRPr="00C90D5A" w:rsidRDefault="00584627" w:rsidP="00584627">
      <w:pPr>
        <w:rPr>
          <w:lang w:val="ru-RU"/>
        </w:rPr>
      </w:pPr>
      <w:r w:rsidRPr="00C90D5A">
        <w:rPr>
          <w:lang w:val="ru-RU"/>
        </w:rPr>
        <w:t>(1) да буде издата од стране банке и да садржи печат банке;</w:t>
      </w:r>
    </w:p>
    <w:p w14:paraId="4525042F" w14:textId="77777777" w:rsidR="00584627" w:rsidRPr="00C90D5A" w:rsidRDefault="00584627" w:rsidP="00773146">
      <w:pPr>
        <w:spacing w:before="0"/>
        <w:rPr>
          <w:lang w:val="ru-RU"/>
        </w:rPr>
      </w:pPr>
      <w:r w:rsidRPr="00C90D5A">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81E6AD2" w14:textId="77777777" w:rsidR="00584627" w:rsidRPr="00C90D5A" w:rsidRDefault="00584627" w:rsidP="00773146">
      <w:pPr>
        <w:spacing w:before="0"/>
        <w:rPr>
          <w:lang w:val="ru-RU"/>
        </w:rPr>
      </w:pPr>
      <w:r w:rsidRPr="00C90D5A">
        <w:rPr>
          <w:lang w:val="ru-RU"/>
        </w:rPr>
        <w:t>(3) износ таксе из члана 156. ЗАКОНА чија се уплата врши;</w:t>
      </w:r>
    </w:p>
    <w:p w14:paraId="01F4DBC6" w14:textId="77777777" w:rsidR="00584627" w:rsidRPr="00C90D5A" w:rsidRDefault="00584627" w:rsidP="00773146">
      <w:pPr>
        <w:spacing w:before="0"/>
        <w:rPr>
          <w:lang w:val="ru-RU"/>
        </w:rPr>
      </w:pPr>
      <w:r w:rsidRPr="00C90D5A">
        <w:rPr>
          <w:lang w:val="ru-RU"/>
        </w:rPr>
        <w:t>(4) број рачуна: 840-30678845-06;</w:t>
      </w:r>
    </w:p>
    <w:p w14:paraId="299FFA78" w14:textId="77777777" w:rsidR="00584627" w:rsidRPr="00C90D5A" w:rsidRDefault="00584627" w:rsidP="00773146">
      <w:pPr>
        <w:spacing w:before="0"/>
        <w:rPr>
          <w:lang w:val="ru-RU"/>
        </w:rPr>
      </w:pPr>
      <w:r w:rsidRPr="00C90D5A">
        <w:rPr>
          <w:lang w:val="ru-RU"/>
        </w:rPr>
        <w:t>(5) шифру плаћања: 153 или 253;</w:t>
      </w:r>
    </w:p>
    <w:p w14:paraId="7958A8A1" w14:textId="77777777" w:rsidR="00584627" w:rsidRPr="00C90D5A" w:rsidRDefault="00584627" w:rsidP="00773146">
      <w:pPr>
        <w:spacing w:before="0"/>
        <w:rPr>
          <w:lang w:val="ru-RU"/>
        </w:rPr>
      </w:pPr>
      <w:r w:rsidRPr="00C90D5A">
        <w:rPr>
          <w:lang w:val="ru-RU"/>
        </w:rPr>
        <w:t>(6) позив на број: подаци о броју или ознаци јавне набавке поводом које се подноси захтев за заштиту права;</w:t>
      </w:r>
    </w:p>
    <w:p w14:paraId="594A33EE" w14:textId="77777777" w:rsidR="00584627" w:rsidRPr="00C90D5A" w:rsidRDefault="00584627" w:rsidP="00773146">
      <w:pPr>
        <w:spacing w:before="0"/>
        <w:rPr>
          <w:lang w:val="ru-RU"/>
        </w:rPr>
      </w:pPr>
      <w:r w:rsidRPr="00C90D5A">
        <w:rPr>
          <w:lang w:val="ru-RU"/>
        </w:rPr>
        <w:t>(7) сврха: ЗЗП; назив наручиоца; број или ознака јавне набавке поводом које се подноси захтев за заштиту права;</w:t>
      </w:r>
    </w:p>
    <w:p w14:paraId="0EB70CA7" w14:textId="77777777" w:rsidR="00584627" w:rsidRPr="00C90D5A" w:rsidRDefault="00584627" w:rsidP="00773146">
      <w:pPr>
        <w:spacing w:before="0"/>
        <w:rPr>
          <w:lang w:val="ru-RU"/>
        </w:rPr>
      </w:pPr>
      <w:r w:rsidRPr="00C90D5A">
        <w:rPr>
          <w:lang w:val="ru-RU"/>
        </w:rPr>
        <w:t>(8) корисник: буџет Републике Србије;</w:t>
      </w:r>
    </w:p>
    <w:p w14:paraId="1F6D1852" w14:textId="77777777" w:rsidR="00584627" w:rsidRPr="0010159C" w:rsidRDefault="00584627" w:rsidP="00773146">
      <w:pPr>
        <w:spacing w:before="0"/>
        <w:rPr>
          <w:sz w:val="24"/>
          <w:szCs w:val="24"/>
          <w:lang w:val="ru-RU"/>
        </w:rPr>
      </w:pPr>
      <w:r w:rsidRPr="00C90D5A">
        <w:rPr>
          <w:lang w:val="ru-RU"/>
        </w:rPr>
        <w:t>(9) назив уплатиоца, односно назив подносиоца захтева за заштиту права за којег је извршена уплата таксе;</w:t>
      </w:r>
    </w:p>
    <w:p w14:paraId="374AB75D" w14:textId="77777777" w:rsidR="00584627" w:rsidRPr="00C90D5A" w:rsidRDefault="00584627" w:rsidP="00773146">
      <w:pPr>
        <w:spacing w:before="0"/>
        <w:rPr>
          <w:lang w:val="ru-RU"/>
        </w:rPr>
      </w:pPr>
      <w:r w:rsidRPr="00C90D5A">
        <w:rPr>
          <w:lang w:val="ru-RU"/>
        </w:rPr>
        <w:t>(10) потпис овлашћеног лица банке.</w:t>
      </w:r>
    </w:p>
    <w:p w14:paraId="48693FC1" w14:textId="77777777" w:rsidR="00584627" w:rsidRPr="00E01CB8" w:rsidRDefault="00584627" w:rsidP="00584627">
      <w:pPr>
        <w:rPr>
          <w:sz w:val="24"/>
          <w:szCs w:val="24"/>
          <w:lang w:val="ru-RU"/>
        </w:rPr>
      </w:pPr>
      <w:r w:rsidRPr="00E01CB8">
        <w:rPr>
          <w:sz w:val="24"/>
          <w:szCs w:val="24"/>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8BFA835" w14:textId="77777777" w:rsidR="00584627" w:rsidRPr="0010159C" w:rsidRDefault="00584627" w:rsidP="00584627">
      <w:pPr>
        <w:rPr>
          <w:sz w:val="24"/>
          <w:szCs w:val="24"/>
          <w:lang w:val="ru-RU"/>
        </w:rPr>
      </w:pPr>
      <w:r w:rsidRPr="0010159C">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A4AB9B" w14:textId="77777777" w:rsidR="00584627" w:rsidRPr="0010159C" w:rsidRDefault="00584627" w:rsidP="00584627">
      <w:pPr>
        <w:rPr>
          <w:sz w:val="24"/>
          <w:szCs w:val="24"/>
          <w:lang w:val="ru-RU"/>
        </w:rPr>
      </w:pPr>
      <w:r w:rsidRPr="0010159C">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758358C" w14:textId="77777777" w:rsidR="00584627" w:rsidRPr="00E01CB8" w:rsidRDefault="00584627" w:rsidP="00584627">
      <w:pPr>
        <w:rPr>
          <w:sz w:val="24"/>
          <w:szCs w:val="24"/>
          <w:lang w:val="ru-RU"/>
        </w:rPr>
      </w:pPr>
      <w:r w:rsidRPr="00E01CB8">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E0B0656" w14:textId="77777777" w:rsidR="0031435B" w:rsidRPr="0010159C" w:rsidRDefault="00584627" w:rsidP="0031435B">
      <w:pPr>
        <w:rPr>
          <w:sz w:val="24"/>
          <w:szCs w:val="24"/>
          <w:lang w:val="ru-RU"/>
        </w:rPr>
      </w:pPr>
      <w:r w:rsidRPr="0010159C">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10159C">
        <w:rPr>
          <w:sz w:val="24"/>
          <w:szCs w:val="24"/>
          <w:lang w:val="ru-RU"/>
        </w:rPr>
        <w:t>://</w:t>
      </w:r>
      <w:r w:rsidRPr="00584627">
        <w:rPr>
          <w:sz w:val="24"/>
          <w:szCs w:val="24"/>
        </w:rPr>
        <w:t>www</w:t>
      </w:r>
      <w:r w:rsidRPr="0010159C">
        <w:rPr>
          <w:sz w:val="24"/>
          <w:szCs w:val="24"/>
          <w:lang w:val="ru-RU"/>
        </w:rPr>
        <w:t>.</w:t>
      </w:r>
      <w:r w:rsidRPr="00584627">
        <w:rPr>
          <w:sz w:val="24"/>
          <w:szCs w:val="24"/>
        </w:rPr>
        <w:t>kjn</w:t>
      </w:r>
      <w:r w:rsidRPr="0010159C">
        <w:rPr>
          <w:sz w:val="24"/>
          <w:szCs w:val="24"/>
          <w:lang w:val="ru-RU"/>
        </w:rPr>
        <w:t>.</w:t>
      </w:r>
      <w:r w:rsidRPr="00584627">
        <w:rPr>
          <w:sz w:val="24"/>
          <w:szCs w:val="24"/>
        </w:rPr>
        <w:t>gov</w:t>
      </w:r>
      <w:r w:rsidRPr="0010159C">
        <w:rPr>
          <w:sz w:val="24"/>
          <w:szCs w:val="24"/>
          <w:lang w:val="ru-RU"/>
        </w:rPr>
        <w:t>.</w:t>
      </w:r>
      <w:r w:rsidRPr="00584627">
        <w:rPr>
          <w:sz w:val="24"/>
          <w:szCs w:val="24"/>
        </w:rPr>
        <w:t>rs</w:t>
      </w:r>
      <w:r w:rsidRPr="0010159C">
        <w:rPr>
          <w:sz w:val="24"/>
          <w:szCs w:val="24"/>
          <w:lang w:val="ru-RU"/>
        </w:rPr>
        <w:t>/</w:t>
      </w:r>
      <w:r w:rsidRPr="00584627">
        <w:rPr>
          <w:sz w:val="24"/>
          <w:szCs w:val="24"/>
        </w:rPr>
        <w:t>ci</w:t>
      </w:r>
      <w:r w:rsidRPr="0010159C">
        <w:rPr>
          <w:sz w:val="24"/>
          <w:szCs w:val="24"/>
          <w:lang w:val="ru-RU"/>
        </w:rPr>
        <w:t>/</w:t>
      </w:r>
      <w:r w:rsidRPr="00584627">
        <w:rPr>
          <w:sz w:val="24"/>
          <w:szCs w:val="24"/>
        </w:rPr>
        <w:t>uputstvo</w:t>
      </w:r>
      <w:r w:rsidRPr="0010159C">
        <w:rPr>
          <w:sz w:val="24"/>
          <w:szCs w:val="24"/>
          <w:lang w:val="ru-RU"/>
        </w:rPr>
        <w:t>-</w:t>
      </w:r>
      <w:r w:rsidRPr="00584627">
        <w:rPr>
          <w:sz w:val="24"/>
          <w:szCs w:val="24"/>
        </w:rPr>
        <w:t>o</w:t>
      </w:r>
      <w:r w:rsidRPr="0010159C">
        <w:rPr>
          <w:sz w:val="24"/>
          <w:szCs w:val="24"/>
          <w:lang w:val="ru-RU"/>
        </w:rPr>
        <w:t>-</w:t>
      </w:r>
      <w:r w:rsidRPr="00584627">
        <w:rPr>
          <w:sz w:val="24"/>
          <w:szCs w:val="24"/>
        </w:rPr>
        <w:t>uplati</w:t>
      </w:r>
      <w:r w:rsidRPr="0010159C">
        <w:rPr>
          <w:sz w:val="24"/>
          <w:szCs w:val="24"/>
          <w:lang w:val="ru-RU"/>
        </w:rPr>
        <w:t>-</w:t>
      </w:r>
      <w:r w:rsidRPr="00584627">
        <w:rPr>
          <w:sz w:val="24"/>
          <w:szCs w:val="24"/>
        </w:rPr>
        <w:t>republicke</w:t>
      </w:r>
      <w:r w:rsidRPr="0010159C">
        <w:rPr>
          <w:sz w:val="24"/>
          <w:szCs w:val="24"/>
          <w:lang w:val="ru-RU"/>
        </w:rPr>
        <w:t>-</w:t>
      </w:r>
      <w:r w:rsidRPr="00584627">
        <w:rPr>
          <w:sz w:val="24"/>
          <w:szCs w:val="24"/>
        </w:rPr>
        <w:t>administrativne</w:t>
      </w:r>
      <w:r w:rsidRPr="0010159C">
        <w:rPr>
          <w:sz w:val="24"/>
          <w:szCs w:val="24"/>
          <w:lang w:val="ru-RU"/>
        </w:rPr>
        <w:t>-</w:t>
      </w:r>
      <w:r w:rsidRPr="00584627">
        <w:rPr>
          <w:sz w:val="24"/>
          <w:szCs w:val="24"/>
        </w:rPr>
        <w:t>takse</w:t>
      </w:r>
      <w:r w:rsidRPr="0010159C">
        <w:rPr>
          <w:sz w:val="24"/>
          <w:szCs w:val="24"/>
          <w:lang w:val="ru-RU"/>
        </w:rPr>
        <w:t>.</w:t>
      </w:r>
      <w:r w:rsidRPr="00584627">
        <w:rPr>
          <w:sz w:val="24"/>
          <w:szCs w:val="24"/>
        </w:rPr>
        <w:t>html</w:t>
      </w:r>
      <w:r w:rsidRPr="0010159C">
        <w:rPr>
          <w:sz w:val="24"/>
          <w:szCs w:val="24"/>
          <w:lang w:val="ru-RU"/>
        </w:rPr>
        <w:t xml:space="preserve">и </w:t>
      </w:r>
      <w:hyperlink r:id="rId174" w:history="1">
        <w:r w:rsidRPr="00584627">
          <w:rPr>
            <w:rStyle w:val="Hyperlink"/>
            <w:sz w:val="24"/>
            <w:szCs w:val="24"/>
          </w:rPr>
          <w:t>http</w:t>
        </w:r>
        <w:r w:rsidRPr="0010159C">
          <w:rPr>
            <w:rStyle w:val="Hyperlink"/>
            <w:sz w:val="24"/>
            <w:szCs w:val="24"/>
            <w:lang w:val="ru-RU"/>
          </w:rPr>
          <w:t>://</w:t>
        </w:r>
        <w:r w:rsidRPr="00584627">
          <w:rPr>
            <w:rStyle w:val="Hyperlink"/>
            <w:sz w:val="24"/>
            <w:szCs w:val="24"/>
          </w:rPr>
          <w:t>www</w:t>
        </w:r>
        <w:r w:rsidRPr="0010159C">
          <w:rPr>
            <w:rStyle w:val="Hyperlink"/>
            <w:sz w:val="24"/>
            <w:szCs w:val="24"/>
            <w:lang w:val="ru-RU"/>
          </w:rPr>
          <w:t>.</w:t>
        </w:r>
        <w:r w:rsidRPr="00584627">
          <w:rPr>
            <w:rStyle w:val="Hyperlink"/>
            <w:sz w:val="24"/>
            <w:szCs w:val="24"/>
          </w:rPr>
          <w:t>kjn</w:t>
        </w:r>
        <w:r w:rsidRPr="0010159C">
          <w:rPr>
            <w:rStyle w:val="Hyperlink"/>
            <w:sz w:val="24"/>
            <w:szCs w:val="24"/>
            <w:lang w:val="ru-RU"/>
          </w:rPr>
          <w:t>.</w:t>
        </w:r>
        <w:r w:rsidRPr="00584627">
          <w:rPr>
            <w:rStyle w:val="Hyperlink"/>
            <w:sz w:val="24"/>
            <w:szCs w:val="24"/>
          </w:rPr>
          <w:t>gov</w:t>
        </w:r>
        <w:r w:rsidRPr="0010159C">
          <w:rPr>
            <w:rStyle w:val="Hyperlink"/>
            <w:sz w:val="24"/>
            <w:szCs w:val="24"/>
            <w:lang w:val="ru-RU"/>
          </w:rPr>
          <w:t>.</w:t>
        </w:r>
        <w:r w:rsidRPr="00584627">
          <w:rPr>
            <w:rStyle w:val="Hyperlink"/>
            <w:sz w:val="24"/>
            <w:szCs w:val="24"/>
          </w:rPr>
          <w:t>rs</w:t>
        </w:r>
        <w:r w:rsidRPr="0010159C">
          <w:rPr>
            <w:rStyle w:val="Hyperlink"/>
            <w:sz w:val="24"/>
            <w:szCs w:val="24"/>
            <w:lang w:val="ru-RU"/>
          </w:rPr>
          <w:t>/</w:t>
        </w:r>
        <w:r w:rsidRPr="00584627">
          <w:rPr>
            <w:rStyle w:val="Hyperlink"/>
            <w:sz w:val="24"/>
            <w:szCs w:val="24"/>
          </w:rPr>
          <w:t>download</w:t>
        </w:r>
        <w:r w:rsidRPr="0010159C">
          <w:rPr>
            <w:rStyle w:val="Hyperlink"/>
            <w:sz w:val="24"/>
            <w:szCs w:val="24"/>
            <w:lang w:val="ru-RU"/>
          </w:rPr>
          <w:t>/</w:t>
        </w:r>
        <w:r w:rsidRPr="00584627">
          <w:rPr>
            <w:rStyle w:val="Hyperlink"/>
            <w:sz w:val="24"/>
            <w:szCs w:val="24"/>
          </w:rPr>
          <w:t>Taksa</w:t>
        </w:r>
        <w:r w:rsidRPr="0010159C">
          <w:rPr>
            <w:rStyle w:val="Hyperlink"/>
            <w:sz w:val="24"/>
            <w:szCs w:val="24"/>
            <w:lang w:val="ru-RU"/>
          </w:rPr>
          <w:t>-</w:t>
        </w:r>
        <w:r w:rsidRPr="00584627">
          <w:rPr>
            <w:rStyle w:val="Hyperlink"/>
            <w:sz w:val="24"/>
            <w:szCs w:val="24"/>
          </w:rPr>
          <w:t>popunjeni</w:t>
        </w:r>
        <w:r w:rsidRPr="0010159C">
          <w:rPr>
            <w:rStyle w:val="Hyperlink"/>
            <w:sz w:val="24"/>
            <w:szCs w:val="24"/>
            <w:lang w:val="ru-RU"/>
          </w:rPr>
          <w:t>-</w:t>
        </w:r>
        <w:r w:rsidRPr="00584627">
          <w:rPr>
            <w:rStyle w:val="Hyperlink"/>
            <w:sz w:val="24"/>
            <w:szCs w:val="24"/>
          </w:rPr>
          <w:t>nalozi</w:t>
        </w:r>
        <w:r w:rsidRPr="0010159C">
          <w:rPr>
            <w:rStyle w:val="Hyperlink"/>
            <w:sz w:val="24"/>
            <w:szCs w:val="24"/>
            <w:lang w:val="ru-RU"/>
          </w:rPr>
          <w:t>-</w:t>
        </w:r>
        <w:r w:rsidRPr="00584627">
          <w:rPr>
            <w:rStyle w:val="Hyperlink"/>
            <w:sz w:val="24"/>
            <w:szCs w:val="24"/>
          </w:rPr>
          <w:t>ci</w:t>
        </w:r>
        <w:r w:rsidRPr="0010159C">
          <w:rPr>
            <w:rStyle w:val="Hyperlink"/>
            <w:sz w:val="24"/>
            <w:szCs w:val="24"/>
            <w:lang w:val="ru-RU"/>
          </w:rPr>
          <w:t>.</w:t>
        </w:r>
        <w:r w:rsidRPr="00584627">
          <w:rPr>
            <w:rStyle w:val="Hyperlink"/>
            <w:sz w:val="24"/>
            <w:szCs w:val="24"/>
          </w:rPr>
          <w:t>pdf</w:t>
        </w:r>
      </w:hyperlink>
    </w:p>
    <w:p w14:paraId="17FF0037" w14:textId="77777777" w:rsidR="0031435B" w:rsidRPr="0010159C" w:rsidRDefault="0031435B" w:rsidP="0031435B">
      <w:pPr>
        <w:rPr>
          <w:sz w:val="24"/>
          <w:szCs w:val="24"/>
          <w:lang w:val="ru-RU"/>
        </w:rPr>
      </w:pPr>
      <w:r w:rsidRPr="0010159C">
        <w:rPr>
          <w:sz w:val="24"/>
          <w:szCs w:val="24"/>
          <w:lang w:val="ru-RU"/>
        </w:rPr>
        <w:t>УПЛАТА ИЗ ИНОСТРАНСТВА</w:t>
      </w:r>
    </w:p>
    <w:p w14:paraId="2CB7F1D5" w14:textId="77777777" w:rsidR="0031435B" w:rsidRPr="0010159C" w:rsidRDefault="0031435B" w:rsidP="0031435B">
      <w:pPr>
        <w:rPr>
          <w:sz w:val="24"/>
          <w:szCs w:val="24"/>
          <w:lang w:val="ru-RU"/>
        </w:rPr>
      </w:pPr>
      <w:r w:rsidRPr="0010159C">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C54688" w14:textId="77777777" w:rsidR="0031435B" w:rsidRPr="0010159C" w:rsidRDefault="0031435B" w:rsidP="0031435B">
      <w:pPr>
        <w:rPr>
          <w:sz w:val="24"/>
          <w:szCs w:val="24"/>
          <w:lang w:val="ru-RU"/>
        </w:rPr>
      </w:pPr>
      <w:r w:rsidRPr="0010159C">
        <w:rPr>
          <w:sz w:val="24"/>
          <w:szCs w:val="24"/>
          <w:lang w:val="ru-RU"/>
        </w:rPr>
        <w:t>НАЗИВ И АДРЕСА БАНКЕ:</w:t>
      </w:r>
    </w:p>
    <w:p w14:paraId="562F9430" w14:textId="77777777" w:rsidR="0031435B" w:rsidRPr="0010159C" w:rsidRDefault="0031435B" w:rsidP="00F24FC0">
      <w:pPr>
        <w:spacing w:before="0"/>
        <w:rPr>
          <w:sz w:val="24"/>
          <w:szCs w:val="24"/>
          <w:lang w:val="ru-RU"/>
        </w:rPr>
      </w:pPr>
      <w:r w:rsidRPr="0010159C">
        <w:rPr>
          <w:sz w:val="24"/>
          <w:szCs w:val="24"/>
          <w:lang w:val="ru-RU"/>
        </w:rPr>
        <w:t>Народна банка Србије (НБС)</w:t>
      </w:r>
    </w:p>
    <w:p w14:paraId="7A54EBE5" w14:textId="77777777" w:rsidR="0031435B" w:rsidRPr="0010159C" w:rsidRDefault="0031435B" w:rsidP="00773146">
      <w:pPr>
        <w:spacing w:before="0"/>
        <w:rPr>
          <w:sz w:val="24"/>
          <w:szCs w:val="24"/>
          <w:lang w:val="ru-RU"/>
        </w:rPr>
      </w:pPr>
      <w:r w:rsidRPr="0010159C">
        <w:rPr>
          <w:sz w:val="24"/>
          <w:szCs w:val="24"/>
          <w:lang w:val="ru-RU"/>
        </w:rPr>
        <w:t>11000 Београд, ул. Немањина бр. 17</w:t>
      </w:r>
      <w:r w:rsidR="00773146">
        <w:rPr>
          <w:sz w:val="24"/>
          <w:szCs w:val="24"/>
          <w:lang w:val="ru-RU"/>
        </w:rPr>
        <w:t xml:space="preserve">, </w:t>
      </w:r>
      <w:r w:rsidRPr="0010159C">
        <w:rPr>
          <w:sz w:val="24"/>
          <w:szCs w:val="24"/>
          <w:lang w:val="ru-RU"/>
        </w:rPr>
        <w:t>Србија</w:t>
      </w:r>
    </w:p>
    <w:p w14:paraId="26EAB710" w14:textId="77777777" w:rsidR="0031435B" w:rsidRPr="0010159C" w:rsidRDefault="0031435B" w:rsidP="0031435B">
      <w:pPr>
        <w:rPr>
          <w:sz w:val="24"/>
          <w:szCs w:val="24"/>
          <w:lang w:val="ru-RU"/>
        </w:rPr>
      </w:pPr>
      <w:r w:rsidRPr="0031435B">
        <w:rPr>
          <w:sz w:val="24"/>
          <w:szCs w:val="24"/>
        </w:rPr>
        <w:t>SWIFT</w:t>
      </w:r>
      <w:r w:rsidRPr="0010159C">
        <w:rPr>
          <w:sz w:val="24"/>
          <w:szCs w:val="24"/>
          <w:lang w:val="ru-RU"/>
        </w:rPr>
        <w:t xml:space="preserve"> </w:t>
      </w:r>
      <w:r w:rsidRPr="0031435B">
        <w:rPr>
          <w:sz w:val="24"/>
          <w:szCs w:val="24"/>
        </w:rPr>
        <w:t>CODE</w:t>
      </w:r>
      <w:r w:rsidRPr="0010159C">
        <w:rPr>
          <w:sz w:val="24"/>
          <w:szCs w:val="24"/>
          <w:lang w:val="ru-RU"/>
        </w:rPr>
        <w:t xml:space="preserve">: </w:t>
      </w:r>
      <w:r w:rsidRPr="0031435B">
        <w:rPr>
          <w:sz w:val="24"/>
          <w:szCs w:val="24"/>
        </w:rPr>
        <w:t>NBSRRSBGXXX</w:t>
      </w:r>
    </w:p>
    <w:p w14:paraId="157DB8DB" w14:textId="77777777" w:rsidR="0031435B" w:rsidRPr="0010159C" w:rsidRDefault="0031435B" w:rsidP="00F24FC0">
      <w:pPr>
        <w:spacing w:before="0"/>
        <w:rPr>
          <w:sz w:val="24"/>
          <w:szCs w:val="24"/>
          <w:lang w:val="ru-RU"/>
        </w:rPr>
      </w:pPr>
      <w:r w:rsidRPr="0010159C">
        <w:rPr>
          <w:sz w:val="24"/>
          <w:szCs w:val="24"/>
          <w:lang w:val="ru-RU"/>
        </w:rPr>
        <w:t>НАЗИВ И АДРЕСА ИНСТИТУЦИЈЕ:</w:t>
      </w:r>
    </w:p>
    <w:p w14:paraId="13296D72" w14:textId="77777777" w:rsidR="0031435B" w:rsidRPr="0010159C" w:rsidRDefault="0031435B" w:rsidP="00F24FC0">
      <w:pPr>
        <w:spacing w:before="0"/>
        <w:rPr>
          <w:sz w:val="24"/>
          <w:szCs w:val="24"/>
          <w:lang w:val="ru-RU"/>
        </w:rPr>
      </w:pPr>
      <w:r w:rsidRPr="0010159C">
        <w:rPr>
          <w:sz w:val="24"/>
          <w:szCs w:val="24"/>
          <w:lang w:val="ru-RU"/>
        </w:rPr>
        <w:t>Министарство финансија</w:t>
      </w:r>
    </w:p>
    <w:p w14:paraId="3758779F" w14:textId="77777777" w:rsidR="0031435B" w:rsidRPr="0010159C" w:rsidRDefault="0031435B" w:rsidP="00F24FC0">
      <w:pPr>
        <w:spacing w:before="0"/>
        <w:rPr>
          <w:sz w:val="24"/>
          <w:szCs w:val="24"/>
          <w:lang w:val="ru-RU"/>
        </w:rPr>
      </w:pPr>
      <w:r w:rsidRPr="0010159C">
        <w:rPr>
          <w:sz w:val="24"/>
          <w:szCs w:val="24"/>
          <w:lang w:val="ru-RU"/>
        </w:rPr>
        <w:t>Управа за трезор</w:t>
      </w:r>
    </w:p>
    <w:p w14:paraId="57F1D3FF" w14:textId="77777777" w:rsidR="0031435B" w:rsidRPr="0010159C" w:rsidRDefault="0031435B" w:rsidP="0031435B">
      <w:pPr>
        <w:rPr>
          <w:sz w:val="24"/>
          <w:szCs w:val="24"/>
          <w:lang w:val="ru-RU"/>
        </w:rPr>
      </w:pPr>
      <w:r w:rsidRPr="0010159C">
        <w:rPr>
          <w:sz w:val="24"/>
          <w:szCs w:val="24"/>
          <w:lang w:val="ru-RU"/>
        </w:rPr>
        <w:t>ул. Поп Лукина бр. 7-9</w:t>
      </w:r>
    </w:p>
    <w:p w14:paraId="735EB12E" w14:textId="77777777" w:rsidR="0031435B" w:rsidRPr="0010159C" w:rsidRDefault="0031435B" w:rsidP="00F24FC0">
      <w:pPr>
        <w:spacing w:before="0"/>
        <w:rPr>
          <w:sz w:val="24"/>
          <w:szCs w:val="24"/>
          <w:lang w:val="ru-RU"/>
        </w:rPr>
      </w:pPr>
      <w:r w:rsidRPr="0010159C">
        <w:rPr>
          <w:sz w:val="24"/>
          <w:szCs w:val="24"/>
          <w:lang w:val="ru-RU"/>
        </w:rPr>
        <w:t>11000 Београд</w:t>
      </w:r>
    </w:p>
    <w:p w14:paraId="12C01FDC" w14:textId="77777777" w:rsidR="0031435B" w:rsidRPr="0010159C" w:rsidRDefault="0031435B" w:rsidP="0031435B">
      <w:pPr>
        <w:rPr>
          <w:sz w:val="24"/>
          <w:szCs w:val="24"/>
          <w:lang w:val="ru-RU"/>
        </w:rPr>
      </w:pPr>
      <w:r w:rsidRPr="0031435B">
        <w:rPr>
          <w:sz w:val="24"/>
          <w:szCs w:val="24"/>
        </w:rPr>
        <w:t>IBAN</w:t>
      </w:r>
      <w:r w:rsidRPr="0010159C">
        <w:rPr>
          <w:sz w:val="24"/>
          <w:szCs w:val="24"/>
          <w:lang w:val="ru-RU"/>
        </w:rPr>
        <w:t xml:space="preserve">: </w:t>
      </w:r>
      <w:r w:rsidRPr="0031435B">
        <w:rPr>
          <w:sz w:val="24"/>
          <w:szCs w:val="24"/>
        </w:rPr>
        <w:t>RS</w:t>
      </w:r>
      <w:r w:rsidRPr="0010159C">
        <w:rPr>
          <w:sz w:val="24"/>
          <w:szCs w:val="24"/>
          <w:lang w:val="ru-RU"/>
        </w:rPr>
        <w:t xml:space="preserve"> 35908500103019323073</w:t>
      </w:r>
    </w:p>
    <w:p w14:paraId="6F92EEFF" w14:textId="77777777" w:rsidR="0031435B" w:rsidRPr="0010159C" w:rsidRDefault="0031435B" w:rsidP="0031435B">
      <w:pPr>
        <w:rPr>
          <w:sz w:val="24"/>
          <w:szCs w:val="24"/>
          <w:lang w:val="ru-RU"/>
        </w:rPr>
      </w:pPr>
      <w:r w:rsidRPr="0010159C">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10159C">
        <w:rPr>
          <w:sz w:val="24"/>
          <w:szCs w:val="24"/>
          <w:lang w:val="ru-RU"/>
        </w:rPr>
        <w:t xml:space="preserve"> 70: </w:t>
      </w:r>
      <w:r w:rsidRPr="0031435B">
        <w:rPr>
          <w:sz w:val="24"/>
          <w:szCs w:val="24"/>
        </w:rPr>
        <w:t>DETAILS</w:t>
      </w:r>
      <w:r w:rsidRPr="0010159C">
        <w:rPr>
          <w:sz w:val="24"/>
          <w:szCs w:val="24"/>
          <w:lang w:val="ru-RU"/>
        </w:rPr>
        <w:t xml:space="preserve"> </w:t>
      </w:r>
      <w:r w:rsidRPr="0031435B">
        <w:rPr>
          <w:sz w:val="24"/>
          <w:szCs w:val="24"/>
        </w:rPr>
        <w:t>OF</w:t>
      </w:r>
      <w:r w:rsidRPr="0010159C">
        <w:rPr>
          <w:sz w:val="24"/>
          <w:szCs w:val="24"/>
          <w:lang w:val="ru-RU"/>
        </w:rPr>
        <w:t xml:space="preserve"> </w:t>
      </w:r>
      <w:r w:rsidRPr="0031435B">
        <w:rPr>
          <w:sz w:val="24"/>
          <w:szCs w:val="24"/>
        </w:rPr>
        <w:t>PAYMENT</w:t>
      </w:r>
      <w:r w:rsidRPr="0010159C">
        <w:rPr>
          <w:sz w:val="24"/>
          <w:szCs w:val="24"/>
          <w:lang w:val="ru-RU"/>
        </w:rPr>
        <w:t>):</w:t>
      </w:r>
    </w:p>
    <w:p w14:paraId="72E78FB0" w14:textId="77777777" w:rsidR="0031435B" w:rsidRPr="0010159C" w:rsidRDefault="0031435B" w:rsidP="0031435B">
      <w:pPr>
        <w:rPr>
          <w:sz w:val="24"/>
          <w:szCs w:val="24"/>
          <w:lang w:val="ru-RU"/>
        </w:rPr>
      </w:pPr>
      <w:r w:rsidRPr="0010159C">
        <w:rPr>
          <w:sz w:val="24"/>
          <w:szCs w:val="24"/>
          <w:lang w:val="ru-RU"/>
        </w:rPr>
        <w:t>– број у поступку јавне набавке на које се захтев за заштиту права односи и</w:t>
      </w:r>
    </w:p>
    <w:p w14:paraId="3880583C" w14:textId="77777777" w:rsidR="0031435B" w:rsidRPr="0010159C" w:rsidRDefault="0031435B" w:rsidP="00F24FC0">
      <w:pPr>
        <w:spacing w:before="0"/>
        <w:rPr>
          <w:sz w:val="24"/>
          <w:szCs w:val="24"/>
          <w:lang w:val="ru-RU"/>
        </w:rPr>
      </w:pPr>
      <w:r w:rsidRPr="0010159C">
        <w:rPr>
          <w:sz w:val="24"/>
          <w:szCs w:val="24"/>
          <w:lang w:val="ru-RU"/>
        </w:rPr>
        <w:t>назив наручиоца у поступку јавне набавке.</w:t>
      </w:r>
    </w:p>
    <w:p w14:paraId="2EC5D508" w14:textId="77777777" w:rsidR="0031435B" w:rsidRDefault="0031435B" w:rsidP="0031435B">
      <w:pPr>
        <w:rPr>
          <w:sz w:val="24"/>
          <w:szCs w:val="24"/>
          <w:lang w:val="ru-RU"/>
        </w:rPr>
      </w:pPr>
      <w:r w:rsidRPr="0010159C">
        <w:rPr>
          <w:sz w:val="24"/>
          <w:szCs w:val="24"/>
          <w:lang w:val="ru-RU"/>
        </w:rPr>
        <w:t xml:space="preserve">У прилогу су инструкције за уплате у валутама: </w:t>
      </w:r>
      <w:r w:rsidRPr="0031435B">
        <w:rPr>
          <w:sz w:val="24"/>
          <w:szCs w:val="24"/>
        </w:rPr>
        <w:t>EUR</w:t>
      </w:r>
      <w:r w:rsidRPr="0010159C">
        <w:rPr>
          <w:sz w:val="24"/>
          <w:szCs w:val="24"/>
          <w:lang w:val="ru-RU"/>
        </w:rPr>
        <w:t xml:space="preserve"> и </w:t>
      </w:r>
      <w:r w:rsidRPr="0031435B">
        <w:rPr>
          <w:sz w:val="24"/>
          <w:szCs w:val="24"/>
        </w:rPr>
        <w:t>USD</w:t>
      </w:r>
      <w:r w:rsidRPr="0010159C">
        <w:rPr>
          <w:sz w:val="24"/>
          <w:szCs w:val="24"/>
          <w:lang w:val="ru-RU"/>
        </w:rPr>
        <w:t>.</w:t>
      </w:r>
    </w:p>
    <w:p w14:paraId="768A68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5014"/>
      </w:tblGrid>
      <w:tr w:rsidR="00886827" w:rsidRPr="00F24FC0" w14:paraId="7F113074" w14:textId="77777777" w:rsidTr="00C90D5A">
        <w:trPr>
          <w:trHeight w:val="30"/>
        </w:trPr>
        <w:tc>
          <w:tcPr>
            <w:tcW w:w="9606" w:type="dxa"/>
            <w:gridSpan w:val="2"/>
            <w:shd w:val="clear" w:color="auto" w:fill="auto"/>
          </w:tcPr>
          <w:p w14:paraId="36DAB2F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EUR</w:t>
            </w:r>
          </w:p>
        </w:tc>
      </w:tr>
      <w:tr w:rsidR="00886827" w:rsidRPr="00F24FC0" w14:paraId="5AAA1A7C" w14:textId="77777777" w:rsidTr="00C90D5A">
        <w:trPr>
          <w:trHeight w:val="20"/>
        </w:trPr>
        <w:tc>
          <w:tcPr>
            <w:tcW w:w="4592" w:type="dxa"/>
            <w:shd w:val="clear" w:color="auto" w:fill="auto"/>
          </w:tcPr>
          <w:p w14:paraId="517CDA3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5014" w:type="dxa"/>
            <w:shd w:val="clear" w:color="auto" w:fill="auto"/>
          </w:tcPr>
          <w:p w14:paraId="3DCC1E1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EUR- AMOUNT</w:t>
            </w:r>
          </w:p>
        </w:tc>
      </w:tr>
      <w:tr w:rsidR="00886827" w:rsidRPr="00F24FC0" w14:paraId="7A24C1A5" w14:textId="77777777" w:rsidTr="00C90D5A">
        <w:trPr>
          <w:trHeight w:val="20"/>
        </w:trPr>
        <w:tc>
          <w:tcPr>
            <w:tcW w:w="4592" w:type="dxa"/>
            <w:shd w:val="clear" w:color="auto" w:fill="auto"/>
          </w:tcPr>
          <w:p w14:paraId="4AC6FC9C"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5014" w:type="dxa"/>
            <w:shd w:val="clear" w:color="auto" w:fill="auto"/>
          </w:tcPr>
          <w:p w14:paraId="4ED5C64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45BD4E5B" w14:textId="77777777" w:rsidTr="00C90D5A">
        <w:trPr>
          <w:trHeight w:val="20"/>
        </w:trPr>
        <w:tc>
          <w:tcPr>
            <w:tcW w:w="4592" w:type="dxa"/>
            <w:shd w:val="clear" w:color="auto" w:fill="auto"/>
          </w:tcPr>
          <w:p w14:paraId="6F25E30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5014" w:type="dxa"/>
            <w:shd w:val="clear" w:color="auto" w:fill="auto"/>
          </w:tcPr>
          <w:p w14:paraId="1B8483B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03FAD1DC" w14:textId="77777777" w:rsidTr="00C90D5A">
        <w:trPr>
          <w:trHeight w:val="782"/>
        </w:trPr>
        <w:tc>
          <w:tcPr>
            <w:tcW w:w="4592" w:type="dxa"/>
            <w:shd w:val="clear" w:color="auto" w:fill="auto"/>
          </w:tcPr>
          <w:p w14:paraId="0A73DB3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lastRenderedPageBreak/>
              <w:t>FIELD 56A:</w:t>
            </w:r>
          </w:p>
          <w:p w14:paraId="19ADA4E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tc>
        <w:tc>
          <w:tcPr>
            <w:tcW w:w="5014" w:type="dxa"/>
            <w:shd w:val="clear" w:color="auto" w:fill="auto"/>
          </w:tcPr>
          <w:p w14:paraId="359ADB5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DEUTDEFFXXX</w:t>
            </w:r>
          </w:p>
          <w:p w14:paraId="10DCD09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AG, F/M</w:t>
            </w:r>
          </w:p>
          <w:p w14:paraId="023B686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TAUNUSANLAGE 12</w:t>
            </w:r>
          </w:p>
          <w:p w14:paraId="3C221E8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GERMANY</w:t>
            </w:r>
          </w:p>
        </w:tc>
      </w:tr>
      <w:tr w:rsidR="00886827" w:rsidRPr="00F24FC0" w14:paraId="650C28E9" w14:textId="77777777" w:rsidTr="00C90D5A">
        <w:trPr>
          <w:trHeight w:val="1367"/>
        </w:trPr>
        <w:tc>
          <w:tcPr>
            <w:tcW w:w="4592" w:type="dxa"/>
            <w:shd w:val="clear" w:color="auto" w:fill="auto"/>
          </w:tcPr>
          <w:p w14:paraId="485185B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7A8492E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tc>
        <w:tc>
          <w:tcPr>
            <w:tcW w:w="5014" w:type="dxa"/>
            <w:shd w:val="clear" w:color="auto" w:fill="auto"/>
          </w:tcPr>
          <w:p w14:paraId="4B05842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/DE20500700100935930800</w:t>
            </w:r>
          </w:p>
          <w:p w14:paraId="2DACE31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5C914917"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4CADDFB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NBS BEOGRAD,</w:t>
            </w:r>
          </w:p>
          <w:p w14:paraId="456CE3B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7D69F5E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74D91EF8" w14:textId="77777777" w:rsidTr="00C90D5A">
        <w:trPr>
          <w:trHeight w:val="20"/>
        </w:trPr>
        <w:tc>
          <w:tcPr>
            <w:tcW w:w="4592" w:type="dxa"/>
            <w:shd w:val="clear" w:color="auto" w:fill="auto"/>
          </w:tcPr>
          <w:p w14:paraId="1E8A6C4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3F67CBE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tc>
        <w:tc>
          <w:tcPr>
            <w:tcW w:w="5014" w:type="dxa"/>
            <w:shd w:val="clear" w:color="auto" w:fill="auto"/>
          </w:tcPr>
          <w:p w14:paraId="0C0587E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4B3A6FF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1BE7586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1536A42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6C4381D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24A4A82C" w14:textId="77777777" w:rsidTr="00C90D5A">
        <w:trPr>
          <w:trHeight w:val="20"/>
        </w:trPr>
        <w:tc>
          <w:tcPr>
            <w:tcW w:w="4592" w:type="dxa"/>
            <w:shd w:val="clear" w:color="auto" w:fill="auto"/>
          </w:tcPr>
          <w:p w14:paraId="488618B0"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5014" w:type="dxa"/>
            <w:shd w:val="clear" w:color="auto" w:fill="auto"/>
          </w:tcPr>
          <w:p w14:paraId="5B6DF6D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5BD46DAF"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98"/>
      </w:tblGrid>
      <w:tr w:rsidR="00886827" w:rsidRPr="00F24FC0" w14:paraId="571EB3F2" w14:textId="77777777" w:rsidTr="003222C5">
        <w:tc>
          <w:tcPr>
            <w:tcW w:w="4608" w:type="dxa"/>
            <w:shd w:val="clear" w:color="auto" w:fill="auto"/>
          </w:tcPr>
          <w:p w14:paraId="7F80BA4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SWIFT MESSAGE MT103 – USD</w:t>
            </w:r>
          </w:p>
        </w:tc>
        <w:tc>
          <w:tcPr>
            <w:tcW w:w="4998" w:type="dxa"/>
            <w:shd w:val="clear" w:color="auto" w:fill="auto"/>
          </w:tcPr>
          <w:p w14:paraId="0876F842" w14:textId="77777777" w:rsidR="00886827" w:rsidRPr="00F24FC0" w:rsidRDefault="00886827" w:rsidP="00886827">
            <w:pPr>
              <w:pStyle w:val="KDParagraf"/>
              <w:spacing w:before="0"/>
              <w:rPr>
                <w:rFonts w:cs="Arial"/>
                <w:sz w:val="20"/>
                <w:szCs w:val="20"/>
                <w:lang w:bidi="en-US"/>
              </w:rPr>
            </w:pPr>
          </w:p>
        </w:tc>
      </w:tr>
      <w:tr w:rsidR="00886827" w:rsidRPr="00F24FC0" w14:paraId="55581508" w14:textId="77777777" w:rsidTr="003222C5">
        <w:tc>
          <w:tcPr>
            <w:tcW w:w="4608" w:type="dxa"/>
            <w:shd w:val="clear" w:color="auto" w:fill="auto"/>
          </w:tcPr>
          <w:p w14:paraId="4FEA3F0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32A: </w:t>
            </w:r>
          </w:p>
        </w:tc>
        <w:tc>
          <w:tcPr>
            <w:tcW w:w="4998" w:type="dxa"/>
            <w:shd w:val="clear" w:color="auto" w:fill="auto"/>
          </w:tcPr>
          <w:p w14:paraId="6881C46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VALUE DATE – USD- AMOUNT</w:t>
            </w:r>
          </w:p>
        </w:tc>
      </w:tr>
      <w:tr w:rsidR="00886827" w:rsidRPr="00F24FC0" w14:paraId="0C8173D8" w14:textId="77777777" w:rsidTr="003222C5">
        <w:tc>
          <w:tcPr>
            <w:tcW w:w="4608" w:type="dxa"/>
            <w:shd w:val="clear" w:color="auto" w:fill="auto"/>
          </w:tcPr>
          <w:p w14:paraId="2F2BB28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50K:  </w:t>
            </w:r>
          </w:p>
        </w:tc>
        <w:tc>
          <w:tcPr>
            <w:tcW w:w="4998" w:type="dxa"/>
            <w:shd w:val="clear" w:color="auto" w:fill="auto"/>
          </w:tcPr>
          <w:p w14:paraId="3A6D41C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ORDERING CUSTOMER</w:t>
            </w:r>
          </w:p>
        </w:tc>
      </w:tr>
      <w:tr w:rsidR="00886827" w:rsidRPr="00F24FC0" w14:paraId="32777DB2" w14:textId="77777777" w:rsidTr="003222C5">
        <w:tc>
          <w:tcPr>
            <w:tcW w:w="4608" w:type="dxa"/>
            <w:shd w:val="clear" w:color="auto" w:fill="auto"/>
          </w:tcPr>
          <w:p w14:paraId="5D45E54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56A:</w:t>
            </w:r>
          </w:p>
          <w:p w14:paraId="5D7AD83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(INTERMEDIARY)</w:t>
            </w:r>
          </w:p>
          <w:p w14:paraId="4CC6CCD7" w14:textId="77777777" w:rsidR="00886827" w:rsidRPr="00F24FC0" w:rsidRDefault="00886827" w:rsidP="00886827">
            <w:pPr>
              <w:pStyle w:val="KDParagraf"/>
              <w:spacing w:before="0"/>
              <w:rPr>
                <w:rFonts w:cs="Arial"/>
                <w:sz w:val="20"/>
                <w:szCs w:val="20"/>
                <w:lang w:bidi="en-US"/>
              </w:rPr>
            </w:pPr>
          </w:p>
        </w:tc>
        <w:tc>
          <w:tcPr>
            <w:tcW w:w="4998" w:type="dxa"/>
            <w:shd w:val="clear" w:color="auto" w:fill="auto"/>
          </w:tcPr>
          <w:p w14:paraId="01AD39C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BKTRUS33XXX</w:t>
            </w:r>
          </w:p>
          <w:p w14:paraId="6D8E9A26"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DEUTSCHE BANK TRUST COMPANIY</w:t>
            </w:r>
          </w:p>
          <w:p w14:paraId="12BCA49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AMERICAS, NEW YORK</w:t>
            </w:r>
          </w:p>
          <w:p w14:paraId="6A03C85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60 WALL STREET</w:t>
            </w:r>
          </w:p>
          <w:p w14:paraId="2E2A93DE"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UNITED STATES</w:t>
            </w:r>
          </w:p>
        </w:tc>
      </w:tr>
      <w:tr w:rsidR="00886827" w:rsidRPr="00F24FC0" w14:paraId="6790A944" w14:textId="77777777" w:rsidTr="003222C5">
        <w:tc>
          <w:tcPr>
            <w:tcW w:w="4608" w:type="dxa"/>
            <w:shd w:val="clear" w:color="auto" w:fill="auto"/>
          </w:tcPr>
          <w:p w14:paraId="2D1DEB8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57A:</w:t>
            </w:r>
          </w:p>
          <w:p w14:paraId="6FE1A06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(ACC. WITH BANK)</w:t>
            </w:r>
          </w:p>
          <w:p w14:paraId="3DD2E9F4" w14:textId="77777777" w:rsidR="00886827" w:rsidRPr="00F24FC0" w:rsidRDefault="00886827" w:rsidP="00886827">
            <w:pPr>
              <w:pStyle w:val="KDParagraf"/>
              <w:spacing w:before="0"/>
              <w:rPr>
                <w:rFonts w:cs="Arial"/>
                <w:sz w:val="20"/>
                <w:szCs w:val="20"/>
                <w:lang w:bidi="en-US"/>
              </w:rPr>
            </w:pPr>
          </w:p>
        </w:tc>
        <w:tc>
          <w:tcPr>
            <w:tcW w:w="4998" w:type="dxa"/>
            <w:shd w:val="clear" w:color="auto" w:fill="auto"/>
          </w:tcPr>
          <w:p w14:paraId="5F66165F"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NBSRRSBGXXX</w:t>
            </w:r>
          </w:p>
          <w:p w14:paraId="6A752775"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NARODNA BANKA SRBIJE (NATIONAL</w:t>
            </w:r>
          </w:p>
          <w:p w14:paraId="2B77916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BANK OF SERBIA – NB BEOGRAD,</w:t>
            </w:r>
          </w:p>
          <w:p w14:paraId="251173A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NEMANJINA 17</w:t>
            </w:r>
          </w:p>
          <w:p w14:paraId="298ED511"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SERBIA</w:t>
            </w:r>
          </w:p>
        </w:tc>
      </w:tr>
      <w:tr w:rsidR="00886827" w:rsidRPr="00F24FC0" w14:paraId="4E49C8E4" w14:textId="77777777" w:rsidTr="003222C5">
        <w:tc>
          <w:tcPr>
            <w:tcW w:w="4608" w:type="dxa"/>
            <w:shd w:val="clear" w:color="auto" w:fill="auto"/>
          </w:tcPr>
          <w:p w14:paraId="33BA89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FIELD 59:</w:t>
            </w:r>
          </w:p>
          <w:p w14:paraId="16388C6D"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(BENEFICIARY)</w:t>
            </w:r>
          </w:p>
          <w:p w14:paraId="126FDE2F" w14:textId="77777777" w:rsidR="00886827" w:rsidRPr="00F24FC0" w:rsidRDefault="00886827" w:rsidP="00886827">
            <w:pPr>
              <w:pStyle w:val="KDParagraf"/>
              <w:spacing w:before="0"/>
              <w:rPr>
                <w:rFonts w:cs="Arial"/>
                <w:sz w:val="20"/>
                <w:szCs w:val="20"/>
                <w:lang w:bidi="en-US"/>
              </w:rPr>
            </w:pPr>
          </w:p>
        </w:tc>
        <w:tc>
          <w:tcPr>
            <w:tcW w:w="4998" w:type="dxa"/>
            <w:shd w:val="clear" w:color="auto" w:fill="auto"/>
          </w:tcPr>
          <w:p w14:paraId="68AB6778"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/RS35908500103019323073</w:t>
            </w:r>
          </w:p>
          <w:p w14:paraId="12AD61DB"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MINISTARSTVO FINANSIJA</w:t>
            </w:r>
          </w:p>
          <w:p w14:paraId="208FBA52"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UPRAVA ZA TREZOR</w:t>
            </w:r>
          </w:p>
          <w:p w14:paraId="44EB9243"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POP LUKINA7-9</w:t>
            </w:r>
          </w:p>
          <w:p w14:paraId="1C56F034"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BEOGRAD</w:t>
            </w:r>
          </w:p>
        </w:tc>
      </w:tr>
      <w:tr w:rsidR="00886827" w:rsidRPr="00F24FC0" w14:paraId="1CD7FB4B" w14:textId="77777777" w:rsidTr="003222C5">
        <w:tc>
          <w:tcPr>
            <w:tcW w:w="4608" w:type="dxa"/>
            <w:shd w:val="clear" w:color="auto" w:fill="auto"/>
          </w:tcPr>
          <w:p w14:paraId="7FACB009"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 xml:space="preserve">FIELD 70:  </w:t>
            </w:r>
          </w:p>
        </w:tc>
        <w:tc>
          <w:tcPr>
            <w:tcW w:w="4998" w:type="dxa"/>
            <w:shd w:val="clear" w:color="auto" w:fill="auto"/>
          </w:tcPr>
          <w:p w14:paraId="1EEA47FA" w14:textId="77777777" w:rsidR="00886827" w:rsidRPr="00F24FC0" w:rsidRDefault="00886827" w:rsidP="00886827">
            <w:pPr>
              <w:pStyle w:val="KDParagraf"/>
              <w:spacing w:before="0"/>
              <w:rPr>
                <w:rFonts w:cs="Arial"/>
                <w:sz w:val="20"/>
                <w:szCs w:val="20"/>
                <w:lang w:bidi="en-US"/>
              </w:rPr>
            </w:pPr>
            <w:r w:rsidRPr="00F24FC0">
              <w:rPr>
                <w:rFonts w:cs="Arial"/>
                <w:sz w:val="20"/>
                <w:szCs w:val="20"/>
                <w:lang w:bidi="en-US"/>
              </w:rPr>
              <w:t>DETAILS OF PAYMENT</w:t>
            </w:r>
          </w:p>
        </w:tc>
      </w:tr>
    </w:tbl>
    <w:p w14:paraId="24D02BF0" w14:textId="77777777" w:rsidR="00BC471A" w:rsidRDefault="00BC471A" w:rsidP="00BC471A">
      <w:pPr>
        <w:pStyle w:val="KDPodnaslov2"/>
        <w:spacing w:before="0"/>
        <w:ind w:left="450"/>
        <w:jc w:val="both"/>
        <w:rPr>
          <w:rFonts w:cs="Arial"/>
          <w:sz w:val="24"/>
          <w:szCs w:val="24"/>
          <w:lang w:val="sr-Cyrl-RS"/>
        </w:rPr>
      </w:pPr>
    </w:p>
    <w:p w14:paraId="613258CC" w14:textId="77777777" w:rsidR="00BC471A" w:rsidRDefault="00BC471A" w:rsidP="00BC471A">
      <w:pPr>
        <w:pStyle w:val="KDPodnaslov2"/>
        <w:spacing w:before="0"/>
        <w:ind w:left="450"/>
        <w:jc w:val="both"/>
        <w:rPr>
          <w:rFonts w:cs="Arial"/>
          <w:sz w:val="24"/>
          <w:szCs w:val="24"/>
          <w:lang w:val="ru-RU"/>
        </w:rPr>
      </w:pPr>
      <w:r>
        <w:rPr>
          <w:rFonts w:cs="Arial"/>
          <w:sz w:val="24"/>
          <w:szCs w:val="24"/>
          <w:lang w:val="sr-Cyrl-RS"/>
        </w:rPr>
        <w:t>6.29.</w:t>
      </w:r>
      <w:r w:rsidRPr="0010159C">
        <w:rPr>
          <w:rFonts w:cs="Arial"/>
          <w:sz w:val="24"/>
          <w:szCs w:val="24"/>
          <w:lang w:val="ru-RU"/>
        </w:rPr>
        <w:t>Закључивање</w:t>
      </w:r>
      <w:r>
        <w:rPr>
          <w:rFonts w:cs="Arial"/>
          <w:sz w:val="24"/>
          <w:szCs w:val="24"/>
          <w:lang w:val="sr-Cyrl-RS"/>
        </w:rPr>
        <w:t xml:space="preserve"> и ступање на снагу </w:t>
      </w:r>
      <w:r w:rsidR="00BA2B34">
        <w:rPr>
          <w:rFonts w:cs="Arial"/>
          <w:sz w:val="24"/>
          <w:szCs w:val="24"/>
          <w:lang w:val="ru-RU"/>
        </w:rPr>
        <w:t>оквирног споразума</w:t>
      </w:r>
    </w:p>
    <w:p w14:paraId="6385764E" w14:textId="77777777" w:rsidR="00DD0560" w:rsidRDefault="00AD004F" w:rsidP="00DD0560">
      <w:pPr>
        <w:tabs>
          <w:tab w:val="left" w:pos="0"/>
        </w:tabs>
        <w:rPr>
          <w:rFonts w:eastAsia="TimesNewRomanPSMT" w:cs="Arial"/>
          <w:bCs/>
          <w:lang w:val="sr-Cyrl-RS"/>
        </w:rPr>
      </w:pPr>
      <w:r>
        <w:rPr>
          <w:rFonts w:eastAsia="TimesNewRomanPSMT" w:cs="Arial"/>
          <w:bCs/>
          <w:lang w:val="sr-Cyrl-RS"/>
        </w:rPr>
        <w:t>Н</w:t>
      </w:r>
      <w:r w:rsidR="00DD0560" w:rsidRPr="00520584">
        <w:rPr>
          <w:rFonts w:eastAsia="TimesNewRomanPSMT" w:cs="Arial"/>
          <w:bCs/>
        </w:rPr>
        <w:t xml:space="preserve">аручилац је обавезан да </w:t>
      </w:r>
      <w:r w:rsidR="00DD0560">
        <w:rPr>
          <w:rFonts w:eastAsia="TimesNewRomanPSMT" w:cs="Arial"/>
          <w:bCs/>
          <w:lang w:val="sr-Cyrl-RS"/>
        </w:rPr>
        <w:t>О</w:t>
      </w:r>
      <w:r w:rsidR="00DD0560" w:rsidRPr="00520584">
        <w:rPr>
          <w:rFonts w:eastAsia="TimesNewRomanPSMT" w:cs="Arial"/>
          <w:bCs/>
        </w:rPr>
        <w:t>квирни споразум достави изабраном понуђачу у року од осам дана од дана протека рока за подношење захтева за заштиту права.</w:t>
      </w:r>
    </w:p>
    <w:p w14:paraId="12187344" w14:textId="77777777" w:rsidR="00DD0560" w:rsidRPr="00D5689E" w:rsidRDefault="00DD0560" w:rsidP="00DD0560">
      <w:pPr>
        <w:tabs>
          <w:tab w:val="left" w:pos="284"/>
          <w:tab w:val="left" w:pos="330"/>
        </w:tabs>
        <w:rPr>
          <w:rFonts w:eastAsia="TimesNewRomanPSMT" w:cs="Arial"/>
          <w:bCs/>
          <w:lang w:val="sr-Cyrl-RS"/>
        </w:rPr>
      </w:pPr>
      <w:r>
        <w:rPr>
          <w:rFonts w:eastAsia="TimesNewRomanPSMT" w:cs="Arial"/>
          <w:bCs/>
          <w:lang w:val="sr-Cyrl-RS"/>
        </w:rPr>
        <w:t>Наруџбенице који се закључују на основу О</w:t>
      </w:r>
      <w:r w:rsidRPr="00D5689E">
        <w:rPr>
          <w:rFonts w:eastAsia="TimesNewRomanPSMT" w:cs="Arial"/>
          <w:bCs/>
          <w:lang w:val="sr-Cyrl-RS"/>
        </w:rPr>
        <w:t xml:space="preserve">квирног споразума морају се доделити пре завршетка трајања оквирног споразума, с тим да се трајање појединих закључених </w:t>
      </w:r>
      <w:r>
        <w:rPr>
          <w:rFonts w:eastAsia="TimesNewRomanPSMT" w:cs="Arial"/>
          <w:bCs/>
          <w:lang w:val="sr-Cyrl-RS"/>
        </w:rPr>
        <w:t>наруџбеница</w:t>
      </w:r>
      <w:r w:rsidRPr="00D5689E">
        <w:rPr>
          <w:rFonts w:eastAsia="TimesNewRomanPSMT" w:cs="Arial"/>
          <w:bCs/>
          <w:lang w:val="sr-Cyrl-RS"/>
        </w:rPr>
        <w:t xml:space="preserve"> не мора</w:t>
      </w:r>
      <w:r>
        <w:rPr>
          <w:rFonts w:eastAsia="TimesNewRomanPSMT" w:cs="Arial"/>
          <w:bCs/>
          <w:lang w:val="sr-Cyrl-RS"/>
        </w:rPr>
        <w:t>ју се подударати са трајањем О</w:t>
      </w:r>
      <w:r w:rsidRPr="00D5689E">
        <w:rPr>
          <w:rFonts w:eastAsia="TimesNewRomanPSMT" w:cs="Arial"/>
          <w:bCs/>
          <w:lang w:val="sr-Cyrl-RS"/>
        </w:rPr>
        <w:t>квирног споразума, већ по потреби може трајати краће или дуже.</w:t>
      </w:r>
    </w:p>
    <w:p w14:paraId="4F0AC4E1" w14:textId="77777777" w:rsidR="00DD0560" w:rsidRPr="004E06F3" w:rsidRDefault="00DD0560" w:rsidP="0081008E">
      <w:pPr>
        <w:tabs>
          <w:tab w:val="left" w:pos="284"/>
          <w:tab w:val="left" w:pos="330"/>
        </w:tabs>
        <w:spacing w:before="0"/>
        <w:rPr>
          <w:rFonts w:eastAsia="TimesNewRomanPSMT" w:cs="Arial"/>
          <w:bCs/>
          <w:lang w:val="sr-Cyrl-RS"/>
        </w:rPr>
      </w:pPr>
      <w:r w:rsidRPr="00D5689E">
        <w:rPr>
          <w:rFonts w:eastAsia="TimesNewRomanPSMT" w:cs="Arial"/>
          <w:bCs/>
          <w:lang w:val="sr-Cyrl-RS"/>
        </w:rPr>
        <w:t xml:space="preserve">При </w:t>
      </w:r>
      <w:r>
        <w:rPr>
          <w:rFonts w:eastAsia="TimesNewRomanPSMT" w:cs="Arial"/>
          <w:bCs/>
          <w:lang w:val="sr-Cyrl-RS"/>
        </w:rPr>
        <w:t>издавању наруџбенице на основу О</w:t>
      </w:r>
      <w:r w:rsidRPr="00D5689E">
        <w:rPr>
          <w:rFonts w:eastAsia="TimesNewRomanPSMT" w:cs="Arial"/>
          <w:bCs/>
          <w:lang w:val="sr-Cyrl-RS"/>
        </w:rPr>
        <w:t>квирног споразума</w:t>
      </w:r>
      <w:r>
        <w:rPr>
          <w:rFonts w:eastAsia="TimesNewRomanPSMT" w:cs="Arial"/>
          <w:bCs/>
          <w:lang w:val="sr-Cyrl-RS"/>
        </w:rPr>
        <w:t>,</w:t>
      </w:r>
      <w:r w:rsidRPr="00D5689E">
        <w:rPr>
          <w:rFonts w:eastAsia="TimesNewRomanPSMT" w:cs="Arial"/>
          <w:bCs/>
          <w:lang w:val="sr-Cyrl-RS"/>
        </w:rPr>
        <w:t xml:space="preserve"> стране не могу мењати б</w:t>
      </w:r>
      <w:r>
        <w:rPr>
          <w:rFonts w:eastAsia="TimesNewRomanPSMT" w:cs="Arial"/>
          <w:bCs/>
          <w:lang w:val="sr-Cyrl-RS"/>
        </w:rPr>
        <w:t>итне услове Оквирног споразума.</w:t>
      </w:r>
      <w:r w:rsidRPr="00520584">
        <w:rPr>
          <w:rFonts w:eastAsia="TimesNewRomanPSMT" w:cs="Arial"/>
          <w:bCs/>
        </w:rPr>
        <w:t xml:space="preserve"> </w:t>
      </w:r>
    </w:p>
    <w:p w14:paraId="6B2FC906" w14:textId="77777777" w:rsidR="00DD0560" w:rsidRPr="00520584" w:rsidRDefault="00DD0560" w:rsidP="0081008E">
      <w:pPr>
        <w:tabs>
          <w:tab w:val="left" w:pos="284"/>
          <w:tab w:val="left" w:pos="330"/>
        </w:tabs>
        <w:spacing w:before="0"/>
        <w:rPr>
          <w:rFonts w:eastAsia="TimesNewRomanPSMT" w:cs="Arial"/>
          <w:bCs/>
        </w:rPr>
      </w:pPr>
      <w:r w:rsidRPr="00520584">
        <w:rPr>
          <w:rFonts w:eastAsia="TimesNewRomanPSMT" w:cs="Arial"/>
          <w:bCs/>
        </w:rPr>
        <w:t xml:space="preserve">Ако понуђач којем је додељен </w:t>
      </w:r>
      <w:r>
        <w:rPr>
          <w:rFonts w:eastAsia="TimesNewRomanPSMT" w:cs="Arial"/>
          <w:bCs/>
          <w:lang w:val="sr-Cyrl-RS"/>
        </w:rPr>
        <w:t xml:space="preserve">Оквирни споразум </w:t>
      </w:r>
      <w:r w:rsidRPr="00520584">
        <w:rPr>
          <w:rFonts w:eastAsia="TimesNewRomanPSMT" w:cs="Arial"/>
          <w:bCs/>
        </w:rPr>
        <w:t xml:space="preserve">одбије да закључи </w:t>
      </w:r>
      <w:r>
        <w:rPr>
          <w:rFonts w:eastAsia="TimesNewRomanPSMT" w:cs="Arial"/>
          <w:bCs/>
          <w:lang w:val="sr-Cyrl-RS"/>
        </w:rPr>
        <w:t xml:space="preserve">Оквирни споразум </w:t>
      </w:r>
      <w:r w:rsidR="00AD004F">
        <w:rPr>
          <w:rFonts w:eastAsia="TimesNewRomanPSMT" w:cs="Arial"/>
          <w:bCs/>
          <w:lang w:val="sr-Cyrl-RS"/>
        </w:rPr>
        <w:t>Н</w:t>
      </w:r>
      <w:r w:rsidRPr="00520584">
        <w:rPr>
          <w:rFonts w:eastAsia="TimesNewRomanPSMT" w:cs="Arial"/>
          <w:bCs/>
        </w:rPr>
        <w:t xml:space="preserve">аручилац може да закључи </w:t>
      </w:r>
      <w:r>
        <w:rPr>
          <w:rFonts w:eastAsia="TimesNewRomanPSMT" w:cs="Arial"/>
          <w:bCs/>
          <w:lang w:val="sr-Cyrl-RS"/>
        </w:rPr>
        <w:t xml:space="preserve">Оквирни споразум </w:t>
      </w:r>
      <w:r w:rsidRPr="00520584">
        <w:rPr>
          <w:rFonts w:eastAsia="TimesNewRomanPSMT" w:cs="Arial"/>
          <w:bCs/>
        </w:rPr>
        <w:t>са првим следећим најповољнијим понуђачем.</w:t>
      </w:r>
    </w:p>
    <w:p w14:paraId="233FCA7E" w14:textId="77777777" w:rsidR="00BC471A" w:rsidRDefault="00DD0560" w:rsidP="00BC471A">
      <w:pPr>
        <w:spacing w:before="0"/>
        <w:rPr>
          <w:rFonts w:eastAsia="TimesNewRomanPSMT" w:cs="Arial"/>
          <w:bCs/>
        </w:rPr>
      </w:pPr>
      <w:r w:rsidRPr="00520584">
        <w:rPr>
          <w:rFonts w:eastAsia="TimesNewRomanPSMT" w:cs="Arial"/>
          <w:bCs/>
        </w:rPr>
        <w:t xml:space="preserve">Уколико у року за подношење понуда пристигне само једна понуда и та понуда буде прихватљива, </w:t>
      </w:r>
      <w:r w:rsidR="00AD004F">
        <w:rPr>
          <w:rFonts w:eastAsia="TimesNewRomanPSMT" w:cs="Arial"/>
          <w:bCs/>
          <w:lang w:val="sr-Cyrl-RS"/>
        </w:rPr>
        <w:t>Н</w:t>
      </w:r>
      <w:r w:rsidRPr="00520584">
        <w:rPr>
          <w:rFonts w:eastAsia="TimesNewRomanPSMT" w:cs="Arial"/>
          <w:bCs/>
        </w:rPr>
        <w:t>аручилац ће сходно</w:t>
      </w:r>
      <w:r>
        <w:rPr>
          <w:rFonts w:eastAsia="TimesNewRomanPSMT" w:cs="Arial"/>
          <w:bCs/>
        </w:rPr>
        <w:t xml:space="preserve"> члану 112. став 2. тачка 5) Закона закључити </w:t>
      </w:r>
      <w:r>
        <w:rPr>
          <w:rFonts w:eastAsia="TimesNewRomanPSMT" w:cs="Arial"/>
          <w:bCs/>
          <w:lang w:val="sr-Cyrl-RS"/>
        </w:rPr>
        <w:t>О</w:t>
      </w:r>
      <w:r>
        <w:rPr>
          <w:rFonts w:eastAsia="TimesNewRomanPSMT" w:cs="Arial"/>
          <w:bCs/>
        </w:rPr>
        <w:t>квирни споразум</w:t>
      </w:r>
      <w:r w:rsidRPr="00520584">
        <w:rPr>
          <w:rFonts w:eastAsia="TimesNewRomanPSMT" w:cs="Arial"/>
          <w:bCs/>
        </w:rPr>
        <w:t xml:space="preserve"> са понуђачем и пре истека рока за подношење захтева за заштиту права.</w:t>
      </w:r>
    </w:p>
    <w:p w14:paraId="6147F90C" w14:textId="77777777" w:rsidR="002A3066" w:rsidRDefault="002A3066" w:rsidP="00BC471A">
      <w:pPr>
        <w:spacing w:before="0"/>
        <w:rPr>
          <w:rFonts w:eastAsia="TimesNewRomanPSMT" w:cs="Arial"/>
          <w:bCs/>
        </w:rPr>
      </w:pPr>
    </w:p>
    <w:p w14:paraId="212A20D2" w14:textId="77777777" w:rsidR="002A3066" w:rsidRDefault="002A3066" w:rsidP="00BC471A">
      <w:pPr>
        <w:spacing w:before="0"/>
        <w:rPr>
          <w:rFonts w:eastAsia="TimesNewRomanPSMT" w:cs="Arial"/>
          <w:bCs/>
        </w:rPr>
      </w:pPr>
    </w:p>
    <w:p w14:paraId="6839DB7F" w14:textId="77777777" w:rsidR="002A3066" w:rsidRDefault="002A3066" w:rsidP="00BC471A">
      <w:pPr>
        <w:spacing w:before="0"/>
        <w:rPr>
          <w:rFonts w:eastAsia="TimesNewRomanPSMT" w:cs="Arial"/>
          <w:bCs/>
        </w:rPr>
      </w:pPr>
    </w:p>
    <w:p w14:paraId="0EA694B8" w14:textId="77777777" w:rsidR="008C3986" w:rsidRPr="00752318" w:rsidRDefault="008C3986" w:rsidP="007120C0">
      <w:pPr>
        <w:pStyle w:val="KDPodnaslov1"/>
        <w:numPr>
          <w:ilvl w:val="0"/>
          <w:numId w:val="21"/>
        </w:numPr>
        <w:spacing w:before="0"/>
        <w:rPr>
          <w:rFonts w:cs="Arial"/>
          <w:sz w:val="24"/>
          <w:szCs w:val="24"/>
        </w:rPr>
      </w:pPr>
      <w:r w:rsidRPr="00752318">
        <w:rPr>
          <w:rFonts w:cs="Arial"/>
          <w:sz w:val="24"/>
          <w:szCs w:val="24"/>
        </w:rPr>
        <w:t>ОБРАСЦИ</w:t>
      </w:r>
    </w:p>
    <w:p w14:paraId="27A41ACE" w14:textId="77777777" w:rsidR="00343A18" w:rsidRPr="00EC5BB4" w:rsidRDefault="00343A18" w:rsidP="00343A18">
      <w:pPr>
        <w:pStyle w:val="KDObrazac"/>
        <w:spacing w:before="0"/>
        <w:rPr>
          <w:noProof/>
          <w:sz w:val="24"/>
          <w:szCs w:val="24"/>
        </w:rPr>
      </w:pPr>
      <w:bookmarkStart w:id="246"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6"/>
    </w:p>
    <w:p w14:paraId="5DA52102" w14:textId="77777777" w:rsidR="00343A18" w:rsidRPr="0078542F" w:rsidRDefault="00343A18" w:rsidP="00343A18">
      <w:pPr>
        <w:spacing w:before="0"/>
        <w:jc w:val="center"/>
        <w:rPr>
          <w:rStyle w:val="BookTitle"/>
          <w:rFonts w:cs="Arial"/>
          <w:sz w:val="24"/>
          <w:szCs w:val="24"/>
          <w:lang w:val="sr-Cyrl-RS"/>
        </w:rPr>
      </w:pPr>
      <w:r w:rsidRPr="00EC5BB4">
        <w:rPr>
          <w:rStyle w:val="BookTitle"/>
          <w:rFonts w:cs="Arial"/>
          <w:sz w:val="24"/>
          <w:szCs w:val="24"/>
        </w:rPr>
        <w:t>ОБРАЗАЦ ПОНУДЕ</w:t>
      </w:r>
      <w:r w:rsidR="0078542F">
        <w:rPr>
          <w:rStyle w:val="BookTitle"/>
          <w:rFonts w:cs="Arial"/>
          <w:sz w:val="24"/>
          <w:szCs w:val="24"/>
          <w:lang w:val="sr-Cyrl-RS"/>
        </w:rPr>
        <w:t xml:space="preserve"> ЗА ПАРТИЈУ _______</w:t>
      </w:r>
      <w:r w:rsidR="002A3066">
        <w:rPr>
          <w:rStyle w:val="BookTitle"/>
          <w:rFonts w:cs="Arial"/>
          <w:sz w:val="24"/>
          <w:szCs w:val="24"/>
          <w:lang w:val="sr-Cyrl-RS"/>
        </w:rPr>
        <w:t xml:space="preserve"> ,</w:t>
      </w:r>
    </w:p>
    <w:p w14:paraId="22F03134" w14:textId="77777777" w:rsidR="000847B9" w:rsidRDefault="000847B9" w:rsidP="000847B9">
      <w:pPr>
        <w:rPr>
          <w:rFonts w:cs="Arial"/>
          <w:sz w:val="24"/>
          <w:szCs w:val="24"/>
          <w:lang w:val="sr-Cyrl-CS"/>
        </w:rPr>
      </w:pPr>
      <w:r w:rsidRPr="0010159C">
        <w:rPr>
          <w:rFonts w:eastAsia="TimesNewRomanPS-BoldMT" w:cs="Arial"/>
          <w:bCs/>
          <w:color w:val="000000"/>
          <w:sz w:val="24"/>
          <w:szCs w:val="24"/>
          <w:lang w:val="ru-RU"/>
        </w:rPr>
        <w:t>Понуда бр._________</w:t>
      </w:r>
      <w:r w:rsidR="00D9462D">
        <w:rPr>
          <w:rFonts w:eastAsia="TimesNewRomanPS-BoldMT" w:cs="Arial"/>
          <w:bCs/>
          <w:color w:val="000000"/>
          <w:sz w:val="24"/>
          <w:szCs w:val="24"/>
          <w:lang w:val="sr-Cyrl-RS"/>
        </w:rPr>
        <w:t>___</w:t>
      </w:r>
      <w:r w:rsidR="003222C5">
        <w:rPr>
          <w:rFonts w:eastAsia="TimesNewRomanPS-BoldMT" w:cs="Arial"/>
          <w:bCs/>
          <w:color w:val="000000"/>
          <w:sz w:val="24"/>
          <w:szCs w:val="24"/>
          <w:lang w:val="sr-Cyrl-RS"/>
        </w:rPr>
        <w:t>__</w:t>
      </w:r>
      <w:r w:rsidRPr="0010159C">
        <w:rPr>
          <w:rFonts w:eastAsia="TimesNewRomanPS-BoldMT" w:cs="Arial"/>
          <w:bCs/>
          <w:color w:val="000000"/>
          <w:sz w:val="24"/>
          <w:szCs w:val="24"/>
          <w:lang w:val="ru-RU"/>
        </w:rPr>
        <w:t xml:space="preserve"> од _______________ </w:t>
      </w:r>
      <w:r w:rsidR="00B706F9">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10159C">
        <w:rPr>
          <w:rFonts w:eastAsia="TimesNewRomanPS-BoldMT" w:cs="Arial"/>
          <w:bCs/>
          <w:color w:val="000000"/>
          <w:sz w:val="24"/>
          <w:szCs w:val="24"/>
          <w:lang w:val="ru-RU"/>
        </w:rPr>
        <w:t xml:space="preserve"> </w:t>
      </w:r>
      <w:r w:rsidR="00D9462D">
        <w:rPr>
          <w:rFonts w:eastAsia="TimesNewRomanPS-BoldMT" w:cs="Arial"/>
          <w:bCs/>
          <w:color w:val="000000"/>
          <w:sz w:val="24"/>
          <w:szCs w:val="24"/>
          <w:lang w:val="sr-Cyrl-RS"/>
        </w:rPr>
        <w:t xml:space="preserve">јавну </w:t>
      </w:r>
      <w:r w:rsidR="00D9462D" w:rsidRPr="0010159C">
        <w:rPr>
          <w:rFonts w:eastAsia="TimesNewRomanPS-BoldMT" w:cs="Arial"/>
          <w:bCs/>
          <w:color w:val="000000"/>
          <w:sz w:val="24"/>
          <w:szCs w:val="24"/>
          <w:lang w:val="ru-RU"/>
        </w:rPr>
        <w:t>набавк</w:t>
      </w:r>
      <w:r w:rsidR="00D9462D">
        <w:rPr>
          <w:rFonts w:eastAsia="TimesNewRomanPS-BoldMT" w:cs="Arial"/>
          <w:bCs/>
          <w:color w:val="000000"/>
          <w:sz w:val="24"/>
          <w:szCs w:val="24"/>
          <w:lang w:val="sr-Cyrl-RS"/>
        </w:rPr>
        <w:t>у</w:t>
      </w:r>
      <w:r w:rsidR="00925BB7" w:rsidRPr="00BA652A">
        <w:rPr>
          <w:rFonts w:eastAsia="TimesNewRomanPS-BoldMT" w:cs="Arial"/>
          <w:bCs/>
          <w:color w:val="000000"/>
          <w:sz w:val="24"/>
          <w:szCs w:val="24"/>
          <w:lang w:val="sr-Cyrl-RS"/>
        </w:rPr>
        <w:t xml:space="preserve"> </w:t>
      </w:r>
      <w:r w:rsidR="00925BB7" w:rsidRPr="0010159C">
        <w:rPr>
          <w:rFonts w:eastAsia="TimesNewRomanPS-BoldMT" w:cs="Arial"/>
          <w:bCs/>
          <w:color w:val="000000"/>
          <w:sz w:val="24"/>
          <w:szCs w:val="24"/>
          <w:lang w:val="ru-RU"/>
        </w:rPr>
        <w:t>услуга</w:t>
      </w:r>
      <w:r w:rsidR="00B81C9C" w:rsidRPr="00D9462D">
        <w:rPr>
          <w:rFonts w:eastAsia="TimesNewRomanPS-BoldMT" w:cs="Arial"/>
          <w:bCs/>
          <w:color w:val="000000"/>
          <w:sz w:val="24"/>
          <w:szCs w:val="24"/>
          <w:lang w:val="sr-Cyrl-RS"/>
        </w:rPr>
        <w:t>:</w:t>
      </w:r>
      <w:r w:rsidR="00B81C9C" w:rsidRPr="0010159C">
        <w:rPr>
          <w:sz w:val="24"/>
          <w:szCs w:val="24"/>
          <w:lang w:val="ru-RU"/>
        </w:rPr>
        <w:t xml:space="preserve"> </w:t>
      </w:r>
      <w:r w:rsidR="0078542F" w:rsidRPr="00F91B5A">
        <w:rPr>
          <w:rFonts w:cs="Arial"/>
          <w:sz w:val="24"/>
          <w:szCs w:val="24"/>
          <w:lang w:val="sr-Cyrl-RS"/>
        </w:rPr>
        <w:t>Ревизија и радионички ремонт опреме за ТЦ Крагујевац</w:t>
      </w:r>
      <w:r w:rsidR="0078542F" w:rsidRPr="00F91B5A">
        <w:rPr>
          <w:rFonts w:cs="Arial"/>
          <w:sz w:val="24"/>
          <w:szCs w:val="24"/>
        </w:rPr>
        <w:t xml:space="preserve"> </w:t>
      </w:r>
      <w:r w:rsidR="0078542F" w:rsidRPr="00F91B5A">
        <w:rPr>
          <w:rFonts w:eastAsia="Arial Unicode MS" w:cs="Arial"/>
          <w:kern w:val="2"/>
          <w:sz w:val="24"/>
          <w:szCs w:val="24"/>
          <w:lang w:val="ru-RU"/>
        </w:rPr>
        <w:t>ЈН/</w:t>
      </w:r>
      <w:r w:rsidR="0078542F" w:rsidRPr="00F91B5A">
        <w:rPr>
          <w:rFonts w:cs="Arial"/>
          <w:sz w:val="24"/>
          <w:szCs w:val="24"/>
          <w:lang w:val="sr-Cyrl-CS"/>
        </w:rPr>
        <w:t>8500/0097/2017</w:t>
      </w:r>
    </w:p>
    <w:p w14:paraId="739C6BCF" w14:textId="77777777" w:rsidR="0078542F" w:rsidRPr="00BC471A" w:rsidRDefault="0078542F" w:rsidP="000847B9">
      <w:pPr>
        <w:rPr>
          <w:rFonts w:eastAsia="TimesNewRomanPS-BoldMT" w:cs="Arial"/>
          <w:bCs/>
          <w:color w:val="000000"/>
          <w:sz w:val="24"/>
          <w:szCs w:val="24"/>
          <w:lang w:val="sr-Cyrl-RS"/>
        </w:rPr>
      </w:pPr>
    </w:p>
    <w:p w14:paraId="52E0CED2"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7453591A"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156B3A6A"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ACAC1B" w14:textId="77777777" w:rsidR="0055619B" w:rsidRPr="00EC5BB4" w:rsidRDefault="0055619B" w:rsidP="00BC01DC">
            <w:pPr>
              <w:snapToGrid w:val="0"/>
              <w:spacing w:before="0"/>
              <w:rPr>
                <w:rFonts w:cs="Arial"/>
                <w:b/>
                <w:bCs/>
                <w:i/>
                <w:iCs/>
                <w:sz w:val="24"/>
                <w:szCs w:val="24"/>
              </w:rPr>
            </w:pPr>
          </w:p>
        </w:tc>
      </w:tr>
      <w:tr w:rsidR="00343A18" w:rsidRPr="00F1794B" w14:paraId="118D785A"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3C8E3DB8" w14:textId="77777777" w:rsidR="00343A18" w:rsidRPr="0010159C" w:rsidRDefault="0055619B" w:rsidP="0055619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E29EAD" w14:textId="77777777" w:rsidR="00343A18" w:rsidRPr="0010159C" w:rsidRDefault="00343A18" w:rsidP="00BC01DC">
            <w:pPr>
              <w:snapToGrid w:val="0"/>
              <w:spacing w:before="0"/>
              <w:rPr>
                <w:rFonts w:cs="Arial"/>
                <w:b/>
                <w:bCs/>
                <w:i/>
                <w:iCs/>
                <w:sz w:val="24"/>
                <w:szCs w:val="24"/>
                <w:lang w:val="ru-RU"/>
              </w:rPr>
            </w:pPr>
          </w:p>
          <w:p w14:paraId="0BEE1CBB" w14:textId="77777777" w:rsidR="00343A18" w:rsidRPr="0010159C" w:rsidRDefault="00343A18" w:rsidP="00BC01DC">
            <w:pPr>
              <w:spacing w:before="0"/>
              <w:rPr>
                <w:rFonts w:cs="Arial"/>
                <w:b/>
                <w:bCs/>
                <w:i/>
                <w:iCs/>
                <w:sz w:val="24"/>
                <w:szCs w:val="24"/>
                <w:lang w:val="ru-RU"/>
              </w:rPr>
            </w:pPr>
          </w:p>
          <w:p w14:paraId="48D0E928" w14:textId="77777777" w:rsidR="00343A18" w:rsidRPr="0010159C" w:rsidRDefault="00343A18" w:rsidP="00BC01DC">
            <w:pPr>
              <w:spacing w:before="0"/>
              <w:rPr>
                <w:rFonts w:cs="Arial"/>
                <w:b/>
                <w:bCs/>
                <w:i/>
                <w:iCs/>
                <w:sz w:val="24"/>
                <w:szCs w:val="24"/>
                <w:lang w:val="ru-RU"/>
              </w:rPr>
            </w:pPr>
          </w:p>
        </w:tc>
      </w:tr>
      <w:tr w:rsidR="00343A18" w:rsidRPr="00EC5BB4" w14:paraId="7F06CC94" w14:textId="77777777" w:rsidTr="00B706F9">
        <w:trPr>
          <w:trHeight w:val="374"/>
        </w:trPr>
        <w:tc>
          <w:tcPr>
            <w:tcW w:w="4621" w:type="dxa"/>
            <w:tcBorders>
              <w:top w:val="single" w:sz="4" w:space="0" w:color="000000"/>
              <w:left w:val="single" w:sz="4" w:space="0" w:color="000000"/>
              <w:bottom w:val="single" w:sz="4" w:space="0" w:color="000000"/>
            </w:tcBorders>
            <w:shd w:val="clear" w:color="auto" w:fill="auto"/>
          </w:tcPr>
          <w:p w14:paraId="7B4EDFD8" w14:textId="77777777" w:rsidR="00B706F9" w:rsidRDefault="00343A18" w:rsidP="00BC01DC">
            <w:pPr>
              <w:spacing w:before="0"/>
              <w:rPr>
                <w:rFonts w:cs="Arial"/>
                <w:b/>
                <w:bCs/>
                <w:iCs/>
                <w:sz w:val="24"/>
                <w:szCs w:val="24"/>
              </w:rPr>
            </w:pPr>
            <w:r w:rsidRPr="00D9462D">
              <w:rPr>
                <w:rFonts w:cs="Arial"/>
                <w:iCs/>
                <w:sz w:val="24"/>
                <w:szCs w:val="24"/>
              </w:rPr>
              <w:t>Адреса понуђача:</w:t>
            </w:r>
          </w:p>
          <w:p w14:paraId="1BEE68CB" w14:textId="77777777" w:rsidR="00343A18" w:rsidRPr="00B706F9" w:rsidRDefault="00B706F9" w:rsidP="00B706F9">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36E906" w14:textId="77777777" w:rsidR="00343A18" w:rsidRPr="00EC5BB4" w:rsidRDefault="00343A18" w:rsidP="00BC01DC">
            <w:pPr>
              <w:snapToGrid w:val="0"/>
              <w:spacing w:before="0"/>
              <w:rPr>
                <w:rFonts w:cs="Arial"/>
                <w:b/>
                <w:bCs/>
                <w:i/>
                <w:iCs/>
                <w:sz w:val="24"/>
                <w:szCs w:val="24"/>
              </w:rPr>
            </w:pPr>
          </w:p>
          <w:p w14:paraId="69964446" w14:textId="77777777" w:rsidR="00343A18" w:rsidRPr="00EC5BB4" w:rsidRDefault="00343A18" w:rsidP="00BC01DC">
            <w:pPr>
              <w:spacing w:before="0"/>
              <w:rPr>
                <w:rFonts w:cs="Arial"/>
                <w:b/>
                <w:bCs/>
                <w:i/>
                <w:iCs/>
                <w:sz w:val="24"/>
                <w:szCs w:val="24"/>
              </w:rPr>
            </w:pPr>
          </w:p>
          <w:p w14:paraId="44C61B01" w14:textId="77777777" w:rsidR="00343A18" w:rsidRPr="00EC5BB4" w:rsidRDefault="00343A18" w:rsidP="00BC01DC">
            <w:pPr>
              <w:spacing w:before="0"/>
              <w:rPr>
                <w:rFonts w:cs="Arial"/>
                <w:b/>
                <w:bCs/>
                <w:i/>
                <w:iCs/>
                <w:sz w:val="24"/>
                <w:szCs w:val="24"/>
              </w:rPr>
            </w:pPr>
          </w:p>
        </w:tc>
      </w:tr>
      <w:tr w:rsidR="00343A18" w:rsidRPr="00EC5BB4" w14:paraId="1D7D22A0" w14:textId="77777777" w:rsidTr="00B706F9">
        <w:trPr>
          <w:trHeight w:val="383"/>
        </w:trPr>
        <w:tc>
          <w:tcPr>
            <w:tcW w:w="4621" w:type="dxa"/>
            <w:tcBorders>
              <w:top w:val="single" w:sz="4" w:space="0" w:color="000000"/>
              <w:left w:val="single" w:sz="4" w:space="0" w:color="000000"/>
              <w:bottom w:val="single" w:sz="4" w:space="0" w:color="000000"/>
            </w:tcBorders>
            <w:shd w:val="clear" w:color="auto" w:fill="auto"/>
          </w:tcPr>
          <w:p w14:paraId="42E33417"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2269B" w14:textId="77777777" w:rsidR="00343A18" w:rsidRPr="00EC5BB4" w:rsidRDefault="00343A18" w:rsidP="00BC01DC">
            <w:pPr>
              <w:snapToGrid w:val="0"/>
              <w:spacing w:before="0"/>
              <w:rPr>
                <w:rFonts w:cs="Arial"/>
                <w:b/>
                <w:bCs/>
                <w:i/>
                <w:iCs/>
                <w:sz w:val="24"/>
                <w:szCs w:val="24"/>
              </w:rPr>
            </w:pPr>
          </w:p>
          <w:p w14:paraId="679FD063" w14:textId="77777777" w:rsidR="00343A18" w:rsidRPr="00EC5BB4" w:rsidRDefault="00343A18" w:rsidP="00BC01DC">
            <w:pPr>
              <w:spacing w:before="0"/>
              <w:rPr>
                <w:rFonts w:cs="Arial"/>
                <w:b/>
                <w:bCs/>
                <w:i/>
                <w:iCs/>
                <w:sz w:val="24"/>
                <w:szCs w:val="24"/>
              </w:rPr>
            </w:pPr>
          </w:p>
          <w:p w14:paraId="790A5C20" w14:textId="77777777" w:rsidR="00343A18" w:rsidRPr="00EC5BB4" w:rsidRDefault="00343A18" w:rsidP="00BC01DC">
            <w:pPr>
              <w:spacing w:before="0"/>
              <w:rPr>
                <w:rFonts w:cs="Arial"/>
                <w:b/>
                <w:bCs/>
                <w:i/>
                <w:iCs/>
                <w:sz w:val="24"/>
                <w:szCs w:val="24"/>
              </w:rPr>
            </w:pPr>
          </w:p>
        </w:tc>
      </w:tr>
      <w:tr w:rsidR="00343A18" w:rsidRPr="00F1794B" w14:paraId="0B9C495D" w14:textId="77777777" w:rsidTr="00B706F9">
        <w:trPr>
          <w:trHeight w:val="497"/>
        </w:trPr>
        <w:tc>
          <w:tcPr>
            <w:tcW w:w="4621" w:type="dxa"/>
            <w:tcBorders>
              <w:top w:val="single" w:sz="4" w:space="0" w:color="000000"/>
              <w:left w:val="single" w:sz="4" w:space="0" w:color="000000"/>
              <w:bottom w:val="single" w:sz="4" w:space="0" w:color="000000"/>
            </w:tcBorders>
            <w:shd w:val="clear" w:color="auto" w:fill="auto"/>
          </w:tcPr>
          <w:p w14:paraId="64A61649"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B1D745" w14:textId="77777777" w:rsidR="00343A18" w:rsidRPr="00EC5BB4" w:rsidRDefault="00343A18" w:rsidP="00BC01DC">
            <w:pPr>
              <w:snapToGrid w:val="0"/>
              <w:spacing w:before="0"/>
              <w:rPr>
                <w:rFonts w:cs="Arial"/>
                <w:b/>
                <w:bCs/>
                <w:i/>
                <w:iCs/>
                <w:sz w:val="24"/>
                <w:szCs w:val="24"/>
                <w:lang w:val="ru-RU"/>
              </w:rPr>
            </w:pPr>
          </w:p>
        </w:tc>
      </w:tr>
      <w:tr w:rsidR="00343A18" w:rsidRPr="00EC5BB4" w14:paraId="42896CA7" w14:textId="77777777" w:rsidTr="00B706F9">
        <w:trPr>
          <w:trHeight w:val="379"/>
        </w:trPr>
        <w:tc>
          <w:tcPr>
            <w:tcW w:w="4621" w:type="dxa"/>
            <w:tcBorders>
              <w:top w:val="single" w:sz="4" w:space="0" w:color="000000"/>
              <w:left w:val="single" w:sz="4" w:space="0" w:color="000000"/>
              <w:bottom w:val="single" w:sz="4" w:space="0" w:color="000000"/>
            </w:tcBorders>
            <w:shd w:val="clear" w:color="auto" w:fill="auto"/>
          </w:tcPr>
          <w:p w14:paraId="05B7195B" w14:textId="77777777" w:rsidR="00343A18" w:rsidRPr="0010159C" w:rsidRDefault="00343A18" w:rsidP="00BC01DC">
            <w:pPr>
              <w:spacing w:before="0"/>
              <w:rPr>
                <w:rFonts w:cs="Arial"/>
                <w:iCs/>
                <w:sz w:val="24"/>
                <w:szCs w:val="24"/>
                <w:lang w:val="ru-RU"/>
              </w:rPr>
            </w:pPr>
          </w:p>
          <w:p w14:paraId="5C545DBF"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9D503D" w14:textId="77777777" w:rsidR="00343A18" w:rsidRPr="00EC5BB4" w:rsidRDefault="00343A18" w:rsidP="00BC01DC">
            <w:pPr>
              <w:snapToGrid w:val="0"/>
              <w:spacing w:before="0"/>
              <w:rPr>
                <w:rFonts w:cs="Arial"/>
                <w:b/>
                <w:bCs/>
                <w:i/>
                <w:iCs/>
                <w:sz w:val="24"/>
                <w:szCs w:val="24"/>
              </w:rPr>
            </w:pPr>
          </w:p>
          <w:p w14:paraId="4D1C048F" w14:textId="77777777" w:rsidR="00343A18" w:rsidRPr="00EC5BB4" w:rsidRDefault="00343A18" w:rsidP="00BC01DC">
            <w:pPr>
              <w:spacing w:before="0"/>
              <w:rPr>
                <w:rFonts w:cs="Arial"/>
                <w:b/>
                <w:bCs/>
                <w:i/>
                <w:iCs/>
                <w:sz w:val="24"/>
                <w:szCs w:val="24"/>
              </w:rPr>
            </w:pPr>
          </w:p>
          <w:p w14:paraId="46E7B7F8" w14:textId="77777777" w:rsidR="00343A18" w:rsidRPr="00EC5BB4" w:rsidRDefault="00343A18" w:rsidP="00BC01DC">
            <w:pPr>
              <w:spacing w:before="0"/>
              <w:rPr>
                <w:rFonts w:cs="Arial"/>
                <w:b/>
                <w:bCs/>
                <w:i/>
                <w:iCs/>
                <w:sz w:val="24"/>
                <w:szCs w:val="24"/>
              </w:rPr>
            </w:pPr>
          </w:p>
        </w:tc>
      </w:tr>
      <w:tr w:rsidR="00343A18" w:rsidRPr="00F1794B" w14:paraId="30B9D2C9" w14:textId="77777777" w:rsidTr="00B706F9">
        <w:trPr>
          <w:trHeight w:val="400"/>
        </w:trPr>
        <w:tc>
          <w:tcPr>
            <w:tcW w:w="4621" w:type="dxa"/>
            <w:tcBorders>
              <w:top w:val="single" w:sz="4" w:space="0" w:color="000000"/>
              <w:left w:val="single" w:sz="4" w:space="0" w:color="000000"/>
              <w:bottom w:val="single" w:sz="4" w:space="0" w:color="000000"/>
            </w:tcBorders>
            <w:shd w:val="clear" w:color="auto" w:fill="auto"/>
          </w:tcPr>
          <w:p w14:paraId="2D1A080E"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5AB3BC34"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7FCCB" w14:textId="77777777" w:rsidR="00343A18" w:rsidRPr="00EC5BB4" w:rsidRDefault="00343A18" w:rsidP="00BC01DC">
            <w:pPr>
              <w:snapToGrid w:val="0"/>
              <w:spacing w:before="0"/>
              <w:rPr>
                <w:rFonts w:cs="Arial"/>
                <w:b/>
                <w:bCs/>
                <w:i/>
                <w:iCs/>
                <w:sz w:val="24"/>
                <w:szCs w:val="24"/>
                <w:lang w:val="ru-RU"/>
              </w:rPr>
            </w:pPr>
          </w:p>
        </w:tc>
      </w:tr>
      <w:tr w:rsidR="00343A18" w:rsidRPr="00EC5BB4" w14:paraId="7FA55372" w14:textId="77777777" w:rsidTr="00B706F9">
        <w:trPr>
          <w:trHeight w:val="412"/>
        </w:trPr>
        <w:tc>
          <w:tcPr>
            <w:tcW w:w="4621" w:type="dxa"/>
            <w:tcBorders>
              <w:top w:val="single" w:sz="4" w:space="0" w:color="000000"/>
              <w:left w:val="single" w:sz="4" w:space="0" w:color="000000"/>
              <w:bottom w:val="single" w:sz="4" w:space="0" w:color="000000"/>
            </w:tcBorders>
            <w:shd w:val="clear" w:color="auto" w:fill="auto"/>
          </w:tcPr>
          <w:p w14:paraId="63D83718"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C677E5" w14:textId="77777777" w:rsidR="00343A18" w:rsidRPr="00EC5BB4" w:rsidRDefault="00343A18" w:rsidP="00BC01DC">
            <w:pPr>
              <w:snapToGrid w:val="0"/>
              <w:spacing w:before="0"/>
              <w:rPr>
                <w:rFonts w:cs="Arial"/>
                <w:b/>
                <w:bCs/>
                <w:i/>
                <w:iCs/>
                <w:sz w:val="24"/>
                <w:szCs w:val="24"/>
              </w:rPr>
            </w:pPr>
          </w:p>
          <w:p w14:paraId="70F286C5" w14:textId="77777777" w:rsidR="00343A18" w:rsidRPr="00EC5BB4" w:rsidRDefault="00343A18" w:rsidP="00BC01DC">
            <w:pPr>
              <w:spacing w:before="0"/>
              <w:rPr>
                <w:rFonts w:cs="Arial"/>
                <w:b/>
                <w:bCs/>
                <w:i/>
                <w:iCs/>
                <w:sz w:val="24"/>
                <w:szCs w:val="24"/>
              </w:rPr>
            </w:pPr>
          </w:p>
          <w:p w14:paraId="23293A11" w14:textId="77777777" w:rsidR="00343A18" w:rsidRPr="00EC5BB4" w:rsidRDefault="00343A18" w:rsidP="00BC01DC">
            <w:pPr>
              <w:spacing w:before="0"/>
              <w:rPr>
                <w:rFonts w:cs="Arial"/>
                <w:b/>
                <w:bCs/>
                <w:i/>
                <w:iCs/>
                <w:sz w:val="24"/>
                <w:szCs w:val="24"/>
              </w:rPr>
            </w:pPr>
          </w:p>
        </w:tc>
      </w:tr>
      <w:tr w:rsidR="00343A18" w:rsidRPr="00EC5BB4" w14:paraId="281016D9" w14:textId="77777777" w:rsidTr="00B706F9">
        <w:trPr>
          <w:trHeight w:val="223"/>
        </w:trPr>
        <w:tc>
          <w:tcPr>
            <w:tcW w:w="4621" w:type="dxa"/>
            <w:tcBorders>
              <w:top w:val="single" w:sz="4" w:space="0" w:color="000000"/>
              <w:left w:val="single" w:sz="4" w:space="0" w:color="000000"/>
              <w:bottom w:val="single" w:sz="4" w:space="0" w:color="000000"/>
            </w:tcBorders>
            <w:shd w:val="clear" w:color="auto" w:fill="auto"/>
          </w:tcPr>
          <w:p w14:paraId="047F423D" w14:textId="77777777" w:rsidR="00343A18" w:rsidRPr="00B706F9" w:rsidRDefault="00343A18" w:rsidP="00B706F9">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1CE186" w14:textId="77777777" w:rsidR="00343A18" w:rsidRPr="00EC5BB4" w:rsidRDefault="00343A18" w:rsidP="00BC01DC">
            <w:pPr>
              <w:snapToGrid w:val="0"/>
              <w:spacing w:before="0"/>
              <w:rPr>
                <w:rFonts w:cs="Arial"/>
                <w:b/>
                <w:bCs/>
                <w:i/>
                <w:iCs/>
                <w:sz w:val="24"/>
                <w:szCs w:val="24"/>
              </w:rPr>
            </w:pPr>
          </w:p>
          <w:p w14:paraId="6C049078" w14:textId="77777777" w:rsidR="00343A18" w:rsidRPr="00EC5BB4" w:rsidRDefault="00343A18" w:rsidP="00BC01DC">
            <w:pPr>
              <w:spacing w:before="0"/>
              <w:rPr>
                <w:rFonts w:cs="Arial"/>
                <w:b/>
                <w:bCs/>
                <w:i/>
                <w:iCs/>
                <w:sz w:val="24"/>
                <w:szCs w:val="24"/>
              </w:rPr>
            </w:pPr>
          </w:p>
          <w:p w14:paraId="06272DAE" w14:textId="77777777" w:rsidR="00343A18" w:rsidRPr="00EC5BB4" w:rsidRDefault="00343A18" w:rsidP="00BC01DC">
            <w:pPr>
              <w:spacing w:before="0"/>
              <w:rPr>
                <w:rFonts w:cs="Arial"/>
                <w:b/>
                <w:bCs/>
                <w:i/>
                <w:iCs/>
                <w:sz w:val="24"/>
                <w:szCs w:val="24"/>
              </w:rPr>
            </w:pPr>
          </w:p>
        </w:tc>
      </w:tr>
      <w:tr w:rsidR="00343A18" w:rsidRPr="00F1794B" w14:paraId="261173BA"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0C4943E0"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D8EF6" w14:textId="77777777" w:rsidR="00343A18" w:rsidRPr="00EC5BB4" w:rsidRDefault="00343A18" w:rsidP="00BC01DC">
            <w:pPr>
              <w:snapToGrid w:val="0"/>
              <w:spacing w:before="0"/>
              <w:rPr>
                <w:rFonts w:cs="Arial"/>
                <w:b/>
                <w:bCs/>
                <w:i/>
                <w:iCs/>
                <w:sz w:val="24"/>
                <w:szCs w:val="24"/>
                <w:lang w:val="ru-RU"/>
              </w:rPr>
            </w:pPr>
          </w:p>
          <w:p w14:paraId="1022621D" w14:textId="77777777" w:rsidR="00343A18" w:rsidRPr="00EC5BB4" w:rsidRDefault="00343A18" w:rsidP="00BC01DC">
            <w:pPr>
              <w:spacing w:before="0"/>
              <w:rPr>
                <w:rFonts w:cs="Arial"/>
                <w:b/>
                <w:bCs/>
                <w:i/>
                <w:iCs/>
                <w:sz w:val="24"/>
                <w:szCs w:val="24"/>
                <w:lang w:val="ru-RU"/>
              </w:rPr>
            </w:pPr>
          </w:p>
          <w:p w14:paraId="121AB7FF" w14:textId="77777777" w:rsidR="00343A18" w:rsidRPr="00EC5BB4" w:rsidRDefault="00343A18" w:rsidP="00BC01DC">
            <w:pPr>
              <w:spacing w:before="0"/>
              <w:rPr>
                <w:rFonts w:cs="Arial"/>
                <w:b/>
                <w:bCs/>
                <w:i/>
                <w:iCs/>
                <w:sz w:val="24"/>
                <w:szCs w:val="24"/>
                <w:lang w:val="ru-RU"/>
              </w:rPr>
            </w:pPr>
          </w:p>
        </w:tc>
      </w:tr>
      <w:tr w:rsidR="00343A18" w:rsidRPr="00F1794B" w14:paraId="1E52D39C"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069161FE"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r w:rsidR="00155DBC">
              <w:rPr>
                <w:rFonts w:cs="Arial"/>
                <w:iCs/>
                <w:sz w:val="24"/>
                <w:szCs w:val="24"/>
                <w:lang w:val="ru-RU"/>
              </w:rPr>
              <w:t>/</w:t>
            </w:r>
            <w:r w:rsidR="00155DBC">
              <w:rPr>
                <w:rFonts w:cs="Arial"/>
                <w:sz w:val="24"/>
                <w:szCs w:val="24"/>
                <w:lang w:val="ru-RU"/>
              </w:rPr>
              <w:t xml:space="preserve">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690253" w14:textId="77777777" w:rsidR="00343A18" w:rsidRPr="00EC5BB4" w:rsidRDefault="00343A18" w:rsidP="00BC01DC">
            <w:pPr>
              <w:snapToGrid w:val="0"/>
              <w:spacing w:before="0"/>
              <w:ind w:firstLine="708"/>
              <w:rPr>
                <w:rFonts w:cs="Arial"/>
                <w:b/>
                <w:bCs/>
                <w:i/>
                <w:iCs/>
                <w:sz w:val="24"/>
                <w:szCs w:val="24"/>
                <w:lang w:val="ru-RU"/>
              </w:rPr>
            </w:pPr>
          </w:p>
          <w:p w14:paraId="618AF4B4" w14:textId="77777777" w:rsidR="00343A18" w:rsidRPr="00EC5BB4" w:rsidRDefault="00343A18" w:rsidP="00BC01DC">
            <w:pPr>
              <w:spacing w:before="0"/>
              <w:ind w:firstLine="708"/>
              <w:rPr>
                <w:rFonts w:cs="Arial"/>
                <w:b/>
                <w:bCs/>
                <w:i/>
                <w:iCs/>
                <w:sz w:val="24"/>
                <w:szCs w:val="24"/>
                <w:lang w:val="ru-RU"/>
              </w:rPr>
            </w:pPr>
          </w:p>
          <w:p w14:paraId="2ADA9354" w14:textId="77777777" w:rsidR="00343A18" w:rsidRPr="00EC5BB4" w:rsidRDefault="00343A18" w:rsidP="00BC01DC">
            <w:pPr>
              <w:spacing w:before="0"/>
              <w:ind w:firstLine="708"/>
              <w:rPr>
                <w:rFonts w:cs="Arial"/>
                <w:b/>
                <w:bCs/>
                <w:i/>
                <w:iCs/>
                <w:sz w:val="24"/>
                <w:szCs w:val="24"/>
                <w:lang w:val="ru-RU"/>
              </w:rPr>
            </w:pPr>
          </w:p>
        </w:tc>
      </w:tr>
    </w:tbl>
    <w:p w14:paraId="6A8CD63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343A18" w:rsidRPr="00EC5BB4" w14:paraId="0C11AC8B"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80223CA" w14:textId="77777777" w:rsidR="00343A18" w:rsidRPr="00EC5BB4" w:rsidRDefault="00343A18" w:rsidP="00BC01DC">
            <w:pPr>
              <w:snapToGrid w:val="0"/>
              <w:spacing w:before="0"/>
              <w:jc w:val="center"/>
              <w:rPr>
                <w:rFonts w:cs="Arial"/>
                <w:sz w:val="24"/>
                <w:szCs w:val="24"/>
              </w:rPr>
            </w:pPr>
          </w:p>
          <w:p w14:paraId="4523DE3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EA126B6"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1D1516EE" w14:textId="77777777" w:rsidR="00343A18" w:rsidRPr="00EC5BB4" w:rsidRDefault="00343A18" w:rsidP="00BC01DC">
            <w:pPr>
              <w:snapToGrid w:val="0"/>
              <w:spacing w:before="0"/>
              <w:jc w:val="center"/>
              <w:rPr>
                <w:rFonts w:eastAsia="TimesNewRomanPSMT" w:cs="Arial"/>
                <w:b/>
                <w:bCs/>
                <w:sz w:val="24"/>
                <w:szCs w:val="24"/>
              </w:rPr>
            </w:pPr>
          </w:p>
          <w:p w14:paraId="4D1D786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20C7DBA" w14:textId="77777777" w:rsidTr="00B706F9">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07571AC4" w14:textId="77777777" w:rsidR="00343A18" w:rsidRPr="00EC5BB4" w:rsidRDefault="00343A18" w:rsidP="00BC01DC">
            <w:pPr>
              <w:snapToGrid w:val="0"/>
              <w:spacing w:before="0"/>
              <w:jc w:val="center"/>
              <w:rPr>
                <w:rFonts w:eastAsia="TimesNewRomanPSMT" w:cs="Arial"/>
                <w:b/>
                <w:bCs/>
                <w:sz w:val="24"/>
                <w:szCs w:val="24"/>
              </w:rPr>
            </w:pPr>
          </w:p>
          <w:p w14:paraId="33AA946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4400C88"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82D8D94" w14:textId="77777777" w:rsidR="008A7F9B" w:rsidRPr="0010159C" w:rsidRDefault="008A7F9B" w:rsidP="00343A18">
      <w:pPr>
        <w:spacing w:before="0"/>
        <w:rPr>
          <w:rFonts w:eastAsia="TimesNewRomanPSMT" w:cs="Arial"/>
          <w:bCs/>
          <w:sz w:val="20"/>
          <w:szCs w:val="20"/>
          <w:lang w:val="ru-RU"/>
        </w:rPr>
      </w:pPr>
    </w:p>
    <w:p w14:paraId="169D4E3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BCF7472" w14:textId="77777777" w:rsidR="00343A18" w:rsidRPr="00EC5BB4" w:rsidRDefault="00343A18" w:rsidP="00343A18">
      <w:pPr>
        <w:spacing w:before="0"/>
        <w:rPr>
          <w:rFonts w:eastAsia="TimesNewRomanPSMT" w:cs="Arial"/>
          <w:b/>
          <w:bCs/>
          <w:i/>
          <w:sz w:val="24"/>
          <w:szCs w:val="24"/>
        </w:rPr>
      </w:pPr>
    </w:p>
    <w:p w14:paraId="50B2FDAC"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3F44734" w14:textId="77777777" w:rsidTr="00BC01DC">
        <w:tc>
          <w:tcPr>
            <w:tcW w:w="465" w:type="dxa"/>
            <w:tcBorders>
              <w:top w:val="single" w:sz="4" w:space="0" w:color="000000"/>
              <w:left w:val="single" w:sz="4" w:space="0" w:color="000000"/>
              <w:bottom w:val="single" w:sz="4" w:space="0" w:color="000000"/>
            </w:tcBorders>
            <w:shd w:val="clear" w:color="auto" w:fill="auto"/>
          </w:tcPr>
          <w:p w14:paraId="7DBA9B87" w14:textId="77777777" w:rsidR="00343A18" w:rsidRPr="00EC5BB4" w:rsidRDefault="00343A18" w:rsidP="00BC01DC">
            <w:pPr>
              <w:snapToGrid w:val="0"/>
              <w:spacing w:before="0"/>
              <w:rPr>
                <w:rFonts w:cs="Arial"/>
                <w:sz w:val="24"/>
                <w:szCs w:val="24"/>
              </w:rPr>
            </w:pPr>
          </w:p>
          <w:p w14:paraId="7AED876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70298D" w14:textId="77777777" w:rsidR="00343A18" w:rsidRPr="00EC5BB4" w:rsidRDefault="00343A18" w:rsidP="00BC01DC">
            <w:pPr>
              <w:snapToGrid w:val="0"/>
              <w:spacing w:before="0"/>
              <w:rPr>
                <w:rFonts w:eastAsia="TimesNewRomanPSMT" w:cs="Arial"/>
                <w:bCs/>
                <w:i/>
                <w:sz w:val="24"/>
                <w:szCs w:val="24"/>
              </w:rPr>
            </w:pPr>
          </w:p>
          <w:p w14:paraId="3AF6C3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488E3" w14:textId="77777777" w:rsidR="00343A18" w:rsidRPr="00EC5BB4" w:rsidRDefault="00343A18" w:rsidP="00BC01DC">
            <w:pPr>
              <w:snapToGrid w:val="0"/>
              <w:spacing w:before="0"/>
              <w:rPr>
                <w:rFonts w:eastAsia="TimesNewRomanPSMT" w:cs="Arial"/>
                <w:b/>
                <w:bCs/>
                <w:sz w:val="24"/>
                <w:szCs w:val="24"/>
              </w:rPr>
            </w:pPr>
          </w:p>
        </w:tc>
      </w:tr>
      <w:tr w:rsidR="0055619B" w:rsidRPr="00F1794B" w14:paraId="03552EC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D5C6E7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064CCE"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D4D8F"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75CC8526" w14:textId="77777777" w:rsidTr="00BC01DC">
        <w:tc>
          <w:tcPr>
            <w:tcW w:w="465" w:type="dxa"/>
            <w:tcBorders>
              <w:top w:val="single" w:sz="4" w:space="0" w:color="000000"/>
              <w:left w:val="single" w:sz="4" w:space="0" w:color="000000"/>
              <w:bottom w:val="single" w:sz="4" w:space="0" w:color="000000"/>
            </w:tcBorders>
            <w:shd w:val="clear" w:color="auto" w:fill="auto"/>
          </w:tcPr>
          <w:p w14:paraId="75F17617" w14:textId="77777777" w:rsidR="00343A18" w:rsidRPr="0010159C" w:rsidRDefault="00343A18" w:rsidP="00BC01DC">
            <w:pPr>
              <w:snapToGrid w:val="0"/>
              <w:spacing w:before="0"/>
              <w:rPr>
                <w:rFonts w:eastAsia="TimesNewRomanPSMT" w:cs="Arial"/>
                <w:bCs/>
                <w:i/>
                <w:sz w:val="24"/>
                <w:szCs w:val="24"/>
                <w:lang w:val="ru-RU"/>
              </w:rPr>
            </w:pPr>
          </w:p>
          <w:p w14:paraId="4B4C47B8"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6835E2" w14:textId="77777777" w:rsidR="00343A18" w:rsidRPr="0010159C" w:rsidRDefault="00343A18" w:rsidP="00BC01DC">
            <w:pPr>
              <w:snapToGrid w:val="0"/>
              <w:spacing w:before="0"/>
              <w:rPr>
                <w:rFonts w:eastAsia="TimesNewRomanPSMT" w:cs="Arial"/>
                <w:bCs/>
                <w:i/>
                <w:sz w:val="24"/>
                <w:szCs w:val="24"/>
                <w:lang w:val="ru-RU"/>
              </w:rPr>
            </w:pPr>
          </w:p>
          <w:p w14:paraId="60E8095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BB8AE7" w14:textId="77777777" w:rsidR="00343A18" w:rsidRPr="00EC5BB4" w:rsidRDefault="00343A18" w:rsidP="00BC01DC">
            <w:pPr>
              <w:snapToGrid w:val="0"/>
              <w:spacing w:before="0"/>
              <w:rPr>
                <w:rFonts w:eastAsia="TimesNewRomanPSMT" w:cs="Arial"/>
                <w:b/>
                <w:bCs/>
                <w:sz w:val="24"/>
                <w:szCs w:val="24"/>
              </w:rPr>
            </w:pPr>
          </w:p>
        </w:tc>
      </w:tr>
      <w:tr w:rsidR="00343A18" w:rsidRPr="00EC5BB4" w14:paraId="0F68ECDE" w14:textId="77777777" w:rsidTr="00BC01DC">
        <w:tc>
          <w:tcPr>
            <w:tcW w:w="465" w:type="dxa"/>
            <w:tcBorders>
              <w:top w:val="single" w:sz="4" w:space="0" w:color="000000"/>
              <w:left w:val="single" w:sz="4" w:space="0" w:color="000000"/>
              <w:bottom w:val="single" w:sz="4" w:space="0" w:color="000000"/>
            </w:tcBorders>
            <w:shd w:val="clear" w:color="auto" w:fill="auto"/>
          </w:tcPr>
          <w:p w14:paraId="421CFCB7" w14:textId="77777777" w:rsidR="00343A18" w:rsidRPr="00EC5BB4" w:rsidRDefault="00343A18" w:rsidP="00BC01DC">
            <w:pPr>
              <w:snapToGrid w:val="0"/>
              <w:spacing w:before="0"/>
              <w:rPr>
                <w:rFonts w:eastAsia="TimesNewRomanPSMT" w:cs="Arial"/>
                <w:bCs/>
                <w:i/>
                <w:sz w:val="24"/>
                <w:szCs w:val="24"/>
              </w:rPr>
            </w:pPr>
          </w:p>
          <w:p w14:paraId="6D17C05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3A8480" w14:textId="77777777" w:rsidR="00343A18" w:rsidRPr="00D9462D" w:rsidRDefault="00343A18" w:rsidP="00BC01DC">
            <w:pPr>
              <w:snapToGrid w:val="0"/>
              <w:spacing w:before="0"/>
              <w:rPr>
                <w:rFonts w:eastAsia="TimesNewRomanPSMT" w:cs="Arial"/>
                <w:bCs/>
                <w:i/>
                <w:sz w:val="24"/>
                <w:szCs w:val="24"/>
              </w:rPr>
            </w:pPr>
          </w:p>
          <w:p w14:paraId="36F9F3A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04F648" w14:textId="77777777" w:rsidR="00343A18" w:rsidRPr="00EC5BB4" w:rsidRDefault="00343A18" w:rsidP="00BC01DC">
            <w:pPr>
              <w:snapToGrid w:val="0"/>
              <w:spacing w:before="0"/>
              <w:rPr>
                <w:rFonts w:eastAsia="TimesNewRomanPSMT" w:cs="Arial"/>
                <w:b/>
                <w:bCs/>
                <w:sz w:val="24"/>
                <w:szCs w:val="24"/>
              </w:rPr>
            </w:pPr>
          </w:p>
        </w:tc>
      </w:tr>
      <w:tr w:rsidR="00343A18" w:rsidRPr="00EC5BB4" w14:paraId="03DF9260" w14:textId="77777777" w:rsidTr="00BC01DC">
        <w:tc>
          <w:tcPr>
            <w:tcW w:w="465" w:type="dxa"/>
            <w:tcBorders>
              <w:top w:val="single" w:sz="4" w:space="0" w:color="000000"/>
              <w:left w:val="single" w:sz="4" w:space="0" w:color="000000"/>
              <w:bottom w:val="single" w:sz="4" w:space="0" w:color="000000"/>
            </w:tcBorders>
            <w:shd w:val="clear" w:color="auto" w:fill="auto"/>
          </w:tcPr>
          <w:p w14:paraId="4753C9C7" w14:textId="77777777" w:rsidR="00343A18" w:rsidRPr="00EC5BB4" w:rsidRDefault="00343A18" w:rsidP="00BC01DC">
            <w:pPr>
              <w:snapToGrid w:val="0"/>
              <w:spacing w:before="0"/>
              <w:rPr>
                <w:rFonts w:eastAsia="TimesNewRomanPSMT" w:cs="Arial"/>
                <w:bCs/>
                <w:i/>
                <w:sz w:val="24"/>
                <w:szCs w:val="24"/>
              </w:rPr>
            </w:pPr>
          </w:p>
          <w:p w14:paraId="7470BB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E62467" w14:textId="77777777" w:rsidR="00343A18" w:rsidRPr="00D9462D" w:rsidRDefault="00343A18" w:rsidP="00BC01DC">
            <w:pPr>
              <w:snapToGrid w:val="0"/>
              <w:spacing w:before="0"/>
              <w:rPr>
                <w:rFonts w:eastAsia="TimesNewRomanPSMT" w:cs="Arial"/>
                <w:bCs/>
                <w:i/>
                <w:sz w:val="24"/>
                <w:szCs w:val="24"/>
              </w:rPr>
            </w:pPr>
          </w:p>
          <w:p w14:paraId="4F0F4AF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C1E35" w14:textId="77777777" w:rsidR="00343A18" w:rsidRPr="00EC5BB4" w:rsidRDefault="00343A18" w:rsidP="00BC01DC">
            <w:pPr>
              <w:snapToGrid w:val="0"/>
              <w:spacing w:before="0"/>
              <w:rPr>
                <w:rFonts w:eastAsia="TimesNewRomanPSMT" w:cs="Arial"/>
                <w:b/>
                <w:bCs/>
                <w:sz w:val="24"/>
                <w:szCs w:val="24"/>
              </w:rPr>
            </w:pPr>
          </w:p>
        </w:tc>
      </w:tr>
      <w:tr w:rsidR="00343A18" w:rsidRPr="00EC5BB4" w14:paraId="3C097796" w14:textId="77777777" w:rsidTr="00BC01DC">
        <w:tc>
          <w:tcPr>
            <w:tcW w:w="465" w:type="dxa"/>
            <w:tcBorders>
              <w:top w:val="single" w:sz="4" w:space="0" w:color="000000"/>
              <w:left w:val="single" w:sz="4" w:space="0" w:color="000000"/>
              <w:bottom w:val="single" w:sz="4" w:space="0" w:color="000000"/>
            </w:tcBorders>
            <w:shd w:val="clear" w:color="auto" w:fill="auto"/>
          </w:tcPr>
          <w:p w14:paraId="32FF2C6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57B98D" w14:textId="77777777" w:rsidR="00343A18" w:rsidRPr="00D9462D" w:rsidRDefault="00343A18" w:rsidP="00BC01DC">
            <w:pPr>
              <w:snapToGrid w:val="0"/>
              <w:spacing w:before="0"/>
              <w:rPr>
                <w:rFonts w:eastAsia="TimesNewRomanPSMT" w:cs="Arial"/>
                <w:bCs/>
                <w:i/>
                <w:sz w:val="24"/>
                <w:szCs w:val="24"/>
              </w:rPr>
            </w:pPr>
          </w:p>
          <w:p w14:paraId="7A75FDE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B9E02" w14:textId="77777777" w:rsidR="00343A18" w:rsidRPr="00EC5BB4" w:rsidRDefault="00343A18" w:rsidP="00BC01DC">
            <w:pPr>
              <w:snapToGrid w:val="0"/>
              <w:spacing w:before="0"/>
              <w:rPr>
                <w:rFonts w:eastAsia="TimesNewRomanPSMT" w:cs="Arial"/>
                <w:b/>
                <w:bCs/>
                <w:sz w:val="24"/>
                <w:szCs w:val="24"/>
              </w:rPr>
            </w:pPr>
          </w:p>
        </w:tc>
      </w:tr>
      <w:tr w:rsidR="00343A18" w:rsidRPr="00F1794B" w14:paraId="21226571" w14:textId="77777777" w:rsidTr="00BC01DC">
        <w:tc>
          <w:tcPr>
            <w:tcW w:w="465" w:type="dxa"/>
            <w:tcBorders>
              <w:top w:val="single" w:sz="4" w:space="0" w:color="000000"/>
              <w:left w:val="single" w:sz="4" w:space="0" w:color="000000"/>
              <w:bottom w:val="single" w:sz="4" w:space="0" w:color="000000"/>
            </w:tcBorders>
            <w:shd w:val="clear" w:color="auto" w:fill="auto"/>
          </w:tcPr>
          <w:p w14:paraId="523D8C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462657" w14:textId="77777777" w:rsidR="00343A18" w:rsidRPr="00D9462D" w:rsidRDefault="00343A18" w:rsidP="00BC01DC">
            <w:pPr>
              <w:snapToGrid w:val="0"/>
              <w:spacing w:before="0"/>
              <w:rPr>
                <w:rFonts w:eastAsia="TimesNewRomanPSMT" w:cs="Arial"/>
                <w:bCs/>
                <w:i/>
                <w:sz w:val="24"/>
                <w:szCs w:val="24"/>
                <w:lang w:val="ru-RU"/>
              </w:rPr>
            </w:pPr>
          </w:p>
          <w:p w14:paraId="043989A9"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62D8C2"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49EA3B97" w14:textId="77777777" w:rsidTr="00BC01DC">
        <w:tc>
          <w:tcPr>
            <w:tcW w:w="465" w:type="dxa"/>
            <w:tcBorders>
              <w:top w:val="single" w:sz="4" w:space="0" w:color="000000"/>
              <w:left w:val="single" w:sz="4" w:space="0" w:color="000000"/>
              <w:bottom w:val="single" w:sz="4" w:space="0" w:color="000000"/>
            </w:tcBorders>
            <w:shd w:val="clear" w:color="auto" w:fill="auto"/>
          </w:tcPr>
          <w:p w14:paraId="3F9A672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7451D5" w14:textId="77777777" w:rsidR="00343A18" w:rsidRPr="00D9462D" w:rsidRDefault="00343A18" w:rsidP="00BC01DC">
            <w:pPr>
              <w:snapToGrid w:val="0"/>
              <w:spacing w:before="0"/>
              <w:rPr>
                <w:rFonts w:eastAsia="TimesNewRomanPSMT" w:cs="Arial"/>
                <w:bCs/>
                <w:i/>
                <w:sz w:val="24"/>
                <w:szCs w:val="24"/>
                <w:lang w:val="ru-RU"/>
              </w:rPr>
            </w:pPr>
          </w:p>
          <w:p w14:paraId="06742C3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D16A5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7EDC9D2" w14:textId="77777777" w:rsidTr="00BC01DC">
        <w:tc>
          <w:tcPr>
            <w:tcW w:w="465" w:type="dxa"/>
            <w:tcBorders>
              <w:top w:val="single" w:sz="4" w:space="0" w:color="000000"/>
              <w:left w:val="single" w:sz="4" w:space="0" w:color="000000"/>
              <w:bottom w:val="single" w:sz="4" w:space="0" w:color="000000"/>
            </w:tcBorders>
            <w:shd w:val="clear" w:color="auto" w:fill="auto"/>
          </w:tcPr>
          <w:p w14:paraId="39FCE679" w14:textId="77777777" w:rsidR="00343A18" w:rsidRPr="00EC5BB4" w:rsidRDefault="00343A18" w:rsidP="00BC01DC">
            <w:pPr>
              <w:snapToGrid w:val="0"/>
              <w:spacing w:before="0"/>
              <w:rPr>
                <w:rFonts w:eastAsia="TimesNewRomanPSMT" w:cs="Arial"/>
                <w:bCs/>
                <w:i/>
                <w:sz w:val="24"/>
                <w:szCs w:val="24"/>
                <w:lang w:val="ru-RU"/>
              </w:rPr>
            </w:pPr>
          </w:p>
          <w:p w14:paraId="362288E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5EAAA55" w14:textId="77777777" w:rsidR="00343A18" w:rsidRPr="00D9462D" w:rsidRDefault="00343A18" w:rsidP="00BC01DC">
            <w:pPr>
              <w:snapToGrid w:val="0"/>
              <w:spacing w:before="0"/>
              <w:rPr>
                <w:rFonts w:eastAsia="TimesNewRomanPSMT" w:cs="Arial"/>
                <w:bCs/>
                <w:i/>
                <w:sz w:val="24"/>
                <w:szCs w:val="24"/>
              </w:rPr>
            </w:pPr>
          </w:p>
          <w:p w14:paraId="7695635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18A26" w14:textId="77777777" w:rsidR="00343A18" w:rsidRPr="00EC5BB4" w:rsidRDefault="00343A18" w:rsidP="00BC01DC">
            <w:pPr>
              <w:snapToGrid w:val="0"/>
              <w:spacing w:before="0"/>
              <w:rPr>
                <w:rFonts w:eastAsia="TimesNewRomanPSMT" w:cs="Arial"/>
                <w:b/>
                <w:bCs/>
                <w:sz w:val="24"/>
                <w:szCs w:val="24"/>
              </w:rPr>
            </w:pPr>
          </w:p>
        </w:tc>
      </w:tr>
      <w:tr w:rsidR="0055619B" w:rsidRPr="00F1794B" w14:paraId="1598C826"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86433FC"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2B3B50"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8F5411"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72CB4FC4" w14:textId="77777777" w:rsidTr="00BC01DC">
        <w:tc>
          <w:tcPr>
            <w:tcW w:w="465" w:type="dxa"/>
            <w:tcBorders>
              <w:top w:val="single" w:sz="4" w:space="0" w:color="000000"/>
              <w:left w:val="single" w:sz="4" w:space="0" w:color="000000"/>
              <w:bottom w:val="single" w:sz="4" w:space="0" w:color="000000"/>
            </w:tcBorders>
            <w:shd w:val="clear" w:color="auto" w:fill="auto"/>
          </w:tcPr>
          <w:p w14:paraId="21432795" w14:textId="77777777" w:rsidR="00343A18" w:rsidRPr="0010159C" w:rsidRDefault="00343A18" w:rsidP="00BC01DC">
            <w:pPr>
              <w:snapToGrid w:val="0"/>
              <w:spacing w:before="0"/>
              <w:rPr>
                <w:rFonts w:eastAsia="TimesNewRomanPSMT" w:cs="Arial"/>
                <w:bCs/>
                <w:i/>
                <w:sz w:val="24"/>
                <w:szCs w:val="24"/>
                <w:lang w:val="ru-RU"/>
              </w:rPr>
            </w:pPr>
          </w:p>
          <w:p w14:paraId="285252F0"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448E2C" w14:textId="77777777" w:rsidR="00343A18" w:rsidRPr="0010159C" w:rsidRDefault="00343A18" w:rsidP="00BC01DC">
            <w:pPr>
              <w:snapToGrid w:val="0"/>
              <w:spacing w:before="0"/>
              <w:rPr>
                <w:rFonts w:eastAsia="TimesNewRomanPSMT" w:cs="Arial"/>
                <w:bCs/>
                <w:i/>
                <w:sz w:val="24"/>
                <w:szCs w:val="24"/>
                <w:lang w:val="ru-RU"/>
              </w:rPr>
            </w:pPr>
          </w:p>
          <w:p w14:paraId="560F336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3803C" w14:textId="77777777" w:rsidR="00343A18" w:rsidRPr="00EC5BB4" w:rsidRDefault="00343A18" w:rsidP="00BC01DC">
            <w:pPr>
              <w:snapToGrid w:val="0"/>
              <w:spacing w:before="0"/>
              <w:rPr>
                <w:rFonts w:eastAsia="TimesNewRomanPSMT" w:cs="Arial"/>
                <w:b/>
                <w:bCs/>
                <w:sz w:val="24"/>
                <w:szCs w:val="24"/>
              </w:rPr>
            </w:pPr>
          </w:p>
        </w:tc>
      </w:tr>
      <w:tr w:rsidR="00343A18" w:rsidRPr="00EC5BB4" w14:paraId="0145A85C" w14:textId="77777777" w:rsidTr="00BC01DC">
        <w:tc>
          <w:tcPr>
            <w:tcW w:w="465" w:type="dxa"/>
            <w:tcBorders>
              <w:top w:val="single" w:sz="4" w:space="0" w:color="000000"/>
              <w:left w:val="single" w:sz="4" w:space="0" w:color="000000"/>
              <w:bottom w:val="single" w:sz="4" w:space="0" w:color="000000"/>
            </w:tcBorders>
            <w:shd w:val="clear" w:color="auto" w:fill="auto"/>
          </w:tcPr>
          <w:p w14:paraId="7CC00776" w14:textId="77777777" w:rsidR="00343A18" w:rsidRPr="00EC5BB4" w:rsidRDefault="00343A18" w:rsidP="00BC01DC">
            <w:pPr>
              <w:snapToGrid w:val="0"/>
              <w:spacing w:before="0"/>
              <w:rPr>
                <w:rFonts w:eastAsia="TimesNewRomanPSMT" w:cs="Arial"/>
                <w:bCs/>
                <w:i/>
                <w:sz w:val="24"/>
                <w:szCs w:val="24"/>
              </w:rPr>
            </w:pPr>
          </w:p>
          <w:p w14:paraId="6DEB446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C4470" w14:textId="77777777" w:rsidR="00343A18" w:rsidRPr="00EC5BB4" w:rsidRDefault="00343A18" w:rsidP="00BC01DC">
            <w:pPr>
              <w:snapToGrid w:val="0"/>
              <w:spacing w:before="0"/>
              <w:rPr>
                <w:rFonts w:eastAsia="TimesNewRomanPSMT" w:cs="Arial"/>
                <w:bCs/>
                <w:i/>
                <w:sz w:val="24"/>
                <w:szCs w:val="24"/>
              </w:rPr>
            </w:pPr>
          </w:p>
          <w:p w14:paraId="6CCA63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F3C5" w14:textId="77777777" w:rsidR="00343A18" w:rsidRPr="00EC5BB4" w:rsidRDefault="00343A18" w:rsidP="00BC01DC">
            <w:pPr>
              <w:snapToGrid w:val="0"/>
              <w:spacing w:before="0"/>
              <w:rPr>
                <w:rFonts w:eastAsia="TimesNewRomanPSMT" w:cs="Arial"/>
                <w:b/>
                <w:bCs/>
                <w:sz w:val="24"/>
                <w:szCs w:val="24"/>
              </w:rPr>
            </w:pPr>
          </w:p>
        </w:tc>
      </w:tr>
      <w:tr w:rsidR="00343A18" w:rsidRPr="00EC5BB4" w14:paraId="2F943B71" w14:textId="77777777" w:rsidTr="00BC01DC">
        <w:tc>
          <w:tcPr>
            <w:tcW w:w="465" w:type="dxa"/>
            <w:tcBorders>
              <w:top w:val="single" w:sz="4" w:space="0" w:color="000000"/>
              <w:left w:val="single" w:sz="4" w:space="0" w:color="000000"/>
              <w:bottom w:val="single" w:sz="4" w:space="0" w:color="000000"/>
            </w:tcBorders>
            <w:shd w:val="clear" w:color="auto" w:fill="auto"/>
          </w:tcPr>
          <w:p w14:paraId="68587217" w14:textId="77777777" w:rsidR="00343A18" w:rsidRPr="00EC5BB4" w:rsidRDefault="00343A18" w:rsidP="00BC01DC">
            <w:pPr>
              <w:snapToGrid w:val="0"/>
              <w:spacing w:before="0"/>
              <w:rPr>
                <w:rFonts w:eastAsia="TimesNewRomanPSMT" w:cs="Arial"/>
                <w:bCs/>
                <w:i/>
                <w:sz w:val="24"/>
                <w:szCs w:val="24"/>
              </w:rPr>
            </w:pPr>
          </w:p>
          <w:p w14:paraId="241DBD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02EC5F" w14:textId="77777777" w:rsidR="00343A18" w:rsidRPr="00EC5BB4" w:rsidRDefault="00343A18" w:rsidP="00BC01DC">
            <w:pPr>
              <w:snapToGrid w:val="0"/>
              <w:spacing w:before="0"/>
              <w:rPr>
                <w:rFonts w:eastAsia="TimesNewRomanPSMT" w:cs="Arial"/>
                <w:bCs/>
                <w:i/>
                <w:sz w:val="24"/>
                <w:szCs w:val="24"/>
              </w:rPr>
            </w:pPr>
          </w:p>
          <w:p w14:paraId="1F32AD6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3781F" w14:textId="77777777" w:rsidR="00343A18" w:rsidRPr="00EC5BB4" w:rsidRDefault="00343A18" w:rsidP="00BC01DC">
            <w:pPr>
              <w:snapToGrid w:val="0"/>
              <w:spacing w:before="0"/>
              <w:rPr>
                <w:rFonts w:eastAsia="TimesNewRomanPSMT" w:cs="Arial"/>
                <w:b/>
                <w:bCs/>
                <w:sz w:val="24"/>
                <w:szCs w:val="24"/>
              </w:rPr>
            </w:pPr>
          </w:p>
        </w:tc>
      </w:tr>
      <w:tr w:rsidR="00343A18" w:rsidRPr="00EC5BB4" w14:paraId="21D531B3" w14:textId="77777777" w:rsidTr="00BC01DC">
        <w:tc>
          <w:tcPr>
            <w:tcW w:w="465" w:type="dxa"/>
            <w:tcBorders>
              <w:top w:val="single" w:sz="4" w:space="0" w:color="000000"/>
              <w:left w:val="single" w:sz="4" w:space="0" w:color="000000"/>
              <w:bottom w:val="single" w:sz="4" w:space="0" w:color="000000"/>
            </w:tcBorders>
            <w:shd w:val="clear" w:color="auto" w:fill="auto"/>
          </w:tcPr>
          <w:p w14:paraId="64B933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F57F43" w14:textId="77777777" w:rsidR="00343A18" w:rsidRPr="00EC5BB4" w:rsidRDefault="00343A18" w:rsidP="00BC01DC">
            <w:pPr>
              <w:snapToGrid w:val="0"/>
              <w:spacing w:before="0"/>
              <w:rPr>
                <w:rFonts w:eastAsia="TimesNewRomanPSMT" w:cs="Arial"/>
                <w:bCs/>
                <w:i/>
                <w:sz w:val="24"/>
                <w:szCs w:val="24"/>
              </w:rPr>
            </w:pPr>
          </w:p>
          <w:p w14:paraId="781FF1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EA6E2" w14:textId="77777777" w:rsidR="00343A18" w:rsidRPr="00EC5BB4" w:rsidRDefault="00343A18" w:rsidP="00BC01DC">
            <w:pPr>
              <w:snapToGrid w:val="0"/>
              <w:spacing w:before="0"/>
              <w:rPr>
                <w:rFonts w:eastAsia="TimesNewRomanPSMT" w:cs="Arial"/>
                <w:b/>
                <w:bCs/>
                <w:sz w:val="24"/>
                <w:szCs w:val="24"/>
              </w:rPr>
            </w:pPr>
          </w:p>
        </w:tc>
      </w:tr>
      <w:tr w:rsidR="00343A18" w:rsidRPr="00F1794B" w14:paraId="0AA6E9DA" w14:textId="77777777" w:rsidTr="00BC01DC">
        <w:tc>
          <w:tcPr>
            <w:tcW w:w="465" w:type="dxa"/>
            <w:tcBorders>
              <w:top w:val="single" w:sz="4" w:space="0" w:color="000000"/>
              <w:left w:val="single" w:sz="4" w:space="0" w:color="000000"/>
              <w:bottom w:val="single" w:sz="4" w:space="0" w:color="000000"/>
            </w:tcBorders>
            <w:shd w:val="clear" w:color="auto" w:fill="auto"/>
          </w:tcPr>
          <w:p w14:paraId="0AE074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EC941D" w14:textId="77777777" w:rsidR="00343A18" w:rsidRPr="00EC5BB4" w:rsidRDefault="00343A18" w:rsidP="00BC01DC">
            <w:pPr>
              <w:snapToGrid w:val="0"/>
              <w:spacing w:before="0"/>
              <w:rPr>
                <w:rFonts w:eastAsia="TimesNewRomanPSMT" w:cs="Arial"/>
                <w:bCs/>
                <w:i/>
                <w:sz w:val="24"/>
                <w:szCs w:val="24"/>
                <w:lang w:val="ru-RU"/>
              </w:rPr>
            </w:pPr>
          </w:p>
          <w:p w14:paraId="11FB01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9BF25"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50BD55BF" w14:textId="77777777" w:rsidTr="00BC01DC">
        <w:tc>
          <w:tcPr>
            <w:tcW w:w="465" w:type="dxa"/>
            <w:tcBorders>
              <w:top w:val="single" w:sz="4" w:space="0" w:color="000000"/>
              <w:left w:val="single" w:sz="4" w:space="0" w:color="000000"/>
              <w:bottom w:val="single" w:sz="4" w:space="0" w:color="000000"/>
            </w:tcBorders>
            <w:shd w:val="clear" w:color="auto" w:fill="auto"/>
          </w:tcPr>
          <w:p w14:paraId="406609E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596446D" w14:textId="77777777" w:rsidR="00343A18" w:rsidRPr="00EC5BB4" w:rsidRDefault="00343A18" w:rsidP="00BC01DC">
            <w:pPr>
              <w:snapToGrid w:val="0"/>
              <w:spacing w:before="0"/>
              <w:rPr>
                <w:rFonts w:eastAsia="TimesNewRomanPSMT" w:cs="Arial"/>
                <w:bCs/>
                <w:i/>
                <w:sz w:val="24"/>
                <w:szCs w:val="24"/>
                <w:lang w:val="ru-RU"/>
              </w:rPr>
            </w:pPr>
          </w:p>
          <w:p w14:paraId="10CBBFD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BAEC9" w14:textId="77777777" w:rsidR="00343A18" w:rsidRPr="00EC5BB4" w:rsidRDefault="00343A18" w:rsidP="00BC01DC">
            <w:pPr>
              <w:snapToGrid w:val="0"/>
              <w:spacing w:before="0"/>
              <w:rPr>
                <w:rFonts w:eastAsia="TimesNewRomanPSMT" w:cs="Arial"/>
                <w:b/>
                <w:bCs/>
                <w:sz w:val="24"/>
                <w:szCs w:val="24"/>
                <w:lang w:val="ru-RU"/>
              </w:rPr>
            </w:pPr>
          </w:p>
        </w:tc>
      </w:tr>
    </w:tbl>
    <w:p w14:paraId="0A8F5CA1" w14:textId="77777777" w:rsidR="00343A18" w:rsidRPr="00EC5BB4" w:rsidRDefault="00343A18" w:rsidP="00343A18">
      <w:pPr>
        <w:spacing w:before="0"/>
        <w:rPr>
          <w:rFonts w:cs="Arial"/>
          <w:b/>
          <w:bCs/>
          <w:i/>
          <w:iCs/>
          <w:sz w:val="24"/>
          <w:szCs w:val="24"/>
          <w:u w:val="single"/>
          <w:lang w:val="ru-RU"/>
        </w:rPr>
      </w:pPr>
    </w:p>
    <w:p w14:paraId="38E1309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21272EA"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8CF553A" w14:textId="77777777" w:rsidR="00343A18" w:rsidRDefault="00343A18" w:rsidP="00343A18">
      <w:pPr>
        <w:spacing w:before="0"/>
        <w:rPr>
          <w:rFonts w:eastAsia="TimesNewRomanPSMT" w:cs="Arial"/>
          <w:b/>
          <w:bCs/>
          <w:sz w:val="24"/>
          <w:szCs w:val="24"/>
          <w:lang w:val="ru-RU"/>
        </w:rPr>
      </w:pPr>
    </w:p>
    <w:p w14:paraId="150539DC" w14:textId="77777777" w:rsidR="00D9462D" w:rsidRPr="00EC5BB4" w:rsidRDefault="00D9462D" w:rsidP="00343A18">
      <w:pPr>
        <w:spacing w:before="0"/>
        <w:rPr>
          <w:rFonts w:eastAsia="TimesNewRomanPSMT" w:cs="Arial"/>
          <w:b/>
          <w:bCs/>
          <w:sz w:val="24"/>
          <w:szCs w:val="24"/>
          <w:lang w:val="ru-RU"/>
        </w:rPr>
      </w:pPr>
    </w:p>
    <w:p w14:paraId="048971B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27DBFCDB"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EA66CCB" w14:textId="77777777" w:rsidTr="00BC01DC">
        <w:tc>
          <w:tcPr>
            <w:tcW w:w="465" w:type="dxa"/>
            <w:tcBorders>
              <w:top w:val="single" w:sz="4" w:space="0" w:color="000000"/>
              <w:left w:val="single" w:sz="4" w:space="0" w:color="000000"/>
              <w:bottom w:val="single" w:sz="4" w:space="0" w:color="000000"/>
            </w:tcBorders>
            <w:shd w:val="clear" w:color="auto" w:fill="auto"/>
          </w:tcPr>
          <w:p w14:paraId="3D8017B4" w14:textId="77777777" w:rsidR="00343A18" w:rsidRPr="00EC5BB4" w:rsidRDefault="00343A18" w:rsidP="00BC01DC">
            <w:pPr>
              <w:snapToGrid w:val="0"/>
              <w:spacing w:before="0"/>
              <w:rPr>
                <w:rFonts w:cs="Arial"/>
                <w:sz w:val="24"/>
                <w:szCs w:val="24"/>
              </w:rPr>
            </w:pPr>
          </w:p>
          <w:p w14:paraId="761A2C6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5276235" w14:textId="77777777" w:rsidR="00343A18" w:rsidRPr="00EC5BB4" w:rsidRDefault="00343A18" w:rsidP="00BC01DC">
            <w:pPr>
              <w:snapToGrid w:val="0"/>
              <w:spacing w:before="0"/>
              <w:rPr>
                <w:rFonts w:eastAsia="TimesNewRomanPSMT" w:cs="Arial"/>
                <w:bCs/>
                <w:i/>
                <w:sz w:val="24"/>
                <w:szCs w:val="24"/>
                <w:lang w:val="ru-RU"/>
              </w:rPr>
            </w:pPr>
          </w:p>
          <w:p w14:paraId="32EF7AF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4D75A1"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307A94B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1A87048"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E8270B"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E7CE8"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26F3291A" w14:textId="77777777" w:rsidTr="00BC01DC">
        <w:tc>
          <w:tcPr>
            <w:tcW w:w="465" w:type="dxa"/>
            <w:tcBorders>
              <w:top w:val="single" w:sz="4" w:space="0" w:color="000000"/>
              <w:left w:val="single" w:sz="4" w:space="0" w:color="000000"/>
              <w:bottom w:val="single" w:sz="4" w:space="0" w:color="000000"/>
            </w:tcBorders>
            <w:shd w:val="clear" w:color="auto" w:fill="auto"/>
          </w:tcPr>
          <w:p w14:paraId="69A71DEB" w14:textId="77777777" w:rsidR="00343A18" w:rsidRPr="00EC5BB4" w:rsidRDefault="00343A18" w:rsidP="00BC01DC">
            <w:pPr>
              <w:snapToGrid w:val="0"/>
              <w:spacing w:before="0"/>
              <w:rPr>
                <w:rFonts w:eastAsia="TimesNewRomanPSMT" w:cs="Arial"/>
                <w:bCs/>
                <w:i/>
                <w:sz w:val="24"/>
                <w:szCs w:val="24"/>
                <w:lang w:val="ru-RU"/>
              </w:rPr>
            </w:pPr>
          </w:p>
          <w:p w14:paraId="4B33B57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C62C38" w14:textId="77777777" w:rsidR="00343A18" w:rsidRPr="00D9462D" w:rsidRDefault="00343A18" w:rsidP="00BC01DC">
            <w:pPr>
              <w:snapToGrid w:val="0"/>
              <w:spacing w:before="0"/>
              <w:rPr>
                <w:rFonts w:eastAsia="TimesNewRomanPSMT" w:cs="Arial"/>
                <w:bCs/>
                <w:i/>
                <w:sz w:val="24"/>
                <w:szCs w:val="24"/>
                <w:lang w:val="ru-RU"/>
              </w:rPr>
            </w:pPr>
          </w:p>
          <w:p w14:paraId="629B0F7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D7876" w14:textId="77777777" w:rsidR="00343A18" w:rsidRPr="00EC5BB4" w:rsidRDefault="00343A18" w:rsidP="00BC01DC">
            <w:pPr>
              <w:snapToGrid w:val="0"/>
              <w:spacing w:before="0"/>
              <w:rPr>
                <w:rFonts w:eastAsia="TimesNewRomanPSMT" w:cs="Arial"/>
                <w:b/>
                <w:bCs/>
                <w:sz w:val="24"/>
                <w:szCs w:val="24"/>
              </w:rPr>
            </w:pPr>
          </w:p>
        </w:tc>
      </w:tr>
      <w:tr w:rsidR="00343A18" w:rsidRPr="00EC5BB4" w14:paraId="5FA79E20" w14:textId="77777777" w:rsidTr="00BC01DC">
        <w:tc>
          <w:tcPr>
            <w:tcW w:w="465" w:type="dxa"/>
            <w:tcBorders>
              <w:top w:val="single" w:sz="4" w:space="0" w:color="000000"/>
              <w:left w:val="single" w:sz="4" w:space="0" w:color="000000"/>
              <w:bottom w:val="single" w:sz="4" w:space="0" w:color="000000"/>
            </w:tcBorders>
            <w:shd w:val="clear" w:color="auto" w:fill="auto"/>
          </w:tcPr>
          <w:p w14:paraId="597C8304" w14:textId="77777777" w:rsidR="00343A18" w:rsidRPr="00EC5BB4" w:rsidRDefault="00343A18" w:rsidP="00BC01DC">
            <w:pPr>
              <w:snapToGrid w:val="0"/>
              <w:spacing w:before="0"/>
              <w:rPr>
                <w:rFonts w:eastAsia="TimesNewRomanPSMT" w:cs="Arial"/>
                <w:bCs/>
                <w:i/>
                <w:sz w:val="24"/>
                <w:szCs w:val="24"/>
              </w:rPr>
            </w:pPr>
          </w:p>
          <w:p w14:paraId="18BB0F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52C7BC" w14:textId="77777777" w:rsidR="00343A18" w:rsidRPr="00D9462D" w:rsidRDefault="00343A18" w:rsidP="00BC01DC">
            <w:pPr>
              <w:snapToGrid w:val="0"/>
              <w:spacing w:before="0"/>
              <w:rPr>
                <w:rFonts w:eastAsia="TimesNewRomanPSMT" w:cs="Arial"/>
                <w:bCs/>
                <w:i/>
                <w:sz w:val="24"/>
                <w:szCs w:val="24"/>
              </w:rPr>
            </w:pPr>
          </w:p>
          <w:p w14:paraId="11C55F00"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DA4576" w14:textId="77777777" w:rsidR="00343A18" w:rsidRPr="00EC5BB4" w:rsidRDefault="00343A18" w:rsidP="00BC01DC">
            <w:pPr>
              <w:snapToGrid w:val="0"/>
              <w:spacing w:before="0"/>
              <w:rPr>
                <w:rFonts w:eastAsia="TimesNewRomanPSMT" w:cs="Arial"/>
                <w:b/>
                <w:bCs/>
                <w:sz w:val="24"/>
                <w:szCs w:val="24"/>
              </w:rPr>
            </w:pPr>
          </w:p>
        </w:tc>
      </w:tr>
      <w:tr w:rsidR="00343A18" w:rsidRPr="00EC5BB4" w14:paraId="24E56409" w14:textId="77777777" w:rsidTr="00BC01DC">
        <w:tc>
          <w:tcPr>
            <w:tcW w:w="465" w:type="dxa"/>
            <w:tcBorders>
              <w:top w:val="single" w:sz="4" w:space="0" w:color="000000"/>
              <w:left w:val="single" w:sz="4" w:space="0" w:color="000000"/>
              <w:bottom w:val="single" w:sz="4" w:space="0" w:color="000000"/>
            </w:tcBorders>
            <w:shd w:val="clear" w:color="auto" w:fill="auto"/>
          </w:tcPr>
          <w:p w14:paraId="3C6A1ECC" w14:textId="77777777" w:rsidR="00343A18" w:rsidRPr="00EC5BB4" w:rsidRDefault="00343A18" w:rsidP="00BC01DC">
            <w:pPr>
              <w:snapToGrid w:val="0"/>
              <w:spacing w:before="0"/>
              <w:rPr>
                <w:rFonts w:eastAsia="TimesNewRomanPSMT" w:cs="Arial"/>
                <w:bCs/>
                <w:i/>
                <w:sz w:val="24"/>
                <w:szCs w:val="24"/>
              </w:rPr>
            </w:pPr>
          </w:p>
          <w:p w14:paraId="4E2C448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4E201A" w14:textId="77777777" w:rsidR="00343A18" w:rsidRPr="00D9462D" w:rsidRDefault="00343A18" w:rsidP="00BC01DC">
            <w:pPr>
              <w:snapToGrid w:val="0"/>
              <w:spacing w:before="0"/>
              <w:rPr>
                <w:rFonts w:eastAsia="TimesNewRomanPSMT" w:cs="Arial"/>
                <w:bCs/>
                <w:i/>
                <w:sz w:val="24"/>
                <w:szCs w:val="24"/>
              </w:rPr>
            </w:pPr>
          </w:p>
          <w:p w14:paraId="3732413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D990E" w14:textId="77777777" w:rsidR="00343A18" w:rsidRPr="00EC5BB4" w:rsidRDefault="00343A18" w:rsidP="00BC01DC">
            <w:pPr>
              <w:snapToGrid w:val="0"/>
              <w:spacing w:before="0"/>
              <w:rPr>
                <w:rFonts w:eastAsia="TimesNewRomanPSMT" w:cs="Arial"/>
                <w:b/>
                <w:bCs/>
                <w:sz w:val="24"/>
                <w:szCs w:val="24"/>
              </w:rPr>
            </w:pPr>
          </w:p>
        </w:tc>
      </w:tr>
      <w:tr w:rsidR="00343A18" w:rsidRPr="00EC5BB4" w14:paraId="2E6E871A" w14:textId="77777777" w:rsidTr="00BC01DC">
        <w:tc>
          <w:tcPr>
            <w:tcW w:w="465" w:type="dxa"/>
            <w:tcBorders>
              <w:top w:val="single" w:sz="4" w:space="0" w:color="000000"/>
              <w:left w:val="single" w:sz="4" w:space="0" w:color="000000"/>
              <w:bottom w:val="single" w:sz="4" w:space="0" w:color="000000"/>
            </w:tcBorders>
            <w:shd w:val="clear" w:color="auto" w:fill="auto"/>
          </w:tcPr>
          <w:p w14:paraId="0F3B7E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791D53" w14:textId="77777777" w:rsidR="00343A18" w:rsidRPr="00D9462D" w:rsidRDefault="00343A18" w:rsidP="00BC01DC">
            <w:pPr>
              <w:snapToGrid w:val="0"/>
              <w:spacing w:before="0"/>
              <w:rPr>
                <w:rFonts w:eastAsia="TimesNewRomanPSMT" w:cs="Arial"/>
                <w:bCs/>
                <w:i/>
                <w:sz w:val="24"/>
                <w:szCs w:val="24"/>
              </w:rPr>
            </w:pPr>
          </w:p>
          <w:p w14:paraId="5966FA1A"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5A883" w14:textId="77777777" w:rsidR="00343A18" w:rsidRPr="00EC5BB4" w:rsidRDefault="00343A18" w:rsidP="00BC01DC">
            <w:pPr>
              <w:snapToGrid w:val="0"/>
              <w:spacing w:before="0"/>
              <w:rPr>
                <w:rFonts w:eastAsia="TimesNewRomanPSMT" w:cs="Arial"/>
                <w:b/>
                <w:bCs/>
                <w:sz w:val="24"/>
                <w:szCs w:val="24"/>
              </w:rPr>
            </w:pPr>
          </w:p>
        </w:tc>
      </w:tr>
      <w:tr w:rsidR="00343A18" w:rsidRPr="00EC5BB4" w14:paraId="7E86058D" w14:textId="77777777" w:rsidTr="00BC01DC">
        <w:tc>
          <w:tcPr>
            <w:tcW w:w="465" w:type="dxa"/>
            <w:tcBorders>
              <w:top w:val="single" w:sz="4" w:space="0" w:color="000000"/>
              <w:left w:val="single" w:sz="4" w:space="0" w:color="000000"/>
              <w:bottom w:val="single" w:sz="4" w:space="0" w:color="000000"/>
            </w:tcBorders>
            <w:shd w:val="clear" w:color="auto" w:fill="auto"/>
          </w:tcPr>
          <w:p w14:paraId="6141BE4B" w14:textId="77777777" w:rsidR="00343A18" w:rsidRPr="00EC5BB4" w:rsidRDefault="00343A18" w:rsidP="00BC01DC">
            <w:pPr>
              <w:snapToGrid w:val="0"/>
              <w:spacing w:before="0"/>
              <w:rPr>
                <w:rFonts w:eastAsia="TimesNewRomanPSMT" w:cs="Arial"/>
                <w:bCs/>
                <w:i/>
                <w:sz w:val="24"/>
                <w:szCs w:val="24"/>
              </w:rPr>
            </w:pPr>
          </w:p>
          <w:p w14:paraId="322E38E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24916AF" w14:textId="77777777" w:rsidR="00343A18" w:rsidRPr="00D9462D" w:rsidRDefault="00343A18" w:rsidP="00BC01DC">
            <w:pPr>
              <w:snapToGrid w:val="0"/>
              <w:spacing w:before="0"/>
              <w:rPr>
                <w:rFonts w:eastAsia="TimesNewRomanPSMT" w:cs="Arial"/>
                <w:bCs/>
                <w:i/>
                <w:sz w:val="24"/>
                <w:szCs w:val="24"/>
                <w:lang w:val="ru-RU"/>
              </w:rPr>
            </w:pPr>
          </w:p>
          <w:p w14:paraId="38F81696"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873842"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6925F004"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769000A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7638C7"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6CD4A2"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12EE615B" w14:textId="77777777" w:rsidTr="00BC01DC">
        <w:tc>
          <w:tcPr>
            <w:tcW w:w="465" w:type="dxa"/>
            <w:tcBorders>
              <w:top w:val="single" w:sz="4" w:space="0" w:color="000000"/>
              <w:left w:val="single" w:sz="4" w:space="0" w:color="000000"/>
              <w:bottom w:val="single" w:sz="4" w:space="0" w:color="000000"/>
            </w:tcBorders>
            <w:shd w:val="clear" w:color="auto" w:fill="auto"/>
          </w:tcPr>
          <w:p w14:paraId="6F75A6E3" w14:textId="77777777" w:rsidR="00343A18" w:rsidRPr="00EC5BB4" w:rsidRDefault="00343A18" w:rsidP="00BC01DC">
            <w:pPr>
              <w:snapToGrid w:val="0"/>
              <w:spacing w:before="0"/>
              <w:rPr>
                <w:rFonts w:eastAsia="TimesNewRomanPSMT" w:cs="Arial"/>
                <w:bCs/>
                <w:i/>
                <w:sz w:val="24"/>
                <w:szCs w:val="24"/>
                <w:lang w:val="ru-RU"/>
              </w:rPr>
            </w:pPr>
          </w:p>
          <w:p w14:paraId="0F903FB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E8FCAA" w14:textId="77777777" w:rsidR="00343A18" w:rsidRPr="00D9462D" w:rsidRDefault="00343A18" w:rsidP="00BC01DC">
            <w:pPr>
              <w:snapToGrid w:val="0"/>
              <w:spacing w:before="0"/>
              <w:rPr>
                <w:rFonts w:eastAsia="TimesNewRomanPSMT" w:cs="Arial"/>
                <w:bCs/>
                <w:i/>
                <w:sz w:val="24"/>
                <w:szCs w:val="24"/>
                <w:lang w:val="ru-RU"/>
              </w:rPr>
            </w:pPr>
          </w:p>
          <w:p w14:paraId="2431CD8B"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7016C" w14:textId="77777777" w:rsidR="00343A18" w:rsidRPr="00EC5BB4" w:rsidRDefault="00343A18" w:rsidP="00BC01DC">
            <w:pPr>
              <w:snapToGrid w:val="0"/>
              <w:spacing w:before="0"/>
              <w:rPr>
                <w:rFonts w:eastAsia="TimesNewRomanPSMT" w:cs="Arial"/>
                <w:b/>
                <w:bCs/>
                <w:sz w:val="24"/>
                <w:szCs w:val="24"/>
              </w:rPr>
            </w:pPr>
          </w:p>
        </w:tc>
      </w:tr>
      <w:tr w:rsidR="00343A18" w:rsidRPr="00EC5BB4" w14:paraId="19CE2673" w14:textId="77777777" w:rsidTr="00BC01DC">
        <w:tc>
          <w:tcPr>
            <w:tcW w:w="465" w:type="dxa"/>
            <w:tcBorders>
              <w:top w:val="single" w:sz="4" w:space="0" w:color="000000"/>
              <w:left w:val="single" w:sz="4" w:space="0" w:color="000000"/>
              <w:bottom w:val="single" w:sz="4" w:space="0" w:color="000000"/>
            </w:tcBorders>
            <w:shd w:val="clear" w:color="auto" w:fill="auto"/>
          </w:tcPr>
          <w:p w14:paraId="5E19A0B8" w14:textId="77777777" w:rsidR="00343A18" w:rsidRPr="00EC5BB4" w:rsidRDefault="00343A18" w:rsidP="00BC01DC">
            <w:pPr>
              <w:snapToGrid w:val="0"/>
              <w:spacing w:before="0"/>
              <w:rPr>
                <w:rFonts w:eastAsia="TimesNewRomanPSMT" w:cs="Arial"/>
                <w:bCs/>
                <w:i/>
                <w:sz w:val="24"/>
                <w:szCs w:val="24"/>
              </w:rPr>
            </w:pPr>
          </w:p>
          <w:p w14:paraId="1837A9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755533" w14:textId="77777777" w:rsidR="00343A18" w:rsidRPr="00D9462D" w:rsidRDefault="00343A18" w:rsidP="00BC01DC">
            <w:pPr>
              <w:snapToGrid w:val="0"/>
              <w:spacing w:before="0"/>
              <w:rPr>
                <w:rFonts w:eastAsia="TimesNewRomanPSMT" w:cs="Arial"/>
                <w:bCs/>
                <w:i/>
                <w:sz w:val="24"/>
                <w:szCs w:val="24"/>
              </w:rPr>
            </w:pPr>
          </w:p>
          <w:p w14:paraId="725248F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5F17D" w14:textId="77777777" w:rsidR="00343A18" w:rsidRPr="00EC5BB4" w:rsidRDefault="00343A18" w:rsidP="00BC01DC">
            <w:pPr>
              <w:snapToGrid w:val="0"/>
              <w:spacing w:before="0"/>
              <w:rPr>
                <w:rFonts w:eastAsia="TimesNewRomanPSMT" w:cs="Arial"/>
                <w:b/>
                <w:bCs/>
                <w:sz w:val="24"/>
                <w:szCs w:val="24"/>
              </w:rPr>
            </w:pPr>
          </w:p>
        </w:tc>
      </w:tr>
      <w:tr w:rsidR="00343A18" w:rsidRPr="00EC5BB4" w14:paraId="6492694B" w14:textId="77777777" w:rsidTr="00BC01DC">
        <w:tc>
          <w:tcPr>
            <w:tcW w:w="465" w:type="dxa"/>
            <w:tcBorders>
              <w:top w:val="single" w:sz="4" w:space="0" w:color="000000"/>
              <w:left w:val="single" w:sz="4" w:space="0" w:color="000000"/>
              <w:bottom w:val="single" w:sz="4" w:space="0" w:color="000000"/>
            </w:tcBorders>
            <w:shd w:val="clear" w:color="auto" w:fill="auto"/>
          </w:tcPr>
          <w:p w14:paraId="14A5BBAF" w14:textId="77777777" w:rsidR="00343A18" w:rsidRPr="00EC5BB4" w:rsidRDefault="00343A18" w:rsidP="00BC01DC">
            <w:pPr>
              <w:snapToGrid w:val="0"/>
              <w:spacing w:before="0"/>
              <w:rPr>
                <w:rFonts w:eastAsia="TimesNewRomanPSMT" w:cs="Arial"/>
                <w:bCs/>
                <w:i/>
                <w:sz w:val="24"/>
                <w:szCs w:val="24"/>
              </w:rPr>
            </w:pPr>
          </w:p>
          <w:p w14:paraId="351DDB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677234" w14:textId="77777777" w:rsidR="00343A18" w:rsidRPr="00D9462D" w:rsidRDefault="00343A18" w:rsidP="00BC01DC">
            <w:pPr>
              <w:snapToGrid w:val="0"/>
              <w:spacing w:before="0"/>
              <w:rPr>
                <w:rFonts w:eastAsia="TimesNewRomanPSMT" w:cs="Arial"/>
                <w:bCs/>
                <w:i/>
                <w:sz w:val="24"/>
                <w:szCs w:val="24"/>
              </w:rPr>
            </w:pPr>
          </w:p>
          <w:p w14:paraId="7C95219C"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74D05" w14:textId="77777777" w:rsidR="00343A18" w:rsidRPr="00EC5BB4" w:rsidRDefault="00343A18" w:rsidP="00BC01DC">
            <w:pPr>
              <w:snapToGrid w:val="0"/>
              <w:spacing w:before="0"/>
              <w:rPr>
                <w:rFonts w:eastAsia="TimesNewRomanPSMT" w:cs="Arial"/>
                <w:b/>
                <w:bCs/>
                <w:sz w:val="24"/>
                <w:szCs w:val="24"/>
              </w:rPr>
            </w:pPr>
          </w:p>
        </w:tc>
      </w:tr>
      <w:tr w:rsidR="00343A18" w:rsidRPr="00EC5BB4" w14:paraId="4FACFD30" w14:textId="77777777" w:rsidTr="00BC01DC">
        <w:tc>
          <w:tcPr>
            <w:tcW w:w="465" w:type="dxa"/>
            <w:tcBorders>
              <w:top w:val="single" w:sz="4" w:space="0" w:color="000000"/>
              <w:left w:val="single" w:sz="4" w:space="0" w:color="000000"/>
              <w:bottom w:val="single" w:sz="4" w:space="0" w:color="000000"/>
            </w:tcBorders>
            <w:shd w:val="clear" w:color="auto" w:fill="auto"/>
          </w:tcPr>
          <w:p w14:paraId="5FDE50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B37585" w14:textId="77777777" w:rsidR="00343A18" w:rsidRPr="00D9462D" w:rsidRDefault="00343A18" w:rsidP="00BC01DC">
            <w:pPr>
              <w:snapToGrid w:val="0"/>
              <w:spacing w:before="0"/>
              <w:rPr>
                <w:rFonts w:eastAsia="TimesNewRomanPSMT" w:cs="Arial"/>
                <w:bCs/>
                <w:i/>
                <w:sz w:val="24"/>
                <w:szCs w:val="24"/>
              </w:rPr>
            </w:pPr>
          </w:p>
          <w:p w14:paraId="75B0501F"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EA92E" w14:textId="77777777" w:rsidR="00343A18" w:rsidRPr="00EC5BB4" w:rsidRDefault="00343A18" w:rsidP="00BC01DC">
            <w:pPr>
              <w:snapToGrid w:val="0"/>
              <w:spacing w:before="0"/>
              <w:rPr>
                <w:rFonts w:eastAsia="TimesNewRomanPSMT" w:cs="Arial"/>
                <w:b/>
                <w:bCs/>
                <w:sz w:val="24"/>
                <w:szCs w:val="24"/>
              </w:rPr>
            </w:pPr>
          </w:p>
        </w:tc>
      </w:tr>
      <w:tr w:rsidR="00343A18" w:rsidRPr="00EC5BB4" w14:paraId="4B61A1CE" w14:textId="77777777" w:rsidTr="00BC01DC">
        <w:tc>
          <w:tcPr>
            <w:tcW w:w="465" w:type="dxa"/>
            <w:tcBorders>
              <w:top w:val="single" w:sz="4" w:space="0" w:color="000000"/>
              <w:left w:val="single" w:sz="4" w:space="0" w:color="000000"/>
              <w:bottom w:val="single" w:sz="4" w:space="0" w:color="000000"/>
            </w:tcBorders>
            <w:shd w:val="clear" w:color="auto" w:fill="auto"/>
          </w:tcPr>
          <w:p w14:paraId="3A79EC1C" w14:textId="77777777" w:rsidR="00343A18" w:rsidRPr="00EC5BB4" w:rsidRDefault="00343A18" w:rsidP="00BC01DC">
            <w:pPr>
              <w:snapToGrid w:val="0"/>
              <w:spacing w:before="0"/>
              <w:rPr>
                <w:rFonts w:eastAsia="TimesNewRomanPSMT" w:cs="Arial"/>
                <w:bCs/>
                <w:i/>
                <w:sz w:val="24"/>
                <w:szCs w:val="24"/>
              </w:rPr>
            </w:pPr>
          </w:p>
          <w:p w14:paraId="7263C78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8EBAD89" w14:textId="77777777" w:rsidR="00343A18" w:rsidRPr="00D9462D" w:rsidRDefault="00343A18" w:rsidP="00BC01DC">
            <w:pPr>
              <w:snapToGrid w:val="0"/>
              <w:spacing w:before="0"/>
              <w:rPr>
                <w:rFonts w:eastAsia="TimesNewRomanPSMT" w:cs="Arial"/>
                <w:bCs/>
                <w:i/>
                <w:sz w:val="24"/>
                <w:szCs w:val="24"/>
                <w:lang w:val="ru-RU"/>
              </w:rPr>
            </w:pPr>
          </w:p>
          <w:p w14:paraId="046D52E4"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119A84"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32705694"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B892C6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788F8E"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28206A"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44D3910B" w14:textId="77777777" w:rsidTr="00BC01DC">
        <w:tc>
          <w:tcPr>
            <w:tcW w:w="465" w:type="dxa"/>
            <w:tcBorders>
              <w:top w:val="single" w:sz="4" w:space="0" w:color="000000"/>
              <w:left w:val="single" w:sz="4" w:space="0" w:color="000000"/>
              <w:bottom w:val="single" w:sz="4" w:space="0" w:color="000000"/>
            </w:tcBorders>
            <w:shd w:val="clear" w:color="auto" w:fill="auto"/>
          </w:tcPr>
          <w:p w14:paraId="1AB63DF7" w14:textId="77777777" w:rsidR="00343A18" w:rsidRPr="00EC5BB4" w:rsidRDefault="00343A18" w:rsidP="00BC01DC">
            <w:pPr>
              <w:snapToGrid w:val="0"/>
              <w:spacing w:before="0"/>
              <w:rPr>
                <w:rFonts w:eastAsia="TimesNewRomanPSMT" w:cs="Arial"/>
                <w:bCs/>
                <w:i/>
                <w:sz w:val="24"/>
                <w:szCs w:val="24"/>
                <w:lang w:val="ru-RU"/>
              </w:rPr>
            </w:pPr>
          </w:p>
          <w:p w14:paraId="5C73EA2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EB71B9" w14:textId="77777777" w:rsidR="00343A18" w:rsidRPr="00EC5BB4" w:rsidRDefault="00343A18" w:rsidP="00BC01DC">
            <w:pPr>
              <w:snapToGrid w:val="0"/>
              <w:spacing w:before="0"/>
              <w:rPr>
                <w:rFonts w:eastAsia="TimesNewRomanPSMT" w:cs="Arial"/>
                <w:bCs/>
                <w:i/>
                <w:sz w:val="24"/>
                <w:szCs w:val="24"/>
                <w:lang w:val="ru-RU"/>
              </w:rPr>
            </w:pPr>
          </w:p>
          <w:p w14:paraId="1476BA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EAF9B" w14:textId="77777777" w:rsidR="00343A18" w:rsidRPr="00EC5BB4" w:rsidRDefault="00343A18" w:rsidP="00BC01DC">
            <w:pPr>
              <w:snapToGrid w:val="0"/>
              <w:spacing w:before="0"/>
              <w:rPr>
                <w:rFonts w:eastAsia="TimesNewRomanPSMT" w:cs="Arial"/>
                <w:b/>
                <w:bCs/>
                <w:sz w:val="24"/>
                <w:szCs w:val="24"/>
              </w:rPr>
            </w:pPr>
          </w:p>
        </w:tc>
      </w:tr>
      <w:tr w:rsidR="00343A18" w:rsidRPr="00EC5BB4" w14:paraId="299445B1" w14:textId="77777777" w:rsidTr="00BC01DC">
        <w:tc>
          <w:tcPr>
            <w:tcW w:w="465" w:type="dxa"/>
            <w:tcBorders>
              <w:top w:val="single" w:sz="4" w:space="0" w:color="000000"/>
              <w:left w:val="single" w:sz="4" w:space="0" w:color="000000"/>
              <w:bottom w:val="single" w:sz="4" w:space="0" w:color="000000"/>
            </w:tcBorders>
            <w:shd w:val="clear" w:color="auto" w:fill="auto"/>
          </w:tcPr>
          <w:p w14:paraId="037034A2" w14:textId="77777777" w:rsidR="00343A18" w:rsidRPr="00EC5BB4" w:rsidRDefault="00343A18" w:rsidP="00BC01DC">
            <w:pPr>
              <w:snapToGrid w:val="0"/>
              <w:spacing w:before="0"/>
              <w:rPr>
                <w:rFonts w:eastAsia="TimesNewRomanPSMT" w:cs="Arial"/>
                <w:bCs/>
                <w:i/>
                <w:sz w:val="24"/>
                <w:szCs w:val="24"/>
              </w:rPr>
            </w:pPr>
          </w:p>
          <w:p w14:paraId="029FD1F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46C387" w14:textId="77777777" w:rsidR="00343A18" w:rsidRPr="00EC5BB4" w:rsidRDefault="00343A18" w:rsidP="00BC01DC">
            <w:pPr>
              <w:snapToGrid w:val="0"/>
              <w:spacing w:before="0"/>
              <w:rPr>
                <w:rFonts w:eastAsia="TimesNewRomanPSMT" w:cs="Arial"/>
                <w:bCs/>
                <w:i/>
                <w:sz w:val="24"/>
                <w:szCs w:val="24"/>
              </w:rPr>
            </w:pPr>
          </w:p>
          <w:p w14:paraId="5DC7E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A98C9" w14:textId="77777777" w:rsidR="00343A18" w:rsidRPr="00EC5BB4" w:rsidRDefault="00343A18" w:rsidP="00BC01DC">
            <w:pPr>
              <w:snapToGrid w:val="0"/>
              <w:spacing w:before="0"/>
              <w:rPr>
                <w:rFonts w:eastAsia="TimesNewRomanPSMT" w:cs="Arial"/>
                <w:b/>
                <w:bCs/>
                <w:sz w:val="24"/>
                <w:szCs w:val="24"/>
              </w:rPr>
            </w:pPr>
          </w:p>
        </w:tc>
      </w:tr>
      <w:tr w:rsidR="00343A18" w:rsidRPr="00EC5BB4" w14:paraId="7DD338AA" w14:textId="77777777" w:rsidTr="00BC01DC">
        <w:tc>
          <w:tcPr>
            <w:tcW w:w="465" w:type="dxa"/>
            <w:tcBorders>
              <w:top w:val="single" w:sz="4" w:space="0" w:color="000000"/>
              <w:left w:val="single" w:sz="4" w:space="0" w:color="000000"/>
              <w:bottom w:val="single" w:sz="4" w:space="0" w:color="000000"/>
            </w:tcBorders>
            <w:shd w:val="clear" w:color="auto" w:fill="auto"/>
          </w:tcPr>
          <w:p w14:paraId="384255A4" w14:textId="77777777" w:rsidR="00343A18" w:rsidRPr="00EC5BB4" w:rsidRDefault="00343A18" w:rsidP="00BC01DC">
            <w:pPr>
              <w:snapToGrid w:val="0"/>
              <w:spacing w:before="0"/>
              <w:rPr>
                <w:rFonts w:eastAsia="TimesNewRomanPSMT" w:cs="Arial"/>
                <w:bCs/>
                <w:i/>
                <w:sz w:val="24"/>
                <w:szCs w:val="24"/>
              </w:rPr>
            </w:pPr>
          </w:p>
          <w:p w14:paraId="63DC53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2845" w14:textId="77777777" w:rsidR="00343A18" w:rsidRPr="00EC5BB4" w:rsidRDefault="00343A18" w:rsidP="00BC01DC">
            <w:pPr>
              <w:snapToGrid w:val="0"/>
              <w:spacing w:before="0"/>
              <w:rPr>
                <w:rFonts w:eastAsia="TimesNewRomanPSMT" w:cs="Arial"/>
                <w:bCs/>
                <w:i/>
                <w:sz w:val="24"/>
                <w:szCs w:val="24"/>
              </w:rPr>
            </w:pPr>
          </w:p>
          <w:p w14:paraId="0E2296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0368AA" w14:textId="77777777" w:rsidR="00343A18" w:rsidRPr="00EC5BB4" w:rsidRDefault="00343A18" w:rsidP="00BC01DC">
            <w:pPr>
              <w:snapToGrid w:val="0"/>
              <w:spacing w:before="0"/>
              <w:rPr>
                <w:rFonts w:eastAsia="TimesNewRomanPSMT" w:cs="Arial"/>
                <w:b/>
                <w:bCs/>
                <w:sz w:val="24"/>
                <w:szCs w:val="24"/>
              </w:rPr>
            </w:pPr>
          </w:p>
        </w:tc>
      </w:tr>
      <w:tr w:rsidR="00343A18" w:rsidRPr="00EC5BB4" w14:paraId="3EA4E5C1" w14:textId="77777777" w:rsidTr="00BC01DC">
        <w:tc>
          <w:tcPr>
            <w:tcW w:w="465" w:type="dxa"/>
            <w:tcBorders>
              <w:top w:val="single" w:sz="4" w:space="0" w:color="000000"/>
              <w:left w:val="single" w:sz="4" w:space="0" w:color="000000"/>
              <w:bottom w:val="single" w:sz="4" w:space="0" w:color="000000"/>
            </w:tcBorders>
            <w:shd w:val="clear" w:color="auto" w:fill="auto"/>
          </w:tcPr>
          <w:p w14:paraId="2B31DC1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D4AABB" w14:textId="77777777" w:rsidR="00343A18" w:rsidRPr="00EC5BB4" w:rsidRDefault="00343A18" w:rsidP="00BC01DC">
            <w:pPr>
              <w:snapToGrid w:val="0"/>
              <w:spacing w:before="0"/>
              <w:rPr>
                <w:rFonts w:eastAsia="TimesNewRomanPSMT" w:cs="Arial"/>
                <w:bCs/>
                <w:i/>
                <w:sz w:val="24"/>
                <w:szCs w:val="24"/>
              </w:rPr>
            </w:pPr>
          </w:p>
          <w:p w14:paraId="23A69C0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BA48F" w14:textId="77777777" w:rsidR="00343A18" w:rsidRPr="00EC5BB4" w:rsidRDefault="00343A18" w:rsidP="00BC01DC">
            <w:pPr>
              <w:snapToGrid w:val="0"/>
              <w:spacing w:before="0"/>
              <w:rPr>
                <w:rFonts w:eastAsia="TimesNewRomanPSMT" w:cs="Arial"/>
                <w:b/>
                <w:bCs/>
                <w:sz w:val="24"/>
                <w:szCs w:val="24"/>
              </w:rPr>
            </w:pPr>
          </w:p>
        </w:tc>
      </w:tr>
    </w:tbl>
    <w:p w14:paraId="570EF4DA" w14:textId="77777777" w:rsidR="00343A18" w:rsidRDefault="00343A18" w:rsidP="00343A18">
      <w:pPr>
        <w:spacing w:before="0"/>
        <w:rPr>
          <w:rFonts w:cs="Arial"/>
          <w:b/>
          <w:bCs/>
          <w:i/>
          <w:iCs/>
          <w:sz w:val="24"/>
          <w:szCs w:val="24"/>
          <w:u w:val="single"/>
        </w:rPr>
      </w:pPr>
    </w:p>
    <w:p w14:paraId="73D443EE" w14:textId="77777777" w:rsidR="006A0742" w:rsidRPr="00EC5BB4" w:rsidRDefault="006A0742" w:rsidP="00343A18">
      <w:pPr>
        <w:spacing w:before="0"/>
        <w:rPr>
          <w:rFonts w:cs="Arial"/>
          <w:b/>
          <w:bCs/>
          <w:i/>
          <w:iCs/>
          <w:sz w:val="24"/>
          <w:szCs w:val="24"/>
          <w:u w:val="single"/>
        </w:rPr>
      </w:pPr>
    </w:p>
    <w:p w14:paraId="313F018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929E8C3"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7D36971" w14:textId="77777777" w:rsidR="00343A18" w:rsidRPr="00EC5BB4" w:rsidRDefault="00343A18" w:rsidP="00343A18">
      <w:pPr>
        <w:spacing w:before="0"/>
        <w:rPr>
          <w:rFonts w:cs="Arial"/>
          <w:i/>
          <w:iCs/>
          <w:sz w:val="24"/>
          <w:szCs w:val="24"/>
          <w:lang w:val="ru-RU"/>
        </w:rPr>
      </w:pPr>
    </w:p>
    <w:p w14:paraId="4480DD68" w14:textId="77777777" w:rsidR="00F2311C" w:rsidRPr="00EC5BB4" w:rsidRDefault="00F2311C" w:rsidP="00343A18">
      <w:pPr>
        <w:spacing w:before="0"/>
        <w:rPr>
          <w:rFonts w:cs="Arial"/>
          <w:i/>
          <w:iCs/>
          <w:sz w:val="24"/>
          <w:szCs w:val="24"/>
          <w:lang w:val="ru-RU"/>
        </w:rPr>
      </w:pPr>
    </w:p>
    <w:p w14:paraId="1EBAB1F4" w14:textId="77777777" w:rsidR="00F2311C" w:rsidRPr="00EC5BB4" w:rsidRDefault="00F2311C" w:rsidP="00343A18">
      <w:pPr>
        <w:spacing w:before="0"/>
        <w:rPr>
          <w:rFonts w:cs="Arial"/>
          <w:i/>
          <w:iCs/>
          <w:sz w:val="24"/>
          <w:szCs w:val="24"/>
          <w:lang w:val="ru-RU"/>
        </w:rPr>
      </w:pPr>
    </w:p>
    <w:p w14:paraId="7B49A8F1" w14:textId="77777777" w:rsidR="00F2311C" w:rsidRPr="00EC5BB4" w:rsidRDefault="00F2311C" w:rsidP="00343A18">
      <w:pPr>
        <w:spacing w:before="0"/>
        <w:rPr>
          <w:rFonts w:cs="Arial"/>
          <w:i/>
          <w:iCs/>
          <w:sz w:val="24"/>
          <w:szCs w:val="24"/>
          <w:lang w:val="ru-RU"/>
        </w:rPr>
      </w:pPr>
    </w:p>
    <w:p w14:paraId="53E3147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49942CA9" w14:textId="77777777" w:rsidR="000E75A0" w:rsidRPr="00EC5BB4" w:rsidRDefault="000E75A0" w:rsidP="00C90D5A">
      <w:pPr>
        <w:spacing w:before="0"/>
        <w:jc w:val="left"/>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3711"/>
      </w:tblGrid>
      <w:tr w:rsidR="000E75A0" w:rsidRPr="00F1794B" w14:paraId="36747207" w14:textId="77777777" w:rsidTr="00922EDB">
        <w:trPr>
          <w:trHeight w:val="485"/>
        </w:trPr>
        <w:tc>
          <w:tcPr>
            <w:tcW w:w="5920" w:type="dxa"/>
            <w:shd w:val="clear" w:color="auto" w:fill="C6D9F1" w:themeFill="text2" w:themeFillTint="33"/>
            <w:vAlign w:val="center"/>
          </w:tcPr>
          <w:p w14:paraId="548221AA" w14:textId="77777777" w:rsidR="000E75A0" w:rsidRPr="005A27F2" w:rsidRDefault="000E75A0" w:rsidP="00AF3AF8">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1F526188" w14:textId="77777777" w:rsidR="000E75A0" w:rsidRPr="005A27F2" w:rsidRDefault="000E75A0" w:rsidP="00AF3AF8">
            <w:pPr>
              <w:spacing w:before="0"/>
              <w:jc w:val="center"/>
              <w:rPr>
                <w:rFonts w:cs="Arial"/>
                <w:b/>
                <w:bCs/>
                <w:i/>
                <w:iCs/>
                <w:lang w:val="sr-Cyrl-CS"/>
              </w:rPr>
            </w:pPr>
            <w:r w:rsidRPr="005A27F2">
              <w:rPr>
                <w:rFonts w:cs="Arial"/>
                <w:b/>
                <w:bCs/>
                <w:i/>
                <w:iCs/>
                <w:lang w:val="sr-Cyrl-CS"/>
              </w:rPr>
              <w:t xml:space="preserve">УКУПНА ЦЕНА </w:t>
            </w:r>
            <w:r w:rsidR="006B6D11">
              <w:rPr>
                <w:rFonts w:eastAsia="Arial Unicode MS" w:cs="Arial"/>
                <w:b/>
                <w:bCs/>
                <w:i/>
                <w:iCs/>
                <w:kern w:val="1"/>
                <w:lang w:val="sr-Cyrl-CS" w:eastAsia="ar-SA"/>
              </w:rPr>
              <w:t xml:space="preserve">динара </w:t>
            </w:r>
            <w:r w:rsidR="00B81C9C" w:rsidRPr="005A27F2">
              <w:rPr>
                <w:rFonts w:cs="Arial"/>
                <w:b/>
                <w:bCs/>
                <w:i/>
                <w:iCs/>
                <w:lang w:val="sr-Cyrl-CS"/>
              </w:rPr>
              <w:t>без ПДВ</w:t>
            </w:r>
          </w:p>
        </w:tc>
      </w:tr>
      <w:tr w:rsidR="000E75A0" w:rsidRPr="00F1794B" w14:paraId="5B05FF81" w14:textId="77777777" w:rsidTr="00AF3AF8">
        <w:trPr>
          <w:trHeight w:val="440"/>
        </w:trPr>
        <w:tc>
          <w:tcPr>
            <w:tcW w:w="5920" w:type="dxa"/>
            <w:vAlign w:val="center"/>
          </w:tcPr>
          <w:p w14:paraId="2C47454B" w14:textId="77777777" w:rsidR="00B706F9" w:rsidRPr="0078542F" w:rsidRDefault="00B81C9C" w:rsidP="00B81C9C">
            <w:pPr>
              <w:spacing w:before="0"/>
              <w:rPr>
                <w:rFonts w:cs="Arial"/>
                <w:b/>
                <w:i/>
                <w:lang w:val="sr-Cyrl-CS"/>
              </w:rPr>
            </w:pPr>
            <w:r w:rsidRPr="0078542F">
              <w:rPr>
                <w:rFonts w:eastAsia="TimesNewRomanPS-BoldMT" w:cs="Arial"/>
                <w:bCs/>
                <w:color w:val="000000"/>
                <w:lang w:val="ru-RU"/>
              </w:rPr>
              <w:t>услуга</w:t>
            </w:r>
            <w:r w:rsidRPr="0078542F">
              <w:rPr>
                <w:rFonts w:eastAsia="TimesNewRomanPS-BoldMT" w:cs="Arial"/>
                <w:bCs/>
                <w:color w:val="000000"/>
                <w:lang w:val="sr-Cyrl-RS"/>
              </w:rPr>
              <w:t>:</w:t>
            </w:r>
            <w:r w:rsidRPr="0078542F">
              <w:rPr>
                <w:lang w:val="ru-RU"/>
              </w:rPr>
              <w:t xml:space="preserve"> </w:t>
            </w:r>
            <w:r w:rsidR="0078542F" w:rsidRPr="0078542F">
              <w:rPr>
                <w:rFonts w:cs="Arial"/>
                <w:lang w:val="sr-Cyrl-RS"/>
              </w:rPr>
              <w:t>Ревизија и радионички ремонт опреме за ТЦ Крагујевац</w:t>
            </w:r>
            <w:r w:rsidR="0078542F" w:rsidRPr="0078542F">
              <w:rPr>
                <w:rFonts w:cs="Arial"/>
              </w:rPr>
              <w:t xml:space="preserve"> </w:t>
            </w:r>
            <w:r w:rsidR="0078542F" w:rsidRPr="0078542F">
              <w:rPr>
                <w:rFonts w:eastAsia="Arial Unicode MS" w:cs="Arial"/>
                <w:kern w:val="2"/>
                <w:lang w:val="ru-RU"/>
              </w:rPr>
              <w:t>ЈН/</w:t>
            </w:r>
            <w:r w:rsidR="0078542F" w:rsidRPr="0078542F">
              <w:rPr>
                <w:rFonts w:cs="Arial"/>
                <w:lang w:val="sr-Cyrl-CS"/>
              </w:rPr>
              <w:t>8500/0097/2017</w:t>
            </w:r>
            <w:r w:rsidR="0078542F">
              <w:rPr>
                <w:rFonts w:cs="Arial"/>
                <w:lang w:val="sr-Cyrl-CS"/>
              </w:rPr>
              <w:t>,Партија ______</w:t>
            </w:r>
          </w:p>
        </w:tc>
        <w:tc>
          <w:tcPr>
            <w:tcW w:w="4394" w:type="dxa"/>
          </w:tcPr>
          <w:p w14:paraId="453A246A" w14:textId="77777777" w:rsidR="000E75A0" w:rsidRPr="00EC5BB4" w:rsidRDefault="000E75A0" w:rsidP="00AF3AF8">
            <w:pPr>
              <w:spacing w:before="0"/>
              <w:jc w:val="center"/>
              <w:rPr>
                <w:rFonts w:cs="Arial"/>
                <w:b/>
                <w:bCs/>
                <w:i/>
                <w:iCs/>
                <w:sz w:val="24"/>
                <w:szCs w:val="24"/>
                <w:lang w:val="sr-Cyrl-CS"/>
              </w:rPr>
            </w:pPr>
          </w:p>
          <w:p w14:paraId="6293CC00" w14:textId="77777777" w:rsidR="000E75A0" w:rsidRPr="00EC5BB4" w:rsidRDefault="000E75A0" w:rsidP="00AF3AF8">
            <w:pPr>
              <w:spacing w:before="0"/>
              <w:jc w:val="center"/>
              <w:rPr>
                <w:rFonts w:cs="Arial"/>
                <w:b/>
                <w:bCs/>
                <w:i/>
                <w:iCs/>
                <w:sz w:val="24"/>
                <w:szCs w:val="24"/>
                <w:lang w:val="sr-Cyrl-CS"/>
              </w:rPr>
            </w:pPr>
          </w:p>
        </w:tc>
      </w:tr>
    </w:tbl>
    <w:p w14:paraId="1027DA19" w14:textId="77777777" w:rsidR="000E75A0" w:rsidRPr="005A27F2" w:rsidRDefault="000E75A0" w:rsidP="000E75A0">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099"/>
      </w:tblGrid>
      <w:tr w:rsidR="00B81C9C" w:rsidRPr="005A27F2" w14:paraId="7B880AD3" w14:textId="77777777" w:rsidTr="001675E6">
        <w:trPr>
          <w:trHeight w:val="647"/>
        </w:trPr>
        <w:tc>
          <w:tcPr>
            <w:tcW w:w="5920" w:type="dxa"/>
            <w:shd w:val="clear" w:color="auto" w:fill="C6D9F1" w:themeFill="text2" w:themeFillTint="33"/>
            <w:vAlign w:val="center"/>
          </w:tcPr>
          <w:p w14:paraId="63E6A993" w14:textId="77777777" w:rsidR="00B81C9C" w:rsidRPr="005A27F2" w:rsidRDefault="00B81C9C" w:rsidP="00B81C9C">
            <w:pPr>
              <w:spacing w:before="0"/>
              <w:jc w:val="center"/>
              <w:rPr>
                <w:rFonts w:cs="Arial"/>
                <w:b/>
                <w:bCs/>
                <w:i/>
                <w:iCs/>
                <w:lang w:val="sr-Cyrl-CS"/>
              </w:rPr>
            </w:pPr>
            <w:r w:rsidRPr="005A27F2">
              <w:rPr>
                <w:rFonts w:cs="Arial"/>
                <w:b/>
                <w:bCs/>
                <w:i/>
                <w:iCs/>
                <w:lang w:val="sr-Cyrl-CS"/>
              </w:rPr>
              <w:t>УСЛОВ НАРУЧИОЦА</w:t>
            </w:r>
          </w:p>
        </w:tc>
        <w:tc>
          <w:tcPr>
            <w:tcW w:w="3099" w:type="dxa"/>
            <w:shd w:val="clear" w:color="auto" w:fill="C6D9F1" w:themeFill="text2" w:themeFillTint="33"/>
            <w:vAlign w:val="center"/>
          </w:tcPr>
          <w:p w14:paraId="23046AF5" w14:textId="77777777" w:rsidR="00B81C9C" w:rsidRPr="005A27F2" w:rsidRDefault="00B81C9C" w:rsidP="00B81C9C">
            <w:pPr>
              <w:spacing w:before="0"/>
              <w:jc w:val="center"/>
              <w:rPr>
                <w:rFonts w:cs="Arial"/>
                <w:b/>
                <w:bCs/>
                <w:i/>
                <w:iCs/>
                <w:lang w:val="sr-Cyrl-CS"/>
              </w:rPr>
            </w:pPr>
            <w:r w:rsidRPr="005A27F2">
              <w:rPr>
                <w:rFonts w:cs="Arial"/>
                <w:b/>
                <w:bCs/>
                <w:i/>
                <w:iCs/>
                <w:lang w:val="sr-Cyrl-CS"/>
              </w:rPr>
              <w:t>ПОНУДА ПОНУЂАЧА</w:t>
            </w:r>
          </w:p>
        </w:tc>
      </w:tr>
      <w:tr w:rsidR="00B81C9C" w:rsidRPr="00F1794B" w14:paraId="0F901FEE" w14:textId="77777777" w:rsidTr="001675E6">
        <w:tc>
          <w:tcPr>
            <w:tcW w:w="5920" w:type="dxa"/>
            <w:vAlign w:val="center"/>
          </w:tcPr>
          <w:p w14:paraId="2D1427FB" w14:textId="77777777" w:rsidR="00B81C9C" w:rsidRPr="008A7F9B" w:rsidRDefault="00B81C9C" w:rsidP="00B81C9C">
            <w:pPr>
              <w:spacing w:before="0"/>
              <w:jc w:val="center"/>
              <w:rPr>
                <w:rFonts w:cs="Arial"/>
                <w:b/>
                <w:bCs/>
                <w:i/>
                <w:iCs/>
                <w:lang w:val="sr-Cyrl-CS"/>
              </w:rPr>
            </w:pPr>
            <w:r w:rsidRPr="008A7F9B">
              <w:rPr>
                <w:rFonts w:cs="Arial"/>
                <w:b/>
                <w:bCs/>
                <w:i/>
                <w:iCs/>
                <w:lang w:val="sr-Cyrl-CS"/>
              </w:rPr>
              <w:t>РОК И НАЧИН ПЛАЋАЊА:</w:t>
            </w:r>
          </w:p>
          <w:p w14:paraId="794E8E3D" w14:textId="77777777" w:rsidR="0063653A" w:rsidRPr="0078542F" w:rsidRDefault="0078542F" w:rsidP="00B706F9">
            <w:pPr>
              <w:pStyle w:val="KDParagraf"/>
              <w:spacing w:before="0"/>
              <w:rPr>
                <w:rFonts w:eastAsia="Calibri" w:cs="Arial"/>
                <w:lang w:val="ru-RU"/>
              </w:rPr>
            </w:pPr>
            <w:r w:rsidRPr="0078542F">
              <w:rPr>
                <w:rFonts w:cs="Arial"/>
                <w:lang w:val="ru-RU"/>
              </w:rPr>
              <w:t xml:space="preserve">Наручилац услуге се обавезује да Понуђачу плати укупну уговорену цену након  извршене услуге у целости и </w:t>
            </w:r>
            <w:r w:rsidRPr="0078542F">
              <w:rPr>
                <w:rFonts w:eastAsia="Calibri" w:cs="Arial"/>
                <w:lang w:val="sr-Cyrl-RS"/>
              </w:rPr>
              <w:t xml:space="preserve">достављања комплетне документације, </w:t>
            </w:r>
            <w:r w:rsidRPr="0078542F">
              <w:rPr>
                <w:rFonts w:eastAsia="Calibri" w:cs="Arial"/>
                <w:lang w:val="ru-RU"/>
              </w:rPr>
              <w:t xml:space="preserve">са припадајућим порезом на додату вредност, </w:t>
            </w:r>
            <w:r w:rsidR="00C11960">
              <w:rPr>
                <w:rFonts w:eastAsia="Calibri" w:cs="Arial"/>
              </w:rPr>
              <w:t xml:space="preserve">                     </w:t>
            </w:r>
            <w:r w:rsidRPr="0078542F">
              <w:rPr>
                <w:rFonts w:eastAsia="Calibri" w:cs="Arial"/>
                <w:lang w:val="ru-RU"/>
              </w:rPr>
              <w:t xml:space="preserve">у року до 45 (словима: четрдесет пет) дана од </w:t>
            </w:r>
            <w:r w:rsidR="00C11960">
              <w:rPr>
                <w:rFonts w:eastAsia="Calibri" w:cs="Arial"/>
              </w:rPr>
              <w:t xml:space="preserve">                     </w:t>
            </w:r>
            <w:r w:rsidRPr="0078542F">
              <w:rPr>
                <w:rFonts w:eastAsia="Calibri" w:cs="Arial"/>
                <w:lang w:val="ru-RU"/>
              </w:rPr>
              <w:t xml:space="preserve">дана пријема исправног рачуна издатог на </w:t>
            </w:r>
            <w:r w:rsidR="00C11960">
              <w:rPr>
                <w:rFonts w:eastAsia="Calibri" w:cs="Arial"/>
              </w:rPr>
              <w:t xml:space="preserve">                   </w:t>
            </w:r>
            <w:r w:rsidRPr="0078542F">
              <w:rPr>
                <w:rFonts w:eastAsia="Calibri" w:cs="Arial"/>
                <w:lang w:val="ru-RU"/>
              </w:rPr>
              <w:t>основу прихваћеног и одобреног Записника о квалитативном и квантитативном пријему извршених услуга у целости - без примедби, потписаног од стране овлашћених представника Наручиоца и Понуђача.</w:t>
            </w:r>
          </w:p>
        </w:tc>
        <w:tc>
          <w:tcPr>
            <w:tcW w:w="3099" w:type="dxa"/>
            <w:vAlign w:val="center"/>
          </w:tcPr>
          <w:p w14:paraId="55B3B3FE"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6A0CFE99" w14:textId="77777777" w:rsidR="00B81C9C" w:rsidRPr="00852E02" w:rsidRDefault="00B81C9C" w:rsidP="001675E6">
            <w:pPr>
              <w:spacing w:before="0"/>
              <w:jc w:val="center"/>
              <w:rPr>
                <w:rFonts w:cs="Arial"/>
                <w:b/>
                <w:bCs/>
                <w:i/>
                <w:iCs/>
                <w:lang w:val="sr-Cyrl-CS"/>
              </w:rPr>
            </w:pPr>
            <w:r w:rsidRPr="00852E02">
              <w:rPr>
                <w:rFonts w:cs="Arial"/>
                <w:bCs/>
                <w:iCs/>
                <w:lang w:val="sr-Cyrl-CS"/>
              </w:rPr>
              <w:t>ДА/НЕ (заокружити)</w:t>
            </w:r>
          </w:p>
        </w:tc>
      </w:tr>
      <w:tr w:rsidR="00B81C9C" w:rsidRPr="00F1794B" w14:paraId="0D16F4CD" w14:textId="77777777" w:rsidTr="001675E6">
        <w:tc>
          <w:tcPr>
            <w:tcW w:w="5920" w:type="dxa"/>
            <w:vAlign w:val="center"/>
          </w:tcPr>
          <w:p w14:paraId="2725B9F7" w14:textId="77777777" w:rsidR="00B81C9C" w:rsidRPr="002D3ADD" w:rsidRDefault="00B81C9C" w:rsidP="00B81C9C">
            <w:pPr>
              <w:spacing w:before="0"/>
              <w:jc w:val="center"/>
              <w:rPr>
                <w:rFonts w:cs="Arial"/>
                <w:b/>
                <w:bCs/>
                <w:iCs/>
                <w:lang w:val="sr-Cyrl-CS"/>
              </w:rPr>
            </w:pPr>
            <w:r w:rsidRPr="002D3ADD">
              <w:rPr>
                <w:rFonts w:cs="Arial"/>
                <w:b/>
                <w:bCs/>
                <w:iCs/>
                <w:lang w:val="sr-Cyrl-CS"/>
              </w:rPr>
              <w:t>РОК ИЗВРШЕЊА:</w:t>
            </w:r>
          </w:p>
          <w:p w14:paraId="6D5BFDA9" w14:textId="77777777" w:rsidR="0081008E" w:rsidRPr="002D3ADD" w:rsidRDefault="0081008E" w:rsidP="0081008E">
            <w:pPr>
              <w:rPr>
                <w:rFonts w:cs="Arial"/>
                <w:b/>
                <w:bCs/>
                <w:lang w:val="sr-Cyrl-RS" w:eastAsia="sr-Cyrl-CS"/>
              </w:rPr>
            </w:pPr>
            <w:r w:rsidRPr="002D3ADD">
              <w:rPr>
                <w:rFonts w:cs="Arial"/>
                <w:bCs/>
                <w:lang w:eastAsia="sr-Cyrl-CS"/>
              </w:rPr>
              <w:t xml:space="preserve">Рок извршења  услуге: најдуже </w:t>
            </w:r>
            <w:r w:rsidRPr="002D3ADD">
              <w:rPr>
                <w:rFonts w:cs="Arial"/>
                <w:bCs/>
                <w:lang w:val="sr-Cyrl-RS" w:eastAsia="sr-Cyrl-CS"/>
              </w:rPr>
              <w:t>30</w:t>
            </w:r>
            <w:r w:rsidRPr="002D3ADD">
              <w:rPr>
                <w:rFonts w:cs="Arial"/>
                <w:bCs/>
                <w:lang w:eastAsia="sr-Cyrl-CS"/>
              </w:rPr>
              <w:t xml:space="preserve"> (</w:t>
            </w:r>
            <w:r w:rsidRPr="002D3ADD">
              <w:rPr>
                <w:rFonts w:cs="Arial"/>
                <w:bCs/>
                <w:lang w:val="sr-Cyrl-RS" w:eastAsia="sr-Cyrl-CS"/>
              </w:rPr>
              <w:t>тридесет</w:t>
            </w:r>
            <w:r w:rsidRPr="002D3ADD">
              <w:rPr>
                <w:rFonts w:cs="Arial"/>
                <w:bCs/>
                <w:lang w:eastAsia="sr-Cyrl-CS"/>
              </w:rPr>
              <w:t>) дана од дана пријема</w:t>
            </w:r>
            <w:r w:rsidRPr="002D3ADD">
              <w:rPr>
                <w:rFonts w:cs="Arial"/>
                <w:bCs/>
                <w:lang w:val="sr-Cyrl-RS" w:eastAsia="sr-Cyrl-CS"/>
              </w:rPr>
              <w:t xml:space="preserve"> наруџбенице </w:t>
            </w:r>
            <w:r w:rsidRPr="002D3ADD">
              <w:rPr>
                <w:rFonts w:cs="Arial"/>
                <w:bCs/>
                <w:lang w:eastAsia="sr-Cyrl-CS"/>
              </w:rPr>
              <w:t xml:space="preserve">од стране Наручиоца, по закључењу </w:t>
            </w:r>
            <w:r w:rsidRPr="002D3ADD">
              <w:rPr>
                <w:rFonts w:cs="Arial"/>
                <w:bCs/>
                <w:lang w:val="sr-Cyrl-RS" w:eastAsia="sr-Cyrl-CS"/>
              </w:rPr>
              <w:t>оквирног споразума</w:t>
            </w:r>
            <w:r w:rsidRPr="002D3ADD">
              <w:rPr>
                <w:rFonts w:cs="Arial"/>
                <w:bCs/>
                <w:lang w:eastAsia="sr-Cyrl-CS"/>
              </w:rPr>
              <w:t>.</w:t>
            </w:r>
          </w:p>
          <w:p w14:paraId="7D1F40CA" w14:textId="77777777" w:rsidR="008A7F9B" w:rsidRPr="002D3ADD" w:rsidRDefault="0081008E" w:rsidP="0081008E">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2D3ADD">
              <w:rPr>
                <w:rFonts w:ascii="Arial" w:hAnsi="Arial" w:cs="Arial"/>
                <w:b/>
                <w:bCs/>
                <w:lang w:val="sr-Cyrl-RS"/>
              </w:rPr>
              <w:t>Напомена:</w:t>
            </w:r>
            <w:r w:rsidRPr="002D3ADD">
              <w:rPr>
                <w:rFonts w:ascii="Arial" w:hAnsi="Arial" w:cs="Arial"/>
                <w:bCs/>
              </w:rPr>
              <w:t xml:space="preserve"> </w:t>
            </w:r>
            <w:r w:rsidRPr="002D3ADD">
              <w:rPr>
                <w:rFonts w:ascii="Arial" w:hAnsi="Arial" w:cs="Arial"/>
                <w:bCs/>
                <w:lang w:val="sr-Cyrl-RS"/>
              </w:rPr>
              <w:t>Сви зависни трошкови морају бити укључени у цену.</w:t>
            </w:r>
          </w:p>
          <w:p w14:paraId="33058416" w14:textId="77777777" w:rsidR="00B81C9C" w:rsidRPr="002D3ADD" w:rsidRDefault="008A7F9B" w:rsidP="008A7F9B">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2D3ADD">
              <w:rPr>
                <w:rFonts w:ascii="Arial" w:hAnsi="Arial" w:cs="Arial"/>
                <w:color w:val="000000" w:themeColor="text1"/>
                <w:lang w:val="sr-Cyrl-RS"/>
              </w:rPr>
              <w:t>Услуга се сматра извршеном потписивањем записника о квалитативном и квантитативном пријему</w:t>
            </w:r>
            <w:r w:rsidR="0081008E" w:rsidRPr="002D3ADD">
              <w:rPr>
                <w:rFonts w:ascii="Arial" w:hAnsi="Arial" w:cs="Arial"/>
                <w:color w:val="000000" w:themeColor="text1"/>
                <w:lang w:val="sr-Cyrl-RS"/>
              </w:rPr>
              <w:t xml:space="preserve"> услуге</w:t>
            </w:r>
            <w:r w:rsidRPr="002D3ADD">
              <w:rPr>
                <w:rFonts w:ascii="Arial" w:hAnsi="Arial" w:cs="Arial"/>
                <w:color w:val="000000" w:themeColor="text1"/>
                <w:lang w:val="sr-Cyrl-RS"/>
              </w:rPr>
              <w:t>.</w:t>
            </w:r>
          </w:p>
        </w:tc>
        <w:tc>
          <w:tcPr>
            <w:tcW w:w="3099" w:type="dxa"/>
            <w:vAlign w:val="center"/>
          </w:tcPr>
          <w:p w14:paraId="75A91FD3" w14:textId="77777777" w:rsidR="00B81C9C" w:rsidRPr="00852E02" w:rsidRDefault="00B81C9C" w:rsidP="00B81C9C">
            <w:pPr>
              <w:spacing w:before="0"/>
              <w:jc w:val="center"/>
              <w:rPr>
                <w:rFonts w:cs="Arial"/>
                <w:b/>
                <w:bCs/>
                <w:iCs/>
                <w:lang w:val="sr-Cyrl-CS"/>
              </w:rPr>
            </w:pPr>
          </w:p>
          <w:p w14:paraId="7436C7B4" w14:textId="77777777" w:rsidR="00B81C9C" w:rsidRPr="00852E02" w:rsidRDefault="00B81C9C" w:rsidP="00B81C9C">
            <w:pPr>
              <w:spacing w:before="0"/>
              <w:jc w:val="center"/>
              <w:rPr>
                <w:rFonts w:cs="Arial"/>
                <w:b/>
                <w:bCs/>
                <w:iCs/>
                <w:lang w:val="sr-Cyrl-CS"/>
              </w:rPr>
            </w:pPr>
            <w:r w:rsidRPr="0010159C">
              <w:rPr>
                <w:rFonts w:cs="Arial"/>
                <w:lang w:val="ru-RU"/>
              </w:rPr>
              <w:t>___</w:t>
            </w:r>
            <w:r w:rsidR="004E615E">
              <w:rPr>
                <w:rFonts w:cs="Arial"/>
                <w:lang w:val="sr-Cyrl-RS"/>
              </w:rPr>
              <w:t>___</w:t>
            </w:r>
            <w:r w:rsidRPr="0010159C">
              <w:rPr>
                <w:rFonts w:cs="Arial"/>
                <w:lang w:val="ru-RU"/>
              </w:rPr>
              <w:t xml:space="preserve"> (број </w:t>
            </w:r>
            <w:r w:rsidR="00A769CE">
              <w:rPr>
                <w:rFonts w:cs="Arial"/>
              </w:rPr>
              <w:t xml:space="preserve"> </w:t>
            </w:r>
            <w:r w:rsidRPr="0010159C">
              <w:rPr>
                <w:rFonts w:cs="Arial"/>
                <w:lang w:val="ru-RU"/>
              </w:rPr>
              <w:t xml:space="preserve">дана) дана од дана </w:t>
            </w:r>
            <w:r w:rsidR="00FA46BE">
              <w:rPr>
                <w:rFonts w:cs="Arial"/>
                <w:lang w:val="ru-RU"/>
              </w:rPr>
              <w:t>пријема наруџбенице</w:t>
            </w:r>
            <w:r w:rsidRPr="0010159C">
              <w:rPr>
                <w:rFonts w:cs="Arial"/>
                <w:lang w:val="ru-RU"/>
              </w:rPr>
              <w:t>.</w:t>
            </w:r>
          </w:p>
          <w:p w14:paraId="74982D83" w14:textId="77777777" w:rsidR="00B81C9C" w:rsidRPr="0010159C" w:rsidRDefault="00B81C9C" w:rsidP="00B81C9C">
            <w:pPr>
              <w:spacing w:before="0"/>
              <w:jc w:val="center"/>
              <w:rPr>
                <w:rFonts w:cs="Arial"/>
                <w:bCs/>
                <w:iCs/>
                <w:lang w:val="ru-RU"/>
              </w:rPr>
            </w:pPr>
          </w:p>
        </w:tc>
      </w:tr>
      <w:tr w:rsidR="00DA616B" w:rsidRPr="00F1794B" w14:paraId="0037ACA0" w14:textId="77777777" w:rsidTr="001675E6">
        <w:trPr>
          <w:trHeight w:val="985"/>
        </w:trPr>
        <w:tc>
          <w:tcPr>
            <w:tcW w:w="5920" w:type="dxa"/>
            <w:vAlign w:val="center"/>
          </w:tcPr>
          <w:p w14:paraId="44BA19D7" w14:textId="77777777" w:rsidR="00DA616B" w:rsidRPr="002D3ADD" w:rsidRDefault="00DA616B" w:rsidP="00C90D5A">
            <w:pPr>
              <w:pStyle w:val="BodyTextIndent"/>
              <w:snapToGrid w:val="0"/>
              <w:spacing w:before="0"/>
              <w:ind w:left="0"/>
              <w:jc w:val="center"/>
              <w:rPr>
                <w:rFonts w:cs="Arial"/>
                <w:b/>
                <w:sz w:val="22"/>
                <w:szCs w:val="22"/>
              </w:rPr>
            </w:pPr>
            <w:r w:rsidRPr="002D3ADD">
              <w:rPr>
                <w:rFonts w:cs="Arial"/>
                <w:b/>
                <w:sz w:val="22"/>
                <w:szCs w:val="22"/>
              </w:rPr>
              <w:t>ГАРАНТНИ РОК</w:t>
            </w:r>
          </w:p>
          <w:p w14:paraId="327E1DE1" w14:textId="77777777" w:rsidR="00DA616B" w:rsidRPr="002D3ADD" w:rsidRDefault="00DA616B" w:rsidP="001675E6">
            <w:pPr>
              <w:spacing w:before="0"/>
              <w:rPr>
                <w:rFonts w:cs="Arial"/>
                <w:b/>
                <w:bCs/>
                <w:iCs/>
                <w:lang w:val="sr-Cyrl-CS"/>
              </w:rPr>
            </w:pPr>
            <w:r w:rsidRPr="002D3ADD">
              <w:rPr>
                <w:rFonts w:cs="Arial"/>
                <w:lang w:val="sr-Cyrl-CS"/>
              </w:rPr>
              <w:t xml:space="preserve">за све услуге и уграђене резервне делове: </w:t>
            </w:r>
            <w:r w:rsidR="00A44300">
              <w:rPr>
                <w:rFonts w:cs="Arial"/>
                <w:b/>
                <w:lang w:val="sr-Cyrl-CS"/>
              </w:rPr>
              <w:t>12</w:t>
            </w:r>
            <w:r w:rsidRPr="002D3ADD">
              <w:rPr>
                <w:rFonts w:cs="Arial"/>
                <w:b/>
                <w:lang w:val="sr-Cyrl-CS"/>
              </w:rPr>
              <w:t xml:space="preserve"> </w:t>
            </w:r>
            <w:r w:rsidRPr="002D3ADD">
              <w:rPr>
                <w:rFonts w:cs="Arial"/>
                <w:b/>
                <w:lang w:val="ru-RU"/>
              </w:rPr>
              <w:t>месеца</w:t>
            </w:r>
            <w:r w:rsidRPr="002D3ADD">
              <w:rPr>
                <w:rFonts w:cs="Arial"/>
                <w:lang w:val="ru-RU"/>
              </w:rPr>
              <w:t xml:space="preserve"> од дана потписивања </w:t>
            </w:r>
            <w:r w:rsidRPr="002D3ADD">
              <w:rPr>
                <w:rFonts w:cs="Arial"/>
                <w:lang w:val="sr-Cyrl-RS"/>
              </w:rPr>
              <w:t>квантитативно-квалитативног пријема.</w:t>
            </w:r>
          </w:p>
        </w:tc>
        <w:tc>
          <w:tcPr>
            <w:tcW w:w="3099" w:type="dxa"/>
            <w:vAlign w:val="center"/>
          </w:tcPr>
          <w:p w14:paraId="2B4D133C" w14:textId="77777777" w:rsidR="00DA616B" w:rsidRPr="008E55B3" w:rsidRDefault="00DA616B" w:rsidP="00C90D5A">
            <w:pPr>
              <w:spacing w:before="0"/>
              <w:jc w:val="center"/>
              <w:rPr>
                <w:rFonts w:cs="Arial"/>
                <w:bCs/>
                <w:iCs/>
              </w:rPr>
            </w:pPr>
            <w:r w:rsidRPr="008E55B3">
              <w:rPr>
                <w:rFonts w:cs="Arial"/>
                <w:bCs/>
                <w:iCs/>
              </w:rPr>
              <w:t>Сагласан за захтевом Наручиоца</w:t>
            </w:r>
          </w:p>
          <w:p w14:paraId="46E7BE1C" w14:textId="77777777" w:rsidR="00DA616B" w:rsidRPr="008E55B3" w:rsidRDefault="00DA616B" w:rsidP="00DA616B">
            <w:pPr>
              <w:jc w:val="center"/>
              <w:rPr>
                <w:rFonts w:cs="Arial"/>
                <w:bCs/>
                <w:iCs/>
              </w:rPr>
            </w:pPr>
            <w:r w:rsidRPr="008E55B3">
              <w:rPr>
                <w:rFonts w:cs="Arial"/>
                <w:bCs/>
                <w:iCs/>
              </w:rPr>
              <w:t xml:space="preserve">ДА/НЕ </w:t>
            </w:r>
          </w:p>
          <w:p w14:paraId="437525CB" w14:textId="77777777" w:rsidR="00DA616B" w:rsidRPr="00852E02" w:rsidRDefault="00DA616B" w:rsidP="00DA616B">
            <w:pPr>
              <w:spacing w:before="0"/>
              <w:jc w:val="center"/>
              <w:rPr>
                <w:rFonts w:cs="Arial"/>
                <w:b/>
                <w:bCs/>
                <w:iCs/>
                <w:lang w:val="sr-Cyrl-CS"/>
              </w:rPr>
            </w:pPr>
            <w:r w:rsidRPr="008E55B3">
              <w:rPr>
                <w:rFonts w:cs="Arial"/>
                <w:bCs/>
                <w:i/>
                <w:iCs/>
              </w:rPr>
              <w:t>(заокружити)</w:t>
            </w:r>
          </w:p>
        </w:tc>
      </w:tr>
      <w:tr w:rsidR="00B81C9C" w:rsidRPr="00F1794B" w14:paraId="42A8D9D3" w14:textId="77777777" w:rsidTr="001675E6">
        <w:trPr>
          <w:trHeight w:val="818"/>
        </w:trPr>
        <w:tc>
          <w:tcPr>
            <w:tcW w:w="5920" w:type="dxa"/>
            <w:vAlign w:val="center"/>
          </w:tcPr>
          <w:p w14:paraId="72E61B5D" w14:textId="77777777" w:rsidR="00B81C9C" w:rsidRPr="002D3ADD" w:rsidRDefault="00B81C9C" w:rsidP="00B81C9C">
            <w:pPr>
              <w:spacing w:before="0"/>
              <w:jc w:val="center"/>
              <w:rPr>
                <w:rFonts w:cs="Arial"/>
                <w:b/>
                <w:bCs/>
                <w:i/>
                <w:iCs/>
                <w:lang w:val="sr-Cyrl-CS"/>
              </w:rPr>
            </w:pPr>
            <w:r w:rsidRPr="002D3ADD">
              <w:rPr>
                <w:rFonts w:cs="Arial"/>
                <w:b/>
                <w:bCs/>
                <w:i/>
                <w:iCs/>
                <w:lang w:val="sr-Cyrl-CS"/>
              </w:rPr>
              <w:t>МЕСТО ИЗВРШЕЊА:</w:t>
            </w:r>
          </w:p>
          <w:p w14:paraId="00B4A332" w14:textId="77777777" w:rsidR="004E615E" w:rsidRPr="002D3ADD" w:rsidRDefault="0081008E" w:rsidP="00C90D5A">
            <w:pPr>
              <w:spacing w:before="0"/>
              <w:rPr>
                <w:rFonts w:cs="Arial"/>
                <w:bCs/>
                <w:color w:val="FF0000"/>
                <w:lang w:eastAsia="sr-Cyrl-CS"/>
              </w:rPr>
            </w:pPr>
            <w:r w:rsidRPr="002D3ADD">
              <w:rPr>
                <w:rFonts w:cs="Arial"/>
                <w:bCs/>
                <w:lang w:val="sr-Cyrl-CS" w:eastAsia="ar-SA"/>
              </w:rPr>
              <w:t>Место извршења услуге</w:t>
            </w:r>
            <w:r w:rsidRPr="002D3ADD">
              <w:rPr>
                <w:rFonts w:cs="Arial"/>
                <w:lang w:val="sr-Cyrl-CS" w:eastAsia="ar-SA"/>
              </w:rPr>
              <w:t xml:space="preserve"> је објекат </w:t>
            </w:r>
            <w:r w:rsidR="0080690A" w:rsidRPr="002D3ADD">
              <w:rPr>
                <w:rFonts w:cs="Arial"/>
                <w:lang w:val="sr-Cyrl-CS" w:eastAsia="ar-SA"/>
              </w:rPr>
              <w:t xml:space="preserve">ЈП </w:t>
            </w:r>
            <w:r w:rsidRPr="002D3ADD">
              <w:rPr>
                <w:rFonts w:cs="Arial"/>
                <w:lang w:val="sr-Latn-RS" w:eastAsia="ar-SA"/>
              </w:rPr>
              <w:t>E</w:t>
            </w:r>
            <w:r w:rsidRPr="002D3ADD">
              <w:rPr>
                <w:rFonts w:cs="Arial"/>
                <w:lang w:val="sr-Cyrl-RS" w:eastAsia="ar-SA"/>
              </w:rPr>
              <w:t>ПС</w:t>
            </w:r>
            <w:r w:rsidRPr="002D3ADD">
              <w:rPr>
                <w:rFonts w:cs="Arial"/>
                <w:lang w:val="sr-Cyrl-CS" w:eastAsia="ar-SA"/>
              </w:rPr>
              <w:t>-а, на територији конзумног подручја Корисника услуге ТЦ Крагујевац, Сви зависни трошкови до места извршења услуге су обавеза понуђача.</w:t>
            </w:r>
          </w:p>
        </w:tc>
        <w:tc>
          <w:tcPr>
            <w:tcW w:w="3099" w:type="dxa"/>
            <w:vAlign w:val="center"/>
          </w:tcPr>
          <w:p w14:paraId="2CE55FF3"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769EBC40"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F1794B" w14:paraId="5A3744D7" w14:textId="77777777" w:rsidTr="001675E6">
        <w:trPr>
          <w:trHeight w:val="800"/>
        </w:trPr>
        <w:tc>
          <w:tcPr>
            <w:tcW w:w="5920" w:type="dxa"/>
            <w:vAlign w:val="center"/>
          </w:tcPr>
          <w:p w14:paraId="62B94B8B" w14:textId="77777777" w:rsidR="00B81C9C" w:rsidRPr="00623613" w:rsidRDefault="00B81C9C" w:rsidP="00B81C9C">
            <w:pPr>
              <w:spacing w:before="0"/>
              <w:jc w:val="center"/>
              <w:rPr>
                <w:rFonts w:cs="Arial"/>
                <w:b/>
                <w:bCs/>
                <w:i/>
                <w:iCs/>
                <w:lang w:val="sr-Cyrl-CS"/>
              </w:rPr>
            </w:pPr>
            <w:r w:rsidRPr="00623613">
              <w:rPr>
                <w:rFonts w:cs="Arial"/>
                <w:b/>
                <w:bCs/>
                <w:i/>
                <w:iCs/>
                <w:lang w:val="sr-Cyrl-CS"/>
              </w:rPr>
              <w:t>РОК ВАЖЕЊА ПОНУДЕ:</w:t>
            </w:r>
          </w:p>
          <w:p w14:paraId="7993EFCE" w14:textId="77777777" w:rsidR="00B81C9C" w:rsidRPr="00623613" w:rsidRDefault="00B81C9C" w:rsidP="00B81C9C">
            <w:pPr>
              <w:spacing w:before="0"/>
              <w:rPr>
                <w:rFonts w:cs="Arial"/>
                <w:b/>
                <w:bCs/>
                <w:iCs/>
                <w:lang w:val="sr-Cyrl-CS"/>
              </w:rPr>
            </w:pPr>
            <w:r w:rsidRPr="00623613">
              <w:rPr>
                <w:rFonts w:cs="Arial"/>
                <w:bCs/>
                <w:iCs/>
                <w:lang w:val="sr-Cyrl-CS"/>
              </w:rPr>
              <w:t>не може бити краћ</w:t>
            </w:r>
            <w:r w:rsidRPr="00623613">
              <w:rPr>
                <w:rFonts w:cs="Arial"/>
                <w:bCs/>
                <w:iCs/>
                <w:lang w:val="ru-RU"/>
              </w:rPr>
              <w:t>и</w:t>
            </w:r>
            <w:r w:rsidRPr="00623613">
              <w:rPr>
                <w:rFonts w:cs="Arial"/>
                <w:bCs/>
                <w:iCs/>
                <w:lang w:val="sr-Cyrl-CS"/>
              </w:rPr>
              <w:t xml:space="preserve"> од 90 дана од дана отварања понуда</w:t>
            </w:r>
            <w:r w:rsidR="00F55BC0">
              <w:rPr>
                <w:rFonts w:cs="Arial"/>
                <w:bCs/>
                <w:iCs/>
                <w:lang w:val="sr-Cyrl-CS"/>
              </w:rPr>
              <w:t>.</w:t>
            </w:r>
          </w:p>
        </w:tc>
        <w:tc>
          <w:tcPr>
            <w:tcW w:w="3099" w:type="dxa"/>
            <w:vAlign w:val="center"/>
          </w:tcPr>
          <w:p w14:paraId="3B63A9A6" w14:textId="77777777" w:rsidR="00B81C9C" w:rsidRPr="00E2569D" w:rsidRDefault="00B81C9C" w:rsidP="00B81C9C">
            <w:pPr>
              <w:spacing w:before="0"/>
              <w:jc w:val="center"/>
              <w:rPr>
                <w:rFonts w:cs="Arial"/>
                <w:b/>
                <w:bCs/>
                <w:iCs/>
                <w:lang w:val="sr-Cyrl-CS"/>
              </w:rPr>
            </w:pPr>
          </w:p>
          <w:p w14:paraId="797009DC"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F1794B" w14:paraId="0C8E857B" w14:textId="77777777" w:rsidTr="0081008E">
        <w:trPr>
          <w:trHeight w:val="612"/>
        </w:trPr>
        <w:tc>
          <w:tcPr>
            <w:tcW w:w="9019" w:type="dxa"/>
            <w:gridSpan w:val="2"/>
          </w:tcPr>
          <w:p w14:paraId="1558D921" w14:textId="77777777" w:rsidR="00B81C9C" w:rsidRPr="00E2569D" w:rsidRDefault="00B81C9C" w:rsidP="00B81C9C">
            <w:pPr>
              <w:spacing w:before="0"/>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A385E4" w14:textId="77777777" w:rsidR="00B81C9C" w:rsidRDefault="00B81C9C" w:rsidP="00BA2C2D">
      <w:pPr>
        <w:spacing w:before="0"/>
        <w:rPr>
          <w:rFonts w:cs="Arial"/>
          <w:b/>
          <w:bCs/>
          <w:i/>
          <w:iCs/>
          <w:sz w:val="24"/>
          <w:szCs w:val="24"/>
          <w:lang w:val="sr-Cyrl-CS"/>
        </w:rPr>
      </w:pPr>
    </w:p>
    <w:p w14:paraId="66545D3C"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10159C">
        <w:rPr>
          <w:rFonts w:eastAsia="TimesNewRomanPSMT" w:cs="Arial"/>
          <w:bCs/>
          <w:sz w:val="24"/>
          <w:szCs w:val="24"/>
          <w:lang w:val="ru-RU"/>
        </w:rPr>
        <w:t xml:space="preserve">Датум </w:t>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10159C">
        <w:rPr>
          <w:rFonts w:eastAsia="TimesNewRomanPSMT" w:cs="Arial"/>
          <w:bCs/>
          <w:sz w:val="24"/>
          <w:szCs w:val="24"/>
          <w:lang w:val="ru-RU"/>
        </w:rPr>
        <w:t>Понуђач</w:t>
      </w:r>
    </w:p>
    <w:p w14:paraId="4D89A5BB" w14:textId="77777777" w:rsidR="000E75A0" w:rsidRPr="00EC5BB4" w:rsidRDefault="000E75A0" w:rsidP="000E75A0">
      <w:pPr>
        <w:spacing w:before="0"/>
        <w:rPr>
          <w:rFonts w:eastAsia="TimesNewRomanPS-BoldMT" w:cs="Arial"/>
          <w:b/>
          <w:bCs/>
          <w:i/>
          <w:iCs/>
          <w:sz w:val="24"/>
          <w:szCs w:val="24"/>
          <w:lang w:val="sr-Cyrl-CS"/>
        </w:rPr>
      </w:pPr>
      <w:r w:rsidRPr="0010159C">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10159C">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4A7D618" w14:textId="77777777" w:rsidR="000E75A0" w:rsidRPr="0042687E" w:rsidRDefault="000E75A0" w:rsidP="000E75A0">
      <w:pPr>
        <w:spacing w:before="0"/>
        <w:rPr>
          <w:rFonts w:cs="Arial"/>
          <w:b/>
          <w:bCs/>
          <w:i/>
          <w:iCs/>
          <w:sz w:val="20"/>
          <w:szCs w:val="20"/>
          <w:u w:val="single"/>
          <w:lang w:val="sr-Cyrl-RS"/>
        </w:rPr>
      </w:pPr>
      <w:r w:rsidRPr="0010159C">
        <w:rPr>
          <w:rFonts w:cs="Arial"/>
          <w:b/>
          <w:bCs/>
          <w:i/>
          <w:iCs/>
          <w:sz w:val="20"/>
          <w:szCs w:val="20"/>
          <w:u w:val="single"/>
          <w:lang w:val="ru-RU"/>
        </w:rPr>
        <w:t>Напомене:</w:t>
      </w:r>
      <w:r w:rsidR="002A3066">
        <w:rPr>
          <w:rFonts w:cs="Arial"/>
          <w:b/>
          <w:bCs/>
          <w:i/>
          <w:iCs/>
          <w:sz w:val="20"/>
          <w:szCs w:val="20"/>
          <w:u w:val="single"/>
          <w:lang w:val="ru-RU"/>
        </w:rPr>
        <w:t xml:space="preserve"> Образац се подноси за сваку партију посебно</w:t>
      </w:r>
    </w:p>
    <w:p w14:paraId="25CD24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9FB0492" w14:textId="77777777" w:rsidR="00BA2C2D" w:rsidRDefault="00BA2C2D" w:rsidP="008A7F9B">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3DEB3DDD" w14:textId="77777777" w:rsidR="00E65338" w:rsidRDefault="00E65338" w:rsidP="00343A18">
      <w:pPr>
        <w:pStyle w:val="KDObrazac"/>
        <w:spacing w:before="0"/>
        <w:rPr>
          <w:sz w:val="24"/>
          <w:szCs w:val="24"/>
          <w:lang w:val="ru-RU"/>
        </w:rPr>
        <w:sectPr w:rsidR="00E6533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bookmarkStart w:id="247" w:name="_Toc442559925"/>
    </w:p>
    <w:p w14:paraId="04B1258D" w14:textId="77777777" w:rsidR="00343A18" w:rsidRPr="0010159C" w:rsidRDefault="00343A18" w:rsidP="00343A18">
      <w:pPr>
        <w:pStyle w:val="KDObrazac"/>
        <w:spacing w:before="0"/>
        <w:rPr>
          <w:sz w:val="24"/>
          <w:szCs w:val="24"/>
          <w:lang w:val="ru-RU"/>
        </w:rPr>
      </w:pPr>
      <w:r w:rsidRPr="0010159C">
        <w:rPr>
          <w:sz w:val="24"/>
          <w:szCs w:val="24"/>
          <w:lang w:val="ru-RU"/>
        </w:rPr>
        <w:lastRenderedPageBreak/>
        <w:t xml:space="preserve">ОБРАЗАЦ </w:t>
      </w:r>
      <w:r w:rsidR="00B81C9C" w:rsidRPr="00852E02">
        <w:rPr>
          <w:sz w:val="24"/>
          <w:szCs w:val="24"/>
          <w:lang w:val="sr-Cyrl-RS"/>
        </w:rPr>
        <w:t>2</w:t>
      </w:r>
      <w:r w:rsidRPr="0010159C">
        <w:rPr>
          <w:sz w:val="24"/>
          <w:szCs w:val="24"/>
          <w:lang w:val="ru-RU"/>
        </w:rPr>
        <w:t>.</w:t>
      </w:r>
      <w:bookmarkEnd w:id="247"/>
    </w:p>
    <w:p w14:paraId="1AFA32AB" w14:textId="77777777" w:rsidR="00E44153" w:rsidRPr="00154534" w:rsidRDefault="00E44153" w:rsidP="00343A18">
      <w:pPr>
        <w:spacing w:before="0"/>
        <w:jc w:val="center"/>
        <w:rPr>
          <w:rFonts w:cs="Arial"/>
          <w:b/>
          <w:sz w:val="24"/>
          <w:szCs w:val="24"/>
          <w:lang w:val="ru-RU"/>
        </w:rPr>
      </w:pPr>
    </w:p>
    <w:p w14:paraId="0B76968D" w14:textId="77777777" w:rsidR="00343A18" w:rsidRPr="00154534" w:rsidRDefault="00343A18" w:rsidP="00343A18">
      <w:pPr>
        <w:spacing w:before="0"/>
        <w:jc w:val="center"/>
        <w:rPr>
          <w:rFonts w:cs="Arial"/>
          <w:b/>
          <w:sz w:val="24"/>
          <w:szCs w:val="24"/>
          <w:lang w:val="ru-RU"/>
        </w:rPr>
      </w:pPr>
      <w:r w:rsidRPr="00154534">
        <w:rPr>
          <w:rFonts w:cs="Arial"/>
          <w:b/>
          <w:sz w:val="24"/>
          <w:szCs w:val="24"/>
          <w:lang w:val="ru-RU"/>
        </w:rPr>
        <w:t>ОБРАЗАЦ СТРУКТ</w:t>
      </w:r>
      <w:r w:rsidR="00C45712" w:rsidRPr="00154534">
        <w:rPr>
          <w:rFonts w:cs="Arial"/>
          <w:b/>
          <w:sz w:val="24"/>
          <w:szCs w:val="24"/>
          <w:lang w:val="ru-RU"/>
        </w:rPr>
        <w:t>У</w:t>
      </w:r>
      <w:r w:rsidRPr="00154534">
        <w:rPr>
          <w:rFonts w:cs="Arial"/>
          <w:b/>
          <w:sz w:val="24"/>
          <w:szCs w:val="24"/>
          <w:lang w:val="ru-RU"/>
        </w:rPr>
        <w:t>РЕ ЦЕНЕ</w:t>
      </w:r>
      <w:r w:rsidR="00863D36">
        <w:rPr>
          <w:rFonts w:cs="Arial"/>
          <w:b/>
          <w:sz w:val="24"/>
          <w:szCs w:val="24"/>
          <w:lang w:val="ru-RU"/>
        </w:rPr>
        <w:t xml:space="preserve"> </w:t>
      </w:r>
      <w:r w:rsidR="00E65338">
        <w:rPr>
          <w:rFonts w:cs="Arial"/>
          <w:b/>
          <w:sz w:val="24"/>
          <w:szCs w:val="24"/>
          <w:lang w:val="ru-RU"/>
        </w:rPr>
        <w:t>ПАРТИЈА 1</w:t>
      </w:r>
    </w:p>
    <w:p w14:paraId="5F7A5D30" w14:textId="77777777" w:rsidR="00343A18" w:rsidRPr="00154534" w:rsidRDefault="00343A18" w:rsidP="00343A18">
      <w:pPr>
        <w:spacing w:before="0"/>
        <w:rPr>
          <w:rFonts w:cs="Arial"/>
          <w:sz w:val="24"/>
          <w:szCs w:val="24"/>
          <w:lang w:val="ru-RU"/>
        </w:rPr>
      </w:pPr>
      <w:r w:rsidRPr="00154534">
        <w:rPr>
          <w:rFonts w:cs="Arial"/>
          <w:sz w:val="24"/>
          <w:szCs w:val="24"/>
          <w:lang w:val="ru-RU"/>
        </w:rPr>
        <w:t>Табела 1.</w:t>
      </w:r>
    </w:p>
    <w:p w14:paraId="7455DC97" w14:textId="77777777" w:rsidR="00E65338" w:rsidRPr="00DB2A72" w:rsidRDefault="00E65338" w:rsidP="00E65338">
      <w:pPr>
        <w:rPr>
          <w:rFonts w:cs="Arial"/>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99"/>
        <w:gridCol w:w="851"/>
        <w:gridCol w:w="1417"/>
        <w:gridCol w:w="1559"/>
        <w:gridCol w:w="1427"/>
        <w:gridCol w:w="1620"/>
        <w:gridCol w:w="1620"/>
      </w:tblGrid>
      <w:tr w:rsidR="00E65338" w:rsidRPr="009A57A3" w14:paraId="58B8C3B2" w14:textId="77777777" w:rsidTr="00477D19">
        <w:trPr>
          <w:trHeight w:val="1032"/>
        </w:trPr>
        <w:tc>
          <w:tcPr>
            <w:tcW w:w="675" w:type="dxa"/>
            <w:shd w:val="clear" w:color="auto" w:fill="auto"/>
            <w:vAlign w:val="center"/>
          </w:tcPr>
          <w:p w14:paraId="1CFC8B1D" w14:textId="77777777" w:rsidR="00E65338" w:rsidRPr="009A57A3" w:rsidRDefault="00E65338" w:rsidP="00730CD7">
            <w:pPr>
              <w:spacing w:line="259" w:lineRule="auto"/>
              <w:jc w:val="center"/>
              <w:rPr>
                <w:rFonts w:cs="Arial"/>
                <w:b/>
                <w:sz w:val="20"/>
                <w:szCs w:val="20"/>
                <w:lang w:val="sr-Cyrl-ME"/>
              </w:rPr>
            </w:pPr>
            <w:r w:rsidRPr="009A57A3">
              <w:rPr>
                <w:rFonts w:cs="Arial"/>
                <w:sz w:val="20"/>
                <w:szCs w:val="20"/>
                <w:lang w:val="sr-Cyrl-ME"/>
              </w:rPr>
              <w:t>Ред. бр.</w:t>
            </w:r>
          </w:p>
        </w:tc>
        <w:tc>
          <w:tcPr>
            <w:tcW w:w="5699" w:type="dxa"/>
            <w:shd w:val="clear" w:color="auto" w:fill="auto"/>
          </w:tcPr>
          <w:p w14:paraId="1F718D90" w14:textId="77777777" w:rsidR="00E65338" w:rsidRPr="009A57A3" w:rsidRDefault="00E65338" w:rsidP="00730CD7">
            <w:pPr>
              <w:spacing w:line="259" w:lineRule="auto"/>
              <w:jc w:val="center"/>
              <w:rPr>
                <w:rFonts w:cs="Arial"/>
                <w:sz w:val="20"/>
                <w:szCs w:val="20"/>
                <w:lang w:val="sr-Cyrl-ME"/>
              </w:rPr>
            </w:pPr>
          </w:p>
          <w:p w14:paraId="62507F5D" w14:textId="77777777" w:rsidR="00E65338" w:rsidRPr="009A57A3" w:rsidRDefault="00E65338" w:rsidP="00730CD7">
            <w:pPr>
              <w:spacing w:line="259" w:lineRule="auto"/>
              <w:jc w:val="center"/>
              <w:rPr>
                <w:rFonts w:cs="Arial"/>
                <w:sz w:val="20"/>
                <w:szCs w:val="20"/>
                <w:lang w:val="sr-Cyrl-ME"/>
              </w:rPr>
            </w:pPr>
            <w:r w:rsidRPr="009A57A3">
              <w:rPr>
                <w:rFonts w:cs="Arial"/>
                <w:sz w:val="20"/>
                <w:szCs w:val="20"/>
                <w:lang w:val="sr-Cyrl-ME"/>
              </w:rPr>
              <w:t>Назив услуге</w:t>
            </w:r>
          </w:p>
        </w:tc>
        <w:tc>
          <w:tcPr>
            <w:tcW w:w="851" w:type="dxa"/>
          </w:tcPr>
          <w:p w14:paraId="4532F983" w14:textId="77777777" w:rsidR="00E65338" w:rsidRPr="00477D19" w:rsidRDefault="00E65338" w:rsidP="00730CD7">
            <w:pPr>
              <w:spacing w:line="259" w:lineRule="auto"/>
              <w:jc w:val="center"/>
              <w:rPr>
                <w:rFonts w:cs="Arial"/>
                <w:bCs/>
                <w:iCs/>
                <w:sz w:val="20"/>
                <w:szCs w:val="20"/>
                <w:lang w:val="sr-Cyrl-RS"/>
              </w:rPr>
            </w:pPr>
          </w:p>
          <w:p w14:paraId="4F9AF18D" w14:textId="77777777" w:rsidR="00E65338" w:rsidRPr="00477D19" w:rsidRDefault="00E65338" w:rsidP="00730CD7">
            <w:pPr>
              <w:spacing w:line="259" w:lineRule="auto"/>
              <w:jc w:val="center"/>
              <w:rPr>
                <w:rFonts w:cs="Arial"/>
                <w:bCs/>
                <w:iCs/>
                <w:sz w:val="20"/>
                <w:szCs w:val="20"/>
                <w:lang w:val="sr-Cyrl-RS"/>
              </w:rPr>
            </w:pPr>
            <w:r w:rsidRPr="00477D19">
              <w:rPr>
                <w:rFonts w:cs="Arial"/>
                <w:bCs/>
                <w:iCs/>
                <w:sz w:val="20"/>
                <w:szCs w:val="20"/>
                <w:lang w:val="sr-Cyrl-RS"/>
              </w:rPr>
              <w:t>Јед. мере</w:t>
            </w:r>
          </w:p>
        </w:tc>
        <w:tc>
          <w:tcPr>
            <w:tcW w:w="1417" w:type="dxa"/>
            <w:shd w:val="clear" w:color="auto" w:fill="auto"/>
            <w:vAlign w:val="center"/>
          </w:tcPr>
          <w:p w14:paraId="06319BB2" w14:textId="77777777" w:rsidR="00E65338" w:rsidRPr="00CE3BEC" w:rsidRDefault="00477D19" w:rsidP="00477D19">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382EBD9A" w14:textId="77777777" w:rsidR="00E65338" w:rsidRPr="009A57A3" w:rsidRDefault="00E65338" w:rsidP="00730CD7">
            <w:pPr>
              <w:jc w:val="center"/>
              <w:rPr>
                <w:rFonts w:cs="Arial"/>
                <w:bCs/>
                <w:iCs/>
                <w:sz w:val="20"/>
                <w:szCs w:val="20"/>
              </w:rPr>
            </w:pPr>
            <w:r w:rsidRPr="009A57A3">
              <w:rPr>
                <w:rFonts w:cs="Arial"/>
                <w:bCs/>
                <w:iCs/>
                <w:sz w:val="20"/>
                <w:szCs w:val="20"/>
              </w:rPr>
              <w:t>Јед.</w:t>
            </w:r>
          </w:p>
          <w:p w14:paraId="742C90CA" w14:textId="77777777" w:rsidR="00E65338" w:rsidRPr="009A57A3" w:rsidRDefault="00E65338" w:rsidP="00730CD7">
            <w:pPr>
              <w:jc w:val="center"/>
              <w:rPr>
                <w:rFonts w:cs="Arial"/>
                <w:bCs/>
                <w:iCs/>
                <w:sz w:val="20"/>
                <w:szCs w:val="20"/>
              </w:rPr>
            </w:pPr>
            <w:r w:rsidRPr="009A57A3">
              <w:rPr>
                <w:rFonts w:cs="Arial"/>
                <w:bCs/>
                <w:iCs/>
                <w:sz w:val="20"/>
                <w:szCs w:val="20"/>
              </w:rPr>
              <w:t>цена без ПДВ</w:t>
            </w:r>
          </w:p>
          <w:p w14:paraId="6CBB7909"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w:t>
            </w:r>
            <w:r w:rsidRPr="009A57A3">
              <w:rPr>
                <w:rFonts w:cs="Arial"/>
                <w:bCs/>
                <w:iCs/>
                <w:sz w:val="20"/>
                <w:szCs w:val="20"/>
                <w:lang w:val="sr-Cyrl-RS"/>
              </w:rPr>
              <w:t>ара</w:t>
            </w:r>
            <w:r w:rsidRPr="009A57A3">
              <w:rPr>
                <w:rFonts w:cs="Arial"/>
                <w:bCs/>
                <w:iCs/>
                <w:sz w:val="20"/>
                <w:szCs w:val="20"/>
              </w:rPr>
              <w:t xml:space="preserve"> </w:t>
            </w:r>
            <w:r w:rsidRPr="009A57A3">
              <w:rPr>
                <w:rFonts w:cs="Arial"/>
                <w:bCs/>
                <w:iCs/>
                <w:sz w:val="20"/>
                <w:szCs w:val="20"/>
                <w:lang w:val="sr-Cyrl-RS"/>
              </w:rPr>
              <w:t xml:space="preserve"> </w:t>
            </w:r>
          </w:p>
        </w:tc>
        <w:tc>
          <w:tcPr>
            <w:tcW w:w="1427" w:type="dxa"/>
            <w:shd w:val="clear" w:color="auto" w:fill="auto"/>
            <w:vAlign w:val="center"/>
          </w:tcPr>
          <w:p w14:paraId="6F1F3E96" w14:textId="77777777" w:rsidR="00E65338" w:rsidRPr="009A57A3" w:rsidRDefault="00E65338" w:rsidP="00730CD7">
            <w:pPr>
              <w:jc w:val="center"/>
              <w:rPr>
                <w:rFonts w:cs="Arial"/>
                <w:bCs/>
                <w:iCs/>
                <w:sz w:val="20"/>
                <w:szCs w:val="20"/>
              </w:rPr>
            </w:pPr>
            <w:r w:rsidRPr="009A57A3">
              <w:rPr>
                <w:rFonts w:cs="Arial"/>
                <w:bCs/>
                <w:iCs/>
                <w:sz w:val="20"/>
                <w:szCs w:val="20"/>
              </w:rPr>
              <w:t>Јед.</w:t>
            </w:r>
          </w:p>
          <w:p w14:paraId="1CB0E520" w14:textId="77777777" w:rsidR="00E65338" w:rsidRPr="009A57A3" w:rsidRDefault="00E65338" w:rsidP="00730CD7">
            <w:pPr>
              <w:jc w:val="center"/>
              <w:rPr>
                <w:rFonts w:cs="Arial"/>
                <w:bCs/>
                <w:iCs/>
                <w:sz w:val="20"/>
                <w:szCs w:val="20"/>
              </w:rPr>
            </w:pPr>
            <w:r w:rsidRPr="009A57A3">
              <w:rPr>
                <w:rFonts w:cs="Arial"/>
                <w:bCs/>
                <w:iCs/>
                <w:sz w:val="20"/>
                <w:szCs w:val="20"/>
              </w:rPr>
              <w:t>цена са ПДВ</w:t>
            </w:r>
          </w:p>
          <w:p w14:paraId="4952AE01"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динара</w:t>
            </w:r>
            <w:r w:rsidRPr="009A57A3">
              <w:rPr>
                <w:rFonts w:cs="Arial"/>
                <w:bCs/>
                <w:iCs/>
                <w:sz w:val="20"/>
                <w:szCs w:val="20"/>
                <w:lang w:val="sr-Cyrl-RS"/>
              </w:rPr>
              <w:t xml:space="preserve"> </w:t>
            </w:r>
          </w:p>
        </w:tc>
        <w:tc>
          <w:tcPr>
            <w:tcW w:w="1620" w:type="dxa"/>
            <w:shd w:val="clear" w:color="auto" w:fill="auto"/>
            <w:vAlign w:val="center"/>
          </w:tcPr>
          <w:p w14:paraId="03EA2ABE" w14:textId="77777777" w:rsidR="00E65338" w:rsidRPr="009A57A3" w:rsidRDefault="00E65338" w:rsidP="00730CD7">
            <w:pPr>
              <w:jc w:val="center"/>
              <w:rPr>
                <w:rFonts w:cs="Arial"/>
                <w:bCs/>
                <w:iCs/>
                <w:sz w:val="20"/>
                <w:szCs w:val="20"/>
              </w:rPr>
            </w:pPr>
            <w:r w:rsidRPr="009A57A3">
              <w:rPr>
                <w:rFonts w:cs="Arial"/>
                <w:bCs/>
                <w:iCs/>
                <w:sz w:val="20"/>
                <w:szCs w:val="20"/>
              </w:rPr>
              <w:t>Укупна цена без ПДВ</w:t>
            </w:r>
          </w:p>
          <w:p w14:paraId="49766E59"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динара</w:t>
            </w:r>
            <w:r w:rsidRPr="009A57A3">
              <w:rPr>
                <w:rFonts w:cs="Arial"/>
                <w:bCs/>
                <w:iCs/>
                <w:sz w:val="20"/>
                <w:szCs w:val="20"/>
                <w:lang w:val="sr-Cyrl-RS"/>
              </w:rPr>
              <w:t xml:space="preserve"> </w:t>
            </w:r>
          </w:p>
        </w:tc>
        <w:tc>
          <w:tcPr>
            <w:tcW w:w="1620" w:type="dxa"/>
            <w:vAlign w:val="center"/>
          </w:tcPr>
          <w:p w14:paraId="5F74366E" w14:textId="77777777" w:rsidR="00E65338" w:rsidRPr="009A57A3" w:rsidRDefault="00E65338" w:rsidP="00730CD7">
            <w:pPr>
              <w:jc w:val="center"/>
              <w:rPr>
                <w:rFonts w:cs="Arial"/>
                <w:bCs/>
                <w:iCs/>
                <w:sz w:val="20"/>
                <w:szCs w:val="20"/>
              </w:rPr>
            </w:pPr>
            <w:r w:rsidRPr="009A57A3">
              <w:rPr>
                <w:rFonts w:cs="Arial"/>
                <w:bCs/>
                <w:iCs/>
                <w:sz w:val="20"/>
                <w:szCs w:val="20"/>
              </w:rPr>
              <w:t>Укупна цена са ПДВ</w:t>
            </w:r>
          </w:p>
          <w:p w14:paraId="0858FB99" w14:textId="77777777" w:rsidR="00E65338" w:rsidRPr="009A57A3" w:rsidRDefault="00E65338" w:rsidP="00730CD7">
            <w:pPr>
              <w:jc w:val="center"/>
              <w:rPr>
                <w:rFonts w:cs="Arial"/>
                <w:bCs/>
                <w:iCs/>
                <w:sz w:val="20"/>
                <w:szCs w:val="20"/>
                <w:lang w:val="sr-Cyrl-RS"/>
              </w:rPr>
            </w:pPr>
            <w:r w:rsidRPr="009A57A3">
              <w:rPr>
                <w:rFonts w:cs="Arial"/>
                <w:bCs/>
                <w:iCs/>
                <w:sz w:val="20"/>
                <w:szCs w:val="20"/>
              </w:rPr>
              <w:t>динара</w:t>
            </w:r>
          </w:p>
        </w:tc>
      </w:tr>
      <w:tr w:rsidR="00E65338" w:rsidRPr="009A57A3" w14:paraId="721F098E" w14:textId="77777777" w:rsidTr="00477D19">
        <w:trPr>
          <w:trHeight w:val="251"/>
        </w:trPr>
        <w:tc>
          <w:tcPr>
            <w:tcW w:w="675" w:type="dxa"/>
            <w:shd w:val="clear" w:color="auto" w:fill="auto"/>
            <w:vAlign w:val="center"/>
          </w:tcPr>
          <w:p w14:paraId="43385676" w14:textId="77777777" w:rsidR="00E65338" w:rsidRPr="009A57A3" w:rsidRDefault="00E65338" w:rsidP="00730CD7">
            <w:pPr>
              <w:jc w:val="center"/>
              <w:rPr>
                <w:rFonts w:cs="Arial"/>
                <w:sz w:val="20"/>
                <w:szCs w:val="20"/>
              </w:rPr>
            </w:pPr>
            <w:r w:rsidRPr="009A57A3">
              <w:rPr>
                <w:rFonts w:cs="Arial"/>
                <w:sz w:val="20"/>
                <w:szCs w:val="20"/>
              </w:rPr>
              <w:t>(1)</w:t>
            </w:r>
          </w:p>
        </w:tc>
        <w:tc>
          <w:tcPr>
            <w:tcW w:w="5699" w:type="dxa"/>
            <w:shd w:val="clear" w:color="auto" w:fill="auto"/>
            <w:vAlign w:val="center"/>
          </w:tcPr>
          <w:p w14:paraId="6359BBB1" w14:textId="77777777" w:rsidR="00E65338" w:rsidRPr="009A57A3" w:rsidRDefault="00E65338" w:rsidP="00730CD7">
            <w:pPr>
              <w:jc w:val="center"/>
              <w:rPr>
                <w:rFonts w:cs="Arial"/>
                <w:sz w:val="20"/>
                <w:szCs w:val="20"/>
              </w:rPr>
            </w:pPr>
            <w:r w:rsidRPr="009A57A3">
              <w:rPr>
                <w:rFonts w:cs="Arial"/>
                <w:sz w:val="20"/>
                <w:szCs w:val="20"/>
              </w:rPr>
              <w:t>(2)</w:t>
            </w:r>
          </w:p>
        </w:tc>
        <w:tc>
          <w:tcPr>
            <w:tcW w:w="851" w:type="dxa"/>
            <w:vAlign w:val="center"/>
          </w:tcPr>
          <w:p w14:paraId="04825271" w14:textId="77777777" w:rsidR="00E65338" w:rsidRPr="009A57A3" w:rsidRDefault="00E65338" w:rsidP="00730CD7">
            <w:pPr>
              <w:jc w:val="center"/>
              <w:rPr>
                <w:rFonts w:cs="Arial"/>
                <w:sz w:val="20"/>
                <w:szCs w:val="20"/>
              </w:rPr>
            </w:pPr>
            <w:r w:rsidRPr="009A57A3">
              <w:rPr>
                <w:rFonts w:cs="Arial"/>
                <w:sz w:val="20"/>
                <w:szCs w:val="20"/>
              </w:rPr>
              <w:t>(3)</w:t>
            </w:r>
          </w:p>
        </w:tc>
        <w:tc>
          <w:tcPr>
            <w:tcW w:w="1417" w:type="dxa"/>
            <w:shd w:val="clear" w:color="auto" w:fill="auto"/>
            <w:vAlign w:val="center"/>
          </w:tcPr>
          <w:p w14:paraId="16A16410" w14:textId="77777777" w:rsidR="00E65338" w:rsidRPr="00CE3BEC" w:rsidRDefault="00E65338" w:rsidP="00730CD7">
            <w:pPr>
              <w:jc w:val="center"/>
              <w:rPr>
                <w:rFonts w:cs="Arial"/>
                <w:sz w:val="20"/>
                <w:szCs w:val="20"/>
              </w:rPr>
            </w:pPr>
            <w:r w:rsidRPr="00CE3BEC">
              <w:rPr>
                <w:rFonts w:cs="Arial"/>
                <w:sz w:val="20"/>
                <w:szCs w:val="20"/>
              </w:rPr>
              <w:t>(4)</w:t>
            </w:r>
          </w:p>
        </w:tc>
        <w:tc>
          <w:tcPr>
            <w:tcW w:w="1559" w:type="dxa"/>
            <w:vAlign w:val="center"/>
          </w:tcPr>
          <w:p w14:paraId="48887754" w14:textId="77777777" w:rsidR="00E65338" w:rsidRPr="009A57A3" w:rsidRDefault="00E65338" w:rsidP="00730CD7">
            <w:pPr>
              <w:jc w:val="center"/>
              <w:rPr>
                <w:rFonts w:cs="Arial"/>
                <w:sz w:val="20"/>
                <w:szCs w:val="20"/>
              </w:rPr>
            </w:pPr>
            <w:r w:rsidRPr="009A57A3">
              <w:rPr>
                <w:rFonts w:cs="Arial"/>
                <w:sz w:val="20"/>
                <w:szCs w:val="20"/>
              </w:rPr>
              <w:t>(</w:t>
            </w:r>
            <w:r w:rsidRPr="009A57A3">
              <w:rPr>
                <w:rFonts w:cs="Arial"/>
                <w:sz w:val="20"/>
                <w:szCs w:val="20"/>
                <w:lang w:val="sr-Cyrl-RS"/>
              </w:rPr>
              <w:t>5</w:t>
            </w:r>
            <w:r w:rsidRPr="009A57A3">
              <w:rPr>
                <w:rFonts w:cs="Arial"/>
                <w:sz w:val="20"/>
                <w:szCs w:val="20"/>
              </w:rPr>
              <w:t>)</w:t>
            </w:r>
          </w:p>
        </w:tc>
        <w:tc>
          <w:tcPr>
            <w:tcW w:w="1427" w:type="dxa"/>
            <w:shd w:val="clear" w:color="auto" w:fill="auto"/>
            <w:vAlign w:val="center"/>
          </w:tcPr>
          <w:p w14:paraId="3656B03A" w14:textId="77777777" w:rsidR="00E65338" w:rsidRPr="009A57A3" w:rsidRDefault="00E65338" w:rsidP="00730CD7">
            <w:pPr>
              <w:jc w:val="center"/>
              <w:rPr>
                <w:rFonts w:cs="Arial"/>
                <w:sz w:val="20"/>
                <w:szCs w:val="20"/>
                <w:lang w:val="sr-Latn-RS"/>
              </w:rPr>
            </w:pPr>
            <w:r w:rsidRPr="009A57A3">
              <w:rPr>
                <w:rFonts w:cs="Arial"/>
                <w:sz w:val="20"/>
                <w:szCs w:val="20"/>
              </w:rPr>
              <w:t>(</w:t>
            </w:r>
            <w:r w:rsidRPr="009A57A3">
              <w:rPr>
                <w:rFonts w:cs="Arial"/>
                <w:sz w:val="20"/>
                <w:szCs w:val="20"/>
                <w:lang w:val="sr-Cyrl-RS"/>
              </w:rPr>
              <w:t>6</w:t>
            </w:r>
            <w:r w:rsidRPr="009A57A3">
              <w:rPr>
                <w:rFonts w:cs="Arial"/>
                <w:sz w:val="20"/>
                <w:szCs w:val="20"/>
              </w:rPr>
              <w:t>)</w:t>
            </w:r>
          </w:p>
        </w:tc>
        <w:tc>
          <w:tcPr>
            <w:tcW w:w="1620" w:type="dxa"/>
            <w:shd w:val="clear" w:color="auto" w:fill="auto"/>
            <w:vAlign w:val="center"/>
          </w:tcPr>
          <w:p w14:paraId="36B36B53" w14:textId="77777777" w:rsidR="00E65338" w:rsidRPr="009A57A3" w:rsidRDefault="00E65338" w:rsidP="00730CD7">
            <w:pPr>
              <w:jc w:val="center"/>
              <w:rPr>
                <w:rFonts w:cs="Arial"/>
                <w:sz w:val="20"/>
                <w:szCs w:val="20"/>
              </w:rPr>
            </w:pPr>
            <w:r w:rsidRPr="009A57A3">
              <w:rPr>
                <w:rFonts w:cs="Arial"/>
                <w:sz w:val="20"/>
                <w:szCs w:val="20"/>
              </w:rPr>
              <w:t>(7)</w:t>
            </w:r>
          </w:p>
        </w:tc>
        <w:tc>
          <w:tcPr>
            <w:tcW w:w="1620" w:type="dxa"/>
            <w:vAlign w:val="center"/>
          </w:tcPr>
          <w:p w14:paraId="1C292938" w14:textId="77777777" w:rsidR="00E65338" w:rsidRPr="009A57A3" w:rsidRDefault="00E65338" w:rsidP="00730CD7">
            <w:pPr>
              <w:jc w:val="center"/>
              <w:rPr>
                <w:rFonts w:cs="Arial"/>
                <w:sz w:val="20"/>
                <w:szCs w:val="20"/>
              </w:rPr>
            </w:pPr>
            <w:r w:rsidRPr="009A57A3">
              <w:rPr>
                <w:rFonts w:cs="Arial"/>
                <w:sz w:val="20"/>
                <w:szCs w:val="20"/>
              </w:rPr>
              <w:t>(8)</w:t>
            </w:r>
          </w:p>
        </w:tc>
      </w:tr>
      <w:tr w:rsidR="00E65338" w:rsidRPr="009A57A3" w14:paraId="4640692B" w14:textId="77777777" w:rsidTr="00B7647C">
        <w:trPr>
          <w:trHeight w:val="251"/>
        </w:trPr>
        <w:tc>
          <w:tcPr>
            <w:tcW w:w="14868" w:type="dxa"/>
            <w:gridSpan w:val="8"/>
            <w:shd w:val="clear" w:color="auto" w:fill="DDD9C3" w:themeFill="background2" w:themeFillShade="E6"/>
            <w:vAlign w:val="center"/>
          </w:tcPr>
          <w:p w14:paraId="2BBE7FFA" w14:textId="77777777" w:rsidR="00E65338" w:rsidRPr="00CE3BEC" w:rsidRDefault="00E65338" w:rsidP="00E65338">
            <w:pPr>
              <w:jc w:val="left"/>
              <w:rPr>
                <w:rFonts w:cs="Arial"/>
                <w:b/>
                <w:sz w:val="20"/>
                <w:szCs w:val="20"/>
              </w:rPr>
            </w:pPr>
            <w:r w:rsidRPr="00CE3BEC">
              <w:rPr>
                <w:rFonts w:cs="Arial"/>
                <w:b/>
                <w:lang w:val="sr-Cyrl-RS"/>
              </w:rPr>
              <w:t xml:space="preserve">   А                                                                 </w:t>
            </w:r>
            <w:r w:rsidRPr="00CE3BEC">
              <w:rPr>
                <w:rFonts w:cs="Arial"/>
                <w:b/>
              </w:rPr>
              <w:t xml:space="preserve">Ревизија трансформатора са  комплетним дихтовањем </w:t>
            </w:r>
            <w:r w:rsidRPr="00CE3BEC">
              <w:rPr>
                <w:rFonts w:cs="Arial"/>
                <w:b/>
                <w:lang w:val="sr-Cyrl-RS"/>
              </w:rPr>
              <w:t>на терену</w:t>
            </w:r>
          </w:p>
        </w:tc>
      </w:tr>
      <w:tr w:rsidR="00E65338" w:rsidRPr="009A57A3" w14:paraId="73E2D216" w14:textId="77777777" w:rsidTr="00477D19">
        <w:trPr>
          <w:trHeight w:val="316"/>
        </w:trPr>
        <w:tc>
          <w:tcPr>
            <w:tcW w:w="675" w:type="dxa"/>
            <w:shd w:val="clear" w:color="auto" w:fill="auto"/>
            <w:vAlign w:val="center"/>
          </w:tcPr>
          <w:p w14:paraId="300F7E2C"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1</w:t>
            </w:r>
          </w:p>
        </w:tc>
        <w:tc>
          <w:tcPr>
            <w:tcW w:w="5699" w:type="dxa"/>
            <w:shd w:val="clear" w:color="auto" w:fill="auto"/>
          </w:tcPr>
          <w:p w14:paraId="5D6838DF"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1000</w:t>
            </w:r>
          </w:p>
        </w:tc>
        <w:tc>
          <w:tcPr>
            <w:tcW w:w="851" w:type="dxa"/>
          </w:tcPr>
          <w:p w14:paraId="025AA985" w14:textId="77777777" w:rsidR="00E65338" w:rsidRPr="009A57A3" w:rsidRDefault="00E65338" w:rsidP="00E65338">
            <w:pPr>
              <w:jc w:val="center"/>
              <w:rPr>
                <w:sz w:val="20"/>
                <w:szCs w:val="20"/>
              </w:rPr>
            </w:pPr>
            <w:r w:rsidRPr="009A57A3">
              <w:rPr>
                <w:rFonts w:cs="Arial"/>
                <w:sz w:val="20"/>
                <w:szCs w:val="20"/>
                <w:lang w:val="sr-Cyrl-ME"/>
              </w:rPr>
              <w:t>ком</w:t>
            </w:r>
          </w:p>
        </w:tc>
        <w:tc>
          <w:tcPr>
            <w:tcW w:w="1417" w:type="dxa"/>
            <w:shd w:val="clear" w:color="auto" w:fill="auto"/>
            <w:vAlign w:val="center"/>
          </w:tcPr>
          <w:p w14:paraId="6B25F302"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29E88D90"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598BA534"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5D4D9833" w14:textId="77777777" w:rsidR="00E65338" w:rsidRPr="009A57A3" w:rsidRDefault="00E65338" w:rsidP="00E65338">
            <w:pPr>
              <w:spacing w:line="259" w:lineRule="auto"/>
              <w:jc w:val="center"/>
              <w:rPr>
                <w:rFonts w:cs="Arial"/>
                <w:b/>
                <w:sz w:val="20"/>
                <w:szCs w:val="20"/>
              </w:rPr>
            </w:pPr>
          </w:p>
        </w:tc>
        <w:tc>
          <w:tcPr>
            <w:tcW w:w="1620" w:type="dxa"/>
          </w:tcPr>
          <w:p w14:paraId="04D4D457" w14:textId="77777777" w:rsidR="00E65338" w:rsidRPr="009A57A3" w:rsidRDefault="00E65338" w:rsidP="00E65338">
            <w:pPr>
              <w:spacing w:line="259" w:lineRule="auto"/>
              <w:jc w:val="center"/>
              <w:rPr>
                <w:rFonts w:cs="Arial"/>
                <w:b/>
                <w:sz w:val="20"/>
                <w:szCs w:val="20"/>
              </w:rPr>
            </w:pPr>
          </w:p>
        </w:tc>
      </w:tr>
      <w:tr w:rsidR="00E65338" w:rsidRPr="009A57A3" w14:paraId="3AF9FAF0" w14:textId="77777777" w:rsidTr="00477D19">
        <w:trPr>
          <w:trHeight w:val="316"/>
        </w:trPr>
        <w:tc>
          <w:tcPr>
            <w:tcW w:w="675" w:type="dxa"/>
            <w:shd w:val="clear" w:color="auto" w:fill="auto"/>
            <w:vAlign w:val="center"/>
          </w:tcPr>
          <w:p w14:paraId="5FA296F1"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2</w:t>
            </w:r>
          </w:p>
        </w:tc>
        <w:tc>
          <w:tcPr>
            <w:tcW w:w="5699" w:type="dxa"/>
            <w:shd w:val="clear" w:color="auto" w:fill="auto"/>
          </w:tcPr>
          <w:p w14:paraId="7B858C9D"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1600</w:t>
            </w:r>
          </w:p>
        </w:tc>
        <w:tc>
          <w:tcPr>
            <w:tcW w:w="851" w:type="dxa"/>
          </w:tcPr>
          <w:p w14:paraId="4D7066E9" w14:textId="77777777" w:rsidR="00E65338" w:rsidRPr="009A57A3" w:rsidRDefault="00E65338" w:rsidP="00E65338">
            <w:pPr>
              <w:jc w:val="center"/>
              <w:rPr>
                <w:sz w:val="20"/>
                <w:szCs w:val="20"/>
              </w:rPr>
            </w:pPr>
            <w:r w:rsidRPr="009A57A3">
              <w:rPr>
                <w:rFonts w:cs="Arial"/>
                <w:sz w:val="20"/>
                <w:szCs w:val="20"/>
                <w:lang w:val="sr-Cyrl-ME"/>
              </w:rPr>
              <w:t>ком</w:t>
            </w:r>
          </w:p>
        </w:tc>
        <w:tc>
          <w:tcPr>
            <w:tcW w:w="1417" w:type="dxa"/>
            <w:shd w:val="clear" w:color="auto" w:fill="auto"/>
            <w:vAlign w:val="center"/>
          </w:tcPr>
          <w:p w14:paraId="6C28C67E" w14:textId="77777777" w:rsidR="00E65338" w:rsidRPr="00CE3BEC" w:rsidRDefault="00A01692" w:rsidP="00E65338">
            <w:pPr>
              <w:spacing w:line="259" w:lineRule="auto"/>
              <w:jc w:val="center"/>
              <w:rPr>
                <w:rFonts w:cs="Arial"/>
                <w:sz w:val="20"/>
                <w:szCs w:val="20"/>
                <w:lang w:val="sr-Cyrl-RS"/>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7353C568"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6FC92DE0"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13F1D766" w14:textId="77777777" w:rsidR="00E65338" w:rsidRPr="009A57A3" w:rsidRDefault="00E65338" w:rsidP="00E65338">
            <w:pPr>
              <w:spacing w:line="259" w:lineRule="auto"/>
              <w:jc w:val="center"/>
              <w:rPr>
                <w:rFonts w:cs="Arial"/>
                <w:b/>
                <w:sz w:val="20"/>
                <w:szCs w:val="20"/>
              </w:rPr>
            </w:pPr>
          </w:p>
        </w:tc>
        <w:tc>
          <w:tcPr>
            <w:tcW w:w="1620" w:type="dxa"/>
          </w:tcPr>
          <w:p w14:paraId="3FE1229F" w14:textId="77777777" w:rsidR="00E65338" w:rsidRPr="009A57A3" w:rsidRDefault="00E65338" w:rsidP="00E65338">
            <w:pPr>
              <w:spacing w:line="259" w:lineRule="auto"/>
              <w:jc w:val="center"/>
              <w:rPr>
                <w:rFonts w:cs="Arial"/>
                <w:b/>
                <w:sz w:val="20"/>
                <w:szCs w:val="20"/>
              </w:rPr>
            </w:pPr>
          </w:p>
        </w:tc>
      </w:tr>
      <w:tr w:rsidR="00E65338" w:rsidRPr="009A57A3" w14:paraId="13BE5E67" w14:textId="77777777" w:rsidTr="00477D19">
        <w:trPr>
          <w:trHeight w:val="161"/>
        </w:trPr>
        <w:tc>
          <w:tcPr>
            <w:tcW w:w="675" w:type="dxa"/>
            <w:shd w:val="clear" w:color="auto" w:fill="auto"/>
            <w:vAlign w:val="center"/>
          </w:tcPr>
          <w:p w14:paraId="231CA67A"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3</w:t>
            </w:r>
          </w:p>
        </w:tc>
        <w:tc>
          <w:tcPr>
            <w:tcW w:w="5699" w:type="dxa"/>
            <w:shd w:val="clear" w:color="auto" w:fill="auto"/>
          </w:tcPr>
          <w:p w14:paraId="1D2B4F45"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2500</w:t>
            </w:r>
          </w:p>
        </w:tc>
        <w:tc>
          <w:tcPr>
            <w:tcW w:w="851" w:type="dxa"/>
          </w:tcPr>
          <w:p w14:paraId="218CBF58" w14:textId="77777777" w:rsidR="00E65338" w:rsidRPr="009A57A3" w:rsidRDefault="00E65338" w:rsidP="00E65338">
            <w:pPr>
              <w:jc w:val="center"/>
              <w:rPr>
                <w:sz w:val="20"/>
                <w:szCs w:val="20"/>
              </w:rPr>
            </w:pPr>
            <w:r w:rsidRPr="009A57A3">
              <w:rPr>
                <w:rFonts w:cs="Arial"/>
                <w:sz w:val="20"/>
                <w:szCs w:val="20"/>
                <w:lang w:val="sr-Cyrl-ME"/>
              </w:rPr>
              <w:t>ком</w:t>
            </w:r>
          </w:p>
        </w:tc>
        <w:tc>
          <w:tcPr>
            <w:tcW w:w="1417" w:type="dxa"/>
            <w:shd w:val="clear" w:color="auto" w:fill="auto"/>
            <w:vAlign w:val="center"/>
          </w:tcPr>
          <w:p w14:paraId="2F954C11"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0D93EB64"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7EBA0C2E"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42722B09" w14:textId="77777777" w:rsidR="00E65338" w:rsidRPr="009A57A3" w:rsidRDefault="00E65338" w:rsidP="00E65338">
            <w:pPr>
              <w:spacing w:line="259" w:lineRule="auto"/>
              <w:jc w:val="center"/>
              <w:rPr>
                <w:rFonts w:cs="Arial"/>
                <w:b/>
                <w:sz w:val="20"/>
                <w:szCs w:val="20"/>
              </w:rPr>
            </w:pPr>
          </w:p>
        </w:tc>
        <w:tc>
          <w:tcPr>
            <w:tcW w:w="1620" w:type="dxa"/>
          </w:tcPr>
          <w:p w14:paraId="30E9C885" w14:textId="77777777" w:rsidR="00E65338" w:rsidRPr="009A57A3" w:rsidRDefault="00E65338" w:rsidP="00E65338">
            <w:pPr>
              <w:spacing w:line="259" w:lineRule="auto"/>
              <w:jc w:val="center"/>
              <w:rPr>
                <w:rFonts w:cs="Arial"/>
                <w:b/>
                <w:sz w:val="20"/>
                <w:szCs w:val="20"/>
              </w:rPr>
            </w:pPr>
          </w:p>
        </w:tc>
      </w:tr>
      <w:tr w:rsidR="00E65338" w:rsidRPr="009A57A3" w14:paraId="09EE8B8A" w14:textId="77777777" w:rsidTr="00477D19">
        <w:trPr>
          <w:trHeight w:val="161"/>
        </w:trPr>
        <w:tc>
          <w:tcPr>
            <w:tcW w:w="675" w:type="dxa"/>
            <w:shd w:val="clear" w:color="auto" w:fill="auto"/>
            <w:vAlign w:val="center"/>
          </w:tcPr>
          <w:p w14:paraId="09383EDB"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4</w:t>
            </w:r>
          </w:p>
        </w:tc>
        <w:tc>
          <w:tcPr>
            <w:tcW w:w="5699" w:type="dxa"/>
            <w:shd w:val="clear" w:color="auto" w:fill="auto"/>
          </w:tcPr>
          <w:p w14:paraId="4DD01C31"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4000</w:t>
            </w:r>
          </w:p>
        </w:tc>
        <w:tc>
          <w:tcPr>
            <w:tcW w:w="851" w:type="dxa"/>
          </w:tcPr>
          <w:p w14:paraId="43D66C53" w14:textId="77777777" w:rsidR="00E65338" w:rsidRPr="0087174D" w:rsidRDefault="00E65338" w:rsidP="00E65338">
            <w:pPr>
              <w:jc w:val="center"/>
              <w:rPr>
                <w:sz w:val="20"/>
                <w:szCs w:val="20"/>
              </w:rPr>
            </w:pPr>
            <w:r w:rsidRPr="0087174D">
              <w:rPr>
                <w:rFonts w:cs="Arial"/>
                <w:sz w:val="20"/>
                <w:szCs w:val="20"/>
                <w:lang w:val="sr-Cyrl-ME"/>
              </w:rPr>
              <w:t>ком</w:t>
            </w:r>
          </w:p>
        </w:tc>
        <w:tc>
          <w:tcPr>
            <w:tcW w:w="1417" w:type="dxa"/>
            <w:shd w:val="clear" w:color="auto" w:fill="auto"/>
            <w:vAlign w:val="center"/>
          </w:tcPr>
          <w:p w14:paraId="140694E8"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5B8B3935"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071E978D"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3BA8A1EA" w14:textId="77777777" w:rsidR="00E65338" w:rsidRPr="009A57A3" w:rsidRDefault="00E65338" w:rsidP="00E65338">
            <w:pPr>
              <w:spacing w:line="259" w:lineRule="auto"/>
              <w:jc w:val="center"/>
              <w:rPr>
                <w:rFonts w:cs="Arial"/>
                <w:b/>
                <w:sz w:val="20"/>
                <w:szCs w:val="20"/>
              </w:rPr>
            </w:pPr>
          </w:p>
        </w:tc>
        <w:tc>
          <w:tcPr>
            <w:tcW w:w="1620" w:type="dxa"/>
          </w:tcPr>
          <w:p w14:paraId="4F584F7F" w14:textId="77777777" w:rsidR="00E65338" w:rsidRPr="009A57A3" w:rsidRDefault="00E65338" w:rsidP="00E65338">
            <w:pPr>
              <w:spacing w:line="259" w:lineRule="auto"/>
              <w:jc w:val="center"/>
              <w:rPr>
                <w:rFonts w:cs="Arial"/>
                <w:b/>
                <w:sz w:val="20"/>
                <w:szCs w:val="20"/>
              </w:rPr>
            </w:pPr>
          </w:p>
        </w:tc>
      </w:tr>
      <w:tr w:rsidR="00E65338" w:rsidRPr="009A57A3" w14:paraId="1491DB48" w14:textId="77777777" w:rsidTr="00477D19">
        <w:trPr>
          <w:trHeight w:val="212"/>
        </w:trPr>
        <w:tc>
          <w:tcPr>
            <w:tcW w:w="675" w:type="dxa"/>
            <w:shd w:val="clear" w:color="auto" w:fill="auto"/>
            <w:vAlign w:val="center"/>
          </w:tcPr>
          <w:p w14:paraId="1F6BDCCA"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5</w:t>
            </w:r>
          </w:p>
        </w:tc>
        <w:tc>
          <w:tcPr>
            <w:tcW w:w="5699" w:type="dxa"/>
            <w:shd w:val="clear" w:color="auto" w:fill="auto"/>
          </w:tcPr>
          <w:p w14:paraId="0801F8F1"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8000</w:t>
            </w:r>
          </w:p>
        </w:tc>
        <w:tc>
          <w:tcPr>
            <w:tcW w:w="851" w:type="dxa"/>
          </w:tcPr>
          <w:p w14:paraId="4EB7FAEF" w14:textId="77777777" w:rsidR="00E65338" w:rsidRPr="0087174D" w:rsidRDefault="00E65338" w:rsidP="00E65338">
            <w:pPr>
              <w:jc w:val="center"/>
              <w:rPr>
                <w:sz w:val="20"/>
                <w:szCs w:val="20"/>
              </w:rPr>
            </w:pPr>
            <w:r w:rsidRPr="0087174D">
              <w:rPr>
                <w:rFonts w:cs="Arial"/>
                <w:sz w:val="20"/>
                <w:szCs w:val="20"/>
                <w:lang w:val="sr-Cyrl-ME"/>
              </w:rPr>
              <w:t>ком</w:t>
            </w:r>
          </w:p>
        </w:tc>
        <w:tc>
          <w:tcPr>
            <w:tcW w:w="1417" w:type="dxa"/>
            <w:shd w:val="clear" w:color="auto" w:fill="auto"/>
            <w:vAlign w:val="center"/>
          </w:tcPr>
          <w:p w14:paraId="0322844F" w14:textId="77777777" w:rsidR="00E65338" w:rsidRPr="00CE3BEC" w:rsidRDefault="00A01692" w:rsidP="00A01692">
            <w:pPr>
              <w:spacing w:line="259" w:lineRule="auto"/>
              <w:jc w:val="center"/>
              <w:rPr>
                <w:rFonts w:cs="Arial"/>
                <w:b/>
                <w:sz w:val="20"/>
                <w:szCs w:val="20"/>
              </w:rPr>
            </w:pPr>
            <w:r w:rsidRPr="00CE3BEC">
              <w:rPr>
                <w:rFonts w:cs="Arial"/>
                <w:sz w:val="20"/>
                <w:szCs w:val="20"/>
                <w:lang w:val="sr-Cyrl-ME"/>
              </w:rPr>
              <w:t>0,1</w:t>
            </w:r>
            <w:r w:rsidR="00E65338" w:rsidRPr="00CE3BEC">
              <w:rPr>
                <w:rFonts w:cs="Arial"/>
                <w:sz w:val="20"/>
                <w:szCs w:val="20"/>
                <w:lang w:val="sr-Cyrl-ME"/>
              </w:rPr>
              <w:t xml:space="preserve"> </w:t>
            </w:r>
          </w:p>
        </w:tc>
        <w:tc>
          <w:tcPr>
            <w:tcW w:w="1559" w:type="dxa"/>
          </w:tcPr>
          <w:p w14:paraId="5E3A8A3D"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06D62134"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5FC4869B" w14:textId="77777777" w:rsidR="00E65338" w:rsidRPr="009A57A3" w:rsidRDefault="00E65338" w:rsidP="00E65338">
            <w:pPr>
              <w:spacing w:line="259" w:lineRule="auto"/>
              <w:jc w:val="center"/>
              <w:rPr>
                <w:rFonts w:cs="Arial"/>
                <w:b/>
                <w:sz w:val="20"/>
                <w:szCs w:val="20"/>
              </w:rPr>
            </w:pPr>
          </w:p>
        </w:tc>
        <w:tc>
          <w:tcPr>
            <w:tcW w:w="1620" w:type="dxa"/>
          </w:tcPr>
          <w:p w14:paraId="116CC36D" w14:textId="77777777" w:rsidR="00E65338" w:rsidRPr="009A57A3" w:rsidRDefault="00E65338" w:rsidP="00E65338">
            <w:pPr>
              <w:spacing w:line="259" w:lineRule="auto"/>
              <w:jc w:val="center"/>
              <w:rPr>
                <w:rFonts w:cs="Arial"/>
                <w:b/>
                <w:sz w:val="20"/>
                <w:szCs w:val="20"/>
              </w:rPr>
            </w:pPr>
          </w:p>
        </w:tc>
      </w:tr>
      <w:tr w:rsidR="00E65338" w:rsidRPr="009A57A3" w14:paraId="50259EC4" w14:textId="77777777" w:rsidTr="00477D19">
        <w:trPr>
          <w:trHeight w:val="278"/>
        </w:trPr>
        <w:tc>
          <w:tcPr>
            <w:tcW w:w="675" w:type="dxa"/>
            <w:shd w:val="clear" w:color="auto" w:fill="auto"/>
            <w:vAlign w:val="center"/>
          </w:tcPr>
          <w:p w14:paraId="3A9612DA" w14:textId="77777777" w:rsidR="00E65338" w:rsidRPr="009A57A3" w:rsidRDefault="00E65338" w:rsidP="00E65338">
            <w:pPr>
              <w:spacing w:line="259" w:lineRule="auto"/>
              <w:jc w:val="center"/>
              <w:rPr>
                <w:rFonts w:cs="Arial"/>
                <w:sz w:val="20"/>
                <w:szCs w:val="20"/>
                <w:lang w:val="sr-Cyrl-ME"/>
              </w:rPr>
            </w:pPr>
            <w:r w:rsidRPr="009A57A3">
              <w:rPr>
                <w:rFonts w:cs="Arial"/>
                <w:sz w:val="20"/>
                <w:szCs w:val="20"/>
                <w:lang w:val="sr-Cyrl-ME"/>
              </w:rPr>
              <w:t>6</w:t>
            </w:r>
          </w:p>
        </w:tc>
        <w:tc>
          <w:tcPr>
            <w:tcW w:w="5699" w:type="dxa"/>
            <w:shd w:val="clear" w:color="auto" w:fill="auto"/>
          </w:tcPr>
          <w:p w14:paraId="2A5E09CA" w14:textId="77777777" w:rsidR="00E65338" w:rsidRPr="00E65338" w:rsidRDefault="00E65338" w:rsidP="00E65338">
            <w:pPr>
              <w:rPr>
                <w:lang w:val="sr-Cyrl-RS"/>
              </w:rPr>
            </w:pPr>
            <w:r w:rsidRPr="00027EE4">
              <w:rPr>
                <w:rFonts w:cs="Arial"/>
              </w:rPr>
              <w:t>Трансформатори    35/10 kV (kVA)</w:t>
            </w:r>
            <w:r>
              <w:rPr>
                <w:rFonts w:cs="Arial"/>
                <w:lang w:val="sr-Cyrl-RS"/>
              </w:rPr>
              <w:t xml:space="preserve"> 12 500</w:t>
            </w:r>
          </w:p>
        </w:tc>
        <w:tc>
          <w:tcPr>
            <w:tcW w:w="851" w:type="dxa"/>
          </w:tcPr>
          <w:p w14:paraId="74AA66FE" w14:textId="77777777" w:rsidR="00E65338" w:rsidRPr="0087174D" w:rsidRDefault="00E65338" w:rsidP="00E65338">
            <w:pPr>
              <w:jc w:val="center"/>
              <w:rPr>
                <w:sz w:val="20"/>
                <w:szCs w:val="20"/>
              </w:rPr>
            </w:pPr>
            <w:r w:rsidRPr="0087174D">
              <w:rPr>
                <w:rFonts w:cs="Arial"/>
                <w:sz w:val="20"/>
                <w:szCs w:val="20"/>
                <w:lang w:val="sr-Cyrl-ME"/>
              </w:rPr>
              <w:t>ком</w:t>
            </w:r>
          </w:p>
        </w:tc>
        <w:tc>
          <w:tcPr>
            <w:tcW w:w="1417" w:type="dxa"/>
            <w:shd w:val="clear" w:color="auto" w:fill="auto"/>
            <w:vAlign w:val="center"/>
          </w:tcPr>
          <w:p w14:paraId="483E0B98"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1</w:t>
            </w:r>
          </w:p>
        </w:tc>
        <w:tc>
          <w:tcPr>
            <w:tcW w:w="1559" w:type="dxa"/>
          </w:tcPr>
          <w:p w14:paraId="0F4FA0A9" w14:textId="77777777" w:rsidR="00E65338" w:rsidRPr="009A57A3" w:rsidRDefault="00E65338" w:rsidP="00E65338">
            <w:pPr>
              <w:spacing w:line="259" w:lineRule="auto"/>
              <w:jc w:val="center"/>
              <w:rPr>
                <w:rFonts w:cs="Arial"/>
                <w:b/>
                <w:sz w:val="20"/>
                <w:szCs w:val="20"/>
              </w:rPr>
            </w:pPr>
          </w:p>
        </w:tc>
        <w:tc>
          <w:tcPr>
            <w:tcW w:w="1427" w:type="dxa"/>
            <w:shd w:val="clear" w:color="auto" w:fill="auto"/>
            <w:vAlign w:val="center"/>
          </w:tcPr>
          <w:p w14:paraId="7CD33015" w14:textId="77777777" w:rsidR="00E65338" w:rsidRPr="009A57A3" w:rsidRDefault="00E65338" w:rsidP="00E65338">
            <w:pPr>
              <w:spacing w:line="259" w:lineRule="auto"/>
              <w:jc w:val="center"/>
              <w:rPr>
                <w:rFonts w:cs="Arial"/>
                <w:b/>
                <w:sz w:val="20"/>
                <w:szCs w:val="20"/>
              </w:rPr>
            </w:pPr>
          </w:p>
        </w:tc>
        <w:tc>
          <w:tcPr>
            <w:tcW w:w="1620" w:type="dxa"/>
            <w:shd w:val="clear" w:color="auto" w:fill="auto"/>
            <w:vAlign w:val="center"/>
          </w:tcPr>
          <w:p w14:paraId="4CE89AC7" w14:textId="77777777" w:rsidR="00E65338" w:rsidRPr="009A57A3" w:rsidRDefault="00E65338" w:rsidP="00E65338">
            <w:pPr>
              <w:spacing w:line="259" w:lineRule="auto"/>
              <w:jc w:val="center"/>
              <w:rPr>
                <w:rFonts w:cs="Arial"/>
                <w:b/>
                <w:sz w:val="20"/>
                <w:szCs w:val="20"/>
              </w:rPr>
            </w:pPr>
          </w:p>
        </w:tc>
        <w:tc>
          <w:tcPr>
            <w:tcW w:w="1620" w:type="dxa"/>
          </w:tcPr>
          <w:p w14:paraId="12869598" w14:textId="77777777" w:rsidR="00E65338" w:rsidRPr="009A57A3" w:rsidRDefault="00E65338" w:rsidP="00E65338">
            <w:pPr>
              <w:spacing w:line="259" w:lineRule="auto"/>
              <w:jc w:val="center"/>
              <w:rPr>
                <w:rFonts w:cs="Arial"/>
                <w:b/>
                <w:sz w:val="20"/>
                <w:szCs w:val="20"/>
              </w:rPr>
            </w:pPr>
          </w:p>
        </w:tc>
      </w:tr>
      <w:tr w:rsidR="00E65338" w:rsidRPr="009A57A3" w14:paraId="7B7B2E63" w14:textId="77777777" w:rsidTr="00B7647C">
        <w:trPr>
          <w:trHeight w:val="278"/>
        </w:trPr>
        <w:tc>
          <w:tcPr>
            <w:tcW w:w="675" w:type="dxa"/>
            <w:shd w:val="clear" w:color="auto" w:fill="DDD9C3" w:themeFill="background2" w:themeFillShade="E6"/>
            <w:vAlign w:val="center"/>
          </w:tcPr>
          <w:p w14:paraId="4E48A808" w14:textId="77777777" w:rsidR="00E65338" w:rsidRPr="00E65338" w:rsidRDefault="00E65338" w:rsidP="00E65338">
            <w:pPr>
              <w:spacing w:line="259" w:lineRule="auto"/>
              <w:jc w:val="center"/>
              <w:rPr>
                <w:rFonts w:cs="Arial"/>
                <w:b/>
                <w:sz w:val="20"/>
                <w:szCs w:val="20"/>
                <w:lang w:val="sr-Cyrl-ME"/>
              </w:rPr>
            </w:pPr>
            <w:r w:rsidRPr="00E65338">
              <w:rPr>
                <w:rFonts w:cs="Arial"/>
                <w:b/>
                <w:sz w:val="20"/>
                <w:szCs w:val="20"/>
                <w:lang w:val="sr-Cyrl-ME"/>
              </w:rPr>
              <w:t>Б</w:t>
            </w:r>
          </w:p>
        </w:tc>
        <w:tc>
          <w:tcPr>
            <w:tcW w:w="14193" w:type="dxa"/>
            <w:gridSpan w:val="7"/>
            <w:shd w:val="clear" w:color="auto" w:fill="DDD9C3" w:themeFill="background2" w:themeFillShade="E6"/>
          </w:tcPr>
          <w:p w14:paraId="54632B26" w14:textId="77777777" w:rsidR="00E65338" w:rsidRPr="00CE3BEC" w:rsidRDefault="00E65338" w:rsidP="00E65338">
            <w:pPr>
              <w:spacing w:line="259" w:lineRule="auto"/>
              <w:jc w:val="center"/>
              <w:rPr>
                <w:rFonts w:cs="Arial"/>
                <w:b/>
                <w:sz w:val="20"/>
                <w:szCs w:val="20"/>
              </w:rPr>
            </w:pPr>
            <w:r w:rsidRPr="00CE3BEC">
              <w:rPr>
                <w:rFonts w:cs="Arial"/>
                <w:b/>
              </w:rPr>
              <w:t>Maње интервенције на трансформаторима на терену</w:t>
            </w:r>
          </w:p>
        </w:tc>
      </w:tr>
      <w:tr w:rsidR="00E65338" w:rsidRPr="00CE3BEC" w14:paraId="2FFCC641" w14:textId="77777777" w:rsidTr="00477D19">
        <w:trPr>
          <w:trHeight w:val="316"/>
        </w:trPr>
        <w:tc>
          <w:tcPr>
            <w:tcW w:w="675" w:type="dxa"/>
            <w:shd w:val="clear" w:color="auto" w:fill="auto"/>
            <w:vAlign w:val="center"/>
          </w:tcPr>
          <w:p w14:paraId="3FAF872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7</w:t>
            </w:r>
          </w:p>
        </w:tc>
        <w:tc>
          <w:tcPr>
            <w:tcW w:w="5699" w:type="dxa"/>
            <w:shd w:val="clear" w:color="auto" w:fill="auto"/>
          </w:tcPr>
          <w:p w14:paraId="4BE087F5"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7FCCA2F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689492DA"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26D2AD28"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B49A9F3"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5409C7FC" w14:textId="77777777" w:rsidR="00E65338" w:rsidRPr="00CE3BEC" w:rsidRDefault="00E65338" w:rsidP="00E65338">
            <w:pPr>
              <w:spacing w:line="259" w:lineRule="auto"/>
              <w:jc w:val="center"/>
              <w:rPr>
                <w:rFonts w:cs="Arial"/>
                <w:b/>
                <w:sz w:val="20"/>
                <w:szCs w:val="20"/>
              </w:rPr>
            </w:pPr>
          </w:p>
        </w:tc>
        <w:tc>
          <w:tcPr>
            <w:tcW w:w="1620" w:type="dxa"/>
          </w:tcPr>
          <w:p w14:paraId="164A005E" w14:textId="77777777" w:rsidR="00E65338" w:rsidRPr="00CE3BEC" w:rsidRDefault="00E65338" w:rsidP="00E65338">
            <w:pPr>
              <w:spacing w:line="259" w:lineRule="auto"/>
              <w:jc w:val="center"/>
              <w:rPr>
                <w:rFonts w:cs="Arial"/>
                <w:b/>
                <w:sz w:val="20"/>
                <w:szCs w:val="20"/>
              </w:rPr>
            </w:pPr>
          </w:p>
        </w:tc>
      </w:tr>
      <w:tr w:rsidR="00E65338" w:rsidRPr="00CE3BEC" w14:paraId="6880D668" w14:textId="77777777" w:rsidTr="00477D19">
        <w:trPr>
          <w:trHeight w:val="174"/>
        </w:trPr>
        <w:tc>
          <w:tcPr>
            <w:tcW w:w="675" w:type="dxa"/>
            <w:shd w:val="clear" w:color="auto" w:fill="auto"/>
            <w:vAlign w:val="center"/>
          </w:tcPr>
          <w:p w14:paraId="0F4E769F"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8</w:t>
            </w:r>
          </w:p>
        </w:tc>
        <w:tc>
          <w:tcPr>
            <w:tcW w:w="5699" w:type="dxa"/>
            <w:shd w:val="clear" w:color="auto" w:fill="auto"/>
          </w:tcPr>
          <w:p w14:paraId="50295E6B"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5E181299"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5C8E6EB7" w14:textId="77777777" w:rsidR="00E65338" w:rsidRPr="00CE3BEC" w:rsidRDefault="00A01692" w:rsidP="00E65338">
            <w:pPr>
              <w:spacing w:line="259" w:lineRule="auto"/>
              <w:jc w:val="center"/>
              <w:rPr>
                <w:rFonts w:cs="Arial"/>
                <w:sz w:val="20"/>
                <w:szCs w:val="20"/>
                <w:lang w:val="sr-Cyrl-RS"/>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5F3A5B57"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5CCEF1EB"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0A23B1FF" w14:textId="77777777" w:rsidR="00E65338" w:rsidRPr="00CE3BEC" w:rsidRDefault="00E65338" w:rsidP="00E65338">
            <w:pPr>
              <w:spacing w:line="259" w:lineRule="auto"/>
              <w:jc w:val="center"/>
              <w:rPr>
                <w:rFonts w:cs="Arial"/>
                <w:b/>
                <w:sz w:val="20"/>
                <w:szCs w:val="20"/>
              </w:rPr>
            </w:pPr>
          </w:p>
        </w:tc>
        <w:tc>
          <w:tcPr>
            <w:tcW w:w="1620" w:type="dxa"/>
          </w:tcPr>
          <w:p w14:paraId="16702D26" w14:textId="77777777" w:rsidR="00E65338" w:rsidRPr="00CE3BEC" w:rsidRDefault="00E65338" w:rsidP="00E65338">
            <w:pPr>
              <w:spacing w:line="259" w:lineRule="auto"/>
              <w:jc w:val="center"/>
              <w:rPr>
                <w:rFonts w:cs="Arial"/>
                <w:b/>
                <w:sz w:val="20"/>
                <w:szCs w:val="20"/>
              </w:rPr>
            </w:pPr>
          </w:p>
        </w:tc>
      </w:tr>
      <w:tr w:rsidR="00E65338" w:rsidRPr="00CE3BEC" w14:paraId="2B852EEA" w14:textId="77777777" w:rsidTr="00477D19">
        <w:trPr>
          <w:trHeight w:val="227"/>
        </w:trPr>
        <w:tc>
          <w:tcPr>
            <w:tcW w:w="675" w:type="dxa"/>
            <w:shd w:val="clear" w:color="auto" w:fill="auto"/>
            <w:vAlign w:val="center"/>
          </w:tcPr>
          <w:p w14:paraId="31AE3830"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9</w:t>
            </w:r>
          </w:p>
        </w:tc>
        <w:tc>
          <w:tcPr>
            <w:tcW w:w="5699" w:type="dxa"/>
            <w:shd w:val="clear" w:color="auto" w:fill="auto"/>
          </w:tcPr>
          <w:p w14:paraId="03AE4C34"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50AE144C"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414D844C"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55D92589"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0681CF04"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CEF828D" w14:textId="77777777" w:rsidR="00E65338" w:rsidRPr="00CE3BEC" w:rsidRDefault="00E65338" w:rsidP="00E65338">
            <w:pPr>
              <w:spacing w:line="259" w:lineRule="auto"/>
              <w:jc w:val="center"/>
              <w:rPr>
                <w:rFonts w:cs="Arial"/>
                <w:b/>
                <w:sz w:val="20"/>
                <w:szCs w:val="20"/>
              </w:rPr>
            </w:pPr>
          </w:p>
        </w:tc>
        <w:tc>
          <w:tcPr>
            <w:tcW w:w="1620" w:type="dxa"/>
          </w:tcPr>
          <w:p w14:paraId="4B703A9B" w14:textId="77777777" w:rsidR="00E65338" w:rsidRPr="00CE3BEC" w:rsidRDefault="00E65338" w:rsidP="00E65338">
            <w:pPr>
              <w:spacing w:line="259" w:lineRule="auto"/>
              <w:jc w:val="center"/>
              <w:rPr>
                <w:rFonts w:cs="Arial"/>
                <w:b/>
                <w:sz w:val="20"/>
                <w:szCs w:val="20"/>
              </w:rPr>
            </w:pPr>
          </w:p>
        </w:tc>
      </w:tr>
      <w:tr w:rsidR="00E65338" w:rsidRPr="00CE3BEC" w14:paraId="1661D8CD" w14:textId="77777777" w:rsidTr="00477D19">
        <w:trPr>
          <w:trHeight w:val="98"/>
        </w:trPr>
        <w:tc>
          <w:tcPr>
            <w:tcW w:w="675" w:type="dxa"/>
            <w:shd w:val="clear" w:color="auto" w:fill="auto"/>
            <w:vAlign w:val="center"/>
          </w:tcPr>
          <w:p w14:paraId="2F65A259"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10</w:t>
            </w:r>
          </w:p>
        </w:tc>
        <w:tc>
          <w:tcPr>
            <w:tcW w:w="5699" w:type="dxa"/>
            <w:shd w:val="clear" w:color="auto" w:fill="auto"/>
          </w:tcPr>
          <w:p w14:paraId="6911F3EA"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70C75210"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29A42BE5" w14:textId="77777777" w:rsidR="00E65338" w:rsidRPr="00CE3BEC" w:rsidRDefault="00A01692" w:rsidP="00E65338">
            <w:pPr>
              <w:spacing w:line="259" w:lineRule="auto"/>
              <w:jc w:val="center"/>
              <w:rPr>
                <w:rFonts w:cs="Arial"/>
                <w:sz w:val="20"/>
                <w:szCs w:val="20"/>
                <w:lang w:val="sr-Cyrl-ME"/>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1A34C23E"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50C7406"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79CC1086" w14:textId="77777777" w:rsidR="00E65338" w:rsidRPr="00CE3BEC" w:rsidRDefault="00E65338" w:rsidP="00E65338">
            <w:pPr>
              <w:spacing w:line="259" w:lineRule="auto"/>
              <w:jc w:val="center"/>
              <w:rPr>
                <w:rFonts w:cs="Arial"/>
                <w:b/>
                <w:sz w:val="20"/>
                <w:szCs w:val="20"/>
              </w:rPr>
            </w:pPr>
          </w:p>
        </w:tc>
        <w:tc>
          <w:tcPr>
            <w:tcW w:w="1620" w:type="dxa"/>
          </w:tcPr>
          <w:p w14:paraId="24A2D8BF" w14:textId="77777777" w:rsidR="00E65338" w:rsidRPr="00CE3BEC" w:rsidRDefault="00E65338" w:rsidP="00E65338">
            <w:pPr>
              <w:spacing w:line="259" w:lineRule="auto"/>
              <w:jc w:val="center"/>
              <w:rPr>
                <w:rFonts w:cs="Arial"/>
                <w:b/>
                <w:sz w:val="20"/>
                <w:szCs w:val="20"/>
              </w:rPr>
            </w:pPr>
          </w:p>
        </w:tc>
      </w:tr>
      <w:tr w:rsidR="00E65338" w:rsidRPr="00CE3BEC" w14:paraId="4E6B122E" w14:textId="77777777" w:rsidTr="00477D19">
        <w:trPr>
          <w:trHeight w:val="171"/>
        </w:trPr>
        <w:tc>
          <w:tcPr>
            <w:tcW w:w="675" w:type="dxa"/>
            <w:shd w:val="clear" w:color="auto" w:fill="auto"/>
            <w:vAlign w:val="center"/>
          </w:tcPr>
          <w:p w14:paraId="42C6F9E7"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11</w:t>
            </w:r>
          </w:p>
        </w:tc>
        <w:tc>
          <w:tcPr>
            <w:tcW w:w="5699" w:type="dxa"/>
            <w:shd w:val="clear" w:color="auto" w:fill="auto"/>
          </w:tcPr>
          <w:p w14:paraId="666DED0E" w14:textId="77777777" w:rsidR="00E65338" w:rsidRPr="00CE3BEC" w:rsidRDefault="00E65338" w:rsidP="00E65338">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222C1FA2"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11C652C3"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 xml:space="preserve">1 </w:t>
            </w:r>
          </w:p>
        </w:tc>
        <w:tc>
          <w:tcPr>
            <w:tcW w:w="1559" w:type="dxa"/>
          </w:tcPr>
          <w:p w14:paraId="0061AC34"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E18048F"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A73A83C" w14:textId="77777777" w:rsidR="00E65338" w:rsidRPr="00CE3BEC" w:rsidRDefault="00E65338" w:rsidP="00E65338">
            <w:pPr>
              <w:spacing w:line="259" w:lineRule="auto"/>
              <w:jc w:val="center"/>
              <w:rPr>
                <w:rFonts w:cs="Arial"/>
                <w:b/>
                <w:sz w:val="20"/>
                <w:szCs w:val="20"/>
              </w:rPr>
            </w:pPr>
          </w:p>
        </w:tc>
        <w:tc>
          <w:tcPr>
            <w:tcW w:w="1620" w:type="dxa"/>
          </w:tcPr>
          <w:p w14:paraId="0209D633" w14:textId="77777777" w:rsidR="00E65338" w:rsidRPr="00CE3BEC" w:rsidRDefault="00E65338" w:rsidP="00E65338">
            <w:pPr>
              <w:spacing w:line="259" w:lineRule="auto"/>
              <w:jc w:val="center"/>
              <w:rPr>
                <w:rFonts w:cs="Arial"/>
                <w:b/>
                <w:sz w:val="20"/>
                <w:szCs w:val="20"/>
              </w:rPr>
            </w:pPr>
          </w:p>
        </w:tc>
      </w:tr>
      <w:tr w:rsidR="00E65338" w:rsidRPr="00CE3BEC" w14:paraId="093DE303" w14:textId="77777777" w:rsidTr="00477D19">
        <w:trPr>
          <w:trHeight w:val="223"/>
        </w:trPr>
        <w:tc>
          <w:tcPr>
            <w:tcW w:w="675" w:type="dxa"/>
            <w:shd w:val="clear" w:color="auto" w:fill="auto"/>
            <w:vAlign w:val="center"/>
          </w:tcPr>
          <w:p w14:paraId="7CA55CA1"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12</w:t>
            </w:r>
          </w:p>
        </w:tc>
        <w:tc>
          <w:tcPr>
            <w:tcW w:w="5699" w:type="dxa"/>
            <w:shd w:val="clear" w:color="auto" w:fill="auto"/>
          </w:tcPr>
          <w:p w14:paraId="6EDF8F3C" w14:textId="77777777" w:rsidR="00E65338" w:rsidRPr="00CE3BEC" w:rsidRDefault="00E65338" w:rsidP="00E65338">
            <w:pPr>
              <w:rPr>
                <w:rFonts w:cs="Arial"/>
                <w:lang w:val="sr-Cyrl-RS"/>
              </w:rPr>
            </w:pPr>
            <w:r w:rsidRPr="00CE3BEC">
              <w:rPr>
                <w:rFonts w:cs="Arial"/>
              </w:rPr>
              <w:t>Трансформатори    35/10 kV (kVA)</w:t>
            </w:r>
            <w:r w:rsidRPr="00CE3BEC">
              <w:rPr>
                <w:rFonts w:cs="Arial"/>
                <w:lang w:val="sr-Cyrl-RS"/>
              </w:rPr>
              <w:t xml:space="preserve"> 12 500</w:t>
            </w:r>
          </w:p>
          <w:p w14:paraId="1186EFA7" w14:textId="77777777" w:rsidR="008679B9" w:rsidRPr="00CE3BEC" w:rsidRDefault="008679B9" w:rsidP="00E65338">
            <w:pPr>
              <w:rPr>
                <w:lang w:val="sr-Cyrl-RS"/>
              </w:rPr>
            </w:pPr>
          </w:p>
        </w:tc>
        <w:tc>
          <w:tcPr>
            <w:tcW w:w="851" w:type="dxa"/>
          </w:tcPr>
          <w:p w14:paraId="00A4A114"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center"/>
          </w:tcPr>
          <w:p w14:paraId="46C433B6" w14:textId="77777777" w:rsidR="00E65338" w:rsidRPr="00CE3BEC" w:rsidRDefault="00A01692" w:rsidP="00E65338">
            <w:pPr>
              <w:spacing w:line="259" w:lineRule="auto"/>
              <w:jc w:val="center"/>
              <w:rPr>
                <w:rFonts w:cs="Arial"/>
                <w:b/>
                <w:sz w:val="20"/>
                <w:szCs w:val="20"/>
              </w:rPr>
            </w:pPr>
            <w:r w:rsidRPr="00CE3BEC">
              <w:rPr>
                <w:rFonts w:cs="Arial"/>
                <w:sz w:val="20"/>
                <w:szCs w:val="20"/>
                <w:lang w:val="sr-Cyrl-ME"/>
              </w:rPr>
              <w:t>0,</w:t>
            </w:r>
            <w:r w:rsidR="00E65338" w:rsidRPr="00CE3BEC">
              <w:rPr>
                <w:rFonts w:cs="Arial"/>
                <w:sz w:val="20"/>
                <w:szCs w:val="20"/>
                <w:lang w:val="sr-Cyrl-ME"/>
              </w:rPr>
              <w:t>1</w:t>
            </w:r>
          </w:p>
        </w:tc>
        <w:tc>
          <w:tcPr>
            <w:tcW w:w="1559" w:type="dxa"/>
          </w:tcPr>
          <w:p w14:paraId="7000B6D7"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667346B8"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6F6D0158" w14:textId="77777777" w:rsidR="00E65338" w:rsidRPr="00CE3BEC" w:rsidRDefault="00E65338" w:rsidP="00E65338">
            <w:pPr>
              <w:spacing w:line="259" w:lineRule="auto"/>
              <w:jc w:val="center"/>
              <w:rPr>
                <w:rFonts w:cs="Arial"/>
                <w:b/>
                <w:sz w:val="20"/>
                <w:szCs w:val="20"/>
              </w:rPr>
            </w:pPr>
          </w:p>
        </w:tc>
        <w:tc>
          <w:tcPr>
            <w:tcW w:w="1620" w:type="dxa"/>
          </w:tcPr>
          <w:p w14:paraId="43D97A84" w14:textId="77777777" w:rsidR="00E65338" w:rsidRPr="00CE3BEC" w:rsidRDefault="00E65338" w:rsidP="00E65338">
            <w:pPr>
              <w:spacing w:line="259" w:lineRule="auto"/>
              <w:jc w:val="center"/>
              <w:rPr>
                <w:rFonts w:cs="Arial"/>
                <w:b/>
                <w:sz w:val="20"/>
                <w:szCs w:val="20"/>
              </w:rPr>
            </w:pPr>
          </w:p>
        </w:tc>
      </w:tr>
      <w:tr w:rsidR="00E65338" w:rsidRPr="00CE3BEC" w14:paraId="7C646924" w14:textId="77777777" w:rsidTr="00B7647C">
        <w:trPr>
          <w:trHeight w:val="223"/>
        </w:trPr>
        <w:tc>
          <w:tcPr>
            <w:tcW w:w="675" w:type="dxa"/>
            <w:shd w:val="clear" w:color="auto" w:fill="DDD9C3" w:themeFill="background2" w:themeFillShade="E6"/>
            <w:vAlign w:val="center"/>
          </w:tcPr>
          <w:p w14:paraId="263AA164" w14:textId="77777777" w:rsidR="00E65338" w:rsidRPr="00CE3BEC" w:rsidRDefault="00E65338" w:rsidP="00730CD7">
            <w:pPr>
              <w:spacing w:line="259" w:lineRule="auto"/>
              <w:jc w:val="center"/>
              <w:rPr>
                <w:rFonts w:cs="Arial"/>
                <w:b/>
                <w:sz w:val="20"/>
                <w:szCs w:val="20"/>
                <w:lang w:val="sr-Cyrl-ME"/>
              </w:rPr>
            </w:pPr>
            <w:r w:rsidRPr="00CE3BEC">
              <w:rPr>
                <w:rFonts w:cs="Arial"/>
                <w:b/>
                <w:sz w:val="20"/>
                <w:szCs w:val="20"/>
                <w:lang w:val="sr-Cyrl-ME"/>
              </w:rPr>
              <w:lastRenderedPageBreak/>
              <w:t>В</w:t>
            </w:r>
          </w:p>
        </w:tc>
        <w:tc>
          <w:tcPr>
            <w:tcW w:w="14193" w:type="dxa"/>
            <w:gridSpan w:val="7"/>
            <w:shd w:val="clear" w:color="auto" w:fill="DDD9C3" w:themeFill="background2" w:themeFillShade="E6"/>
          </w:tcPr>
          <w:p w14:paraId="324E2EC1" w14:textId="77777777" w:rsidR="00E65338" w:rsidRPr="00CE3BEC" w:rsidRDefault="00E65338" w:rsidP="00730CD7">
            <w:pPr>
              <w:spacing w:line="259" w:lineRule="auto"/>
              <w:jc w:val="center"/>
              <w:rPr>
                <w:rFonts w:cs="Arial"/>
                <w:b/>
                <w:sz w:val="20"/>
                <w:szCs w:val="20"/>
              </w:rPr>
            </w:pPr>
            <w:r w:rsidRPr="00CE3BEC">
              <w:rPr>
                <w:rFonts w:cs="Arial"/>
                <w:b/>
              </w:rPr>
              <w:t xml:space="preserve">Ревизија трансформатора са  комплетним дихтовањем </w:t>
            </w:r>
            <w:r w:rsidRPr="00CE3BEC">
              <w:rPr>
                <w:rFonts w:cs="Arial"/>
                <w:b/>
                <w:lang w:val="sr-Cyrl-RS"/>
              </w:rPr>
              <w:t>на терену</w:t>
            </w:r>
          </w:p>
        </w:tc>
      </w:tr>
      <w:tr w:rsidR="00E65338" w:rsidRPr="00CE3BEC" w14:paraId="55D1EC69" w14:textId="77777777" w:rsidTr="00477D19">
        <w:trPr>
          <w:trHeight w:val="274"/>
        </w:trPr>
        <w:tc>
          <w:tcPr>
            <w:tcW w:w="675" w:type="dxa"/>
            <w:shd w:val="clear" w:color="auto" w:fill="auto"/>
            <w:vAlign w:val="center"/>
          </w:tcPr>
          <w:p w14:paraId="332291C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14</w:t>
            </w:r>
          </w:p>
        </w:tc>
        <w:tc>
          <w:tcPr>
            <w:tcW w:w="5699" w:type="dxa"/>
            <w:shd w:val="clear" w:color="auto" w:fill="auto"/>
          </w:tcPr>
          <w:p w14:paraId="503F30F8"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 </w:t>
            </w:r>
          </w:p>
        </w:tc>
        <w:tc>
          <w:tcPr>
            <w:tcW w:w="851" w:type="dxa"/>
          </w:tcPr>
          <w:p w14:paraId="23468458"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634FED2C" w14:textId="77777777" w:rsidR="00E65338" w:rsidRPr="00CE3BEC" w:rsidRDefault="00A01692" w:rsidP="00E65338">
            <w:pPr>
              <w:jc w:val="center"/>
              <w:rPr>
                <w:rFonts w:cs="Arial"/>
                <w:bCs/>
              </w:rPr>
            </w:pPr>
            <w:r w:rsidRPr="00CE3BEC">
              <w:rPr>
                <w:rFonts w:cs="Arial"/>
                <w:bCs/>
                <w:lang w:val="sr-Cyrl-RS"/>
              </w:rPr>
              <w:t>0,</w:t>
            </w:r>
            <w:r w:rsidR="00E65338" w:rsidRPr="00CE3BEC">
              <w:rPr>
                <w:rFonts w:cs="Arial"/>
                <w:bCs/>
                <w:lang w:val="sr-Cyrl-RS"/>
              </w:rPr>
              <w:t>1</w:t>
            </w:r>
          </w:p>
        </w:tc>
        <w:tc>
          <w:tcPr>
            <w:tcW w:w="1559" w:type="dxa"/>
          </w:tcPr>
          <w:p w14:paraId="0C4A9C9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2565D3AD"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4E765BA1" w14:textId="77777777" w:rsidR="00E65338" w:rsidRPr="00CE3BEC" w:rsidRDefault="00E65338" w:rsidP="00E65338">
            <w:pPr>
              <w:spacing w:line="259" w:lineRule="auto"/>
              <w:jc w:val="center"/>
              <w:rPr>
                <w:rFonts w:cs="Arial"/>
                <w:b/>
                <w:sz w:val="20"/>
                <w:szCs w:val="20"/>
              </w:rPr>
            </w:pPr>
          </w:p>
        </w:tc>
        <w:tc>
          <w:tcPr>
            <w:tcW w:w="1620" w:type="dxa"/>
          </w:tcPr>
          <w:p w14:paraId="2DA609C7" w14:textId="77777777" w:rsidR="00E65338" w:rsidRPr="00CE3BEC" w:rsidRDefault="00E65338" w:rsidP="00E65338">
            <w:pPr>
              <w:spacing w:line="259" w:lineRule="auto"/>
              <w:jc w:val="center"/>
              <w:rPr>
                <w:rFonts w:cs="Arial"/>
                <w:b/>
                <w:sz w:val="20"/>
                <w:szCs w:val="20"/>
              </w:rPr>
            </w:pPr>
          </w:p>
        </w:tc>
      </w:tr>
      <w:tr w:rsidR="00E65338" w:rsidRPr="00CE3BEC" w14:paraId="2B21C0D7" w14:textId="77777777" w:rsidTr="00477D19">
        <w:trPr>
          <w:trHeight w:val="147"/>
        </w:trPr>
        <w:tc>
          <w:tcPr>
            <w:tcW w:w="675" w:type="dxa"/>
            <w:shd w:val="clear" w:color="auto" w:fill="auto"/>
            <w:vAlign w:val="center"/>
          </w:tcPr>
          <w:p w14:paraId="71675F2B"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15</w:t>
            </w:r>
          </w:p>
        </w:tc>
        <w:tc>
          <w:tcPr>
            <w:tcW w:w="5699" w:type="dxa"/>
            <w:shd w:val="clear" w:color="auto" w:fill="auto"/>
          </w:tcPr>
          <w:p w14:paraId="25BAEB76"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0EE7C4A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6C6F98F3"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104B8629"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C668B51"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44FB73A6" w14:textId="77777777" w:rsidR="00E65338" w:rsidRPr="00CE3BEC" w:rsidRDefault="00E65338" w:rsidP="00E65338">
            <w:pPr>
              <w:spacing w:line="259" w:lineRule="auto"/>
              <w:jc w:val="center"/>
              <w:rPr>
                <w:rFonts w:cs="Arial"/>
                <w:b/>
                <w:sz w:val="20"/>
                <w:szCs w:val="20"/>
              </w:rPr>
            </w:pPr>
          </w:p>
        </w:tc>
        <w:tc>
          <w:tcPr>
            <w:tcW w:w="1620" w:type="dxa"/>
          </w:tcPr>
          <w:p w14:paraId="7D907D3E" w14:textId="77777777" w:rsidR="00E65338" w:rsidRPr="00CE3BEC" w:rsidRDefault="00E65338" w:rsidP="00E65338">
            <w:pPr>
              <w:spacing w:line="259" w:lineRule="auto"/>
              <w:jc w:val="center"/>
              <w:rPr>
                <w:rFonts w:cs="Arial"/>
                <w:b/>
                <w:sz w:val="20"/>
                <w:szCs w:val="20"/>
              </w:rPr>
            </w:pPr>
          </w:p>
        </w:tc>
      </w:tr>
      <w:tr w:rsidR="00E65338" w:rsidRPr="00CE3BEC" w14:paraId="3F4EED12" w14:textId="77777777" w:rsidTr="00477D19">
        <w:trPr>
          <w:trHeight w:val="198"/>
        </w:trPr>
        <w:tc>
          <w:tcPr>
            <w:tcW w:w="675" w:type="dxa"/>
            <w:shd w:val="clear" w:color="auto" w:fill="auto"/>
            <w:vAlign w:val="center"/>
          </w:tcPr>
          <w:p w14:paraId="48EFC1C2"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16</w:t>
            </w:r>
          </w:p>
        </w:tc>
        <w:tc>
          <w:tcPr>
            <w:tcW w:w="5699" w:type="dxa"/>
            <w:shd w:val="clear" w:color="auto" w:fill="auto"/>
          </w:tcPr>
          <w:p w14:paraId="30E91E86"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w:t>
            </w:r>
          </w:p>
        </w:tc>
        <w:tc>
          <w:tcPr>
            <w:tcW w:w="851" w:type="dxa"/>
          </w:tcPr>
          <w:p w14:paraId="7A44B57F"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38F3B988" w14:textId="77777777" w:rsidR="00E65338" w:rsidRPr="00CE3BEC" w:rsidRDefault="00A01692" w:rsidP="00E65338">
            <w:pPr>
              <w:jc w:val="center"/>
              <w:rPr>
                <w:rFonts w:cs="Arial"/>
                <w:bCs/>
                <w:lang w:val="sr-Cyrl-RS"/>
              </w:rPr>
            </w:pPr>
            <w:r w:rsidRPr="00CE3BEC">
              <w:rPr>
                <w:rFonts w:cs="Arial"/>
                <w:bCs/>
                <w:lang w:val="sr-Cyrl-RS"/>
              </w:rPr>
              <w:t>0,1</w:t>
            </w:r>
          </w:p>
        </w:tc>
        <w:tc>
          <w:tcPr>
            <w:tcW w:w="1559" w:type="dxa"/>
          </w:tcPr>
          <w:p w14:paraId="79215B90"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0FC29641"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70B07AB" w14:textId="77777777" w:rsidR="00E65338" w:rsidRPr="00CE3BEC" w:rsidRDefault="00E65338" w:rsidP="00E65338">
            <w:pPr>
              <w:spacing w:line="259" w:lineRule="auto"/>
              <w:jc w:val="center"/>
              <w:rPr>
                <w:rFonts w:cs="Arial"/>
                <w:b/>
                <w:sz w:val="20"/>
                <w:szCs w:val="20"/>
              </w:rPr>
            </w:pPr>
          </w:p>
        </w:tc>
        <w:tc>
          <w:tcPr>
            <w:tcW w:w="1620" w:type="dxa"/>
          </w:tcPr>
          <w:p w14:paraId="3D31EC9C" w14:textId="77777777" w:rsidR="00E65338" w:rsidRPr="00CE3BEC" w:rsidRDefault="00E65338" w:rsidP="00E65338">
            <w:pPr>
              <w:spacing w:line="259" w:lineRule="auto"/>
              <w:jc w:val="center"/>
              <w:rPr>
                <w:rFonts w:cs="Arial"/>
                <w:b/>
                <w:sz w:val="20"/>
                <w:szCs w:val="20"/>
              </w:rPr>
            </w:pPr>
          </w:p>
        </w:tc>
      </w:tr>
      <w:tr w:rsidR="00E65338" w:rsidRPr="00CE3BEC" w14:paraId="7F5DAE1B" w14:textId="77777777" w:rsidTr="00477D19">
        <w:trPr>
          <w:trHeight w:val="250"/>
        </w:trPr>
        <w:tc>
          <w:tcPr>
            <w:tcW w:w="675" w:type="dxa"/>
            <w:shd w:val="clear" w:color="auto" w:fill="auto"/>
            <w:vAlign w:val="center"/>
          </w:tcPr>
          <w:p w14:paraId="51E9A18E"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17</w:t>
            </w:r>
          </w:p>
        </w:tc>
        <w:tc>
          <w:tcPr>
            <w:tcW w:w="5699" w:type="dxa"/>
            <w:shd w:val="clear" w:color="auto" w:fill="auto"/>
          </w:tcPr>
          <w:p w14:paraId="0AE7B282"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w:t>
            </w:r>
          </w:p>
        </w:tc>
        <w:tc>
          <w:tcPr>
            <w:tcW w:w="851" w:type="dxa"/>
          </w:tcPr>
          <w:p w14:paraId="75B7EA9B"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2BB04428"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2433722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64AED772"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228C20BC" w14:textId="77777777" w:rsidR="00E65338" w:rsidRPr="00CE3BEC" w:rsidRDefault="00E65338" w:rsidP="00E65338">
            <w:pPr>
              <w:spacing w:line="259" w:lineRule="auto"/>
              <w:jc w:val="center"/>
              <w:rPr>
                <w:rFonts w:cs="Arial"/>
                <w:b/>
                <w:sz w:val="20"/>
                <w:szCs w:val="20"/>
              </w:rPr>
            </w:pPr>
          </w:p>
        </w:tc>
        <w:tc>
          <w:tcPr>
            <w:tcW w:w="1620" w:type="dxa"/>
          </w:tcPr>
          <w:p w14:paraId="74D08A7C" w14:textId="77777777" w:rsidR="00E65338" w:rsidRPr="00CE3BEC" w:rsidRDefault="00E65338" w:rsidP="00E65338">
            <w:pPr>
              <w:spacing w:line="259" w:lineRule="auto"/>
              <w:jc w:val="center"/>
              <w:rPr>
                <w:rFonts w:cs="Arial"/>
                <w:b/>
                <w:sz w:val="20"/>
                <w:szCs w:val="20"/>
              </w:rPr>
            </w:pPr>
          </w:p>
        </w:tc>
      </w:tr>
      <w:tr w:rsidR="00E65338" w:rsidRPr="00CE3BEC" w14:paraId="43499ACC" w14:textId="77777777" w:rsidTr="00477D19">
        <w:trPr>
          <w:trHeight w:val="288"/>
        </w:trPr>
        <w:tc>
          <w:tcPr>
            <w:tcW w:w="675" w:type="dxa"/>
            <w:shd w:val="clear" w:color="auto" w:fill="auto"/>
            <w:vAlign w:val="center"/>
          </w:tcPr>
          <w:p w14:paraId="47ED33C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18</w:t>
            </w:r>
          </w:p>
        </w:tc>
        <w:tc>
          <w:tcPr>
            <w:tcW w:w="5699" w:type="dxa"/>
            <w:shd w:val="clear" w:color="auto" w:fill="auto"/>
          </w:tcPr>
          <w:p w14:paraId="71E81768"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w:t>
            </w:r>
          </w:p>
        </w:tc>
        <w:tc>
          <w:tcPr>
            <w:tcW w:w="851" w:type="dxa"/>
          </w:tcPr>
          <w:p w14:paraId="6FD6E0DF"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217DC107"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7062E050"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C4454CD"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0475FA25" w14:textId="77777777" w:rsidR="00E65338" w:rsidRPr="00CE3BEC" w:rsidRDefault="00E65338" w:rsidP="00E65338">
            <w:pPr>
              <w:spacing w:line="259" w:lineRule="auto"/>
              <w:jc w:val="center"/>
              <w:rPr>
                <w:rFonts w:cs="Arial"/>
                <w:b/>
                <w:sz w:val="20"/>
                <w:szCs w:val="20"/>
              </w:rPr>
            </w:pPr>
          </w:p>
        </w:tc>
        <w:tc>
          <w:tcPr>
            <w:tcW w:w="1620" w:type="dxa"/>
          </w:tcPr>
          <w:p w14:paraId="3D09FD5D" w14:textId="77777777" w:rsidR="00E65338" w:rsidRPr="00CE3BEC" w:rsidRDefault="00E65338" w:rsidP="00E65338">
            <w:pPr>
              <w:spacing w:line="259" w:lineRule="auto"/>
              <w:jc w:val="center"/>
              <w:rPr>
                <w:rFonts w:cs="Arial"/>
                <w:b/>
                <w:sz w:val="20"/>
                <w:szCs w:val="20"/>
              </w:rPr>
            </w:pPr>
          </w:p>
        </w:tc>
      </w:tr>
      <w:tr w:rsidR="00E65338" w:rsidRPr="00CE3BEC" w14:paraId="487C90AE" w14:textId="77777777" w:rsidTr="00477D19">
        <w:trPr>
          <w:trHeight w:val="174"/>
        </w:trPr>
        <w:tc>
          <w:tcPr>
            <w:tcW w:w="675" w:type="dxa"/>
            <w:shd w:val="clear" w:color="auto" w:fill="auto"/>
            <w:vAlign w:val="center"/>
          </w:tcPr>
          <w:p w14:paraId="79C45EEB"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19</w:t>
            </w:r>
          </w:p>
        </w:tc>
        <w:tc>
          <w:tcPr>
            <w:tcW w:w="5699" w:type="dxa"/>
            <w:shd w:val="clear" w:color="auto" w:fill="auto"/>
          </w:tcPr>
          <w:p w14:paraId="7D7A6344"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w:t>
            </w:r>
          </w:p>
        </w:tc>
        <w:tc>
          <w:tcPr>
            <w:tcW w:w="851" w:type="dxa"/>
          </w:tcPr>
          <w:p w14:paraId="5B3F1852"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1E94DBEE"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4FC600A4"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A1382D8"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598F8E8E" w14:textId="77777777" w:rsidR="00E65338" w:rsidRPr="00CE3BEC" w:rsidRDefault="00E65338" w:rsidP="00E65338">
            <w:pPr>
              <w:spacing w:line="259" w:lineRule="auto"/>
              <w:jc w:val="center"/>
              <w:rPr>
                <w:rFonts w:cs="Arial"/>
                <w:b/>
                <w:sz w:val="20"/>
                <w:szCs w:val="20"/>
              </w:rPr>
            </w:pPr>
          </w:p>
        </w:tc>
        <w:tc>
          <w:tcPr>
            <w:tcW w:w="1620" w:type="dxa"/>
          </w:tcPr>
          <w:p w14:paraId="735CC19D" w14:textId="77777777" w:rsidR="00E65338" w:rsidRPr="00CE3BEC" w:rsidRDefault="00E65338" w:rsidP="00E65338">
            <w:pPr>
              <w:spacing w:line="259" w:lineRule="auto"/>
              <w:jc w:val="center"/>
              <w:rPr>
                <w:rFonts w:cs="Arial"/>
                <w:b/>
                <w:sz w:val="20"/>
                <w:szCs w:val="20"/>
              </w:rPr>
            </w:pPr>
          </w:p>
        </w:tc>
      </w:tr>
      <w:tr w:rsidR="00E65338" w:rsidRPr="00CE3BEC" w14:paraId="7DA99248" w14:textId="77777777" w:rsidTr="00477D19">
        <w:trPr>
          <w:trHeight w:val="227"/>
        </w:trPr>
        <w:tc>
          <w:tcPr>
            <w:tcW w:w="675" w:type="dxa"/>
            <w:shd w:val="clear" w:color="auto" w:fill="auto"/>
            <w:vAlign w:val="center"/>
          </w:tcPr>
          <w:p w14:paraId="6DC74BBC"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20</w:t>
            </w:r>
          </w:p>
        </w:tc>
        <w:tc>
          <w:tcPr>
            <w:tcW w:w="5699" w:type="dxa"/>
            <w:shd w:val="clear" w:color="auto" w:fill="auto"/>
          </w:tcPr>
          <w:p w14:paraId="11B1540D"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5AF227CD"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16EDBC57"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395F196B"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05EE01C"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22C85B87" w14:textId="77777777" w:rsidR="00E65338" w:rsidRPr="00CE3BEC" w:rsidRDefault="00E65338" w:rsidP="00E65338">
            <w:pPr>
              <w:spacing w:line="259" w:lineRule="auto"/>
              <w:jc w:val="center"/>
              <w:rPr>
                <w:rFonts w:cs="Arial"/>
                <w:b/>
                <w:sz w:val="20"/>
                <w:szCs w:val="20"/>
              </w:rPr>
            </w:pPr>
          </w:p>
        </w:tc>
        <w:tc>
          <w:tcPr>
            <w:tcW w:w="1620" w:type="dxa"/>
          </w:tcPr>
          <w:p w14:paraId="7B6C1D36" w14:textId="77777777" w:rsidR="00E65338" w:rsidRPr="00CE3BEC" w:rsidRDefault="00E65338" w:rsidP="00E65338">
            <w:pPr>
              <w:spacing w:line="259" w:lineRule="auto"/>
              <w:jc w:val="center"/>
              <w:rPr>
                <w:rFonts w:cs="Arial"/>
                <w:b/>
                <w:sz w:val="20"/>
                <w:szCs w:val="20"/>
              </w:rPr>
            </w:pPr>
          </w:p>
        </w:tc>
      </w:tr>
      <w:tr w:rsidR="00E65338" w:rsidRPr="00CE3BEC" w14:paraId="23ABF234" w14:textId="77777777" w:rsidTr="00B7647C">
        <w:trPr>
          <w:trHeight w:val="227"/>
        </w:trPr>
        <w:tc>
          <w:tcPr>
            <w:tcW w:w="675" w:type="dxa"/>
            <w:shd w:val="clear" w:color="auto" w:fill="DDD9C3" w:themeFill="background2" w:themeFillShade="E6"/>
            <w:vAlign w:val="center"/>
          </w:tcPr>
          <w:p w14:paraId="6D5DC31F" w14:textId="77777777" w:rsidR="00E65338" w:rsidRPr="00CE3BEC" w:rsidRDefault="00E65338" w:rsidP="00E65338">
            <w:pPr>
              <w:spacing w:line="259" w:lineRule="auto"/>
              <w:jc w:val="center"/>
              <w:rPr>
                <w:rFonts w:cs="Arial"/>
                <w:b/>
                <w:sz w:val="20"/>
                <w:szCs w:val="20"/>
                <w:lang w:val="sr-Cyrl-ME"/>
              </w:rPr>
            </w:pPr>
            <w:r w:rsidRPr="00CE3BEC">
              <w:rPr>
                <w:rFonts w:cs="Arial"/>
                <w:b/>
                <w:sz w:val="20"/>
                <w:szCs w:val="20"/>
                <w:lang w:val="sr-Cyrl-ME"/>
              </w:rPr>
              <w:t>Г</w:t>
            </w:r>
          </w:p>
        </w:tc>
        <w:tc>
          <w:tcPr>
            <w:tcW w:w="14193" w:type="dxa"/>
            <w:gridSpan w:val="7"/>
            <w:shd w:val="clear" w:color="auto" w:fill="DDD9C3" w:themeFill="background2" w:themeFillShade="E6"/>
          </w:tcPr>
          <w:p w14:paraId="41137CEA" w14:textId="77777777" w:rsidR="00E65338" w:rsidRPr="00CE3BEC" w:rsidRDefault="00E65338" w:rsidP="00E65338">
            <w:pPr>
              <w:spacing w:line="259" w:lineRule="auto"/>
              <w:jc w:val="center"/>
              <w:rPr>
                <w:rFonts w:cs="Arial"/>
                <w:b/>
                <w:sz w:val="20"/>
                <w:szCs w:val="20"/>
              </w:rPr>
            </w:pPr>
            <w:r w:rsidRPr="00CE3BEC">
              <w:rPr>
                <w:rFonts w:cs="Arial"/>
                <w:b/>
              </w:rPr>
              <w:t>Maње интервенције на трансформаторима на терену</w:t>
            </w:r>
          </w:p>
        </w:tc>
      </w:tr>
      <w:tr w:rsidR="00E65338" w:rsidRPr="00CE3BEC" w14:paraId="0CEB36D2" w14:textId="77777777" w:rsidTr="00477D19">
        <w:trPr>
          <w:trHeight w:val="227"/>
        </w:trPr>
        <w:tc>
          <w:tcPr>
            <w:tcW w:w="675" w:type="dxa"/>
            <w:shd w:val="clear" w:color="auto" w:fill="auto"/>
            <w:vAlign w:val="center"/>
          </w:tcPr>
          <w:p w14:paraId="16777C86"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21</w:t>
            </w:r>
          </w:p>
        </w:tc>
        <w:tc>
          <w:tcPr>
            <w:tcW w:w="5699" w:type="dxa"/>
            <w:shd w:val="clear" w:color="auto" w:fill="auto"/>
          </w:tcPr>
          <w:p w14:paraId="00F0ED09"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35C2294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74B5FBFB"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0490AF2B"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D9CB626"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4004AC1E" w14:textId="77777777" w:rsidR="00E65338" w:rsidRPr="00CE3BEC" w:rsidRDefault="00E65338" w:rsidP="00E65338">
            <w:pPr>
              <w:spacing w:line="259" w:lineRule="auto"/>
              <w:jc w:val="center"/>
              <w:rPr>
                <w:rFonts w:cs="Arial"/>
                <w:b/>
                <w:sz w:val="20"/>
                <w:szCs w:val="20"/>
              </w:rPr>
            </w:pPr>
          </w:p>
        </w:tc>
        <w:tc>
          <w:tcPr>
            <w:tcW w:w="1620" w:type="dxa"/>
          </w:tcPr>
          <w:p w14:paraId="0E4BCC59" w14:textId="77777777" w:rsidR="00E65338" w:rsidRPr="00CE3BEC" w:rsidRDefault="00E65338" w:rsidP="00E65338">
            <w:pPr>
              <w:spacing w:line="259" w:lineRule="auto"/>
              <w:jc w:val="center"/>
              <w:rPr>
                <w:rFonts w:cs="Arial"/>
                <w:b/>
                <w:sz w:val="20"/>
                <w:szCs w:val="20"/>
              </w:rPr>
            </w:pPr>
          </w:p>
        </w:tc>
      </w:tr>
      <w:tr w:rsidR="00E65338" w:rsidRPr="00CE3BEC" w14:paraId="796E02AA" w14:textId="77777777" w:rsidTr="00477D19">
        <w:trPr>
          <w:trHeight w:val="227"/>
        </w:trPr>
        <w:tc>
          <w:tcPr>
            <w:tcW w:w="675" w:type="dxa"/>
            <w:shd w:val="clear" w:color="auto" w:fill="auto"/>
            <w:vAlign w:val="center"/>
          </w:tcPr>
          <w:p w14:paraId="36A2CA84"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22</w:t>
            </w:r>
          </w:p>
        </w:tc>
        <w:tc>
          <w:tcPr>
            <w:tcW w:w="5699" w:type="dxa"/>
            <w:shd w:val="clear" w:color="auto" w:fill="auto"/>
          </w:tcPr>
          <w:p w14:paraId="1E3FF496"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1696CEAD"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32836E75"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77314D6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39734C86"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174B7DEF" w14:textId="77777777" w:rsidR="00E65338" w:rsidRPr="00CE3BEC" w:rsidRDefault="00E65338" w:rsidP="00E65338">
            <w:pPr>
              <w:spacing w:line="259" w:lineRule="auto"/>
              <w:jc w:val="center"/>
              <w:rPr>
                <w:rFonts w:cs="Arial"/>
                <w:b/>
                <w:sz w:val="20"/>
                <w:szCs w:val="20"/>
              </w:rPr>
            </w:pPr>
          </w:p>
        </w:tc>
        <w:tc>
          <w:tcPr>
            <w:tcW w:w="1620" w:type="dxa"/>
          </w:tcPr>
          <w:p w14:paraId="462AF7B7" w14:textId="77777777" w:rsidR="00E65338" w:rsidRPr="00CE3BEC" w:rsidRDefault="00E65338" w:rsidP="00E65338">
            <w:pPr>
              <w:spacing w:line="259" w:lineRule="auto"/>
              <w:jc w:val="center"/>
              <w:rPr>
                <w:rFonts w:cs="Arial"/>
                <w:b/>
                <w:sz w:val="20"/>
                <w:szCs w:val="20"/>
              </w:rPr>
            </w:pPr>
          </w:p>
        </w:tc>
      </w:tr>
      <w:tr w:rsidR="00E65338" w:rsidRPr="00CE3BEC" w14:paraId="51E77547" w14:textId="77777777" w:rsidTr="00477D19">
        <w:trPr>
          <w:trHeight w:val="227"/>
        </w:trPr>
        <w:tc>
          <w:tcPr>
            <w:tcW w:w="675" w:type="dxa"/>
            <w:shd w:val="clear" w:color="auto" w:fill="auto"/>
            <w:vAlign w:val="center"/>
          </w:tcPr>
          <w:p w14:paraId="0C693623"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23</w:t>
            </w:r>
          </w:p>
        </w:tc>
        <w:tc>
          <w:tcPr>
            <w:tcW w:w="5699" w:type="dxa"/>
            <w:shd w:val="clear" w:color="auto" w:fill="auto"/>
          </w:tcPr>
          <w:p w14:paraId="3B4E924A"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504EF5DA"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003A854A" w14:textId="77777777" w:rsidR="00E65338" w:rsidRPr="00CE3BEC" w:rsidRDefault="00A01692" w:rsidP="00A01692">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60181A3C"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7B34C0A"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5478CE22" w14:textId="77777777" w:rsidR="00E65338" w:rsidRPr="00CE3BEC" w:rsidRDefault="00E65338" w:rsidP="00E65338">
            <w:pPr>
              <w:spacing w:line="259" w:lineRule="auto"/>
              <w:jc w:val="center"/>
              <w:rPr>
                <w:rFonts w:cs="Arial"/>
                <w:b/>
                <w:sz w:val="20"/>
                <w:szCs w:val="20"/>
              </w:rPr>
            </w:pPr>
          </w:p>
        </w:tc>
        <w:tc>
          <w:tcPr>
            <w:tcW w:w="1620" w:type="dxa"/>
          </w:tcPr>
          <w:p w14:paraId="3988D887" w14:textId="77777777" w:rsidR="00E65338" w:rsidRPr="00CE3BEC" w:rsidRDefault="00E65338" w:rsidP="00E65338">
            <w:pPr>
              <w:spacing w:line="259" w:lineRule="auto"/>
              <w:jc w:val="center"/>
              <w:rPr>
                <w:rFonts w:cs="Arial"/>
                <w:b/>
                <w:sz w:val="20"/>
                <w:szCs w:val="20"/>
              </w:rPr>
            </w:pPr>
          </w:p>
        </w:tc>
      </w:tr>
      <w:tr w:rsidR="00E65338" w:rsidRPr="00CE3BEC" w14:paraId="609CCF8C" w14:textId="77777777" w:rsidTr="00477D19">
        <w:trPr>
          <w:trHeight w:val="227"/>
        </w:trPr>
        <w:tc>
          <w:tcPr>
            <w:tcW w:w="675" w:type="dxa"/>
            <w:shd w:val="clear" w:color="auto" w:fill="auto"/>
            <w:vAlign w:val="center"/>
          </w:tcPr>
          <w:p w14:paraId="378B1483"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24</w:t>
            </w:r>
          </w:p>
        </w:tc>
        <w:tc>
          <w:tcPr>
            <w:tcW w:w="5699" w:type="dxa"/>
            <w:shd w:val="clear" w:color="auto" w:fill="auto"/>
          </w:tcPr>
          <w:p w14:paraId="6D9EB8C2"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w:t>
            </w:r>
          </w:p>
        </w:tc>
        <w:tc>
          <w:tcPr>
            <w:tcW w:w="851" w:type="dxa"/>
          </w:tcPr>
          <w:p w14:paraId="7D22DC24"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3D64400C"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49F9E6A6"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1312436D"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EB16D43" w14:textId="77777777" w:rsidR="00E65338" w:rsidRPr="00CE3BEC" w:rsidRDefault="00E65338" w:rsidP="00E65338">
            <w:pPr>
              <w:spacing w:line="259" w:lineRule="auto"/>
              <w:jc w:val="center"/>
              <w:rPr>
                <w:rFonts w:cs="Arial"/>
                <w:b/>
                <w:sz w:val="20"/>
                <w:szCs w:val="20"/>
              </w:rPr>
            </w:pPr>
          </w:p>
        </w:tc>
        <w:tc>
          <w:tcPr>
            <w:tcW w:w="1620" w:type="dxa"/>
          </w:tcPr>
          <w:p w14:paraId="37B973D0" w14:textId="77777777" w:rsidR="00E65338" w:rsidRPr="00CE3BEC" w:rsidRDefault="00E65338" w:rsidP="00E65338">
            <w:pPr>
              <w:spacing w:line="259" w:lineRule="auto"/>
              <w:jc w:val="center"/>
              <w:rPr>
                <w:rFonts w:cs="Arial"/>
                <w:b/>
                <w:sz w:val="20"/>
                <w:szCs w:val="20"/>
              </w:rPr>
            </w:pPr>
          </w:p>
        </w:tc>
      </w:tr>
      <w:tr w:rsidR="00E65338" w:rsidRPr="00CE3BEC" w14:paraId="55DF76F6" w14:textId="77777777" w:rsidTr="00477D19">
        <w:trPr>
          <w:trHeight w:val="227"/>
        </w:trPr>
        <w:tc>
          <w:tcPr>
            <w:tcW w:w="675" w:type="dxa"/>
            <w:shd w:val="clear" w:color="auto" w:fill="auto"/>
            <w:vAlign w:val="center"/>
          </w:tcPr>
          <w:p w14:paraId="7AD317A8"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25</w:t>
            </w:r>
          </w:p>
        </w:tc>
        <w:tc>
          <w:tcPr>
            <w:tcW w:w="5699" w:type="dxa"/>
            <w:shd w:val="clear" w:color="auto" w:fill="auto"/>
          </w:tcPr>
          <w:p w14:paraId="0F3F7428"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1057DA3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155AD529"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58B03852"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B6D84FE"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3393F0FF" w14:textId="77777777" w:rsidR="00E65338" w:rsidRPr="00CE3BEC" w:rsidRDefault="00E65338" w:rsidP="00E65338">
            <w:pPr>
              <w:spacing w:line="259" w:lineRule="auto"/>
              <w:jc w:val="center"/>
              <w:rPr>
                <w:rFonts w:cs="Arial"/>
                <w:b/>
                <w:sz w:val="20"/>
                <w:szCs w:val="20"/>
              </w:rPr>
            </w:pPr>
          </w:p>
        </w:tc>
        <w:tc>
          <w:tcPr>
            <w:tcW w:w="1620" w:type="dxa"/>
          </w:tcPr>
          <w:p w14:paraId="4D912FB1" w14:textId="77777777" w:rsidR="00E65338" w:rsidRPr="00CE3BEC" w:rsidRDefault="00E65338" w:rsidP="00E65338">
            <w:pPr>
              <w:spacing w:line="259" w:lineRule="auto"/>
              <w:jc w:val="center"/>
              <w:rPr>
                <w:rFonts w:cs="Arial"/>
                <w:b/>
                <w:sz w:val="20"/>
                <w:szCs w:val="20"/>
              </w:rPr>
            </w:pPr>
          </w:p>
        </w:tc>
      </w:tr>
      <w:tr w:rsidR="00E65338" w:rsidRPr="00CE3BEC" w14:paraId="3EECA980" w14:textId="77777777" w:rsidTr="00477D19">
        <w:trPr>
          <w:trHeight w:val="227"/>
        </w:trPr>
        <w:tc>
          <w:tcPr>
            <w:tcW w:w="675" w:type="dxa"/>
            <w:shd w:val="clear" w:color="auto" w:fill="auto"/>
            <w:vAlign w:val="center"/>
          </w:tcPr>
          <w:p w14:paraId="78E39727"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26</w:t>
            </w:r>
          </w:p>
        </w:tc>
        <w:tc>
          <w:tcPr>
            <w:tcW w:w="5699" w:type="dxa"/>
            <w:shd w:val="clear" w:color="auto" w:fill="auto"/>
          </w:tcPr>
          <w:p w14:paraId="4E2AA090"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545E95A5"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4B9FB2E8"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489F5190"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2308CEA4"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23EC2E70" w14:textId="77777777" w:rsidR="00E65338" w:rsidRPr="00CE3BEC" w:rsidRDefault="00E65338" w:rsidP="00E65338">
            <w:pPr>
              <w:spacing w:line="259" w:lineRule="auto"/>
              <w:jc w:val="center"/>
              <w:rPr>
                <w:rFonts w:cs="Arial"/>
                <w:b/>
                <w:sz w:val="20"/>
                <w:szCs w:val="20"/>
              </w:rPr>
            </w:pPr>
          </w:p>
        </w:tc>
        <w:tc>
          <w:tcPr>
            <w:tcW w:w="1620" w:type="dxa"/>
          </w:tcPr>
          <w:p w14:paraId="36BE55C1" w14:textId="77777777" w:rsidR="00E65338" w:rsidRPr="00CE3BEC" w:rsidRDefault="00E65338" w:rsidP="00E65338">
            <w:pPr>
              <w:spacing w:line="259" w:lineRule="auto"/>
              <w:jc w:val="center"/>
              <w:rPr>
                <w:rFonts w:cs="Arial"/>
                <w:b/>
                <w:sz w:val="20"/>
                <w:szCs w:val="20"/>
              </w:rPr>
            </w:pPr>
          </w:p>
        </w:tc>
      </w:tr>
      <w:tr w:rsidR="00E65338" w:rsidRPr="00CE3BEC" w14:paraId="5976F2D0" w14:textId="77777777" w:rsidTr="00477D19">
        <w:trPr>
          <w:trHeight w:val="227"/>
        </w:trPr>
        <w:tc>
          <w:tcPr>
            <w:tcW w:w="675" w:type="dxa"/>
            <w:shd w:val="clear" w:color="auto" w:fill="auto"/>
            <w:vAlign w:val="center"/>
          </w:tcPr>
          <w:p w14:paraId="182F6BEB" w14:textId="77777777" w:rsidR="00E65338" w:rsidRPr="00CE3BEC" w:rsidRDefault="00E65338" w:rsidP="00E65338">
            <w:pPr>
              <w:spacing w:line="259" w:lineRule="auto"/>
              <w:jc w:val="center"/>
              <w:rPr>
                <w:rFonts w:cs="Arial"/>
                <w:sz w:val="20"/>
                <w:szCs w:val="20"/>
                <w:lang w:val="sr-Cyrl-ME"/>
              </w:rPr>
            </w:pPr>
            <w:r w:rsidRPr="00CE3BEC">
              <w:rPr>
                <w:rFonts w:cs="Arial"/>
                <w:sz w:val="20"/>
                <w:szCs w:val="20"/>
                <w:lang w:val="sr-Cyrl-ME"/>
              </w:rPr>
              <w:t>27</w:t>
            </w:r>
          </w:p>
        </w:tc>
        <w:tc>
          <w:tcPr>
            <w:tcW w:w="5699" w:type="dxa"/>
            <w:shd w:val="clear" w:color="auto" w:fill="auto"/>
          </w:tcPr>
          <w:p w14:paraId="6E4BD6BB" w14:textId="77777777" w:rsidR="00E65338" w:rsidRPr="00CE3BEC" w:rsidRDefault="00E65338" w:rsidP="00E65338">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6E79C542" w14:textId="77777777" w:rsidR="00E65338" w:rsidRPr="00CE3BEC" w:rsidRDefault="00E65338" w:rsidP="00E65338">
            <w:pPr>
              <w:jc w:val="center"/>
              <w:rPr>
                <w:sz w:val="20"/>
                <w:szCs w:val="20"/>
              </w:rPr>
            </w:pPr>
            <w:r w:rsidRPr="00CE3BEC">
              <w:rPr>
                <w:rFonts w:cs="Arial"/>
                <w:sz w:val="20"/>
                <w:szCs w:val="20"/>
                <w:lang w:val="sr-Cyrl-ME"/>
              </w:rPr>
              <w:t>ком</w:t>
            </w:r>
          </w:p>
        </w:tc>
        <w:tc>
          <w:tcPr>
            <w:tcW w:w="1417" w:type="dxa"/>
            <w:shd w:val="clear" w:color="auto" w:fill="auto"/>
            <w:vAlign w:val="bottom"/>
          </w:tcPr>
          <w:p w14:paraId="50916299" w14:textId="77777777" w:rsidR="00E65338" w:rsidRPr="00CE3BEC" w:rsidRDefault="00A01692" w:rsidP="00E65338">
            <w:pPr>
              <w:jc w:val="center"/>
              <w:rPr>
                <w:rFonts w:cs="Arial"/>
                <w:bCs/>
                <w:lang w:val="sr-Cyrl-RS"/>
              </w:rPr>
            </w:pPr>
            <w:r w:rsidRPr="00CE3BEC">
              <w:rPr>
                <w:rFonts w:cs="Arial"/>
                <w:bCs/>
                <w:lang w:val="sr-Cyrl-RS"/>
              </w:rPr>
              <w:t>0,</w:t>
            </w:r>
            <w:r w:rsidR="00E65338" w:rsidRPr="00CE3BEC">
              <w:rPr>
                <w:rFonts w:cs="Arial"/>
                <w:bCs/>
                <w:lang w:val="sr-Cyrl-RS"/>
              </w:rPr>
              <w:t>1</w:t>
            </w:r>
          </w:p>
        </w:tc>
        <w:tc>
          <w:tcPr>
            <w:tcW w:w="1559" w:type="dxa"/>
          </w:tcPr>
          <w:p w14:paraId="74805787" w14:textId="77777777" w:rsidR="00E65338" w:rsidRPr="00CE3BEC" w:rsidRDefault="00E65338" w:rsidP="00E65338">
            <w:pPr>
              <w:spacing w:line="259" w:lineRule="auto"/>
              <w:jc w:val="center"/>
              <w:rPr>
                <w:rFonts w:cs="Arial"/>
                <w:b/>
                <w:sz w:val="20"/>
                <w:szCs w:val="20"/>
              </w:rPr>
            </w:pPr>
          </w:p>
        </w:tc>
        <w:tc>
          <w:tcPr>
            <w:tcW w:w="1427" w:type="dxa"/>
            <w:shd w:val="clear" w:color="auto" w:fill="auto"/>
            <w:vAlign w:val="center"/>
          </w:tcPr>
          <w:p w14:paraId="7AAACEF9" w14:textId="77777777" w:rsidR="00E65338" w:rsidRPr="00CE3BEC" w:rsidRDefault="00E65338" w:rsidP="00E65338">
            <w:pPr>
              <w:spacing w:line="259" w:lineRule="auto"/>
              <w:jc w:val="center"/>
              <w:rPr>
                <w:rFonts w:cs="Arial"/>
                <w:b/>
                <w:sz w:val="20"/>
                <w:szCs w:val="20"/>
              </w:rPr>
            </w:pPr>
          </w:p>
        </w:tc>
        <w:tc>
          <w:tcPr>
            <w:tcW w:w="1620" w:type="dxa"/>
            <w:shd w:val="clear" w:color="auto" w:fill="auto"/>
            <w:vAlign w:val="center"/>
          </w:tcPr>
          <w:p w14:paraId="05D32D42" w14:textId="77777777" w:rsidR="00E65338" w:rsidRPr="00CE3BEC" w:rsidRDefault="00E65338" w:rsidP="00E65338">
            <w:pPr>
              <w:spacing w:line="259" w:lineRule="auto"/>
              <w:jc w:val="center"/>
              <w:rPr>
                <w:rFonts w:cs="Arial"/>
                <w:b/>
                <w:sz w:val="20"/>
                <w:szCs w:val="20"/>
              </w:rPr>
            </w:pPr>
          </w:p>
        </w:tc>
        <w:tc>
          <w:tcPr>
            <w:tcW w:w="1620" w:type="dxa"/>
          </w:tcPr>
          <w:p w14:paraId="117BE7C4" w14:textId="77777777" w:rsidR="00E65338" w:rsidRPr="00CE3BEC" w:rsidRDefault="00E65338" w:rsidP="00E65338">
            <w:pPr>
              <w:spacing w:line="259" w:lineRule="auto"/>
              <w:jc w:val="center"/>
              <w:rPr>
                <w:rFonts w:cs="Arial"/>
                <w:b/>
                <w:sz w:val="20"/>
                <w:szCs w:val="20"/>
              </w:rPr>
            </w:pPr>
          </w:p>
        </w:tc>
      </w:tr>
      <w:tr w:rsidR="006C5D66" w:rsidRPr="00CE3BEC" w14:paraId="6BE0B298" w14:textId="77777777" w:rsidTr="00B7647C">
        <w:trPr>
          <w:trHeight w:val="227"/>
        </w:trPr>
        <w:tc>
          <w:tcPr>
            <w:tcW w:w="675" w:type="dxa"/>
            <w:shd w:val="clear" w:color="auto" w:fill="DDD9C3" w:themeFill="background2" w:themeFillShade="E6"/>
            <w:vAlign w:val="center"/>
          </w:tcPr>
          <w:p w14:paraId="434E00A3" w14:textId="77777777" w:rsidR="006C5D66" w:rsidRPr="00CE3BEC" w:rsidRDefault="006C5D66" w:rsidP="00E65338">
            <w:pPr>
              <w:spacing w:line="259" w:lineRule="auto"/>
              <w:jc w:val="center"/>
              <w:rPr>
                <w:rFonts w:cs="Arial"/>
                <w:b/>
                <w:sz w:val="20"/>
                <w:szCs w:val="20"/>
                <w:lang w:val="sr-Cyrl-ME"/>
              </w:rPr>
            </w:pPr>
            <w:r w:rsidRPr="00CE3BEC">
              <w:rPr>
                <w:rFonts w:cs="Arial"/>
                <w:b/>
                <w:sz w:val="20"/>
                <w:szCs w:val="20"/>
                <w:lang w:val="sr-Cyrl-ME"/>
              </w:rPr>
              <w:t>Д</w:t>
            </w:r>
          </w:p>
        </w:tc>
        <w:tc>
          <w:tcPr>
            <w:tcW w:w="14193" w:type="dxa"/>
            <w:gridSpan w:val="7"/>
            <w:shd w:val="clear" w:color="auto" w:fill="DDD9C3" w:themeFill="background2" w:themeFillShade="E6"/>
          </w:tcPr>
          <w:p w14:paraId="227B3659" w14:textId="77777777" w:rsidR="006C5D66" w:rsidRPr="00CE3BEC" w:rsidRDefault="006C5D66" w:rsidP="00E65338">
            <w:pPr>
              <w:spacing w:line="259" w:lineRule="auto"/>
              <w:jc w:val="center"/>
              <w:rPr>
                <w:rFonts w:cs="Arial"/>
                <w:b/>
                <w:sz w:val="20"/>
                <w:szCs w:val="20"/>
              </w:rPr>
            </w:pPr>
            <w:r w:rsidRPr="00CE3BEC">
              <w:rPr>
                <w:rFonts w:cs="Arial"/>
                <w:b/>
                <w:bCs/>
                <w:lang w:val="sr-Cyrl-RS"/>
              </w:rPr>
              <w:t>Радови са уљем на терену</w:t>
            </w:r>
          </w:p>
        </w:tc>
      </w:tr>
      <w:tr w:rsidR="006C5D66" w:rsidRPr="00CE3BEC" w14:paraId="285A8B0F" w14:textId="77777777" w:rsidTr="00477D19">
        <w:trPr>
          <w:trHeight w:val="227"/>
        </w:trPr>
        <w:tc>
          <w:tcPr>
            <w:tcW w:w="675" w:type="dxa"/>
            <w:shd w:val="clear" w:color="auto" w:fill="auto"/>
            <w:vAlign w:val="center"/>
          </w:tcPr>
          <w:p w14:paraId="26306F40"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28</w:t>
            </w:r>
          </w:p>
        </w:tc>
        <w:tc>
          <w:tcPr>
            <w:tcW w:w="5699" w:type="dxa"/>
            <w:shd w:val="clear" w:color="auto" w:fill="auto"/>
            <w:vAlign w:val="center"/>
          </w:tcPr>
          <w:p w14:paraId="2B28B1CF" w14:textId="77777777" w:rsidR="006C5D66" w:rsidRPr="00CE3BEC" w:rsidRDefault="006C5D66" w:rsidP="006C5D66">
            <w:pPr>
              <w:rPr>
                <w:rFonts w:cs="Arial"/>
              </w:rPr>
            </w:pPr>
            <w:r w:rsidRPr="00CE3BEC">
              <w:rPr>
                <w:rFonts w:cs="Arial"/>
              </w:rPr>
              <w:t>Доливање или замена уља на терену</w:t>
            </w:r>
          </w:p>
        </w:tc>
        <w:tc>
          <w:tcPr>
            <w:tcW w:w="851" w:type="dxa"/>
          </w:tcPr>
          <w:p w14:paraId="533A1795" w14:textId="77777777" w:rsidR="006C5D66" w:rsidRPr="00CE3BEC" w:rsidRDefault="00A01692" w:rsidP="006C5D66">
            <w:pPr>
              <w:jc w:val="center"/>
              <w:rPr>
                <w:strike/>
                <w:sz w:val="20"/>
                <w:szCs w:val="20"/>
              </w:rPr>
            </w:pPr>
            <w:r w:rsidRPr="00CE3BEC">
              <w:rPr>
                <w:rFonts w:cs="Arial"/>
                <w:sz w:val="20"/>
                <w:szCs w:val="20"/>
              </w:rPr>
              <w:t>kg</w:t>
            </w:r>
          </w:p>
        </w:tc>
        <w:tc>
          <w:tcPr>
            <w:tcW w:w="1417" w:type="dxa"/>
            <w:shd w:val="clear" w:color="auto" w:fill="auto"/>
            <w:vAlign w:val="center"/>
          </w:tcPr>
          <w:p w14:paraId="76A7909C" w14:textId="77777777" w:rsidR="006C5D66" w:rsidRPr="00CE3BEC" w:rsidRDefault="00A01692" w:rsidP="00A01692">
            <w:pPr>
              <w:spacing w:line="259" w:lineRule="auto"/>
              <w:jc w:val="center"/>
              <w:rPr>
                <w:rFonts w:cs="Arial"/>
                <w:sz w:val="20"/>
                <w:szCs w:val="20"/>
                <w:lang w:val="sr-Cyrl-ME"/>
              </w:rPr>
            </w:pPr>
            <w:r w:rsidRPr="00CE3BEC">
              <w:rPr>
                <w:rFonts w:cs="Arial"/>
                <w:sz w:val="20"/>
                <w:szCs w:val="20"/>
                <w:lang w:val="sr-Cyrl-ME"/>
              </w:rPr>
              <w:t>0,1</w:t>
            </w:r>
          </w:p>
        </w:tc>
        <w:tc>
          <w:tcPr>
            <w:tcW w:w="1559" w:type="dxa"/>
          </w:tcPr>
          <w:p w14:paraId="15639694"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8946071"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5F449D20" w14:textId="77777777" w:rsidR="006C5D66" w:rsidRPr="00CE3BEC" w:rsidRDefault="006C5D66" w:rsidP="006C5D66">
            <w:pPr>
              <w:spacing w:line="259" w:lineRule="auto"/>
              <w:jc w:val="center"/>
              <w:rPr>
                <w:rFonts w:cs="Arial"/>
                <w:b/>
                <w:sz w:val="20"/>
                <w:szCs w:val="20"/>
              </w:rPr>
            </w:pPr>
          </w:p>
        </w:tc>
        <w:tc>
          <w:tcPr>
            <w:tcW w:w="1620" w:type="dxa"/>
          </w:tcPr>
          <w:p w14:paraId="664CB8CD" w14:textId="77777777" w:rsidR="006C5D66" w:rsidRPr="00CE3BEC" w:rsidRDefault="006C5D66" w:rsidP="006C5D66">
            <w:pPr>
              <w:spacing w:line="259" w:lineRule="auto"/>
              <w:jc w:val="center"/>
              <w:rPr>
                <w:rFonts w:cs="Arial"/>
                <w:b/>
                <w:sz w:val="20"/>
                <w:szCs w:val="20"/>
              </w:rPr>
            </w:pPr>
          </w:p>
        </w:tc>
      </w:tr>
      <w:tr w:rsidR="006C5D66" w:rsidRPr="00CE3BEC" w14:paraId="6507C97E" w14:textId="77777777" w:rsidTr="00477D19">
        <w:trPr>
          <w:trHeight w:val="248"/>
        </w:trPr>
        <w:tc>
          <w:tcPr>
            <w:tcW w:w="675" w:type="dxa"/>
            <w:shd w:val="clear" w:color="auto" w:fill="auto"/>
            <w:vAlign w:val="center"/>
          </w:tcPr>
          <w:p w14:paraId="34957838"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29</w:t>
            </w:r>
          </w:p>
        </w:tc>
        <w:tc>
          <w:tcPr>
            <w:tcW w:w="5699" w:type="dxa"/>
            <w:shd w:val="clear" w:color="auto" w:fill="auto"/>
            <w:vAlign w:val="center"/>
          </w:tcPr>
          <w:p w14:paraId="6531D7E7" w14:textId="77777777" w:rsidR="006C5D66" w:rsidRPr="00CE3BEC" w:rsidRDefault="006C5D66" w:rsidP="006C5D66">
            <w:pPr>
              <w:rPr>
                <w:rFonts w:cs="Arial"/>
              </w:rPr>
            </w:pPr>
            <w:r w:rsidRPr="00CE3BEC">
              <w:rPr>
                <w:rFonts w:cs="Arial"/>
              </w:rPr>
              <w:t>Филтрирање уља на терену</w:t>
            </w:r>
          </w:p>
        </w:tc>
        <w:tc>
          <w:tcPr>
            <w:tcW w:w="851" w:type="dxa"/>
          </w:tcPr>
          <w:p w14:paraId="4434B7C6" w14:textId="77777777" w:rsidR="006C5D66" w:rsidRPr="00CE3BEC" w:rsidRDefault="00A01692" w:rsidP="006C5D66">
            <w:pPr>
              <w:jc w:val="center"/>
              <w:rPr>
                <w:sz w:val="20"/>
                <w:szCs w:val="20"/>
                <w:lang w:val="sr-Latn-CS"/>
              </w:rPr>
            </w:pPr>
            <w:r w:rsidRPr="00CE3BEC">
              <w:rPr>
                <w:rFonts w:cs="Arial"/>
                <w:sz w:val="20"/>
                <w:szCs w:val="20"/>
              </w:rPr>
              <w:t xml:space="preserve"> </w:t>
            </w:r>
            <w:r w:rsidRPr="00CE3BEC">
              <w:rPr>
                <w:rFonts w:cs="Arial"/>
                <w:sz w:val="20"/>
                <w:szCs w:val="20"/>
                <w:lang w:val="sr-Latn-CS"/>
              </w:rPr>
              <w:t>kg</w:t>
            </w:r>
          </w:p>
        </w:tc>
        <w:tc>
          <w:tcPr>
            <w:tcW w:w="1417" w:type="dxa"/>
            <w:shd w:val="clear" w:color="auto" w:fill="auto"/>
            <w:vAlign w:val="center"/>
          </w:tcPr>
          <w:p w14:paraId="357AEE43" w14:textId="77777777" w:rsidR="006C5D66" w:rsidRPr="00CE3BEC" w:rsidRDefault="00A01692" w:rsidP="006C5D66">
            <w:pPr>
              <w:spacing w:line="259" w:lineRule="auto"/>
              <w:jc w:val="center"/>
              <w:rPr>
                <w:rFonts w:cs="Arial"/>
                <w:sz w:val="20"/>
                <w:szCs w:val="20"/>
                <w:lang w:val="sr-Cyrl-ME"/>
              </w:rPr>
            </w:pPr>
            <w:r w:rsidRPr="00CE3BEC">
              <w:rPr>
                <w:rFonts w:cs="Arial"/>
                <w:sz w:val="20"/>
                <w:szCs w:val="20"/>
                <w:lang w:val="sr-Cyrl-ME"/>
              </w:rPr>
              <w:t>0,1</w:t>
            </w:r>
          </w:p>
        </w:tc>
        <w:tc>
          <w:tcPr>
            <w:tcW w:w="1559" w:type="dxa"/>
          </w:tcPr>
          <w:p w14:paraId="4813572E"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9046D8F"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9EBC55E" w14:textId="77777777" w:rsidR="006C5D66" w:rsidRPr="00CE3BEC" w:rsidRDefault="006C5D66" w:rsidP="006C5D66">
            <w:pPr>
              <w:spacing w:line="259" w:lineRule="auto"/>
              <w:jc w:val="center"/>
              <w:rPr>
                <w:rFonts w:cs="Arial"/>
                <w:b/>
                <w:sz w:val="20"/>
                <w:szCs w:val="20"/>
              </w:rPr>
            </w:pPr>
          </w:p>
        </w:tc>
        <w:tc>
          <w:tcPr>
            <w:tcW w:w="1620" w:type="dxa"/>
          </w:tcPr>
          <w:p w14:paraId="54FF6663" w14:textId="77777777" w:rsidR="006C5D66" w:rsidRPr="00CE3BEC" w:rsidRDefault="006C5D66" w:rsidP="006C5D66">
            <w:pPr>
              <w:spacing w:line="259" w:lineRule="auto"/>
              <w:jc w:val="center"/>
              <w:rPr>
                <w:rFonts w:cs="Arial"/>
                <w:b/>
                <w:sz w:val="20"/>
                <w:szCs w:val="20"/>
              </w:rPr>
            </w:pPr>
          </w:p>
        </w:tc>
      </w:tr>
      <w:tr w:rsidR="006C5D66" w:rsidRPr="00CE3BEC" w14:paraId="76E7C054" w14:textId="77777777" w:rsidTr="00730CD7">
        <w:trPr>
          <w:trHeight w:val="248"/>
        </w:trPr>
        <w:tc>
          <w:tcPr>
            <w:tcW w:w="675" w:type="dxa"/>
            <w:shd w:val="clear" w:color="auto" w:fill="auto"/>
            <w:vAlign w:val="center"/>
          </w:tcPr>
          <w:p w14:paraId="76C9C554" w14:textId="77777777" w:rsidR="006C5D66" w:rsidRPr="00CE3BEC" w:rsidRDefault="006C5D66" w:rsidP="006C5D66">
            <w:pPr>
              <w:spacing w:line="259" w:lineRule="auto"/>
              <w:jc w:val="center"/>
              <w:rPr>
                <w:rFonts w:cs="Arial"/>
                <w:b/>
                <w:sz w:val="20"/>
                <w:szCs w:val="20"/>
                <w:lang w:val="sr-Cyrl-ME"/>
              </w:rPr>
            </w:pPr>
            <w:r w:rsidRPr="00CE3BEC">
              <w:rPr>
                <w:rFonts w:cs="Arial"/>
                <w:b/>
                <w:sz w:val="20"/>
                <w:szCs w:val="20"/>
                <w:lang w:val="sr-Cyrl-ME"/>
              </w:rPr>
              <w:t>Ђ</w:t>
            </w:r>
          </w:p>
        </w:tc>
        <w:tc>
          <w:tcPr>
            <w:tcW w:w="14193" w:type="dxa"/>
            <w:gridSpan w:val="7"/>
            <w:shd w:val="clear" w:color="auto" w:fill="auto"/>
            <w:vAlign w:val="center"/>
          </w:tcPr>
          <w:p w14:paraId="35A4308F" w14:textId="77777777" w:rsidR="006C5D66" w:rsidRPr="00CE3BEC" w:rsidRDefault="006C5D66" w:rsidP="006C5D66">
            <w:pPr>
              <w:spacing w:line="259" w:lineRule="auto"/>
              <w:jc w:val="center"/>
              <w:rPr>
                <w:rFonts w:cs="Arial"/>
                <w:sz w:val="20"/>
                <w:szCs w:val="20"/>
              </w:rPr>
            </w:pPr>
            <w:r w:rsidRPr="00CE3BEC">
              <w:rPr>
                <w:rFonts w:cs="Arial"/>
                <w:bCs/>
                <w:lang w:eastAsia="sr-Cyrl-CS"/>
              </w:rPr>
              <w:t>Мерења на трансформаторима у радионици и на терену 35/10 kV</w:t>
            </w:r>
            <w:r w:rsidRPr="00CE3BEC">
              <w:rPr>
                <w:rFonts w:cs="Arial"/>
                <w:bCs/>
                <w:lang w:val="sr-Cyrl-RS" w:eastAsia="sr-Cyrl-CS"/>
              </w:rPr>
              <w:t xml:space="preserve"> – у сврху дефектаже која предходи ревизији и радионичком ремонту</w:t>
            </w:r>
          </w:p>
        </w:tc>
      </w:tr>
      <w:tr w:rsidR="006C5D66" w:rsidRPr="00CE3BEC" w14:paraId="123E9652" w14:textId="77777777" w:rsidTr="00477D19">
        <w:trPr>
          <w:trHeight w:val="248"/>
        </w:trPr>
        <w:tc>
          <w:tcPr>
            <w:tcW w:w="675" w:type="dxa"/>
            <w:shd w:val="clear" w:color="auto" w:fill="auto"/>
            <w:vAlign w:val="center"/>
          </w:tcPr>
          <w:p w14:paraId="33CA4350"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30</w:t>
            </w:r>
          </w:p>
        </w:tc>
        <w:tc>
          <w:tcPr>
            <w:tcW w:w="5699" w:type="dxa"/>
            <w:shd w:val="clear" w:color="auto" w:fill="auto"/>
          </w:tcPr>
          <w:p w14:paraId="71852402" w14:textId="77777777" w:rsidR="006C5D66" w:rsidRPr="00CE3BEC" w:rsidRDefault="006C5D66" w:rsidP="006C5D66">
            <w:pPr>
              <w:rPr>
                <w:rFonts w:cs="Arial"/>
                <w:lang w:eastAsia="sr-Cyrl-CS"/>
              </w:rPr>
            </w:pPr>
            <w:r w:rsidRPr="00CE3BEC">
              <w:rPr>
                <w:rFonts w:cs="Arial"/>
                <w:lang w:eastAsia="sr-Cyrl-CS"/>
              </w:rPr>
              <w:t>Мерење диелектричне чврстоће уља</w:t>
            </w:r>
          </w:p>
        </w:tc>
        <w:tc>
          <w:tcPr>
            <w:tcW w:w="851" w:type="dxa"/>
          </w:tcPr>
          <w:p w14:paraId="1BC359AA"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05388D4"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0FB4FE17"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D84805D"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4F3D389D" w14:textId="77777777" w:rsidR="006C5D66" w:rsidRPr="00CE3BEC" w:rsidRDefault="006C5D66" w:rsidP="006C5D66">
            <w:pPr>
              <w:spacing w:line="259" w:lineRule="auto"/>
              <w:jc w:val="center"/>
              <w:rPr>
                <w:rFonts w:cs="Arial"/>
                <w:b/>
                <w:sz w:val="20"/>
                <w:szCs w:val="20"/>
              </w:rPr>
            </w:pPr>
          </w:p>
        </w:tc>
        <w:tc>
          <w:tcPr>
            <w:tcW w:w="1620" w:type="dxa"/>
          </w:tcPr>
          <w:p w14:paraId="7AB1CE27" w14:textId="77777777" w:rsidR="006C5D66" w:rsidRPr="00CE3BEC" w:rsidRDefault="006C5D66" w:rsidP="006C5D66">
            <w:pPr>
              <w:spacing w:line="259" w:lineRule="auto"/>
              <w:jc w:val="center"/>
              <w:rPr>
                <w:rFonts w:cs="Arial"/>
                <w:b/>
                <w:sz w:val="20"/>
                <w:szCs w:val="20"/>
              </w:rPr>
            </w:pPr>
          </w:p>
        </w:tc>
      </w:tr>
      <w:tr w:rsidR="006C5D66" w:rsidRPr="00CE3BEC" w14:paraId="74B5480C" w14:textId="77777777" w:rsidTr="00477D19">
        <w:trPr>
          <w:trHeight w:val="248"/>
        </w:trPr>
        <w:tc>
          <w:tcPr>
            <w:tcW w:w="675" w:type="dxa"/>
            <w:shd w:val="clear" w:color="auto" w:fill="auto"/>
            <w:vAlign w:val="center"/>
          </w:tcPr>
          <w:p w14:paraId="06198DDA"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31</w:t>
            </w:r>
          </w:p>
        </w:tc>
        <w:tc>
          <w:tcPr>
            <w:tcW w:w="5699" w:type="dxa"/>
            <w:shd w:val="clear" w:color="auto" w:fill="auto"/>
          </w:tcPr>
          <w:p w14:paraId="1D63914E" w14:textId="77777777" w:rsidR="006C5D66" w:rsidRPr="00CE3BEC" w:rsidRDefault="006C5D66" w:rsidP="006C5D66">
            <w:pPr>
              <w:rPr>
                <w:rFonts w:cs="Arial"/>
                <w:lang w:eastAsia="sr-Cyrl-CS"/>
              </w:rPr>
            </w:pPr>
            <w:r w:rsidRPr="00CE3BEC">
              <w:rPr>
                <w:rFonts w:cs="Arial"/>
                <w:lang w:eastAsia="sr-Cyrl-CS"/>
              </w:rPr>
              <w:t xml:space="preserve">Мерење отпора изолације намотаја и коеф. диел. апсорбције (DAR), испитивање изолације напоном у </w:t>
            </w:r>
            <w:r w:rsidRPr="00CE3BEC">
              <w:rPr>
                <w:rFonts w:cs="Arial"/>
                <w:lang w:eastAsia="sr-Cyrl-CS"/>
              </w:rPr>
              <w:lastRenderedPageBreak/>
              <w:t>корацима (SV test), мерење индекса поларизације (PI)</w:t>
            </w:r>
          </w:p>
        </w:tc>
        <w:tc>
          <w:tcPr>
            <w:tcW w:w="851" w:type="dxa"/>
          </w:tcPr>
          <w:p w14:paraId="0FCA1E27" w14:textId="77777777" w:rsidR="006C5D66" w:rsidRPr="00CE3BEC" w:rsidRDefault="006C5D66" w:rsidP="006C5D66">
            <w:pPr>
              <w:jc w:val="center"/>
              <w:rPr>
                <w:sz w:val="20"/>
                <w:szCs w:val="20"/>
              </w:rPr>
            </w:pPr>
            <w:r w:rsidRPr="00CE3BEC">
              <w:rPr>
                <w:rFonts w:cs="Arial"/>
                <w:sz w:val="20"/>
                <w:szCs w:val="20"/>
                <w:lang w:val="sr-Cyrl-ME"/>
              </w:rPr>
              <w:lastRenderedPageBreak/>
              <w:t>ком</w:t>
            </w:r>
          </w:p>
        </w:tc>
        <w:tc>
          <w:tcPr>
            <w:tcW w:w="1417" w:type="dxa"/>
            <w:shd w:val="clear" w:color="auto" w:fill="auto"/>
          </w:tcPr>
          <w:p w14:paraId="57F37637"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20AF0BA"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68C1D3C1"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EE57830" w14:textId="77777777" w:rsidR="006C5D66" w:rsidRPr="00CE3BEC" w:rsidRDefault="006C5D66" w:rsidP="006C5D66">
            <w:pPr>
              <w:spacing w:line="259" w:lineRule="auto"/>
              <w:jc w:val="center"/>
              <w:rPr>
                <w:rFonts w:cs="Arial"/>
                <w:b/>
                <w:sz w:val="20"/>
                <w:szCs w:val="20"/>
              </w:rPr>
            </w:pPr>
          </w:p>
        </w:tc>
        <w:tc>
          <w:tcPr>
            <w:tcW w:w="1620" w:type="dxa"/>
          </w:tcPr>
          <w:p w14:paraId="7440CAE9" w14:textId="77777777" w:rsidR="006C5D66" w:rsidRPr="00CE3BEC" w:rsidRDefault="006C5D66" w:rsidP="006C5D66">
            <w:pPr>
              <w:spacing w:line="259" w:lineRule="auto"/>
              <w:jc w:val="center"/>
              <w:rPr>
                <w:rFonts w:cs="Arial"/>
                <w:b/>
                <w:sz w:val="20"/>
                <w:szCs w:val="20"/>
              </w:rPr>
            </w:pPr>
          </w:p>
        </w:tc>
      </w:tr>
      <w:tr w:rsidR="006C5D66" w:rsidRPr="00CE3BEC" w14:paraId="3C43235D" w14:textId="77777777" w:rsidTr="00477D19">
        <w:trPr>
          <w:trHeight w:val="248"/>
        </w:trPr>
        <w:tc>
          <w:tcPr>
            <w:tcW w:w="675" w:type="dxa"/>
            <w:shd w:val="clear" w:color="auto" w:fill="auto"/>
            <w:vAlign w:val="center"/>
          </w:tcPr>
          <w:p w14:paraId="6999FADA"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lastRenderedPageBreak/>
              <w:t>32</w:t>
            </w:r>
          </w:p>
        </w:tc>
        <w:tc>
          <w:tcPr>
            <w:tcW w:w="5699" w:type="dxa"/>
            <w:shd w:val="clear" w:color="auto" w:fill="auto"/>
          </w:tcPr>
          <w:p w14:paraId="53397F32" w14:textId="77777777" w:rsidR="006C5D66" w:rsidRPr="00CE3BEC" w:rsidRDefault="006C5D66" w:rsidP="006C5D66">
            <w:pPr>
              <w:rPr>
                <w:rFonts w:cs="Arial"/>
                <w:lang w:eastAsia="sr-Cyrl-CS"/>
              </w:rPr>
            </w:pPr>
            <w:r w:rsidRPr="00CE3BEC">
              <w:rPr>
                <w:rFonts w:cs="Arial"/>
                <w:lang w:eastAsia="sr-Cyrl-CS"/>
              </w:rPr>
              <w:t>Мерење отпора изолације намотаја и коеф. диел. абсорбције (DAR)</w:t>
            </w:r>
          </w:p>
        </w:tc>
        <w:tc>
          <w:tcPr>
            <w:tcW w:w="851" w:type="dxa"/>
          </w:tcPr>
          <w:p w14:paraId="5FD1809F"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03403D57"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527DE375"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428BE9D4"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0C965132" w14:textId="77777777" w:rsidR="006C5D66" w:rsidRPr="00CE3BEC" w:rsidRDefault="006C5D66" w:rsidP="006C5D66">
            <w:pPr>
              <w:spacing w:line="259" w:lineRule="auto"/>
              <w:jc w:val="center"/>
              <w:rPr>
                <w:rFonts w:cs="Arial"/>
                <w:b/>
                <w:sz w:val="20"/>
                <w:szCs w:val="20"/>
              </w:rPr>
            </w:pPr>
          </w:p>
        </w:tc>
        <w:tc>
          <w:tcPr>
            <w:tcW w:w="1620" w:type="dxa"/>
          </w:tcPr>
          <w:p w14:paraId="7DB5A335" w14:textId="77777777" w:rsidR="006C5D66" w:rsidRPr="00CE3BEC" w:rsidRDefault="006C5D66" w:rsidP="006C5D66">
            <w:pPr>
              <w:spacing w:line="259" w:lineRule="auto"/>
              <w:jc w:val="center"/>
              <w:rPr>
                <w:rFonts w:cs="Arial"/>
                <w:b/>
                <w:sz w:val="20"/>
                <w:szCs w:val="20"/>
              </w:rPr>
            </w:pPr>
          </w:p>
        </w:tc>
      </w:tr>
      <w:tr w:rsidR="006C5D66" w:rsidRPr="00CE3BEC" w14:paraId="24DC8375" w14:textId="77777777" w:rsidTr="00477D19">
        <w:trPr>
          <w:trHeight w:val="248"/>
        </w:trPr>
        <w:tc>
          <w:tcPr>
            <w:tcW w:w="675" w:type="dxa"/>
            <w:shd w:val="clear" w:color="auto" w:fill="auto"/>
            <w:vAlign w:val="center"/>
          </w:tcPr>
          <w:p w14:paraId="76B06B0B"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33</w:t>
            </w:r>
          </w:p>
        </w:tc>
        <w:tc>
          <w:tcPr>
            <w:tcW w:w="5699" w:type="dxa"/>
            <w:shd w:val="clear" w:color="auto" w:fill="auto"/>
          </w:tcPr>
          <w:p w14:paraId="6907710A" w14:textId="77777777" w:rsidR="006C5D66" w:rsidRPr="00CE3BEC" w:rsidRDefault="006C5D66" w:rsidP="006C5D66">
            <w:pPr>
              <w:rPr>
                <w:rFonts w:cs="Arial"/>
                <w:lang w:eastAsia="sr-Cyrl-CS"/>
              </w:rPr>
            </w:pPr>
            <w:r w:rsidRPr="00CE3BEC">
              <w:rPr>
                <w:rFonts w:cs="Arial"/>
                <w:lang w:eastAsia="sr-Cyrl-CS"/>
              </w:rPr>
              <w:t>Мерење индекса поларизације (PI)</w:t>
            </w:r>
          </w:p>
        </w:tc>
        <w:tc>
          <w:tcPr>
            <w:tcW w:w="851" w:type="dxa"/>
          </w:tcPr>
          <w:p w14:paraId="5D888A23"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5A284412"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55C83AD5"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7D85E47A"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49B1A21" w14:textId="77777777" w:rsidR="006C5D66" w:rsidRPr="00CE3BEC" w:rsidRDefault="006C5D66" w:rsidP="006C5D66">
            <w:pPr>
              <w:spacing w:line="259" w:lineRule="auto"/>
              <w:jc w:val="center"/>
              <w:rPr>
                <w:rFonts w:cs="Arial"/>
                <w:b/>
                <w:sz w:val="20"/>
                <w:szCs w:val="20"/>
              </w:rPr>
            </w:pPr>
          </w:p>
        </w:tc>
        <w:tc>
          <w:tcPr>
            <w:tcW w:w="1620" w:type="dxa"/>
          </w:tcPr>
          <w:p w14:paraId="1D461691" w14:textId="77777777" w:rsidR="006C5D66" w:rsidRPr="00CE3BEC" w:rsidRDefault="006C5D66" w:rsidP="006C5D66">
            <w:pPr>
              <w:spacing w:line="259" w:lineRule="auto"/>
              <w:jc w:val="center"/>
              <w:rPr>
                <w:rFonts w:cs="Arial"/>
                <w:b/>
                <w:sz w:val="20"/>
                <w:szCs w:val="20"/>
              </w:rPr>
            </w:pPr>
          </w:p>
        </w:tc>
      </w:tr>
      <w:tr w:rsidR="006C5D66" w:rsidRPr="00CE3BEC" w14:paraId="584EF68D" w14:textId="77777777" w:rsidTr="00477D19">
        <w:trPr>
          <w:trHeight w:val="248"/>
        </w:trPr>
        <w:tc>
          <w:tcPr>
            <w:tcW w:w="675" w:type="dxa"/>
            <w:shd w:val="clear" w:color="auto" w:fill="auto"/>
            <w:vAlign w:val="center"/>
          </w:tcPr>
          <w:p w14:paraId="3AABDD9F"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34</w:t>
            </w:r>
          </w:p>
        </w:tc>
        <w:tc>
          <w:tcPr>
            <w:tcW w:w="5699" w:type="dxa"/>
            <w:shd w:val="clear" w:color="auto" w:fill="auto"/>
          </w:tcPr>
          <w:p w14:paraId="6E61E67D" w14:textId="77777777" w:rsidR="006C5D66" w:rsidRPr="00CE3BEC" w:rsidRDefault="006C5D66" w:rsidP="006C5D66">
            <w:pPr>
              <w:rPr>
                <w:rFonts w:cs="Arial"/>
                <w:lang w:eastAsia="sr-Cyrl-CS"/>
              </w:rPr>
            </w:pPr>
            <w:r w:rsidRPr="00CE3BEC">
              <w:rPr>
                <w:rFonts w:cs="Arial"/>
                <w:lang w:eastAsia="sr-Cyrl-CS"/>
              </w:rPr>
              <w:t>Провера преносног односа и групе споја</w:t>
            </w:r>
          </w:p>
        </w:tc>
        <w:tc>
          <w:tcPr>
            <w:tcW w:w="851" w:type="dxa"/>
          </w:tcPr>
          <w:p w14:paraId="3CD43F6C"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591EF5F"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A98E0E2"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5F821FC"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B3C78E4" w14:textId="77777777" w:rsidR="006C5D66" w:rsidRPr="00CE3BEC" w:rsidRDefault="006C5D66" w:rsidP="006C5D66">
            <w:pPr>
              <w:spacing w:line="259" w:lineRule="auto"/>
              <w:jc w:val="center"/>
              <w:rPr>
                <w:rFonts w:cs="Arial"/>
                <w:b/>
                <w:sz w:val="20"/>
                <w:szCs w:val="20"/>
              </w:rPr>
            </w:pPr>
          </w:p>
        </w:tc>
        <w:tc>
          <w:tcPr>
            <w:tcW w:w="1620" w:type="dxa"/>
          </w:tcPr>
          <w:p w14:paraId="09F6B373" w14:textId="77777777" w:rsidR="006C5D66" w:rsidRPr="00CE3BEC" w:rsidRDefault="006C5D66" w:rsidP="006C5D66">
            <w:pPr>
              <w:spacing w:line="259" w:lineRule="auto"/>
              <w:jc w:val="center"/>
              <w:rPr>
                <w:rFonts w:cs="Arial"/>
                <w:b/>
                <w:sz w:val="20"/>
                <w:szCs w:val="20"/>
              </w:rPr>
            </w:pPr>
          </w:p>
        </w:tc>
      </w:tr>
      <w:tr w:rsidR="006C5D66" w:rsidRPr="00CE3BEC" w14:paraId="7CDD5C50" w14:textId="77777777" w:rsidTr="00477D19">
        <w:trPr>
          <w:trHeight w:val="248"/>
        </w:trPr>
        <w:tc>
          <w:tcPr>
            <w:tcW w:w="675" w:type="dxa"/>
            <w:shd w:val="clear" w:color="auto" w:fill="auto"/>
            <w:vAlign w:val="center"/>
          </w:tcPr>
          <w:p w14:paraId="68556CC4"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35</w:t>
            </w:r>
          </w:p>
        </w:tc>
        <w:tc>
          <w:tcPr>
            <w:tcW w:w="5699" w:type="dxa"/>
            <w:shd w:val="clear" w:color="auto" w:fill="auto"/>
          </w:tcPr>
          <w:p w14:paraId="303A8A79" w14:textId="77777777" w:rsidR="006C5D66" w:rsidRPr="00CE3BEC" w:rsidRDefault="006C5D66" w:rsidP="006C5D66">
            <w:pPr>
              <w:rPr>
                <w:rFonts w:cs="Arial"/>
                <w:lang w:eastAsia="sr-Cyrl-CS"/>
              </w:rPr>
            </w:pPr>
            <w:r w:rsidRPr="00CE3BEC">
              <w:rPr>
                <w:rFonts w:cs="Arial"/>
                <w:lang w:eastAsia="sr-Cyrl-CS"/>
              </w:rPr>
              <w:t>Мерење омских отпора намотаја</w:t>
            </w:r>
          </w:p>
        </w:tc>
        <w:tc>
          <w:tcPr>
            <w:tcW w:w="851" w:type="dxa"/>
          </w:tcPr>
          <w:p w14:paraId="50DF13AE"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1902DE3E"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1E14B6CF"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BB5E537"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C27236F" w14:textId="77777777" w:rsidR="006C5D66" w:rsidRPr="00CE3BEC" w:rsidRDefault="006C5D66" w:rsidP="006C5D66">
            <w:pPr>
              <w:spacing w:line="259" w:lineRule="auto"/>
              <w:jc w:val="center"/>
              <w:rPr>
                <w:rFonts w:cs="Arial"/>
                <w:b/>
                <w:sz w:val="20"/>
                <w:szCs w:val="20"/>
              </w:rPr>
            </w:pPr>
          </w:p>
        </w:tc>
        <w:tc>
          <w:tcPr>
            <w:tcW w:w="1620" w:type="dxa"/>
          </w:tcPr>
          <w:p w14:paraId="7487127E" w14:textId="77777777" w:rsidR="006C5D66" w:rsidRPr="00CE3BEC" w:rsidRDefault="006C5D66" w:rsidP="006C5D66">
            <w:pPr>
              <w:spacing w:line="259" w:lineRule="auto"/>
              <w:jc w:val="center"/>
              <w:rPr>
                <w:rFonts w:cs="Arial"/>
                <w:b/>
                <w:sz w:val="20"/>
                <w:szCs w:val="20"/>
              </w:rPr>
            </w:pPr>
          </w:p>
        </w:tc>
      </w:tr>
      <w:tr w:rsidR="006C5D66" w:rsidRPr="00CE3BEC" w14:paraId="1CEE06E8" w14:textId="77777777" w:rsidTr="00477D19">
        <w:trPr>
          <w:trHeight w:val="248"/>
        </w:trPr>
        <w:tc>
          <w:tcPr>
            <w:tcW w:w="675" w:type="dxa"/>
            <w:shd w:val="clear" w:color="auto" w:fill="auto"/>
            <w:vAlign w:val="center"/>
          </w:tcPr>
          <w:p w14:paraId="532B62AC"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36</w:t>
            </w:r>
          </w:p>
        </w:tc>
        <w:tc>
          <w:tcPr>
            <w:tcW w:w="5699" w:type="dxa"/>
            <w:shd w:val="clear" w:color="auto" w:fill="auto"/>
          </w:tcPr>
          <w:p w14:paraId="427532D5" w14:textId="77777777" w:rsidR="006C5D66" w:rsidRPr="00CE3BEC" w:rsidRDefault="006C5D66" w:rsidP="006C5D66">
            <w:pPr>
              <w:rPr>
                <w:rFonts w:cs="Arial"/>
                <w:lang w:val="sr-Cyrl-RS" w:eastAsia="sr-Cyrl-CS"/>
              </w:rPr>
            </w:pPr>
            <w:r w:rsidRPr="00CE3BEC">
              <w:rPr>
                <w:rFonts w:cs="Arial"/>
                <w:lang w:val="sr-Cyrl-RS" w:eastAsia="sr-Cyrl-CS"/>
              </w:rPr>
              <w:t xml:space="preserve">Скрининг садржаја (провера концентрације) </w:t>
            </w:r>
            <w:r w:rsidRPr="00CE3BEC">
              <w:rPr>
                <w:rFonts w:cs="Arial"/>
                <w:lang w:eastAsia="sr-Cyrl-CS"/>
              </w:rPr>
              <w:t xml:space="preserve">PCB – </w:t>
            </w:r>
            <w:r w:rsidRPr="00CE3BEC">
              <w:rPr>
                <w:rFonts w:cs="Arial"/>
                <w:lang w:val="sr-Cyrl-RS" w:eastAsia="sr-Cyrl-CS"/>
              </w:rPr>
              <w:t xml:space="preserve">употребом </w:t>
            </w:r>
            <w:r w:rsidRPr="00CE3BEC">
              <w:rPr>
                <w:rFonts w:cs="Arial"/>
                <w:lang w:eastAsia="sr-Cyrl-CS"/>
              </w:rPr>
              <w:t>PCB</w:t>
            </w:r>
            <w:r w:rsidRPr="00CE3BEC">
              <w:rPr>
                <w:rFonts w:cs="Arial"/>
                <w:lang w:val="sr-Cyrl-RS" w:eastAsia="sr-Cyrl-CS"/>
              </w:rPr>
              <w:t xml:space="preserve"> маркера (сета)</w:t>
            </w:r>
          </w:p>
        </w:tc>
        <w:tc>
          <w:tcPr>
            <w:tcW w:w="851" w:type="dxa"/>
          </w:tcPr>
          <w:p w14:paraId="252BE0C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1F5A41FA"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64A1E2F1"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318C3090"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A2FC533" w14:textId="77777777" w:rsidR="006C5D66" w:rsidRPr="00CE3BEC" w:rsidRDefault="006C5D66" w:rsidP="006C5D66">
            <w:pPr>
              <w:spacing w:line="259" w:lineRule="auto"/>
              <w:jc w:val="center"/>
              <w:rPr>
                <w:rFonts w:cs="Arial"/>
                <w:b/>
                <w:sz w:val="20"/>
                <w:szCs w:val="20"/>
              </w:rPr>
            </w:pPr>
          </w:p>
        </w:tc>
        <w:tc>
          <w:tcPr>
            <w:tcW w:w="1620" w:type="dxa"/>
          </w:tcPr>
          <w:p w14:paraId="45AD1AE8" w14:textId="77777777" w:rsidR="006C5D66" w:rsidRPr="00CE3BEC" w:rsidRDefault="006C5D66" w:rsidP="006C5D66">
            <w:pPr>
              <w:spacing w:line="259" w:lineRule="auto"/>
              <w:jc w:val="center"/>
              <w:rPr>
                <w:rFonts w:cs="Arial"/>
                <w:b/>
                <w:sz w:val="20"/>
                <w:szCs w:val="20"/>
              </w:rPr>
            </w:pPr>
          </w:p>
        </w:tc>
      </w:tr>
      <w:tr w:rsidR="006C5D66" w:rsidRPr="00CE3BEC" w14:paraId="0B4E3B6B" w14:textId="77777777" w:rsidTr="00B7647C">
        <w:trPr>
          <w:trHeight w:val="248"/>
        </w:trPr>
        <w:tc>
          <w:tcPr>
            <w:tcW w:w="675" w:type="dxa"/>
            <w:shd w:val="clear" w:color="auto" w:fill="DDD9C3" w:themeFill="background2" w:themeFillShade="E6"/>
            <w:vAlign w:val="center"/>
          </w:tcPr>
          <w:p w14:paraId="728BB6D6" w14:textId="77777777" w:rsidR="006C5D66" w:rsidRPr="00CE3BEC" w:rsidRDefault="006C5D66" w:rsidP="006C5D66">
            <w:pPr>
              <w:spacing w:line="259" w:lineRule="auto"/>
              <w:jc w:val="center"/>
              <w:rPr>
                <w:rFonts w:cs="Arial"/>
                <w:b/>
                <w:sz w:val="20"/>
                <w:szCs w:val="20"/>
                <w:lang w:val="sr-Cyrl-ME"/>
              </w:rPr>
            </w:pPr>
            <w:r w:rsidRPr="00CE3BEC">
              <w:rPr>
                <w:rFonts w:cs="Arial"/>
                <w:b/>
                <w:sz w:val="20"/>
                <w:szCs w:val="20"/>
                <w:lang w:val="sr-Cyrl-ME"/>
              </w:rPr>
              <w:t>Е</w:t>
            </w:r>
          </w:p>
        </w:tc>
        <w:tc>
          <w:tcPr>
            <w:tcW w:w="14193" w:type="dxa"/>
            <w:gridSpan w:val="7"/>
            <w:shd w:val="clear" w:color="auto" w:fill="DDD9C3" w:themeFill="background2" w:themeFillShade="E6"/>
          </w:tcPr>
          <w:p w14:paraId="74F237A9" w14:textId="77777777" w:rsidR="006C5D66" w:rsidRPr="00CE3BEC" w:rsidRDefault="006C5D66" w:rsidP="006C5D66">
            <w:pPr>
              <w:tabs>
                <w:tab w:val="left" w:pos="3180"/>
              </w:tabs>
              <w:spacing w:line="259" w:lineRule="auto"/>
              <w:rPr>
                <w:rFonts w:cs="Arial"/>
                <w:b/>
                <w:sz w:val="20"/>
                <w:szCs w:val="20"/>
              </w:rPr>
            </w:pPr>
            <w:r w:rsidRPr="00CE3BEC">
              <w:rPr>
                <w:rFonts w:cs="Arial"/>
                <w:b/>
                <w:sz w:val="20"/>
                <w:szCs w:val="20"/>
              </w:rPr>
              <w:tab/>
            </w:r>
            <w:r w:rsidRPr="00CE3BEC">
              <w:rPr>
                <w:rFonts w:cs="Arial"/>
                <w:b/>
                <w:bCs/>
                <w:lang w:eastAsia="sr-Cyrl-CS"/>
              </w:rPr>
              <w:t>Мерења на трансформаторима у радионици и на терену  10(20)/0,4 kV</w:t>
            </w:r>
          </w:p>
        </w:tc>
      </w:tr>
      <w:tr w:rsidR="006C5D66" w:rsidRPr="00CE3BEC" w14:paraId="52E8F97A" w14:textId="77777777" w:rsidTr="00477D19">
        <w:trPr>
          <w:trHeight w:val="248"/>
        </w:trPr>
        <w:tc>
          <w:tcPr>
            <w:tcW w:w="675" w:type="dxa"/>
            <w:shd w:val="clear" w:color="auto" w:fill="auto"/>
            <w:vAlign w:val="center"/>
          </w:tcPr>
          <w:p w14:paraId="534A366F"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37</w:t>
            </w:r>
          </w:p>
        </w:tc>
        <w:tc>
          <w:tcPr>
            <w:tcW w:w="5699" w:type="dxa"/>
            <w:shd w:val="clear" w:color="auto" w:fill="auto"/>
          </w:tcPr>
          <w:p w14:paraId="611733DD" w14:textId="77777777" w:rsidR="006C5D66" w:rsidRPr="00CE3BEC" w:rsidRDefault="006C5D66" w:rsidP="006C5D66">
            <w:pPr>
              <w:rPr>
                <w:rFonts w:cs="Arial"/>
                <w:lang w:eastAsia="sr-Cyrl-CS"/>
              </w:rPr>
            </w:pPr>
            <w:r w:rsidRPr="00CE3BEC">
              <w:rPr>
                <w:rFonts w:cs="Arial"/>
                <w:lang w:eastAsia="sr-Cyrl-CS"/>
              </w:rPr>
              <w:t>Мерење диелектричне чврстоће уља</w:t>
            </w:r>
          </w:p>
        </w:tc>
        <w:tc>
          <w:tcPr>
            <w:tcW w:w="851" w:type="dxa"/>
          </w:tcPr>
          <w:p w14:paraId="522D829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6F6FA59"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BEF03F8"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5B78208D"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A85AACC" w14:textId="77777777" w:rsidR="006C5D66" w:rsidRPr="00CE3BEC" w:rsidRDefault="006C5D66" w:rsidP="006C5D66">
            <w:pPr>
              <w:spacing w:line="259" w:lineRule="auto"/>
              <w:jc w:val="center"/>
              <w:rPr>
                <w:rFonts w:cs="Arial"/>
                <w:b/>
                <w:sz w:val="20"/>
                <w:szCs w:val="20"/>
              </w:rPr>
            </w:pPr>
          </w:p>
        </w:tc>
        <w:tc>
          <w:tcPr>
            <w:tcW w:w="1620" w:type="dxa"/>
          </w:tcPr>
          <w:p w14:paraId="64F62B53" w14:textId="77777777" w:rsidR="006C5D66" w:rsidRPr="00CE3BEC" w:rsidRDefault="006C5D66" w:rsidP="006C5D66">
            <w:pPr>
              <w:spacing w:line="259" w:lineRule="auto"/>
              <w:jc w:val="center"/>
              <w:rPr>
                <w:rFonts w:cs="Arial"/>
                <w:b/>
                <w:sz w:val="20"/>
                <w:szCs w:val="20"/>
              </w:rPr>
            </w:pPr>
          </w:p>
        </w:tc>
      </w:tr>
      <w:tr w:rsidR="006C5D66" w:rsidRPr="00CE3BEC" w14:paraId="2BA4ED5A" w14:textId="77777777" w:rsidTr="00477D19">
        <w:trPr>
          <w:trHeight w:val="248"/>
        </w:trPr>
        <w:tc>
          <w:tcPr>
            <w:tcW w:w="675" w:type="dxa"/>
            <w:shd w:val="clear" w:color="auto" w:fill="auto"/>
            <w:vAlign w:val="center"/>
          </w:tcPr>
          <w:p w14:paraId="4EB78D7E"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38</w:t>
            </w:r>
          </w:p>
        </w:tc>
        <w:tc>
          <w:tcPr>
            <w:tcW w:w="5699" w:type="dxa"/>
            <w:shd w:val="clear" w:color="auto" w:fill="auto"/>
          </w:tcPr>
          <w:p w14:paraId="72BC023F" w14:textId="77777777" w:rsidR="006C5D66" w:rsidRPr="00CE3BEC" w:rsidRDefault="006C5D66" w:rsidP="006C5D66">
            <w:pPr>
              <w:rPr>
                <w:rFonts w:cs="Arial"/>
                <w:lang w:eastAsia="sr-Cyrl-CS"/>
              </w:rPr>
            </w:pPr>
            <w:r w:rsidRPr="00CE3BEC">
              <w:rPr>
                <w:rFonts w:cs="Arial"/>
                <w:lang w:eastAsia="sr-Cyrl-CS"/>
              </w:rPr>
              <w:t>Мерење отпора изолације намотаја и коеф. диел. апсорбције (DAR), испитивање изолације напоном у корацима (SV test), мерење индекса поларизације (PI)</w:t>
            </w:r>
          </w:p>
          <w:p w14:paraId="31AF252C" w14:textId="77777777" w:rsidR="008679B9" w:rsidRPr="00CE3BEC" w:rsidRDefault="008679B9" w:rsidP="006C5D66">
            <w:pPr>
              <w:rPr>
                <w:rFonts w:cs="Arial"/>
                <w:lang w:eastAsia="sr-Cyrl-CS"/>
              </w:rPr>
            </w:pPr>
          </w:p>
        </w:tc>
        <w:tc>
          <w:tcPr>
            <w:tcW w:w="851" w:type="dxa"/>
          </w:tcPr>
          <w:p w14:paraId="2731CD3F" w14:textId="77777777" w:rsidR="008679B9" w:rsidRPr="00CE3BEC" w:rsidRDefault="008679B9" w:rsidP="006C5D66">
            <w:pPr>
              <w:jc w:val="center"/>
              <w:rPr>
                <w:rFonts w:cs="Arial"/>
                <w:sz w:val="20"/>
                <w:szCs w:val="20"/>
                <w:lang w:val="sr-Cyrl-ME"/>
              </w:rPr>
            </w:pPr>
          </w:p>
          <w:p w14:paraId="3C9BAF9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BAB4B08" w14:textId="77777777" w:rsidR="008679B9" w:rsidRPr="00CE3BEC" w:rsidRDefault="008679B9" w:rsidP="006C5D66">
            <w:pPr>
              <w:jc w:val="center"/>
              <w:rPr>
                <w:rFonts w:cs="Arial"/>
                <w:lang w:val="sr-Cyrl-RS" w:eastAsia="sr-Cyrl-CS"/>
              </w:rPr>
            </w:pPr>
          </w:p>
          <w:p w14:paraId="356A4753"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493F17B0"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47CA14B"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0C44725F" w14:textId="77777777" w:rsidR="006C5D66" w:rsidRPr="00CE3BEC" w:rsidRDefault="006C5D66" w:rsidP="006C5D66">
            <w:pPr>
              <w:spacing w:line="259" w:lineRule="auto"/>
              <w:jc w:val="center"/>
              <w:rPr>
                <w:rFonts w:cs="Arial"/>
                <w:b/>
                <w:sz w:val="20"/>
                <w:szCs w:val="20"/>
              </w:rPr>
            </w:pPr>
          </w:p>
        </w:tc>
        <w:tc>
          <w:tcPr>
            <w:tcW w:w="1620" w:type="dxa"/>
          </w:tcPr>
          <w:p w14:paraId="38E45BDD" w14:textId="77777777" w:rsidR="006C5D66" w:rsidRPr="00CE3BEC" w:rsidRDefault="006C5D66" w:rsidP="006C5D66">
            <w:pPr>
              <w:spacing w:line="259" w:lineRule="auto"/>
              <w:jc w:val="center"/>
              <w:rPr>
                <w:rFonts w:cs="Arial"/>
                <w:b/>
                <w:sz w:val="20"/>
                <w:szCs w:val="20"/>
              </w:rPr>
            </w:pPr>
          </w:p>
        </w:tc>
      </w:tr>
      <w:tr w:rsidR="006C5D66" w:rsidRPr="00CE3BEC" w14:paraId="2226A9C6" w14:textId="77777777" w:rsidTr="00477D19">
        <w:trPr>
          <w:trHeight w:val="248"/>
        </w:trPr>
        <w:tc>
          <w:tcPr>
            <w:tcW w:w="675" w:type="dxa"/>
            <w:shd w:val="clear" w:color="auto" w:fill="auto"/>
            <w:vAlign w:val="center"/>
          </w:tcPr>
          <w:p w14:paraId="713254C8"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39</w:t>
            </w:r>
          </w:p>
        </w:tc>
        <w:tc>
          <w:tcPr>
            <w:tcW w:w="5699" w:type="dxa"/>
            <w:shd w:val="clear" w:color="auto" w:fill="auto"/>
          </w:tcPr>
          <w:p w14:paraId="32EB7A9D" w14:textId="77777777" w:rsidR="006C5D66" w:rsidRPr="00CE3BEC" w:rsidRDefault="006C5D66" w:rsidP="006C5D66">
            <w:pPr>
              <w:rPr>
                <w:rFonts w:cs="Arial"/>
                <w:lang w:eastAsia="sr-Cyrl-CS"/>
              </w:rPr>
            </w:pPr>
            <w:r w:rsidRPr="00CE3BEC">
              <w:rPr>
                <w:rFonts w:cs="Arial"/>
                <w:lang w:eastAsia="sr-Cyrl-CS"/>
              </w:rPr>
              <w:t>Мерење отпора изолације намотаја и коеф. диел. абсорбције (DAR)</w:t>
            </w:r>
          </w:p>
          <w:p w14:paraId="0ECB998D" w14:textId="77777777" w:rsidR="008679B9" w:rsidRPr="00CE3BEC" w:rsidRDefault="008679B9" w:rsidP="006C5D66">
            <w:pPr>
              <w:rPr>
                <w:rFonts w:cs="Arial"/>
                <w:lang w:eastAsia="sr-Cyrl-CS"/>
              </w:rPr>
            </w:pPr>
          </w:p>
        </w:tc>
        <w:tc>
          <w:tcPr>
            <w:tcW w:w="851" w:type="dxa"/>
          </w:tcPr>
          <w:p w14:paraId="33CE78C3"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12FB8FB5"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57C4D570"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353D1CDA"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0488B802" w14:textId="77777777" w:rsidR="006C5D66" w:rsidRPr="00CE3BEC" w:rsidRDefault="006C5D66" w:rsidP="006C5D66">
            <w:pPr>
              <w:spacing w:line="259" w:lineRule="auto"/>
              <w:jc w:val="center"/>
              <w:rPr>
                <w:rFonts w:cs="Arial"/>
                <w:b/>
                <w:sz w:val="20"/>
                <w:szCs w:val="20"/>
              </w:rPr>
            </w:pPr>
          </w:p>
        </w:tc>
        <w:tc>
          <w:tcPr>
            <w:tcW w:w="1620" w:type="dxa"/>
          </w:tcPr>
          <w:p w14:paraId="0C07CBEB" w14:textId="77777777" w:rsidR="006C5D66" w:rsidRPr="00CE3BEC" w:rsidRDefault="006C5D66" w:rsidP="006C5D66">
            <w:pPr>
              <w:spacing w:line="259" w:lineRule="auto"/>
              <w:jc w:val="center"/>
              <w:rPr>
                <w:rFonts w:cs="Arial"/>
                <w:b/>
                <w:sz w:val="20"/>
                <w:szCs w:val="20"/>
              </w:rPr>
            </w:pPr>
          </w:p>
        </w:tc>
      </w:tr>
      <w:tr w:rsidR="006C5D66" w:rsidRPr="00CE3BEC" w14:paraId="2C0F4F4F" w14:textId="77777777" w:rsidTr="00477D19">
        <w:trPr>
          <w:trHeight w:val="248"/>
        </w:trPr>
        <w:tc>
          <w:tcPr>
            <w:tcW w:w="675" w:type="dxa"/>
            <w:shd w:val="clear" w:color="auto" w:fill="auto"/>
            <w:vAlign w:val="center"/>
          </w:tcPr>
          <w:p w14:paraId="404BDBA2"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40</w:t>
            </w:r>
          </w:p>
        </w:tc>
        <w:tc>
          <w:tcPr>
            <w:tcW w:w="5699" w:type="dxa"/>
            <w:shd w:val="clear" w:color="auto" w:fill="auto"/>
          </w:tcPr>
          <w:p w14:paraId="3935B35D" w14:textId="77777777" w:rsidR="006C5D66" w:rsidRPr="00CE3BEC" w:rsidRDefault="006C5D66" w:rsidP="006C5D66">
            <w:pPr>
              <w:rPr>
                <w:rFonts w:cs="Arial"/>
                <w:lang w:eastAsia="sr-Cyrl-CS"/>
              </w:rPr>
            </w:pPr>
            <w:r w:rsidRPr="00CE3BEC">
              <w:rPr>
                <w:rFonts w:cs="Arial"/>
                <w:lang w:eastAsia="sr-Cyrl-CS"/>
              </w:rPr>
              <w:t>Мерење индекса поларизације (PI)</w:t>
            </w:r>
          </w:p>
        </w:tc>
        <w:tc>
          <w:tcPr>
            <w:tcW w:w="851" w:type="dxa"/>
          </w:tcPr>
          <w:p w14:paraId="5C2EC4A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093A707E"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21FA4BFF"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A422E49"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77F66648" w14:textId="77777777" w:rsidR="006C5D66" w:rsidRPr="00CE3BEC" w:rsidRDefault="006C5D66" w:rsidP="006C5D66">
            <w:pPr>
              <w:spacing w:line="259" w:lineRule="auto"/>
              <w:jc w:val="center"/>
              <w:rPr>
                <w:rFonts w:cs="Arial"/>
                <w:b/>
                <w:sz w:val="20"/>
                <w:szCs w:val="20"/>
              </w:rPr>
            </w:pPr>
          </w:p>
        </w:tc>
        <w:tc>
          <w:tcPr>
            <w:tcW w:w="1620" w:type="dxa"/>
          </w:tcPr>
          <w:p w14:paraId="42BEC819" w14:textId="77777777" w:rsidR="006C5D66" w:rsidRPr="00CE3BEC" w:rsidRDefault="006C5D66" w:rsidP="006C5D66">
            <w:pPr>
              <w:spacing w:line="259" w:lineRule="auto"/>
              <w:jc w:val="center"/>
              <w:rPr>
                <w:rFonts w:cs="Arial"/>
                <w:b/>
                <w:sz w:val="20"/>
                <w:szCs w:val="20"/>
              </w:rPr>
            </w:pPr>
          </w:p>
        </w:tc>
      </w:tr>
      <w:tr w:rsidR="006C5D66" w:rsidRPr="00CE3BEC" w14:paraId="2C1A8331" w14:textId="77777777" w:rsidTr="00477D19">
        <w:trPr>
          <w:trHeight w:val="248"/>
        </w:trPr>
        <w:tc>
          <w:tcPr>
            <w:tcW w:w="675" w:type="dxa"/>
            <w:shd w:val="clear" w:color="auto" w:fill="auto"/>
            <w:vAlign w:val="center"/>
          </w:tcPr>
          <w:p w14:paraId="62625693"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41</w:t>
            </w:r>
          </w:p>
        </w:tc>
        <w:tc>
          <w:tcPr>
            <w:tcW w:w="5699" w:type="dxa"/>
            <w:shd w:val="clear" w:color="auto" w:fill="auto"/>
          </w:tcPr>
          <w:p w14:paraId="71A02D2D" w14:textId="77777777" w:rsidR="006C5D66" w:rsidRPr="00CE3BEC" w:rsidRDefault="006C5D66" w:rsidP="006C5D66">
            <w:pPr>
              <w:rPr>
                <w:rFonts w:cs="Arial"/>
                <w:lang w:eastAsia="sr-Cyrl-CS"/>
              </w:rPr>
            </w:pPr>
            <w:r w:rsidRPr="00CE3BEC">
              <w:rPr>
                <w:rFonts w:cs="Arial"/>
                <w:lang w:eastAsia="sr-Cyrl-CS"/>
              </w:rPr>
              <w:t>Провера преносног односа и групе споја</w:t>
            </w:r>
          </w:p>
        </w:tc>
        <w:tc>
          <w:tcPr>
            <w:tcW w:w="851" w:type="dxa"/>
          </w:tcPr>
          <w:p w14:paraId="28F20724"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6808CA37"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34428D87"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783C3CF2"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39FB0600" w14:textId="77777777" w:rsidR="006C5D66" w:rsidRPr="00CE3BEC" w:rsidRDefault="006C5D66" w:rsidP="006C5D66">
            <w:pPr>
              <w:spacing w:line="259" w:lineRule="auto"/>
              <w:jc w:val="center"/>
              <w:rPr>
                <w:rFonts w:cs="Arial"/>
                <w:b/>
                <w:sz w:val="20"/>
                <w:szCs w:val="20"/>
              </w:rPr>
            </w:pPr>
          </w:p>
        </w:tc>
        <w:tc>
          <w:tcPr>
            <w:tcW w:w="1620" w:type="dxa"/>
          </w:tcPr>
          <w:p w14:paraId="6E221207" w14:textId="77777777" w:rsidR="006C5D66" w:rsidRPr="00CE3BEC" w:rsidRDefault="006C5D66" w:rsidP="006C5D66">
            <w:pPr>
              <w:spacing w:line="259" w:lineRule="auto"/>
              <w:jc w:val="center"/>
              <w:rPr>
                <w:rFonts w:cs="Arial"/>
                <w:b/>
                <w:sz w:val="20"/>
                <w:szCs w:val="20"/>
              </w:rPr>
            </w:pPr>
          </w:p>
        </w:tc>
      </w:tr>
      <w:tr w:rsidR="006C5D66" w:rsidRPr="00CE3BEC" w14:paraId="32B2AB74" w14:textId="77777777" w:rsidTr="00477D19">
        <w:trPr>
          <w:trHeight w:val="248"/>
        </w:trPr>
        <w:tc>
          <w:tcPr>
            <w:tcW w:w="675" w:type="dxa"/>
            <w:shd w:val="clear" w:color="auto" w:fill="auto"/>
            <w:vAlign w:val="center"/>
          </w:tcPr>
          <w:p w14:paraId="1027B0F7"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42</w:t>
            </w:r>
          </w:p>
        </w:tc>
        <w:tc>
          <w:tcPr>
            <w:tcW w:w="5699" w:type="dxa"/>
            <w:shd w:val="clear" w:color="auto" w:fill="auto"/>
          </w:tcPr>
          <w:p w14:paraId="5DBCB61E" w14:textId="77777777" w:rsidR="006C5D66" w:rsidRPr="00CE3BEC" w:rsidRDefault="006C5D66" w:rsidP="006C5D66">
            <w:pPr>
              <w:rPr>
                <w:rFonts w:cs="Arial"/>
                <w:lang w:eastAsia="sr-Cyrl-CS"/>
              </w:rPr>
            </w:pPr>
            <w:r w:rsidRPr="00CE3BEC">
              <w:rPr>
                <w:rFonts w:cs="Arial"/>
                <w:lang w:eastAsia="sr-Cyrl-CS"/>
              </w:rPr>
              <w:t>Мерење омских отпора намотаја</w:t>
            </w:r>
          </w:p>
        </w:tc>
        <w:tc>
          <w:tcPr>
            <w:tcW w:w="851" w:type="dxa"/>
          </w:tcPr>
          <w:p w14:paraId="2BA37431"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38AD46BB"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6A7F3FFC"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2EC68E66"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251AF75" w14:textId="77777777" w:rsidR="006C5D66" w:rsidRPr="00CE3BEC" w:rsidRDefault="006C5D66" w:rsidP="006C5D66">
            <w:pPr>
              <w:spacing w:line="259" w:lineRule="auto"/>
              <w:jc w:val="center"/>
              <w:rPr>
                <w:rFonts w:cs="Arial"/>
                <w:b/>
                <w:sz w:val="20"/>
                <w:szCs w:val="20"/>
              </w:rPr>
            </w:pPr>
          </w:p>
        </w:tc>
        <w:tc>
          <w:tcPr>
            <w:tcW w:w="1620" w:type="dxa"/>
          </w:tcPr>
          <w:p w14:paraId="62C4CB28" w14:textId="77777777" w:rsidR="006C5D66" w:rsidRPr="00CE3BEC" w:rsidRDefault="006C5D66" w:rsidP="006C5D66">
            <w:pPr>
              <w:spacing w:line="259" w:lineRule="auto"/>
              <w:jc w:val="center"/>
              <w:rPr>
                <w:rFonts w:cs="Arial"/>
                <w:b/>
                <w:sz w:val="20"/>
                <w:szCs w:val="20"/>
              </w:rPr>
            </w:pPr>
          </w:p>
        </w:tc>
      </w:tr>
      <w:tr w:rsidR="006C5D66" w:rsidRPr="00CE3BEC" w14:paraId="00BBBB74" w14:textId="77777777" w:rsidTr="00477D19">
        <w:trPr>
          <w:trHeight w:val="248"/>
        </w:trPr>
        <w:tc>
          <w:tcPr>
            <w:tcW w:w="675" w:type="dxa"/>
            <w:shd w:val="clear" w:color="auto" w:fill="auto"/>
            <w:vAlign w:val="center"/>
          </w:tcPr>
          <w:p w14:paraId="0B684687"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43</w:t>
            </w:r>
          </w:p>
        </w:tc>
        <w:tc>
          <w:tcPr>
            <w:tcW w:w="5699" w:type="dxa"/>
            <w:shd w:val="clear" w:color="auto" w:fill="auto"/>
          </w:tcPr>
          <w:p w14:paraId="3A666429" w14:textId="77777777" w:rsidR="006C5D66" w:rsidRPr="00CE3BEC" w:rsidRDefault="006C5D66" w:rsidP="006C5D66">
            <w:pPr>
              <w:rPr>
                <w:rFonts w:cs="Arial"/>
                <w:lang w:val="sr-Cyrl-RS" w:eastAsia="sr-Cyrl-CS"/>
              </w:rPr>
            </w:pPr>
            <w:r w:rsidRPr="00CE3BEC">
              <w:rPr>
                <w:rFonts w:cs="Arial"/>
                <w:lang w:val="sr-Cyrl-RS" w:eastAsia="sr-Cyrl-CS"/>
              </w:rPr>
              <w:t xml:space="preserve">Скрининг садржаја (провера концентрације) </w:t>
            </w:r>
            <w:r w:rsidRPr="00CE3BEC">
              <w:rPr>
                <w:rFonts w:cs="Arial"/>
                <w:lang w:eastAsia="sr-Cyrl-CS"/>
              </w:rPr>
              <w:t xml:space="preserve">PCB – </w:t>
            </w:r>
            <w:r w:rsidRPr="00CE3BEC">
              <w:rPr>
                <w:rFonts w:cs="Arial"/>
                <w:lang w:val="sr-Cyrl-RS" w:eastAsia="sr-Cyrl-CS"/>
              </w:rPr>
              <w:t xml:space="preserve">употребом </w:t>
            </w:r>
            <w:r w:rsidRPr="00CE3BEC">
              <w:rPr>
                <w:rFonts w:cs="Arial"/>
                <w:lang w:eastAsia="sr-Cyrl-CS"/>
              </w:rPr>
              <w:t>PCB</w:t>
            </w:r>
            <w:r w:rsidRPr="00CE3BEC">
              <w:rPr>
                <w:rFonts w:cs="Arial"/>
                <w:lang w:val="sr-Cyrl-RS" w:eastAsia="sr-Cyrl-CS"/>
              </w:rPr>
              <w:t xml:space="preserve"> маркера (сета)</w:t>
            </w:r>
          </w:p>
          <w:p w14:paraId="051D5ECD" w14:textId="77777777" w:rsidR="008679B9" w:rsidRPr="00CE3BEC" w:rsidRDefault="008679B9" w:rsidP="006C5D66">
            <w:pPr>
              <w:rPr>
                <w:rFonts w:cs="Arial"/>
                <w:lang w:val="sr-Cyrl-RS" w:eastAsia="sr-Cyrl-CS"/>
              </w:rPr>
            </w:pPr>
          </w:p>
        </w:tc>
        <w:tc>
          <w:tcPr>
            <w:tcW w:w="851" w:type="dxa"/>
          </w:tcPr>
          <w:p w14:paraId="52CA9325"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tcPr>
          <w:p w14:paraId="407BE6E1" w14:textId="77777777" w:rsidR="006C5D66" w:rsidRPr="00CE3BEC" w:rsidRDefault="00A01692" w:rsidP="006C5D66">
            <w:pPr>
              <w:jc w:val="center"/>
              <w:rPr>
                <w:rFonts w:cs="Arial"/>
                <w:lang w:val="sr-Cyrl-RS" w:eastAsia="sr-Cyrl-CS"/>
              </w:rPr>
            </w:pPr>
            <w:r w:rsidRPr="00CE3BEC">
              <w:rPr>
                <w:rFonts w:cs="Arial"/>
                <w:lang w:val="sr-Latn-CS" w:eastAsia="sr-Cyrl-CS"/>
              </w:rPr>
              <w:t>0,</w:t>
            </w:r>
            <w:r w:rsidR="006C5D66" w:rsidRPr="00CE3BEC">
              <w:rPr>
                <w:rFonts w:cs="Arial"/>
                <w:lang w:val="sr-Cyrl-RS" w:eastAsia="sr-Cyrl-CS"/>
              </w:rPr>
              <w:t>1</w:t>
            </w:r>
          </w:p>
        </w:tc>
        <w:tc>
          <w:tcPr>
            <w:tcW w:w="1559" w:type="dxa"/>
          </w:tcPr>
          <w:p w14:paraId="6C5529EA"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A35F098"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25BB0FE" w14:textId="77777777" w:rsidR="006C5D66" w:rsidRPr="00CE3BEC" w:rsidRDefault="006C5D66" w:rsidP="006C5D66">
            <w:pPr>
              <w:spacing w:line="259" w:lineRule="auto"/>
              <w:jc w:val="center"/>
              <w:rPr>
                <w:rFonts w:cs="Arial"/>
                <w:b/>
                <w:sz w:val="20"/>
                <w:szCs w:val="20"/>
              </w:rPr>
            </w:pPr>
          </w:p>
        </w:tc>
        <w:tc>
          <w:tcPr>
            <w:tcW w:w="1620" w:type="dxa"/>
          </w:tcPr>
          <w:p w14:paraId="32A1B579" w14:textId="77777777" w:rsidR="006C5D66" w:rsidRPr="00CE3BEC" w:rsidRDefault="006C5D66" w:rsidP="006C5D66">
            <w:pPr>
              <w:spacing w:line="259" w:lineRule="auto"/>
              <w:jc w:val="center"/>
              <w:rPr>
                <w:rFonts w:cs="Arial"/>
                <w:b/>
                <w:sz w:val="20"/>
                <w:szCs w:val="20"/>
              </w:rPr>
            </w:pPr>
          </w:p>
        </w:tc>
      </w:tr>
      <w:tr w:rsidR="006C5D66" w:rsidRPr="00CE3BEC" w14:paraId="595C22F8" w14:textId="77777777" w:rsidTr="00B7647C">
        <w:trPr>
          <w:trHeight w:val="248"/>
        </w:trPr>
        <w:tc>
          <w:tcPr>
            <w:tcW w:w="675" w:type="dxa"/>
            <w:shd w:val="clear" w:color="auto" w:fill="DDD9C3" w:themeFill="background2" w:themeFillShade="E6"/>
            <w:vAlign w:val="center"/>
          </w:tcPr>
          <w:p w14:paraId="3D12F21C" w14:textId="77777777" w:rsidR="006C5D66" w:rsidRPr="00CE3BEC" w:rsidRDefault="006C5D66" w:rsidP="006C5D66">
            <w:pPr>
              <w:spacing w:line="259" w:lineRule="auto"/>
              <w:jc w:val="center"/>
              <w:rPr>
                <w:rFonts w:cs="Arial"/>
                <w:b/>
                <w:sz w:val="20"/>
                <w:szCs w:val="20"/>
                <w:lang w:val="sr-Cyrl-ME"/>
              </w:rPr>
            </w:pPr>
            <w:r w:rsidRPr="00CE3BEC">
              <w:rPr>
                <w:rFonts w:cs="Arial"/>
                <w:b/>
                <w:sz w:val="20"/>
                <w:szCs w:val="20"/>
                <w:lang w:val="sr-Cyrl-ME"/>
              </w:rPr>
              <w:lastRenderedPageBreak/>
              <w:t>Ж</w:t>
            </w:r>
          </w:p>
        </w:tc>
        <w:tc>
          <w:tcPr>
            <w:tcW w:w="14193" w:type="dxa"/>
            <w:gridSpan w:val="7"/>
            <w:shd w:val="clear" w:color="auto" w:fill="DDD9C3" w:themeFill="background2" w:themeFillShade="E6"/>
          </w:tcPr>
          <w:p w14:paraId="1ADEF304" w14:textId="77777777" w:rsidR="006C5D66" w:rsidRPr="00CE3BEC" w:rsidRDefault="006C5D66" w:rsidP="006C5D66">
            <w:pPr>
              <w:jc w:val="center"/>
              <w:rPr>
                <w:rFonts w:cs="Arial"/>
              </w:rPr>
            </w:pPr>
            <w:r w:rsidRPr="00CE3BEC">
              <w:rPr>
                <w:rFonts w:cs="Arial"/>
              </w:rPr>
              <w:t>Ремонт и ревизија трансформатора у радионици 35/10 kV и 10(20)/0,4 kV</w:t>
            </w:r>
          </w:p>
          <w:p w14:paraId="761DB365" w14:textId="77777777" w:rsidR="006C5D66" w:rsidRPr="00CE3BEC" w:rsidRDefault="006C5D66" w:rsidP="006C5D66">
            <w:pPr>
              <w:spacing w:line="259" w:lineRule="auto"/>
              <w:jc w:val="center"/>
              <w:rPr>
                <w:rFonts w:cs="Arial"/>
                <w:b/>
              </w:rPr>
            </w:pPr>
            <w:r w:rsidRPr="00CE3BEC">
              <w:rPr>
                <w:rFonts w:cs="Arial"/>
                <w:b/>
              </w:rPr>
              <w:t>Ревизија трансформатора са прањем и комплетним дихтовањем</w:t>
            </w:r>
          </w:p>
          <w:p w14:paraId="6C782CD0" w14:textId="77777777" w:rsidR="00636E9C" w:rsidRPr="00CE3BEC" w:rsidRDefault="00322089" w:rsidP="006C5D66">
            <w:pPr>
              <w:spacing w:line="259" w:lineRule="auto"/>
              <w:jc w:val="center"/>
              <w:rPr>
                <w:rFonts w:cs="Arial"/>
                <w:b/>
                <w:sz w:val="20"/>
                <w:szCs w:val="20"/>
              </w:rPr>
            </w:pPr>
            <w:r w:rsidRPr="00CE3BEC">
              <w:rPr>
                <w:rFonts w:cs="Arial"/>
                <w:lang w:val="sr-Cyrl-RS"/>
              </w:rPr>
              <w:t>Услуга обухвата све потребне рaдње  везане за прање и комплетно дихтовање (укључени дихтунзи и средство за одмашћивање)</w:t>
            </w:r>
          </w:p>
        </w:tc>
      </w:tr>
      <w:tr w:rsidR="006C5D66" w:rsidRPr="00CE3BEC" w14:paraId="0C3C938D" w14:textId="77777777" w:rsidTr="00477D19">
        <w:trPr>
          <w:trHeight w:val="248"/>
        </w:trPr>
        <w:tc>
          <w:tcPr>
            <w:tcW w:w="675" w:type="dxa"/>
            <w:shd w:val="clear" w:color="auto" w:fill="auto"/>
            <w:vAlign w:val="center"/>
          </w:tcPr>
          <w:p w14:paraId="3EB6643A"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44</w:t>
            </w:r>
          </w:p>
        </w:tc>
        <w:tc>
          <w:tcPr>
            <w:tcW w:w="5699" w:type="dxa"/>
            <w:shd w:val="clear" w:color="auto" w:fill="auto"/>
          </w:tcPr>
          <w:p w14:paraId="762FE0A1"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25C97F58"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3E271A60" w14:textId="77777777" w:rsidR="006C5D66" w:rsidRPr="00CE3BEC" w:rsidRDefault="00A01692" w:rsidP="006C5D66">
            <w:pPr>
              <w:jc w:val="center"/>
              <w:rPr>
                <w:rFonts w:cs="Arial"/>
                <w:bCs/>
              </w:rPr>
            </w:pPr>
            <w:r w:rsidRPr="00CE3BEC">
              <w:rPr>
                <w:rFonts w:cs="Arial"/>
                <w:bCs/>
                <w:lang w:val="sr-Latn-CS"/>
              </w:rPr>
              <w:t>0,</w:t>
            </w:r>
            <w:r w:rsidR="006C5D66" w:rsidRPr="00CE3BEC">
              <w:rPr>
                <w:rFonts w:cs="Arial"/>
                <w:bCs/>
                <w:lang w:val="sr-Cyrl-RS"/>
              </w:rPr>
              <w:t>1</w:t>
            </w:r>
          </w:p>
        </w:tc>
        <w:tc>
          <w:tcPr>
            <w:tcW w:w="1559" w:type="dxa"/>
          </w:tcPr>
          <w:p w14:paraId="7D2BB2AF"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1072CD4D"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F3AC1D7" w14:textId="77777777" w:rsidR="006C5D66" w:rsidRPr="00CE3BEC" w:rsidRDefault="006C5D66" w:rsidP="006C5D66">
            <w:pPr>
              <w:spacing w:line="259" w:lineRule="auto"/>
              <w:jc w:val="center"/>
              <w:rPr>
                <w:rFonts w:cs="Arial"/>
                <w:b/>
                <w:sz w:val="20"/>
                <w:szCs w:val="20"/>
              </w:rPr>
            </w:pPr>
          </w:p>
        </w:tc>
        <w:tc>
          <w:tcPr>
            <w:tcW w:w="1620" w:type="dxa"/>
          </w:tcPr>
          <w:p w14:paraId="2C2B17CB" w14:textId="77777777" w:rsidR="006C5D66" w:rsidRPr="00CE3BEC" w:rsidRDefault="006C5D66" w:rsidP="006C5D66">
            <w:pPr>
              <w:spacing w:line="259" w:lineRule="auto"/>
              <w:jc w:val="center"/>
              <w:rPr>
                <w:rFonts w:cs="Arial"/>
                <w:b/>
                <w:sz w:val="20"/>
                <w:szCs w:val="20"/>
              </w:rPr>
            </w:pPr>
          </w:p>
        </w:tc>
      </w:tr>
      <w:tr w:rsidR="006C5D66" w:rsidRPr="00CE3BEC" w14:paraId="1C03F96B" w14:textId="77777777" w:rsidTr="00477D19">
        <w:trPr>
          <w:trHeight w:val="248"/>
        </w:trPr>
        <w:tc>
          <w:tcPr>
            <w:tcW w:w="675" w:type="dxa"/>
            <w:shd w:val="clear" w:color="auto" w:fill="auto"/>
            <w:vAlign w:val="center"/>
          </w:tcPr>
          <w:p w14:paraId="0AF542AC"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45</w:t>
            </w:r>
          </w:p>
        </w:tc>
        <w:tc>
          <w:tcPr>
            <w:tcW w:w="5699" w:type="dxa"/>
            <w:shd w:val="clear" w:color="auto" w:fill="auto"/>
          </w:tcPr>
          <w:p w14:paraId="7E0B67AB"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16950B40"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6EDD611A"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3DE30DE5"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4A98CFF3"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636E7B3C" w14:textId="77777777" w:rsidR="006C5D66" w:rsidRPr="00CE3BEC" w:rsidRDefault="006C5D66" w:rsidP="006C5D66">
            <w:pPr>
              <w:spacing w:line="259" w:lineRule="auto"/>
              <w:jc w:val="center"/>
              <w:rPr>
                <w:rFonts w:cs="Arial"/>
                <w:b/>
                <w:sz w:val="20"/>
                <w:szCs w:val="20"/>
              </w:rPr>
            </w:pPr>
          </w:p>
        </w:tc>
        <w:tc>
          <w:tcPr>
            <w:tcW w:w="1620" w:type="dxa"/>
          </w:tcPr>
          <w:p w14:paraId="207AA476" w14:textId="77777777" w:rsidR="006C5D66" w:rsidRPr="00CE3BEC" w:rsidRDefault="006C5D66" w:rsidP="006C5D66">
            <w:pPr>
              <w:spacing w:line="259" w:lineRule="auto"/>
              <w:jc w:val="center"/>
              <w:rPr>
                <w:rFonts w:cs="Arial"/>
                <w:b/>
                <w:sz w:val="20"/>
                <w:szCs w:val="20"/>
              </w:rPr>
            </w:pPr>
          </w:p>
        </w:tc>
      </w:tr>
      <w:tr w:rsidR="006C5D66" w:rsidRPr="00CE3BEC" w14:paraId="2CB3E00B" w14:textId="77777777" w:rsidTr="00477D19">
        <w:trPr>
          <w:trHeight w:val="248"/>
        </w:trPr>
        <w:tc>
          <w:tcPr>
            <w:tcW w:w="675" w:type="dxa"/>
            <w:shd w:val="clear" w:color="auto" w:fill="auto"/>
            <w:vAlign w:val="center"/>
          </w:tcPr>
          <w:p w14:paraId="5F843A56"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46</w:t>
            </w:r>
          </w:p>
        </w:tc>
        <w:tc>
          <w:tcPr>
            <w:tcW w:w="5699" w:type="dxa"/>
            <w:shd w:val="clear" w:color="auto" w:fill="auto"/>
          </w:tcPr>
          <w:p w14:paraId="6EBEE57B"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2C76A3A2"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5E7052BE"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16233B83"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60AEC710"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2C178CAD" w14:textId="77777777" w:rsidR="006C5D66" w:rsidRPr="00CE3BEC" w:rsidRDefault="006C5D66" w:rsidP="006C5D66">
            <w:pPr>
              <w:spacing w:line="259" w:lineRule="auto"/>
              <w:jc w:val="center"/>
              <w:rPr>
                <w:rFonts w:cs="Arial"/>
                <w:b/>
                <w:sz w:val="20"/>
                <w:szCs w:val="20"/>
              </w:rPr>
            </w:pPr>
          </w:p>
        </w:tc>
        <w:tc>
          <w:tcPr>
            <w:tcW w:w="1620" w:type="dxa"/>
          </w:tcPr>
          <w:p w14:paraId="1E7C96DA" w14:textId="77777777" w:rsidR="006C5D66" w:rsidRPr="00CE3BEC" w:rsidRDefault="006C5D66" w:rsidP="006C5D66">
            <w:pPr>
              <w:spacing w:line="259" w:lineRule="auto"/>
              <w:jc w:val="center"/>
              <w:rPr>
                <w:rFonts w:cs="Arial"/>
                <w:b/>
                <w:sz w:val="20"/>
                <w:szCs w:val="20"/>
              </w:rPr>
            </w:pPr>
          </w:p>
        </w:tc>
      </w:tr>
      <w:tr w:rsidR="006C5D66" w:rsidRPr="00CE3BEC" w14:paraId="62FE260D" w14:textId="77777777" w:rsidTr="00477D19">
        <w:trPr>
          <w:trHeight w:val="248"/>
        </w:trPr>
        <w:tc>
          <w:tcPr>
            <w:tcW w:w="675" w:type="dxa"/>
            <w:shd w:val="clear" w:color="auto" w:fill="auto"/>
            <w:vAlign w:val="center"/>
          </w:tcPr>
          <w:p w14:paraId="0BA6DE57"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47</w:t>
            </w:r>
          </w:p>
        </w:tc>
        <w:tc>
          <w:tcPr>
            <w:tcW w:w="5699" w:type="dxa"/>
            <w:shd w:val="clear" w:color="auto" w:fill="auto"/>
          </w:tcPr>
          <w:p w14:paraId="1BAC6901"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40450416"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32BA86BA"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38CF5308"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04B11BFF"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198BC10F" w14:textId="77777777" w:rsidR="006C5D66" w:rsidRPr="00CE3BEC" w:rsidRDefault="006C5D66" w:rsidP="006C5D66">
            <w:pPr>
              <w:spacing w:line="259" w:lineRule="auto"/>
              <w:jc w:val="center"/>
              <w:rPr>
                <w:rFonts w:cs="Arial"/>
                <w:b/>
                <w:sz w:val="20"/>
                <w:szCs w:val="20"/>
              </w:rPr>
            </w:pPr>
          </w:p>
        </w:tc>
        <w:tc>
          <w:tcPr>
            <w:tcW w:w="1620" w:type="dxa"/>
          </w:tcPr>
          <w:p w14:paraId="217A1180" w14:textId="77777777" w:rsidR="006C5D66" w:rsidRPr="00CE3BEC" w:rsidRDefault="006C5D66" w:rsidP="006C5D66">
            <w:pPr>
              <w:spacing w:line="259" w:lineRule="auto"/>
              <w:jc w:val="center"/>
              <w:rPr>
                <w:rFonts w:cs="Arial"/>
                <w:b/>
                <w:sz w:val="20"/>
                <w:szCs w:val="20"/>
              </w:rPr>
            </w:pPr>
          </w:p>
        </w:tc>
      </w:tr>
      <w:tr w:rsidR="006C5D66" w:rsidRPr="00CE3BEC" w14:paraId="1258B795" w14:textId="77777777" w:rsidTr="00477D19">
        <w:trPr>
          <w:trHeight w:val="248"/>
        </w:trPr>
        <w:tc>
          <w:tcPr>
            <w:tcW w:w="675" w:type="dxa"/>
            <w:shd w:val="clear" w:color="auto" w:fill="auto"/>
            <w:vAlign w:val="center"/>
          </w:tcPr>
          <w:p w14:paraId="4B06B6A9"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48</w:t>
            </w:r>
          </w:p>
        </w:tc>
        <w:tc>
          <w:tcPr>
            <w:tcW w:w="5699" w:type="dxa"/>
            <w:shd w:val="clear" w:color="auto" w:fill="auto"/>
          </w:tcPr>
          <w:p w14:paraId="5B9A477C"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48B554EF"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6F883C73" w14:textId="77777777" w:rsidR="006C5D66" w:rsidRPr="00CE3BEC" w:rsidRDefault="00A01692" w:rsidP="006C5D66">
            <w:pPr>
              <w:jc w:val="center"/>
              <w:rPr>
                <w:rFonts w:cs="Arial"/>
                <w:bCs/>
              </w:rPr>
            </w:pPr>
            <w:r w:rsidRPr="00CE3BEC">
              <w:rPr>
                <w:rFonts w:cs="Arial"/>
                <w:bCs/>
                <w:lang w:val="sr-Latn-CS"/>
              </w:rPr>
              <w:t>0,</w:t>
            </w:r>
            <w:r w:rsidR="006C5D66" w:rsidRPr="00CE3BEC">
              <w:rPr>
                <w:rFonts w:cs="Arial"/>
                <w:bCs/>
                <w:lang w:val="sr-Cyrl-RS"/>
              </w:rPr>
              <w:t>1</w:t>
            </w:r>
          </w:p>
        </w:tc>
        <w:tc>
          <w:tcPr>
            <w:tcW w:w="1559" w:type="dxa"/>
          </w:tcPr>
          <w:p w14:paraId="5883E9A2"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57A6CE62"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354859F9" w14:textId="77777777" w:rsidR="006C5D66" w:rsidRPr="00CE3BEC" w:rsidRDefault="006C5D66" w:rsidP="006C5D66">
            <w:pPr>
              <w:spacing w:line="259" w:lineRule="auto"/>
              <w:jc w:val="center"/>
              <w:rPr>
                <w:rFonts w:cs="Arial"/>
                <w:b/>
                <w:sz w:val="20"/>
                <w:szCs w:val="20"/>
              </w:rPr>
            </w:pPr>
          </w:p>
        </w:tc>
        <w:tc>
          <w:tcPr>
            <w:tcW w:w="1620" w:type="dxa"/>
          </w:tcPr>
          <w:p w14:paraId="33B06D2A" w14:textId="77777777" w:rsidR="006C5D66" w:rsidRPr="00CE3BEC" w:rsidRDefault="006C5D66" w:rsidP="006C5D66">
            <w:pPr>
              <w:spacing w:line="259" w:lineRule="auto"/>
              <w:jc w:val="center"/>
              <w:rPr>
                <w:rFonts w:cs="Arial"/>
                <w:b/>
                <w:sz w:val="20"/>
                <w:szCs w:val="20"/>
              </w:rPr>
            </w:pPr>
          </w:p>
        </w:tc>
      </w:tr>
      <w:tr w:rsidR="006C5D66" w:rsidRPr="00CE3BEC" w14:paraId="699EE1B3" w14:textId="77777777" w:rsidTr="00477D19">
        <w:trPr>
          <w:trHeight w:val="248"/>
        </w:trPr>
        <w:tc>
          <w:tcPr>
            <w:tcW w:w="675" w:type="dxa"/>
            <w:shd w:val="clear" w:color="auto" w:fill="auto"/>
            <w:vAlign w:val="center"/>
          </w:tcPr>
          <w:p w14:paraId="70878201" w14:textId="77777777" w:rsidR="006C5D66" w:rsidRPr="00CE3BEC" w:rsidRDefault="006C5D66" w:rsidP="006C5D66">
            <w:pPr>
              <w:spacing w:line="259" w:lineRule="auto"/>
              <w:jc w:val="center"/>
              <w:rPr>
                <w:rFonts w:cs="Arial"/>
                <w:sz w:val="20"/>
                <w:szCs w:val="20"/>
                <w:lang w:val="sr-Cyrl-ME"/>
              </w:rPr>
            </w:pPr>
            <w:r w:rsidRPr="00CE3BEC">
              <w:rPr>
                <w:rFonts w:cs="Arial"/>
                <w:sz w:val="20"/>
                <w:szCs w:val="20"/>
                <w:lang w:val="sr-Cyrl-ME"/>
              </w:rPr>
              <w:t>49</w:t>
            </w:r>
          </w:p>
        </w:tc>
        <w:tc>
          <w:tcPr>
            <w:tcW w:w="5699" w:type="dxa"/>
            <w:shd w:val="clear" w:color="auto" w:fill="auto"/>
          </w:tcPr>
          <w:p w14:paraId="19934705" w14:textId="77777777" w:rsidR="006C5D66" w:rsidRPr="00CE3BEC" w:rsidRDefault="006C5D66" w:rsidP="006C5D66">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42183899" w14:textId="77777777" w:rsidR="006C5D66" w:rsidRPr="00CE3BEC" w:rsidRDefault="006C5D66" w:rsidP="006C5D66">
            <w:pPr>
              <w:jc w:val="center"/>
              <w:rPr>
                <w:sz w:val="20"/>
                <w:szCs w:val="20"/>
              </w:rPr>
            </w:pPr>
            <w:r w:rsidRPr="00CE3BEC">
              <w:rPr>
                <w:rFonts w:cs="Arial"/>
                <w:sz w:val="20"/>
                <w:szCs w:val="20"/>
                <w:lang w:val="sr-Cyrl-ME"/>
              </w:rPr>
              <w:t>ком</w:t>
            </w:r>
          </w:p>
        </w:tc>
        <w:tc>
          <w:tcPr>
            <w:tcW w:w="1417" w:type="dxa"/>
            <w:shd w:val="clear" w:color="auto" w:fill="auto"/>
            <w:vAlign w:val="bottom"/>
          </w:tcPr>
          <w:p w14:paraId="36401EBF" w14:textId="77777777" w:rsidR="006C5D66" w:rsidRPr="00CE3BEC" w:rsidRDefault="00A01692" w:rsidP="006C5D66">
            <w:pPr>
              <w:jc w:val="center"/>
              <w:rPr>
                <w:rFonts w:cs="Arial"/>
                <w:bCs/>
                <w:lang w:val="sr-Cyrl-RS"/>
              </w:rPr>
            </w:pPr>
            <w:r w:rsidRPr="00CE3BEC">
              <w:rPr>
                <w:rFonts w:cs="Arial"/>
                <w:bCs/>
                <w:lang w:val="sr-Latn-CS"/>
              </w:rPr>
              <w:t>0,</w:t>
            </w:r>
            <w:r w:rsidR="006C5D66" w:rsidRPr="00CE3BEC">
              <w:rPr>
                <w:rFonts w:cs="Arial"/>
                <w:bCs/>
                <w:lang w:val="sr-Cyrl-RS"/>
              </w:rPr>
              <w:t>1</w:t>
            </w:r>
          </w:p>
        </w:tc>
        <w:tc>
          <w:tcPr>
            <w:tcW w:w="1559" w:type="dxa"/>
          </w:tcPr>
          <w:p w14:paraId="54E86512" w14:textId="77777777" w:rsidR="006C5D66" w:rsidRPr="00CE3BEC" w:rsidRDefault="006C5D66" w:rsidP="006C5D66">
            <w:pPr>
              <w:spacing w:line="259" w:lineRule="auto"/>
              <w:jc w:val="center"/>
              <w:rPr>
                <w:rFonts w:cs="Arial"/>
                <w:b/>
                <w:sz w:val="20"/>
                <w:szCs w:val="20"/>
              </w:rPr>
            </w:pPr>
          </w:p>
        </w:tc>
        <w:tc>
          <w:tcPr>
            <w:tcW w:w="1427" w:type="dxa"/>
            <w:shd w:val="clear" w:color="auto" w:fill="auto"/>
            <w:vAlign w:val="center"/>
          </w:tcPr>
          <w:p w14:paraId="727A3BA7" w14:textId="77777777" w:rsidR="006C5D66" w:rsidRPr="00CE3BEC" w:rsidRDefault="006C5D66" w:rsidP="006C5D66">
            <w:pPr>
              <w:spacing w:line="259" w:lineRule="auto"/>
              <w:jc w:val="center"/>
              <w:rPr>
                <w:rFonts w:cs="Arial"/>
                <w:b/>
                <w:sz w:val="20"/>
                <w:szCs w:val="20"/>
              </w:rPr>
            </w:pPr>
          </w:p>
        </w:tc>
        <w:tc>
          <w:tcPr>
            <w:tcW w:w="1620" w:type="dxa"/>
            <w:shd w:val="clear" w:color="auto" w:fill="auto"/>
            <w:vAlign w:val="center"/>
          </w:tcPr>
          <w:p w14:paraId="564F66E2" w14:textId="77777777" w:rsidR="006C5D66" w:rsidRPr="00CE3BEC" w:rsidRDefault="006C5D66" w:rsidP="006C5D66">
            <w:pPr>
              <w:spacing w:line="259" w:lineRule="auto"/>
              <w:jc w:val="center"/>
              <w:rPr>
                <w:rFonts w:cs="Arial"/>
                <w:b/>
                <w:sz w:val="20"/>
                <w:szCs w:val="20"/>
              </w:rPr>
            </w:pPr>
          </w:p>
        </w:tc>
        <w:tc>
          <w:tcPr>
            <w:tcW w:w="1620" w:type="dxa"/>
          </w:tcPr>
          <w:p w14:paraId="3F2AD7A0" w14:textId="77777777" w:rsidR="006C5D66" w:rsidRPr="00CE3BEC" w:rsidRDefault="006C5D66" w:rsidP="006C5D66">
            <w:pPr>
              <w:spacing w:line="259" w:lineRule="auto"/>
              <w:jc w:val="center"/>
              <w:rPr>
                <w:rFonts w:cs="Arial"/>
                <w:b/>
                <w:sz w:val="20"/>
                <w:szCs w:val="20"/>
              </w:rPr>
            </w:pPr>
          </w:p>
        </w:tc>
      </w:tr>
      <w:tr w:rsidR="006C5D66" w:rsidRPr="00CE3BEC" w14:paraId="52CA6A89" w14:textId="77777777" w:rsidTr="00B7647C">
        <w:trPr>
          <w:trHeight w:val="248"/>
        </w:trPr>
        <w:tc>
          <w:tcPr>
            <w:tcW w:w="675" w:type="dxa"/>
            <w:shd w:val="clear" w:color="auto" w:fill="DDD9C3" w:themeFill="background2" w:themeFillShade="E6"/>
            <w:vAlign w:val="center"/>
          </w:tcPr>
          <w:p w14:paraId="0F45824C" w14:textId="77777777" w:rsidR="006C5D66" w:rsidRPr="00CE3BEC" w:rsidRDefault="006C5D66" w:rsidP="00730CD7">
            <w:pPr>
              <w:spacing w:line="259" w:lineRule="auto"/>
              <w:rPr>
                <w:rFonts w:cs="Arial"/>
                <w:b/>
                <w:sz w:val="20"/>
                <w:szCs w:val="20"/>
                <w:lang w:val="sr-Cyrl-ME"/>
              </w:rPr>
            </w:pPr>
          </w:p>
        </w:tc>
        <w:tc>
          <w:tcPr>
            <w:tcW w:w="14193" w:type="dxa"/>
            <w:gridSpan w:val="7"/>
            <w:shd w:val="clear" w:color="auto" w:fill="DDD9C3" w:themeFill="background2" w:themeFillShade="E6"/>
          </w:tcPr>
          <w:p w14:paraId="78A45128" w14:textId="77777777" w:rsidR="006C5D66" w:rsidRPr="00CE3BEC" w:rsidRDefault="006C5D66" w:rsidP="006C5D66">
            <w:pPr>
              <w:spacing w:line="259" w:lineRule="auto"/>
              <w:jc w:val="center"/>
              <w:rPr>
                <w:rFonts w:cs="Arial"/>
                <w:b/>
                <w:sz w:val="20"/>
                <w:szCs w:val="20"/>
              </w:rPr>
            </w:pPr>
            <w:r w:rsidRPr="00CE3BEC">
              <w:rPr>
                <w:rFonts w:cs="Arial"/>
              </w:rPr>
              <w:t xml:space="preserve">Трансформатори  </w:t>
            </w:r>
            <w:r w:rsidRPr="00CE3BEC">
              <w:rPr>
                <w:rFonts w:cs="Arial"/>
                <w:lang w:val="sr-Cyrl-RS"/>
              </w:rPr>
              <w:t xml:space="preserve">20(10)/0,4 </w:t>
            </w:r>
            <w:r w:rsidRPr="00CE3BEC">
              <w:rPr>
                <w:rFonts w:cs="Arial"/>
              </w:rPr>
              <w:t>kV (kVA)</w:t>
            </w:r>
          </w:p>
        </w:tc>
      </w:tr>
      <w:tr w:rsidR="00730CD7" w:rsidRPr="00CE3BEC" w14:paraId="3EA7C7F1" w14:textId="77777777" w:rsidTr="00477D19">
        <w:trPr>
          <w:trHeight w:val="248"/>
        </w:trPr>
        <w:tc>
          <w:tcPr>
            <w:tcW w:w="675" w:type="dxa"/>
            <w:shd w:val="clear" w:color="auto" w:fill="auto"/>
            <w:vAlign w:val="center"/>
          </w:tcPr>
          <w:p w14:paraId="3A65DF1D"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50</w:t>
            </w:r>
          </w:p>
        </w:tc>
        <w:tc>
          <w:tcPr>
            <w:tcW w:w="5699" w:type="dxa"/>
            <w:shd w:val="clear" w:color="auto" w:fill="auto"/>
          </w:tcPr>
          <w:p w14:paraId="712D311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6DC19CE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37ADC18F"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1FE74AD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72FD7C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176B34E" w14:textId="77777777" w:rsidR="00730CD7" w:rsidRPr="00CE3BEC" w:rsidRDefault="00730CD7" w:rsidP="00730CD7">
            <w:pPr>
              <w:spacing w:line="259" w:lineRule="auto"/>
              <w:jc w:val="center"/>
              <w:rPr>
                <w:rFonts w:cs="Arial"/>
                <w:b/>
                <w:sz w:val="20"/>
                <w:szCs w:val="20"/>
              </w:rPr>
            </w:pPr>
          </w:p>
        </w:tc>
        <w:tc>
          <w:tcPr>
            <w:tcW w:w="1620" w:type="dxa"/>
          </w:tcPr>
          <w:p w14:paraId="51C99D63" w14:textId="77777777" w:rsidR="00730CD7" w:rsidRPr="00CE3BEC" w:rsidRDefault="00730CD7" w:rsidP="00730CD7">
            <w:pPr>
              <w:spacing w:line="259" w:lineRule="auto"/>
              <w:jc w:val="center"/>
              <w:rPr>
                <w:rFonts w:cs="Arial"/>
                <w:b/>
                <w:sz w:val="20"/>
                <w:szCs w:val="20"/>
              </w:rPr>
            </w:pPr>
          </w:p>
        </w:tc>
      </w:tr>
      <w:tr w:rsidR="00730CD7" w:rsidRPr="00CE3BEC" w14:paraId="1087394C" w14:textId="77777777" w:rsidTr="00477D19">
        <w:trPr>
          <w:trHeight w:val="248"/>
        </w:trPr>
        <w:tc>
          <w:tcPr>
            <w:tcW w:w="675" w:type="dxa"/>
            <w:shd w:val="clear" w:color="auto" w:fill="auto"/>
            <w:vAlign w:val="center"/>
          </w:tcPr>
          <w:p w14:paraId="45AE2E62"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51</w:t>
            </w:r>
          </w:p>
        </w:tc>
        <w:tc>
          <w:tcPr>
            <w:tcW w:w="5699" w:type="dxa"/>
            <w:shd w:val="clear" w:color="auto" w:fill="auto"/>
          </w:tcPr>
          <w:p w14:paraId="46364A8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2BD61095"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4E47016A"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150E1ED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9C11390"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F185AC5" w14:textId="77777777" w:rsidR="00730CD7" w:rsidRPr="00CE3BEC" w:rsidRDefault="00730CD7" w:rsidP="00730CD7">
            <w:pPr>
              <w:spacing w:line="259" w:lineRule="auto"/>
              <w:jc w:val="center"/>
              <w:rPr>
                <w:rFonts w:cs="Arial"/>
                <w:b/>
                <w:sz w:val="20"/>
                <w:szCs w:val="20"/>
              </w:rPr>
            </w:pPr>
          </w:p>
        </w:tc>
        <w:tc>
          <w:tcPr>
            <w:tcW w:w="1620" w:type="dxa"/>
          </w:tcPr>
          <w:p w14:paraId="445F2124" w14:textId="77777777" w:rsidR="00730CD7" w:rsidRPr="00CE3BEC" w:rsidRDefault="00730CD7" w:rsidP="00730CD7">
            <w:pPr>
              <w:spacing w:line="259" w:lineRule="auto"/>
              <w:jc w:val="center"/>
              <w:rPr>
                <w:rFonts w:cs="Arial"/>
                <w:b/>
                <w:sz w:val="20"/>
                <w:szCs w:val="20"/>
              </w:rPr>
            </w:pPr>
          </w:p>
        </w:tc>
      </w:tr>
      <w:tr w:rsidR="00730CD7" w:rsidRPr="00CE3BEC" w14:paraId="5792FD90" w14:textId="77777777" w:rsidTr="00477D19">
        <w:trPr>
          <w:trHeight w:val="248"/>
        </w:trPr>
        <w:tc>
          <w:tcPr>
            <w:tcW w:w="675" w:type="dxa"/>
            <w:shd w:val="clear" w:color="auto" w:fill="auto"/>
            <w:vAlign w:val="center"/>
          </w:tcPr>
          <w:p w14:paraId="2EADDC92"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52</w:t>
            </w:r>
          </w:p>
        </w:tc>
        <w:tc>
          <w:tcPr>
            <w:tcW w:w="5699" w:type="dxa"/>
            <w:shd w:val="clear" w:color="auto" w:fill="auto"/>
          </w:tcPr>
          <w:p w14:paraId="5EF39D36"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w:t>
            </w:r>
          </w:p>
        </w:tc>
        <w:tc>
          <w:tcPr>
            <w:tcW w:w="851" w:type="dxa"/>
          </w:tcPr>
          <w:p w14:paraId="42E3081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1ABA54A4"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794DDBD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AF78CC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5E0F886" w14:textId="77777777" w:rsidR="00730CD7" w:rsidRPr="00CE3BEC" w:rsidRDefault="00730CD7" w:rsidP="00730CD7">
            <w:pPr>
              <w:spacing w:line="259" w:lineRule="auto"/>
              <w:jc w:val="center"/>
              <w:rPr>
                <w:rFonts w:cs="Arial"/>
                <w:b/>
                <w:sz w:val="20"/>
                <w:szCs w:val="20"/>
              </w:rPr>
            </w:pPr>
          </w:p>
        </w:tc>
        <w:tc>
          <w:tcPr>
            <w:tcW w:w="1620" w:type="dxa"/>
          </w:tcPr>
          <w:p w14:paraId="62AB1008" w14:textId="77777777" w:rsidR="00730CD7" w:rsidRPr="00CE3BEC" w:rsidRDefault="00730CD7" w:rsidP="00730CD7">
            <w:pPr>
              <w:spacing w:line="259" w:lineRule="auto"/>
              <w:jc w:val="center"/>
              <w:rPr>
                <w:rFonts w:cs="Arial"/>
                <w:b/>
                <w:sz w:val="20"/>
                <w:szCs w:val="20"/>
              </w:rPr>
            </w:pPr>
          </w:p>
        </w:tc>
      </w:tr>
      <w:tr w:rsidR="00730CD7" w:rsidRPr="00CE3BEC" w14:paraId="106A5E2C" w14:textId="77777777" w:rsidTr="00477D19">
        <w:trPr>
          <w:trHeight w:val="248"/>
        </w:trPr>
        <w:tc>
          <w:tcPr>
            <w:tcW w:w="675" w:type="dxa"/>
            <w:shd w:val="clear" w:color="auto" w:fill="auto"/>
            <w:vAlign w:val="center"/>
          </w:tcPr>
          <w:p w14:paraId="3D16646A"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53</w:t>
            </w:r>
          </w:p>
        </w:tc>
        <w:tc>
          <w:tcPr>
            <w:tcW w:w="5699" w:type="dxa"/>
            <w:shd w:val="clear" w:color="auto" w:fill="auto"/>
          </w:tcPr>
          <w:p w14:paraId="1F170DF4"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w:t>
            </w:r>
          </w:p>
        </w:tc>
        <w:tc>
          <w:tcPr>
            <w:tcW w:w="851" w:type="dxa"/>
          </w:tcPr>
          <w:p w14:paraId="527EFC2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6C9BDB40"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 xml:space="preserve">1 </w:t>
            </w:r>
          </w:p>
        </w:tc>
        <w:tc>
          <w:tcPr>
            <w:tcW w:w="1559" w:type="dxa"/>
          </w:tcPr>
          <w:p w14:paraId="32370ED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5418A8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E6D1665" w14:textId="77777777" w:rsidR="00730CD7" w:rsidRPr="00CE3BEC" w:rsidRDefault="00730CD7" w:rsidP="00730CD7">
            <w:pPr>
              <w:spacing w:line="259" w:lineRule="auto"/>
              <w:jc w:val="center"/>
              <w:rPr>
                <w:rFonts w:cs="Arial"/>
                <w:b/>
                <w:sz w:val="20"/>
                <w:szCs w:val="20"/>
              </w:rPr>
            </w:pPr>
          </w:p>
        </w:tc>
        <w:tc>
          <w:tcPr>
            <w:tcW w:w="1620" w:type="dxa"/>
          </w:tcPr>
          <w:p w14:paraId="7A00EBFE" w14:textId="77777777" w:rsidR="00730CD7" w:rsidRPr="00CE3BEC" w:rsidRDefault="00730CD7" w:rsidP="00730CD7">
            <w:pPr>
              <w:spacing w:line="259" w:lineRule="auto"/>
              <w:jc w:val="center"/>
              <w:rPr>
                <w:rFonts w:cs="Arial"/>
                <w:b/>
                <w:sz w:val="20"/>
                <w:szCs w:val="20"/>
              </w:rPr>
            </w:pPr>
          </w:p>
        </w:tc>
      </w:tr>
      <w:tr w:rsidR="00730CD7" w:rsidRPr="00CE3BEC" w14:paraId="1BFC01A2" w14:textId="77777777" w:rsidTr="00477D19">
        <w:trPr>
          <w:trHeight w:val="248"/>
        </w:trPr>
        <w:tc>
          <w:tcPr>
            <w:tcW w:w="675" w:type="dxa"/>
            <w:shd w:val="clear" w:color="auto" w:fill="auto"/>
            <w:vAlign w:val="center"/>
          </w:tcPr>
          <w:p w14:paraId="5BAB6ADD"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54</w:t>
            </w:r>
          </w:p>
        </w:tc>
        <w:tc>
          <w:tcPr>
            <w:tcW w:w="5699" w:type="dxa"/>
            <w:shd w:val="clear" w:color="auto" w:fill="auto"/>
          </w:tcPr>
          <w:p w14:paraId="5A2F98E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w:t>
            </w:r>
          </w:p>
        </w:tc>
        <w:tc>
          <w:tcPr>
            <w:tcW w:w="851" w:type="dxa"/>
          </w:tcPr>
          <w:p w14:paraId="6F0A5A2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7B31110F"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 xml:space="preserve">1 </w:t>
            </w:r>
          </w:p>
        </w:tc>
        <w:tc>
          <w:tcPr>
            <w:tcW w:w="1559" w:type="dxa"/>
          </w:tcPr>
          <w:p w14:paraId="24686190"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373A78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6EFCF0D" w14:textId="77777777" w:rsidR="00730CD7" w:rsidRPr="00CE3BEC" w:rsidRDefault="00730CD7" w:rsidP="00730CD7">
            <w:pPr>
              <w:spacing w:line="259" w:lineRule="auto"/>
              <w:jc w:val="center"/>
              <w:rPr>
                <w:rFonts w:cs="Arial"/>
                <w:b/>
                <w:sz w:val="20"/>
                <w:szCs w:val="20"/>
              </w:rPr>
            </w:pPr>
          </w:p>
        </w:tc>
        <w:tc>
          <w:tcPr>
            <w:tcW w:w="1620" w:type="dxa"/>
          </w:tcPr>
          <w:p w14:paraId="08E6DEBF" w14:textId="77777777" w:rsidR="00730CD7" w:rsidRPr="00CE3BEC" w:rsidRDefault="00730CD7" w:rsidP="00730CD7">
            <w:pPr>
              <w:spacing w:line="259" w:lineRule="auto"/>
              <w:jc w:val="center"/>
              <w:rPr>
                <w:rFonts w:cs="Arial"/>
                <w:b/>
                <w:sz w:val="20"/>
                <w:szCs w:val="20"/>
              </w:rPr>
            </w:pPr>
          </w:p>
        </w:tc>
      </w:tr>
      <w:tr w:rsidR="00730CD7" w:rsidRPr="00CE3BEC" w14:paraId="639D8435" w14:textId="77777777" w:rsidTr="00477D19">
        <w:trPr>
          <w:trHeight w:val="248"/>
        </w:trPr>
        <w:tc>
          <w:tcPr>
            <w:tcW w:w="675" w:type="dxa"/>
            <w:shd w:val="clear" w:color="auto" w:fill="auto"/>
            <w:vAlign w:val="center"/>
          </w:tcPr>
          <w:p w14:paraId="2DD758D4"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55</w:t>
            </w:r>
          </w:p>
        </w:tc>
        <w:tc>
          <w:tcPr>
            <w:tcW w:w="5699" w:type="dxa"/>
            <w:shd w:val="clear" w:color="auto" w:fill="auto"/>
          </w:tcPr>
          <w:p w14:paraId="3977809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w:t>
            </w:r>
          </w:p>
        </w:tc>
        <w:tc>
          <w:tcPr>
            <w:tcW w:w="851" w:type="dxa"/>
          </w:tcPr>
          <w:p w14:paraId="388D67A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23CDD44C"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1</w:t>
            </w:r>
          </w:p>
        </w:tc>
        <w:tc>
          <w:tcPr>
            <w:tcW w:w="1559" w:type="dxa"/>
          </w:tcPr>
          <w:p w14:paraId="2A5639A8"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8EEB7E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911D28B" w14:textId="77777777" w:rsidR="00730CD7" w:rsidRPr="00CE3BEC" w:rsidRDefault="00730CD7" w:rsidP="00730CD7">
            <w:pPr>
              <w:spacing w:line="259" w:lineRule="auto"/>
              <w:jc w:val="center"/>
              <w:rPr>
                <w:rFonts w:cs="Arial"/>
                <w:b/>
                <w:sz w:val="20"/>
                <w:szCs w:val="20"/>
              </w:rPr>
            </w:pPr>
          </w:p>
        </w:tc>
        <w:tc>
          <w:tcPr>
            <w:tcW w:w="1620" w:type="dxa"/>
          </w:tcPr>
          <w:p w14:paraId="0BC6C5C3" w14:textId="77777777" w:rsidR="00730CD7" w:rsidRPr="00CE3BEC" w:rsidRDefault="00730CD7" w:rsidP="00730CD7">
            <w:pPr>
              <w:spacing w:line="259" w:lineRule="auto"/>
              <w:jc w:val="center"/>
              <w:rPr>
                <w:rFonts w:cs="Arial"/>
                <w:b/>
                <w:sz w:val="20"/>
                <w:szCs w:val="20"/>
              </w:rPr>
            </w:pPr>
          </w:p>
        </w:tc>
      </w:tr>
      <w:tr w:rsidR="00730CD7" w:rsidRPr="00CE3BEC" w14:paraId="215CE52E" w14:textId="77777777" w:rsidTr="00477D19">
        <w:trPr>
          <w:trHeight w:val="248"/>
        </w:trPr>
        <w:tc>
          <w:tcPr>
            <w:tcW w:w="675" w:type="dxa"/>
            <w:shd w:val="clear" w:color="auto" w:fill="auto"/>
            <w:vAlign w:val="center"/>
          </w:tcPr>
          <w:p w14:paraId="2CE5D23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56</w:t>
            </w:r>
          </w:p>
        </w:tc>
        <w:tc>
          <w:tcPr>
            <w:tcW w:w="5699" w:type="dxa"/>
            <w:shd w:val="clear" w:color="auto" w:fill="auto"/>
          </w:tcPr>
          <w:p w14:paraId="07BDCC6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1757C8D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center"/>
          </w:tcPr>
          <w:p w14:paraId="1DC09AC7" w14:textId="77777777" w:rsidR="00730CD7" w:rsidRPr="00CE3BEC" w:rsidRDefault="00A01692" w:rsidP="00730CD7">
            <w:pPr>
              <w:spacing w:line="259" w:lineRule="auto"/>
              <w:jc w:val="center"/>
              <w:rPr>
                <w:rFonts w:cs="Arial"/>
                <w:sz w:val="20"/>
                <w:szCs w:val="20"/>
                <w:lang w:val="sr-Cyrl-ME"/>
              </w:rPr>
            </w:pPr>
            <w:r w:rsidRPr="00CE3BEC">
              <w:rPr>
                <w:rFonts w:cs="Arial"/>
                <w:sz w:val="20"/>
                <w:szCs w:val="20"/>
                <w:lang w:val="sr-Latn-CS"/>
              </w:rPr>
              <w:t>0,</w:t>
            </w:r>
            <w:r w:rsidR="00730CD7" w:rsidRPr="00CE3BEC">
              <w:rPr>
                <w:rFonts w:cs="Arial"/>
                <w:sz w:val="20"/>
                <w:szCs w:val="20"/>
                <w:lang w:val="sr-Cyrl-ME"/>
              </w:rPr>
              <w:t xml:space="preserve">1 </w:t>
            </w:r>
          </w:p>
        </w:tc>
        <w:tc>
          <w:tcPr>
            <w:tcW w:w="1559" w:type="dxa"/>
          </w:tcPr>
          <w:p w14:paraId="00FE806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E90235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AA998FA" w14:textId="77777777" w:rsidR="00730CD7" w:rsidRPr="00CE3BEC" w:rsidRDefault="00730CD7" w:rsidP="00730CD7">
            <w:pPr>
              <w:spacing w:line="259" w:lineRule="auto"/>
              <w:jc w:val="center"/>
              <w:rPr>
                <w:rFonts w:cs="Arial"/>
                <w:b/>
                <w:sz w:val="20"/>
                <w:szCs w:val="20"/>
              </w:rPr>
            </w:pPr>
          </w:p>
        </w:tc>
        <w:tc>
          <w:tcPr>
            <w:tcW w:w="1620" w:type="dxa"/>
          </w:tcPr>
          <w:p w14:paraId="175E8D3C" w14:textId="77777777" w:rsidR="00730CD7" w:rsidRPr="00CE3BEC" w:rsidRDefault="00730CD7" w:rsidP="00730CD7">
            <w:pPr>
              <w:spacing w:line="259" w:lineRule="auto"/>
              <w:jc w:val="center"/>
              <w:rPr>
                <w:rFonts w:cs="Arial"/>
                <w:b/>
                <w:sz w:val="20"/>
                <w:szCs w:val="20"/>
              </w:rPr>
            </w:pPr>
          </w:p>
        </w:tc>
      </w:tr>
      <w:tr w:rsidR="00730CD7" w:rsidRPr="00CE3BEC" w14:paraId="787886C0" w14:textId="77777777" w:rsidTr="00B7647C">
        <w:trPr>
          <w:trHeight w:val="248"/>
        </w:trPr>
        <w:tc>
          <w:tcPr>
            <w:tcW w:w="675" w:type="dxa"/>
            <w:shd w:val="clear" w:color="auto" w:fill="DDD9C3" w:themeFill="background2" w:themeFillShade="E6"/>
            <w:vAlign w:val="center"/>
          </w:tcPr>
          <w:p w14:paraId="03D0D9E6" w14:textId="77777777" w:rsidR="00730CD7" w:rsidRPr="00CE3BEC" w:rsidRDefault="00730CD7" w:rsidP="00730CD7">
            <w:pPr>
              <w:spacing w:line="259" w:lineRule="auto"/>
              <w:jc w:val="center"/>
              <w:rPr>
                <w:rFonts w:cs="Arial"/>
                <w:b/>
                <w:sz w:val="20"/>
                <w:szCs w:val="20"/>
                <w:lang w:val="sr-Cyrl-ME"/>
              </w:rPr>
            </w:pPr>
            <w:r w:rsidRPr="00CE3BEC">
              <w:rPr>
                <w:rFonts w:cs="Arial"/>
                <w:b/>
                <w:sz w:val="20"/>
                <w:szCs w:val="20"/>
                <w:lang w:val="sr-Cyrl-ME"/>
              </w:rPr>
              <w:t>З</w:t>
            </w:r>
          </w:p>
        </w:tc>
        <w:tc>
          <w:tcPr>
            <w:tcW w:w="14193" w:type="dxa"/>
            <w:gridSpan w:val="7"/>
            <w:shd w:val="clear" w:color="auto" w:fill="DDD9C3" w:themeFill="background2" w:themeFillShade="E6"/>
          </w:tcPr>
          <w:p w14:paraId="7E440B44" w14:textId="77777777" w:rsidR="00730CD7" w:rsidRPr="00CE3BEC" w:rsidRDefault="00730CD7" w:rsidP="00730CD7">
            <w:pPr>
              <w:jc w:val="center"/>
              <w:rPr>
                <w:rFonts w:cs="Arial"/>
              </w:rPr>
            </w:pPr>
            <w:r w:rsidRPr="00CE3BEC">
              <w:rPr>
                <w:rFonts w:cs="Arial"/>
              </w:rPr>
              <w:t>Ремонт и ревизија трансформатора у радионици 35/10 kV и 10(20)/0,4 kV</w:t>
            </w:r>
          </w:p>
          <w:p w14:paraId="1371312F" w14:textId="77777777" w:rsidR="00730CD7" w:rsidRPr="00CE3BEC" w:rsidRDefault="00730CD7" w:rsidP="00730CD7">
            <w:pPr>
              <w:spacing w:line="259" w:lineRule="auto"/>
              <w:jc w:val="center"/>
              <w:rPr>
                <w:rFonts w:cs="Arial"/>
                <w:b/>
                <w:sz w:val="20"/>
                <w:szCs w:val="20"/>
              </w:rPr>
            </w:pPr>
            <w:r w:rsidRPr="00CE3BEC">
              <w:rPr>
                <w:rFonts w:cs="Arial"/>
                <w:b/>
              </w:rPr>
              <w:t>Чишћење од корозије и фарбање трансформатора</w:t>
            </w:r>
          </w:p>
        </w:tc>
      </w:tr>
      <w:tr w:rsidR="00730CD7" w:rsidRPr="00CE3BEC" w14:paraId="2F17D5D6" w14:textId="77777777" w:rsidTr="00477D19">
        <w:trPr>
          <w:trHeight w:val="248"/>
        </w:trPr>
        <w:tc>
          <w:tcPr>
            <w:tcW w:w="675" w:type="dxa"/>
            <w:shd w:val="clear" w:color="auto" w:fill="auto"/>
            <w:vAlign w:val="center"/>
          </w:tcPr>
          <w:p w14:paraId="42D67A2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57</w:t>
            </w:r>
          </w:p>
        </w:tc>
        <w:tc>
          <w:tcPr>
            <w:tcW w:w="5699" w:type="dxa"/>
            <w:shd w:val="clear" w:color="auto" w:fill="auto"/>
          </w:tcPr>
          <w:p w14:paraId="3919BEBB"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2BB6D01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F5AF3FB"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F4E98E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54DDDD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7456DC9" w14:textId="77777777" w:rsidR="00730CD7" w:rsidRPr="00CE3BEC" w:rsidRDefault="00730CD7" w:rsidP="00730CD7">
            <w:pPr>
              <w:spacing w:line="259" w:lineRule="auto"/>
              <w:jc w:val="center"/>
              <w:rPr>
                <w:rFonts w:cs="Arial"/>
                <w:b/>
                <w:sz w:val="20"/>
                <w:szCs w:val="20"/>
              </w:rPr>
            </w:pPr>
          </w:p>
        </w:tc>
        <w:tc>
          <w:tcPr>
            <w:tcW w:w="1620" w:type="dxa"/>
          </w:tcPr>
          <w:p w14:paraId="5D916D38" w14:textId="77777777" w:rsidR="00730CD7" w:rsidRPr="00CE3BEC" w:rsidRDefault="00730CD7" w:rsidP="00730CD7">
            <w:pPr>
              <w:spacing w:line="259" w:lineRule="auto"/>
              <w:jc w:val="center"/>
              <w:rPr>
                <w:rFonts w:cs="Arial"/>
                <w:b/>
                <w:sz w:val="20"/>
                <w:szCs w:val="20"/>
              </w:rPr>
            </w:pPr>
          </w:p>
        </w:tc>
      </w:tr>
      <w:tr w:rsidR="00730CD7" w:rsidRPr="00CE3BEC" w14:paraId="6856EE11" w14:textId="77777777" w:rsidTr="00477D19">
        <w:trPr>
          <w:trHeight w:val="248"/>
        </w:trPr>
        <w:tc>
          <w:tcPr>
            <w:tcW w:w="675" w:type="dxa"/>
            <w:shd w:val="clear" w:color="auto" w:fill="auto"/>
            <w:vAlign w:val="center"/>
          </w:tcPr>
          <w:p w14:paraId="40733A1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58</w:t>
            </w:r>
          </w:p>
        </w:tc>
        <w:tc>
          <w:tcPr>
            <w:tcW w:w="5699" w:type="dxa"/>
            <w:shd w:val="clear" w:color="auto" w:fill="auto"/>
          </w:tcPr>
          <w:p w14:paraId="1F87C1BF"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362083D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86FC06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235FB3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BF2B90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9B22CA5" w14:textId="77777777" w:rsidR="00730CD7" w:rsidRPr="00CE3BEC" w:rsidRDefault="00730CD7" w:rsidP="00730CD7">
            <w:pPr>
              <w:spacing w:line="259" w:lineRule="auto"/>
              <w:jc w:val="center"/>
              <w:rPr>
                <w:rFonts w:cs="Arial"/>
                <w:b/>
                <w:sz w:val="20"/>
                <w:szCs w:val="20"/>
              </w:rPr>
            </w:pPr>
          </w:p>
        </w:tc>
        <w:tc>
          <w:tcPr>
            <w:tcW w:w="1620" w:type="dxa"/>
          </w:tcPr>
          <w:p w14:paraId="7367989F" w14:textId="77777777" w:rsidR="00730CD7" w:rsidRPr="00CE3BEC" w:rsidRDefault="00730CD7" w:rsidP="00730CD7">
            <w:pPr>
              <w:spacing w:line="259" w:lineRule="auto"/>
              <w:jc w:val="center"/>
              <w:rPr>
                <w:rFonts w:cs="Arial"/>
                <w:b/>
                <w:sz w:val="20"/>
                <w:szCs w:val="20"/>
              </w:rPr>
            </w:pPr>
          </w:p>
        </w:tc>
      </w:tr>
      <w:tr w:rsidR="00730CD7" w:rsidRPr="00CE3BEC" w14:paraId="68032297" w14:textId="77777777" w:rsidTr="00477D19">
        <w:trPr>
          <w:trHeight w:val="248"/>
        </w:trPr>
        <w:tc>
          <w:tcPr>
            <w:tcW w:w="675" w:type="dxa"/>
            <w:shd w:val="clear" w:color="auto" w:fill="auto"/>
            <w:vAlign w:val="center"/>
          </w:tcPr>
          <w:p w14:paraId="69F7E800"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59</w:t>
            </w:r>
          </w:p>
        </w:tc>
        <w:tc>
          <w:tcPr>
            <w:tcW w:w="5699" w:type="dxa"/>
            <w:shd w:val="clear" w:color="auto" w:fill="auto"/>
          </w:tcPr>
          <w:p w14:paraId="668C426E"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2DDD6E86"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2E5C81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43B2500"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C0765BD"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2D6DD59" w14:textId="77777777" w:rsidR="00730CD7" w:rsidRPr="00CE3BEC" w:rsidRDefault="00730CD7" w:rsidP="00730CD7">
            <w:pPr>
              <w:spacing w:line="259" w:lineRule="auto"/>
              <w:jc w:val="center"/>
              <w:rPr>
                <w:rFonts w:cs="Arial"/>
                <w:b/>
                <w:sz w:val="20"/>
                <w:szCs w:val="20"/>
              </w:rPr>
            </w:pPr>
          </w:p>
        </w:tc>
        <w:tc>
          <w:tcPr>
            <w:tcW w:w="1620" w:type="dxa"/>
          </w:tcPr>
          <w:p w14:paraId="17F6896F" w14:textId="77777777" w:rsidR="00730CD7" w:rsidRPr="00CE3BEC" w:rsidRDefault="00730CD7" w:rsidP="00730CD7">
            <w:pPr>
              <w:spacing w:line="259" w:lineRule="auto"/>
              <w:jc w:val="center"/>
              <w:rPr>
                <w:rFonts w:cs="Arial"/>
                <w:b/>
                <w:sz w:val="20"/>
                <w:szCs w:val="20"/>
              </w:rPr>
            </w:pPr>
          </w:p>
        </w:tc>
      </w:tr>
      <w:tr w:rsidR="00730CD7" w:rsidRPr="00CE3BEC" w14:paraId="4CFED49F" w14:textId="77777777" w:rsidTr="00477D19">
        <w:trPr>
          <w:trHeight w:val="248"/>
        </w:trPr>
        <w:tc>
          <w:tcPr>
            <w:tcW w:w="675" w:type="dxa"/>
            <w:shd w:val="clear" w:color="auto" w:fill="auto"/>
            <w:vAlign w:val="center"/>
          </w:tcPr>
          <w:p w14:paraId="5B52EEB1"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lastRenderedPageBreak/>
              <w:t>60</w:t>
            </w:r>
          </w:p>
        </w:tc>
        <w:tc>
          <w:tcPr>
            <w:tcW w:w="5699" w:type="dxa"/>
            <w:shd w:val="clear" w:color="auto" w:fill="auto"/>
          </w:tcPr>
          <w:p w14:paraId="179BF576"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55247EB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41D296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DCB7F10"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2D6467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15AA2F8" w14:textId="77777777" w:rsidR="00730CD7" w:rsidRPr="00CE3BEC" w:rsidRDefault="00730CD7" w:rsidP="00730CD7">
            <w:pPr>
              <w:spacing w:line="259" w:lineRule="auto"/>
              <w:jc w:val="center"/>
              <w:rPr>
                <w:rFonts w:cs="Arial"/>
                <w:b/>
                <w:sz w:val="20"/>
                <w:szCs w:val="20"/>
              </w:rPr>
            </w:pPr>
          </w:p>
        </w:tc>
        <w:tc>
          <w:tcPr>
            <w:tcW w:w="1620" w:type="dxa"/>
          </w:tcPr>
          <w:p w14:paraId="5D2AC61B" w14:textId="77777777" w:rsidR="00730CD7" w:rsidRPr="00CE3BEC" w:rsidRDefault="00730CD7" w:rsidP="00730CD7">
            <w:pPr>
              <w:spacing w:line="259" w:lineRule="auto"/>
              <w:jc w:val="center"/>
              <w:rPr>
                <w:rFonts w:cs="Arial"/>
                <w:b/>
                <w:sz w:val="20"/>
                <w:szCs w:val="20"/>
              </w:rPr>
            </w:pPr>
          </w:p>
        </w:tc>
      </w:tr>
      <w:tr w:rsidR="00730CD7" w:rsidRPr="00CE3BEC" w14:paraId="0D8E72B2" w14:textId="77777777" w:rsidTr="00477D19">
        <w:trPr>
          <w:trHeight w:val="248"/>
        </w:trPr>
        <w:tc>
          <w:tcPr>
            <w:tcW w:w="675" w:type="dxa"/>
            <w:shd w:val="clear" w:color="auto" w:fill="auto"/>
            <w:vAlign w:val="center"/>
          </w:tcPr>
          <w:p w14:paraId="672FB74B"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61</w:t>
            </w:r>
          </w:p>
        </w:tc>
        <w:tc>
          <w:tcPr>
            <w:tcW w:w="5699" w:type="dxa"/>
            <w:shd w:val="clear" w:color="auto" w:fill="auto"/>
          </w:tcPr>
          <w:p w14:paraId="2C97A8CA"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5133207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171D30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6B93377"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9F85577"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6F38C2D" w14:textId="77777777" w:rsidR="00730CD7" w:rsidRPr="00CE3BEC" w:rsidRDefault="00730CD7" w:rsidP="00730CD7">
            <w:pPr>
              <w:spacing w:line="259" w:lineRule="auto"/>
              <w:jc w:val="center"/>
              <w:rPr>
                <w:rFonts w:cs="Arial"/>
                <w:b/>
                <w:sz w:val="20"/>
                <w:szCs w:val="20"/>
              </w:rPr>
            </w:pPr>
          </w:p>
        </w:tc>
        <w:tc>
          <w:tcPr>
            <w:tcW w:w="1620" w:type="dxa"/>
          </w:tcPr>
          <w:p w14:paraId="48555AF0" w14:textId="77777777" w:rsidR="00730CD7" w:rsidRPr="00CE3BEC" w:rsidRDefault="00730CD7" w:rsidP="00730CD7">
            <w:pPr>
              <w:spacing w:line="259" w:lineRule="auto"/>
              <w:jc w:val="center"/>
              <w:rPr>
                <w:rFonts w:cs="Arial"/>
                <w:b/>
                <w:sz w:val="20"/>
                <w:szCs w:val="20"/>
              </w:rPr>
            </w:pPr>
          </w:p>
        </w:tc>
      </w:tr>
      <w:tr w:rsidR="00730CD7" w:rsidRPr="00CE3BEC" w14:paraId="60CE7F06" w14:textId="77777777" w:rsidTr="00477D19">
        <w:trPr>
          <w:trHeight w:val="248"/>
        </w:trPr>
        <w:tc>
          <w:tcPr>
            <w:tcW w:w="675" w:type="dxa"/>
            <w:shd w:val="clear" w:color="auto" w:fill="auto"/>
            <w:vAlign w:val="center"/>
          </w:tcPr>
          <w:p w14:paraId="2CD2D169"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62</w:t>
            </w:r>
          </w:p>
        </w:tc>
        <w:tc>
          <w:tcPr>
            <w:tcW w:w="5699" w:type="dxa"/>
            <w:shd w:val="clear" w:color="auto" w:fill="auto"/>
          </w:tcPr>
          <w:p w14:paraId="2EB86C35"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741BF68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FCDB1F8"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1316CF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02DC23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6801E82" w14:textId="77777777" w:rsidR="00730CD7" w:rsidRPr="00CE3BEC" w:rsidRDefault="00730CD7" w:rsidP="00730CD7">
            <w:pPr>
              <w:spacing w:line="259" w:lineRule="auto"/>
              <w:jc w:val="center"/>
              <w:rPr>
                <w:rFonts w:cs="Arial"/>
                <w:b/>
                <w:sz w:val="20"/>
                <w:szCs w:val="20"/>
              </w:rPr>
            </w:pPr>
          </w:p>
        </w:tc>
        <w:tc>
          <w:tcPr>
            <w:tcW w:w="1620" w:type="dxa"/>
          </w:tcPr>
          <w:p w14:paraId="4C1F1DFE" w14:textId="77777777" w:rsidR="00730CD7" w:rsidRPr="00CE3BEC" w:rsidRDefault="00730CD7" w:rsidP="00730CD7">
            <w:pPr>
              <w:spacing w:line="259" w:lineRule="auto"/>
              <w:jc w:val="center"/>
              <w:rPr>
                <w:rFonts w:cs="Arial"/>
                <w:b/>
                <w:sz w:val="20"/>
                <w:szCs w:val="20"/>
              </w:rPr>
            </w:pPr>
          </w:p>
        </w:tc>
      </w:tr>
      <w:tr w:rsidR="00730CD7" w:rsidRPr="00CE3BEC" w14:paraId="4D70F368" w14:textId="77777777" w:rsidTr="00B7647C">
        <w:trPr>
          <w:trHeight w:val="248"/>
        </w:trPr>
        <w:tc>
          <w:tcPr>
            <w:tcW w:w="675" w:type="dxa"/>
            <w:shd w:val="clear" w:color="auto" w:fill="DDD9C3" w:themeFill="background2" w:themeFillShade="E6"/>
            <w:vAlign w:val="center"/>
          </w:tcPr>
          <w:p w14:paraId="6CEBFCA4" w14:textId="77777777" w:rsidR="00730CD7" w:rsidRPr="00CE3BEC" w:rsidRDefault="00730CD7" w:rsidP="00730CD7">
            <w:pPr>
              <w:spacing w:line="259" w:lineRule="auto"/>
              <w:jc w:val="center"/>
              <w:rPr>
                <w:rFonts w:cs="Arial"/>
                <w:sz w:val="20"/>
                <w:szCs w:val="20"/>
                <w:lang w:val="sr-Cyrl-ME"/>
              </w:rPr>
            </w:pPr>
          </w:p>
        </w:tc>
        <w:tc>
          <w:tcPr>
            <w:tcW w:w="14193" w:type="dxa"/>
            <w:gridSpan w:val="7"/>
            <w:shd w:val="clear" w:color="auto" w:fill="DDD9C3" w:themeFill="background2" w:themeFillShade="E6"/>
          </w:tcPr>
          <w:p w14:paraId="34481C43" w14:textId="77777777" w:rsidR="00730CD7" w:rsidRPr="00CE3BEC" w:rsidRDefault="00730CD7" w:rsidP="00730CD7">
            <w:pPr>
              <w:spacing w:line="259" w:lineRule="auto"/>
              <w:jc w:val="center"/>
              <w:rPr>
                <w:rFonts w:cs="Arial"/>
                <w:b/>
                <w:sz w:val="20"/>
                <w:szCs w:val="20"/>
              </w:rPr>
            </w:pPr>
            <w:r w:rsidRPr="00CE3BEC">
              <w:rPr>
                <w:rFonts w:cs="Arial"/>
                <w:b/>
              </w:rPr>
              <w:t xml:space="preserve">Трансформатори  </w:t>
            </w:r>
            <w:r w:rsidRPr="00CE3BEC">
              <w:rPr>
                <w:rFonts w:cs="Arial"/>
                <w:b/>
                <w:lang w:val="sr-Cyrl-RS"/>
              </w:rPr>
              <w:t xml:space="preserve">20(10)/0,4 </w:t>
            </w:r>
            <w:r w:rsidRPr="00CE3BEC">
              <w:rPr>
                <w:rFonts w:cs="Arial"/>
                <w:b/>
              </w:rPr>
              <w:t>kV (kVA)</w:t>
            </w:r>
          </w:p>
        </w:tc>
      </w:tr>
      <w:tr w:rsidR="00730CD7" w:rsidRPr="00CE3BEC" w14:paraId="55575E67" w14:textId="77777777" w:rsidTr="00477D19">
        <w:trPr>
          <w:trHeight w:val="248"/>
        </w:trPr>
        <w:tc>
          <w:tcPr>
            <w:tcW w:w="675" w:type="dxa"/>
            <w:shd w:val="clear" w:color="auto" w:fill="auto"/>
            <w:vAlign w:val="center"/>
          </w:tcPr>
          <w:p w14:paraId="0136B80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63</w:t>
            </w:r>
          </w:p>
        </w:tc>
        <w:tc>
          <w:tcPr>
            <w:tcW w:w="5699" w:type="dxa"/>
            <w:shd w:val="clear" w:color="auto" w:fill="auto"/>
          </w:tcPr>
          <w:p w14:paraId="2B3F60F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39782EA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2A2040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C8297B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902AF9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7169CC7" w14:textId="77777777" w:rsidR="00730CD7" w:rsidRPr="00CE3BEC" w:rsidRDefault="00730CD7" w:rsidP="00730CD7">
            <w:pPr>
              <w:spacing w:line="259" w:lineRule="auto"/>
              <w:jc w:val="center"/>
              <w:rPr>
                <w:rFonts w:cs="Arial"/>
                <w:b/>
                <w:sz w:val="20"/>
                <w:szCs w:val="20"/>
              </w:rPr>
            </w:pPr>
          </w:p>
        </w:tc>
        <w:tc>
          <w:tcPr>
            <w:tcW w:w="1620" w:type="dxa"/>
          </w:tcPr>
          <w:p w14:paraId="69895A3A" w14:textId="77777777" w:rsidR="00730CD7" w:rsidRPr="00CE3BEC" w:rsidRDefault="00730CD7" w:rsidP="00730CD7">
            <w:pPr>
              <w:spacing w:line="259" w:lineRule="auto"/>
              <w:jc w:val="center"/>
              <w:rPr>
                <w:rFonts w:cs="Arial"/>
                <w:b/>
                <w:sz w:val="20"/>
                <w:szCs w:val="20"/>
              </w:rPr>
            </w:pPr>
          </w:p>
        </w:tc>
      </w:tr>
      <w:tr w:rsidR="00730CD7" w:rsidRPr="00CE3BEC" w14:paraId="706E72F4" w14:textId="77777777" w:rsidTr="00477D19">
        <w:trPr>
          <w:trHeight w:val="248"/>
        </w:trPr>
        <w:tc>
          <w:tcPr>
            <w:tcW w:w="675" w:type="dxa"/>
            <w:shd w:val="clear" w:color="auto" w:fill="auto"/>
            <w:vAlign w:val="center"/>
          </w:tcPr>
          <w:p w14:paraId="13CD6E8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64</w:t>
            </w:r>
          </w:p>
        </w:tc>
        <w:tc>
          <w:tcPr>
            <w:tcW w:w="5699" w:type="dxa"/>
            <w:shd w:val="clear" w:color="auto" w:fill="auto"/>
          </w:tcPr>
          <w:p w14:paraId="4B1549F1"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0AC27EC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286D5DC"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9C747E3"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D1DD00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BC30426" w14:textId="77777777" w:rsidR="00730CD7" w:rsidRPr="00CE3BEC" w:rsidRDefault="00730CD7" w:rsidP="00730CD7">
            <w:pPr>
              <w:spacing w:line="259" w:lineRule="auto"/>
              <w:jc w:val="center"/>
              <w:rPr>
                <w:rFonts w:cs="Arial"/>
                <w:b/>
                <w:sz w:val="20"/>
                <w:szCs w:val="20"/>
              </w:rPr>
            </w:pPr>
          </w:p>
        </w:tc>
        <w:tc>
          <w:tcPr>
            <w:tcW w:w="1620" w:type="dxa"/>
          </w:tcPr>
          <w:p w14:paraId="2382EA97" w14:textId="77777777" w:rsidR="00730CD7" w:rsidRPr="00CE3BEC" w:rsidRDefault="00730CD7" w:rsidP="00730CD7">
            <w:pPr>
              <w:spacing w:line="259" w:lineRule="auto"/>
              <w:jc w:val="center"/>
              <w:rPr>
                <w:rFonts w:cs="Arial"/>
                <w:b/>
                <w:sz w:val="20"/>
                <w:szCs w:val="20"/>
              </w:rPr>
            </w:pPr>
          </w:p>
        </w:tc>
      </w:tr>
      <w:tr w:rsidR="00730CD7" w:rsidRPr="00CE3BEC" w14:paraId="7BA311C8" w14:textId="77777777" w:rsidTr="00477D19">
        <w:trPr>
          <w:trHeight w:val="248"/>
        </w:trPr>
        <w:tc>
          <w:tcPr>
            <w:tcW w:w="675" w:type="dxa"/>
            <w:shd w:val="clear" w:color="auto" w:fill="auto"/>
            <w:vAlign w:val="center"/>
          </w:tcPr>
          <w:p w14:paraId="583CDB26"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65</w:t>
            </w:r>
          </w:p>
        </w:tc>
        <w:tc>
          <w:tcPr>
            <w:tcW w:w="5699" w:type="dxa"/>
            <w:shd w:val="clear" w:color="auto" w:fill="auto"/>
          </w:tcPr>
          <w:p w14:paraId="31B018D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4BB600B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0465C0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64623F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BDE418D"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8858600" w14:textId="77777777" w:rsidR="00730CD7" w:rsidRPr="00CE3BEC" w:rsidRDefault="00730CD7" w:rsidP="00730CD7">
            <w:pPr>
              <w:spacing w:line="259" w:lineRule="auto"/>
              <w:jc w:val="center"/>
              <w:rPr>
                <w:rFonts w:cs="Arial"/>
                <w:b/>
                <w:sz w:val="20"/>
                <w:szCs w:val="20"/>
              </w:rPr>
            </w:pPr>
          </w:p>
        </w:tc>
        <w:tc>
          <w:tcPr>
            <w:tcW w:w="1620" w:type="dxa"/>
          </w:tcPr>
          <w:p w14:paraId="6572AEA6" w14:textId="77777777" w:rsidR="00730CD7" w:rsidRPr="00CE3BEC" w:rsidRDefault="00730CD7" w:rsidP="00730CD7">
            <w:pPr>
              <w:spacing w:line="259" w:lineRule="auto"/>
              <w:jc w:val="center"/>
              <w:rPr>
                <w:rFonts w:cs="Arial"/>
                <w:b/>
                <w:sz w:val="20"/>
                <w:szCs w:val="20"/>
              </w:rPr>
            </w:pPr>
          </w:p>
        </w:tc>
      </w:tr>
      <w:tr w:rsidR="00730CD7" w:rsidRPr="00CE3BEC" w14:paraId="180E2369" w14:textId="77777777" w:rsidTr="00477D19">
        <w:trPr>
          <w:trHeight w:val="248"/>
        </w:trPr>
        <w:tc>
          <w:tcPr>
            <w:tcW w:w="675" w:type="dxa"/>
            <w:shd w:val="clear" w:color="auto" w:fill="auto"/>
            <w:vAlign w:val="center"/>
          </w:tcPr>
          <w:p w14:paraId="39EE330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66</w:t>
            </w:r>
          </w:p>
        </w:tc>
        <w:tc>
          <w:tcPr>
            <w:tcW w:w="5699" w:type="dxa"/>
            <w:shd w:val="clear" w:color="auto" w:fill="auto"/>
          </w:tcPr>
          <w:p w14:paraId="022923E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7F535F3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C79667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85D337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A8BE0E0"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33ED540" w14:textId="77777777" w:rsidR="00730CD7" w:rsidRPr="00CE3BEC" w:rsidRDefault="00730CD7" w:rsidP="00730CD7">
            <w:pPr>
              <w:spacing w:line="259" w:lineRule="auto"/>
              <w:jc w:val="center"/>
              <w:rPr>
                <w:rFonts w:cs="Arial"/>
                <w:b/>
                <w:sz w:val="20"/>
                <w:szCs w:val="20"/>
              </w:rPr>
            </w:pPr>
          </w:p>
        </w:tc>
        <w:tc>
          <w:tcPr>
            <w:tcW w:w="1620" w:type="dxa"/>
          </w:tcPr>
          <w:p w14:paraId="4C87FD52" w14:textId="77777777" w:rsidR="00730CD7" w:rsidRPr="00CE3BEC" w:rsidRDefault="00730CD7" w:rsidP="00730CD7">
            <w:pPr>
              <w:spacing w:line="259" w:lineRule="auto"/>
              <w:jc w:val="center"/>
              <w:rPr>
                <w:rFonts w:cs="Arial"/>
                <w:b/>
                <w:sz w:val="20"/>
                <w:szCs w:val="20"/>
              </w:rPr>
            </w:pPr>
          </w:p>
        </w:tc>
      </w:tr>
      <w:tr w:rsidR="00730CD7" w:rsidRPr="00CE3BEC" w14:paraId="313F87EA" w14:textId="77777777" w:rsidTr="00477D19">
        <w:trPr>
          <w:trHeight w:val="248"/>
        </w:trPr>
        <w:tc>
          <w:tcPr>
            <w:tcW w:w="675" w:type="dxa"/>
            <w:shd w:val="clear" w:color="auto" w:fill="auto"/>
            <w:vAlign w:val="center"/>
          </w:tcPr>
          <w:p w14:paraId="717126D8"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67</w:t>
            </w:r>
          </w:p>
        </w:tc>
        <w:tc>
          <w:tcPr>
            <w:tcW w:w="5699" w:type="dxa"/>
            <w:shd w:val="clear" w:color="auto" w:fill="auto"/>
          </w:tcPr>
          <w:p w14:paraId="1CEC130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27A38076"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4684052F"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51C7BF8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70A931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BBB159A" w14:textId="77777777" w:rsidR="00730CD7" w:rsidRPr="00CE3BEC" w:rsidRDefault="00730CD7" w:rsidP="00730CD7">
            <w:pPr>
              <w:spacing w:line="259" w:lineRule="auto"/>
              <w:jc w:val="center"/>
              <w:rPr>
                <w:rFonts w:cs="Arial"/>
                <w:b/>
                <w:sz w:val="20"/>
                <w:szCs w:val="20"/>
              </w:rPr>
            </w:pPr>
          </w:p>
        </w:tc>
        <w:tc>
          <w:tcPr>
            <w:tcW w:w="1620" w:type="dxa"/>
          </w:tcPr>
          <w:p w14:paraId="0338B334" w14:textId="77777777" w:rsidR="00730CD7" w:rsidRPr="00CE3BEC" w:rsidRDefault="00730CD7" w:rsidP="00730CD7">
            <w:pPr>
              <w:spacing w:line="259" w:lineRule="auto"/>
              <w:jc w:val="center"/>
              <w:rPr>
                <w:rFonts w:cs="Arial"/>
                <w:b/>
                <w:sz w:val="20"/>
                <w:szCs w:val="20"/>
              </w:rPr>
            </w:pPr>
          </w:p>
        </w:tc>
      </w:tr>
      <w:tr w:rsidR="00730CD7" w:rsidRPr="00CE3BEC" w14:paraId="5E034B70" w14:textId="77777777" w:rsidTr="00477D19">
        <w:trPr>
          <w:trHeight w:val="248"/>
        </w:trPr>
        <w:tc>
          <w:tcPr>
            <w:tcW w:w="675" w:type="dxa"/>
            <w:shd w:val="clear" w:color="auto" w:fill="auto"/>
            <w:vAlign w:val="center"/>
          </w:tcPr>
          <w:p w14:paraId="6D4DF46C"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68</w:t>
            </w:r>
          </w:p>
        </w:tc>
        <w:tc>
          <w:tcPr>
            <w:tcW w:w="5699" w:type="dxa"/>
            <w:shd w:val="clear" w:color="auto" w:fill="auto"/>
          </w:tcPr>
          <w:p w14:paraId="62A6D0F6"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34AB65C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E6C592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DA559E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B75DA5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3470285" w14:textId="77777777" w:rsidR="00730CD7" w:rsidRPr="00CE3BEC" w:rsidRDefault="00730CD7" w:rsidP="00730CD7">
            <w:pPr>
              <w:spacing w:line="259" w:lineRule="auto"/>
              <w:jc w:val="center"/>
              <w:rPr>
                <w:rFonts w:cs="Arial"/>
                <w:b/>
                <w:sz w:val="20"/>
                <w:szCs w:val="20"/>
              </w:rPr>
            </w:pPr>
          </w:p>
        </w:tc>
        <w:tc>
          <w:tcPr>
            <w:tcW w:w="1620" w:type="dxa"/>
          </w:tcPr>
          <w:p w14:paraId="26386EE7" w14:textId="77777777" w:rsidR="00730CD7" w:rsidRPr="00CE3BEC" w:rsidRDefault="00730CD7" w:rsidP="00730CD7">
            <w:pPr>
              <w:spacing w:line="259" w:lineRule="auto"/>
              <w:jc w:val="center"/>
              <w:rPr>
                <w:rFonts w:cs="Arial"/>
                <w:b/>
                <w:sz w:val="20"/>
                <w:szCs w:val="20"/>
              </w:rPr>
            </w:pPr>
          </w:p>
        </w:tc>
      </w:tr>
      <w:tr w:rsidR="00730CD7" w:rsidRPr="00CE3BEC" w14:paraId="271478EA" w14:textId="77777777" w:rsidTr="00477D19">
        <w:trPr>
          <w:trHeight w:val="248"/>
        </w:trPr>
        <w:tc>
          <w:tcPr>
            <w:tcW w:w="675" w:type="dxa"/>
            <w:shd w:val="clear" w:color="auto" w:fill="auto"/>
            <w:vAlign w:val="center"/>
          </w:tcPr>
          <w:p w14:paraId="3F71F861"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69</w:t>
            </w:r>
          </w:p>
        </w:tc>
        <w:tc>
          <w:tcPr>
            <w:tcW w:w="5699" w:type="dxa"/>
            <w:shd w:val="clear" w:color="auto" w:fill="auto"/>
          </w:tcPr>
          <w:p w14:paraId="12528246"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025C738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FC8A91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00B567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E00B07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B7E25D6" w14:textId="77777777" w:rsidR="00730CD7" w:rsidRPr="00CE3BEC" w:rsidRDefault="00730CD7" w:rsidP="00730CD7">
            <w:pPr>
              <w:spacing w:line="259" w:lineRule="auto"/>
              <w:jc w:val="center"/>
              <w:rPr>
                <w:rFonts w:cs="Arial"/>
                <w:b/>
                <w:sz w:val="20"/>
                <w:szCs w:val="20"/>
              </w:rPr>
            </w:pPr>
          </w:p>
        </w:tc>
        <w:tc>
          <w:tcPr>
            <w:tcW w:w="1620" w:type="dxa"/>
          </w:tcPr>
          <w:p w14:paraId="417E5876" w14:textId="77777777" w:rsidR="00730CD7" w:rsidRPr="00CE3BEC" w:rsidRDefault="00730CD7" w:rsidP="00730CD7">
            <w:pPr>
              <w:spacing w:line="259" w:lineRule="auto"/>
              <w:jc w:val="center"/>
              <w:rPr>
                <w:rFonts w:cs="Arial"/>
                <w:b/>
                <w:sz w:val="20"/>
                <w:szCs w:val="20"/>
              </w:rPr>
            </w:pPr>
          </w:p>
        </w:tc>
      </w:tr>
      <w:tr w:rsidR="00730CD7" w:rsidRPr="00CE3BEC" w14:paraId="7FA2B717" w14:textId="77777777" w:rsidTr="00B7647C">
        <w:trPr>
          <w:trHeight w:val="248"/>
        </w:trPr>
        <w:tc>
          <w:tcPr>
            <w:tcW w:w="675" w:type="dxa"/>
            <w:shd w:val="clear" w:color="auto" w:fill="DDD9C3" w:themeFill="background2" w:themeFillShade="E6"/>
            <w:vAlign w:val="center"/>
          </w:tcPr>
          <w:p w14:paraId="576F7EE0" w14:textId="77777777" w:rsidR="00730CD7" w:rsidRPr="00CE3BEC" w:rsidRDefault="00730CD7" w:rsidP="00730CD7">
            <w:pPr>
              <w:spacing w:line="259" w:lineRule="auto"/>
              <w:jc w:val="center"/>
              <w:rPr>
                <w:rFonts w:cs="Arial"/>
                <w:b/>
                <w:sz w:val="20"/>
                <w:szCs w:val="20"/>
                <w:lang w:val="sr-Cyrl-ME"/>
              </w:rPr>
            </w:pPr>
            <w:r w:rsidRPr="00CE3BEC">
              <w:rPr>
                <w:rFonts w:cs="Arial"/>
                <w:b/>
                <w:sz w:val="20"/>
                <w:szCs w:val="20"/>
                <w:lang w:val="sr-Cyrl-ME"/>
              </w:rPr>
              <w:t>И</w:t>
            </w:r>
          </w:p>
        </w:tc>
        <w:tc>
          <w:tcPr>
            <w:tcW w:w="14193" w:type="dxa"/>
            <w:gridSpan w:val="7"/>
            <w:shd w:val="clear" w:color="auto" w:fill="DDD9C3" w:themeFill="background2" w:themeFillShade="E6"/>
          </w:tcPr>
          <w:p w14:paraId="6B63375B" w14:textId="77777777" w:rsidR="00730CD7" w:rsidRPr="00CE3BEC" w:rsidRDefault="00730CD7" w:rsidP="00730CD7">
            <w:pPr>
              <w:jc w:val="center"/>
              <w:rPr>
                <w:rFonts w:cs="Arial"/>
              </w:rPr>
            </w:pPr>
            <w:r w:rsidRPr="00CE3BEC">
              <w:rPr>
                <w:rFonts w:cs="Arial"/>
              </w:rPr>
              <w:t>Ремонт и ревизија трансформатора у радионици 35/10 kV и 10(20)/0,4 kV</w:t>
            </w:r>
          </w:p>
          <w:p w14:paraId="584F920C" w14:textId="77777777" w:rsidR="00730CD7" w:rsidRPr="00CE3BEC" w:rsidRDefault="00730CD7" w:rsidP="00730CD7">
            <w:pPr>
              <w:spacing w:line="259" w:lineRule="auto"/>
              <w:jc w:val="center"/>
              <w:rPr>
                <w:rFonts w:cs="Arial"/>
                <w:b/>
                <w:sz w:val="20"/>
                <w:szCs w:val="20"/>
              </w:rPr>
            </w:pPr>
            <w:r w:rsidRPr="00CE3BEC">
              <w:rPr>
                <w:rFonts w:cs="Arial"/>
                <w:b/>
              </w:rPr>
              <w:t xml:space="preserve">Чишћење од корозије и </w:t>
            </w:r>
            <w:r w:rsidRPr="00CE3BEC">
              <w:rPr>
                <w:rFonts w:cs="Arial"/>
                <w:b/>
                <w:lang w:val="sr-Cyrl-RS"/>
              </w:rPr>
              <w:t>цинковање трансформаторског суда наносом цинка дебљине минимално 70 μ</w:t>
            </w:r>
            <w:r w:rsidRPr="00CE3BEC">
              <w:rPr>
                <w:rFonts w:cs="Arial"/>
                <w:b/>
              </w:rPr>
              <w:t>m</w:t>
            </w:r>
          </w:p>
        </w:tc>
      </w:tr>
      <w:tr w:rsidR="00730CD7" w:rsidRPr="00CE3BEC" w14:paraId="25BA7B2A" w14:textId="77777777" w:rsidTr="00477D19">
        <w:trPr>
          <w:trHeight w:val="248"/>
        </w:trPr>
        <w:tc>
          <w:tcPr>
            <w:tcW w:w="675" w:type="dxa"/>
            <w:shd w:val="clear" w:color="auto" w:fill="auto"/>
            <w:vAlign w:val="center"/>
          </w:tcPr>
          <w:p w14:paraId="2056DA4E"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70</w:t>
            </w:r>
          </w:p>
        </w:tc>
        <w:tc>
          <w:tcPr>
            <w:tcW w:w="5699" w:type="dxa"/>
            <w:shd w:val="clear" w:color="auto" w:fill="auto"/>
          </w:tcPr>
          <w:p w14:paraId="3F019A02"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3B7E16FE"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F44E71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161340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9156A2D"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5970954" w14:textId="77777777" w:rsidR="00730CD7" w:rsidRPr="00CE3BEC" w:rsidRDefault="00730CD7" w:rsidP="00730CD7">
            <w:pPr>
              <w:spacing w:line="259" w:lineRule="auto"/>
              <w:jc w:val="center"/>
              <w:rPr>
                <w:rFonts w:cs="Arial"/>
                <w:b/>
                <w:sz w:val="20"/>
                <w:szCs w:val="20"/>
              </w:rPr>
            </w:pPr>
          </w:p>
        </w:tc>
        <w:tc>
          <w:tcPr>
            <w:tcW w:w="1620" w:type="dxa"/>
          </w:tcPr>
          <w:p w14:paraId="1E4DB236" w14:textId="77777777" w:rsidR="00730CD7" w:rsidRPr="00CE3BEC" w:rsidRDefault="00730CD7" w:rsidP="00730CD7">
            <w:pPr>
              <w:spacing w:line="259" w:lineRule="auto"/>
              <w:jc w:val="center"/>
              <w:rPr>
                <w:rFonts w:cs="Arial"/>
                <w:b/>
                <w:sz w:val="20"/>
                <w:szCs w:val="20"/>
              </w:rPr>
            </w:pPr>
          </w:p>
        </w:tc>
      </w:tr>
      <w:tr w:rsidR="00730CD7" w:rsidRPr="00CE3BEC" w14:paraId="60FAF327" w14:textId="77777777" w:rsidTr="00477D19">
        <w:trPr>
          <w:trHeight w:val="248"/>
        </w:trPr>
        <w:tc>
          <w:tcPr>
            <w:tcW w:w="675" w:type="dxa"/>
            <w:shd w:val="clear" w:color="auto" w:fill="auto"/>
            <w:vAlign w:val="center"/>
          </w:tcPr>
          <w:p w14:paraId="7E13C0E9"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71</w:t>
            </w:r>
          </w:p>
        </w:tc>
        <w:tc>
          <w:tcPr>
            <w:tcW w:w="5699" w:type="dxa"/>
            <w:shd w:val="clear" w:color="auto" w:fill="auto"/>
          </w:tcPr>
          <w:p w14:paraId="56DCB5D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6C39A5A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A9473EB"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C2FFB9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7D3245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A25498A" w14:textId="77777777" w:rsidR="00730CD7" w:rsidRPr="00CE3BEC" w:rsidRDefault="00730CD7" w:rsidP="00730CD7">
            <w:pPr>
              <w:spacing w:line="259" w:lineRule="auto"/>
              <w:jc w:val="center"/>
              <w:rPr>
                <w:rFonts w:cs="Arial"/>
                <w:b/>
                <w:sz w:val="20"/>
                <w:szCs w:val="20"/>
              </w:rPr>
            </w:pPr>
          </w:p>
        </w:tc>
        <w:tc>
          <w:tcPr>
            <w:tcW w:w="1620" w:type="dxa"/>
          </w:tcPr>
          <w:p w14:paraId="5382EE40" w14:textId="77777777" w:rsidR="00730CD7" w:rsidRPr="00CE3BEC" w:rsidRDefault="00730CD7" w:rsidP="00730CD7">
            <w:pPr>
              <w:spacing w:line="259" w:lineRule="auto"/>
              <w:jc w:val="center"/>
              <w:rPr>
                <w:rFonts w:cs="Arial"/>
                <w:b/>
                <w:sz w:val="20"/>
                <w:szCs w:val="20"/>
              </w:rPr>
            </w:pPr>
          </w:p>
        </w:tc>
      </w:tr>
      <w:tr w:rsidR="00730CD7" w:rsidRPr="00CE3BEC" w14:paraId="7426AAC9" w14:textId="77777777" w:rsidTr="00477D19">
        <w:trPr>
          <w:trHeight w:val="248"/>
        </w:trPr>
        <w:tc>
          <w:tcPr>
            <w:tcW w:w="675" w:type="dxa"/>
            <w:shd w:val="clear" w:color="auto" w:fill="auto"/>
            <w:vAlign w:val="center"/>
          </w:tcPr>
          <w:p w14:paraId="164EFA35"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72</w:t>
            </w:r>
          </w:p>
        </w:tc>
        <w:tc>
          <w:tcPr>
            <w:tcW w:w="5699" w:type="dxa"/>
            <w:shd w:val="clear" w:color="auto" w:fill="auto"/>
          </w:tcPr>
          <w:p w14:paraId="6EE19154"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5E9127B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1ACABF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584DBD1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95C8C41"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E7D631F" w14:textId="77777777" w:rsidR="00730CD7" w:rsidRPr="00CE3BEC" w:rsidRDefault="00730CD7" w:rsidP="00730CD7">
            <w:pPr>
              <w:spacing w:line="259" w:lineRule="auto"/>
              <w:jc w:val="center"/>
              <w:rPr>
                <w:rFonts w:cs="Arial"/>
                <w:b/>
                <w:sz w:val="20"/>
                <w:szCs w:val="20"/>
              </w:rPr>
            </w:pPr>
          </w:p>
        </w:tc>
        <w:tc>
          <w:tcPr>
            <w:tcW w:w="1620" w:type="dxa"/>
          </w:tcPr>
          <w:p w14:paraId="1B505702" w14:textId="77777777" w:rsidR="00730CD7" w:rsidRPr="00CE3BEC" w:rsidRDefault="00730CD7" w:rsidP="00730CD7">
            <w:pPr>
              <w:spacing w:line="259" w:lineRule="auto"/>
              <w:jc w:val="center"/>
              <w:rPr>
                <w:rFonts w:cs="Arial"/>
                <w:b/>
                <w:sz w:val="20"/>
                <w:szCs w:val="20"/>
              </w:rPr>
            </w:pPr>
          </w:p>
        </w:tc>
      </w:tr>
      <w:tr w:rsidR="00730CD7" w:rsidRPr="00CE3BEC" w14:paraId="40DCFF9C" w14:textId="77777777" w:rsidTr="00477D19">
        <w:trPr>
          <w:trHeight w:val="445"/>
        </w:trPr>
        <w:tc>
          <w:tcPr>
            <w:tcW w:w="675" w:type="dxa"/>
            <w:shd w:val="clear" w:color="auto" w:fill="auto"/>
            <w:vAlign w:val="center"/>
          </w:tcPr>
          <w:p w14:paraId="0A72D0AB"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73</w:t>
            </w:r>
          </w:p>
        </w:tc>
        <w:tc>
          <w:tcPr>
            <w:tcW w:w="5699" w:type="dxa"/>
            <w:shd w:val="clear" w:color="auto" w:fill="auto"/>
          </w:tcPr>
          <w:p w14:paraId="71BBD61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4E11CD8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C06C0D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A2090D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E6112F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D219AE5" w14:textId="77777777" w:rsidR="00730CD7" w:rsidRPr="00CE3BEC" w:rsidRDefault="00730CD7" w:rsidP="00730CD7">
            <w:pPr>
              <w:spacing w:line="259" w:lineRule="auto"/>
              <w:jc w:val="center"/>
              <w:rPr>
                <w:rFonts w:cs="Arial"/>
                <w:b/>
                <w:sz w:val="20"/>
                <w:szCs w:val="20"/>
              </w:rPr>
            </w:pPr>
          </w:p>
        </w:tc>
        <w:tc>
          <w:tcPr>
            <w:tcW w:w="1620" w:type="dxa"/>
          </w:tcPr>
          <w:p w14:paraId="1D402520" w14:textId="77777777" w:rsidR="00730CD7" w:rsidRPr="00CE3BEC" w:rsidRDefault="00730CD7" w:rsidP="00730CD7">
            <w:pPr>
              <w:spacing w:line="259" w:lineRule="auto"/>
              <w:jc w:val="center"/>
              <w:rPr>
                <w:rFonts w:cs="Arial"/>
                <w:b/>
                <w:sz w:val="20"/>
                <w:szCs w:val="20"/>
              </w:rPr>
            </w:pPr>
          </w:p>
        </w:tc>
      </w:tr>
      <w:tr w:rsidR="00730CD7" w:rsidRPr="00CE3BEC" w14:paraId="44E69279" w14:textId="77777777" w:rsidTr="00477D19">
        <w:trPr>
          <w:trHeight w:val="440"/>
        </w:trPr>
        <w:tc>
          <w:tcPr>
            <w:tcW w:w="675" w:type="dxa"/>
            <w:shd w:val="clear" w:color="auto" w:fill="auto"/>
            <w:vAlign w:val="center"/>
          </w:tcPr>
          <w:p w14:paraId="7946EC58"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74</w:t>
            </w:r>
          </w:p>
        </w:tc>
        <w:tc>
          <w:tcPr>
            <w:tcW w:w="5699" w:type="dxa"/>
            <w:shd w:val="clear" w:color="auto" w:fill="auto"/>
          </w:tcPr>
          <w:p w14:paraId="30E5E2A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7E351614"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59CEF4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0956EDD"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FCABA7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F618C68" w14:textId="77777777" w:rsidR="00730CD7" w:rsidRPr="00CE3BEC" w:rsidRDefault="00730CD7" w:rsidP="00730CD7">
            <w:pPr>
              <w:spacing w:line="259" w:lineRule="auto"/>
              <w:jc w:val="center"/>
              <w:rPr>
                <w:rFonts w:cs="Arial"/>
                <w:b/>
                <w:sz w:val="20"/>
                <w:szCs w:val="20"/>
              </w:rPr>
            </w:pPr>
          </w:p>
        </w:tc>
        <w:tc>
          <w:tcPr>
            <w:tcW w:w="1620" w:type="dxa"/>
          </w:tcPr>
          <w:p w14:paraId="7C5430F1" w14:textId="77777777" w:rsidR="00730CD7" w:rsidRPr="00CE3BEC" w:rsidRDefault="00730CD7" w:rsidP="00730CD7">
            <w:pPr>
              <w:spacing w:line="259" w:lineRule="auto"/>
              <w:jc w:val="center"/>
              <w:rPr>
                <w:rFonts w:cs="Arial"/>
                <w:b/>
                <w:sz w:val="20"/>
                <w:szCs w:val="20"/>
              </w:rPr>
            </w:pPr>
          </w:p>
        </w:tc>
      </w:tr>
      <w:tr w:rsidR="00730CD7" w:rsidRPr="00CE3BEC" w14:paraId="1F0491AA" w14:textId="77777777" w:rsidTr="00477D19">
        <w:trPr>
          <w:trHeight w:val="248"/>
        </w:trPr>
        <w:tc>
          <w:tcPr>
            <w:tcW w:w="675" w:type="dxa"/>
            <w:shd w:val="clear" w:color="auto" w:fill="auto"/>
            <w:vAlign w:val="center"/>
          </w:tcPr>
          <w:p w14:paraId="5C8E0EC9"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75</w:t>
            </w:r>
          </w:p>
        </w:tc>
        <w:tc>
          <w:tcPr>
            <w:tcW w:w="5699" w:type="dxa"/>
            <w:shd w:val="clear" w:color="auto" w:fill="auto"/>
          </w:tcPr>
          <w:p w14:paraId="50DA2543"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5BD458ED"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C6450E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F811287"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5B07FB7"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F204B92" w14:textId="77777777" w:rsidR="00730CD7" w:rsidRPr="00CE3BEC" w:rsidRDefault="00730CD7" w:rsidP="00730CD7">
            <w:pPr>
              <w:spacing w:line="259" w:lineRule="auto"/>
              <w:jc w:val="center"/>
              <w:rPr>
                <w:rFonts w:cs="Arial"/>
                <w:b/>
                <w:sz w:val="20"/>
                <w:szCs w:val="20"/>
              </w:rPr>
            </w:pPr>
          </w:p>
        </w:tc>
        <w:tc>
          <w:tcPr>
            <w:tcW w:w="1620" w:type="dxa"/>
          </w:tcPr>
          <w:p w14:paraId="750013CD" w14:textId="77777777" w:rsidR="00730CD7" w:rsidRPr="00CE3BEC" w:rsidRDefault="00730CD7" w:rsidP="00730CD7">
            <w:pPr>
              <w:spacing w:line="259" w:lineRule="auto"/>
              <w:jc w:val="center"/>
              <w:rPr>
                <w:rFonts w:cs="Arial"/>
                <w:b/>
                <w:sz w:val="20"/>
                <w:szCs w:val="20"/>
              </w:rPr>
            </w:pPr>
          </w:p>
        </w:tc>
      </w:tr>
      <w:tr w:rsidR="00730CD7" w:rsidRPr="00CE3BEC" w14:paraId="071BF774" w14:textId="77777777" w:rsidTr="00477D19">
        <w:trPr>
          <w:trHeight w:val="248"/>
        </w:trPr>
        <w:tc>
          <w:tcPr>
            <w:tcW w:w="675" w:type="dxa"/>
            <w:shd w:val="clear" w:color="auto" w:fill="auto"/>
            <w:vAlign w:val="center"/>
          </w:tcPr>
          <w:p w14:paraId="0D54F9B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76</w:t>
            </w:r>
          </w:p>
        </w:tc>
        <w:tc>
          <w:tcPr>
            <w:tcW w:w="5699" w:type="dxa"/>
            <w:shd w:val="clear" w:color="auto" w:fill="auto"/>
          </w:tcPr>
          <w:p w14:paraId="0FFC4B2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5CDBEC0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BFBF3E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BC9F4A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DBBD35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9A738DA" w14:textId="77777777" w:rsidR="00730CD7" w:rsidRPr="00CE3BEC" w:rsidRDefault="00730CD7" w:rsidP="00730CD7">
            <w:pPr>
              <w:spacing w:line="259" w:lineRule="auto"/>
              <w:jc w:val="center"/>
              <w:rPr>
                <w:rFonts w:cs="Arial"/>
                <w:b/>
                <w:sz w:val="20"/>
                <w:szCs w:val="20"/>
              </w:rPr>
            </w:pPr>
          </w:p>
        </w:tc>
        <w:tc>
          <w:tcPr>
            <w:tcW w:w="1620" w:type="dxa"/>
          </w:tcPr>
          <w:p w14:paraId="6F3CB5EB" w14:textId="77777777" w:rsidR="00730CD7" w:rsidRPr="00CE3BEC" w:rsidRDefault="00730CD7" w:rsidP="00730CD7">
            <w:pPr>
              <w:spacing w:line="259" w:lineRule="auto"/>
              <w:jc w:val="center"/>
              <w:rPr>
                <w:rFonts w:cs="Arial"/>
                <w:b/>
                <w:sz w:val="20"/>
                <w:szCs w:val="20"/>
              </w:rPr>
            </w:pPr>
          </w:p>
        </w:tc>
      </w:tr>
      <w:tr w:rsidR="00730CD7" w:rsidRPr="00CE3BEC" w14:paraId="6FA0C53F" w14:textId="77777777" w:rsidTr="00B7647C">
        <w:trPr>
          <w:trHeight w:val="248"/>
        </w:trPr>
        <w:tc>
          <w:tcPr>
            <w:tcW w:w="675" w:type="dxa"/>
            <w:shd w:val="clear" w:color="auto" w:fill="DDD9C3" w:themeFill="background2" w:themeFillShade="E6"/>
            <w:vAlign w:val="center"/>
          </w:tcPr>
          <w:p w14:paraId="56F0D303" w14:textId="77777777" w:rsidR="00730CD7" w:rsidRPr="00CE3BEC" w:rsidRDefault="00730CD7" w:rsidP="00730CD7">
            <w:pPr>
              <w:spacing w:line="259" w:lineRule="auto"/>
              <w:jc w:val="center"/>
              <w:rPr>
                <w:rFonts w:cs="Arial"/>
                <w:b/>
                <w:sz w:val="20"/>
                <w:szCs w:val="20"/>
                <w:lang w:val="sr-Cyrl-ME"/>
              </w:rPr>
            </w:pPr>
            <w:r w:rsidRPr="00CE3BEC">
              <w:rPr>
                <w:rFonts w:cs="Arial"/>
                <w:b/>
                <w:sz w:val="20"/>
                <w:szCs w:val="20"/>
                <w:lang w:val="sr-Cyrl-ME"/>
              </w:rPr>
              <w:t>Ј</w:t>
            </w:r>
          </w:p>
        </w:tc>
        <w:tc>
          <w:tcPr>
            <w:tcW w:w="14193" w:type="dxa"/>
            <w:gridSpan w:val="7"/>
            <w:shd w:val="clear" w:color="auto" w:fill="DDD9C3" w:themeFill="background2" w:themeFillShade="E6"/>
          </w:tcPr>
          <w:p w14:paraId="6FDC0AEE" w14:textId="77777777" w:rsidR="00730CD7" w:rsidRPr="00CE3BEC" w:rsidRDefault="00730CD7" w:rsidP="00730CD7">
            <w:pPr>
              <w:jc w:val="center"/>
              <w:rPr>
                <w:rFonts w:cs="Arial"/>
              </w:rPr>
            </w:pPr>
            <w:r w:rsidRPr="00CE3BEC">
              <w:rPr>
                <w:rFonts w:cs="Arial"/>
              </w:rPr>
              <w:t>Ремонт и ревизија трансформатора у радионици 35/10 kV и 10(20)/0,4 kV</w:t>
            </w:r>
          </w:p>
          <w:p w14:paraId="679C3B6D" w14:textId="77777777" w:rsidR="00730CD7" w:rsidRPr="00CE3BEC" w:rsidRDefault="00730CD7" w:rsidP="00730CD7">
            <w:pPr>
              <w:spacing w:line="259" w:lineRule="auto"/>
              <w:jc w:val="center"/>
              <w:rPr>
                <w:rFonts w:cs="Arial"/>
                <w:b/>
                <w:sz w:val="20"/>
                <w:szCs w:val="20"/>
              </w:rPr>
            </w:pPr>
            <w:r w:rsidRPr="00CE3BEC">
              <w:rPr>
                <w:rFonts w:cs="Arial"/>
                <w:b/>
              </w:rPr>
              <w:t>Дефектажа и испитивање са израдом испитног листа у радионици</w:t>
            </w:r>
          </w:p>
        </w:tc>
      </w:tr>
      <w:tr w:rsidR="00730CD7" w:rsidRPr="00CE3BEC" w14:paraId="23B21DE1" w14:textId="77777777" w:rsidTr="00477D19">
        <w:trPr>
          <w:trHeight w:val="248"/>
        </w:trPr>
        <w:tc>
          <w:tcPr>
            <w:tcW w:w="675" w:type="dxa"/>
            <w:shd w:val="clear" w:color="auto" w:fill="auto"/>
            <w:vAlign w:val="center"/>
          </w:tcPr>
          <w:p w14:paraId="05BBFD5F"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lastRenderedPageBreak/>
              <w:t>77</w:t>
            </w:r>
          </w:p>
        </w:tc>
        <w:tc>
          <w:tcPr>
            <w:tcW w:w="5699" w:type="dxa"/>
            <w:shd w:val="clear" w:color="auto" w:fill="auto"/>
          </w:tcPr>
          <w:p w14:paraId="17F3E62D"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02D21CD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1A8814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874443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F6A683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02C1B0F" w14:textId="77777777" w:rsidR="00730CD7" w:rsidRPr="00CE3BEC" w:rsidRDefault="00730CD7" w:rsidP="00730CD7">
            <w:pPr>
              <w:spacing w:line="259" w:lineRule="auto"/>
              <w:jc w:val="center"/>
              <w:rPr>
                <w:rFonts w:cs="Arial"/>
                <w:b/>
                <w:sz w:val="20"/>
                <w:szCs w:val="20"/>
              </w:rPr>
            </w:pPr>
          </w:p>
        </w:tc>
        <w:tc>
          <w:tcPr>
            <w:tcW w:w="1620" w:type="dxa"/>
          </w:tcPr>
          <w:p w14:paraId="5716E092" w14:textId="77777777" w:rsidR="00730CD7" w:rsidRPr="00CE3BEC" w:rsidRDefault="00730CD7" w:rsidP="00730CD7">
            <w:pPr>
              <w:spacing w:line="259" w:lineRule="auto"/>
              <w:jc w:val="center"/>
              <w:rPr>
                <w:rFonts w:cs="Arial"/>
                <w:b/>
                <w:sz w:val="20"/>
                <w:szCs w:val="20"/>
              </w:rPr>
            </w:pPr>
          </w:p>
        </w:tc>
      </w:tr>
      <w:tr w:rsidR="00730CD7" w:rsidRPr="00CE3BEC" w14:paraId="66E722DB" w14:textId="77777777" w:rsidTr="00477D19">
        <w:trPr>
          <w:trHeight w:val="248"/>
        </w:trPr>
        <w:tc>
          <w:tcPr>
            <w:tcW w:w="675" w:type="dxa"/>
            <w:shd w:val="clear" w:color="auto" w:fill="auto"/>
            <w:vAlign w:val="center"/>
          </w:tcPr>
          <w:p w14:paraId="0330F63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78</w:t>
            </w:r>
          </w:p>
        </w:tc>
        <w:tc>
          <w:tcPr>
            <w:tcW w:w="5699" w:type="dxa"/>
            <w:shd w:val="clear" w:color="auto" w:fill="auto"/>
          </w:tcPr>
          <w:p w14:paraId="0863502A"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6507121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B4E8524"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E56A3D8"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CD899A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C8B124D" w14:textId="77777777" w:rsidR="00730CD7" w:rsidRPr="00CE3BEC" w:rsidRDefault="00730CD7" w:rsidP="00730CD7">
            <w:pPr>
              <w:spacing w:line="259" w:lineRule="auto"/>
              <w:jc w:val="center"/>
              <w:rPr>
                <w:rFonts w:cs="Arial"/>
                <w:b/>
                <w:sz w:val="20"/>
                <w:szCs w:val="20"/>
              </w:rPr>
            </w:pPr>
          </w:p>
        </w:tc>
        <w:tc>
          <w:tcPr>
            <w:tcW w:w="1620" w:type="dxa"/>
          </w:tcPr>
          <w:p w14:paraId="2E49F921" w14:textId="77777777" w:rsidR="00730CD7" w:rsidRPr="00CE3BEC" w:rsidRDefault="00730CD7" w:rsidP="00730CD7">
            <w:pPr>
              <w:spacing w:line="259" w:lineRule="auto"/>
              <w:jc w:val="center"/>
              <w:rPr>
                <w:rFonts w:cs="Arial"/>
                <w:b/>
                <w:sz w:val="20"/>
                <w:szCs w:val="20"/>
              </w:rPr>
            </w:pPr>
          </w:p>
        </w:tc>
      </w:tr>
      <w:tr w:rsidR="00730CD7" w:rsidRPr="00CE3BEC" w14:paraId="50335E07" w14:textId="77777777" w:rsidTr="00477D19">
        <w:trPr>
          <w:trHeight w:val="248"/>
        </w:trPr>
        <w:tc>
          <w:tcPr>
            <w:tcW w:w="675" w:type="dxa"/>
            <w:shd w:val="clear" w:color="auto" w:fill="auto"/>
            <w:vAlign w:val="center"/>
          </w:tcPr>
          <w:p w14:paraId="4C310A6B"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79</w:t>
            </w:r>
          </w:p>
        </w:tc>
        <w:tc>
          <w:tcPr>
            <w:tcW w:w="5699" w:type="dxa"/>
            <w:shd w:val="clear" w:color="auto" w:fill="auto"/>
          </w:tcPr>
          <w:p w14:paraId="10698311"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3AD5CEA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765042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95E1EB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ACC5F2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D6BB98E" w14:textId="77777777" w:rsidR="00730CD7" w:rsidRPr="00CE3BEC" w:rsidRDefault="00730CD7" w:rsidP="00730CD7">
            <w:pPr>
              <w:spacing w:line="259" w:lineRule="auto"/>
              <w:jc w:val="center"/>
              <w:rPr>
                <w:rFonts w:cs="Arial"/>
                <w:b/>
                <w:sz w:val="20"/>
                <w:szCs w:val="20"/>
              </w:rPr>
            </w:pPr>
          </w:p>
        </w:tc>
        <w:tc>
          <w:tcPr>
            <w:tcW w:w="1620" w:type="dxa"/>
          </w:tcPr>
          <w:p w14:paraId="68BA5A9E" w14:textId="77777777" w:rsidR="00730CD7" w:rsidRPr="00CE3BEC" w:rsidRDefault="00730CD7" w:rsidP="00730CD7">
            <w:pPr>
              <w:spacing w:line="259" w:lineRule="auto"/>
              <w:jc w:val="center"/>
              <w:rPr>
                <w:rFonts w:cs="Arial"/>
                <w:b/>
                <w:sz w:val="20"/>
                <w:szCs w:val="20"/>
              </w:rPr>
            </w:pPr>
          </w:p>
        </w:tc>
      </w:tr>
      <w:tr w:rsidR="00730CD7" w:rsidRPr="00CE3BEC" w14:paraId="71A066FA" w14:textId="77777777" w:rsidTr="00477D19">
        <w:trPr>
          <w:trHeight w:val="248"/>
        </w:trPr>
        <w:tc>
          <w:tcPr>
            <w:tcW w:w="675" w:type="dxa"/>
            <w:shd w:val="clear" w:color="auto" w:fill="auto"/>
            <w:vAlign w:val="center"/>
          </w:tcPr>
          <w:p w14:paraId="5DAB0B5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80</w:t>
            </w:r>
          </w:p>
        </w:tc>
        <w:tc>
          <w:tcPr>
            <w:tcW w:w="5699" w:type="dxa"/>
            <w:shd w:val="clear" w:color="auto" w:fill="auto"/>
          </w:tcPr>
          <w:p w14:paraId="05DE9F16"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4889D55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ACAA6AC"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B691189"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8D2BB1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7613B9A" w14:textId="77777777" w:rsidR="00730CD7" w:rsidRPr="00CE3BEC" w:rsidRDefault="00730CD7" w:rsidP="00730CD7">
            <w:pPr>
              <w:spacing w:line="259" w:lineRule="auto"/>
              <w:jc w:val="center"/>
              <w:rPr>
                <w:rFonts w:cs="Arial"/>
                <w:b/>
                <w:sz w:val="20"/>
                <w:szCs w:val="20"/>
              </w:rPr>
            </w:pPr>
          </w:p>
        </w:tc>
        <w:tc>
          <w:tcPr>
            <w:tcW w:w="1620" w:type="dxa"/>
          </w:tcPr>
          <w:p w14:paraId="08384449" w14:textId="77777777" w:rsidR="00730CD7" w:rsidRPr="00CE3BEC" w:rsidRDefault="00730CD7" w:rsidP="00730CD7">
            <w:pPr>
              <w:spacing w:line="259" w:lineRule="auto"/>
              <w:jc w:val="center"/>
              <w:rPr>
                <w:rFonts w:cs="Arial"/>
                <w:b/>
                <w:sz w:val="20"/>
                <w:szCs w:val="20"/>
              </w:rPr>
            </w:pPr>
          </w:p>
        </w:tc>
      </w:tr>
      <w:tr w:rsidR="00730CD7" w:rsidRPr="00CE3BEC" w14:paraId="73FB3701" w14:textId="77777777" w:rsidTr="00477D19">
        <w:trPr>
          <w:trHeight w:val="248"/>
        </w:trPr>
        <w:tc>
          <w:tcPr>
            <w:tcW w:w="675" w:type="dxa"/>
            <w:shd w:val="clear" w:color="auto" w:fill="auto"/>
            <w:vAlign w:val="center"/>
          </w:tcPr>
          <w:p w14:paraId="319B8972"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81</w:t>
            </w:r>
          </w:p>
        </w:tc>
        <w:tc>
          <w:tcPr>
            <w:tcW w:w="5699" w:type="dxa"/>
            <w:shd w:val="clear" w:color="auto" w:fill="auto"/>
          </w:tcPr>
          <w:p w14:paraId="36F4A15F"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61DF93E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938D476"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43B95C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CED9DC7"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2CAB4D5" w14:textId="77777777" w:rsidR="00730CD7" w:rsidRPr="00CE3BEC" w:rsidRDefault="00730CD7" w:rsidP="00730CD7">
            <w:pPr>
              <w:spacing w:line="259" w:lineRule="auto"/>
              <w:jc w:val="center"/>
              <w:rPr>
                <w:rFonts w:cs="Arial"/>
                <w:b/>
                <w:sz w:val="20"/>
                <w:szCs w:val="20"/>
              </w:rPr>
            </w:pPr>
          </w:p>
        </w:tc>
        <w:tc>
          <w:tcPr>
            <w:tcW w:w="1620" w:type="dxa"/>
          </w:tcPr>
          <w:p w14:paraId="25882B8B" w14:textId="77777777" w:rsidR="00730CD7" w:rsidRPr="00CE3BEC" w:rsidRDefault="00730CD7" w:rsidP="00730CD7">
            <w:pPr>
              <w:spacing w:line="259" w:lineRule="auto"/>
              <w:jc w:val="center"/>
              <w:rPr>
                <w:rFonts w:cs="Arial"/>
                <w:b/>
                <w:sz w:val="20"/>
                <w:szCs w:val="20"/>
              </w:rPr>
            </w:pPr>
          </w:p>
        </w:tc>
      </w:tr>
      <w:tr w:rsidR="00730CD7" w:rsidRPr="00CE3BEC" w14:paraId="51E0A7CF" w14:textId="77777777" w:rsidTr="00477D19">
        <w:trPr>
          <w:trHeight w:val="248"/>
        </w:trPr>
        <w:tc>
          <w:tcPr>
            <w:tcW w:w="675" w:type="dxa"/>
            <w:shd w:val="clear" w:color="auto" w:fill="auto"/>
            <w:vAlign w:val="center"/>
          </w:tcPr>
          <w:p w14:paraId="077A147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82</w:t>
            </w:r>
          </w:p>
        </w:tc>
        <w:tc>
          <w:tcPr>
            <w:tcW w:w="5699" w:type="dxa"/>
            <w:shd w:val="clear" w:color="auto" w:fill="auto"/>
          </w:tcPr>
          <w:p w14:paraId="716F7FFA"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5D8D91D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B21581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93D933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A469B6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1C464C9" w14:textId="77777777" w:rsidR="00730CD7" w:rsidRPr="00CE3BEC" w:rsidRDefault="00730CD7" w:rsidP="00730CD7">
            <w:pPr>
              <w:spacing w:line="259" w:lineRule="auto"/>
              <w:jc w:val="center"/>
              <w:rPr>
                <w:rFonts w:cs="Arial"/>
                <w:b/>
                <w:sz w:val="20"/>
                <w:szCs w:val="20"/>
              </w:rPr>
            </w:pPr>
          </w:p>
        </w:tc>
        <w:tc>
          <w:tcPr>
            <w:tcW w:w="1620" w:type="dxa"/>
          </w:tcPr>
          <w:p w14:paraId="665B267E" w14:textId="77777777" w:rsidR="00730CD7" w:rsidRPr="00CE3BEC" w:rsidRDefault="00730CD7" w:rsidP="00730CD7">
            <w:pPr>
              <w:spacing w:line="259" w:lineRule="auto"/>
              <w:jc w:val="center"/>
              <w:rPr>
                <w:rFonts w:cs="Arial"/>
                <w:b/>
                <w:sz w:val="20"/>
                <w:szCs w:val="20"/>
              </w:rPr>
            </w:pPr>
          </w:p>
        </w:tc>
      </w:tr>
      <w:tr w:rsidR="00730CD7" w:rsidRPr="00CE3BEC" w14:paraId="396035DC" w14:textId="77777777" w:rsidTr="00477D19">
        <w:trPr>
          <w:trHeight w:val="248"/>
        </w:trPr>
        <w:tc>
          <w:tcPr>
            <w:tcW w:w="675" w:type="dxa"/>
            <w:shd w:val="clear" w:color="auto" w:fill="auto"/>
            <w:vAlign w:val="center"/>
          </w:tcPr>
          <w:p w14:paraId="3292A098"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83</w:t>
            </w:r>
          </w:p>
        </w:tc>
        <w:tc>
          <w:tcPr>
            <w:tcW w:w="5699" w:type="dxa"/>
            <w:shd w:val="clear" w:color="auto" w:fill="auto"/>
          </w:tcPr>
          <w:p w14:paraId="3E27AC61"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130CD1D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DDA0AD3"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0DE40E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96DC31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2E291B7" w14:textId="77777777" w:rsidR="00730CD7" w:rsidRPr="00CE3BEC" w:rsidRDefault="00730CD7" w:rsidP="00730CD7">
            <w:pPr>
              <w:spacing w:line="259" w:lineRule="auto"/>
              <w:jc w:val="center"/>
              <w:rPr>
                <w:rFonts w:cs="Arial"/>
                <w:b/>
                <w:sz w:val="20"/>
                <w:szCs w:val="20"/>
              </w:rPr>
            </w:pPr>
          </w:p>
        </w:tc>
        <w:tc>
          <w:tcPr>
            <w:tcW w:w="1620" w:type="dxa"/>
          </w:tcPr>
          <w:p w14:paraId="18FCE815" w14:textId="77777777" w:rsidR="00730CD7" w:rsidRPr="00CE3BEC" w:rsidRDefault="00730CD7" w:rsidP="00730CD7">
            <w:pPr>
              <w:spacing w:line="259" w:lineRule="auto"/>
              <w:jc w:val="center"/>
              <w:rPr>
                <w:rFonts w:cs="Arial"/>
                <w:b/>
                <w:sz w:val="20"/>
                <w:szCs w:val="20"/>
              </w:rPr>
            </w:pPr>
          </w:p>
        </w:tc>
      </w:tr>
      <w:tr w:rsidR="00730CD7" w:rsidRPr="00CE3BEC" w14:paraId="55F3C68C" w14:textId="77777777" w:rsidTr="00477D19">
        <w:trPr>
          <w:trHeight w:val="248"/>
        </w:trPr>
        <w:tc>
          <w:tcPr>
            <w:tcW w:w="675" w:type="dxa"/>
            <w:shd w:val="clear" w:color="auto" w:fill="auto"/>
            <w:vAlign w:val="center"/>
          </w:tcPr>
          <w:p w14:paraId="3AFF16A8"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84</w:t>
            </w:r>
          </w:p>
        </w:tc>
        <w:tc>
          <w:tcPr>
            <w:tcW w:w="5699" w:type="dxa"/>
            <w:shd w:val="clear" w:color="auto" w:fill="auto"/>
          </w:tcPr>
          <w:p w14:paraId="67150DC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2DBEC14C"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A0A3BF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5AAD41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5971EA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1805552" w14:textId="77777777" w:rsidR="00730CD7" w:rsidRPr="00CE3BEC" w:rsidRDefault="00730CD7" w:rsidP="00730CD7">
            <w:pPr>
              <w:spacing w:line="259" w:lineRule="auto"/>
              <w:jc w:val="center"/>
              <w:rPr>
                <w:rFonts w:cs="Arial"/>
                <w:b/>
                <w:sz w:val="20"/>
                <w:szCs w:val="20"/>
              </w:rPr>
            </w:pPr>
          </w:p>
        </w:tc>
        <w:tc>
          <w:tcPr>
            <w:tcW w:w="1620" w:type="dxa"/>
          </w:tcPr>
          <w:p w14:paraId="43560467" w14:textId="77777777" w:rsidR="00730CD7" w:rsidRPr="00CE3BEC" w:rsidRDefault="00730CD7" w:rsidP="00730CD7">
            <w:pPr>
              <w:spacing w:line="259" w:lineRule="auto"/>
              <w:jc w:val="center"/>
              <w:rPr>
                <w:rFonts w:cs="Arial"/>
                <w:b/>
                <w:sz w:val="20"/>
                <w:szCs w:val="20"/>
              </w:rPr>
            </w:pPr>
          </w:p>
        </w:tc>
      </w:tr>
      <w:tr w:rsidR="00730CD7" w:rsidRPr="00CE3BEC" w14:paraId="024DF8DB" w14:textId="77777777" w:rsidTr="00477D19">
        <w:trPr>
          <w:trHeight w:val="248"/>
        </w:trPr>
        <w:tc>
          <w:tcPr>
            <w:tcW w:w="675" w:type="dxa"/>
            <w:shd w:val="clear" w:color="auto" w:fill="auto"/>
            <w:vAlign w:val="center"/>
          </w:tcPr>
          <w:p w14:paraId="0414CE9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85</w:t>
            </w:r>
          </w:p>
        </w:tc>
        <w:tc>
          <w:tcPr>
            <w:tcW w:w="5699" w:type="dxa"/>
            <w:shd w:val="clear" w:color="auto" w:fill="auto"/>
          </w:tcPr>
          <w:p w14:paraId="2D472A23"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1E28570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C9FB157"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5630B8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3BD36D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CEDD449" w14:textId="77777777" w:rsidR="00730CD7" w:rsidRPr="00CE3BEC" w:rsidRDefault="00730CD7" w:rsidP="00730CD7">
            <w:pPr>
              <w:spacing w:line="259" w:lineRule="auto"/>
              <w:jc w:val="center"/>
              <w:rPr>
                <w:rFonts w:cs="Arial"/>
                <w:b/>
                <w:sz w:val="20"/>
                <w:szCs w:val="20"/>
              </w:rPr>
            </w:pPr>
          </w:p>
        </w:tc>
        <w:tc>
          <w:tcPr>
            <w:tcW w:w="1620" w:type="dxa"/>
          </w:tcPr>
          <w:p w14:paraId="3AF5C9DD" w14:textId="77777777" w:rsidR="00730CD7" w:rsidRPr="00CE3BEC" w:rsidRDefault="00730CD7" w:rsidP="00730CD7">
            <w:pPr>
              <w:spacing w:line="259" w:lineRule="auto"/>
              <w:jc w:val="center"/>
              <w:rPr>
                <w:rFonts w:cs="Arial"/>
                <w:b/>
                <w:sz w:val="20"/>
                <w:szCs w:val="20"/>
              </w:rPr>
            </w:pPr>
          </w:p>
        </w:tc>
      </w:tr>
      <w:tr w:rsidR="00730CD7" w:rsidRPr="00CE3BEC" w14:paraId="6FEC7E5F" w14:textId="77777777" w:rsidTr="00477D19">
        <w:trPr>
          <w:trHeight w:val="248"/>
        </w:trPr>
        <w:tc>
          <w:tcPr>
            <w:tcW w:w="675" w:type="dxa"/>
            <w:shd w:val="clear" w:color="auto" w:fill="auto"/>
            <w:vAlign w:val="center"/>
          </w:tcPr>
          <w:p w14:paraId="0450ADAC"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86</w:t>
            </w:r>
          </w:p>
        </w:tc>
        <w:tc>
          <w:tcPr>
            <w:tcW w:w="5699" w:type="dxa"/>
            <w:shd w:val="clear" w:color="auto" w:fill="auto"/>
          </w:tcPr>
          <w:p w14:paraId="2623573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34D668A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079FE1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3167126"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EFF690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76D05CD" w14:textId="77777777" w:rsidR="00730CD7" w:rsidRPr="00CE3BEC" w:rsidRDefault="00730CD7" w:rsidP="00730CD7">
            <w:pPr>
              <w:spacing w:line="259" w:lineRule="auto"/>
              <w:jc w:val="center"/>
              <w:rPr>
                <w:rFonts w:cs="Arial"/>
                <w:b/>
                <w:sz w:val="20"/>
                <w:szCs w:val="20"/>
              </w:rPr>
            </w:pPr>
          </w:p>
        </w:tc>
        <w:tc>
          <w:tcPr>
            <w:tcW w:w="1620" w:type="dxa"/>
          </w:tcPr>
          <w:p w14:paraId="2C8470EA" w14:textId="77777777" w:rsidR="00730CD7" w:rsidRPr="00CE3BEC" w:rsidRDefault="00730CD7" w:rsidP="00730CD7">
            <w:pPr>
              <w:spacing w:line="259" w:lineRule="auto"/>
              <w:jc w:val="center"/>
              <w:rPr>
                <w:rFonts w:cs="Arial"/>
                <w:b/>
                <w:sz w:val="20"/>
                <w:szCs w:val="20"/>
              </w:rPr>
            </w:pPr>
          </w:p>
        </w:tc>
      </w:tr>
      <w:tr w:rsidR="00730CD7" w:rsidRPr="00CE3BEC" w14:paraId="585223A3" w14:textId="77777777" w:rsidTr="00477D19">
        <w:trPr>
          <w:trHeight w:val="248"/>
        </w:trPr>
        <w:tc>
          <w:tcPr>
            <w:tcW w:w="675" w:type="dxa"/>
            <w:shd w:val="clear" w:color="auto" w:fill="auto"/>
            <w:vAlign w:val="center"/>
          </w:tcPr>
          <w:p w14:paraId="5EB8F9A5"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87</w:t>
            </w:r>
          </w:p>
        </w:tc>
        <w:tc>
          <w:tcPr>
            <w:tcW w:w="5699" w:type="dxa"/>
            <w:shd w:val="clear" w:color="auto" w:fill="auto"/>
          </w:tcPr>
          <w:p w14:paraId="794E27F3"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465F7C8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8392C92"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46FBB9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D7CBF43"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5C24FA5" w14:textId="77777777" w:rsidR="00730CD7" w:rsidRPr="00CE3BEC" w:rsidRDefault="00730CD7" w:rsidP="00730CD7">
            <w:pPr>
              <w:spacing w:line="259" w:lineRule="auto"/>
              <w:jc w:val="center"/>
              <w:rPr>
                <w:rFonts w:cs="Arial"/>
                <w:b/>
                <w:sz w:val="20"/>
                <w:szCs w:val="20"/>
              </w:rPr>
            </w:pPr>
          </w:p>
        </w:tc>
        <w:tc>
          <w:tcPr>
            <w:tcW w:w="1620" w:type="dxa"/>
          </w:tcPr>
          <w:p w14:paraId="6A7652C4" w14:textId="77777777" w:rsidR="00730CD7" w:rsidRPr="00CE3BEC" w:rsidRDefault="00730CD7" w:rsidP="00730CD7">
            <w:pPr>
              <w:spacing w:line="259" w:lineRule="auto"/>
              <w:jc w:val="center"/>
              <w:rPr>
                <w:rFonts w:cs="Arial"/>
                <w:b/>
                <w:sz w:val="20"/>
                <w:szCs w:val="20"/>
              </w:rPr>
            </w:pPr>
          </w:p>
        </w:tc>
      </w:tr>
      <w:tr w:rsidR="00730CD7" w:rsidRPr="00CE3BEC" w14:paraId="4E7A1C0D" w14:textId="77777777" w:rsidTr="00477D19">
        <w:trPr>
          <w:trHeight w:val="248"/>
        </w:trPr>
        <w:tc>
          <w:tcPr>
            <w:tcW w:w="675" w:type="dxa"/>
            <w:shd w:val="clear" w:color="auto" w:fill="auto"/>
            <w:vAlign w:val="center"/>
          </w:tcPr>
          <w:p w14:paraId="622DF669"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88</w:t>
            </w:r>
          </w:p>
        </w:tc>
        <w:tc>
          <w:tcPr>
            <w:tcW w:w="5699" w:type="dxa"/>
            <w:shd w:val="clear" w:color="auto" w:fill="auto"/>
          </w:tcPr>
          <w:p w14:paraId="1852FDF4"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42E52B05"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CB02D3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DC28A7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B47C79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BC087BB" w14:textId="77777777" w:rsidR="00730CD7" w:rsidRPr="00CE3BEC" w:rsidRDefault="00730CD7" w:rsidP="00730CD7">
            <w:pPr>
              <w:spacing w:line="259" w:lineRule="auto"/>
              <w:jc w:val="center"/>
              <w:rPr>
                <w:rFonts w:cs="Arial"/>
                <w:b/>
                <w:sz w:val="20"/>
                <w:szCs w:val="20"/>
              </w:rPr>
            </w:pPr>
          </w:p>
        </w:tc>
        <w:tc>
          <w:tcPr>
            <w:tcW w:w="1620" w:type="dxa"/>
          </w:tcPr>
          <w:p w14:paraId="6423DA49" w14:textId="77777777" w:rsidR="00730CD7" w:rsidRPr="00CE3BEC" w:rsidRDefault="00730CD7" w:rsidP="00730CD7">
            <w:pPr>
              <w:spacing w:line="259" w:lineRule="auto"/>
              <w:jc w:val="center"/>
              <w:rPr>
                <w:rFonts w:cs="Arial"/>
                <w:b/>
                <w:sz w:val="20"/>
                <w:szCs w:val="20"/>
              </w:rPr>
            </w:pPr>
          </w:p>
        </w:tc>
      </w:tr>
      <w:tr w:rsidR="00730CD7" w:rsidRPr="00CE3BEC" w14:paraId="53E9B96F" w14:textId="77777777" w:rsidTr="00477D19">
        <w:trPr>
          <w:trHeight w:val="248"/>
        </w:trPr>
        <w:tc>
          <w:tcPr>
            <w:tcW w:w="675" w:type="dxa"/>
            <w:shd w:val="clear" w:color="auto" w:fill="auto"/>
            <w:vAlign w:val="center"/>
          </w:tcPr>
          <w:p w14:paraId="3D93106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89</w:t>
            </w:r>
          </w:p>
        </w:tc>
        <w:tc>
          <w:tcPr>
            <w:tcW w:w="5699" w:type="dxa"/>
            <w:shd w:val="clear" w:color="auto" w:fill="auto"/>
          </w:tcPr>
          <w:p w14:paraId="4DE894D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6EA38F2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3B836E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D1EB3C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DE2AE4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C45D335" w14:textId="77777777" w:rsidR="00730CD7" w:rsidRPr="00CE3BEC" w:rsidRDefault="00730CD7" w:rsidP="00730CD7">
            <w:pPr>
              <w:spacing w:line="259" w:lineRule="auto"/>
              <w:jc w:val="center"/>
              <w:rPr>
                <w:rFonts w:cs="Arial"/>
                <w:b/>
                <w:sz w:val="20"/>
                <w:szCs w:val="20"/>
              </w:rPr>
            </w:pPr>
          </w:p>
        </w:tc>
        <w:tc>
          <w:tcPr>
            <w:tcW w:w="1620" w:type="dxa"/>
          </w:tcPr>
          <w:p w14:paraId="5DC46F2B" w14:textId="77777777" w:rsidR="00730CD7" w:rsidRPr="00CE3BEC" w:rsidRDefault="00730CD7" w:rsidP="00730CD7">
            <w:pPr>
              <w:spacing w:line="259" w:lineRule="auto"/>
              <w:jc w:val="center"/>
              <w:rPr>
                <w:rFonts w:cs="Arial"/>
                <w:b/>
                <w:sz w:val="20"/>
                <w:szCs w:val="20"/>
              </w:rPr>
            </w:pPr>
          </w:p>
        </w:tc>
      </w:tr>
      <w:tr w:rsidR="00730CD7" w:rsidRPr="00CE3BEC" w14:paraId="441C4CE7" w14:textId="77777777" w:rsidTr="00B7647C">
        <w:trPr>
          <w:trHeight w:val="248"/>
        </w:trPr>
        <w:tc>
          <w:tcPr>
            <w:tcW w:w="675" w:type="dxa"/>
            <w:shd w:val="clear" w:color="auto" w:fill="DDD9C3" w:themeFill="background2" w:themeFillShade="E6"/>
            <w:vAlign w:val="center"/>
          </w:tcPr>
          <w:p w14:paraId="487BB7FB"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К</w:t>
            </w:r>
          </w:p>
        </w:tc>
        <w:tc>
          <w:tcPr>
            <w:tcW w:w="14193" w:type="dxa"/>
            <w:gridSpan w:val="7"/>
            <w:shd w:val="clear" w:color="auto" w:fill="DDD9C3" w:themeFill="background2" w:themeFillShade="E6"/>
          </w:tcPr>
          <w:p w14:paraId="4D4DFE29" w14:textId="77777777" w:rsidR="00730CD7" w:rsidRPr="00CE3BEC" w:rsidRDefault="00730CD7" w:rsidP="00730CD7">
            <w:pPr>
              <w:spacing w:line="259" w:lineRule="auto"/>
              <w:jc w:val="center"/>
              <w:rPr>
                <w:rFonts w:cs="Arial"/>
                <w:b/>
                <w:sz w:val="20"/>
                <w:szCs w:val="20"/>
              </w:rPr>
            </w:pPr>
            <w:r w:rsidRPr="00CE3BEC">
              <w:rPr>
                <w:rFonts w:cs="Arial"/>
              </w:rPr>
              <w:t>Израда намотаја трансформатора</w:t>
            </w:r>
            <w:r w:rsidRPr="00CE3BEC">
              <w:rPr>
                <w:rFonts w:cs="Arial"/>
                <w:lang w:val="sr-Cyrl-RS"/>
              </w:rPr>
              <w:t xml:space="preserve"> - </w:t>
            </w:r>
            <w:r w:rsidRPr="00CE3BEC">
              <w:rPr>
                <w:rFonts w:cs="Arial"/>
                <w:b/>
                <w:lang w:val="sr-Cyrl-RS"/>
              </w:rPr>
              <w:t>намотај нижег напона по једном стубу трансформатора</w:t>
            </w:r>
          </w:p>
        </w:tc>
      </w:tr>
      <w:tr w:rsidR="00730CD7" w:rsidRPr="00CE3BEC" w14:paraId="071CFA9F" w14:textId="77777777" w:rsidTr="00477D19">
        <w:trPr>
          <w:trHeight w:val="248"/>
        </w:trPr>
        <w:tc>
          <w:tcPr>
            <w:tcW w:w="675" w:type="dxa"/>
            <w:shd w:val="clear" w:color="auto" w:fill="auto"/>
            <w:vAlign w:val="center"/>
          </w:tcPr>
          <w:p w14:paraId="0CBF03E0"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90</w:t>
            </w:r>
          </w:p>
        </w:tc>
        <w:tc>
          <w:tcPr>
            <w:tcW w:w="5699" w:type="dxa"/>
            <w:shd w:val="clear" w:color="auto" w:fill="auto"/>
          </w:tcPr>
          <w:p w14:paraId="17046691"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1EDF996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30BC368"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55423D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7F04F7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9248C87" w14:textId="77777777" w:rsidR="00730CD7" w:rsidRPr="00CE3BEC" w:rsidRDefault="00730CD7" w:rsidP="00730CD7">
            <w:pPr>
              <w:spacing w:line="259" w:lineRule="auto"/>
              <w:jc w:val="center"/>
              <w:rPr>
                <w:rFonts w:cs="Arial"/>
                <w:b/>
                <w:sz w:val="20"/>
                <w:szCs w:val="20"/>
              </w:rPr>
            </w:pPr>
          </w:p>
        </w:tc>
        <w:tc>
          <w:tcPr>
            <w:tcW w:w="1620" w:type="dxa"/>
          </w:tcPr>
          <w:p w14:paraId="2A2FCECB" w14:textId="77777777" w:rsidR="00730CD7" w:rsidRPr="00CE3BEC" w:rsidRDefault="00730CD7" w:rsidP="00730CD7">
            <w:pPr>
              <w:spacing w:line="259" w:lineRule="auto"/>
              <w:jc w:val="center"/>
              <w:rPr>
                <w:rFonts w:cs="Arial"/>
                <w:b/>
                <w:sz w:val="20"/>
                <w:szCs w:val="20"/>
              </w:rPr>
            </w:pPr>
          </w:p>
        </w:tc>
      </w:tr>
      <w:tr w:rsidR="00730CD7" w:rsidRPr="00CE3BEC" w14:paraId="0EF52BE5" w14:textId="77777777" w:rsidTr="00477D19">
        <w:trPr>
          <w:trHeight w:val="248"/>
        </w:trPr>
        <w:tc>
          <w:tcPr>
            <w:tcW w:w="675" w:type="dxa"/>
            <w:shd w:val="clear" w:color="auto" w:fill="auto"/>
            <w:vAlign w:val="center"/>
          </w:tcPr>
          <w:p w14:paraId="7DC75410"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91</w:t>
            </w:r>
          </w:p>
        </w:tc>
        <w:tc>
          <w:tcPr>
            <w:tcW w:w="5699" w:type="dxa"/>
            <w:shd w:val="clear" w:color="auto" w:fill="auto"/>
          </w:tcPr>
          <w:p w14:paraId="62F0F3C1"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50C41C6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E81E3A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80811E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8A4A62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F865BEA" w14:textId="77777777" w:rsidR="00730CD7" w:rsidRPr="00CE3BEC" w:rsidRDefault="00730CD7" w:rsidP="00730CD7">
            <w:pPr>
              <w:spacing w:line="259" w:lineRule="auto"/>
              <w:jc w:val="center"/>
              <w:rPr>
                <w:rFonts w:cs="Arial"/>
                <w:b/>
                <w:sz w:val="20"/>
                <w:szCs w:val="20"/>
              </w:rPr>
            </w:pPr>
          </w:p>
        </w:tc>
        <w:tc>
          <w:tcPr>
            <w:tcW w:w="1620" w:type="dxa"/>
          </w:tcPr>
          <w:p w14:paraId="2080F9A0" w14:textId="77777777" w:rsidR="00730CD7" w:rsidRPr="00CE3BEC" w:rsidRDefault="00730CD7" w:rsidP="00730CD7">
            <w:pPr>
              <w:spacing w:line="259" w:lineRule="auto"/>
              <w:jc w:val="center"/>
              <w:rPr>
                <w:rFonts w:cs="Arial"/>
                <w:b/>
                <w:sz w:val="20"/>
                <w:szCs w:val="20"/>
              </w:rPr>
            </w:pPr>
          </w:p>
        </w:tc>
      </w:tr>
      <w:tr w:rsidR="00730CD7" w:rsidRPr="00CE3BEC" w14:paraId="1C0574FB" w14:textId="77777777" w:rsidTr="00477D19">
        <w:trPr>
          <w:trHeight w:val="248"/>
        </w:trPr>
        <w:tc>
          <w:tcPr>
            <w:tcW w:w="675" w:type="dxa"/>
            <w:shd w:val="clear" w:color="auto" w:fill="auto"/>
            <w:vAlign w:val="center"/>
          </w:tcPr>
          <w:p w14:paraId="6EA1AF9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92</w:t>
            </w:r>
          </w:p>
        </w:tc>
        <w:tc>
          <w:tcPr>
            <w:tcW w:w="5699" w:type="dxa"/>
            <w:shd w:val="clear" w:color="auto" w:fill="auto"/>
          </w:tcPr>
          <w:p w14:paraId="4BD9B43B"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79E411D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D8CB60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5A30E7DD"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13BECA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2F223E0" w14:textId="77777777" w:rsidR="00730CD7" w:rsidRPr="00CE3BEC" w:rsidRDefault="00730CD7" w:rsidP="00730CD7">
            <w:pPr>
              <w:spacing w:line="259" w:lineRule="auto"/>
              <w:jc w:val="center"/>
              <w:rPr>
                <w:rFonts w:cs="Arial"/>
                <w:b/>
                <w:sz w:val="20"/>
                <w:szCs w:val="20"/>
              </w:rPr>
            </w:pPr>
          </w:p>
        </w:tc>
        <w:tc>
          <w:tcPr>
            <w:tcW w:w="1620" w:type="dxa"/>
          </w:tcPr>
          <w:p w14:paraId="6E57091C" w14:textId="77777777" w:rsidR="00730CD7" w:rsidRPr="00CE3BEC" w:rsidRDefault="00730CD7" w:rsidP="00730CD7">
            <w:pPr>
              <w:spacing w:line="259" w:lineRule="auto"/>
              <w:jc w:val="center"/>
              <w:rPr>
                <w:rFonts w:cs="Arial"/>
                <w:b/>
                <w:sz w:val="20"/>
                <w:szCs w:val="20"/>
              </w:rPr>
            </w:pPr>
          </w:p>
        </w:tc>
      </w:tr>
      <w:tr w:rsidR="00730CD7" w:rsidRPr="00CE3BEC" w14:paraId="44FA456A" w14:textId="77777777" w:rsidTr="00477D19">
        <w:trPr>
          <w:trHeight w:val="248"/>
        </w:trPr>
        <w:tc>
          <w:tcPr>
            <w:tcW w:w="675" w:type="dxa"/>
            <w:shd w:val="clear" w:color="auto" w:fill="auto"/>
            <w:vAlign w:val="center"/>
          </w:tcPr>
          <w:p w14:paraId="186573C3"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93</w:t>
            </w:r>
          </w:p>
        </w:tc>
        <w:tc>
          <w:tcPr>
            <w:tcW w:w="5699" w:type="dxa"/>
            <w:shd w:val="clear" w:color="auto" w:fill="auto"/>
          </w:tcPr>
          <w:p w14:paraId="0716CA9F"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1067F3E1"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F03C877"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4F2E733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4407EEA9"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F5B9AC3" w14:textId="77777777" w:rsidR="00730CD7" w:rsidRPr="00CE3BEC" w:rsidRDefault="00730CD7" w:rsidP="00730CD7">
            <w:pPr>
              <w:spacing w:line="259" w:lineRule="auto"/>
              <w:jc w:val="center"/>
              <w:rPr>
                <w:rFonts w:cs="Arial"/>
                <w:b/>
                <w:sz w:val="20"/>
                <w:szCs w:val="20"/>
              </w:rPr>
            </w:pPr>
          </w:p>
        </w:tc>
        <w:tc>
          <w:tcPr>
            <w:tcW w:w="1620" w:type="dxa"/>
          </w:tcPr>
          <w:p w14:paraId="784D3514" w14:textId="77777777" w:rsidR="00730CD7" w:rsidRPr="00CE3BEC" w:rsidRDefault="00730CD7" w:rsidP="00730CD7">
            <w:pPr>
              <w:spacing w:line="259" w:lineRule="auto"/>
              <w:jc w:val="center"/>
              <w:rPr>
                <w:rFonts w:cs="Arial"/>
                <w:b/>
                <w:sz w:val="20"/>
                <w:szCs w:val="20"/>
              </w:rPr>
            </w:pPr>
          </w:p>
        </w:tc>
      </w:tr>
      <w:tr w:rsidR="00730CD7" w:rsidRPr="00CE3BEC" w14:paraId="20C6AC72" w14:textId="77777777" w:rsidTr="00477D19">
        <w:trPr>
          <w:trHeight w:val="248"/>
        </w:trPr>
        <w:tc>
          <w:tcPr>
            <w:tcW w:w="675" w:type="dxa"/>
            <w:shd w:val="clear" w:color="auto" w:fill="auto"/>
            <w:vAlign w:val="center"/>
          </w:tcPr>
          <w:p w14:paraId="5045C4C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94</w:t>
            </w:r>
          </w:p>
        </w:tc>
        <w:tc>
          <w:tcPr>
            <w:tcW w:w="5699" w:type="dxa"/>
            <w:shd w:val="clear" w:color="auto" w:fill="auto"/>
          </w:tcPr>
          <w:p w14:paraId="1F9BEFC0"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3C49553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4570F39"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7AEFDB4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EBCA110"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57BD455" w14:textId="77777777" w:rsidR="00730CD7" w:rsidRPr="00CE3BEC" w:rsidRDefault="00730CD7" w:rsidP="00730CD7">
            <w:pPr>
              <w:spacing w:line="259" w:lineRule="auto"/>
              <w:jc w:val="center"/>
              <w:rPr>
                <w:rFonts w:cs="Arial"/>
                <w:b/>
                <w:sz w:val="20"/>
                <w:szCs w:val="20"/>
              </w:rPr>
            </w:pPr>
          </w:p>
        </w:tc>
        <w:tc>
          <w:tcPr>
            <w:tcW w:w="1620" w:type="dxa"/>
          </w:tcPr>
          <w:p w14:paraId="7A8D7B78" w14:textId="77777777" w:rsidR="00730CD7" w:rsidRPr="00CE3BEC" w:rsidRDefault="00730CD7" w:rsidP="00730CD7">
            <w:pPr>
              <w:spacing w:line="259" w:lineRule="auto"/>
              <w:jc w:val="center"/>
              <w:rPr>
                <w:rFonts w:cs="Arial"/>
                <w:b/>
                <w:sz w:val="20"/>
                <w:szCs w:val="20"/>
              </w:rPr>
            </w:pPr>
          </w:p>
        </w:tc>
      </w:tr>
      <w:tr w:rsidR="00730CD7" w:rsidRPr="00CE3BEC" w14:paraId="138E0500" w14:textId="77777777" w:rsidTr="00477D19">
        <w:trPr>
          <w:trHeight w:val="248"/>
        </w:trPr>
        <w:tc>
          <w:tcPr>
            <w:tcW w:w="675" w:type="dxa"/>
            <w:shd w:val="clear" w:color="auto" w:fill="auto"/>
            <w:vAlign w:val="center"/>
          </w:tcPr>
          <w:p w14:paraId="00D2630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95</w:t>
            </w:r>
          </w:p>
        </w:tc>
        <w:tc>
          <w:tcPr>
            <w:tcW w:w="5699" w:type="dxa"/>
            <w:shd w:val="clear" w:color="auto" w:fill="auto"/>
          </w:tcPr>
          <w:p w14:paraId="222D3C83"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3C773FF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45DCB111"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E81B749"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1614AC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C7DA2C8" w14:textId="77777777" w:rsidR="00730CD7" w:rsidRPr="00CE3BEC" w:rsidRDefault="00730CD7" w:rsidP="00730CD7">
            <w:pPr>
              <w:spacing w:line="259" w:lineRule="auto"/>
              <w:jc w:val="center"/>
              <w:rPr>
                <w:rFonts w:cs="Arial"/>
                <w:b/>
                <w:sz w:val="20"/>
                <w:szCs w:val="20"/>
              </w:rPr>
            </w:pPr>
          </w:p>
        </w:tc>
        <w:tc>
          <w:tcPr>
            <w:tcW w:w="1620" w:type="dxa"/>
          </w:tcPr>
          <w:p w14:paraId="5ADAB63C" w14:textId="77777777" w:rsidR="00730CD7" w:rsidRPr="00CE3BEC" w:rsidRDefault="00730CD7" w:rsidP="00730CD7">
            <w:pPr>
              <w:spacing w:line="259" w:lineRule="auto"/>
              <w:jc w:val="center"/>
              <w:rPr>
                <w:rFonts w:cs="Arial"/>
                <w:b/>
                <w:sz w:val="20"/>
                <w:szCs w:val="20"/>
              </w:rPr>
            </w:pPr>
          </w:p>
        </w:tc>
      </w:tr>
      <w:tr w:rsidR="00730CD7" w:rsidRPr="00CE3BEC" w14:paraId="4E8EAA98" w14:textId="77777777" w:rsidTr="00477D19">
        <w:trPr>
          <w:trHeight w:val="248"/>
        </w:trPr>
        <w:tc>
          <w:tcPr>
            <w:tcW w:w="675" w:type="dxa"/>
            <w:shd w:val="clear" w:color="auto" w:fill="auto"/>
            <w:vAlign w:val="center"/>
          </w:tcPr>
          <w:p w14:paraId="4A628560"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96</w:t>
            </w:r>
          </w:p>
        </w:tc>
        <w:tc>
          <w:tcPr>
            <w:tcW w:w="5699" w:type="dxa"/>
            <w:shd w:val="clear" w:color="auto" w:fill="auto"/>
          </w:tcPr>
          <w:p w14:paraId="40A38C71"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5D4F995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1BAE46A" w14:textId="77777777" w:rsidR="00730CD7" w:rsidRPr="00CE3BEC" w:rsidRDefault="00A01692" w:rsidP="00A01692">
            <w:pPr>
              <w:jc w:val="center"/>
              <w:rPr>
                <w:rFonts w:cs="Arial"/>
                <w:bCs/>
                <w:lang w:val="sr-Latn-CS"/>
              </w:rPr>
            </w:pPr>
            <w:r w:rsidRPr="00CE3BEC">
              <w:rPr>
                <w:rFonts w:cs="Arial"/>
                <w:bCs/>
                <w:lang w:val="sr-Latn-CS"/>
              </w:rPr>
              <w:t>0,</w:t>
            </w:r>
            <w:r w:rsidR="00730CD7" w:rsidRPr="00CE3BEC">
              <w:rPr>
                <w:rFonts w:cs="Arial"/>
                <w:bCs/>
                <w:lang w:val="sr-Cyrl-RS"/>
              </w:rPr>
              <w:t>1</w:t>
            </w:r>
          </w:p>
        </w:tc>
        <w:tc>
          <w:tcPr>
            <w:tcW w:w="1559" w:type="dxa"/>
          </w:tcPr>
          <w:p w14:paraId="09D9A4B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D9154D3"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B701A03" w14:textId="77777777" w:rsidR="00730CD7" w:rsidRPr="00CE3BEC" w:rsidRDefault="00730CD7" w:rsidP="00730CD7">
            <w:pPr>
              <w:spacing w:line="259" w:lineRule="auto"/>
              <w:jc w:val="center"/>
              <w:rPr>
                <w:rFonts w:cs="Arial"/>
                <w:b/>
                <w:sz w:val="20"/>
                <w:szCs w:val="20"/>
              </w:rPr>
            </w:pPr>
          </w:p>
        </w:tc>
        <w:tc>
          <w:tcPr>
            <w:tcW w:w="1620" w:type="dxa"/>
          </w:tcPr>
          <w:p w14:paraId="26A2CC91" w14:textId="77777777" w:rsidR="00730CD7" w:rsidRPr="00CE3BEC" w:rsidRDefault="00730CD7" w:rsidP="00730CD7">
            <w:pPr>
              <w:spacing w:line="259" w:lineRule="auto"/>
              <w:jc w:val="center"/>
              <w:rPr>
                <w:rFonts w:cs="Arial"/>
                <w:b/>
                <w:sz w:val="20"/>
                <w:szCs w:val="20"/>
              </w:rPr>
            </w:pPr>
          </w:p>
        </w:tc>
      </w:tr>
      <w:tr w:rsidR="00730CD7" w:rsidRPr="00CE3BEC" w14:paraId="070CBA99" w14:textId="77777777" w:rsidTr="00477D19">
        <w:trPr>
          <w:trHeight w:val="248"/>
        </w:trPr>
        <w:tc>
          <w:tcPr>
            <w:tcW w:w="675" w:type="dxa"/>
            <w:shd w:val="clear" w:color="auto" w:fill="auto"/>
            <w:vAlign w:val="center"/>
          </w:tcPr>
          <w:p w14:paraId="523373D7"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97</w:t>
            </w:r>
          </w:p>
        </w:tc>
        <w:tc>
          <w:tcPr>
            <w:tcW w:w="5699" w:type="dxa"/>
            <w:shd w:val="clear" w:color="auto" w:fill="auto"/>
          </w:tcPr>
          <w:p w14:paraId="1AEFEB28"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011D0E2A"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2B5105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073FA99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05A446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1FED386" w14:textId="77777777" w:rsidR="00730CD7" w:rsidRPr="00CE3BEC" w:rsidRDefault="00730CD7" w:rsidP="00730CD7">
            <w:pPr>
              <w:spacing w:line="259" w:lineRule="auto"/>
              <w:jc w:val="center"/>
              <w:rPr>
                <w:rFonts w:cs="Arial"/>
                <w:b/>
                <w:sz w:val="20"/>
                <w:szCs w:val="20"/>
              </w:rPr>
            </w:pPr>
          </w:p>
        </w:tc>
        <w:tc>
          <w:tcPr>
            <w:tcW w:w="1620" w:type="dxa"/>
          </w:tcPr>
          <w:p w14:paraId="780586AE" w14:textId="77777777" w:rsidR="00730CD7" w:rsidRPr="00CE3BEC" w:rsidRDefault="00730CD7" w:rsidP="00730CD7">
            <w:pPr>
              <w:spacing w:line="259" w:lineRule="auto"/>
              <w:jc w:val="center"/>
              <w:rPr>
                <w:rFonts w:cs="Arial"/>
                <w:b/>
                <w:sz w:val="20"/>
                <w:szCs w:val="20"/>
              </w:rPr>
            </w:pPr>
          </w:p>
        </w:tc>
      </w:tr>
      <w:tr w:rsidR="00730CD7" w:rsidRPr="00CE3BEC" w14:paraId="34824914" w14:textId="77777777" w:rsidTr="00477D19">
        <w:trPr>
          <w:trHeight w:val="248"/>
        </w:trPr>
        <w:tc>
          <w:tcPr>
            <w:tcW w:w="675" w:type="dxa"/>
            <w:shd w:val="clear" w:color="auto" w:fill="auto"/>
            <w:vAlign w:val="center"/>
          </w:tcPr>
          <w:p w14:paraId="0E5F3CF4"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lastRenderedPageBreak/>
              <w:t>98</w:t>
            </w:r>
          </w:p>
        </w:tc>
        <w:tc>
          <w:tcPr>
            <w:tcW w:w="5699" w:type="dxa"/>
            <w:shd w:val="clear" w:color="auto" w:fill="auto"/>
          </w:tcPr>
          <w:p w14:paraId="76B2070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26C5503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AA34DBB"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65E9F38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B30276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165994D" w14:textId="77777777" w:rsidR="00730CD7" w:rsidRPr="00CE3BEC" w:rsidRDefault="00730CD7" w:rsidP="00730CD7">
            <w:pPr>
              <w:spacing w:line="259" w:lineRule="auto"/>
              <w:jc w:val="center"/>
              <w:rPr>
                <w:rFonts w:cs="Arial"/>
                <w:b/>
                <w:sz w:val="20"/>
                <w:szCs w:val="20"/>
              </w:rPr>
            </w:pPr>
          </w:p>
        </w:tc>
        <w:tc>
          <w:tcPr>
            <w:tcW w:w="1620" w:type="dxa"/>
          </w:tcPr>
          <w:p w14:paraId="11B6FFDC" w14:textId="77777777" w:rsidR="00730CD7" w:rsidRPr="00CE3BEC" w:rsidRDefault="00730CD7" w:rsidP="00730CD7">
            <w:pPr>
              <w:spacing w:line="259" w:lineRule="auto"/>
              <w:jc w:val="center"/>
              <w:rPr>
                <w:rFonts w:cs="Arial"/>
                <w:b/>
                <w:sz w:val="20"/>
                <w:szCs w:val="20"/>
              </w:rPr>
            </w:pPr>
          </w:p>
        </w:tc>
      </w:tr>
      <w:tr w:rsidR="00730CD7" w:rsidRPr="00CE3BEC" w14:paraId="1F3776BB" w14:textId="77777777" w:rsidTr="00477D19">
        <w:trPr>
          <w:trHeight w:val="248"/>
        </w:trPr>
        <w:tc>
          <w:tcPr>
            <w:tcW w:w="675" w:type="dxa"/>
            <w:shd w:val="clear" w:color="auto" w:fill="auto"/>
            <w:vAlign w:val="center"/>
          </w:tcPr>
          <w:p w14:paraId="053A59EA"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99</w:t>
            </w:r>
          </w:p>
        </w:tc>
        <w:tc>
          <w:tcPr>
            <w:tcW w:w="5699" w:type="dxa"/>
            <w:shd w:val="clear" w:color="auto" w:fill="auto"/>
          </w:tcPr>
          <w:p w14:paraId="2A980AB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25E03533"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5659EC6"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4688E31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C7C453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679203C" w14:textId="77777777" w:rsidR="00730CD7" w:rsidRPr="00CE3BEC" w:rsidRDefault="00730CD7" w:rsidP="00730CD7">
            <w:pPr>
              <w:spacing w:line="259" w:lineRule="auto"/>
              <w:jc w:val="center"/>
              <w:rPr>
                <w:rFonts w:cs="Arial"/>
                <w:b/>
                <w:sz w:val="20"/>
                <w:szCs w:val="20"/>
              </w:rPr>
            </w:pPr>
          </w:p>
        </w:tc>
        <w:tc>
          <w:tcPr>
            <w:tcW w:w="1620" w:type="dxa"/>
          </w:tcPr>
          <w:p w14:paraId="3FD666ED" w14:textId="77777777" w:rsidR="00730CD7" w:rsidRPr="00CE3BEC" w:rsidRDefault="00730CD7" w:rsidP="00730CD7">
            <w:pPr>
              <w:spacing w:line="259" w:lineRule="auto"/>
              <w:jc w:val="center"/>
              <w:rPr>
                <w:rFonts w:cs="Arial"/>
                <w:b/>
                <w:sz w:val="20"/>
                <w:szCs w:val="20"/>
              </w:rPr>
            </w:pPr>
          </w:p>
        </w:tc>
      </w:tr>
      <w:tr w:rsidR="00730CD7" w:rsidRPr="00CE3BEC" w14:paraId="7A19D39A" w14:textId="77777777" w:rsidTr="00477D19">
        <w:trPr>
          <w:trHeight w:val="248"/>
        </w:trPr>
        <w:tc>
          <w:tcPr>
            <w:tcW w:w="675" w:type="dxa"/>
            <w:shd w:val="clear" w:color="auto" w:fill="auto"/>
            <w:vAlign w:val="center"/>
          </w:tcPr>
          <w:p w14:paraId="2DD2953D"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100</w:t>
            </w:r>
          </w:p>
        </w:tc>
        <w:tc>
          <w:tcPr>
            <w:tcW w:w="5699" w:type="dxa"/>
            <w:shd w:val="clear" w:color="auto" w:fill="auto"/>
          </w:tcPr>
          <w:p w14:paraId="02B40C92"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5052F47C"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97A22C7"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7D94DBB8"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2BE2139"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30D5974" w14:textId="77777777" w:rsidR="00730CD7" w:rsidRPr="00CE3BEC" w:rsidRDefault="00730CD7" w:rsidP="00730CD7">
            <w:pPr>
              <w:spacing w:line="259" w:lineRule="auto"/>
              <w:jc w:val="center"/>
              <w:rPr>
                <w:rFonts w:cs="Arial"/>
                <w:b/>
                <w:sz w:val="20"/>
                <w:szCs w:val="20"/>
              </w:rPr>
            </w:pPr>
          </w:p>
        </w:tc>
        <w:tc>
          <w:tcPr>
            <w:tcW w:w="1620" w:type="dxa"/>
          </w:tcPr>
          <w:p w14:paraId="122D9780" w14:textId="77777777" w:rsidR="00730CD7" w:rsidRPr="00CE3BEC" w:rsidRDefault="00730CD7" w:rsidP="00730CD7">
            <w:pPr>
              <w:spacing w:line="259" w:lineRule="auto"/>
              <w:jc w:val="center"/>
              <w:rPr>
                <w:rFonts w:cs="Arial"/>
                <w:b/>
                <w:sz w:val="20"/>
                <w:szCs w:val="20"/>
              </w:rPr>
            </w:pPr>
          </w:p>
        </w:tc>
      </w:tr>
      <w:tr w:rsidR="00730CD7" w:rsidRPr="00CE3BEC" w14:paraId="666D4251" w14:textId="77777777" w:rsidTr="00477D19">
        <w:trPr>
          <w:trHeight w:val="248"/>
        </w:trPr>
        <w:tc>
          <w:tcPr>
            <w:tcW w:w="675" w:type="dxa"/>
            <w:shd w:val="clear" w:color="auto" w:fill="auto"/>
            <w:vAlign w:val="center"/>
          </w:tcPr>
          <w:p w14:paraId="4BD7AD6F"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101</w:t>
            </w:r>
          </w:p>
        </w:tc>
        <w:tc>
          <w:tcPr>
            <w:tcW w:w="5699" w:type="dxa"/>
            <w:shd w:val="clear" w:color="auto" w:fill="auto"/>
          </w:tcPr>
          <w:p w14:paraId="2C256A25"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3265D9B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85E3E3D"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22866E3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A3E4B4F"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2DBD2B0" w14:textId="77777777" w:rsidR="00730CD7" w:rsidRPr="00CE3BEC" w:rsidRDefault="00730CD7" w:rsidP="00730CD7">
            <w:pPr>
              <w:spacing w:line="259" w:lineRule="auto"/>
              <w:jc w:val="center"/>
              <w:rPr>
                <w:rFonts w:cs="Arial"/>
                <w:b/>
                <w:sz w:val="20"/>
                <w:szCs w:val="20"/>
              </w:rPr>
            </w:pPr>
          </w:p>
        </w:tc>
        <w:tc>
          <w:tcPr>
            <w:tcW w:w="1620" w:type="dxa"/>
          </w:tcPr>
          <w:p w14:paraId="262EA499" w14:textId="77777777" w:rsidR="00730CD7" w:rsidRPr="00CE3BEC" w:rsidRDefault="00730CD7" w:rsidP="00730CD7">
            <w:pPr>
              <w:spacing w:line="259" w:lineRule="auto"/>
              <w:jc w:val="center"/>
              <w:rPr>
                <w:rFonts w:cs="Arial"/>
                <w:b/>
                <w:sz w:val="20"/>
                <w:szCs w:val="20"/>
              </w:rPr>
            </w:pPr>
          </w:p>
        </w:tc>
      </w:tr>
      <w:tr w:rsidR="00730CD7" w:rsidRPr="00CE3BEC" w14:paraId="33F03C9B" w14:textId="77777777" w:rsidTr="00477D19">
        <w:trPr>
          <w:trHeight w:val="248"/>
        </w:trPr>
        <w:tc>
          <w:tcPr>
            <w:tcW w:w="675" w:type="dxa"/>
            <w:shd w:val="clear" w:color="auto" w:fill="auto"/>
            <w:vAlign w:val="center"/>
          </w:tcPr>
          <w:p w14:paraId="08961B3C"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102</w:t>
            </w:r>
          </w:p>
        </w:tc>
        <w:tc>
          <w:tcPr>
            <w:tcW w:w="5699" w:type="dxa"/>
            <w:shd w:val="clear" w:color="auto" w:fill="auto"/>
          </w:tcPr>
          <w:p w14:paraId="019F7F4D"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5EE370C8"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66A9142"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515365CB"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07750E4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30B1014C" w14:textId="77777777" w:rsidR="00730CD7" w:rsidRPr="00CE3BEC" w:rsidRDefault="00730CD7" w:rsidP="00730CD7">
            <w:pPr>
              <w:spacing w:line="259" w:lineRule="auto"/>
              <w:jc w:val="center"/>
              <w:rPr>
                <w:rFonts w:cs="Arial"/>
                <w:b/>
                <w:sz w:val="20"/>
                <w:szCs w:val="20"/>
              </w:rPr>
            </w:pPr>
          </w:p>
        </w:tc>
        <w:tc>
          <w:tcPr>
            <w:tcW w:w="1620" w:type="dxa"/>
          </w:tcPr>
          <w:p w14:paraId="118B9C1A" w14:textId="77777777" w:rsidR="00730CD7" w:rsidRPr="00CE3BEC" w:rsidRDefault="00730CD7" w:rsidP="00730CD7">
            <w:pPr>
              <w:spacing w:line="259" w:lineRule="auto"/>
              <w:jc w:val="center"/>
              <w:rPr>
                <w:rFonts w:cs="Arial"/>
                <w:b/>
                <w:sz w:val="20"/>
                <w:szCs w:val="20"/>
              </w:rPr>
            </w:pPr>
          </w:p>
        </w:tc>
      </w:tr>
      <w:tr w:rsidR="00730CD7" w:rsidRPr="00CE3BEC" w14:paraId="00242DB5" w14:textId="77777777" w:rsidTr="00B7647C">
        <w:trPr>
          <w:trHeight w:val="248"/>
        </w:trPr>
        <w:tc>
          <w:tcPr>
            <w:tcW w:w="675" w:type="dxa"/>
            <w:shd w:val="clear" w:color="auto" w:fill="DDD9C3" w:themeFill="background2" w:themeFillShade="E6"/>
            <w:vAlign w:val="center"/>
          </w:tcPr>
          <w:p w14:paraId="2251D1C3"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Л</w:t>
            </w:r>
          </w:p>
        </w:tc>
        <w:tc>
          <w:tcPr>
            <w:tcW w:w="14193" w:type="dxa"/>
            <w:gridSpan w:val="7"/>
            <w:shd w:val="clear" w:color="auto" w:fill="DDD9C3" w:themeFill="background2" w:themeFillShade="E6"/>
          </w:tcPr>
          <w:p w14:paraId="37E8FC4F" w14:textId="77777777" w:rsidR="00730CD7" w:rsidRPr="00CE3BEC" w:rsidRDefault="00730CD7" w:rsidP="00730CD7">
            <w:pPr>
              <w:tabs>
                <w:tab w:val="left" w:pos="3660"/>
              </w:tabs>
              <w:spacing w:line="259" w:lineRule="auto"/>
              <w:jc w:val="center"/>
              <w:rPr>
                <w:rFonts w:cs="Arial"/>
                <w:b/>
                <w:sz w:val="20"/>
                <w:szCs w:val="20"/>
              </w:rPr>
            </w:pPr>
            <w:r w:rsidRPr="00CE3BEC">
              <w:rPr>
                <w:rFonts w:cs="Arial"/>
              </w:rPr>
              <w:t>Израда намотаја трансформатора</w:t>
            </w:r>
            <w:r w:rsidRPr="00CE3BEC">
              <w:rPr>
                <w:rFonts w:cs="Arial"/>
                <w:lang w:val="sr-Cyrl-RS"/>
              </w:rPr>
              <w:t xml:space="preserve"> - </w:t>
            </w:r>
            <w:r w:rsidRPr="00CE3BEC">
              <w:rPr>
                <w:rFonts w:cs="Arial"/>
                <w:b/>
                <w:lang w:val="sr-Cyrl-RS"/>
              </w:rPr>
              <w:t>намотај вишег напона по једном стубу трансформатора</w:t>
            </w:r>
          </w:p>
        </w:tc>
      </w:tr>
      <w:tr w:rsidR="00730CD7" w:rsidRPr="00CE3BEC" w14:paraId="406A6BF0" w14:textId="77777777" w:rsidTr="00477D19">
        <w:trPr>
          <w:trHeight w:val="248"/>
        </w:trPr>
        <w:tc>
          <w:tcPr>
            <w:tcW w:w="675" w:type="dxa"/>
            <w:shd w:val="clear" w:color="auto" w:fill="auto"/>
            <w:vAlign w:val="center"/>
          </w:tcPr>
          <w:p w14:paraId="06FA256A"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103</w:t>
            </w:r>
          </w:p>
        </w:tc>
        <w:tc>
          <w:tcPr>
            <w:tcW w:w="5699" w:type="dxa"/>
            <w:shd w:val="clear" w:color="auto" w:fill="auto"/>
          </w:tcPr>
          <w:p w14:paraId="457A10E0"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1000</w:t>
            </w:r>
          </w:p>
        </w:tc>
        <w:tc>
          <w:tcPr>
            <w:tcW w:w="851" w:type="dxa"/>
          </w:tcPr>
          <w:p w14:paraId="76E64086"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A463974"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317232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9AD8848"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715213A3" w14:textId="77777777" w:rsidR="00730CD7" w:rsidRPr="00CE3BEC" w:rsidRDefault="00730CD7" w:rsidP="00730CD7">
            <w:pPr>
              <w:spacing w:line="259" w:lineRule="auto"/>
              <w:jc w:val="center"/>
              <w:rPr>
                <w:rFonts w:cs="Arial"/>
                <w:b/>
                <w:sz w:val="20"/>
                <w:szCs w:val="20"/>
              </w:rPr>
            </w:pPr>
          </w:p>
        </w:tc>
        <w:tc>
          <w:tcPr>
            <w:tcW w:w="1620" w:type="dxa"/>
          </w:tcPr>
          <w:p w14:paraId="74C83A1D" w14:textId="77777777" w:rsidR="00730CD7" w:rsidRPr="00CE3BEC" w:rsidRDefault="00730CD7" w:rsidP="00730CD7">
            <w:pPr>
              <w:spacing w:line="259" w:lineRule="auto"/>
              <w:jc w:val="center"/>
              <w:rPr>
                <w:rFonts w:cs="Arial"/>
                <w:b/>
                <w:sz w:val="20"/>
                <w:szCs w:val="20"/>
              </w:rPr>
            </w:pPr>
          </w:p>
        </w:tc>
      </w:tr>
      <w:tr w:rsidR="00730CD7" w:rsidRPr="00CE3BEC" w14:paraId="6070383C" w14:textId="77777777" w:rsidTr="00477D19">
        <w:trPr>
          <w:trHeight w:val="248"/>
        </w:trPr>
        <w:tc>
          <w:tcPr>
            <w:tcW w:w="675" w:type="dxa"/>
            <w:shd w:val="clear" w:color="auto" w:fill="auto"/>
            <w:vAlign w:val="center"/>
          </w:tcPr>
          <w:p w14:paraId="4DBBA456"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104</w:t>
            </w:r>
          </w:p>
        </w:tc>
        <w:tc>
          <w:tcPr>
            <w:tcW w:w="5699" w:type="dxa"/>
            <w:shd w:val="clear" w:color="auto" w:fill="auto"/>
          </w:tcPr>
          <w:p w14:paraId="329C6264"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1600</w:t>
            </w:r>
          </w:p>
        </w:tc>
        <w:tc>
          <w:tcPr>
            <w:tcW w:w="851" w:type="dxa"/>
          </w:tcPr>
          <w:p w14:paraId="3477666D"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3A1441A"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3CBE97DA"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6D44A1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492AD0D5" w14:textId="77777777" w:rsidR="00730CD7" w:rsidRPr="00CE3BEC" w:rsidRDefault="00730CD7" w:rsidP="00730CD7">
            <w:pPr>
              <w:spacing w:line="259" w:lineRule="auto"/>
              <w:jc w:val="center"/>
              <w:rPr>
                <w:rFonts w:cs="Arial"/>
                <w:b/>
                <w:sz w:val="20"/>
                <w:szCs w:val="20"/>
              </w:rPr>
            </w:pPr>
          </w:p>
        </w:tc>
        <w:tc>
          <w:tcPr>
            <w:tcW w:w="1620" w:type="dxa"/>
          </w:tcPr>
          <w:p w14:paraId="0A9A670E" w14:textId="77777777" w:rsidR="00730CD7" w:rsidRPr="00CE3BEC" w:rsidRDefault="00730CD7" w:rsidP="00730CD7">
            <w:pPr>
              <w:spacing w:line="259" w:lineRule="auto"/>
              <w:jc w:val="center"/>
              <w:rPr>
                <w:rFonts w:cs="Arial"/>
                <w:b/>
                <w:sz w:val="20"/>
                <w:szCs w:val="20"/>
              </w:rPr>
            </w:pPr>
          </w:p>
        </w:tc>
      </w:tr>
      <w:tr w:rsidR="00730CD7" w:rsidRPr="00CE3BEC" w14:paraId="3963E05C" w14:textId="77777777" w:rsidTr="00477D19">
        <w:trPr>
          <w:trHeight w:val="248"/>
        </w:trPr>
        <w:tc>
          <w:tcPr>
            <w:tcW w:w="675" w:type="dxa"/>
            <w:shd w:val="clear" w:color="auto" w:fill="auto"/>
            <w:vAlign w:val="center"/>
          </w:tcPr>
          <w:p w14:paraId="4C2A3FD2"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105</w:t>
            </w:r>
          </w:p>
        </w:tc>
        <w:tc>
          <w:tcPr>
            <w:tcW w:w="5699" w:type="dxa"/>
            <w:shd w:val="clear" w:color="auto" w:fill="auto"/>
          </w:tcPr>
          <w:p w14:paraId="0BDF35F5"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2500</w:t>
            </w:r>
          </w:p>
        </w:tc>
        <w:tc>
          <w:tcPr>
            <w:tcW w:w="851" w:type="dxa"/>
          </w:tcPr>
          <w:p w14:paraId="0D25A33E"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7F42D94"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6D857F79"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357836C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FDA2078" w14:textId="77777777" w:rsidR="00730CD7" w:rsidRPr="00CE3BEC" w:rsidRDefault="00730CD7" w:rsidP="00730CD7">
            <w:pPr>
              <w:spacing w:line="259" w:lineRule="auto"/>
              <w:jc w:val="center"/>
              <w:rPr>
                <w:rFonts w:cs="Arial"/>
                <w:b/>
                <w:sz w:val="20"/>
                <w:szCs w:val="20"/>
              </w:rPr>
            </w:pPr>
          </w:p>
        </w:tc>
        <w:tc>
          <w:tcPr>
            <w:tcW w:w="1620" w:type="dxa"/>
          </w:tcPr>
          <w:p w14:paraId="4E1C93EE" w14:textId="77777777" w:rsidR="00730CD7" w:rsidRPr="00CE3BEC" w:rsidRDefault="00730CD7" w:rsidP="00730CD7">
            <w:pPr>
              <w:spacing w:line="259" w:lineRule="auto"/>
              <w:jc w:val="center"/>
              <w:rPr>
                <w:rFonts w:cs="Arial"/>
                <w:b/>
                <w:sz w:val="20"/>
                <w:szCs w:val="20"/>
              </w:rPr>
            </w:pPr>
          </w:p>
        </w:tc>
      </w:tr>
      <w:tr w:rsidR="00730CD7" w:rsidRPr="00CE3BEC" w14:paraId="4F5253DD" w14:textId="77777777" w:rsidTr="00477D19">
        <w:trPr>
          <w:trHeight w:val="248"/>
        </w:trPr>
        <w:tc>
          <w:tcPr>
            <w:tcW w:w="675" w:type="dxa"/>
            <w:shd w:val="clear" w:color="auto" w:fill="auto"/>
            <w:vAlign w:val="center"/>
          </w:tcPr>
          <w:p w14:paraId="47A30D87"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106</w:t>
            </w:r>
          </w:p>
        </w:tc>
        <w:tc>
          <w:tcPr>
            <w:tcW w:w="5699" w:type="dxa"/>
            <w:shd w:val="clear" w:color="auto" w:fill="auto"/>
          </w:tcPr>
          <w:p w14:paraId="554AC14B"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4000</w:t>
            </w:r>
          </w:p>
        </w:tc>
        <w:tc>
          <w:tcPr>
            <w:tcW w:w="851" w:type="dxa"/>
          </w:tcPr>
          <w:p w14:paraId="2FE63E8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2EF88FB0" w14:textId="77777777" w:rsidR="00730CD7" w:rsidRPr="00CE3BEC" w:rsidRDefault="00A01692" w:rsidP="00A01692">
            <w:pPr>
              <w:jc w:val="center"/>
              <w:rPr>
                <w:rFonts w:cs="Arial"/>
                <w:bCs/>
                <w:lang w:val="sr-Cyrl-RS"/>
              </w:rPr>
            </w:pPr>
            <w:r w:rsidRPr="00CE3BEC">
              <w:rPr>
                <w:rFonts w:cs="Arial"/>
                <w:bCs/>
                <w:lang w:val="sr-Latn-CS"/>
              </w:rPr>
              <w:t>0,2</w:t>
            </w:r>
          </w:p>
        </w:tc>
        <w:tc>
          <w:tcPr>
            <w:tcW w:w="1559" w:type="dxa"/>
          </w:tcPr>
          <w:p w14:paraId="10AD2EF4"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EEEFC3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14E9EF4" w14:textId="77777777" w:rsidR="00730CD7" w:rsidRPr="00CE3BEC" w:rsidRDefault="00730CD7" w:rsidP="00730CD7">
            <w:pPr>
              <w:spacing w:line="259" w:lineRule="auto"/>
              <w:jc w:val="center"/>
              <w:rPr>
                <w:rFonts w:cs="Arial"/>
                <w:b/>
                <w:sz w:val="20"/>
                <w:szCs w:val="20"/>
              </w:rPr>
            </w:pPr>
          </w:p>
        </w:tc>
        <w:tc>
          <w:tcPr>
            <w:tcW w:w="1620" w:type="dxa"/>
          </w:tcPr>
          <w:p w14:paraId="1034A95F" w14:textId="77777777" w:rsidR="00730CD7" w:rsidRPr="00CE3BEC" w:rsidRDefault="00730CD7" w:rsidP="00730CD7">
            <w:pPr>
              <w:spacing w:line="259" w:lineRule="auto"/>
              <w:jc w:val="center"/>
              <w:rPr>
                <w:rFonts w:cs="Arial"/>
                <w:b/>
                <w:sz w:val="20"/>
                <w:szCs w:val="20"/>
              </w:rPr>
            </w:pPr>
          </w:p>
        </w:tc>
      </w:tr>
      <w:tr w:rsidR="00730CD7" w:rsidRPr="00CE3BEC" w14:paraId="6ED26148" w14:textId="77777777" w:rsidTr="00477D19">
        <w:trPr>
          <w:trHeight w:val="248"/>
        </w:trPr>
        <w:tc>
          <w:tcPr>
            <w:tcW w:w="675" w:type="dxa"/>
            <w:shd w:val="clear" w:color="auto" w:fill="auto"/>
            <w:vAlign w:val="center"/>
          </w:tcPr>
          <w:p w14:paraId="24682186"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107</w:t>
            </w:r>
          </w:p>
        </w:tc>
        <w:tc>
          <w:tcPr>
            <w:tcW w:w="5699" w:type="dxa"/>
            <w:shd w:val="clear" w:color="auto" w:fill="auto"/>
          </w:tcPr>
          <w:p w14:paraId="49DADC28"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8000</w:t>
            </w:r>
          </w:p>
        </w:tc>
        <w:tc>
          <w:tcPr>
            <w:tcW w:w="851" w:type="dxa"/>
          </w:tcPr>
          <w:p w14:paraId="6C3CD97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570DDB6" w14:textId="77777777" w:rsidR="00730CD7" w:rsidRPr="00CE3BEC" w:rsidRDefault="00A01692" w:rsidP="00730CD7">
            <w:pPr>
              <w:jc w:val="center"/>
              <w:rPr>
                <w:rFonts w:cs="Arial"/>
                <w:bCs/>
                <w:lang w:val="sr-Cyrl-RS"/>
              </w:rPr>
            </w:pPr>
            <w:r w:rsidRPr="00CE3BEC">
              <w:rPr>
                <w:rFonts w:cs="Arial"/>
                <w:bCs/>
                <w:lang w:val="sr-Latn-CS"/>
              </w:rPr>
              <w:t>0,</w:t>
            </w:r>
            <w:r w:rsidRPr="00CE3BEC">
              <w:rPr>
                <w:rFonts w:cs="Arial"/>
                <w:bCs/>
                <w:lang w:val="sr-Cyrl-RS"/>
              </w:rPr>
              <w:t>2</w:t>
            </w:r>
          </w:p>
        </w:tc>
        <w:tc>
          <w:tcPr>
            <w:tcW w:w="1559" w:type="dxa"/>
          </w:tcPr>
          <w:p w14:paraId="05F683A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D24A2B6"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182F72F" w14:textId="77777777" w:rsidR="00730CD7" w:rsidRPr="00CE3BEC" w:rsidRDefault="00730CD7" w:rsidP="00730CD7">
            <w:pPr>
              <w:spacing w:line="259" w:lineRule="auto"/>
              <w:jc w:val="center"/>
              <w:rPr>
                <w:rFonts w:cs="Arial"/>
                <w:b/>
                <w:sz w:val="20"/>
                <w:szCs w:val="20"/>
              </w:rPr>
            </w:pPr>
          </w:p>
        </w:tc>
        <w:tc>
          <w:tcPr>
            <w:tcW w:w="1620" w:type="dxa"/>
          </w:tcPr>
          <w:p w14:paraId="7851A275" w14:textId="77777777" w:rsidR="00730CD7" w:rsidRPr="00CE3BEC" w:rsidRDefault="00730CD7" w:rsidP="00730CD7">
            <w:pPr>
              <w:spacing w:line="259" w:lineRule="auto"/>
              <w:jc w:val="center"/>
              <w:rPr>
                <w:rFonts w:cs="Arial"/>
                <w:b/>
                <w:sz w:val="20"/>
                <w:szCs w:val="20"/>
              </w:rPr>
            </w:pPr>
          </w:p>
        </w:tc>
      </w:tr>
      <w:tr w:rsidR="00730CD7" w:rsidRPr="00CE3BEC" w14:paraId="705B5650" w14:textId="77777777" w:rsidTr="00477D19">
        <w:trPr>
          <w:trHeight w:val="248"/>
        </w:trPr>
        <w:tc>
          <w:tcPr>
            <w:tcW w:w="675" w:type="dxa"/>
            <w:shd w:val="clear" w:color="auto" w:fill="auto"/>
            <w:vAlign w:val="center"/>
          </w:tcPr>
          <w:p w14:paraId="17EAEDE3"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108</w:t>
            </w:r>
          </w:p>
        </w:tc>
        <w:tc>
          <w:tcPr>
            <w:tcW w:w="5699" w:type="dxa"/>
            <w:shd w:val="clear" w:color="auto" w:fill="auto"/>
          </w:tcPr>
          <w:p w14:paraId="2AB4D224" w14:textId="77777777" w:rsidR="00730CD7" w:rsidRPr="00CE3BEC" w:rsidRDefault="00730CD7" w:rsidP="00730CD7">
            <w:pPr>
              <w:rPr>
                <w:lang w:val="sr-Cyrl-RS"/>
              </w:rPr>
            </w:pPr>
            <w:r w:rsidRPr="00CE3BEC">
              <w:rPr>
                <w:rFonts w:cs="Arial"/>
              </w:rPr>
              <w:t>Трансформатори    35/10 kV (kVA)</w:t>
            </w:r>
            <w:r w:rsidRPr="00CE3BEC">
              <w:rPr>
                <w:rFonts w:cs="Arial"/>
                <w:lang w:val="sr-Cyrl-RS"/>
              </w:rPr>
              <w:t xml:space="preserve"> 12 500</w:t>
            </w:r>
          </w:p>
        </w:tc>
        <w:tc>
          <w:tcPr>
            <w:tcW w:w="851" w:type="dxa"/>
          </w:tcPr>
          <w:p w14:paraId="75EE7D2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9442559"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6599BA1"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6B4303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9AAF883" w14:textId="77777777" w:rsidR="00730CD7" w:rsidRPr="00CE3BEC" w:rsidRDefault="00730CD7" w:rsidP="00730CD7">
            <w:pPr>
              <w:spacing w:line="259" w:lineRule="auto"/>
              <w:jc w:val="center"/>
              <w:rPr>
                <w:rFonts w:cs="Arial"/>
                <w:b/>
                <w:sz w:val="20"/>
                <w:szCs w:val="20"/>
              </w:rPr>
            </w:pPr>
          </w:p>
        </w:tc>
        <w:tc>
          <w:tcPr>
            <w:tcW w:w="1620" w:type="dxa"/>
          </w:tcPr>
          <w:p w14:paraId="0F0C9275" w14:textId="77777777" w:rsidR="00730CD7" w:rsidRPr="00CE3BEC" w:rsidRDefault="00730CD7" w:rsidP="00730CD7">
            <w:pPr>
              <w:spacing w:line="259" w:lineRule="auto"/>
              <w:jc w:val="center"/>
              <w:rPr>
                <w:rFonts w:cs="Arial"/>
                <w:b/>
                <w:sz w:val="20"/>
                <w:szCs w:val="20"/>
              </w:rPr>
            </w:pPr>
          </w:p>
        </w:tc>
      </w:tr>
      <w:tr w:rsidR="00730CD7" w:rsidRPr="00CE3BEC" w14:paraId="708B0B14" w14:textId="77777777" w:rsidTr="00477D19">
        <w:trPr>
          <w:trHeight w:val="248"/>
        </w:trPr>
        <w:tc>
          <w:tcPr>
            <w:tcW w:w="675" w:type="dxa"/>
            <w:shd w:val="clear" w:color="auto" w:fill="auto"/>
            <w:vAlign w:val="center"/>
          </w:tcPr>
          <w:p w14:paraId="7B0B23A9"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109</w:t>
            </w:r>
          </w:p>
        </w:tc>
        <w:tc>
          <w:tcPr>
            <w:tcW w:w="5699" w:type="dxa"/>
            <w:shd w:val="clear" w:color="auto" w:fill="auto"/>
          </w:tcPr>
          <w:p w14:paraId="7563FA1C"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50</w:t>
            </w:r>
          </w:p>
        </w:tc>
        <w:tc>
          <w:tcPr>
            <w:tcW w:w="851" w:type="dxa"/>
          </w:tcPr>
          <w:p w14:paraId="177EFDC9"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7DDAB400"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A3855B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6E3E29AB"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61D1888B" w14:textId="77777777" w:rsidR="00730CD7" w:rsidRPr="00CE3BEC" w:rsidRDefault="00730CD7" w:rsidP="00730CD7">
            <w:pPr>
              <w:spacing w:line="259" w:lineRule="auto"/>
              <w:jc w:val="center"/>
              <w:rPr>
                <w:rFonts w:cs="Arial"/>
                <w:b/>
                <w:sz w:val="20"/>
                <w:szCs w:val="20"/>
              </w:rPr>
            </w:pPr>
          </w:p>
        </w:tc>
        <w:tc>
          <w:tcPr>
            <w:tcW w:w="1620" w:type="dxa"/>
          </w:tcPr>
          <w:p w14:paraId="3E702D6A" w14:textId="77777777" w:rsidR="00730CD7" w:rsidRPr="00CE3BEC" w:rsidRDefault="00730CD7" w:rsidP="00730CD7">
            <w:pPr>
              <w:spacing w:line="259" w:lineRule="auto"/>
              <w:jc w:val="center"/>
              <w:rPr>
                <w:rFonts w:cs="Arial"/>
                <w:b/>
                <w:sz w:val="20"/>
                <w:szCs w:val="20"/>
              </w:rPr>
            </w:pPr>
          </w:p>
        </w:tc>
      </w:tr>
      <w:tr w:rsidR="00730CD7" w:rsidRPr="00CE3BEC" w14:paraId="0FB6D8EE" w14:textId="77777777" w:rsidTr="00477D19">
        <w:trPr>
          <w:trHeight w:val="248"/>
        </w:trPr>
        <w:tc>
          <w:tcPr>
            <w:tcW w:w="675" w:type="dxa"/>
            <w:shd w:val="clear" w:color="auto" w:fill="auto"/>
            <w:vAlign w:val="center"/>
          </w:tcPr>
          <w:p w14:paraId="2134FAB9"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110</w:t>
            </w:r>
          </w:p>
        </w:tc>
        <w:tc>
          <w:tcPr>
            <w:tcW w:w="5699" w:type="dxa"/>
            <w:shd w:val="clear" w:color="auto" w:fill="auto"/>
          </w:tcPr>
          <w:p w14:paraId="088359CF"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w:t>
            </w:r>
          </w:p>
        </w:tc>
        <w:tc>
          <w:tcPr>
            <w:tcW w:w="851" w:type="dxa"/>
          </w:tcPr>
          <w:p w14:paraId="3219226E"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094AB3B3"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11DC966C"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6837025"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B721D27" w14:textId="77777777" w:rsidR="00730CD7" w:rsidRPr="00CE3BEC" w:rsidRDefault="00730CD7" w:rsidP="00730CD7">
            <w:pPr>
              <w:spacing w:line="259" w:lineRule="auto"/>
              <w:jc w:val="center"/>
              <w:rPr>
                <w:rFonts w:cs="Arial"/>
                <w:b/>
                <w:sz w:val="20"/>
                <w:szCs w:val="20"/>
              </w:rPr>
            </w:pPr>
          </w:p>
        </w:tc>
        <w:tc>
          <w:tcPr>
            <w:tcW w:w="1620" w:type="dxa"/>
          </w:tcPr>
          <w:p w14:paraId="33D50F40" w14:textId="77777777" w:rsidR="00730CD7" w:rsidRPr="00CE3BEC" w:rsidRDefault="00730CD7" w:rsidP="00730CD7">
            <w:pPr>
              <w:spacing w:line="259" w:lineRule="auto"/>
              <w:jc w:val="center"/>
              <w:rPr>
                <w:rFonts w:cs="Arial"/>
                <w:b/>
                <w:sz w:val="20"/>
                <w:szCs w:val="20"/>
              </w:rPr>
            </w:pPr>
          </w:p>
        </w:tc>
      </w:tr>
      <w:tr w:rsidR="00730CD7" w:rsidRPr="00CE3BEC" w14:paraId="102B38F2" w14:textId="77777777" w:rsidTr="00477D19">
        <w:trPr>
          <w:trHeight w:val="248"/>
        </w:trPr>
        <w:tc>
          <w:tcPr>
            <w:tcW w:w="675" w:type="dxa"/>
            <w:shd w:val="clear" w:color="auto" w:fill="auto"/>
            <w:vAlign w:val="center"/>
          </w:tcPr>
          <w:p w14:paraId="74ACCB4B"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111</w:t>
            </w:r>
          </w:p>
        </w:tc>
        <w:tc>
          <w:tcPr>
            <w:tcW w:w="5699" w:type="dxa"/>
            <w:shd w:val="clear" w:color="auto" w:fill="auto"/>
          </w:tcPr>
          <w:p w14:paraId="23FFFC3A"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160 </w:t>
            </w:r>
          </w:p>
        </w:tc>
        <w:tc>
          <w:tcPr>
            <w:tcW w:w="851" w:type="dxa"/>
          </w:tcPr>
          <w:p w14:paraId="2E7BF9D7"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652C6C7E"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44B113C"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7EE12779"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EB456C1" w14:textId="77777777" w:rsidR="00730CD7" w:rsidRPr="00CE3BEC" w:rsidRDefault="00730CD7" w:rsidP="00730CD7">
            <w:pPr>
              <w:spacing w:line="259" w:lineRule="auto"/>
              <w:jc w:val="center"/>
              <w:rPr>
                <w:rFonts w:cs="Arial"/>
                <w:b/>
                <w:sz w:val="20"/>
                <w:szCs w:val="20"/>
              </w:rPr>
            </w:pPr>
          </w:p>
        </w:tc>
        <w:tc>
          <w:tcPr>
            <w:tcW w:w="1620" w:type="dxa"/>
          </w:tcPr>
          <w:p w14:paraId="0770DF17" w14:textId="77777777" w:rsidR="00730CD7" w:rsidRPr="00CE3BEC" w:rsidRDefault="00730CD7" w:rsidP="00730CD7">
            <w:pPr>
              <w:spacing w:line="259" w:lineRule="auto"/>
              <w:jc w:val="center"/>
              <w:rPr>
                <w:rFonts w:cs="Arial"/>
                <w:b/>
                <w:sz w:val="20"/>
                <w:szCs w:val="20"/>
              </w:rPr>
            </w:pPr>
          </w:p>
        </w:tc>
      </w:tr>
      <w:tr w:rsidR="00730CD7" w:rsidRPr="00CE3BEC" w14:paraId="1EEF76E5" w14:textId="77777777" w:rsidTr="00477D19">
        <w:trPr>
          <w:trHeight w:val="248"/>
        </w:trPr>
        <w:tc>
          <w:tcPr>
            <w:tcW w:w="675" w:type="dxa"/>
            <w:shd w:val="clear" w:color="auto" w:fill="auto"/>
            <w:vAlign w:val="center"/>
          </w:tcPr>
          <w:p w14:paraId="6534493E"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112</w:t>
            </w:r>
          </w:p>
        </w:tc>
        <w:tc>
          <w:tcPr>
            <w:tcW w:w="5699" w:type="dxa"/>
            <w:shd w:val="clear" w:color="auto" w:fill="auto"/>
          </w:tcPr>
          <w:p w14:paraId="21EACB9B"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250 </w:t>
            </w:r>
          </w:p>
        </w:tc>
        <w:tc>
          <w:tcPr>
            <w:tcW w:w="851" w:type="dxa"/>
          </w:tcPr>
          <w:p w14:paraId="4791CB5B"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3F3337E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AF55F15"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24D7642"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10BE7C59" w14:textId="77777777" w:rsidR="00730CD7" w:rsidRPr="00CE3BEC" w:rsidRDefault="00730CD7" w:rsidP="00730CD7">
            <w:pPr>
              <w:spacing w:line="259" w:lineRule="auto"/>
              <w:jc w:val="center"/>
              <w:rPr>
                <w:rFonts w:cs="Arial"/>
                <w:b/>
                <w:sz w:val="20"/>
                <w:szCs w:val="20"/>
              </w:rPr>
            </w:pPr>
          </w:p>
        </w:tc>
        <w:tc>
          <w:tcPr>
            <w:tcW w:w="1620" w:type="dxa"/>
          </w:tcPr>
          <w:p w14:paraId="76B528E9" w14:textId="77777777" w:rsidR="00730CD7" w:rsidRPr="00CE3BEC" w:rsidRDefault="00730CD7" w:rsidP="00730CD7">
            <w:pPr>
              <w:spacing w:line="259" w:lineRule="auto"/>
              <w:jc w:val="center"/>
              <w:rPr>
                <w:rFonts w:cs="Arial"/>
                <w:b/>
                <w:sz w:val="20"/>
                <w:szCs w:val="20"/>
              </w:rPr>
            </w:pPr>
          </w:p>
        </w:tc>
      </w:tr>
      <w:tr w:rsidR="00730CD7" w:rsidRPr="00CE3BEC" w14:paraId="0E48F6D8" w14:textId="77777777" w:rsidTr="00477D19">
        <w:trPr>
          <w:trHeight w:val="248"/>
        </w:trPr>
        <w:tc>
          <w:tcPr>
            <w:tcW w:w="675" w:type="dxa"/>
            <w:shd w:val="clear" w:color="auto" w:fill="auto"/>
            <w:vAlign w:val="center"/>
          </w:tcPr>
          <w:p w14:paraId="63B0F998"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113</w:t>
            </w:r>
          </w:p>
        </w:tc>
        <w:tc>
          <w:tcPr>
            <w:tcW w:w="5699" w:type="dxa"/>
            <w:shd w:val="clear" w:color="auto" w:fill="auto"/>
          </w:tcPr>
          <w:p w14:paraId="1764243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400 </w:t>
            </w:r>
          </w:p>
        </w:tc>
        <w:tc>
          <w:tcPr>
            <w:tcW w:w="851" w:type="dxa"/>
          </w:tcPr>
          <w:p w14:paraId="77CE56AD"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41E01EFD"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4E11985E"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140F1A6E"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22759DFE" w14:textId="77777777" w:rsidR="00730CD7" w:rsidRPr="00CE3BEC" w:rsidRDefault="00730CD7" w:rsidP="00730CD7">
            <w:pPr>
              <w:spacing w:line="259" w:lineRule="auto"/>
              <w:jc w:val="center"/>
              <w:rPr>
                <w:rFonts w:cs="Arial"/>
                <w:b/>
                <w:sz w:val="20"/>
                <w:szCs w:val="20"/>
              </w:rPr>
            </w:pPr>
          </w:p>
        </w:tc>
        <w:tc>
          <w:tcPr>
            <w:tcW w:w="1620" w:type="dxa"/>
          </w:tcPr>
          <w:p w14:paraId="153ADD50" w14:textId="77777777" w:rsidR="00730CD7" w:rsidRPr="00CE3BEC" w:rsidRDefault="00730CD7" w:rsidP="00730CD7">
            <w:pPr>
              <w:spacing w:line="259" w:lineRule="auto"/>
              <w:jc w:val="center"/>
              <w:rPr>
                <w:rFonts w:cs="Arial"/>
                <w:b/>
                <w:sz w:val="20"/>
                <w:szCs w:val="20"/>
              </w:rPr>
            </w:pPr>
          </w:p>
        </w:tc>
      </w:tr>
      <w:tr w:rsidR="00730CD7" w:rsidRPr="00CE3BEC" w14:paraId="0B6F5BF3" w14:textId="77777777" w:rsidTr="00477D19">
        <w:trPr>
          <w:trHeight w:val="248"/>
        </w:trPr>
        <w:tc>
          <w:tcPr>
            <w:tcW w:w="675" w:type="dxa"/>
            <w:shd w:val="clear" w:color="auto" w:fill="auto"/>
            <w:vAlign w:val="center"/>
          </w:tcPr>
          <w:p w14:paraId="20327976"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114</w:t>
            </w:r>
          </w:p>
        </w:tc>
        <w:tc>
          <w:tcPr>
            <w:tcW w:w="5699" w:type="dxa"/>
            <w:shd w:val="clear" w:color="auto" w:fill="auto"/>
          </w:tcPr>
          <w:p w14:paraId="4B6A7829"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630 </w:t>
            </w:r>
          </w:p>
        </w:tc>
        <w:tc>
          <w:tcPr>
            <w:tcW w:w="851" w:type="dxa"/>
          </w:tcPr>
          <w:p w14:paraId="4E90A3FF"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1DF04515"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2596E922"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297A812A"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5BB9EA7E" w14:textId="77777777" w:rsidR="00730CD7" w:rsidRPr="00CE3BEC" w:rsidRDefault="00730CD7" w:rsidP="00730CD7">
            <w:pPr>
              <w:spacing w:line="259" w:lineRule="auto"/>
              <w:jc w:val="center"/>
              <w:rPr>
                <w:rFonts w:cs="Arial"/>
                <w:b/>
                <w:sz w:val="20"/>
                <w:szCs w:val="20"/>
              </w:rPr>
            </w:pPr>
          </w:p>
        </w:tc>
        <w:tc>
          <w:tcPr>
            <w:tcW w:w="1620" w:type="dxa"/>
          </w:tcPr>
          <w:p w14:paraId="0665D37F" w14:textId="77777777" w:rsidR="00730CD7" w:rsidRPr="00CE3BEC" w:rsidRDefault="00730CD7" w:rsidP="00730CD7">
            <w:pPr>
              <w:spacing w:line="259" w:lineRule="auto"/>
              <w:jc w:val="center"/>
              <w:rPr>
                <w:rFonts w:cs="Arial"/>
                <w:b/>
                <w:sz w:val="20"/>
                <w:szCs w:val="20"/>
              </w:rPr>
            </w:pPr>
          </w:p>
        </w:tc>
      </w:tr>
      <w:tr w:rsidR="00730CD7" w:rsidRPr="00CE3BEC" w14:paraId="16239D07" w14:textId="77777777" w:rsidTr="00477D19">
        <w:trPr>
          <w:trHeight w:val="248"/>
        </w:trPr>
        <w:tc>
          <w:tcPr>
            <w:tcW w:w="675" w:type="dxa"/>
            <w:shd w:val="clear" w:color="auto" w:fill="auto"/>
            <w:vAlign w:val="center"/>
          </w:tcPr>
          <w:p w14:paraId="4A271E37" w14:textId="77777777" w:rsidR="00730CD7" w:rsidRPr="00CE3BEC" w:rsidRDefault="008679B9" w:rsidP="00730CD7">
            <w:pPr>
              <w:spacing w:line="259" w:lineRule="auto"/>
              <w:jc w:val="center"/>
              <w:rPr>
                <w:rFonts w:cs="Arial"/>
                <w:sz w:val="20"/>
                <w:szCs w:val="20"/>
                <w:lang w:val="sr-Latn-RS"/>
              </w:rPr>
            </w:pPr>
            <w:r w:rsidRPr="00CE3BEC">
              <w:rPr>
                <w:rFonts w:cs="Arial"/>
                <w:sz w:val="20"/>
                <w:szCs w:val="20"/>
                <w:lang w:val="sr-Latn-RS"/>
              </w:rPr>
              <w:t>115</w:t>
            </w:r>
          </w:p>
        </w:tc>
        <w:tc>
          <w:tcPr>
            <w:tcW w:w="5699" w:type="dxa"/>
            <w:shd w:val="clear" w:color="auto" w:fill="auto"/>
          </w:tcPr>
          <w:p w14:paraId="59BF12E0" w14:textId="77777777" w:rsidR="00730CD7" w:rsidRPr="00CE3BEC" w:rsidRDefault="00730CD7" w:rsidP="00730CD7">
            <w:pPr>
              <w:rPr>
                <w:lang w:val="sr-Cyrl-RS"/>
              </w:rPr>
            </w:pPr>
            <w:r w:rsidRPr="00CE3BEC">
              <w:rPr>
                <w:rFonts w:cs="Arial"/>
              </w:rPr>
              <w:t xml:space="preserve">Трансформатори  </w:t>
            </w:r>
            <w:r w:rsidRPr="00CE3BEC">
              <w:rPr>
                <w:rFonts w:cs="Arial"/>
                <w:lang w:val="sr-Cyrl-RS"/>
              </w:rPr>
              <w:t xml:space="preserve">20(10)/0,4 </w:t>
            </w:r>
            <w:r w:rsidRPr="00CE3BEC">
              <w:rPr>
                <w:rFonts w:cs="Arial"/>
              </w:rPr>
              <w:t>kV (kVA)</w:t>
            </w:r>
            <w:r w:rsidRPr="00CE3BEC">
              <w:rPr>
                <w:rFonts w:cs="Arial"/>
                <w:lang w:val="sr-Cyrl-RS"/>
              </w:rPr>
              <w:t xml:space="preserve"> 1000</w:t>
            </w:r>
          </w:p>
        </w:tc>
        <w:tc>
          <w:tcPr>
            <w:tcW w:w="851" w:type="dxa"/>
          </w:tcPr>
          <w:p w14:paraId="1243EEA0" w14:textId="77777777" w:rsidR="00730CD7" w:rsidRPr="00CE3BEC" w:rsidRDefault="00730CD7" w:rsidP="00730CD7">
            <w:pPr>
              <w:jc w:val="center"/>
              <w:rPr>
                <w:sz w:val="20"/>
                <w:szCs w:val="20"/>
              </w:rPr>
            </w:pPr>
            <w:r w:rsidRPr="00CE3BEC">
              <w:rPr>
                <w:rFonts w:cs="Arial"/>
                <w:sz w:val="20"/>
                <w:szCs w:val="20"/>
                <w:lang w:val="sr-Cyrl-ME"/>
              </w:rPr>
              <w:t>ком</w:t>
            </w:r>
          </w:p>
        </w:tc>
        <w:tc>
          <w:tcPr>
            <w:tcW w:w="1417" w:type="dxa"/>
            <w:shd w:val="clear" w:color="auto" w:fill="auto"/>
            <w:vAlign w:val="bottom"/>
          </w:tcPr>
          <w:p w14:paraId="53261C08" w14:textId="77777777" w:rsidR="00730CD7" w:rsidRPr="00CE3BEC" w:rsidRDefault="00A01692" w:rsidP="00730CD7">
            <w:pPr>
              <w:jc w:val="center"/>
              <w:rPr>
                <w:rFonts w:cs="Arial"/>
                <w:bCs/>
                <w:lang w:val="sr-Cyrl-RS"/>
              </w:rPr>
            </w:pPr>
            <w:r w:rsidRPr="00CE3BEC">
              <w:rPr>
                <w:rFonts w:cs="Arial"/>
                <w:bCs/>
                <w:lang w:val="sr-Latn-CS"/>
              </w:rPr>
              <w:t>0,</w:t>
            </w:r>
            <w:r w:rsidR="00730CD7" w:rsidRPr="00CE3BEC">
              <w:rPr>
                <w:rFonts w:cs="Arial"/>
                <w:bCs/>
                <w:lang w:val="sr-Cyrl-RS"/>
              </w:rPr>
              <w:t>1</w:t>
            </w:r>
          </w:p>
        </w:tc>
        <w:tc>
          <w:tcPr>
            <w:tcW w:w="1559" w:type="dxa"/>
          </w:tcPr>
          <w:p w14:paraId="780E49AD" w14:textId="77777777" w:rsidR="00730CD7" w:rsidRPr="00CE3BEC" w:rsidRDefault="00730CD7" w:rsidP="00730CD7">
            <w:pPr>
              <w:spacing w:line="259" w:lineRule="auto"/>
              <w:jc w:val="center"/>
              <w:rPr>
                <w:rFonts w:cs="Arial"/>
                <w:b/>
                <w:sz w:val="20"/>
                <w:szCs w:val="20"/>
              </w:rPr>
            </w:pPr>
          </w:p>
        </w:tc>
        <w:tc>
          <w:tcPr>
            <w:tcW w:w="1427" w:type="dxa"/>
            <w:shd w:val="clear" w:color="auto" w:fill="auto"/>
            <w:vAlign w:val="center"/>
          </w:tcPr>
          <w:p w14:paraId="572D6BD4" w14:textId="77777777" w:rsidR="00730CD7" w:rsidRPr="00CE3BEC" w:rsidRDefault="00730CD7" w:rsidP="00730CD7">
            <w:pPr>
              <w:spacing w:line="259" w:lineRule="auto"/>
              <w:jc w:val="center"/>
              <w:rPr>
                <w:rFonts w:cs="Arial"/>
                <w:b/>
                <w:sz w:val="20"/>
                <w:szCs w:val="20"/>
              </w:rPr>
            </w:pPr>
          </w:p>
        </w:tc>
        <w:tc>
          <w:tcPr>
            <w:tcW w:w="1620" w:type="dxa"/>
            <w:shd w:val="clear" w:color="auto" w:fill="auto"/>
            <w:vAlign w:val="center"/>
          </w:tcPr>
          <w:p w14:paraId="048E9922" w14:textId="77777777" w:rsidR="00730CD7" w:rsidRPr="00CE3BEC" w:rsidRDefault="00730CD7" w:rsidP="00730CD7">
            <w:pPr>
              <w:spacing w:line="259" w:lineRule="auto"/>
              <w:jc w:val="center"/>
              <w:rPr>
                <w:rFonts w:cs="Arial"/>
                <w:b/>
                <w:sz w:val="20"/>
                <w:szCs w:val="20"/>
              </w:rPr>
            </w:pPr>
          </w:p>
        </w:tc>
        <w:tc>
          <w:tcPr>
            <w:tcW w:w="1620" w:type="dxa"/>
          </w:tcPr>
          <w:p w14:paraId="6D955D27" w14:textId="77777777" w:rsidR="00730CD7" w:rsidRPr="00CE3BEC" w:rsidRDefault="00730CD7" w:rsidP="00730CD7">
            <w:pPr>
              <w:spacing w:line="259" w:lineRule="auto"/>
              <w:jc w:val="center"/>
              <w:rPr>
                <w:rFonts w:cs="Arial"/>
                <w:b/>
                <w:sz w:val="20"/>
                <w:szCs w:val="20"/>
              </w:rPr>
            </w:pPr>
          </w:p>
        </w:tc>
      </w:tr>
      <w:tr w:rsidR="00730CD7" w:rsidRPr="00CE3BEC" w14:paraId="3F3AD896" w14:textId="77777777" w:rsidTr="00B7647C">
        <w:trPr>
          <w:trHeight w:val="248"/>
        </w:trPr>
        <w:tc>
          <w:tcPr>
            <w:tcW w:w="675" w:type="dxa"/>
            <w:shd w:val="clear" w:color="auto" w:fill="DDD9C3" w:themeFill="background2" w:themeFillShade="E6"/>
            <w:vAlign w:val="center"/>
          </w:tcPr>
          <w:p w14:paraId="6F4BD2C2" w14:textId="77777777" w:rsidR="00730CD7" w:rsidRPr="00CE3BEC" w:rsidRDefault="00730CD7" w:rsidP="00730CD7">
            <w:pPr>
              <w:spacing w:line="259" w:lineRule="auto"/>
              <w:jc w:val="center"/>
              <w:rPr>
                <w:rFonts w:cs="Arial"/>
                <w:sz w:val="20"/>
                <w:szCs w:val="20"/>
                <w:lang w:val="sr-Cyrl-ME"/>
              </w:rPr>
            </w:pPr>
            <w:r w:rsidRPr="00CE3BEC">
              <w:rPr>
                <w:rFonts w:cs="Arial"/>
                <w:sz w:val="20"/>
                <w:szCs w:val="20"/>
                <w:lang w:val="sr-Cyrl-ME"/>
              </w:rPr>
              <w:t>М</w:t>
            </w:r>
          </w:p>
        </w:tc>
        <w:tc>
          <w:tcPr>
            <w:tcW w:w="14193" w:type="dxa"/>
            <w:gridSpan w:val="7"/>
            <w:shd w:val="clear" w:color="auto" w:fill="DDD9C3" w:themeFill="background2" w:themeFillShade="E6"/>
          </w:tcPr>
          <w:p w14:paraId="4AE145AD" w14:textId="77777777" w:rsidR="00730CD7" w:rsidRPr="00CE3BEC" w:rsidRDefault="00730CD7" w:rsidP="00730CD7">
            <w:pPr>
              <w:spacing w:line="259" w:lineRule="auto"/>
              <w:jc w:val="center"/>
              <w:rPr>
                <w:rFonts w:cs="Arial"/>
                <w:b/>
                <w:sz w:val="20"/>
                <w:szCs w:val="20"/>
              </w:rPr>
            </w:pPr>
            <w:r w:rsidRPr="00CE3BEC">
              <w:rPr>
                <w:rFonts w:cs="Arial"/>
                <w:b/>
                <w:bCs/>
                <w:lang w:val="sr-Cyrl-RS"/>
              </w:rPr>
              <w:t>Радови у радионици са уљем приликом ревизије/ремонта</w:t>
            </w:r>
          </w:p>
        </w:tc>
      </w:tr>
      <w:tr w:rsidR="008679B9" w:rsidRPr="00CE3BEC" w14:paraId="64C7BB51" w14:textId="77777777" w:rsidTr="00477D19">
        <w:trPr>
          <w:trHeight w:val="248"/>
        </w:trPr>
        <w:tc>
          <w:tcPr>
            <w:tcW w:w="675" w:type="dxa"/>
            <w:shd w:val="clear" w:color="auto" w:fill="auto"/>
            <w:vAlign w:val="center"/>
          </w:tcPr>
          <w:p w14:paraId="4F93CB0F"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116</w:t>
            </w:r>
          </w:p>
        </w:tc>
        <w:tc>
          <w:tcPr>
            <w:tcW w:w="5699" w:type="dxa"/>
            <w:shd w:val="clear" w:color="auto" w:fill="auto"/>
            <w:vAlign w:val="center"/>
          </w:tcPr>
          <w:p w14:paraId="73E1CCBF" w14:textId="77777777" w:rsidR="008679B9" w:rsidRPr="00CE3BEC" w:rsidRDefault="008679B9" w:rsidP="008679B9">
            <w:pPr>
              <w:rPr>
                <w:rFonts w:cs="Arial"/>
              </w:rPr>
            </w:pPr>
            <w:r w:rsidRPr="00CE3BEC">
              <w:rPr>
                <w:rFonts w:cs="Arial"/>
              </w:rPr>
              <w:t>Доливање или замена уља на терену</w:t>
            </w:r>
          </w:p>
        </w:tc>
        <w:tc>
          <w:tcPr>
            <w:tcW w:w="851" w:type="dxa"/>
          </w:tcPr>
          <w:p w14:paraId="3878B479" w14:textId="77777777" w:rsidR="008679B9" w:rsidRPr="00CE3BEC" w:rsidRDefault="00F55BC0" w:rsidP="008679B9">
            <w:pPr>
              <w:jc w:val="center"/>
              <w:rPr>
                <w:sz w:val="20"/>
                <w:szCs w:val="20"/>
                <w:lang w:val="sr-Cyrl-RS"/>
              </w:rPr>
            </w:pPr>
            <w:r w:rsidRPr="00CE3BEC">
              <w:rPr>
                <w:rFonts w:cs="Arial"/>
                <w:strike/>
                <w:sz w:val="20"/>
                <w:szCs w:val="20"/>
                <w:lang w:val="sr-Cyrl-RS"/>
              </w:rPr>
              <w:t xml:space="preserve"> </w:t>
            </w:r>
            <w:r w:rsidR="00A01692" w:rsidRPr="00CE3BEC">
              <w:rPr>
                <w:rFonts w:cs="Arial"/>
                <w:sz w:val="20"/>
                <w:szCs w:val="20"/>
                <w:lang w:val="sr-Latn-RS"/>
              </w:rPr>
              <w:t xml:space="preserve">  kg</w:t>
            </w:r>
          </w:p>
        </w:tc>
        <w:tc>
          <w:tcPr>
            <w:tcW w:w="1417" w:type="dxa"/>
            <w:shd w:val="clear" w:color="auto" w:fill="auto"/>
            <w:vAlign w:val="bottom"/>
          </w:tcPr>
          <w:p w14:paraId="09B04DD1" w14:textId="77777777" w:rsidR="008679B9" w:rsidRPr="00CE3BEC" w:rsidRDefault="00A01692" w:rsidP="00A01692">
            <w:pPr>
              <w:jc w:val="center"/>
              <w:rPr>
                <w:rFonts w:cs="Arial"/>
                <w:bCs/>
                <w:lang w:val="sr-Cyrl-RS"/>
              </w:rPr>
            </w:pPr>
            <w:r w:rsidRPr="00CE3BEC">
              <w:rPr>
                <w:rFonts w:cs="Arial"/>
                <w:bCs/>
                <w:lang w:val="sr-Latn-CS"/>
              </w:rPr>
              <w:t>0,2</w:t>
            </w:r>
          </w:p>
        </w:tc>
        <w:tc>
          <w:tcPr>
            <w:tcW w:w="1559" w:type="dxa"/>
          </w:tcPr>
          <w:p w14:paraId="4BA605D2"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3B3A1A4A"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3F0F49EC" w14:textId="77777777" w:rsidR="008679B9" w:rsidRPr="00CE3BEC" w:rsidRDefault="008679B9" w:rsidP="008679B9">
            <w:pPr>
              <w:spacing w:line="259" w:lineRule="auto"/>
              <w:jc w:val="center"/>
              <w:rPr>
                <w:rFonts w:cs="Arial"/>
                <w:b/>
                <w:sz w:val="20"/>
                <w:szCs w:val="20"/>
              </w:rPr>
            </w:pPr>
          </w:p>
        </w:tc>
        <w:tc>
          <w:tcPr>
            <w:tcW w:w="1620" w:type="dxa"/>
          </w:tcPr>
          <w:p w14:paraId="4893AFAF" w14:textId="77777777" w:rsidR="008679B9" w:rsidRPr="00CE3BEC" w:rsidRDefault="008679B9" w:rsidP="008679B9">
            <w:pPr>
              <w:spacing w:line="259" w:lineRule="auto"/>
              <w:jc w:val="center"/>
              <w:rPr>
                <w:rFonts w:cs="Arial"/>
                <w:b/>
                <w:sz w:val="20"/>
                <w:szCs w:val="20"/>
              </w:rPr>
            </w:pPr>
          </w:p>
        </w:tc>
      </w:tr>
      <w:tr w:rsidR="008679B9" w:rsidRPr="00CE3BEC" w14:paraId="0B9F4E1A" w14:textId="77777777" w:rsidTr="00477D19">
        <w:trPr>
          <w:trHeight w:val="248"/>
        </w:trPr>
        <w:tc>
          <w:tcPr>
            <w:tcW w:w="675" w:type="dxa"/>
            <w:shd w:val="clear" w:color="auto" w:fill="auto"/>
            <w:vAlign w:val="center"/>
          </w:tcPr>
          <w:p w14:paraId="5D69FE19"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117</w:t>
            </w:r>
          </w:p>
        </w:tc>
        <w:tc>
          <w:tcPr>
            <w:tcW w:w="5699" w:type="dxa"/>
            <w:shd w:val="clear" w:color="auto" w:fill="auto"/>
            <w:vAlign w:val="center"/>
          </w:tcPr>
          <w:p w14:paraId="4645DF98" w14:textId="77777777" w:rsidR="008679B9" w:rsidRPr="00CE3BEC" w:rsidRDefault="008679B9" w:rsidP="008679B9">
            <w:pPr>
              <w:rPr>
                <w:rFonts w:cs="Arial"/>
              </w:rPr>
            </w:pPr>
            <w:r w:rsidRPr="00CE3BEC">
              <w:rPr>
                <w:rFonts w:cs="Arial"/>
              </w:rPr>
              <w:t>Филтрирање уља на терену</w:t>
            </w:r>
          </w:p>
        </w:tc>
        <w:tc>
          <w:tcPr>
            <w:tcW w:w="851" w:type="dxa"/>
          </w:tcPr>
          <w:p w14:paraId="019FB43F" w14:textId="77777777" w:rsidR="008679B9" w:rsidRPr="00CE3BEC" w:rsidRDefault="00F55BC0" w:rsidP="008679B9">
            <w:pPr>
              <w:jc w:val="center"/>
              <w:rPr>
                <w:sz w:val="20"/>
                <w:szCs w:val="20"/>
                <w:lang w:val="sr-Latn-CS"/>
              </w:rPr>
            </w:pPr>
            <w:r w:rsidRPr="00CE3BEC">
              <w:rPr>
                <w:rFonts w:cs="Arial"/>
                <w:strike/>
                <w:sz w:val="20"/>
                <w:szCs w:val="20"/>
                <w:lang w:val="sr-Cyrl-ME"/>
              </w:rPr>
              <w:t xml:space="preserve"> </w:t>
            </w:r>
            <w:r w:rsidR="00A01692" w:rsidRPr="00CE3BEC">
              <w:rPr>
                <w:rFonts w:cs="Arial"/>
                <w:sz w:val="20"/>
                <w:szCs w:val="20"/>
                <w:lang w:val="sr-Latn-CS"/>
              </w:rPr>
              <w:t xml:space="preserve">  kg</w:t>
            </w:r>
          </w:p>
        </w:tc>
        <w:tc>
          <w:tcPr>
            <w:tcW w:w="1417" w:type="dxa"/>
            <w:shd w:val="clear" w:color="auto" w:fill="auto"/>
            <w:vAlign w:val="bottom"/>
          </w:tcPr>
          <w:p w14:paraId="66D2892F" w14:textId="77777777" w:rsidR="008679B9" w:rsidRPr="00CE3BEC" w:rsidRDefault="00A01692" w:rsidP="00A01692">
            <w:pPr>
              <w:jc w:val="center"/>
              <w:rPr>
                <w:rFonts w:cs="Arial"/>
                <w:bCs/>
                <w:lang w:val="sr-Cyrl-RS"/>
              </w:rPr>
            </w:pPr>
            <w:r w:rsidRPr="00CE3BEC">
              <w:rPr>
                <w:rFonts w:cs="Arial"/>
                <w:bCs/>
                <w:lang w:val="sr-Latn-CS"/>
              </w:rPr>
              <w:t>0,2</w:t>
            </w:r>
          </w:p>
        </w:tc>
        <w:tc>
          <w:tcPr>
            <w:tcW w:w="1559" w:type="dxa"/>
          </w:tcPr>
          <w:p w14:paraId="35E5C809"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4B37DF28"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3978CBDC" w14:textId="77777777" w:rsidR="008679B9" w:rsidRPr="00CE3BEC" w:rsidRDefault="008679B9" w:rsidP="008679B9">
            <w:pPr>
              <w:spacing w:line="259" w:lineRule="auto"/>
              <w:jc w:val="center"/>
              <w:rPr>
                <w:rFonts w:cs="Arial"/>
                <w:b/>
                <w:sz w:val="20"/>
                <w:szCs w:val="20"/>
              </w:rPr>
            </w:pPr>
          </w:p>
        </w:tc>
        <w:tc>
          <w:tcPr>
            <w:tcW w:w="1620" w:type="dxa"/>
          </w:tcPr>
          <w:p w14:paraId="6A3197F4" w14:textId="77777777" w:rsidR="008679B9" w:rsidRPr="00CE3BEC" w:rsidRDefault="008679B9" w:rsidP="008679B9">
            <w:pPr>
              <w:spacing w:line="259" w:lineRule="auto"/>
              <w:jc w:val="center"/>
              <w:rPr>
                <w:rFonts w:cs="Arial"/>
                <w:b/>
                <w:sz w:val="20"/>
                <w:szCs w:val="20"/>
              </w:rPr>
            </w:pPr>
          </w:p>
        </w:tc>
      </w:tr>
      <w:tr w:rsidR="008679B9" w:rsidRPr="00CE3BEC" w14:paraId="77EE52A7" w14:textId="77777777" w:rsidTr="00477D19">
        <w:trPr>
          <w:trHeight w:val="248"/>
        </w:trPr>
        <w:tc>
          <w:tcPr>
            <w:tcW w:w="675" w:type="dxa"/>
            <w:shd w:val="clear" w:color="auto" w:fill="auto"/>
            <w:vAlign w:val="center"/>
          </w:tcPr>
          <w:p w14:paraId="7983E27B"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lastRenderedPageBreak/>
              <w:t>118</w:t>
            </w:r>
          </w:p>
        </w:tc>
        <w:tc>
          <w:tcPr>
            <w:tcW w:w="5699" w:type="dxa"/>
            <w:shd w:val="clear" w:color="auto" w:fill="auto"/>
            <w:vAlign w:val="center"/>
          </w:tcPr>
          <w:p w14:paraId="53947AE0" w14:textId="77777777" w:rsidR="008679B9" w:rsidRPr="00CE3BEC" w:rsidRDefault="008679B9" w:rsidP="008679B9">
            <w:pPr>
              <w:rPr>
                <w:rFonts w:cs="Arial"/>
                <w:lang w:val="sr-Cyrl-RS"/>
              </w:rPr>
            </w:pPr>
            <w:r w:rsidRPr="00CE3BEC">
              <w:rPr>
                <w:rFonts w:cs="Arial"/>
                <w:lang w:val="sr-Cyrl-RS"/>
              </w:rPr>
              <w:t>Испирање казана трансформатора новим уљем</w:t>
            </w:r>
          </w:p>
        </w:tc>
        <w:tc>
          <w:tcPr>
            <w:tcW w:w="851" w:type="dxa"/>
          </w:tcPr>
          <w:p w14:paraId="023AB653" w14:textId="77777777" w:rsidR="008679B9" w:rsidRPr="00CE3BEC" w:rsidRDefault="00F55BC0" w:rsidP="008679B9">
            <w:pPr>
              <w:rPr>
                <w:sz w:val="20"/>
                <w:szCs w:val="20"/>
                <w:lang w:val="sr-Latn-CS"/>
              </w:rPr>
            </w:pPr>
            <w:r w:rsidRPr="00CE3BEC">
              <w:rPr>
                <w:rFonts w:cs="Arial"/>
                <w:strike/>
                <w:sz w:val="20"/>
                <w:szCs w:val="20"/>
                <w:lang w:val="sr-Cyrl-ME"/>
              </w:rPr>
              <w:t xml:space="preserve"> </w:t>
            </w:r>
            <w:r w:rsidR="00A01692" w:rsidRPr="00CE3BEC">
              <w:rPr>
                <w:rFonts w:cs="Arial"/>
                <w:sz w:val="20"/>
                <w:szCs w:val="20"/>
                <w:lang w:val="sr-Latn-CS"/>
              </w:rPr>
              <w:t xml:space="preserve"> kg</w:t>
            </w:r>
          </w:p>
        </w:tc>
        <w:tc>
          <w:tcPr>
            <w:tcW w:w="1417" w:type="dxa"/>
            <w:shd w:val="clear" w:color="auto" w:fill="auto"/>
            <w:vAlign w:val="bottom"/>
          </w:tcPr>
          <w:p w14:paraId="2171448D" w14:textId="77777777" w:rsidR="008679B9" w:rsidRPr="00CE3BEC" w:rsidRDefault="00A01692" w:rsidP="008679B9">
            <w:pPr>
              <w:jc w:val="center"/>
              <w:rPr>
                <w:rFonts w:cs="Arial"/>
                <w:bCs/>
                <w:lang w:val="sr-Cyrl-RS"/>
              </w:rPr>
            </w:pPr>
            <w:r w:rsidRPr="00CE3BEC">
              <w:rPr>
                <w:rFonts w:cs="Arial"/>
                <w:bCs/>
                <w:lang w:val="sr-Cyrl-RS"/>
              </w:rPr>
              <w:t>0,1</w:t>
            </w:r>
          </w:p>
        </w:tc>
        <w:tc>
          <w:tcPr>
            <w:tcW w:w="1559" w:type="dxa"/>
          </w:tcPr>
          <w:p w14:paraId="115FAA1F"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1E0E2A06"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206EFBF4" w14:textId="77777777" w:rsidR="008679B9" w:rsidRPr="00CE3BEC" w:rsidRDefault="008679B9" w:rsidP="008679B9">
            <w:pPr>
              <w:spacing w:line="259" w:lineRule="auto"/>
              <w:jc w:val="center"/>
              <w:rPr>
                <w:rFonts w:cs="Arial"/>
                <w:b/>
                <w:sz w:val="20"/>
                <w:szCs w:val="20"/>
              </w:rPr>
            </w:pPr>
          </w:p>
        </w:tc>
        <w:tc>
          <w:tcPr>
            <w:tcW w:w="1620" w:type="dxa"/>
          </w:tcPr>
          <w:p w14:paraId="5CC475F6" w14:textId="77777777" w:rsidR="008679B9" w:rsidRPr="00CE3BEC" w:rsidRDefault="008679B9" w:rsidP="008679B9">
            <w:pPr>
              <w:spacing w:line="259" w:lineRule="auto"/>
              <w:jc w:val="center"/>
              <w:rPr>
                <w:rFonts w:cs="Arial"/>
                <w:b/>
                <w:sz w:val="20"/>
                <w:szCs w:val="20"/>
              </w:rPr>
            </w:pPr>
          </w:p>
        </w:tc>
      </w:tr>
      <w:tr w:rsidR="008679B9" w:rsidRPr="00CE3BEC" w14:paraId="25AA3416" w14:textId="77777777" w:rsidTr="00B7647C">
        <w:trPr>
          <w:trHeight w:val="248"/>
        </w:trPr>
        <w:tc>
          <w:tcPr>
            <w:tcW w:w="675" w:type="dxa"/>
            <w:shd w:val="clear" w:color="auto" w:fill="DDD9C3" w:themeFill="background2" w:themeFillShade="E6"/>
            <w:vAlign w:val="center"/>
          </w:tcPr>
          <w:p w14:paraId="0CE5CD47" w14:textId="77777777" w:rsidR="008679B9" w:rsidRPr="00CE3BEC" w:rsidRDefault="008679B9" w:rsidP="00730CD7">
            <w:pPr>
              <w:spacing w:line="259" w:lineRule="auto"/>
              <w:jc w:val="center"/>
              <w:rPr>
                <w:rFonts w:cs="Arial"/>
                <w:sz w:val="20"/>
                <w:szCs w:val="20"/>
                <w:lang w:val="sr-Latn-RS"/>
              </w:rPr>
            </w:pPr>
            <w:r w:rsidRPr="00CE3BEC">
              <w:rPr>
                <w:rFonts w:cs="Arial"/>
                <w:sz w:val="20"/>
                <w:szCs w:val="20"/>
                <w:lang w:val="sr-Latn-RS"/>
              </w:rPr>
              <w:t>H</w:t>
            </w:r>
          </w:p>
        </w:tc>
        <w:tc>
          <w:tcPr>
            <w:tcW w:w="14193" w:type="dxa"/>
            <w:gridSpan w:val="7"/>
            <w:shd w:val="clear" w:color="auto" w:fill="DDD9C3" w:themeFill="background2" w:themeFillShade="E6"/>
          </w:tcPr>
          <w:p w14:paraId="6700D2F7" w14:textId="77777777" w:rsidR="008679B9" w:rsidRPr="00CE3BEC" w:rsidRDefault="008679B9" w:rsidP="00730CD7">
            <w:pPr>
              <w:spacing w:line="259" w:lineRule="auto"/>
              <w:jc w:val="center"/>
              <w:rPr>
                <w:rFonts w:cs="Arial"/>
                <w:b/>
                <w:sz w:val="20"/>
                <w:szCs w:val="20"/>
              </w:rPr>
            </w:pPr>
            <w:r w:rsidRPr="00CE3BEC">
              <w:rPr>
                <w:rFonts w:cs="Arial"/>
                <w:b/>
                <w:bCs/>
                <w:lang w:val="sr-Cyrl-RS"/>
              </w:rPr>
              <w:t>Набавка и допремање до локације/радионице резервних делова неопходних приликом извршења претходних услуга</w:t>
            </w:r>
          </w:p>
        </w:tc>
      </w:tr>
      <w:tr w:rsidR="008679B9" w:rsidRPr="00CE3BEC" w14:paraId="60DABA5B" w14:textId="77777777" w:rsidTr="00477D19">
        <w:trPr>
          <w:trHeight w:val="248"/>
        </w:trPr>
        <w:tc>
          <w:tcPr>
            <w:tcW w:w="675" w:type="dxa"/>
            <w:shd w:val="clear" w:color="auto" w:fill="auto"/>
            <w:vAlign w:val="center"/>
          </w:tcPr>
          <w:p w14:paraId="0D9CE81E"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119</w:t>
            </w:r>
          </w:p>
        </w:tc>
        <w:tc>
          <w:tcPr>
            <w:tcW w:w="5699" w:type="dxa"/>
            <w:shd w:val="clear" w:color="auto" w:fill="auto"/>
            <w:vAlign w:val="center"/>
          </w:tcPr>
          <w:p w14:paraId="57817C3F"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регулатора напона</w:t>
            </w:r>
          </w:p>
        </w:tc>
        <w:tc>
          <w:tcPr>
            <w:tcW w:w="851" w:type="dxa"/>
            <w:vAlign w:val="center"/>
          </w:tcPr>
          <w:p w14:paraId="1D886351"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1456D985"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62E3748B"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4AFADF4C"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1555488B" w14:textId="77777777" w:rsidR="008679B9" w:rsidRPr="00CE3BEC" w:rsidRDefault="008679B9" w:rsidP="008679B9">
            <w:pPr>
              <w:spacing w:line="259" w:lineRule="auto"/>
              <w:jc w:val="center"/>
              <w:rPr>
                <w:rFonts w:cs="Arial"/>
                <w:b/>
                <w:sz w:val="20"/>
                <w:szCs w:val="20"/>
              </w:rPr>
            </w:pPr>
          </w:p>
        </w:tc>
        <w:tc>
          <w:tcPr>
            <w:tcW w:w="1620" w:type="dxa"/>
          </w:tcPr>
          <w:p w14:paraId="03CCBF7C" w14:textId="77777777" w:rsidR="008679B9" w:rsidRPr="00CE3BEC" w:rsidRDefault="008679B9" w:rsidP="008679B9">
            <w:pPr>
              <w:spacing w:line="259" w:lineRule="auto"/>
              <w:jc w:val="center"/>
              <w:rPr>
                <w:rFonts w:cs="Arial"/>
                <w:b/>
                <w:sz w:val="20"/>
                <w:szCs w:val="20"/>
              </w:rPr>
            </w:pPr>
          </w:p>
        </w:tc>
      </w:tr>
      <w:tr w:rsidR="008679B9" w:rsidRPr="00CE3BEC" w14:paraId="63FDCB3C" w14:textId="77777777" w:rsidTr="00477D19">
        <w:trPr>
          <w:trHeight w:val="248"/>
        </w:trPr>
        <w:tc>
          <w:tcPr>
            <w:tcW w:w="675" w:type="dxa"/>
            <w:shd w:val="clear" w:color="auto" w:fill="auto"/>
            <w:vAlign w:val="center"/>
          </w:tcPr>
          <w:p w14:paraId="422C2BBF"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120</w:t>
            </w:r>
          </w:p>
        </w:tc>
        <w:tc>
          <w:tcPr>
            <w:tcW w:w="5699" w:type="dxa"/>
            <w:shd w:val="clear" w:color="auto" w:fill="auto"/>
            <w:vAlign w:val="center"/>
          </w:tcPr>
          <w:p w14:paraId="33970D70"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дехидратора са силика гелом</w:t>
            </w:r>
          </w:p>
        </w:tc>
        <w:tc>
          <w:tcPr>
            <w:tcW w:w="851" w:type="dxa"/>
            <w:vAlign w:val="center"/>
          </w:tcPr>
          <w:p w14:paraId="44EB4D5D"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1203D429"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37EEE789"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633546EA"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0DEE582D" w14:textId="77777777" w:rsidR="008679B9" w:rsidRPr="00CE3BEC" w:rsidRDefault="008679B9" w:rsidP="008679B9">
            <w:pPr>
              <w:spacing w:line="259" w:lineRule="auto"/>
              <w:jc w:val="center"/>
              <w:rPr>
                <w:rFonts w:cs="Arial"/>
                <w:b/>
                <w:sz w:val="20"/>
                <w:szCs w:val="20"/>
              </w:rPr>
            </w:pPr>
          </w:p>
        </w:tc>
        <w:tc>
          <w:tcPr>
            <w:tcW w:w="1620" w:type="dxa"/>
          </w:tcPr>
          <w:p w14:paraId="0BB96FAC" w14:textId="77777777" w:rsidR="008679B9" w:rsidRPr="00CE3BEC" w:rsidRDefault="008679B9" w:rsidP="008679B9">
            <w:pPr>
              <w:spacing w:line="259" w:lineRule="auto"/>
              <w:jc w:val="center"/>
              <w:rPr>
                <w:rFonts w:cs="Arial"/>
                <w:b/>
                <w:sz w:val="20"/>
                <w:szCs w:val="20"/>
              </w:rPr>
            </w:pPr>
          </w:p>
        </w:tc>
      </w:tr>
      <w:tr w:rsidR="008679B9" w:rsidRPr="00CE3BEC" w14:paraId="4A5C6A10" w14:textId="77777777" w:rsidTr="00477D19">
        <w:trPr>
          <w:trHeight w:val="248"/>
        </w:trPr>
        <w:tc>
          <w:tcPr>
            <w:tcW w:w="675" w:type="dxa"/>
            <w:shd w:val="clear" w:color="auto" w:fill="auto"/>
            <w:vAlign w:val="center"/>
          </w:tcPr>
          <w:p w14:paraId="1A6AAE04"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121</w:t>
            </w:r>
          </w:p>
        </w:tc>
        <w:tc>
          <w:tcPr>
            <w:tcW w:w="5699" w:type="dxa"/>
            <w:shd w:val="clear" w:color="auto" w:fill="auto"/>
            <w:vAlign w:val="center"/>
          </w:tcPr>
          <w:p w14:paraId="09A2948A"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бухлоц релеа </w:t>
            </w:r>
          </w:p>
        </w:tc>
        <w:tc>
          <w:tcPr>
            <w:tcW w:w="851" w:type="dxa"/>
            <w:vAlign w:val="center"/>
          </w:tcPr>
          <w:p w14:paraId="3D2937BE"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714C440B"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15DB59E7"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1B14A8CB"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029C3E3B" w14:textId="77777777" w:rsidR="008679B9" w:rsidRPr="00CE3BEC" w:rsidRDefault="008679B9" w:rsidP="008679B9">
            <w:pPr>
              <w:spacing w:line="259" w:lineRule="auto"/>
              <w:jc w:val="center"/>
              <w:rPr>
                <w:rFonts w:cs="Arial"/>
                <w:b/>
                <w:sz w:val="20"/>
                <w:szCs w:val="20"/>
              </w:rPr>
            </w:pPr>
          </w:p>
        </w:tc>
        <w:tc>
          <w:tcPr>
            <w:tcW w:w="1620" w:type="dxa"/>
          </w:tcPr>
          <w:p w14:paraId="3F0BFFAD" w14:textId="77777777" w:rsidR="008679B9" w:rsidRPr="00CE3BEC" w:rsidRDefault="008679B9" w:rsidP="008679B9">
            <w:pPr>
              <w:spacing w:line="259" w:lineRule="auto"/>
              <w:jc w:val="center"/>
              <w:rPr>
                <w:rFonts w:cs="Arial"/>
                <w:b/>
                <w:sz w:val="20"/>
                <w:szCs w:val="20"/>
              </w:rPr>
            </w:pPr>
          </w:p>
        </w:tc>
      </w:tr>
      <w:tr w:rsidR="008679B9" w:rsidRPr="00CE3BEC" w14:paraId="33876BD1" w14:textId="77777777" w:rsidTr="00477D19">
        <w:trPr>
          <w:trHeight w:val="248"/>
        </w:trPr>
        <w:tc>
          <w:tcPr>
            <w:tcW w:w="675" w:type="dxa"/>
            <w:shd w:val="clear" w:color="auto" w:fill="auto"/>
            <w:vAlign w:val="center"/>
          </w:tcPr>
          <w:p w14:paraId="565DCCF7"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122</w:t>
            </w:r>
          </w:p>
        </w:tc>
        <w:tc>
          <w:tcPr>
            <w:tcW w:w="5699" w:type="dxa"/>
            <w:shd w:val="clear" w:color="auto" w:fill="auto"/>
            <w:vAlign w:val="center"/>
          </w:tcPr>
          <w:p w14:paraId="678D01CF"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контактног термометра </w:t>
            </w:r>
          </w:p>
        </w:tc>
        <w:tc>
          <w:tcPr>
            <w:tcW w:w="851" w:type="dxa"/>
            <w:vAlign w:val="center"/>
          </w:tcPr>
          <w:p w14:paraId="278B597D"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27F4CA7B"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7508A1C1"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6732577B"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1152F8F5" w14:textId="77777777" w:rsidR="008679B9" w:rsidRPr="00CE3BEC" w:rsidRDefault="008679B9" w:rsidP="008679B9">
            <w:pPr>
              <w:spacing w:line="259" w:lineRule="auto"/>
              <w:jc w:val="center"/>
              <w:rPr>
                <w:rFonts w:cs="Arial"/>
                <w:b/>
                <w:sz w:val="20"/>
                <w:szCs w:val="20"/>
              </w:rPr>
            </w:pPr>
          </w:p>
        </w:tc>
        <w:tc>
          <w:tcPr>
            <w:tcW w:w="1620" w:type="dxa"/>
          </w:tcPr>
          <w:p w14:paraId="3725785D" w14:textId="77777777" w:rsidR="008679B9" w:rsidRPr="00CE3BEC" w:rsidRDefault="008679B9" w:rsidP="008679B9">
            <w:pPr>
              <w:spacing w:line="259" w:lineRule="auto"/>
              <w:jc w:val="center"/>
              <w:rPr>
                <w:rFonts w:cs="Arial"/>
                <w:b/>
                <w:sz w:val="20"/>
                <w:szCs w:val="20"/>
              </w:rPr>
            </w:pPr>
          </w:p>
        </w:tc>
      </w:tr>
      <w:tr w:rsidR="008679B9" w:rsidRPr="00CE3BEC" w14:paraId="4AE9609C" w14:textId="77777777" w:rsidTr="00477D19">
        <w:trPr>
          <w:trHeight w:val="248"/>
        </w:trPr>
        <w:tc>
          <w:tcPr>
            <w:tcW w:w="675" w:type="dxa"/>
            <w:shd w:val="clear" w:color="auto" w:fill="auto"/>
            <w:vAlign w:val="center"/>
          </w:tcPr>
          <w:p w14:paraId="6D3FF735"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123</w:t>
            </w:r>
          </w:p>
        </w:tc>
        <w:tc>
          <w:tcPr>
            <w:tcW w:w="5699" w:type="dxa"/>
            <w:shd w:val="clear" w:color="auto" w:fill="auto"/>
            <w:vAlign w:val="center"/>
          </w:tcPr>
          <w:p w14:paraId="49FB94A1"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показивача нивоа уља </w:t>
            </w:r>
          </w:p>
        </w:tc>
        <w:tc>
          <w:tcPr>
            <w:tcW w:w="851" w:type="dxa"/>
            <w:vAlign w:val="center"/>
          </w:tcPr>
          <w:p w14:paraId="5381BF60"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3397AC61"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5CBCCB4B"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51CFF614"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32204471" w14:textId="77777777" w:rsidR="008679B9" w:rsidRPr="00CE3BEC" w:rsidRDefault="008679B9" w:rsidP="008679B9">
            <w:pPr>
              <w:spacing w:line="259" w:lineRule="auto"/>
              <w:jc w:val="center"/>
              <w:rPr>
                <w:rFonts w:cs="Arial"/>
                <w:b/>
                <w:sz w:val="20"/>
                <w:szCs w:val="20"/>
              </w:rPr>
            </w:pPr>
          </w:p>
        </w:tc>
        <w:tc>
          <w:tcPr>
            <w:tcW w:w="1620" w:type="dxa"/>
          </w:tcPr>
          <w:p w14:paraId="1AEE8177" w14:textId="77777777" w:rsidR="008679B9" w:rsidRPr="00CE3BEC" w:rsidRDefault="008679B9" w:rsidP="008679B9">
            <w:pPr>
              <w:spacing w:line="259" w:lineRule="auto"/>
              <w:jc w:val="center"/>
              <w:rPr>
                <w:rFonts w:cs="Arial"/>
                <w:b/>
                <w:sz w:val="20"/>
                <w:szCs w:val="20"/>
              </w:rPr>
            </w:pPr>
          </w:p>
        </w:tc>
      </w:tr>
      <w:tr w:rsidR="008679B9" w:rsidRPr="00CE3BEC" w14:paraId="41FE3629" w14:textId="77777777" w:rsidTr="00477D19">
        <w:trPr>
          <w:trHeight w:val="248"/>
        </w:trPr>
        <w:tc>
          <w:tcPr>
            <w:tcW w:w="675" w:type="dxa"/>
            <w:shd w:val="clear" w:color="auto" w:fill="auto"/>
            <w:vAlign w:val="center"/>
          </w:tcPr>
          <w:p w14:paraId="762C2B38" w14:textId="77777777" w:rsidR="008679B9" w:rsidRPr="00CE3BEC" w:rsidRDefault="008679B9" w:rsidP="008679B9">
            <w:pPr>
              <w:spacing w:line="259" w:lineRule="auto"/>
              <w:jc w:val="center"/>
              <w:rPr>
                <w:rFonts w:cs="Arial"/>
                <w:sz w:val="20"/>
                <w:szCs w:val="20"/>
                <w:lang w:val="sr-Latn-RS"/>
              </w:rPr>
            </w:pPr>
            <w:r w:rsidRPr="00CE3BEC">
              <w:rPr>
                <w:rFonts w:cs="Arial"/>
                <w:sz w:val="20"/>
                <w:szCs w:val="20"/>
                <w:lang w:val="sr-Latn-RS"/>
              </w:rPr>
              <w:t>124</w:t>
            </w:r>
          </w:p>
        </w:tc>
        <w:tc>
          <w:tcPr>
            <w:tcW w:w="5699" w:type="dxa"/>
            <w:shd w:val="clear" w:color="auto" w:fill="auto"/>
            <w:vAlign w:val="center"/>
          </w:tcPr>
          <w:p w14:paraId="1782E86D" w14:textId="77777777" w:rsidR="008679B9" w:rsidRPr="00CE3BEC" w:rsidRDefault="008679B9" w:rsidP="008679B9">
            <w:pPr>
              <w:rPr>
                <w:rFonts w:cs="Arial"/>
                <w:lang w:val="ru-RU" w:eastAsia="sr-Cyrl-CS"/>
              </w:rPr>
            </w:pPr>
            <w:r w:rsidRPr="00CE3BEC">
              <w:rPr>
                <w:rFonts w:cs="Arial"/>
                <w:lang w:val="sr-Cyrl-CS" w:eastAsia="sr-Cyrl-CS"/>
              </w:rPr>
              <w:t xml:space="preserve">Набавка и допремање </w:t>
            </w:r>
            <w:r w:rsidRPr="00CE3BEC">
              <w:rPr>
                <w:rFonts w:cs="Arial"/>
                <w:lang w:val="ru-RU" w:eastAsia="sr-Cyrl-CS"/>
              </w:rPr>
              <w:t xml:space="preserve">проводних изолатора НН и ВН у комплету </w:t>
            </w:r>
          </w:p>
        </w:tc>
        <w:tc>
          <w:tcPr>
            <w:tcW w:w="851" w:type="dxa"/>
            <w:vAlign w:val="center"/>
          </w:tcPr>
          <w:p w14:paraId="141B526D" w14:textId="77777777" w:rsidR="008679B9" w:rsidRPr="00CE3BEC" w:rsidRDefault="008679B9" w:rsidP="008679B9">
            <w:pPr>
              <w:jc w:val="center"/>
              <w:rPr>
                <w:rFonts w:cs="Arial"/>
                <w:lang w:eastAsia="sr-Cyrl-CS"/>
              </w:rPr>
            </w:pPr>
            <w:r w:rsidRPr="00CE3BEC">
              <w:rPr>
                <w:rFonts w:cs="Arial"/>
                <w:lang w:eastAsia="sr-Cyrl-CS"/>
              </w:rPr>
              <w:t>ком</w:t>
            </w:r>
          </w:p>
        </w:tc>
        <w:tc>
          <w:tcPr>
            <w:tcW w:w="1417" w:type="dxa"/>
            <w:shd w:val="clear" w:color="auto" w:fill="auto"/>
            <w:vAlign w:val="center"/>
          </w:tcPr>
          <w:p w14:paraId="7735D53E" w14:textId="77777777" w:rsidR="008679B9" w:rsidRPr="00CE3BEC" w:rsidRDefault="00A56E1D" w:rsidP="00A56E1D">
            <w:pPr>
              <w:jc w:val="center"/>
              <w:rPr>
                <w:rFonts w:cs="Arial"/>
                <w:bCs/>
                <w:lang w:val="sr-Cyrl-RS" w:eastAsia="sr-Latn-CS"/>
              </w:rPr>
            </w:pPr>
            <w:r w:rsidRPr="00CE3BEC">
              <w:rPr>
                <w:rFonts w:cs="Arial"/>
                <w:bCs/>
                <w:lang w:val="sr-Latn-CS" w:eastAsia="sr-Latn-CS"/>
              </w:rPr>
              <w:t>0,1</w:t>
            </w:r>
          </w:p>
        </w:tc>
        <w:tc>
          <w:tcPr>
            <w:tcW w:w="1559" w:type="dxa"/>
          </w:tcPr>
          <w:p w14:paraId="6742ADD2" w14:textId="77777777" w:rsidR="008679B9" w:rsidRPr="00CE3BEC" w:rsidRDefault="008679B9" w:rsidP="008679B9">
            <w:pPr>
              <w:spacing w:line="259" w:lineRule="auto"/>
              <w:jc w:val="center"/>
              <w:rPr>
                <w:rFonts w:cs="Arial"/>
                <w:b/>
                <w:sz w:val="20"/>
                <w:szCs w:val="20"/>
              </w:rPr>
            </w:pPr>
          </w:p>
        </w:tc>
        <w:tc>
          <w:tcPr>
            <w:tcW w:w="1427" w:type="dxa"/>
            <w:shd w:val="clear" w:color="auto" w:fill="auto"/>
            <w:vAlign w:val="center"/>
          </w:tcPr>
          <w:p w14:paraId="04134CB3" w14:textId="77777777" w:rsidR="008679B9" w:rsidRPr="00CE3BEC" w:rsidRDefault="008679B9" w:rsidP="008679B9">
            <w:pPr>
              <w:spacing w:line="259" w:lineRule="auto"/>
              <w:jc w:val="center"/>
              <w:rPr>
                <w:rFonts w:cs="Arial"/>
                <w:b/>
                <w:sz w:val="20"/>
                <w:szCs w:val="20"/>
              </w:rPr>
            </w:pPr>
          </w:p>
        </w:tc>
        <w:tc>
          <w:tcPr>
            <w:tcW w:w="1620" w:type="dxa"/>
            <w:shd w:val="clear" w:color="auto" w:fill="auto"/>
            <w:vAlign w:val="center"/>
          </w:tcPr>
          <w:p w14:paraId="737228B8" w14:textId="77777777" w:rsidR="008679B9" w:rsidRPr="00CE3BEC" w:rsidRDefault="008679B9" w:rsidP="008679B9">
            <w:pPr>
              <w:spacing w:line="259" w:lineRule="auto"/>
              <w:jc w:val="center"/>
              <w:rPr>
                <w:rFonts w:cs="Arial"/>
                <w:b/>
                <w:sz w:val="20"/>
                <w:szCs w:val="20"/>
              </w:rPr>
            </w:pPr>
          </w:p>
        </w:tc>
        <w:tc>
          <w:tcPr>
            <w:tcW w:w="1620" w:type="dxa"/>
          </w:tcPr>
          <w:p w14:paraId="7D9115CC" w14:textId="77777777" w:rsidR="008679B9" w:rsidRPr="00CE3BEC" w:rsidRDefault="008679B9" w:rsidP="008679B9">
            <w:pPr>
              <w:spacing w:line="259" w:lineRule="auto"/>
              <w:jc w:val="center"/>
              <w:rPr>
                <w:rFonts w:cs="Arial"/>
                <w:b/>
                <w:sz w:val="20"/>
                <w:szCs w:val="20"/>
              </w:rPr>
            </w:pPr>
          </w:p>
        </w:tc>
      </w:tr>
      <w:tr w:rsidR="00CE7654" w:rsidRPr="00CE3BEC" w14:paraId="038FFE66" w14:textId="77777777" w:rsidTr="00477D19">
        <w:trPr>
          <w:trHeight w:val="248"/>
        </w:trPr>
        <w:tc>
          <w:tcPr>
            <w:tcW w:w="675" w:type="dxa"/>
            <w:shd w:val="clear" w:color="auto" w:fill="auto"/>
            <w:vAlign w:val="center"/>
          </w:tcPr>
          <w:p w14:paraId="507090E5" w14:textId="77777777" w:rsidR="00CE7654" w:rsidRPr="00CE3BEC" w:rsidRDefault="00F55BC0" w:rsidP="00CE7654">
            <w:pPr>
              <w:spacing w:line="259" w:lineRule="auto"/>
              <w:jc w:val="center"/>
              <w:rPr>
                <w:rFonts w:cs="Arial"/>
                <w:sz w:val="20"/>
                <w:szCs w:val="20"/>
                <w:lang w:val="sr-Cyrl-RS"/>
              </w:rPr>
            </w:pPr>
            <w:r w:rsidRPr="00CE3BEC">
              <w:rPr>
                <w:rFonts w:cs="Arial"/>
                <w:sz w:val="20"/>
                <w:szCs w:val="20"/>
                <w:lang w:val="sr-Cyrl-RS"/>
              </w:rPr>
              <w:t>125</w:t>
            </w:r>
          </w:p>
        </w:tc>
        <w:tc>
          <w:tcPr>
            <w:tcW w:w="5699" w:type="dxa"/>
            <w:shd w:val="clear" w:color="auto" w:fill="auto"/>
            <w:vAlign w:val="center"/>
          </w:tcPr>
          <w:tbl>
            <w:tblPr>
              <w:tblW w:w="8700" w:type="dxa"/>
              <w:tblLayout w:type="fixed"/>
              <w:tblLook w:val="04A0" w:firstRow="1" w:lastRow="0" w:firstColumn="1" w:lastColumn="0" w:noHBand="0" w:noVBand="1"/>
            </w:tblPr>
            <w:tblGrid>
              <w:gridCol w:w="6940"/>
              <w:gridCol w:w="1760"/>
            </w:tblGrid>
            <w:tr w:rsidR="00CE7654" w:rsidRPr="00CE3BEC" w14:paraId="58ADAB3C" w14:textId="77777777" w:rsidTr="00CE7654">
              <w:trPr>
                <w:trHeight w:val="315"/>
              </w:trPr>
              <w:tc>
                <w:tcPr>
                  <w:tcW w:w="6940" w:type="dxa"/>
                  <w:tcBorders>
                    <w:top w:val="nil"/>
                    <w:left w:val="nil"/>
                    <w:bottom w:val="single" w:sz="8" w:space="0" w:color="auto"/>
                    <w:right w:val="single" w:sz="8" w:space="0" w:color="auto"/>
                  </w:tcBorders>
                  <w:shd w:val="clear" w:color="auto" w:fill="auto"/>
                  <w:vAlign w:val="center"/>
                  <w:hideMark/>
                </w:tcPr>
                <w:p w14:paraId="09737E68" w14:textId="77777777" w:rsidR="00CE7654" w:rsidRPr="00CE3BEC" w:rsidRDefault="00CE7654" w:rsidP="00CE7654">
                  <w:pPr>
                    <w:spacing w:before="0"/>
                    <w:rPr>
                      <w:rFonts w:cs="Arial"/>
                      <w:color w:val="000000"/>
                    </w:rPr>
                  </w:pPr>
                  <w:r w:rsidRPr="00CE3BEC">
                    <w:rPr>
                      <w:rFonts w:cs="Arial"/>
                      <w:color w:val="000000"/>
                    </w:rPr>
                    <w:t>Набавка и допремање контактних  завртњева</w:t>
                  </w:r>
                </w:p>
              </w:tc>
              <w:tc>
                <w:tcPr>
                  <w:tcW w:w="1760" w:type="dxa"/>
                  <w:tcBorders>
                    <w:top w:val="nil"/>
                    <w:left w:val="nil"/>
                    <w:bottom w:val="single" w:sz="8" w:space="0" w:color="auto"/>
                    <w:right w:val="single" w:sz="8" w:space="0" w:color="auto"/>
                  </w:tcBorders>
                  <w:shd w:val="clear" w:color="auto" w:fill="auto"/>
                  <w:vAlign w:val="center"/>
                  <w:hideMark/>
                </w:tcPr>
                <w:p w14:paraId="2EC50DC3" w14:textId="77777777" w:rsidR="00CE7654" w:rsidRPr="00CE3BEC" w:rsidRDefault="00CE7654" w:rsidP="00CE7654">
                  <w:pPr>
                    <w:spacing w:before="0"/>
                    <w:jc w:val="center"/>
                    <w:rPr>
                      <w:rFonts w:cs="Arial"/>
                      <w:color w:val="000000"/>
                    </w:rPr>
                  </w:pPr>
                  <w:r w:rsidRPr="00CE3BEC">
                    <w:rPr>
                      <w:rFonts w:cs="Arial"/>
                      <w:color w:val="000000"/>
                    </w:rPr>
                    <w:t>ком</w:t>
                  </w:r>
                </w:p>
              </w:tc>
            </w:tr>
          </w:tbl>
          <w:p w14:paraId="198EFBE2" w14:textId="77777777" w:rsidR="00CE7654" w:rsidRPr="00CE3BEC" w:rsidRDefault="00CE7654" w:rsidP="00CE7654">
            <w:pPr>
              <w:rPr>
                <w:rFonts w:cs="Arial"/>
                <w:lang w:val="sr-Cyrl-CS" w:eastAsia="sr-Cyrl-CS"/>
              </w:rPr>
            </w:pPr>
          </w:p>
        </w:tc>
        <w:tc>
          <w:tcPr>
            <w:tcW w:w="851" w:type="dxa"/>
            <w:vAlign w:val="center"/>
          </w:tcPr>
          <w:p w14:paraId="1D61D3D6" w14:textId="77777777" w:rsidR="00CE7654" w:rsidRPr="00CE3BEC" w:rsidRDefault="00CE7654" w:rsidP="00CE7654">
            <w:pPr>
              <w:jc w:val="center"/>
              <w:rPr>
                <w:rFonts w:cs="Arial"/>
                <w:lang w:eastAsia="sr-Cyrl-CS"/>
              </w:rPr>
            </w:pPr>
            <w:r w:rsidRPr="00CE3BEC">
              <w:rPr>
                <w:rFonts w:cs="Arial"/>
                <w:lang w:eastAsia="sr-Cyrl-CS"/>
              </w:rPr>
              <w:t>ком</w:t>
            </w:r>
          </w:p>
        </w:tc>
        <w:tc>
          <w:tcPr>
            <w:tcW w:w="1417" w:type="dxa"/>
            <w:shd w:val="clear" w:color="auto" w:fill="auto"/>
            <w:vAlign w:val="center"/>
          </w:tcPr>
          <w:p w14:paraId="4D087E33" w14:textId="77777777" w:rsidR="00CE7654" w:rsidRPr="00CE3BEC" w:rsidRDefault="00CE7654" w:rsidP="00CE7654">
            <w:pPr>
              <w:jc w:val="center"/>
              <w:rPr>
                <w:rFonts w:cs="Arial"/>
                <w:bCs/>
                <w:lang w:val="sr-Latn-CS" w:eastAsia="sr-Latn-CS"/>
              </w:rPr>
            </w:pPr>
            <w:r w:rsidRPr="00CE3BEC">
              <w:rPr>
                <w:rFonts w:cs="Arial"/>
                <w:bCs/>
                <w:lang w:val="sr-Latn-CS" w:eastAsia="sr-Latn-CS"/>
              </w:rPr>
              <w:t>0,1</w:t>
            </w:r>
          </w:p>
        </w:tc>
        <w:tc>
          <w:tcPr>
            <w:tcW w:w="1559" w:type="dxa"/>
          </w:tcPr>
          <w:p w14:paraId="59DE52FA" w14:textId="77777777" w:rsidR="00CE7654" w:rsidRPr="00CE3BEC" w:rsidRDefault="00CE7654" w:rsidP="00CE7654">
            <w:pPr>
              <w:spacing w:line="259" w:lineRule="auto"/>
              <w:jc w:val="center"/>
              <w:rPr>
                <w:rFonts w:cs="Arial"/>
                <w:b/>
                <w:sz w:val="20"/>
                <w:szCs w:val="20"/>
              </w:rPr>
            </w:pPr>
          </w:p>
        </w:tc>
        <w:tc>
          <w:tcPr>
            <w:tcW w:w="1427" w:type="dxa"/>
            <w:shd w:val="clear" w:color="auto" w:fill="auto"/>
            <w:vAlign w:val="center"/>
          </w:tcPr>
          <w:p w14:paraId="4122229A" w14:textId="77777777" w:rsidR="00CE7654" w:rsidRPr="00CE3BEC" w:rsidRDefault="00CE7654" w:rsidP="00CE7654">
            <w:pPr>
              <w:spacing w:line="259" w:lineRule="auto"/>
              <w:jc w:val="center"/>
              <w:rPr>
                <w:rFonts w:cs="Arial"/>
                <w:b/>
                <w:sz w:val="20"/>
                <w:szCs w:val="20"/>
              </w:rPr>
            </w:pPr>
          </w:p>
        </w:tc>
        <w:tc>
          <w:tcPr>
            <w:tcW w:w="1620" w:type="dxa"/>
            <w:shd w:val="clear" w:color="auto" w:fill="auto"/>
            <w:vAlign w:val="center"/>
          </w:tcPr>
          <w:p w14:paraId="5596495B" w14:textId="77777777" w:rsidR="00CE7654" w:rsidRPr="00CE3BEC" w:rsidRDefault="00CE7654" w:rsidP="00CE7654">
            <w:pPr>
              <w:spacing w:line="259" w:lineRule="auto"/>
              <w:jc w:val="center"/>
              <w:rPr>
                <w:rFonts w:cs="Arial"/>
                <w:b/>
                <w:sz w:val="20"/>
                <w:szCs w:val="20"/>
              </w:rPr>
            </w:pPr>
          </w:p>
        </w:tc>
        <w:tc>
          <w:tcPr>
            <w:tcW w:w="1620" w:type="dxa"/>
          </w:tcPr>
          <w:p w14:paraId="018918FB" w14:textId="77777777" w:rsidR="00CE7654" w:rsidRPr="00CE3BEC" w:rsidRDefault="00CE7654" w:rsidP="00CE7654">
            <w:pPr>
              <w:spacing w:line="259" w:lineRule="auto"/>
              <w:jc w:val="center"/>
              <w:rPr>
                <w:rFonts w:cs="Arial"/>
                <w:b/>
                <w:sz w:val="20"/>
                <w:szCs w:val="20"/>
              </w:rPr>
            </w:pPr>
          </w:p>
        </w:tc>
      </w:tr>
      <w:tr w:rsidR="00CE7654" w:rsidRPr="00CE3BEC" w14:paraId="6731FEC8" w14:textId="77777777" w:rsidTr="00477D19">
        <w:trPr>
          <w:trHeight w:val="248"/>
        </w:trPr>
        <w:tc>
          <w:tcPr>
            <w:tcW w:w="675" w:type="dxa"/>
            <w:shd w:val="clear" w:color="auto" w:fill="auto"/>
            <w:vAlign w:val="center"/>
          </w:tcPr>
          <w:p w14:paraId="461F3EC9" w14:textId="77777777" w:rsidR="00CE7654" w:rsidRPr="00CE3BEC" w:rsidRDefault="00F55BC0" w:rsidP="00CE7654">
            <w:pPr>
              <w:spacing w:line="259" w:lineRule="auto"/>
              <w:jc w:val="center"/>
              <w:rPr>
                <w:rFonts w:cs="Arial"/>
                <w:sz w:val="20"/>
                <w:szCs w:val="20"/>
                <w:lang w:val="sr-Cyrl-RS"/>
              </w:rPr>
            </w:pPr>
            <w:r w:rsidRPr="00CE3BEC">
              <w:rPr>
                <w:rFonts w:cs="Arial"/>
                <w:sz w:val="20"/>
                <w:szCs w:val="20"/>
                <w:lang w:val="sr-Cyrl-RS"/>
              </w:rPr>
              <w:t>126</w:t>
            </w:r>
          </w:p>
        </w:tc>
        <w:tc>
          <w:tcPr>
            <w:tcW w:w="5699" w:type="dxa"/>
            <w:shd w:val="clear" w:color="auto" w:fill="auto"/>
            <w:vAlign w:val="center"/>
          </w:tcPr>
          <w:p w14:paraId="37B87F0B" w14:textId="77777777" w:rsidR="00CE7654" w:rsidRPr="00CE3BEC" w:rsidRDefault="00CE7654" w:rsidP="00CE7654">
            <w:pPr>
              <w:rPr>
                <w:rFonts w:cs="Arial"/>
                <w:lang w:val="sr-Cyrl-CS" w:eastAsia="sr-Cyrl-CS"/>
              </w:rPr>
            </w:pPr>
            <w:r w:rsidRPr="00CE3BEC">
              <w:rPr>
                <w:rFonts w:cs="Arial"/>
                <w:color w:val="000000"/>
              </w:rPr>
              <w:t>Набавка и допремање месинганих капа</w:t>
            </w:r>
          </w:p>
        </w:tc>
        <w:tc>
          <w:tcPr>
            <w:tcW w:w="851" w:type="dxa"/>
            <w:vAlign w:val="center"/>
          </w:tcPr>
          <w:p w14:paraId="3BEE914D" w14:textId="77777777" w:rsidR="00CE7654" w:rsidRPr="00CE3BEC" w:rsidRDefault="00CE7654" w:rsidP="00CE7654">
            <w:pPr>
              <w:jc w:val="center"/>
              <w:rPr>
                <w:rFonts w:cs="Arial"/>
                <w:lang w:eastAsia="sr-Cyrl-CS"/>
              </w:rPr>
            </w:pPr>
            <w:r w:rsidRPr="00CE3BEC">
              <w:rPr>
                <w:rFonts w:cs="Arial"/>
                <w:lang w:eastAsia="sr-Cyrl-CS"/>
              </w:rPr>
              <w:t>ком</w:t>
            </w:r>
          </w:p>
        </w:tc>
        <w:tc>
          <w:tcPr>
            <w:tcW w:w="1417" w:type="dxa"/>
            <w:shd w:val="clear" w:color="auto" w:fill="auto"/>
            <w:vAlign w:val="center"/>
          </w:tcPr>
          <w:p w14:paraId="4A491BAD" w14:textId="77777777" w:rsidR="00CE7654" w:rsidRPr="00CE3BEC" w:rsidRDefault="00CE7654" w:rsidP="00CE7654">
            <w:pPr>
              <w:jc w:val="center"/>
              <w:rPr>
                <w:rFonts w:cs="Arial"/>
                <w:bCs/>
                <w:lang w:val="sr-Latn-CS" w:eastAsia="sr-Latn-CS"/>
              </w:rPr>
            </w:pPr>
            <w:r w:rsidRPr="00CE3BEC">
              <w:rPr>
                <w:rFonts w:cs="Arial"/>
                <w:bCs/>
                <w:lang w:val="sr-Latn-CS" w:eastAsia="sr-Latn-CS"/>
              </w:rPr>
              <w:t>0,1</w:t>
            </w:r>
          </w:p>
        </w:tc>
        <w:tc>
          <w:tcPr>
            <w:tcW w:w="1559" w:type="dxa"/>
          </w:tcPr>
          <w:p w14:paraId="71B79A7B" w14:textId="77777777" w:rsidR="00CE7654" w:rsidRPr="00CE3BEC" w:rsidRDefault="00CE7654" w:rsidP="00CE7654">
            <w:pPr>
              <w:spacing w:line="259" w:lineRule="auto"/>
              <w:jc w:val="center"/>
              <w:rPr>
                <w:rFonts w:cs="Arial"/>
                <w:b/>
                <w:sz w:val="20"/>
                <w:szCs w:val="20"/>
              </w:rPr>
            </w:pPr>
          </w:p>
        </w:tc>
        <w:tc>
          <w:tcPr>
            <w:tcW w:w="1427" w:type="dxa"/>
            <w:shd w:val="clear" w:color="auto" w:fill="auto"/>
            <w:vAlign w:val="center"/>
          </w:tcPr>
          <w:p w14:paraId="2BAE4A56" w14:textId="77777777" w:rsidR="00CE7654" w:rsidRPr="00CE3BEC" w:rsidRDefault="00CE7654" w:rsidP="00CE7654">
            <w:pPr>
              <w:spacing w:line="259" w:lineRule="auto"/>
              <w:jc w:val="center"/>
              <w:rPr>
                <w:rFonts w:cs="Arial"/>
                <w:b/>
                <w:sz w:val="20"/>
                <w:szCs w:val="20"/>
              </w:rPr>
            </w:pPr>
          </w:p>
        </w:tc>
        <w:tc>
          <w:tcPr>
            <w:tcW w:w="1620" w:type="dxa"/>
            <w:shd w:val="clear" w:color="auto" w:fill="auto"/>
            <w:vAlign w:val="center"/>
          </w:tcPr>
          <w:p w14:paraId="58667D36" w14:textId="77777777" w:rsidR="00CE7654" w:rsidRPr="00CE3BEC" w:rsidRDefault="00CE7654" w:rsidP="00CE7654">
            <w:pPr>
              <w:spacing w:line="259" w:lineRule="auto"/>
              <w:jc w:val="center"/>
              <w:rPr>
                <w:rFonts w:cs="Arial"/>
                <w:b/>
                <w:sz w:val="20"/>
                <w:szCs w:val="20"/>
              </w:rPr>
            </w:pPr>
          </w:p>
        </w:tc>
        <w:tc>
          <w:tcPr>
            <w:tcW w:w="1620" w:type="dxa"/>
          </w:tcPr>
          <w:p w14:paraId="6EDE74C1" w14:textId="77777777" w:rsidR="00CE7654" w:rsidRPr="00CE3BEC" w:rsidRDefault="00CE7654" w:rsidP="00CE7654">
            <w:pPr>
              <w:spacing w:line="259" w:lineRule="auto"/>
              <w:jc w:val="center"/>
              <w:rPr>
                <w:rFonts w:cs="Arial"/>
                <w:b/>
                <w:sz w:val="20"/>
                <w:szCs w:val="20"/>
              </w:rPr>
            </w:pPr>
          </w:p>
        </w:tc>
      </w:tr>
      <w:tr w:rsidR="00CE7654" w:rsidRPr="00CE3BEC" w14:paraId="15EF62C8" w14:textId="77777777" w:rsidTr="00477D19">
        <w:trPr>
          <w:trHeight w:val="248"/>
        </w:trPr>
        <w:tc>
          <w:tcPr>
            <w:tcW w:w="675" w:type="dxa"/>
            <w:shd w:val="clear" w:color="auto" w:fill="auto"/>
            <w:vAlign w:val="center"/>
          </w:tcPr>
          <w:p w14:paraId="04082370" w14:textId="77777777" w:rsidR="00CE7654" w:rsidRPr="00CE3BEC" w:rsidRDefault="00F55BC0" w:rsidP="00CE7654">
            <w:pPr>
              <w:spacing w:line="259" w:lineRule="auto"/>
              <w:jc w:val="center"/>
              <w:rPr>
                <w:rFonts w:cs="Arial"/>
                <w:sz w:val="20"/>
                <w:szCs w:val="20"/>
                <w:lang w:val="sr-Cyrl-RS"/>
              </w:rPr>
            </w:pPr>
            <w:r w:rsidRPr="00CE3BEC">
              <w:rPr>
                <w:rFonts w:cs="Arial"/>
                <w:sz w:val="20"/>
                <w:szCs w:val="20"/>
                <w:lang w:val="sr-Cyrl-RS"/>
              </w:rPr>
              <w:t>127</w:t>
            </w:r>
          </w:p>
        </w:tc>
        <w:tc>
          <w:tcPr>
            <w:tcW w:w="5699" w:type="dxa"/>
            <w:shd w:val="clear" w:color="auto" w:fill="auto"/>
            <w:vAlign w:val="center"/>
          </w:tcPr>
          <w:p w14:paraId="47443EED" w14:textId="77777777" w:rsidR="00CE7654" w:rsidRPr="00CE3BEC" w:rsidRDefault="00CE7654" w:rsidP="00CE7654">
            <w:pPr>
              <w:rPr>
                <w:rFonts w:cs="Arial"/>
                <w:lang w:val="sr-Cyrl-CS" w:eastAsia="sr-Cyrl-CS"/>
              </w:rPr>
            </w:pPr>
            <w:r w:rsidRPr="00CE3BEC">
              <w:rPr>
                <w:rFonts w:cs="Arial"/>
                <w:color w:val="000000"/>
              </w:rPr>
              <w:t>Набавка и допремање трансформаторске таблице</w:t>
            </w:r>
          </w:p>
        </w:tc>
        <w:tc>
          <w:tcPr>
            <w:tcW w:w="851" w:type="dxa"/>
            <w:vAlign w:val="center"/>
          </w:tcPr>
          <w:p w14:paraId="202EEFA1" w14:textId="77777777" w:rsidR="00CE7654" w:rsidRPr="00CE3BEC" w:rsidRDefault="00CE7654" w:rsidP="00CE7654">
            <w:pPr>
              <w:jc w:val="center"/>
              <w:rPr>
                <w:rFonts w:cs="Arial"/>
                <w:lang w:eastAsia="sr-Cyrl-CS"/>
              </w:rPr>
            </w:pPr>
            <w:r w:rsidRPr="00CE3BEC">
              <w:rPr>
                <w:rFonts w:cs="Arial"/>
                <w:lang w:eastAsia="sr-Cyrl-CS"/>
              </w:rPr>
              <w:t>ком</w:t>
            </w:r>
          </w:p>
        </w:tc>
        <w:tc>
          <w:tcPr>
            <w:tcW w:w="1417" w:type="dxa"/>
            <w:shd w:val="clear" w:color="auto" w:fill="auto"/>
            <w:vAlign w:val="center"/>
          </w:tcPr>
          <w:p w14:paraId="43ABABAF" w14:textId="77777777" w:rsidR="00CE7654" w:rsidRPr="00CE3BEC" w:rsidRDefault="00CE7654" w:rsidP="00CE7654">
            <w:pPr>
              <w:jc w:val="center"/>
              <w:rPr>
                <w:rFonts w:cs="Arial"/>
                <w:bCs/>
                <w:lang w:val="sr-Latn-CS" w:eastAsia="sr-Latn-CS"/>
              </w:rPr>
            </w:pPr>
            <w:r w:rsidRPr="00CE3BEC">
              <w:rPr>
                <w:rFonts w:cs="Arial"/>
                <w:bCs/>
                <w:lang w:val="sr-Latn-CS" w:eastAsia="sr-Latn-CS"/>
              </w:rPr>
              <w:t>0,1</w:t>
            </w:r>
          </w:p>
        </w:tc>
        <w:tc>
          <w:tcPr>
            <w:tcW w:w="1559" w:type="dxa"/>
          </w:tcPr>
          <w:p w14:paraId="2BE63B42" w14:textId="77777777" w:rsidR="00CE7654" w:rsidRPr="00CE3BEC" w:rsidRDefault="00CE7654" w:rsidP="00CE7654">
            <w:pPr>
              <w:spacing w:line="259" w:lineRule="auto"/>
              <w:jc w:val="center"/>
              <w:rPr>
                <w:rFonts w:cs="Arial"/>
                <w:b/>
                <w:sz w:val="20"/>
                <w:szCs w:val="20"/>
              </w:rPr>
            </w:pPr>
          </w:p>
        </w:tc>
        <w:tc>
          <w:tcPr>
            <w:tcW w:w="1427" w:type="dxa"/>
            <w:shd w:val="clear" w:color="auto" w:fill="auto"/>
            <w:vAlign w:val="center"/>
          </w:tcPr>
          <w:p w14:paraId="3A7C0EEB" w14:textId="77777777" w:rsidR="00CE7654" w:rsidRPr="00CE3BEC" w:rsidRDefault="00CE7654" w:rsidP="00CE7654">
            <w:pPr>
              <w:spacing w:line="259" w:lineRule="auto"/>
              <w:jc w:val="center"/>
              <w:rPr>
                <w:rFonts w:cs="Arial"/>
                <w:b/>
                <w:sz w:val="20"/>
                <w:szCs w:val="20"/>
              </w:rPr>
            </w:pPr>
          </w:p>
        </w:tc>
        <w:tc>
          <w:tcPr>
            <w:tcW w:w="1620" w:type="dxa"/>
            <w:shd w:val="clear" w:color="auto" w:fill="auto"/>
            <w:vAlign w:val="center"/>
          </w:tcPr>
          <w:p w14:paraId="44553333" w14:textId="77777777" w:rsidR="00CE7654" w:rsidRPr="00CE3BEC" w:rsidRDefault="00CE7654" w:rsidP="00CE7654">
            <w:pPr>
              <w:spacing w:line="259" w:lineRule="auto"/>
              <w:jc w:val="center"/>
              <w:rPr>
                <w:rFonts w:cs="Arial"/>
                <w:b/>
                <w:sz w:val="20"/>
                <w:szCs w:val="20"/>
              </w:rPr>
            </w:pPr>
          </w:p>
        </w:tc>
        <w:tc>
          <w:tcPr>
            <w:tcW w:w="1620" w:type="dxa"/>
          </w:tcPr>
          <w:p w14:paraId="1399FF9A" w14:textId="77777777" w:rsidR="00CE7654" w:rsidRPr="00CE3BEC" w:rsidRDefault="00CE7654" w:rsidP="00CE7654">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7F7D7A" w:rsidRPr="00CE3BEC" w14:paraId="66D22288" w14:textId="77777777" w:rsidTr="008679B9">
        <w:trPr>
          <w:trHeight w:val="363"/>
        </w:trPr>
        <w:tc>
          <w:tcPr>
            <w:tcW w:w="846" w:type="dxa"/>
            <w:vAlign w:val="center"/>
          </w:tcPr>
          <w:p w14:paraId="1BAD501A" w14:textId="77777777" w:rsidR="007F7D7A" w:rsidRPr="00CE3BEC" w:rsidRDefault="007F7D7A" w:rsidP="00BE2EA9">
            <w:pPr>
              <w:spacing w:before="0"/>
              <w:jc w:val="center"/>
              <w:rPr>
                <w:rFonts w:cs="Arial"/>
                <w:b/>
                <w:sz w:val="24"/>
                <w:szCs w:val="24"/>
                <w:lang w:val="sr-Latn-CS"/>
              </w:rPr>
            </w:pPr>
            <w:r w:rsidRPr="00CE3BEC">
              <w:rPr>
                <w:rFonts w:cs="Arial"/>
                <w:b/>
                <w:sz w:val="24"/>
                <w:szCs w:val="24"/>
              </w:rPr>
              <w:t>I</w:t>
            </w:r>
          </w:p>
        </w:tc>
        <w:tc>
          <w:tcPr>
            <w:tcW w:w="10048" w:type="dxa"/>
          </w:tcPr>
          <w:p w14:paraId="62E6A6D2" w14:textId="77777777" w:rsidR="007F7D7A" w:rsidRPr="00CE3BEC" w:rsidRDefault="007F7D7A" w:rsidP="00BE2EA9">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459ABB07" w14:textId="77777777" w:rsidR="007F7D7A" w:rsidRPr="00CE3BEC" w:rsidRDefault="007F7D7A" w:rsidP="00BE2EA9">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5C05D53B" w14:textId="77777777" w:rsidR="007F7D7A" w:rsidRPr="00CE3BEC" w:rsidRDefault="007F7D7A" w:rsidP="00BE2EA9">
            <w:pPr>
              <w:spacing w:before="0"/>
              <w:rPr>
                <w:rFonts w:cs="Arial"/>
                <w:color w:val="FF0000"/>
                <w:sz w:val="24"/>
                <w:szCs w:val="24"/>
              </w:rPr>
            </w:pPr>
          </w:p>
        </w:tc>
      </w:tr>
      <w:tr w:rsidR="007F7D7A" w:rsidRPr="00CE3BEC" w14:paraId="3145F2EB" w14:textId="77777777" w:rsidTr="002A3066">
        <w:trPr>
          <w:trHeight w:val="425"/>
        </w:trPr>
        <w:tc>
          <w:tcPr>
            <w:tcW w:w="846" w:type="dxa"/>
            <w:tcBorders>
              <w:bottom w:val="single" w:sz="4" w:space="0" w:color="auto"/>
            </w:tcBorders>
            <w:vAlign w:val="center"/>
          </w:tcPr>
          <w:p w14:paraId="26839D0A" w14:textId="77777777" w:rsidR="007F7D7A" w:rsidRPr="00CE3BEC" w:rsidRDefault="007F7D7A" w:rsidP="00BE2EA9">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222C561C" w14:textId="77777777" w:rsidR="007F7D7A" w:rsidRPr="00CE3BEC" w:rsidRDefault="007F7D7A" w:rsidP="00BE2EA9">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19F042F8" w14:textId="77777777" w:rsidR="007F7D7A" w:rsidRPr="00CE3BEC" w:rsidRDefault="007F7D7A" w:rsidP="00BE2EA9">
            <w:pPr>
              <w:spacing w:before="0"/>
              <w:rPr>
                <w:rFonts w:cs="Arial"/>
                <w:color w:val="FF0000"/>
                <w:sz w:val="24"/>
                <w:szCs w:val="24"/>
                <w:lang w:val="ru-RU"/>
              </w:rPr>
            </w:pPr>
          </w:p>
        </w:tc>
      </w:tr>
      <w:tr w:rsidR="007F7D7A" w:rsidRPr="00CE3BEC" w14:paraId="165D3264" w14:textId="77777777" w:rsidTr="008679B9">
        <w:trPr>
          <w:trHeight w:val="488"/>
        </w:trPr>
        <w:tc>
          <w:tcPr>
            <w:tcW w:w="846" w:type="dxa"/>
            <w:tcBorders>
              <w:bottom w:val="single" w:sz="4" w:space="0" w:color="auto"/>
            </w:tcBorders>
            <w:vAlign w:val="center"/>
          </w:tcPr>
          <w:p w14:paraId="6384FE81" w14:textId="77777777" w:rsidR="007F7D7A" w:rsidRPr="00CE3BEC" w:rsidRDefault="007F7D7A" w:rsidP="00BE2EA9">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0024929A" w14:textId="77777777" w:rsidR="007F7D7A" w:rsidRPr="00CE3BEC" w:rsidRDefault="007F7D7A" w:rsidP="00BE2EA9">
            <w:pPr>
              <w:spacing w:before="0"/>
              <w:jc w:val="center"/>
              <w:rPr>
                <w:rFonts w:cs="Arial"/>
                <w:b/>
                <w:sz w:val="24"/>
                <w:szCs w:val="24"/>
                <w:lang w:val="ru-RU"/>
              </w:rPr>
            </w:pPr>
            <w:r w:rsidRPr="00CE3BEC">
              <w:rPr>
                <w:rFonts w:cs="Arial"/>
                <w:b/>
                <w:sz w:val="24"/>
                <w:szCs w:val="24"/>
                <w:lang w:val="ru-RU"/>
              </w:rPr>
              <w:t>УКУПНО ПОНУЂЕНА ЦЕНА  са ПДВ</w:t>
            </w:r>
          </w:p>
          <w:p w14:paraId="1618DB77" w14:textId="77777777" w:rsidR="007F7D7A" w:rsidRPr="00CE3BEC" w:rsidRDefault="007F7D7A" w:rsidP="00BE2EA9">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00E65338"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52A81C94" w14:textId="77777777" w:rsidR="007F7D7A" w:rsidRPr="00CE3BEC" w:rsidRDefault="007F7D7A" w:rsidP="00BE2EA9">
            <w:pPr>
              <w:spacing w:before="0"/>
              <w:rPr>
                <w:rFonts w:cs="Arial"/>
                <w:color w:val="FF0000"/>
                <w:sz w:val="24"/>
                <w:szCs w:val="24"/>
                <w:lang w:val="ru-RU"/>
              </w:rPr>
            </w:pPr>
          </w:p>
        </w:tc>
      </w:tr>
    </w:tbl>
    <w:p w14:paraId="1062DD1B" w14:textId="77777777" w:rsidR="00343A18" w:rsidRPr="00CE3BEC" w:rsidRDefault="00343A18" w:rsidP="00343A18">
      <w:pPr>
        <w:spacing w:before="0"/>
        <w:rPr>
          <w:rFonts w:cs="Arial"/>
          <w:sz w:val="24"/>
          <w:szCs w:val="24"/>
          <w:lang w:val="ru-RU"/>
        </w:rPr>
      </w:pPr>
    </w:p>
    <w:p w14:paraId="3BC8FFD1" w14:textId="77777777" w:rsidR="00343A18" w:rsidRPr="00CE3BEC"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E3BEC" w14:paraId="6A6A6099" w14:textId="77777777" w:rsidTr="00BC01DC">
        <w:trPr>
          <w:jc w:val="center"/>
        </w:trPr>
        <w:tc>
          <w:tcPr>
            <w:tcW w:w="3882" w:type="dxa"/>
          </w:tcPr>
          <w:p w14:paraId="290AD8CF" w14:textId="77777777" w:rsidR="00343A18" w:rsidRPr="00CE3BEC" w:rsidRDefault="00343A18" w:rsidP="00BC01DC">
            <w:pPr>
              <w:spacing w:before="0"/>
              <w:jc w:val="center"/>
              <w:rPr>
                <w:rFonts w:cs="Arial"/>
                <w:sz w:val="24"/>
                <w:szCs w:val="24"/>
              </w:rPr>
            </w:pPr>
            <w:r w:rsidRPr="00CE3BEC">
              <w:rPr>
                <w:rFonts w:cs="Arial"/>
                <w:sz w:val="24"/>
                <w:szCs w:val="24"/>
              </w:rPr>
              <w:t>Датум:</w:t>
            </w:r>
          </w:p>
        </w:tc>
        <w:tc>
          <w:tcPr>
            <w:tcW w:w="2127" w:type="dxa"/>
          </w:tcPr>
          <w:p w14:paraId="202C358C" w14:textId="77777777" w:rsidR="00343A18" w:rsidRPr="00CE3BEC" w:rsidRDefault="00343A18" w:rsidP="00BC01DC">
            <w:pPr>
              <w:spacing w:before="0"/>
              <w:jc w:val="center"/>
              <w:rPr>
                <w:rFonts w:cs="Arial"/>
                <w:sz w:val="24"/>
                <w:szCs w:val="24"/>
                <w:lang w:val="ru-RU"/>
              </w:rPr>
            </w:pPr>
          </w:p>
        </w:tc>
        <w:tc>
          <w:tcPr>
            <w:tcW w:w="4022" w:type="dxa"/>
          </w:tcPr>
          <w:p w14:paraId="5B0F061D" w14:textId="77777777" w:rsidR="00343A18" w:rsidRPr="00CE3BEC" w:rsidRDefault="00343A18" w:rsidP="00BC01DC">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343A18" w:rsidRPr="00CE3BEC" w14:paraId="1DD62342" w14:textId="77777777" w:rsidTr="00BC01DC">
        <w:trPr>
          <w:jc w:val="center"/>
        </w:trPr>
        <w:tc>
          <w:tcPr>
            <w:tcW w:w="3882" w:type="dxa"/>
          </w:tcPr>
          <w:p w14:paraId="0E08B42A" w14:textId="77777777" w:rsidR="00343A18" w:rsidRPr="00CE3BEC" w:rsidRDefault="00343A18" w:rsidP="00BC01DC">
            <w:pPr>
              <w:spacing w:before="0"/>
              <w:jc w:val="center"/>
              <w:rPr>
                <w:rFonts w:cs="Arial"/>
                <w:sz w:val="24"/>
                <w:szCs w:val="24"/>
              </w:rPr>
            </w:pPr>
          </w:p>
        </w:tc>
        <w:tc>
          <w:tcPr>
            <w:tcW w:w="2127" w:type="dxa"/>
          </w:tcPr>
          <w:p w14:paraId="7EF455EB" w14:textId="77777777" w:rsidR="00343A18" w:rsidRPr="00CE3BEC" w:rsidRDefault="00343A18" w:rsidP="00BC01DC">
            <w:pPr>
              <w:spacing w:before="0"/>
              <w:jc w:val="center"/>
              <w:rPr>
                <w:rFonts w:cs="Arial"/>
                <w:sz w:val="24"/>
                <w:szCs w:val="24"/>
              </w:rPr>
            </w:pPr>
            <w:r w:rsidRPr="00CE3BEC">
              <w:rPr>
                <w:rFonts w:cs="Arial"/>
                <w:sz w:val="24"/>
                <w:szCs w:val="24"/>
              </w:rPr>
              <w:t>М.П.</w:t>
            </w:r>
          </w:p>
        </w:tc>
        <w:tc>
          <w:tcPr>
            <w:tcW w:w="4022" w:type="dxa"/>
          </w:tcPr>
          <w:p w14:paraId="7E910E14" w14:textId="77777777" w:rsidR="00343A18" w:rsidRPr="00CE3BEC" w:rsidRDefault="00343A18" w:rsidP="00BC01DC">
            <w:pPr>
              <w:spacing w:before="0"/>
              <w:jc w:val="center"/>
              <w:rPr>
                <w:rFonts w:cs="Arial"/>
                <w:sz w:val="24"/>
                <w:szCs w:val="24"/>
                <w:lang w:val="ru-RU"/>
              </w:rPr>
            </w:pPr>
          </w:p>
        </w:tc>
      </w:tr>
      <w:tr w:rsidR="00343A18" w:rsidRPr="00CE3BEC" w14:paraId="10A639D8" w14:textId="77777777" w:rsidTr="00BC01DC">
        <w:trPr>
          <w:jc w:val="center"/>
        </w:trPr>
        <w:tc>
          <w:tcPr>
            <w:tcW w:w="3882" w:type="dxa"/>
            <w:tcBorders>
              <w:bottom w:val="single" w:sz="4" w:space="0" w:color="auto"/>
            </w:tcBorders>
          </w:tcPr>
          <w:p w14:paraId="3B13568C" w14:textId="77777777" w:rsidR="00343A18" w:rsidRPr="00CE3BEC" w:rsidRDefault="00343A18" w:rsidP="00BC01DC">
            <w:pPr>
              <w:spacing w:before="0"/>
              <w:jc w:val="center"/>
              <w:rPr>
                <w:rFonts w:cs="Arial"/>
                <w:sz w:val="24"/>
                <w:szCs w:val="24"/>
              </w:rPr>
            </w:pPr>
          </w:p>
        </w:tc>
        <w:tc>
          <w:tcPr>
            <w:tcW w:w="2127" w:type="dxa"/>
          </w:tcPr>
          <w:p w14:paraId="6FEBFBD8" w14:textId="77777777" w:rsidR="00343A18" w:rsidRPr="00CE3BEC" w:rsidRDefault="00343A18" w:rsidP="00BC01DC">
            <w:pPr>
              <w:spacing w:before="0"/>
              <w:jc w:val="center"/>
              <w:rPr>
                <w:rFonts w:cs="Arial"/>
                <w:sz w:val="24"/>
                <w:szCs w:val="24"/>
                <w:lang w:val="ru-RU"/>
              </w:rPr>
            </w:pPr>
          </w:p>
        </w:tc>
        <w:tc>
          <w:tcPr>
            <w:tcW w:w="4022" w:type="dxa"/>
            <w:tcBorders>
              <w:bottom w:val="single" w:sz="4" w:space="0" w:color="auto"/>
            </w:tcBorders>
          </w:tcPr>
          <w:p w14:paraId="4B297625" w14:textId="77777777" w:rsidR="00343A18" w:rsidRPr="00CE3BEC" w:rsidRDefault="00343A18" w:rsidP="00BC01DC">
            <w:pPr>
              <w:spacing w:before="0"/>
              <w:jc w:val="center"/>
              <w:rPr>
                <w:rFonts w:cs="Arial"/>
                <w:sz w:val="24"/>
                <w:szCs w:val="24"/>
                <w:lang w:val="ru-RU"/>
              </w:rPr>
            </w:pPr>
          </w:p>
        </w:tc>
      </w:tr>
      <w:tr w:rsidR="00343A18" w:rsidRPr="00CE3BEC" w14:paraId="26F93423" w14:textId="77777777" w:rsidTr="00BC01DC">
        <w:trPr>
          <w:trHeight w:val="389"/>
          <w:jc w:val="center"/>
        </w:trPr>
        <w:tc>
          <w:tcPr>
            <w:tcW w:w="3882" w:type="dxa"/>
            <w:tcBorders>
              <w:top w:val="single" w:sz="4" w:space="0" w:color="auto"/>
            </w:tcBorders>
          </w:tcPr>
          <w:p w14:paraId="5405C31F" w14:textId="77777777" w:rsidR="00343A18" w:rsidRPr="00CE3BEC" w:rsidRDefault="00343A18" w:rsidP="00BC01DC">
            <w:pPr>
              <w:spacing w:before="0"/>
              <w:jc w:val="center"/>
              <w:rPr>
                <w:rFonts w:cs="Arial"/>
                <w:sz w:val="24"/>
                <w:szCs w:val="24"/>
              </w:rPr>
            </w:pPr>
          </w:p>
        </w:tc>
        <w:tc>
          <w:tcPr>
            <w:tcW w:w="2127" w:type="dxa"/>
          </w:tcPr>
          <w:p w14:paraId="7C1B6A2E" w14:textId="77777777" w:rsidR="00343A18" w:rsidRPr="00CE3BEC" w:rsidRDefault="00343A18" w:rsidP="00BC01DC">
            <w:pPr>
              <w:spacing w:before="0"/>
              <w:jc w:val="center"/>
              <w:rPr>
                <w:rFonts w:cs="Arial"/>
                <w:sz w:val="24"/>
                <w:szCs w:val="24"/>
                <w:lang w:val="ru-RU"/>
              </w:rPr>
            </w:pPr>
          </w:p>
        </w:tc>
        <w:tc>
          <w:tcPr>
            <w:tcW w:w="4022" w:type="dxa"/>
            <w:tcBorders>
              <w:top w:val="single" w:sz="4" w:space="0" w:color="auto"/>
            </w:tcBorders>
          </w:tcPr>
          <w:p w14:paraId="42C55275" w14:textId="77777777" w:rsidR="00343A18" w:rsidRPr="00CE3BEC" w:rsidRDefault="00343A18" w:rsidP="00BC01DC">
            <w:pPr>
              <w:spacing w:before="0"/>
              <w:jc w:val="center"/>
              <w:rPr>
                <w:rFonts w:cs="Arial"/>
                <w:sz w:val="24"/>
                <w:szCs w:val="24"/>
                <w:lang w:val="ru-RU"/>
              </w:rPr>
            </w:pPr>
          </w:p>
        </w:tc>
      </w:tr>
    </w:tbl>
    <w:p w14:paraId="4151F031" w14:textId="77777777" w:rsidR="00B81C9C" w:rsidRPr="00CE3BEC" w:rsidRDefault="00B81C9C" w:rsidP="00B81C9C">
      <w:pPr>
        <w:spacing w:before="0"/>
        <w:rPr>
          <w:rFonts w:cs="Arial"/>
          <w:b/>
          <w:i/>
          <w:lang w:val="sr-Cyrl-CS"/>
        </w:rPr>
      </w:pPr>
      <w:r w:rsidRPr="00CE3BEC">
        <w:rPr>
          <w:rFonts w:cs="Arial"/>
          <w:b/>
          <w:i/>
          <w:lang w:val="sr-Cyrl-CS"/>
        </w:rPr>
        <w:t>Напомена:</w:t>
      </w:r>
    </w:p>
    <w:p w14:paraId="7F785A98" w14:textId="77777777" w:rsidR="00B81C9C" w:rsidRPr="00CE3BEC" w:rsidRDefault="00B81C9C" w:rsidP="00B81C9C">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47386E68" w14:textId="77777777" w:rsidR="00B81C9C" w:rsidRPr="00CE3BEC" w:rsidRDefault="00B81C9C" w:rsidP="00B81C9C">
      <w:pPr>
        <w:pStyle w:val="KDKomentar"/>
        <w:spacing w:before="0"/>
        <w:rPr>
          <w:rFonts w:eastAsia="TimesNewRomanPS-BoldMT" w:cs="Arial"/>
          <w:color w:val="auto"/>
          <w:sz w:val="22"/>
          <w:szCs w:val="22"/>
        </w:rPr>
      </w:pPr>
      <w:r w:rsidRPr="00CE3BEC">
        <w:rPr>
          <w:rFonts w:eastAsia="TimesNewRomanPS-BoldMT" w:cs="Arial"/>
          <w:color w:val="auto"/>
          <w:sz w:val="22"/>
          <w:szCs w:val="22"/>
          <w:lang w:val="sr-Cyrl-CS"/>
        </w:rPr>
        <w:t xml:space="preserve">- </w:t>
      </w:r>
      <w:r w:rsidRPr="00CE3BE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F068EA" w14:textId="77777777" w:rsidR="00B81C9C" w:rsidRPr="00CE3BEC" w:rsidRDefault="00B81C9C" w:rsidP="00B81C9C">
      <w:pPr>
        <w:spacing w:before="0"/>
        <w:rPr>
          <w:rFonts w:cs="Arial"/>
          <w:lang w:val="sr-Latn-CS"/>
        </w:rPr>
      </w:pPr>
    </w:p>
    <w:p w14:paraId="53F5D0BE" w14:textId="77777777" w:rsidR="0090692F" w:rsidRPr="00CE3BEC" w:rsidRDefault="0090692F" w:rsidP="0090692F">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1855ECE8" w14:textId="77777777" w:rsidR="00A85FA3" w:rsidRPr="00CE3BEC" w:rsidRDefault="00A85FA3" w:rsidP="00A85FA3">
      <w:pPr>
        <w:spacing w:before="0"/>
        <w:jc w:val="center"/>
        <w:rPr>
          <w:rFonts w:cs="Arial"/>
          <w:b/>
          <w:sz w:val="24"/>
          <w:szCs w:val="24"/>
          <w:lang w:val="ru-RU"/>
        </w:rPr>
      </w:pPr>
      <w:r w:rsidRPr="00CE3BEC">
        <w:rPr>
          <w:rFonts w:cs="Arial"/>
          <w:b/>
          <w:sz w:val="24"/>
          <w:szCs w:val="24"/>
          <w:lang w:val="ru-RU"/>
        </w:rPr>
        <w:t>ОБРАЗАЦ СТРУКТУРЕ ЦЕНЕ ПАРТИЈА 2</w:t>
      </w:r>
    </w:p>
    <w:p w14:paraId="336E38A1" w14:textId="77777777" w:rsidR="00A85FA3" w:rsidRPr="00CE3BEC" w:rsidRDefault="00A85FA3" w:rsidP="00A85FA3">
      <w:pPr>
        <w:spacing w:before="0"/>
        <w:rPr>
          <w:rFonts w:cs="Arial"/>
          <w:sz w:val="24"/>
          <w:szCs w:val="24"/>
          <w:lang w:val="ru-RU"/>
        </w:rPr>
      </w:pPr>
      <w:r w:rsidRPr="00CE3BEC">
        <w:rPr>
          <w:rFonts w:cs="Arial"/>
          <w:sz w:val="24"/>
          <w:szCs w:val="24"/>
          <w:lang w:val="ru-RU"/>
        </w:rPr>
        <w:t>Табела 1.</w:t>
      </w:r>
    </w:p>
    <w:p w14:paraId="267F42BE" w14:textId="77777777" w:rsidR="00A85FA3" w:rsidRPr="00CE3BEC" w:rsidRDefault="00A85FA3" w:rsidP="00A85FA3">
      <w:pPr>
        <w:rPr>
          <w:rFonts w:cs="Arial"/>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476"/>
        <w:gridCol w:w="1559"/>
        <w:gridCol w:w="1418"/>
        <w:gridCol w:w="1487"/>
        <w:gridCol w:w="1620"/>
      </w:tblGrid>
      <w:tr w:rsidR="00A85FA3" w:rsidRPr="00CE3BEC" w14:paraId="58FB7302" w14:textId="77777777" w:rsidTr="00F67435">
        <w:trPr>
          <w:trHeight w:val="1032"/>
        </w:trPr>
        <w:tc>
          <w:tcPr>
            <w:tcW w:w="675" w:type="dxa"/>
            <w:shd w:val="clear" w:color="auto" w:fill="auto"/>
            <w:vAlign w:val="center"/>
          </w:tcPr>
          <w:p w14:paraId="7B304D15" w14:textId="77777777" w:rsidR="00A85FA3" w:rsidRPr="00CE3BEC" w:rsidRDefault="00A85FA3" w:rsidP="00A85FA3">
            <w:pPr>
              <w:spacing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070A2B93" w14:textId="77777777" w:rsidR="00A85FA3" w:rsidRPr="00CE3BEC" w:rsidRDefault="00A85FA3" w:rsidP="00A85FA3">
            <w:pPr>
              <w:spacing w:line="259" w:lineRule="auto"/>
              <w:jc w:val="center"/>
              <w:rPr>
                <w:rFonts w:cs="Arial"/>
                <w:sz w:val="20"/>
                <w:szCs w:val="20"/>
                <w:lang w:val="sr-Cyrl-ME"/>
              </w:rPr>
            </w:pPr>
          </w:p>
          <w:p w14:paraId="2C364D24" w14:textId="77777777" w:rsidR="00A85FA3" w:rsidRPr="00CE3BEC" w:rsidRDefault="00A85FA3" w:rsidP="00A85FA3">
            <w:pPr>
              <w:spacing w:line="259" w:lineRule="auto"/>
              <w:jc w:val="center"/>
              <w:rPr>
                <w:rFonts w:cs="Arial"/>
                <w:sz w:val="20"/>
                <w:szCs w:val="20"/>
                <w:lang w:val="sr-Cyrl-ME"/>
              </w:rPr>
            </w:pPr>
            <w:r w:rsidRPr="00CE3BEC">
              <w:rPr>
                <w:rFonts w:cs="Arial"/>
                <w:sz w:val="20"/>
                <w:szCs w:val="20"/>
                <w:lang w:val="sr-Cyrl-ME"/>
              </w:rPr>
              <w:t>Назив услуге</w:t>
            </w:r>
          </w:p>
        </w:tc>
        <w:tc>
          <w:tcPr>
            <w:tcW w:w="810" w:type="dxa"/>
          </w:tcPr>
          <w:p w14:paraId="3A3A3465" w14:textId="77777777" w:rsidR="00A85FA3" w:rsidRPr="00CE3BEC" w:rsidRDefault="00A85FA3" w:rsidP="00A85FA3">
            <w:pPr>
              <w:spacing w:line="259" w:lineRule="auto"/>
              <w:jc w:val="center"/>
              <w:rPr>
                <w:rFonts w:cs="Arial"/>
                <w:bCs/>
                <w:iCs/>
                <w:sz w:val="20"/>
                <w:szCs w:val="20"/>
                <w:lang w:val="sr-Cyrl-RS"/>
              </w:rPr>
            </w:pPr>
          </w:p>
          <w:p w14:paraId="65F8EA1F" w14:textId="77777777" w:rsidR="00A85FA3" w:rsidRPr="00CE3BEC" w:rsidRDefault="00A85FA3" w:rsidP="00A85FA3">
            <w:pPr>
              <w:spacing w:line="259" w:lineRule="auto"/>
              <w:jc w:val="center"/>
              <w:rPr>
                <w:rFonts w:cs="Arial"/>
                <w:bCs/>
                <w:iCs/>
                <w:sz w:val="20"/>
                <w:szCs w:val="20"/>
                <w:lang w:val="sr-Cyrl-RS"/>
              </w:rPr>
            </w:pPr>
            <w:r w:rsidRPr="00CE3BEC">
              <w:rPr>
                <w:rFonts w:cs="Arial"/>
                <w:bCs/>
                <w:iCs/>
                <w:sz w:val="20"/>
                <w:szCs w:val="20"/>
                <w:lang w:val="sr-Cyrl-RS"/>
              </w:rPr>
              <w:t>Јед. мере</w:t>
            </w:r>
          </w:p>
        </w:tc>
        <w:tc>
          <w:tcPr>
            <w:tcW w:w="1476" w:type="dxa"/>
            <w:shd w:val="clear" w:color="auto" w:fill="auto"/>
            <w:vAlign w:val="center"/>
          </w:tcPr>
          <w:p w14:paraId="193A8287" w14:textId="77777777" w:rsidR="00A85FA3" w:rsidRPr="00CE3BEC" w:rsidRDefault="00F67435" w:rsidP="00A85FA3">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74AE31A8" w14:textId="77777777" w:rsidR="00A85FA3" w:rsidRPr="00CE3BEC" w:rsidRDefault="00A85FA3" w:rsidP="00A85FA3">
            <w:pPr>
              <w:jc w:val="center"/>
              <w:rPr>
                <w:rFonts w:cs="Arial"/>
                <w:bCs/>
                <w:iCs/>
                <w:sz w:val="20"/>
                <w:szCs w:val="20"/>
              </w:rPr>
            </w:pPr>
            <w:r w:rsidRPr="00CE3BEC">
              <w:rPr>
                <w:rFonts w:cs="Arial"/>
                <w:bCs/>
                <w:iCs/>
                <w:sz w:val="20"/>
                <w:szCs w:val="20"/>
              </w:rPr>
              <w:t>Јед.</w:t>
            </w:r>
          </w:p>
          <w:p w14:paraId="59B3F836" w14:textId="77777777" w:rsidR="00A85FA3" w:rsidRPr="00CE3BEC" w:rsidRDefault="00A85FA3" w:rsidP="00A85FA3">
            <w:pPr>
              <w:jc w:val="center"/>
              <w:rPr>
                <w:rFonts w:cs="Arial"/>
                <w:bCs/>
                <w:iCs/>
                <w:sz w:val="20"/>
                <w:szCs w:val="20"/>
              </w:rPr>
            </w:pPr>
            <w:r w:rsidRPr="00CE3BEC">
              <w:rPr>
                <w:rFonts w:cs="Arial"/>
                <w:bCs/>
                <w:iCs/>
                <w:sz w:val="20"/>
                <w:szCs w:val="20"/>
              </w:rPr>
              <w:t>цена без ПДВ</w:t>
            </w:r>
          </w:p>
          <w:p w14:paraId="684604F5"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418" w:type="dxa"/>
            <w:shd w:val="clear" w:color="auto" w:fill="auto"/>
            <w:vAlign w:val="center"/>
          </w:tcPr>
          <w:p w14:paraId="613926EF" w14:textId="77777777" w:rsidR="00A85FA3" w:rsidRPr="00CE3BEC" w:rsidRDefault="00A85FA3" w:rsidP="00A85FA3">
            <w:pPr>
              <w:jc w:val="center"/>
              <w:rPr>
                <w:rFonts w:cs="Arial"/>
                <w:bCs/>
                <w:iCs/>
                <w:sz w:val="20"/>
                <w:szCs w:val="20"/>
              </w:rPr>
            </w:pPr>
            <w:r w:rsidRPr="00CE3BEC">
              <w:rPr>
                <w:rFonts w:cs="Arial"/>
                <w:bCs/>
                <w:iCs/>
                <w:sz w:val="20"/>
                <w:szCs w:val="20"/>
              </w:rPr>
              <w:t>Јед.</w:t>
            </w:r>
          </w:p>
          <w:p w14:paraId="6897894C" w14:textId="77777777" w:rsidR="00A85FA3" w:rsidRPr="00CE3BEC" w:rsidRDefault="00A85FA3" w:rsidP="00A85FA3">
            <w:pPr>
              <w:jc w:val="center"/>
              <w:rPr>
                <w:rFonts w:cs="Arial"/>
                <w:bCs/>
                <w:iCs/>
                <w:sz w:val="20"/>
                <w:szCs w:val="20"/>
              </w:rPr>
            </w:pPr>
            <w:r w:rsidRPr="00CE3BEC">
              <w:rPr>
                <w:rFonts w:cs="Arial"/>
                <w:bCs/>
                <w:iCs/>
                <w:sz w:val="20"/>
                <w:szCs w:val="20"/>
              </w:rPr>
              <w:t>цена са ПДВ</w:t>
            </w:r>
          </w:p>
          <w:p w14:paraId="187B06B9"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87" w:type="dxa"/>
            <w:shd w:val="clear" w:color="auto" w:fill="auto"/>
            <w:vAlign w:val="center"/>
          </w:tcPr>
          <w:p w14:paraId="42BDA014" w14:textId="77777777" w:rsidR="00A85FA3" w:rsidRPr="00CE3BEC" w:rsidRDefault="00A85FA3" w:rsidP="00A85FA3">
            <w:pPr>
              <w:jc w:val="center"/>
              <w:rPr>
                <w:rFonts w:cs="Arial"/>
                <w:bCs/>
                <w:iCs/>
                <w:sz w:val="20"/>
                <w:szCs w:val="20"/>
              </w:rPr>
            </w:pPr>
            <w:r w:rsidRPr="00CE3BEC">
              <w:rPr>
                <w:rFonts w:cs="Arial"/>
                <w:bCs/>
                <w:iCs/>
                <w:sz w:val="20"/>
                <w:szCs w:val="20"/>
              </w:rPr>
              <w:t>Укупна цена без ПДВ</w:t>
            </w:r>
          </w:p>
          <w:p w14:paraId="7FB2F3EE"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620" w:type="dxa"/>
            <w:vAlign w:val="center"/>
          </w:tcPr>
          <w:p w14:paraId="0F44FB68" w14:textId="77777777" w:rsidR="00A85FA3" w:rsidRPr="00CE3BEC" w:rsidRDefault="00A85FA3" w:rsidP="00A85FA3">
            <w:pPr>
              <w:jc w:val="center"/>
              <w:rPr>
                <w:rFonts w:cs="Arial"/>
                <w:bCs/>
                <w:iCs/>
                <w:sz w:val="20"/>
                <w:szCs w:val="20"/>
              </w:rPr>
            </w:pPr>
            <w:r w:rsidRPr="00CE3BEC">
              <w:rPr>
                <w:rFonts w:cs="Arial"/>
                <w:bCs/>
                <w:iCs/>
                <w:sz w:val="20"/>
                <w:szCs w:val="20"/>
              </w:rPr>
              <w:t>Укупна цена са ПДВ</w:t>
            </w:r>
          </w:p>
          <w:p w14:paraId="646D87B1" w14:textId="77777777" w:rsidR="00A85FA3" w:rsidRPr="00CE3BEC" w:rsidRDefault="00A85FA3" w:rsidP="00A85FA3">
            <w:pPr>
              <w:jc w:val="center"/>
              <w:rPr>
                <w:rFonts w:cs="Arial"/>
                <w:bCs/>
                <w:iCs/>
                <w:sz w:val="20"/>
                <w:szCs w:val="20"/>
                <w:lang w:val="sr-Cyrl-RS"/>
              </w:rPr>
            </w:pPr>
            <w:r w:rsidRPr="00CE3BEC">
              <w:rPr>
                <w:rFonts w:cs="Arial"/>
                <w:bCs/>
                <w:iCs/>
                <w:sz w:val="20"/>
                <w:szCs w:val="20"/>
              </w:rPr>
              <w:t>динара</w:t>
            </w:r>
          </w:p>
        </w:tc>
      </w:tr>
      <w:tr w:rsidR="00A85FA3" w:rsidRPr="00CE3BEC" w14:paraId="1A83F31E" w14:textId="77777777" w:rsidTr="00F67435">
        <w:trPr>
          <w:trHeight w:val="251"/>
        </w:trPr>
        <w:tc>
          <w:tcPr>
            <w:tcW w:w="675" w:type="dxa"/>
            <w:shd w:val="clear" w:color="auto" w:fill="auto"/>
            <w:vAlign w:val="center"/>
          </w:tcPr>
          <w:p w14:paraId="4177E82C" w14:textId="77777777" w:rsidR="00A85FA3" w:rsidRPr="00CE3BEC" w:rsidRDefault="00A85FA3" w:rsidP="00A85FA3">
            <w:pPr>
              <w:jc w:val="center"/>
              <w:rPr>
                <w:rFonts w:cs="Arial"/>
                <w:sz w:val="20"/>
                <w:szCs w:val="20"/>
              </w:rPr>
            </w:pPr>
            <w:r w:rsidRPr="00CE3BEC">
              <w:rPr>
                <w:rFonts w:cs="Arial"/>
                <w:sz w:val="20"/>
                <w:szCs w:val="20"/>
              </w:rPr>
              <w:t>(1)</w:t>
            </w:r>
          </w:p>
        </w:tc>
        <w:tc>
          <w:tcPr>
            <w:tcW w:w="5823" w:type="dxa"/>
            <w:shd w:val="clear" w:color="auto" w:fill="auto"/>
            <w:vAlign w:val="center"/>
          </w:tcPr>
          <w:p w14:paraId="3012AEA9" w14:textId="77777777" w:rsidR="00A85FA3" w:rsidRPr="00CE3BEC" w:rsidRDefault="00A85FA3" w:rsidP="00A85FA3">
            <w:pPr>
              <w:jc w:val="center"/>
              <w:rPr>
                <w:rFonts w:cs="Arial"/>
                <w:sz w:val="20"/>
                <w:szCs w:val="20"/>
              </w:rPr>
            </w:pPr>
            <w:r w:rsidRPr="00CE3BEC">
              <w:rPr>
                <w:rFonts w:cs="Arial"/>
                <w:sz w:val="20"/>
                <w:szCs w:val="20"/>
              </w:rPr>
              <w:t>(2)</w:t>
            </w:r>
          </w:p>
        </w:tc>
        <w:tc>
          <w:tcPr>
            <w:tcW w:w="810" w:type="dxa"/>
            <w:vAlign w:val="center"/>
          </w:tcPr>
          <w:p w14:paraId="57C35898" w14:textId="77777777" w:rsidR="00A85FA3" w:rsidRPr="00CE3BEC" w:rsidRDefault="00A85FA3" w:rsidP="00A85FA3">
            <w:pPr>
              <w:jc w:val="center"/>
              <w:rPr>
                <w:rFonts w:cs="Arial"/>
                <w:sz w:val="20"/>
                <w:szCs w:val="20"/>
              </w:rPr>
            </w:pPr>
            <w:r w:rsidRPr="00CE3BEC">
              <w:rPr>
                <w:rFonts w:cs="Arial"/>
                <w:sz w:val="20"/>
                <w:szCs w:val="20"/>
              </w:rPr>
              <w:t>(3)</w:t>
            </w:r>
          </w:p>
        </w:tc>
        <w:tc>
          <w:tcPr>
            <w:tcW w:w="1476" w:type="dxa"/>
            <w:shd w:val="clear" w:color="auto" w:fill="auto"/>
            <w:vAlign w:val="center"/>
          </w:tcPr>
          <w:p w14:paraId="7C2A98D4" w14:textId="77777777" w:rsidR="00A85FA3" w:rsidRPr="00CE3BEC" w:rsidRDefault="00A85FA3" w:rsidP="00A85FA3">
            <w:pPr>
              <w:jc w:val="center"/>
              <w:rPr>
                <w:rFonts w:cs="Arial"/>
                <w:sz w:val="20"/>
                <w:szCs w:val="20"/>
              </w:rPr>
            </w:pPr>
            <w:r w:rsidRPr="00CE3BEC">
              <w:rPr>
                <w:rFonts w:cs="Arial"/>
                <w:sz w:val="20"/>
                <w:szCs w:val="20"/>
              </w:rPr>
              <w:t>(4)</w:t>
            </w:r>
          </w:p>
        </w:tc>
        <w:tc>
          <w:tcPr>
            <w:tcW w:w="1559" w:type="dxa"/>
            <w:vAlign w:val="center"/>
          </w:tcPr>
          <w:p w14:paraId="09360683" w14:textId="77777777" w:rsidR="00A85FA3" w:rsidRPr="00CE3BEC" w:rsidRDefault="00A85FA3" w:rsidP="00A85FA3">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418" w:type="dxa"/>
            <w:shd w:val="clear" w:color="auto" w:fill="auto"/>
            <w:vAlign w:val="center"/>
          </w:tcPr>
          <w:p w14:paraId="78A48F0D" w14:textId="77777777" w:rsidR="00A85FA3" w:rsidRPr="00CE3BEC" w:rsidRDefault="00A85FA3" w:rsidP="00A85FA3">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87" w:type="dxa"/>
            <w:shd w:val="clear" w:color="auto" w:fill="auto"/>
            <w:vAlign w:val="center"/>
          </w:tcPr>
          <w:p w14:paraId="5C10E027" w14:textId="77777777" w:rsidR="00A85FA3" w:rsidRPr="00CE3BEC" w:rsidRDefault="00A85FA3" w:rsidP="00A85FA3">
            <w:pPr>
              <w:jc w:val="center"/>
              <w:rPr>
                <w:rFonts w:cs="Arial"/>
                <w:sz w:val="20"/>
                <w:szCs w:val="20"/>
              </w:rPr>
            </w:pPr>
            <w:r w:rsidRPr="00CE3BEC">
              <w:rPr>
                <w:rFonts w:cs="Arial"/>
                <w:sz w:val="20"/>
                <w:szCs w:val="20"/>
              </w:rPr>
              <w:t>(7)</w:t>
            </w:r>
          </w:p>
        </w:tc>
        <w:tc>
          <w:tcPr>
            <w:tcW w:w="1620" w:type="dxa"/>
            <w:vAlign w:val="center"/>
          </w:tcPr>
          <w:p w14:paraId="0E7430E1" w14:textId="77777777" w:rsidR="00A85FA3" w:rsidRPr="00CE3BEC" w:rsidRDefault="00A85FA3" w:rsidP="00A85FA3">
            <w:pPr>
              <w:jc w:val="center"/>
              <w:rPr>
                <w:rFonts w:cs="Arial"/>
                <w:sz w:val="20"/>
                <w:szCs w:val="20"/>
              </w:rPr>
            </w:pPr>
            <w:r w:rsidRPr="00CE3BEC">
              <w:rPr>
                <w:rFonts w:cs="Arial"/>
                <w:sz w:val="20"/>
                <w:szCs w:val="20"/>
              </w:rPr>
              <w:t>(8)</w:t>
            </w:r>
          </w:p>
        </w:tc>
      </w:tr>
      <w:tr w:rsidR="00A85FA3" w:rsidRPr="00CE3BEC" w14:paraId="0AFA392F" w14:textId="77777777" w:rsidTr="00B7647C">
        <w:trPr>
          <w:trHeight w:val="251"/>
        </w:trPr>
        <w:tc>
          <w:tcPr>
            <w:tcW w:w="14868" w:type="dxa"/>
            <w:gridSpan w:val="8"/>
            <w:shd w:val="clear" w:color="auto" w:fill="DDD9C3" w:themeFill="background2" w:themeFillShade="E6"/>
            <w:vAlign w:val="center"/>
          </w:tcPr>
          <w:p w14:paraId="53129566" w14:textId="77777777" w:rsidR="00A85FA3" w:rsidRPr="00CE3BEC" w:rsidRDefault="00A85FA3" w:rsidP="00A85FA3">
            <w:pPr>
              <w:jc w:val="left"/>
              <w:rPr>
                <w:rFonts w:cs="Arial"/>
                <w:b/>
                <w:sz w:val="20"/>
                <w:szCs w:val="20"/>
              </w:rPr>
            </w:pPr>
            <w:r w:rsidRPr="00CE3BEC">
              <w:rPr>
                <w:rFonts w:cs="Arial"/>
                <w:b/>
                <w:lang w:val="sr-Cyrl-RS"/>
              </w:rPr>
              <w:t xml:space="preserve">   А                                                                 Ревизија и радионички ремонт исправљача</w:t>
            </w:r>
          </w:p>
        </w:tc>
      </w:tr>
      <w:tr w:rsidR="00A2086C" w:rsidRPr="00CE3BEC" w14:paraId="71BD8BB5" w14:textId="77777777" w:rsidTr="00F67435">
        <w:trPr>
          <w:trHeight w:val="316"/>
        </w:trPr>
        <w:tc>
          <w:tcPr>
            <w:tcW w:w="675" w:type="dxa"/>
            <w:shd w:val="clear" w:color="auto" w:fill="auto"/>
            <w:vAlign w:val="center"/>
          </w:tcPr>
          <w:p w14:paraId="3C706C5B"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w:t>
            </w:r>
          </w:p>
        </w:tc>
        <w:tc>
          <w:tcPr>
            <w:tcW w:w="5823" w:type="dxa"/>
            <w:shd w:val="clear" w:color="auto" w:fill="auto"/>
          </w:tcPr>
          <w:p w14:paraId="3FF9C64F" w14:textId="77777777" w:rsidR="00A2086C" w:rsidRPr="00CE3BEC" w:rsidRDefault="00A2086C" w:rsidP="00A85FA3">
            <w:pPr>
              <w:rPr>
                <w:lang w:val="sr-Cyrl-RS"/>
              </w:rPr>
            </w:pPr>
            <w:r w:rsidRPr="00CE3BEC">
              <w:rPr>
                <w:rFonts w:cs="Arial"/>
                <w:lang w:val="sr-Cyrl-CS" w:eastAsia="ar-SA"/>
              </w:rPr>
              <w:t>Дефектажа квара на терену или у радионици (услуга се обрачунава по комаду исправљача)</w:t>
            </w:r>
          </w:p>
        </w:tc>
        <w:tc>
          <w:tcPr>
            <w:tcW w:w="810" w:type="dxa"/>
          </w:tcPr>
          <w:p w14:paraId="6C39AA13" w14:textId="77777777" w:rsidR="00A2086C" w:rsidRPr="00CE3BEC" w:rsidRDefault="00A2086C" w:rsidP="00A85FA3">
            <w:pPr>
              <w:jc w:val="center"/>
              <w:rPr>
                <w:sz w:val="20"/>
                <w:szCs w:val="20"/>
              </w:rPr>
            </w:pPr>
            <w:r w:rsidRPr="00CE3BEC">
              <w:rPr>
                <w:rFonts w:cs="Arial"/>
                <w:bCs/>
                <w:iCs/>
                <w:lang w:val="sr-Cyrl-RS"/>
              </w:rPr>
              <w:t>Ком</w:t>
            </w:r>
          </w:p>
        </w:tc>
        <w:tc>
          <w:tcPr>
            <w:tcW w:w="1476" w:type="dxa"/>
            <w:shd w:val="clear" w:color="auto" w:fill="auto"/>
            <w:vAlign w:val="center"/>
          </w:tcPr>
          <w:p w14:paraId="7B3E91E3" w14:textId="77777777" w:rsidR="00A2086C" w:rsidRPr="00CE3BEC" w:rsidRDefault="009519A4" w:rsidP="00A2086C">
            <w:pPr>
              <w:spacing w:line="259" w:lineRule="auto"/>
              <w:jc w:val="center"/>
              <w:rPr>
                <w:rFonts w:cs="Arial"/>
                <w:sz w:val="20"/>
                <w:szCs w:val="20"/>
                <w:lang w:val="sr-Cyrl-ME"/>
              </w:rPr>
            </w:pPr>
            <w:r w:rsidRPr="00CE3BEC">
              <w:rPr>
                <w:rFonts w:cs="Arial"/>
                <w:b/>
                <w:bCs/>
                <w:iCs/>
                <w:lang w:val="sr-Cyrl-RS"/>
              </w:rPr>
              <w:t>0,</w:t>
            </w:r>
            <w:r w:rsidR="00A2086C" w:rsidRPr="00CE3BEC">
              <w:rPr>
                <w:rFonts w:cs="Arial"/>
                <w:b/>
                <w:bCs/>
                <w:iCs/>
                <w:lang w:val="sr-Cyrl-RS"/>
              </w:rPr>
              <w:t>1</w:t>
            </w:r>
          </w:p>
        </w:tc>
        <w:tc>
          <w:tcPr>
            <w:tcW w:w="1559" w:type="dxa"/>
          </w:tcPr>
          <w:p w14:paraId="2A6F9C64"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6CF6399"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D2CB20F" w14:textId="77777777" w:rsidR="00A2086C" w:rsidRPr="00CE3BEC" w:rsidRDefault="00A2086C" w:rsidP="00A85FA3">
            <w:pPr>
              <w:spacing w:line="259" w:lineRule="auto"/>
              <w:jc w:val="center"/>
              <w:rPr>
                <w:rFonts w:cs="Arial"/>
                <w:b/>
                <w:sz w:val="20"/>
                <w:szCs w:val="20"/>
              </w:rPr>
            </w:pPr>
          </w:p>
        </w:tc>
        <w:tc>
          <w:tcPr>
            <w:tcW w:w="1620" w:type="dxa"/>
          </w:tcPr>
          <w:p w14:paraId="26B7BC3F" w14:textId="77777777" w:rsidR="00A2086C" w:rsidRPr="00CE3BEC" w:rsidRDefault="00A2086C" w:rsidP="00A85FA3">
            <w:pPr>
              <w:spacing w:line="259" w:lineRule="auto"/>
              <w:jc w:val="center"/>
              <w:rPr>
                <w:rFonts w:cs="Arial"/>
                <w:b/>
                <w:sz w:val="20"/>
                <w:szCs w:val="20"/>
              </w:rPr>
            </w:pPr>
          </w:p>
        </w:tc>
      </w:tr>
      <w:tr w:rsidR="00A2086C" w:rsidRPr="00CE3BEC" w14:paraId="6E3FDCAE" w14:textId="77777777" w:rsidTr="00F67435">
        <w:trPr>
          <w:trHeight w:val="316"/>
        </w:trPr>
        <w:tc>
          <w:tcPr>
            <w:tcW w:w="675" w:type="dxa"/>
            <w:shd w:val="clear" w:color="auto" w:fill="auto"/>
            <w:vAlign w:val="center"/>
          </w:tcPr>
          <w:p w14:paraId="0FA5A24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w:t>
            </w:r>
          </w:p>
        </w:tc>
        <w:tc>
          <w:tcPr>
            <w:tcW w:w="5823" w:type="dxa"/>
            <w:shd w:val="clear" w:color="auto" w:fill="auto"/>
          </w:tcPr>
          <w:p w14:paraId="604E690F" w14:textId="77777777" w:rsidR="00A2086C" w:rsidRPr="00CE3BEC" w:rsidRDefault="00A2086C" w:rsidP="00A85FA3">
            <w:pPr>
              <w:rPr>
                <w:lang w:val="sr-Cyrl-RS"/>
              </w:rPr>
            </w:pPr>
            <w:r w:rsidRPr="00CE3BEC">
              <w:rPr>
                <w:rFonts w:cs="Arial"/>
                <w:color w:val="000000"/>
                <w:lang w:val="sr-Cyrl-CS" w:eastAsia="sr-Cyrl-CS"/>
              </w:rPr>
              <w:t>Провера и подешавање напона (одржавања) исправљача у складу са декларисаним напоном батерије</w:t>
            </w:r>
          </w:p>
        </w:tc>
        <w:tc>
          <w:tcPr>
            <w:tcW w:w="810" w:type="dxa"/>
          </w:tcPr>
          <w:p w14:paraId="3B214F4C" w14:textId="77777777" w:rsidR="00A2086C" w:rsidRPr="00CE3BEC" w:rsidRDefault="00A2086C" w:rsidP="00A85FA3">
            <w:pPr>
              <w:jc w:val="center"/>
              <w:rPr>
                <w:sz w:val="20"/>
                <w:szCs w:val="20"/>
              </w:rPr>
            </w:pPr>
            <w:r w:rsidRPr="00CE3BEC">
              <w:rPr>
                <w:rFonts w:cs="Arial"/>
                <w:bCs/>
                <w:iCs/>
                <w:lang w:val="sr-Cyrl-RS"/>
              </w:rPr>
              <w:t>Ком</w:t>
            </w:r>
          </w:p>
        </w:tc>
        <w:tc>
          <w:tcPr>
            <w:tcW w:w="1476" w:type="dxa"/>
            <w:shd w:val="clear" w:color="auto" w:fill="auto"/>
            <w:vAlign w:val="center"/>
          </w:tcPr>
          <w:p w14:paraId="07EBF134" w14:textId="77777777" w:rsidR="00A2086C" w:rsidRPr="00CE3BEC" w:rsidRDefault="009519A4" w:rsidP="00A2086C">
            <w:pPr>
              <w:spacing w:line="259" w:lineRule="auto"/>
              <w:jc w:val="center"/>
              <w:rPr>
                <w:rFonts w:cs="Arial"/>
                <w:sz w:val="20"/>
                <w:szCs w:val="20"/>
                <w:lang w:val="sr-Cyrl-RS"/>
              </w:rPr>
            </w:pPr>
            <w:r w:rsidRPr="00CE3BEC">
              <w:rPr>
                <w:rFonts w:cs="Arial"/>
                <w:bCs/>
                <w:iCs/>
                <w:lang w:val="sr-Cyrl-RS"/>
              </w:rPr>
              <w:t>0,</w:t>
            </w:r>
            <w:r w:rsidR="00A2086C" w:rsidRPr="00CE3BEC">
              <w:rPr>
                <w:rFonts w:cs="Arial"/>
                <w:bCs/>
                <w:iCs/>
                <w:lang w:val="sr-Cyrl-RS"/>
              </w:rPr>
              <w:t>1</w:t>
            </w:r>
          </w:p>
        </w:tc>
        <w:tc>
          <w:tcPr>
            <w:tcW w:w="1559" w:type="dxa"/>
          </w:tcPr>
          <w:p w14:paraId="0190FC2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226611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566E7E1" w14:textId="77777777" w:rsidR="00A2086C" w:rsidRPr="00CE3BEC" w:rsidRDefault="00A2086C" w:rsidP="00A85FA3">
            <w:pPr>
              <w:spacing w:line="259" w:lineRule="auto"/>
              <w:jc w:val="center"/>
              <w:rPr>
                <w:rFonts w:cs="Arial"/>
                <w:b/>
                <w:sz w:val="20"/>
                <w:szCs w:val="20"/>
              </w:rPr>
            </w:pPr>
          </w:p>
        </w:tc>
        <w:tc>
          <w:tcPr>
            <w:tcW w:w="1620" w:type="dxa"/>
          </w:tcPr>
          <w:p w14:paraId="57DA56C6" w14:textId="77777777" w:rsidR="00A2086C" w:rsidRPr="00CE3BEC" w:rsidRDefault="00A2086C" w:rsidP="00A85FA3">
            <w:pPr>
              <w:spacing w:line="259" w:lineRule="auto"/>
              <w:jc w:val="center"/>
              <w:rPr>
                <w:rFonts w:cs="Arial"/>
                <w:b/>
                <w:sz w:val="20"/>
                <w:szCs w:val="20"/>
              </w:rPr>
            </w:pPr>
          </w:p>
        </w:tc>
      </w:tr>
      <w:tr w:rsidR="00A2086C" w:rsidRPr="00CE3BEC" w14:paraId="4081850B" w14:textId="77777777" w:rsidTr="00F67435">
        <w:trPr>
          <w:trHeight w:val="161"/>
        </w:trPr>
        <w:tc>
          <w:tcPr>
            <w:tcW w:w="675" w:type="dxa"/>
            <w:shd w:val="clear" w:color="auto" w:fill="auto"/>
            <w:vAlign w:val="center"/>
          </w:tcPr>
          <w:p w14:paraId="2301F334"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w:t>
            </w:r>
          </w:p>
        </w:tc>
        <w:tc>
          <w:tcPr>
            <w:tcW w:w="5823" w:type="dxa"/>
            <w:shd w:val="clear" w:color="auto" w:fill="auto"/>
          </w:tcPr>
          <w:p w14:paraId="1CDBCC43" w14:textId="77777777" w:rsidR="00A2086C" w:rsidRPr="00CE3BEC" w:rsidRDefault="00A2086C" w:rsidP="00A85FA3">
            <w:pPr>
              <w:rPr>
                <w:lang w:val="sr-Cyrl-RS"/>
              </w:rPr>
            </w:pPr>
            <w:r w:rsidRPr="00CE3BEC">
              <w:rPr>
                <w:rFonts w:cs="Arial"/>
                <w:color w:val="000000"/>
                <w:lang w:val="sr-Cyrl-CS" w:eastAsia="sr-Cyrl-CS"/>
              </w:rPr>
              <w:t>Провера и подешавање напона пуњења (БООСТ)</w:t>
            </w:r>
          </w:p>
        </w:tc>
        <w:tc>
          <w:tcPr>
            <w:tcW w:w="810" w:type="dxa"/>
          </w:tcPr>
          <w:p w14:paraId="3737ECEC" w14:textId="77777777" w:rsidR="00A2086C" w:rsidRPr="00CE3BEC" w:rsidRDefault="00A2086C" w:rsidP="00A85FA3">
            <w:pPr>
              <w:jc w:val="center"/>
              <w:rPr>
                <w:sz w:val="20"/>
                <w:szCs w:val="20"/>
              </w:rPr>
            </w:pPr>
            <w:r w:rsidRPr="00CE3BEC">
              <w:rPr>
                <w:rFonts w:cs="Arial"/>
                <w:bCs/>
                <w:iCs/>
                <w:lang w:val="sr-Cyrl-RS"/>
              </w:rPr>
              <w:t>Ком</w:t>
            </w:r>
          </w:p>
        </w:tc>
        <w:tc>
          <w:tcPr>
            <w:tcW w:w="1476" w:type="dxa"/>
            <w:shd w:val="clear" w:color="auto" w:fill="auto"/>
            <w:vAlign w:val="center"/>
          </w:tcPr>
          <w:p w14:paraId="7788F79E"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5C905917"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8B6A86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266C06D" w14:textId="77777777" w:rsidR="00A2086C" w:rsidRPr="00CE3BEC" w:rsidRDefault="00A2086C" w:rsidP="00A85FA3">
            <w:pPr>
              <w:spacing w:line="259" w:lineRule="auto"/>
              <w:jc w:val="center"/>
              <w:rPr>
                <w:rFonts w:cs="Arial"/>
                <w:b/>
                <w:sz w:val="20"/>
                <w:szCs w:val="20"/>
              </w:rPr>
            </w:pPr>
          </w:p>
        </w:tc>
        <w:tc>
          <w:tcPr>
            <w:tcW w:w="1620" w:type="dxa"/>
          </w:tcPr>
          <w:p w14:paraId="3AF0BCA3" w14:textId="77777777" w:rsidR="00A2086C" w:rsidRPr="00CE3BEC" w:rsidRDefault="00A2086C" w:rsidP="00A85FA3">
            <w:pPr>
              <w:spacing w:line="259" w:lineRule="auto"/>
              <w:jc w:val="center"/>
              <w:rPr>
                <w:rFonts w:cs="Arial"/>
                <w:b/>
                <w:sz w:val="20"/>
                <w:szCs w:val="20"/>
              </w:rPr>
            </w:pPr>
          </w:p>
        </w:tc>
      </w:tr>
      <w:tr w:rsidR="00A2086C" w:rsidRPr="00CE3BEC" w14:paraId="5CA6A98B" w14:textId="77777777" w:rsidTr="00F67435">
        <w:trPr>
          <w:trHeight w:val="161"/>
        </w:trPr>
        <w:tc>
          <w:tcPr>
            <w:tcW w:w="675" w:type="dxa"/>
            <w:shd w:val="clear" w:color="auto" w:fill="auto"/>
            <w:vAlign w:val="center"/>
          </w:tcPr>
          <w:p w14:paraId="43D9E0F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w:t>
            </w:r>
          </w:p>
        </w:tc>
        <w:tc>
          <w:tcPr>
            <w:tcW w:w="5823" w:type="dxa"/>
            <w:shd w:val="clear" w:color="auto" w:fill="auto"/>
          </w:tcPr>
          <w:p w14:paraId="1897779D" w14:textId="77777777" w:rsidR="00A2086C" w:rsidRPr="00CE3BEC" w:rsidRDefault="00A2086C" w:rsidP="00A85FA3">
            <w:pPr>
              <w:rPr>
                <w:lang w:val="sr-Cyrl-RS"/>
              </w:rPr>
            </w:pPr>
            <w:r w:rsidRPr="00CE3BEC">
              <w:rPr>
                <w:rFonts w:cs="Arial"/>
                <w:color w:val="000000"/>
                <w:lang w:val="sr-Cyrl-CS" w:eastAsia="sr-Cyrl-CS"/>
              </w:rPr>
              <w:t>Провера и подешавање струјног ограничења батерије</w:t>
            </w:r>
          </w:p>
        </w:tc>
        <w:tc>
          <w:tcPr>
            <w:tcW w:w="810" w:type="dxa"/>
            <w:vAlign w:val="center"/>
          </w:tcPr>
          <w:p w14:paraId="05D47165"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20EDB60"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4F02C7BE"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8B5A40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B61AE5B" w14:textId="77777777" w:rsidR="00A2086C" w:rsidRPr="00CE3BEC" w:rsidRDefault="00A2086C" w:rsidP="00A85FA3">
            <w:pPr>
              <w:spacing w:line="259" w:lineRule="auto"/>
              <w:jc w:val="center"/>
              <w:rPr>
                <w:rFonts w:cs="Arial"/>
                <w:b/>
                <w:sz w:val="20"/>
                <w:szCs w:val="20"/>
              </w:rPr>
            </w:pPr>
          </w:p>
        </w:tc>
        <w:tc>
          <w:tcPr>
            <w:tcW w:w="1620" w:type="dxa"/>
          </w:tcPr>
          <w:p w14:paraId="5D6A936D" w14:textId="77777777" w:rsidR="00A2086C" w:rsidRPr="00CE3BEC" w:rsidRDefault="00A2086C" w:rsidP="00A85FA3">
            <w:pPr>
              <w:spacing w:line="259" w:lineRule="auto"/>
              <w:jc w:val="center"/>
              <w:rPr>
                <w:rFonts w:cs="Arial"/>
                <w:b/>
                <w:sz w:val="20"/>
                <w:szCs w:val="20"/>
              </w:rPr>
            </w:pPr>
          </w:p>
        </w:tc>
      </w:tr>
      <w:tr w:rsidR="00A2086C" w:rsidRPr="00CE3BEC" w14:paraId="1345536E" w14:textId="77777777" w:rsidTr="00F67435">
        <w:trPr>
          <w:trHeight w:val="212"/>
        </w:trPr>
        <w:tc>
          <w:tcPr>
            <w:tcW w:w="675" w:type="dxa"/>
            <w:shd w:val="clear" w:color="auto" w:fill="auto"/>
            <w:vAlign w:val="center"/>
          </w:tcPr>
          <w:p w14:paraId="00C31763"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5</w:t>
            </w:r>
          </w:p>
        </w:tc>
        <w:tc>
          <w:tcPr>
            <w:tcW w:w="5823" w:type="dxa"/>
            <w:shd w:val="clear" w:color="auto" w:fill="auto"/>
          </w:tcPr>
          <w:p w14:paraId="5764D4EE" w14:textId="77777777" w:rsidR="00A2086C" w:rsidRPr="00CE3BEC" w:rsidRDefault="00A2086C" w:rsidP="00A85FA3">
            <w:pPr>
              <w:rPr>
                <w:lang w:val="sr-Cyrl-RS"/>
              </w:rPr>
            </w:pPr>
            <w:r w:rsidRPr="00CE3BEC">
              <w:rPr>
                <w:rFonts w:cs="Arial"/>
                <w:color w:val="000000"/>
                <w:lang w:val="sr-Cyrl-CS" w:eastAsia="sr-Cyrl-CS"/>
              </w:rPr>
              <w:t>Снимање улазног ТХДИ (хармоници изобличења улазне струје)</w:t>
            </w:r>
          </w:p>
        </w:tc>
        <w:tc>
          <w:tcPr>
            <w:tcW w:w="810" w:type="dxa"/>
            <w:vAlign w:val="center"/>
          </w:tcPr>
          <w:p w14:paraId="52498F7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B12C2B1"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49C3EC0C"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7C4369FD"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14602C0" w14:textId="77777777" w:rsidR="00A2086C" w:rsidRPr="00CE3BEC" w:rsidRDefault="00A2086C" w:rsidP="00A85FA3">
            <w:pPr>
              <w:spacing w:line="259" w:lineRule="auto"/>
              <w:jc w:val="center"/>
              <w:rPr>
                <w:rFonts w:cs="Arial"/>
                <w:b/>
                <w:sz w:val="20"/>
                <w:szCs w:val="20"/>
              </w:rPr>
            </w:pPr>
          </w:p>
        </w:tc>
        <w:tc>
          <w:tcPr>
            <w:tcW w:w="1620" w:type="dxa"/>
          </w:tcPr>
          <w:p w14:paraId="35E452B2" w14:textId="77777777" w:rsidR="00A2086C" w:rsidRPr="00CE3BEC" w:rsidRDefault="00A2086C" w:rsidP="00A85FA3">
            <w:pPr>
              <w:spacing w:line="259" w:lineRule="auto"/>
              <w:jc w:val="center"/>
              <w:rPr>
                <w:rFonts w:cs="Arial"/>
                <w:b/>
                <w:sz w:val="20"/>
                <w:szCs w:val="20"/>
              </w:rPr>
            </w:pPr>
          </w:p>
        </w:tc>
      </w:tr>
      <w:tr w:rsidR="00A2086C" w:rsidRPr="00CE3BEC" w14:paraId="448A6235" w14:textId="77777777" w:rsidTr="00F67435">
        <w:trPr>
          <w:trHeight w:val="278"/>
        </w:trPr>
        <w:tc>
          <w:tcPr>
            <w:tcW w:w="675" w:type="dxa"/>
            <w:shd w:val="clear" w:color="auto" w:fill="auto"/>
            <w:vAlign w:val="center"/>
          </w:tcPr>
          <w:p w14:paraId="659E517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6</w:t>
            </w:r>
          </w:p>
        </w:tc>
        <w:tc>
          <w:tcPr>
            <w:tcW w:w="5823" w:type="dxa"/>
            <w:shd w:val="clear" w:color="auto" w:fill="auto"/>
          </w:tcPr>
          <w:p w14:paraId="05A920E6" w14:textId="77777777" w:rsidR="00A2086C" w:rsidRPr="00CE3BEC" w:rsidRDefault="00A2086C" w:rsidP="00A85FA3">
            <w:pPr>
              <w:rPr>
                <w:lang w:val="sr-Cyrl-RS"/>
              </w:rPr>
            </w:pPr>
            <w:r w:rsidRPr="00CE3BEC">
              <w:rPr>
                <w:rFonts w:cs="Arial"/>
                <w:color w:val="000000"/>
                <w:lang w:val="sr-Cyrl-CS" w:eastAsia="sr-Cyrl-CS"/>
              </w:rPr>
              <w:t>Снимање излазног ТХДУ (хармоници изобличења излазног напона)</w:t>
            </w:r>
          </w:p>
        </w:tc>
        <w:tc>
          <w:tcPr>
            <w:tcW w:w="810" w:type="dxa"/>
            <w:vAlign w:val="center"/>
          </w:tcPr>
          <w:p w14:paraId="445FCE0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A6FBE68"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1BE869C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E2EFADE"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B5AEEFE" w14:textId="77777777" w:rsidR="00A2086C" w:rsidRPr="00CE3BEC" w:rsidRDefault="00A2086C" w:rsidP="00A85FA3">
            <w:pPr>
              <w:spacing w:line="259" w:lineRule="auto"/>
              <w:jc w:val="center"/>
              <w:rPr>
                <w:rFonts w:cs="Arial"/>
                <w:b/>
                <w:sz w:val="20"/>
                <w:szCs w:val="20"/>
              </w:rPr>
            </w:pPr>
          </w:p>
        </w:tc>
        <w:tc>
          <w:tcPr>
            <w:tcW w:w="1620" w:type="dxa"/>
          </w:tcPr>
          <w:p w14:paraId="5A8F3FAB" w14:textId="77777777" w:rsidR="00A2086C" w:rsidRPr="00CE3BEC" w:rsidRDefault="00A2086C" w:rsidP="00A85FA3">
            <w:pPr>
              <w:spacing w:line="259" w:lineRule="auto"/>
              <w:jc w:val="center"/>
              <w:rPr>
                <w:rFonts w:cs="Arial"/>
                <w:b/>
                <w:sz w:val="20"/>
                <w:szCs w:val="20"/>
              </w:rPr>
            </w:pPr>
          </w:p>
        </w:tc>
      </w:tr>
      <w:tr w:rsidR="00A2086C" w:rsidRPr="00CE3BEC" w14:paraId="180BB213" w14:textId="77777777" w:rsidTr="00F67435">
        <w:trPr>
          <w:trHeight w:val="316"/>
        </w:trPr>
        <w:tc>
          <w:tcPr>
            <w:tcW w:w="675" w:type="dxa"/>
            <w:shd w:val="clear" w:color="auto" w:fill="auto"/>
            <w:vAlign w:val="center"/>
          </w:tcPr>
          <w:p w14:paraId="0BE651F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7</w:t>
            </w:r>
          </w:p>
        </w:tc>
        <w:tc>
          <w:tcPr>
            <w:tcW w:w="5823" w:type="dxa"/>
            <w:shd w:val="clear" w:color="auto" w:fill="auto"/>
          </w:tcPr>
          <w:p w14:paraId="1DE41C5F" w14:textId="77777777" w:rsidR="00A2086C" w:rsidRPr="00CE3BEC" w:rsidRDefault="00A2086C" w:rsidP="00A85FA3">
            <w:pPr>
              <w:rPr>
                <w:lang w:val="sr-Cyrl-RS"/>
              </w:rPr>
            </w:pPr>
            <w:r w:rsidRPr="00CE3BEC">
              <w:rPr>
                <w:rFonts w:cs="Arial"/>
                <w:color w:val="000000"/>
                <w:lang w:val="sr-Cyrl-CS" w:eastAsia="sr-Cyrl-CS"/>
              </w:rPr>
              <w:t>Провера укључења додатне гране исправљача ( уколико постоји)</w:t>
            </w:r>
          </w:p>
        </w:tc>
        <w:tc>
          <w:tcPr>
            <w:tcW w:w="810" w:type="dxa"/>
            <w:vAlign w:val="center"/>
          </w:tcPr>
          <w:p w14:paraId="53212A9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A6C115D" w14:textId="77777777" w:rsidR="00A2086C" w:rsidRPr="00CE3BEC" w:rsidRDefault="009519A4" w:rsidP="009519A4">
            <w:pPr>
              <w:spacing w:line="259" w:lineRule="auto"/>
              <w:jc w:val="center"/>
              <w:rPr>
                <w:rFonts w:cs="Arial"/>
                <w:sz w:val="20"/>
                <w:szCs w:val="20"/>
                <w:lang w:val="sr-Cyrl-ME"/>
              </w:rPr>
            </w:pPr>
            <w:r w:rsidRPr="00CE3BEC">
              <w:rPr>
                <w:rFonts w:cs="Arial"/>
                <w:bCs/>
                <w:iCs/>
                <w:lang w:val="sr-Cyrl-RS"/>
              </w:rPr>
              <w:t>0,1</w:t>
            </w:r>
          </w:p>
        </w:tc>
        <w:tc>
          <w:tcPr>
            <w:tcW w:w="1559" w:type="dxa"/>
          </w:tcPr>
          <w:p w14:paraId="5EE2F83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458871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3430035" w14:textId="77777777" w:rsidR="00A2086C" w:rsidRPr="00CE3BEC" w:rsidRDefault="00A2086C" w:rsidP="00A85FA3">
            <w:pPr>
              <w:spacing w:line="259" w:lineRule="auto"/>
              <w:jc w:val="center"/>
              <w:rPr>
                <w:rFonts w:cs="Arial"/>
                <w:b/>
                <w:sz w:val="20"/>
                <w:szCs w:val="20"/>
              </w:rPr>
            </w:pPr>
          </w:p>
        </w:tc>
        <w:tc>
          <w:tcPr>
            <w:tcW w:w="1620" w:type="dxa"/>
          </w:tcPr>
          <w:p w14:paraId="0C6BA0FD" w14:textId="77777777" w:rsidR="00A2086C" w:rsidRPr="00CE3BEC" w:rsidRDefault="00A2086C" w:rsidP="00A85FA3">
            <w:pPr>
              <w:spacing w:line="259" w:lineRule="auto"/>
              <w:jc w:val="center"/>
              <w:rPr>
                <w:rFonts w:cs="Arial"/>
                <w:b/>
                <w:sz w:val="20"/>
                <w:szCs w:val="20"/>
              </w:rPr>
            </w:pPr>
          </w:p>
        </w:tc>
      </w:tr>
      <w:tr w:rsidR="00A2086C" w:rsidRPr="00CE3BEC" w14:paraId="7627FA3A" w14:textId="77777777" w:rsidTr="00F67435">
        <w:trPr>
          <w:trHeight w:val="174"/>
        </w:trPr>
        <w:tc>
          <w:tcPr>
            <w:tcW w:w="675" w:type="dxa"/>
            <w:shd w:val="clear" w:color="auto" w:fill="auto"/>
            <w:vAlign w:val="center"/>
          </w:tcPr>
          <w:p w14:paraId="13BB442B"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8</w:t>
            </w:r>
          </w:p>
        </w:tc>
        <w:tc>
          <w:tcPr>
            <w:tcW w:w="5823" w:type="dxa"/>
            <w:shd w:val="clear" w:color="auto" w:fill="auto"/>
          </w:tcPr>
          <w:p w14:paraId="1232E11E" w14:textId="77777777" w:rsidR="00A2086C" w:rsidRPr="00CE3BEC" w:rsidRDefault="00A2086C" w:rsidP="00A85FA3">
            <w:pPr>
              <w:rPr>
                <w:lang w:val="sr-Cyrl-RS"/>
              </w:rPr>
            </w:pPr>
            <w:r w:rsidRPr="00CE3BEC">
              <w:rPr>
                <w:rFonts w:cs="Arial"/>
                <w:color w:val="000000"/>
                <w:lang w:val="sr-Cyrl-CS" w:eastAsia="sr-Cyrl-CS"/>
              </w:rPr>
              <w:t>Провера "валовитости" излазног напона и подешавање отварања тиристора помоћу осцилоскопа</w:t>
            </w:r>
          </w:p>
        </w:tc>
        <w:tc>
          <w:tcPr>
            <w:tcW w:w="810" w:type="dxa"/>
            <w:vAlign w:val="center"/>
          </w:tcPr>
          <w:p w14:paraId="44F2F7E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81DB8CE" w14:textId="77777777" w:rsidR="00A2086C" w:rsidRPr="00CE3BEC" w:rsidRDefault="009519A4" w:rsidP="00A2086C">
            <w:pPr>
              <w:spacing w:line="259" w:lineRule="auto"/>
              <w:jc w:val="center"/>
              <w:rPr>
                <w:rFonts w:cs="Arial"/>
                <w:sz w:val="20"/>
                <w:szCs w:val="20"/>
                <w:lang w:val="sr-Cyrl-RS"/>
              </w:rPr>
            </w:pPr>
            <w:r w:rsidRPr="00CE3BEC">
              <w:rPr>
                <w:rFonts w:cs="Arial"/>
                <w:bCs/>
                <w:iCs/>
                <w:lang w:val="sr-Cyrl-RS"/>
              </w:rPr>
              <w:t>0,</w:t>
            </w:r>
            <w:r w:rsidR="00A2086C" w:rsidRPr="00CE3BEC">
              <w:rPr>
                <w:rFonts w:cs="Arial"/>
                <w:bCs/>
                <w:iCs/>
                <w:lang w:val="sr-Cyrl-RS"/>
              </w:rPr>
              <w:t>1</w:t>
            </w:r>
          </w:p>
        </w:tc>
        <w:tc>
          <w:tcPr>
            <w:tcW w:w="1559" w:type="dxa"/>
          </w:tcPr>
          <w:p w14:paraId="674786C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E0A9F97"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8994424" w14:textId="77777777" w:rsidR="00A2086C" w:rsidRPr="00CE3BEC" w:rsidRDefault="00A2086C" w:rsidP="00A85FA3">
            <w:pPr>
              <w:spacing w:line="259" w:lineRule="auto"/>
              <w:jc w:val="center"/>
              <w:rPr>
                <w:rFonts w:cs="Arial"/>
                <w:b/>
                <w:sz w:val="20"/>
                <w:szCs w:val="20"/>
              </w:rPr>
            </w:pPr>
          </w:p>
        </w:tc>
        <w:tc>
          <w:tcPr>
            <w:tcW w:w="1620" w:type="dxa"/>
          </w:tcPr>
          <w:p w14:paraId="6AD7DC36" w14:textId="77777777" w:rsidR="00A2086C" w:rsidRPr="00CE3BEC" w:rsidRDefault="00A2086C" w:rsidP="00A85FA3">
            <w:pPr>
              <w:spacing w:line="259" w:lineRule="auto"/>
              <w:jc w:val="center"/>
              <w:rPr>
                <w:rFonts w:cs="Arial"/>
                <w:b/>
                <w:sz w:val="20"/>
                <w:szCs w:val="20"/>
              </w:rPr>
            </w:pPr>
          </w:p>
        </w:tc>
      </w:tr>
      <w:tr w:rsidR="00A2086C" w:rsidRPr="00CE3BEC" w14:paraId="24743B25" w14:textId="77777777" w:rsidTr="00F67435">
        <w:trPr>
          <w:trHeight w:val="227"/>
        </w:trPr>
        <w:tc>
          <w:tcPr>
            <w:tcW w:w="675" w:type="dxa"/>
            <w:shd w:val="clear" w:color="auto" w:fill="auto"/>
            <w:vAlign w:val="center"/>
          </w:tcPr>
          <w:p w14:paraId="76B7719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9</w:t>
            </w:r>
          </w:p>
        </w:tc>
        <w:tc>
          <w:tcPr>
            <w:tcW w:w="5823" w:type="dxa"/>
            <w:shd w:val="clear" w:color="auto" w:fill="auto"/>
          </w:tcPr>
          <w:p w14:paraId="768D84B2" w14:textId="77777777" w:rsidR="00A2086C" w:rsidRPr="00CE3BEC" w:rsidRDefault="00A2086C" w:rsidP="00A85FA3">
            <w:pPr>
              <w:rPr>
                <w:lang w:val="sr-Cyrl-RS"/>
              </w:rPr>
            </w:pPr>
            <w:r w:rsidRPr="00CE3BEC">
              <w:rPr>
                <w:rFonts w:cs="Arial"/>
                <w:color w:val="000000"/>
                <w:lang w:val="sr-Cyrl-CS" w:eastAsia="sr-Cyrl-CS"/>
              </w:rPr>
              <w:t>Провера заштите исправљача (нестанак фазе,висок излазни напон,испад аутомата)</w:t>
            </w:r>
          </w:p>
        </w:tc>
        <w:tc>
          <w:tcPr>
            <w:tcW w:w="810" w:type="dxa"/>
            <w:vAlign w:val="center"/>
          </w:tcPr>
          <w:p w14:paraId="2E288E96"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4F2D5F3"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5306B3BA"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329C85A"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4F8001C" w14:textId="77777777" w:rsidR="00A2086C" w:rsidRPr="00CE3BEC" w:rsidRDefault="00A2086C" w:rsidP="00A85FA3">
            <w:pPr>
              <w:spacing w:line="259" w:lineRule="auto"/>
              <w:jc w:val="center"/>
              <w:rPr>
                <w:rFonts w:cs="Arial"/>
                <w:b/>
                <w:sz w:val="20"/>
                <w:szCs w:val="20"/>
              </w:rPr>
            </w:pPr>
          </w:p>
        </w:tc>
        <w:tc>
          <w:tcPr>
            <w:tcW w:w="1620" w:type="dxa"/>
          </w:tcPr>
          <w:p w14:paraId="2928FCBA" w14:textId="77777777" w:rsidR="00A2086C" w:rsidRPr="00CE3BEC" w:rsidRDefault="00A2086C" w:rsidP="00A85FA3">
            <w:pPr>
              <w:spacing w:line="259" w:lineRule="auto"/>
              <w:jc w:val="center"/>
              <w:rPr>
                <w:rFonts w:cs="Arial"/>
                <w:b/>
                <w:sz w:val="20"/>
                <w:szCs w:val="20"/>
              </w:rPr>
            </w:pPr>
          </w:p>
        </w:tc>
      </w:tr>
      <w:tr w:rsidR="00A2086C" w:rsidRPr="00CE3BEC" w14:paraId="3EBD23D1" w14:textId="77777777" w:rsidTr="00F67435">
        <w:trPr>
          <w:trHeight w:val="98"/>
        </w:trPr>
        <w:tc>
          <w:tcPr>
            <w:tcW w:w="675" w:type="dxa"/>
            <w:shd w:val="clear" w:color="auto" w:fill="auto"/>
            <w:vAlign w:val="center"/>
          </w:tcPr>
          <w:p w14:paraId="1A0DD089"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10</w:t>
            </w:r>
          </w:p>
        </w:tc>
        <w:tc>
          <w:tcPr>
            <w:tcW w:w="5823" w:type="dxa"/>
            <w:shd w:val="clear" w:color="auto" w:fill="auto"/>
          </w:tcPr>
          <w:p w14:paraId="1F05E64C" w14:textId="77777777" w:rsidR="00A2086C" w:rsidRPr="00CE3BEC" w:rsidRDefault="00A2086C" w:rsidP="00A85FA3">
            <w:pPr>
              <w:rPr>
                <w:lang w:val="sr-Cyrl-RS"/>
              </w:rPr>
            </w:pPr>
            <w:r w:rsidRPr="00CE3BEC">
              <w:rPr>
                <w:rFonts w:cs="Arial"/>
                <w:color w:val="000000"/>
                <w:lang w:val="sr-Cyrl-CS" w:eastAsia="sr-Cyrl-CS"/>
              </w:rPr>
              <w:t>Провера интерне и даљинске сигнализације</w:t>
            </w:r>
          </w:p>
        </w:tc>
        <w:tc>
          <w:tcPr>
            <w:tcW w:w="810" w:type="dxa"/>
            <w:vAlign w:val="center"/>
          </w:tcPr>
          <w:p w14:paraId="4060B2D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58BAF6DE"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179D850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1054A58"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301BB8F" w14:textId="77777777" w:rsidR="00A2086C" w:rsidRPr="00CE3BEC" w:rsidRDefault="00A2086C" w:rsidP="00A85FA3">
            <w:pPr>
              <w:spacing w:line="259" w:lineRule="auto"/>
              <w:jc w:val="center"/>
              <w:rPr>
                <w:rFonts w:cs="Arial"/>
                <w:b/>
                <w:sz w:val="20"/>
                <w:szCs w:val="20"/>
              </w:rPr>
            </w:pPr>
          </w:p>
        </w:tc>
        <w:tc>
          <w:tcPr>
            <w:tcW w:w="1620" w:type="dxa"/>
          </w:tcPr>
          <w:p w14:paraId="44850928" w14:textId="77777777" w:rsidR="00A2086C" w:rsidRPr="00CE3BEC" w:rsidRDefault="00A2086C" w:rsidP="00A85FA3">
            <w:pPr>
              <w:spacing w:line="259" w:lineRule="auto"/>
              <w:jc w:val="center"/>
              <w:rPr>
                <w:rFonts w:cs="Arial"/>
                <w:b/>
                <w:sz w:val="20"/>
                <w:szCs w:val="20"/>
              </w:rPr>
            </w:pPr>
          </w:p>
        </w:tc>
      </w:tr>
      <w:tr w:rsidR="00A2086C" w:rsidRPr="00CE3BEC" w14:paraId="1572D562" w14:textId="77777777" w:rsidTr="00F67435">
        <w:trPr>
          <w:trHeight w:val="171"/>
        </w:trPr>
        <w:tc>
          <w:tcPr>
            <w:tcW w:w="675" w:type="dxa"/>
            <w:shd w:val="clear" w:color="auto" w:fill="auto"/>
            <w:vAlign w:val="center"/>
          </w:tcPr>
          <w:p w14:paraId="7913CC0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11</w:t>
            </w:r>
          </w:p>
        </w:tc>
        <w:tc>
          <w:tcPr>
            <w:tcW w:w="5823" w:type="dxa"/>
            <w:shd w:val="clear" w:color="auto" w:fill="auto"/>
          </w:tcPr>
          <w:p w14:paraId="07885211" w14:textId="77777777" w:rsidR="00A2086C" w:rsidRPr="00CE3BEC" w:rsidRDefault="00A2086C" w:rsidP="00A85FA3">
            <w:pPr>
              <w:rPr>
                <w:lang w:val="sr-Cyrl-RS"/>
              </w:rPr>
            </w:pPr>
            <w:r w:rsidRPr="00CE3BEC">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810" w:type="dxa"/>
            <w:vAlign w:val="center"/>
          </w:tcPr>
          <w:p w14:paraId="13C0F7F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CF5BBDC"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2A34CDCD"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6C7F41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7FEBB5D2" w14:textId="77777777" w:rsidR="00A2086C" w:rsidRPr="00CE3BEC" w:rsidRDefault="00A2086C" w:rsidP="00A85FA3">
            <w:pPr>
              <w:spacing w:line="259" w:lineRule="auto"/>
              <w:jc w:val="center"/>
              <w:rPr>
                <w:rFonts w:cs="Arial"/>
                <w:b/>
                <w:sz w:val="20"/>
                <w:szCs w:val="20"/>
              </w:rPr>
            </w:pPr>
          </w:p>
        </w:tc>
        <w:tc>
          <w:tcPr>
            <w:tcW w:w="1620" w:type="dxa"/>
          </w:tcPr>
          <w:p w14:paraId="10AB4495" w14:textId="77777777" w:rsidR="00A2086C" w:rsidRPr="00CE3BEC" w:rsidRDefault="00A2086C" w:rsidP="00A85FA3">
            <w:pPr>
              <w:spacing w:line="259" w:lineRule="auto"/>
              <w:jc w:val="center"/>
              <w:rPr>
                <w:rFonts w:cs="Arial"/>
                <w:b/>
                <w:sz w:val="20"/>
                <w:szCs w:val="20"/>
              </w:rPr>
            </w:pPr>
          </w:p>
        </w:tc>
      </w:tr>
      <w:tr w:rsidR="00A2086C" w:rsidRPr="00CE3BEC" w14:paraId="3B2CCB42" w14:textId="77777777" w:rsidTr="00F67435">
        <w:trPr>
          <w:trHeight w:val="223"/>
        </w:trPr>
        <w:tc>
          <w:tcPr>
            <w:tcW w:w="675" w:type="dxa"/>
            <w:shd w:val="clear" w:color="auto" w:fill="auto"/>
            <w:vAlign w:val="center"/>
          </w:tcPr>
          <w:p w14:paraId="7170CE7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12</w:t>
            </w:r>
          </w:p>
        </w:tc>
        <w:tc>
          <w:tcPr>
            <w:tcW w:w="5823" w:type="dxa"/>
            <w:shd w:val="clear" w:color="auto" w:fill="auto"/>
          </w:tcPr>
          <w:p w14:paraId="0FAE92F7" w14:textId="77777777" w:rsidR="00A2086C" w:rsidRPr="00CE3BEC" w:rsidRDefault="00A2086C" w:rsidP="00A85FA3">
            <w:pPr>
              <w:rPr>
                <w:lang w:val="sr-Cyrl-RS"/>
              </w:rPr>
            </w:pPr>
            <w:r w:rsidRPr="00CE3BEC">
              <w:rPr>
                <w:rFonts w:cs="Arial"/>
                <w:color w:val="000000"/>
                <w:lang w:val="sr-Cyrl-CS" w:eastAsia="sr-Cyrl-CS"/>
              </w:rPr>
              <w:t>Чишћење исправљача</w:t>
            </w:r>
          </w:p>
        </w:tc>
        <w:tc>
          <w:tcPr>
            <w:tcW w:w="810" w:type="dxa"/>
            <w:vAlign w:val="center"/>
          </w:tcPr>
          <w:p w14:paraId="3748C37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D7F1C0B" w14:textId="77777777" w:rsidR="00A2086C" w:rsidRPr="00CE3BEC" w:rsidRDefault="009519A4" w:rsidP="00A2086C">
            <w:pPr>
              <w:spacing w:line="259" w:lineRule="auto"/>
              <w:jc w:val="center"/>
              <w:rPr>
                <w:rFonts w:cs="Arial"/>
                <w:b/>
                <w:sz w:val="20"/>
                <w:szCs w:val="20"/>
              </w:rPr>
            </w:pPr>
            <w:r w:rsidRPr="00CE3BEC">
              <w:rPr>
                <w:rFonts w:cs="Arial"/>
                <w:bCs/>
                <w:iCs/>
                <w:lang w:val="sr-Cyrl-RS"/>
              </w:rPr>
              <w:t>0,</w:t>
            </w:r>
            <w:r w:rsidR="00A2086C" w:rsidRPr="00CE3BEC">
              <w:rPr>
                <w:rFonts w:cs="Arial"/>
                <w:bCs/>
                <w:iCs/>
                <w:lang w:val="sr-Cyrl-RS"/>
              </w:rPr>
              <w:t>1</w:t>
            </w:r>
          </w:p>
        </w:tc>
        <w:tc>
          <w:tcPr>
            <w:tcW w:w="1559" w:type="dxa"/>
          </w:tcPr>
          <w:p w14:paraId="1063C936"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F2ACFCB"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8727AE9" w14:textId="77777777" w:rsidR="00A2086C" w:rsidRPr="00CE3BEC" w:rsidRDefault="00A2086C" w:rsidP="00A85FA3">
            <w:pPr>
              <w:spacing w:line="259" w:lineRule="auto"/>
              <w:jc w:val="center"/>
              <w:rPr>
                <w:rFonts w:cs="Arial"/>
                <w:b/>
                <w:sz w:val="20"/>
                <w:szCs w:val="20"/>
              </w:rPr>
            </w:pPr>
          </w:p>
        </w:tc>
        <w:tc>
          <w:tcPr>
            <w:tcW w:w="1620" w:type="dxa"/>
          </w:tcPr>
          <w:p w14:paraId="2AE20028" w14:textId="77777777" w:rsidR="00A2086C" w:rsidRPr="00CE3BEC" w:rsidRDefault="00A2086C" w:rsidP="00A85FA3">
            <w:pPr>
              <w:spacing w:line="259" w:lineRule="auto"/>
              <w:jc w:val="center"/>
              <w:rPr>
                <w:rFonts w:cs="Arial"/>
                <w:b/>
                <w:sz w:val="20"/>
                <w:szCs w:val="20"/>
              </w:rPr>
            </w:pPr>
          </w:p>
        </w:tc>
      </w:tr>
      <w:tr w:rsidR="00A2086C" w:rsidRPr="00CE3BEC" w14:paraId="6A909BDD" w14:textId="77777777" w:rsidTr="00F67435">
        <w:trPr>
          <w:trHeight w:val="223"/>
        </w:trPr>
        <w:tc>
          <w:tcPr>
            <w:tcW w:w="675" w:type="dxa"/>
            <w:shd w:val="clear" w:color="auto" w:fill="auto"/>
            <w:vAlign w:val="center"/>
          </w:tcPr>
          <w:p w14:paraId="407E7CD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13</w:t>
            </w:r>
          </w:p>
        </w:tc>
        <w:tc>
          <w:tcPr>
            <w:tcW w:w="5823" w:type="dxa"/>
            <w:shd w:val="clear" w:color="auto" w:fill="auto"/>
          </w:tcPr>
          <w:p w14:paraId="4F872F99" w14:textId="77777777" w:rsidR="00A2086C" w:rsidRPr="00CE3BEC" w:rsidRDefault="00A2086C" w:rsidP="00A85FA3">
            <w:pPr>
              <w:rPr>
                <w:rFonts w:cs="Arial"/>
              </w:rPr>
            </w:pPr>
            <w:r w:rsidRPr="00CE3BEC">
              <w:rPr>
                <w:rFonts w:cs="Arial"/>
                <w:color w:val="000000"/>
                <w:lang w:val="sr-Cyrl-CS" w:eastAsia="sr-Cyrl-CS"/>
              </w:rPr>
              <w:t>Поправка картице регулатора напона и струје</w:t>
            </w:r>
          </w:p>
        </w:tc>
        <w:tc>
          <w:tcPr>
            <w:tcW w:w="810" w:type="dxa"/>
            <w:vAlign w:val="center"/>
          </w:tcPr>
          <w:p w14:paraId="1039D9FA" w14:textId="77777777" w:rsidR="00A2086C" w:rsidRPr="00CE3BEC" w:rsidRDefault="00A2086C" w:rsidP="00A2086C">
            <w:pPr>
              <w:jc w:val="center"/>
              <w:rPr>
                <w:rFonts w:cs="Arial"/>
                <w:sz w:val="20"/>
                <w:szCs w:val="20"/>
                <w:lang w:val="sr-Cyrl-ME"/>
              </w:rPr>
            </w:pPr>
            <w:r w:rsidRPr="00CE3BEC">
              <w:rPr>
                <w:rFonts w:cs="Arial"/>
                <w:bCs/>
                <w:iCs/>
                <w:lang w:val="sr-Cyrl-RS"/>
              </w:rPr>
              <w:t>Ком</w:t>
            </w:r>
          </w:p>
        </w:tc>
        <w:tc>
          <w:tcPr>
            <w:tcW w:w="1476" w:type="dxa"/>
            <w:shd w:val="clear" w:color="auto" w:fill="auto"/>
            <w:vAlign w:val="center"/>
          </w:tcPr>
          <w:p w14:paraId="166BF3AF"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46704C54"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D2CFE7E"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22C08A8" w14:textId="77777777" w:rsidR="00A2086C" w:rsidRPr="00CE3BEC" w:rsidRDefault="00A2086C" w:rsidP="00A85FA3">
            <w:pPr>
              <w:spacing w:line="259" w:lineRule="auto"/>
              <w:jc w:val="center"/>
              <w:rPr>
                <w:rFonts w:cs="Arial"/>
                <w:b/>
                <w:sz w:val="20"/>
                <w:szCs w:val="20"/>
              </w:rPr>
            </w:pPr>
          </w:p>
        </w:tc>
        <w:tc>
          <w:tcPr>
            <w:tcW w:w="1620" w:type="dxa"/>
          </w:tcPr>
          <w:p w14:paraId="0E54E98E" w14:textId="77777777" w:rsidR="00A2086C" w:rsidRPr="00CE3BEC" w:rsidRDefault="00A2086C" w:rsidP="00A85FA3">
            <w:pPr>
              <w:spacing w:line="259" w:lineRule="auto"/>
              <w:jc w:val="center"/>
              <w:rPr>
                <w:rFonts w:cs="Arial"/>
                <w:b/>
                <w:sz w:val="20"/>
                <w:szCs w:val="20"/>
              </w:rPr>
            </w:pPr>
          </w:p>
        </w:tc>
      </w:tr>
      <w:tr w:rsidR="00A2086C" w:rsidRPr="00CE3BEC" w14:paraId="3A6141DE" w14:textId="77777777" w:rsidTr="00F67435">
        <w:trPr>
          <w:trHeight w:val="274"/>
        </w:trPr>
        <w:tc>
          <w:tcPr>
            <w:tcW w:w="675" w:type="dxa"/>
            <w:shd w:val="clear" w:color="auto" w:fill="auto"/>
            <w:vAlign w:val="center"/>
          </w:tcPr>
          <w:p w14:paraId="48B85EBA"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14</w:t>
            </w:r>
          </w:p>
        </w:tc>
        <w:tc>
          <w:tcPr>
            <w:tcW w:w="5823" w:type="dxa"/>
            <w:shd w:val="clear" w:color="auto" w:fill="auto"/>
          </w:tcPr>
          <w:p w14:paraId="6416DF8F" w14:textId="77777777" w:rsidR="00A2086C" w:rsidRPr="00CE3BEC" w:rsidRDefault="00A2086C" w:rsidP="00A85FA3">
            <w:pPr>
              <w:rPr>
                <w:lang w:val="sr-Cyrl-RS"/>
              </w:rPr>
            </w:pPr>
            <w:r w:rsidRPr="00CE3BEC">
              <w:rPr>
                <w:rFonts w:cs="Arial"/>
                <w:color w:val="000000"/>
                <w:lang w:val="sr-Cyrl-CS" w:eastAsia="sr-Cyrl-CS"/>
              </w:rPr>
              <w:t>Поправка заштитних картица</w:t>
            </w:r>
          </w:p>
        </w:tc>
        <w:tc>
          <w:tcPr>
            <w:tcW w:w="810" w:type="dxa"/>
            <w:vAlign w:val="center"/>
          </w:tcPr>
          <w:p w14:paraId="5C8B508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79E4F18" w14:textId="77777777" w:rsidR="00A2086C" w:rsidRPr="00CE3BEC" w:rsidRDefault="009519A4" w:rsidP="00A2086C">
            <w:pPr>
              <w:jc w:val="center"/>
              <w:rPr>
                <w:rFonts w:cs="Arial"/>
                <w:bCs/>
              </w:rPr>
            </w:pPr>
            <w:r w:rsidRPr="00CE3BEC">
              <w:rPr>
                <w:rFonts w:cs="Arial"/>
                <w:bCs/>
                <w:iCs/>
                <w:lang w:val="sr-Cyrl-RS"/>
              </w:rPr>
              <w:t>0,</w:t>
            </w:r>
            <w:r w:rsidR="00A2086C" w:rsidRPr="00CE3BEC">
              <w:rPr>
                <w:rFonts w:cs="Arial"/>
                <w:bCs/>
                <w:iCs/>
                <w:lang w:val="sr-Cyrl-RS"/>
              </w:rPr>
              <w:t>1</w:t>
            </w:r>
          </w:p>
        </w:tc>
        <w:tc>
          <w:tcPr>
            <w:tcW w:w="1559" w:type="dxa"/>
          </w:tcPr>
          <w:p w14:paraId="3F4D410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1C5A129"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5C46B06" w14:textId="77777777" w:rsidR="00A2086C" w:rsidRPr="00CE3BEC" w:rsidRDefault="00A2086C" w:rsidP="00A85FA3">
            <w:pPr>
              <w:spacing w:line="259" w:lineRule="auto"/>
              <w:jc w:val="center"/>
              <w:rPr>
                <w:rFonts w:cs="Arial"/>
                <w:b/>
                <w:sz w:val="20"/>
                <w:szCs w:val="20"/>
              </w:rPr>
            </w:pPr>
          </w:p>
        </w:tc>
        <w:tc>
          <w:tcPr>
            <w:tcW w:w="1620" w:type="dxa"/>
          </w:tcPr>
          <w:p w14:paraId="3B4AA9CF" w14:textId="77777777" w:rsidR="00A2086C" w:rsidRPr="00CE3BEC" w:rsidRDefault="00A2086C" w:rsidP="00A85FA3">
            <w:pPr>
              <w:spacing w:line="259" w:lineRule="auto"/>
              <w:jc w:val="center"/>
              <w:rPr>
                <w:rFonts w:cs="Arial"/>
                <w:b/>
                <w:sz w:val="20"/>
                <w:szCs w:val="20"/>
              </w:rPr>
            </w:pPr>
          </w:p>
        </w:tc>
      </w:tr>
      <w:tr w:rsidR="00A2086C" w:rsidRPr="00CE3BEC" w14:paraId="44B70092" w14:textId="77777777" w:rsidTr="00F67435">
        <w:trPr>
          <w:trHeight w:val="147"/>
        </w:trPr>
        <w:tc>
          <w:tcPr>
            <w:tcW w:w="675" w:type="dxa"/>
            <w:shd w:val="clear" w:color="auto" w:fill="auto"/>
            <w:vAlign w:val="center"/>
          </w:tcPr>
          <w:p w14:paraId="4028A90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15</w:t>
            </w:r>
          </w:p>
        </w:tc>
        <w:tc>
          <w:tcPr>
            <w:tcW w:w="5823" w:type="dxa"/>
            <w:shd w:val="clear" w:color="auto" w:fill="auto"/>
          </w:tcPr>
          <w:p w14:paraId="72EA5BE5" w14:textId="77777777" w:rsidR="00A2086C" w:rsidRPr="00CE3BEC" w:rsidRDefault="00A2086C" w:rsidP="00A85FA3">
            <w:pPr>
              <w:rPr>
                <w:lang w:val="sr-Cyrl-RS"/>
              </w:rPr>
            </w:pPr>
            <w:r w:rsidRPr="00CE3BEC">
              <w:rPr>
                <w:rFonts w:cs="Arial"/>
                <w:color w:val="000000"/>
                <w:lang w:val="sr-Cyrl-CS" w:eastAsia="sr-Cyrl-CS"/>
              </w:rPr>
              <w:t>Поправка картица за синхронизацију</w:t>
            </w:r>
          </w:p>
        </w:tc>
        <w:tc>
          <w:tcPr>
            <w:tcW w:w="810" w:type="dxa"/>
            <w:vAlign w:val="center"/>
          </w:tcPr>
          <w:p w14:paraId="23D449E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2247B3D"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C9895D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4B972A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96F91BC" w14:textId="77777777" w:rsidR="00A2086C" w:rsidRPr="00CE3BEC" w:rsidRDefault="00A2086C" w:rsidP="00A85FA3">
            <w:pPr>
              <w:spacing w:line="259" w:lineRule="auto"/>
              <w:jc w:val="center"/>
              <w:rPr>
                <w:rFonts w:cs="Arial"/>
                <w:b/>
                <w:sz w:val="20"/>
                <w:szCs w:val="20"/>
              </w:rPr>
            </w:pPr>
          </w:p>
        </w:tc>
        <w:tc>
          <w:tcPr>
            <w:tcW w:w="1620" w:type="dxa"/>
          </w:tcPr>
          <w:p w14:paraId="5836ADD1" w14:textId="77777777" w:rsidR="00A2086C" w:rsidRPr="00CE3BEC" w:rsidRDefault="00A2086C" w:rsidP="00A85FA3">
            <w:pPr>
              <w:spacing w:line="259" w:lineRule="auto"/>
              <w:jc w:val="center"/>
              <w:rPr>
                <w:rFonts w:cs="Arial"/>
                <w:b/>
                <w:sz w:val="20"/>
                <w:szCs w:val="20"/>
              </w:rPr>
            </w:pPr>
          </w:p>
        </w:tc>
      </w:tr>
      <w:tr w:rsidR="00A2086C" w:rsidRPr="00CE3BEC" w14:paraId="79A74DC1" w14:textId="77777777" w:rsidTr="00F67435">
        <w:trPr>
          <w:trHeight w:val="198"/>
        </w:trPr>
        <w:tc>
          <w:tcPr>
            <w:tcW w:w="675" w:type="dxa"/>
            <w:shd w:val="clear" w:color="auto" w:fill="auto"/>
            <w:vAlign w:val="center"/>
          </w:tcPr>
          <w:p w14:paraId="3B9DAC1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16</w:t>
            </w:r>
          </w:p>
        </w:tc>
        <w:tc>
          <w:tcPr>
            <w:tcW w:w="5823" w:type="dxa"/>
            <w:shd w:val="clear" w:color="auto" w:fill="auto"/>
          </w:tcPr>
          <w:p w14:paraId="2AE0D4E4" w14:textId="77777777" w:rsidR="00A2086C" w:rsidRPr="00CE3BEC" w:rsidRDefault="00A2086C" w:rsidP="00A85FA3">
            <w:pPr>
              <w:rPr>
                <w:lang w:val="sr-Cyrl-RS"/>
              </w:rPr>
            </w:pPr>
            <w:r w:rsidRPr="00CE3BEC">
              <w:rPr>
                <w:rFonts w:cs="Arial"/>
                <w:color w:val="000000"/>
                <w:lang w:val="sr-Cyrl-CS" w:eastAsia="sr-Cyrl-CS"/>
              </w:rPr>
              <w:t>Поправка картице аутоматског преклопа</w:t>
            </w:r>
          </w:p>
        </w:tc>
        <w:tc>
          <w:tcPr>
            <w:tcW w:w="810" w:type="dxa"/>
            <w:vAlign w:val="center"/>
          </w:tcPr>
          <w:p w14:paraId="0E53E81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3FAF20D"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0D24ABB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2DBB6BC"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1FE39CA" w14:textId="77777777" w:rsidR="00A2086C" w:rsidRPr="00CE3BEC" w:rsidRDefault="00A2086C" w:rsidP="00A85FA3">
            <w:pPr>
              <w:spacing w:line="259" w:lineRule="auto"/>
              <w:jc w:val="center"/>
              <w:rPr>
                <w:rFonts w:cs="Arial"/>
                <w:b/>
                <w:sz w:val="20"/>
                <w:szCs w:val="20"/>
              </w:rPr>
            </w:pPr>
          </w:p>
        </w:tc>
        <w:tc>
          <w:tcPr>
            <w:tcW w:w="1620" w:type="dxa"/>
          </w:tcPr>
          <w:p w14:paraId="20FBDF04" w14:textId="77777777" w:rsidR="00A2086C" w:rsidRPr="00CE3BEC" w:rsidRDefault="00A2086C" w:rsidP="00A85FA3">
            <w:pPr>
              <w:spacing w:line="259" w:lineRule="auto"/>
              <w:jc w:val="center"/>
              <w:rPr>
                <w:rFonts w:cs="Arial"/>
                <w:b/>
                <w:sz w:val="20"/>
                <w:szCs w:val="20"/>
              </w:rPr>
            </w:pPr>
          </w:p>
        </w:tc>
      </w:tr>
      <w:tr w:rsidR="00A2086C" w:rsidRPr="00CE3BEC" w14:paraId="756F98E9" w14:textId="77777777" w:rsidTr="00F67435">
        <w:trPr>
          <w:trHeight w:val="250"/>
        </w:trPr>
        <w:tc>
          <w:tcPr>
            <w:tcW w:w="675" w:type="dxa"/>
            <w:shd w:val="clear" w:color="auto" w:fill="auto"/>
            <w:vAlign w:val="center"/>
          </w:tcPr>
          <w:p w14:paraId="225ED2E3"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17</w:t>
            </w:r>
          </w:p>
        </w:tc>
        <w:tc>
          <w:tcPr>
            <w:tcW w:w="5823" w:type="dxa"/>
            <w:shd w:val="clear" w:color="auto" w:fill="auto"/>
          </w:tcPr>
          <w:p w14:paraId="2ACD05FD" w14:textId="77777777" w:rsidR="00A2086C" w:rsidRPr="00CE3BEC" w:rsidRDefault="00A2086C" w:rsidP="00A85FA3">
            <w:pPr>
              <w:rPr>
                <w:lang w:val="sr-Cyrl-RS"/>
              </w:rPr>
            </w:pPr>
            <w:r w:rsidRPr="00CE3BEC">
              <w:rPr>
                <w:rFonts w:cs="Arial"/>
                <w:color w:val="000000"/>
                <w:lang w:val="sr-Cyrl-CS" w:eastAsia="sr-Cyrl-CS"/>
              </w:rPr>
              <w:t>Замена картице регулатора основне гране</w:t>
            </w:r>
          </w:p>
        </w:tc>
        <w:tc>
          <w:tcPr>
            <w:tcW w:w="810" w:type="dxa"/>
            <w:vAlign w:val="center"/>
          </w:tcPr>
          <w:p w14:paraId="166B853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5E35631"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D6E7841"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2084961"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2F3DA24" w14:textId="77777777" w:rsidR="00A2086C" w:rsidRPr="00CE3BEC" w:rsidRDefault="00A2086C" w:rsidP="00A85FA3">
            <w:pPr>
              <w:spacing w:line="259" w:lineRule="auto"/>
              <w:jc w:val="center"/>
              <w:rPr>
                <w:rFonts w:cs="Arial"/>
                <w:b/>
                <w:sz w:val="20"/>
                <w:szCs w:val="20"/>
              </w:rPr>
            </w:pPr>
          </w:p>
        </w:tc>
        <w:tc>
          <w:tcPr>
            <w:tcW w:w="1620" w:type="dxa"/>
          </w:tcPr>
          <w:p w14:paraId="700470FD" w14:textId="77777777" w:rsidR="00A2086C" w:rsidRPr="00CE3BEC" w:rsidRDefault="00A2086C" w:rsidP="00A85FA3">
            <w:pPr>
              <w:spacing w:line="259" w:lineRule="auto"/>
              <w:jc w:val="center"/>
              <w:rPr>
                <w:rFonts w:cs="Arial"/>
                <w:b/>
                <w:sz w:val="20"/>
                <w:szCs w:val="20"/>
              </w:rPr>
            </w:pPr>
          </w:p>
        </w:tc>
      </w:tr>
      <w:tr w:rsidR="00A2086C" w:rsidRPr="00CE3BEC" w14:paraId="22B9BF86" w14:textId="77777777" w:rsidTr="00F67435">
        <w:trPr>
          <w:trHeight w:val="288"/>
        </w:trPr>
        <w:tc>
          <w:tcPr>
            <w:tcW w:w="675" w:type="dxa"/>
            <w:shd w:val="clear" w:color="auto" w:fill="auto"/>
            <w:vAlign w:val="center"/>
          </w:tcPr>
          <w:p w14:paraId="554A1E5A"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18</w:t>
            </w:r>
          </w:p>
        </w:tc>
        <w:tc>
          <w:tcPr>
            <w:tcW w:w="5823" w:type="dxa"/>
            <w:shd w:val="clear" w:color="auto" w:fill="auto"/>
          </w:tcPr>
          <w:p w14:paraId="177B3857" w14:textId="77777777" w:rsidR="00A2086C" w:rsidRPr="00CE3BEC" w:rsidRDefault="00A2086C" w:rsidP="00A85FA3">
            <w:pPr>
              <w:rPr>
                <w:lang w:val="sr-Cyrl-RS"/>
              </w:rPr>
            </w:pPr>
            <w:r w:rsidRPr="00CE3BEC">
              <w:rPr>
                <w:rFonts w:cs="Arial"/>
                <w:color w:val="000000"/>
                <w:lang w:val="sr-Cyrl-CS" w:eastAsia="sr-Cyrl-CS"/>
              </w:rPr>
              <w:t>Замена картице регулатора додатне гране</w:t>
            </w:r>
          </w:p>
        </w:tc>
        <w:tc>
          <w:tcPr>
            <w:tcW w:w="810" w:type="dxa"/>
            <w:vAlign w:val="center"/>
          </w:tcPr>
          <w:p w14:paraId="6D2D2CA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9180F8F"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2B19E6F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BBF9CD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0F042D7" w14:textId="77777777" w:rsidR="00A2086C" w:rsidRPr="00CE3BEC" w:rsidRDefault="00A2086C" w:rsidP="00A85FA3">
            <w:pPr>
              <w:spacing w:line="259" w:lineRule="auto"/>
              <w:jc w:val="center"/>
              <w:rPr>
                <w:rFonts w:cs="Arial"/>
                <w:b/>
                <w:sz w:val="20"/>
                <w:szCs w:val="20"/>
              </w:rPr>
            </w:pPr>
          </w:p>
        </w:tc>
        <w:tc>
          <w:tcPr>
            <w:tcW w:w="1620" w:type="dxa"/>
          </w:tcPr>
          <w:p w14:paraId="3C40F312" w14:textId="77777777" w:rsidR="00A2086C" w:rsidRPr="00CE3BEC" w:rsidRDefault="00A2086C" w:rsidP="00A85FA3">
            <w:pPr>
              <w:spacing w:line="259" w:lineRule="auto"/>
              <w:jc w:val="center"/>
              <w:rPr>
                <w:rFonts w:cs="Arial"/>
                <w:b/>
                <w:sz w:val="20"/>
                <w:szCs w:val="20"/>
              </w:rPr>
            </w:pPr>
          </w:p>
        </w:tc>
      </w:tr>
      <w:tr w:rsidR="00A2086C" w:rsidRPr="00CE3BEC" w14:paraId="10C0790F" w14:textId="77777777" w:rsidTr="00F67435">
        <w:trPr>
          <w:trHeight w:val="174"/>
        </w:trPr>
        <w:tc>
          <w:tcPr>
            <w:tcW w:w="675" w:type="dxa"/>
            <w:shd w:val="clear" w:color="auto" w:fill="auto"/>
            <w:vAlign w:val="center"/>
          </w:tcPr>
          <w:p w14:paraId="4AF5442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19</w:t>
            </w:r>
          </w:p>
        </w:tc>
        <w:tc>
          <w:tcPr>
            <w:tcW w:w="5823" w:type="dxa"/>
            <w:shd w:val="clear" w:color="auto" w:fill="auto"/>
          </w:tcPr>
          <w:p w14:paraId="3E458402" w14:textId="77777777" w:rsidR="00A2086C" w:rsidRPr="00CE3BEC" w:rsidRDefault="00A2086C" w:rsidP="00A85FA3">
            <w:pPr>
              <w:rPr>
                <w:lang w:val="sr-Cyrl-RS"/>
              </w:rPr>
            </w:pPr>
            <w:r w:rsidRPr="00CE3BEC">
              <w:rPr>
                <w:rFonts w:cs="Arial"/>
                <w:color w:val="000000"/>
                <w:lang w:val="sr-Cyrl-CS" w:eastAsia="sr-Cyrl-CS"/>
              </w:rPr>
              <w:t>Замена картице заштите</w:t>
            </w:r>
          </w:p>
        </w:tc>
        <w:tc>
          <w:tcPr>
            <w:tcW w:w="810" w:type="dxa"/>
            <w:vAlign w:val="center"/>
          </w:tcPr>
          <w:p w14:paraId="0BE61EC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636F71C"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55B29F9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0A193CA"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1AF72BE" w14:textId="77777777" w:rsidR="00A2086C" w:rsidRPr="00CE3BEC" w:rsidRDefault="00A2086C" w:rsidP="00A85FA3">
            <w:pPr>
              <w:spacing w:line="259" w:lineRule="auto"/>
              <w:jc w:val="center"/>
              <w:rPr>
                <w:rFonts w:cs="Arial"/>
                <w:b/>
                <w:sz w:val="20"/>
                <w:szCs w:val="20"/>
              </w:rPr>
            </w:pPr>
          </w:p>
        </w:tc>
        <w:tc>
          <w:tcPr>
            <w:tcW w:w="1620" w:type="dxa"/>
          </w:tcPr>
          <w:p w14:paraId="12D1AC02" w14:textId="77777777" w:rsidR="00A2086C" w:rsidRPr="00CE3BEC" w:rsidRDefault="00A2086C" w:rsidP="00A85FA3">
            <w:pPr>
              <w:spacing w:line="259" w:lineRule="auto"/>
              <w:jc w:val="center"/>
              <w:rPr>
                <w:rFonts w:cs="Arial"/>
                <w:b/>
                <w:sz w:val="20"/>
                <w:szCs w:val="20"/>
              </w:rPr>
            </w:pPr>
          </w:p>
        </w:tc>
      </w:tr>
      <w:tr w:rsidR="00A2086C" w:rsidRPr="00CE3BEC" w14:paraId="434F97DC" w14:textId="77777777" w:rsidTr="00F67435">
        <w:trPr>
          <w:trHeight w:val="227"/>
        </w:trPr>
        <w:tc>
          <w:tcPr>
            <w:tcW w:w="675" w:type="dxa"/>
            <w:shd w:val="clear" w:color="auto" w:fill="auto"/>
            <w:vAlign w:val="center"/>
          </w:tcPr>
          <w:p w14:paraId="42F0EDF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20</w:t>
            </w:r>
          </w:p>
        </w:tc>
        <w:tc>
          <w:tcPr>
            <w:tcW w:w="5823" w:type="dxa"/>
            <w:shd w:val="clear" w:color="auto" w:fill="auto"/>
          </w:tcPr>
          <w:p w14:paraId="2FE7164C" w14:textId="77777777" w:rsidR="00A2086C" w:rsidRPr="00CE3BEC" w:rsidRDefault="00A2086C" w:rsidP="00A85FA3">
            <w:pPr>
              <w:rPr>
                <w:lang w:val="sr-Cyrl-RS"/>
              </w:rPr>
            </w:pPr>
            <w:r w:rsidRPr="00CE3BEC">
              <w:rPr>
                <w:rFonts w:cs="Arial"/>
                <w:color w:val="000000"/>
                <w:lang w:val="sr-Cyrl-CS" w:eastAsia="sr-Cyrl-CS"/>
              </w:rPr>
              <w:t>Замена картице аутоматског преклопа допуњавање/пуњење</w:t>
            </w:r>
          </w:p>
        </w:tc>
        <w:tc>
          <w:tcPr>
            <w:tcW w:w="810" w:type="dxa"/>
            <w:vAlign w:val="center"/>
          </w:tcPr>
          <w:p w14:paraId="4F4F201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98F4BA8"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7956271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7925E2D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D7C0AFA" w14:textId="77777777" w:rsidR="00A2086C" w:rsidRPr="00CE3BEC" w:rsidRDefault="00A2086C" w:rsidP="00A85FA3">
            <w:pPr>
              <w:spacing w:line="259" w:lineRule="auto"/>
              <w:jc w:val="center"/>
              <w:rPr>
                <w:rFonts w:cs="Arial"/>
                <w:b/>
                <w:sz w:val="20"/>
                <w:szCs w:val="20"/>
              </w:rPr>
            </w:pPr>
          </w:p>
        </w:tc>
        <w:tc>
          <w:tcPr>
            <w:tcW w:w="1620" w:type="dxa"/>
          </w:tcPr>
          <w:p w14:paraId="5ABDED90" w14:textId="77777777" w:rsidR="00A2086C" w:rsidRPr="00CE3BEC" w:rsidRDefault="00A2086C" w:rsidP="00A85FA3">
            <w:pPr>
              <w:spacing w:line="259" w:lineRule="auto"/>
              <w:jc w:val="center"/>
              <w:rPr>
                <w:rFonts w:cs="Arial"/>
                <w:b/>
                <w:sz w:val="20"/>
                <w:szCs w:val="20"/>
              </w:rPr>
            </w:pPr>
          </w:p>
        </w:tc>
      </w:tr>
      <w:tr w:rsidR="00A2086C" w:rsidRPr="00CE3BEC" w14:paraId="5EE2E8F0" w14:textId="77777777" w:rsidTr="00F67435">
        <w:trPr>
          <w:trHeight w:val="227"/>
        </w:trPr>
        <w:tc>
          <w:tcPr>
            <w:tcW w:w="675" w:type="dxa"/>
            <w:shd w:val="clear" w:color="auto" w:fill="auto"/>
            <w:vAlign w:val="center"/>
          </w:tcPr>
          <w:p w14:paraId="5F81B800"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21</w:t>
            </w:r>
          </w:p>
        </w:tc>
        <w:tc>
          <w:tcPr>
            <w:tcW w:w="5823" w:type="dxa"/>
            <w:shd w:val="clear" w:color="auto" w:fill="auto"/>
          </w:tcPr>
          <w:p w14:paraId="0E7CB31E" w14:textId="77777777" w:rsidR="00A2086C" w:rsidRPr="00CE3BEC" w:rsidRDefault="00A2086C" w:rsidP="00A85FA3">
            <w:pPr>
              <w:rPr>
                <w:lang w:val="sr-Cyrl-RS"/>
              </w:rPr>
            </w:pPr>
            <w:r w:rsidRPr="00CE3BEC">
              <w:rPr>
                <w:rFonts w:cs="Arial"/>
                <w:color w:val="000000"/>
                <w:lang w:val="sr-Cyrl-CS" w:eastAsia="sr-Cyrl-CS"/>
              </w:rPr>
              <w:t>Замена неисправних електронских компоненти</w:t>
            </w:r>
            <w:r w:rsidRPr="00CE3BEC">
              <w:rPr>
                <w:rFonts w:cs="Arial"/>
                <w:color w:val="000000"/>
                <w:lang w:eastAsia="sr-Cyrl-CS"/>
              </w:rPr>
              <w:t xml:space="preserve"> </w:t>
            </w:r>
            <w:r w:rsidRPr="00CE3BEC">
              <w:rPr>
                <w:rFonts w:cs="Arial"/>
                <w:color w:val="000000"/>
                <w:lang w:val="sr-Cyrl-CS" w:eastAsia="sr-Cyrl-CS"/>
              </w:rPr>
              <w:t>- отпорници, кондензатори, диоде,</w:t>
            </w:r>
            <w:r w:rsidRPr="00CE3BEC">
              <w:rPr>
                <w:rFonts w:cs="Arial"/>
                <w:color w:val="000000"/>
                <w:lang w:eastAsia="sr-Cyrl-CS"/>
              </w:rPr>
              <w:t xml:space="preserve"> </w:t>
            </w:r>
            <w:r w:rsidRPr="00CE3BEC">
              <w:rPr>
                <w:rFonts w:cs="Arial"/>
                <w:color w:val="000000"/>
                <w:lang w:val="sr-Cyrl-CS" w:eastAsia="sr-Cyrl-CS"/>
              </w:rPr>
              <w:t>тиристори, интегрална кола, транзистори, wикман, осигурачи</w:t>
            </w:r>
          </w:p>
        </w:tc>
        <w:tc>
          <w:tcPr>
            <w:tcW w:w="810" w:type="dxa"/>
            <w:vAlign w:val="center"/>
          </w:tcPr>
          <w:p w14:paraId="60F0349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A1DF1D2"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9D3003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EBD4D9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F55CE55" w14:textId="77777777" w:rsidR="00A2086C" w:rsidRPr="00CE3BEC" w:rsidRDefault="00A2086C" w:rsidP="00A85FA3">
            <w:pPr>
              <w:spacing w:line="259" w:lineRule="auto"/>
              <w:jc w:val="center"/>
              <w:rPr>
                <w:rFonts w:cs="Arial"/>
                <w:b/>
                <w:sz w:val="20"/>
                <w:szCs w:val="20"/>
              </w:rPr>
            </w:pPr>
          </w:p>
        </w:tc>
        <w:tc>
          <w:tcPr>
            <w:tcW w:w="1620" w:type="dxa"/>
          </w:tcPr>
          <w:p w14:paraId="39D942C2" w14:textId="77777777" w:rsidR="00A2086C" w:rsidRPr="00CE3BEC" w:rsidRDefault="00A2086C" w:rsidP="00A85FA3">
            <w:pPr>
              <w:spacing w:line="259" w:lineRule="auto"/>
              <w:jc w:val="center"/>
              <w:rPr>
                <w:rFonts w:cs="Arial"/>
                <w:b/>
                <w:sz w:val="20"/>
                <w:szCs w:val="20"/>
              </w:rPr>
            </w:pPr>
          </w:p>
        </w:tc>
      </w:tr>
      <w:tr w:rsidR="00A2086C" w:rsidRPr="00CE3BEC" w14:paraId="4DF0D6DE" w14:textId="77777777" w:rsidTr="00F67435">
        <w:trPr>
          <w:trHeight w:val="227"/>
        </w:trPr>
        <w:tc>
          <w:tcPr>
            <w:tcW w:w="675" w:type="dxa"/>
            <w:shd w:val="clear" w:color="auto" w:fill="auto"/>
            <w:vAlign w:val="center"/>
          </w:tcPr>
          <w:p w14:paraId="420F1E9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22</w:t>
            </w:r>
          </w:p>
        </w:tc>
        <w:tc>
          <w:tcPr>
            <w:tcW w:w="5823" w:type="dxa"/>
            <w:shd w:val="clear" w:color="auto" w:fill="auto"/>
          </w:tcPr>
          <w:p w14:paraId="5914A9A5" w14:textId="77777777" w:rsidR="00A2086C" w:rsidRPr="00CE3BEC" w:rsidRDefault="00A2086C" w:rsidP="00A85FA3">
            <w:pPr>
              <w:rPr>
                <w:lang w:val="sr-Cyrl-RS"/>
              </w:rPr>
            </w:pPr>
            <w:r w:rsidRPr="00CE3BEC">
              <w:rPr>
                <w:rFonts w:cs="Arial"/>
                <w:color w:val="000000"/>
                <w:lang w:val="sr-Cyrl-CS" w:eastAsia="sr-Cyrl-CS"/>
              </w:rPr>
              <w:t>Замена електролита за пеглање излазног напона</w:t>
            </w:r>
          </w:p>
        </w:tc>
        <w:tc>
          <w:tcPr>
            <w:tcW w:w="810" w:type="dxa"/>
            <w:vAlign w:val="center"/>
          </w:tcPr>
          <w:p w14:paraId="08BCFA48"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54DA5FBE"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5897CFB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3089B9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C44B55D" w14:textId="77777777" w:rsidR="00A2086C" w:rsidRPr="00CE3BEC" w:rsidRDefault="00A2086C" w:rsidP="00A85FA3">
            <w:pPr>
              <w:spacing w:line="259" w:lineRule="auto"/>
              <w:jc w:val="center"/>
              <w:rPr>
                <w:rFonts w:cs="Arial"/>
                <w:b/>
                <w:sz w:val="20"/>
                <w:szCs w:val="20"/>
              </w:rPr>
            </w:pPr>
          </w:p>
        </w:tc>
        <w:tc>
          <w:tcPr>
            <w:tcW w:w="1620" w:type="dxa"/>
          </w:tcPr>
          <w:p w14:paraId="42EE604A" w14:textId="77777777" w:rsidR="00A2086C" w:rsidRPr="00CE3BEC" w:rsidRDefault="00A2086C" w:rsidP="00A85FA3">
            <w:pPr>
              <w:spacing w:line="259" w:lineRule="auto"/>
              <w:jc w:val="center"/>
              <w:rPr>
                <w:rFonts w:cs="Arial"/>
                <w:b/>
                <w:sz w:val="20"/>
                <w:szCs w:val="20"/>
              </w:rPr>
            </w:pPr>
          </w:p>
        </w:tc>
      </w:tr>
      <w:tr w:rsidR="00A2086C" w:rsidRPr="00CE3BEC" w14:paraId="79891BCD" w14:textId="77777777" w:rsidTr="00F67435">
        <w:trPr>
          <w:trHeight w:val="227"/>
        </w:trPr>
        <w:tc>
          <w:tcPr>
            <w:tcW w:w="675" w:type="dxa"/>
            <w:shd w:val="clear" w:color="auto" w:fill="auto"/>
            <w:vAlign w:val="center"/>
          </w:tcPr>
          <w:p w14:paraId="2B6FD04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23</w:t>
            </w:r>
          </w:p>
        </w:tc>
        <w:tc>
          <w:tcPr>
            <w:tcW w:w="5823" w:type="dxa"/>
            <w:shd w:val="clear" w:color="auto" w:fill="auto"/>
          </w:tcPr>
          <w:p w14:paraId="7B95EE29" w14:textId="77777777" w:rsidR="00A2086C" w:rsidRPr="00CE3BEC" w:rsidRDefault="00A2086C" w:rsidP="00A85FA3">
            <w:pPr>
              <w:rPr>
                <w:lang w:val="sr-Cyrl-RS"/>
              </w:rPr>
            </w:pPr>
            <w:r w:rsidRPr="00CE3BEC">
              <w:rPr>
                <w:rFonts w:cs="Arial"/>
                <w:color w:val="000000"/>
                <w:lang w:val="sr-Cyrl-CS" w:eastAsia="sr-Cyrl-CS"/>
              </w:rPr>
              <w:t>Замена синхронизационог трансформатора</w:t>
            </w:r>
          </w:p>
        </w:tc>
        <w:tc>
          <w:tcPr>
            <w:tcW w:w="810" w:type="dxa"/>
            <w:vAlign w:val="center"/>
          </w:tcPr>
          <w:p w14:paraId="41DE87D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10E2125"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61A3A57"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73D1AC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E3867AF" w14:textId="77777777" w:rsidR="00A2086C" w:rsidRPr="00CE3BEC" w:rsidRDefault="00A2086C" w:rsidP="00A85FA3">
            <w:pPr>
              <w:spacing w:line="259" w:lineRule="auto"/>
              <w:jc w:val="center"/>
              <w:rPr>
                <w:rFonts w:cs="Arial"/>
                <w:b/>
                <w:sz w:val="20"/>
                <w:szCs w:val="20"/>
              </w:rPr>
            </w:pPr>
          </w:p>
        </w:tc>
        <w:tc>
          <w:tcPr>
            <w:tcW w:w="1620" w:type="dxa"/>
          </w:tcPr>
          <w:p w14:paraId="74EE6AEE" w14:textId="77777777" w:rsidR="00A2086C" w:rsidRPr="00CE3BEC" w:rsidRDefault="00A2086C" w:rsidP="00A85FA3">
            <w:pPr>
              <w:spacing w:line="259" w:lineRule="auto"/>
              <w:jc w:val="center"/>
              <w:rPr>
                <w:rFonts w:cs="Arial"/>
                <w:b/>
                <w:sz w:val="20"/>
                <w:szCs w:val="20"/>
              </w:rPr>
            </w:pPr>
          </w:p>
        </w:tc>
      </w:tr>
      <w:tr w:rsidR="00A2086C" w:rsidRPr="00CE3BEC" w14:paraId="3506D550" w14:textId="77777777" w:rsidTr="00F67435">
        <w:trPr>
          <w:trHeight w:val="227"/>
        </w:trPr>
        <w:tc>
          <w:tcPr>
            <w:tcW w:w="675" w:type="dxa"/>
            <w:shd w:val="clear" w:color="auto" w:fill="auto"/>
            <w:vAlign w:val="center"/>
          </w:tcPr>
          <w:p w14:paraId="1BFC84A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24</w:t>
            </w:r>
          </w:p>
        </w:tc>
        <w:tc>
          <w:tcPr>
            <w:tcW w:w="5823" w:type="dxa"/>
            <w:shd w:val="clear" w:color="auto" w:fill="auto"/>
          </w:tcPr>
          <w:p w14:paraId="417ACEC5" w14:textId="77777777" w:rsidR="00A2086C" w:rsidRPr="00CE3BEC" w:rsidRDefault="00A2086C" w:rsidP="00A85FA3">
            <w:pPr>
              <w:rPr>
                <w:lang w:val="sr-Cyrl-RS"/>
              </w:rPr>
            </w:pPr>
            <w:r w:rsidRPr="00CE3BEC">
              <w:rPr>
                <w:rFonts w:cs="Arial"/>
                <w:color w:val="000000"/>
                <w:lang w:val="sr-Cyrl-CS" w:eastAsia="sr-Cyrl-CS"/>
              </w:rPr>
              <w:t>Замена главних тиристора и диода у исправљачком мосту</w:t>
            </w:r>
          </w:p>
        </w:tc>
        <w:tc>
          <w:tcPr>
            <w:tcW w:w="810" w:type="dxa"/>
            <w:vAlign w:val="center"/>
          </w:tcPr>
          <w:p w14:paraId="1F5B20F4"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60BEBC3"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1260576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504FF47"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7BC214DD" w14:textId="77777777" w:rsidR="00A2086C" w:rsidRPr="00CE3BEC" w:rsidRDefault="00A2086C" w:rsidP="00A85FA3">
            <w:pPr>
              <w:spacing w:line="259" w:lineRule="auto"/>
              <w:jc w:val="center"/>
              <w:rPr>
                <w:rFonts w:cs="Arial"/>
                <w:b/>
                <w:sz w:val="20"/>
                <w:szCs w:val="20"/>
              </w:rPr>
            </w:pPr>
          </w:p>
        </w:tc>
        <w:tc>
          <w:tcPr>
            <w:tcW w:w="1620" w:type="dxa"/>
          </w:tcPr>
          <w:p w14:paraId="5FA76CD3" w14:textId="77777777" w:rsidR="00A2086C" w:rsidRPr="00CE3BEC" w:rsidRDefault="00A2086C" w:rsidP="00A85FA3">
            <w:pPr>
              <w:spacing w:line="259" w:lineRule="auto"/>
              <w:jc w:val="center"/>
              <w:rPr>
                <w:rFonts w:cs="Arial"/>
                <w:b/>
                <w:sz w:val="20"/>
                <w:szCs w:val="20"/>
              </w:rPr>
            </w:pPr>
          </w:p>
        </w:tc>
      </w:tr>
      <w:tr w:rsidR="00A2086C" w:rsidRPr="00CE3BEC" w14:paraId="1C29F5CD" w14:textId="77777777" w:rsidTr="00F67435">
        <w:trPr>
          <w:trHeight w:val="227"/>
        </w:trPr>
        <w:tc>
          <w:tcPr>
            <w:tcW w:w="675" w:type="dxa"/>
            <w:shd w:val="clear" w:color="auto" w:fill="auto"/>
            <w:vAlign w:val="center"/>
          </w:tcPr>
          <w:p w14:paraId="62321ECC"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25</w:t>
            </w:r>
          </w:p>
        </w:tc>
        <w:tc>
          <w:tcPr>
            <w:tcW w:w="5823" w:type="dxa"/>
            <w:shd w:val="clear" w:color="auto" w:fill="auto"/>
          </w:tcPr>
          <w:p w14:paraId="37D475EA" w14:textId="77777777" w:rsidR="00A2086C" w:rsidRPr="00CE3BEC" w:rsidRDefault="00A2086C" w:rsidP="00A85FA3">
            <w:pPr>
              <w:rPr>
                <w:lang w:val="sr-Cyrl-RS"/>
              </w:rPr>
            </w:pPr>
            <w:r w:rsidRPr="00CE3BEC">
              <w:rPr>
                <w:rFonts w:cs="Arial"/>
                <w:color w:val="000000"/>
                <w:lang w:val="sr-Cyrl-CS" w:eastAsia="sr-Cyrl-CS"/>
              </w:rPr>
              <w:t>Замена интегрисаног модула тиристор-диода</w:t>
            </w:r>
          </w:p>
        </w:tc>
        <w:tc>
          <w:tcPr>
            <w:tcW w:w="810" w:type="dxa"/>
            <w:vAlign w:val="center"/>
          </w:tcPr>
          <w:p w14:paraId="6CBC6AD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35CD730"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6BB80EB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0F1AAC1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D4823F5" w14:textId="77777777" w:rsidR="00A2086C" w:rsidRPr="00CE3BEC" w:rsidRDefault="00A2086C" w:rsidP="00A85FA3">
            <w:pPr>
              <w:spacing w:line="259" w:lineRule="auto"/>
              <w:jc w:val="center"/>
              <w:rPr>
                <w:rFonts w:cs="Arial"/>
                <w:b/>
                <w:sz w:val="20"/>
                <w:szCs w:val="20"/>
              </w:rPr>
            </w:pPr>
          </w:p>
        </w:tc>
        <w:tc>
          <w:tcPr>
            <w:tcW w:w="1620" w:type="dxa"/>
          </w:tcPr>
          <w:p w14:paraId="23981352" w14:textId="77777777" w:rsidR="00A2086C" w:rsidRPr="00CE3BEC" w:rsidRDefault="00A2086C" w:rsidP="00A85FA3">
            <w:pPr>
              <w:spacing w:line="259" w:lineRule="auto"/>
              <w:jc w:val="center"/>
              <w:rPr>
                <w:rFonts w:cs="Arial"/>
                <w:b/>
                <w:sz w:val="20"/>
                <w:szCs w:val="20"/>
              </w:rPr>
            </w:pPr>
          </w:p>
        </w:tc>
      </w:tr>
      <w:tr w:rsidR="00A2086C" w:rsidRPr="00CE3BEC" w14:paraId="4190E87F" w14:textId="77777777" w:rsidTr="00F67435">
        <w:trPr>
          <w:trHeight w:val="227"/>
        </w:trPr>
        <w:tc>
          <w:tcPr>
            <w:tcW w:w="675" w:type="dxa"/>
            <w:shd w:val="clear" w:color="auto" w:fill="auto"/>
            <w:vAlign w:val="center"/>
          </w:tcPr>
          <w:p w14:paraId="10C7781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26</w:t>
            </w:r>
          </w:p>
        </w:tc>
        <w:tc>
          <w:tcPr>
            <w:tcW w:w="5823" w:type="dxa"/>
            <w:shd w:val="clear" w:color="auto" w:fill="auto"/>
          </w:tcPr>
          <w:p w14:paraId="4F57C4AE" w14:textId="77777777" w:rsidR="00A2086C" w:rsidRPr="00CE3BEC" w:rsidRDefault="00A2086C" w:rsidP="00A85FA3">
            <w:pPr>
              <w:rPr>
                <w:lang w:val="sr-Cyrl-RS"/>
              </w:rPr>
            </w:pPr>
            <w:r w:rsidRPr="00CE3BEC">
              <w:rPr>
                <w:rFonts w:cs="Arial"/>
                <w:color w:val="000000"/>
                <w:lang w:val="sr-Cyrl-CS" w:eastAsia="sr-Cyrl-CS"/>
              </w:rPr>
              <w:t>Замена лем сонде</w:t>
            </w:r>
          </w:p>
        </w:tc>
        <w:tc>
          <w:tcPr>
            <w:tcW w:w="810" w:type="dxa"/>
            <w:vAlign w:val="center"/>
          </w:tcPr>
          <w:p w14:paraId="7521205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12E3E290"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4B776024"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DB016E6"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76B5CE2" w14:textId="77777777" w:rsidR="00A2086C" w:rsidRPr="00CE3BEC" w:rsidRDefault="00A2086C" w:rsidP="00A85FA3">
            <w:pPr>
              <w:spacing w:line="259" w:lineRule="auto"/>
              <w:jc w:val="center"/>
              <w:rPr>
                <w:rFonts w:cs="Arial"/>
                <w:b/>
                <w:sz w:val="20"/>
                <w:szCs w:val="20"/>
              </w:rPr>
            </w:pPr>
          </w:p>
        </w:tc>
        <w:tc>
          <w:tcPr>
            <w:tcW w:w="1620" w:type="dxa"/>
          </w:tcPr>
          <w:p w14:paraId="5CD71015" w14:textId="77777777" w:rsidR="00A2086C" w:rsidRPr="00CE3BEC" w:rsidRDefault="00A2086C" w:rsidP="00A85FA3">
            <w:pPr>
              <w:spacing w:line="259" w:lineRule="auto"/>
              <w:jc w:val="center"/>
              <w:rPr>
                <w:rFonts w:cs="Arial"/>
                <w:b/>
                <w:sz w:val="20"/>
                <w:szCs w:val="20"/>
              </w:rPr>
            </w:pPr>
          </w:p>
        </w:tc>
      </w:tr>
      <w:tr w:rsidR="00A2086C" w:rsidRPr="00CE3BEC" w14:paraId="3050B96A" w14:textId="77777777" w:rsidTr="00F67435">
        <w:trPr>
          <w:trHeight w:val="227"/>
        </w:trPr>
        <w:tc>
          <w:tcPr>
            <w:tcW w:w="675" w:type="dxa"/>
            <w:shd w:val="clear" w:color="auto" w:fill="auto"/>
            <w:vAlign w:val="center"/>
          </w:tcPr>
          <w:p w14:paraId="6F34151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27</w:t>
            </w:r>
          </w:p>
        </w:tc>
        <w:tc>
          <w:tcPr>
            <w:tcW w:w="5823" w:type="dxa"/>
            <w:shd w:val="clear" w:color="auto" w:fill="auto"/>
          </w:tcPr>
          <w:p w14:paraId="3C193193" w14:textId="77777777" w:rsidR="00A2086C" w:rsidRPr="00CE3BEC" w:rsidRDefault="00A2086C" w:rsidP="00A85FA3">
            <w:pPr>
              <w:rPr>
                <w:lang w:val="sr-Cyrl-RS"/>
              </w:rPr>
            </w:pPr>
            <w:r w:rsidRPr="00CE3BEC">
              <w:rPr>
                <w:rFonts w:cs="Arial"/>
                <w:color w:val="000000"/>
                <w:lang w:val="sr-Cyrl-CS" w:eastAsia="sr-Cyrl-CS"/>
              </w:rPr>
              <w:t>Премотавање фазног намотаја на енергетском трансформатору исправљача</w:t>
            </w:r>
          </w:p>
        </w:tc>
        <w:tc>
          <w:tcPr>
            <w:tcW w:w="810" w:type="dxa"/>
            <w:vAlign w:val="center"/>
          </w:tcPr>
          <w:p w14:paraId="2D8FACB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BE2D4C7" w14:textId="77777777" w:rsidR="00A2086C" w:rsidRPr="00CE3BEC" w:rsidRDefault="009519A4" w:rsidP="00A2086C">
            <w:pPr>
              <w:jc w:val="center"/>
              <w:rPr>
                <w:rFonts w:cs="Arial"/>
                <w:bCs/>
                <w:lang w:val="sr-Cyrl-RS"/>
              </w:rPr>
            </w:pPr>
            <w:r w:rsidRPr="00CE3BEC">
              <w:rPr>
                <w:rFonts w:cs="Arial"/>
                <w:bCs/>
                <w:iCs/>
                <w:lang w:val="sr-Cyrl-RS"/>
              </w:rPr>
              <w:t>0,</w:t>
            </w:r>
            <w:r w:rsidR="00A2086C" w:rsidRPr="00CE3BEC">
              <w:rPr>
                <w:rFonts w:cs="Arial"/>
                <w:bCs/>
                <w:iCs/>
                <w:lang w:val="sr-Cyrl-RS"/>
              </w:rPr>
              <w:t>1</w:t>
            </w:r>
          </w:p>
        </w:tc>
        <w:tc>
          <w:tcPr>
            <w:tcW w:w="1559" w:type="dxa"/>
          </w:tcPr>
          <w:p w14:paraId="4809DBBD"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D3FCED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3EE8DCE" w14:textId="77777777" w:rsidR="00A2086C" w:rsidRPr="00CE3BEC" w:rsidRDefault="00A2086C" w:rsidP="00A85FA3">
            <w:pPr>
              <w:spacing w:line="259" w:lineRule="auto"/>
              <w:jc w:val="center"/>
              <w:rPr>
                <w:rFonts w:cs="Arial"/>
                <w:b/>
                <w:sz w:val="20"/>
                <w:szCs w:val="20"/>
              </w:rPr>
            </w:pPr>
          </w:p>
        </w:tc>
        <w:tc>
          <w:tcPr>
            <w:tcW w:w="1620" w:type="dxa"/>
          </w:tcPr>
          <w:p w14:paraId="01C2FC2B" w14:textId="77777777" w:rsidR="00A2086C" w:rsidRPr="00CE3BEC" w:rsidRDefault="00A2086C" w:rsidP="00A85FA3">
            <w:pPr>
              <w:spacing w:line="259" w:lineRule="auto"/>
              <w:jc w:val="center"/>
              <w:rPr>
                <w:rFonts w:cs="Arial"/>
                <w:b/>
                <w:sz w:val="20"/>
                <w:szCs w:val="20"/>
              </w:rPr>
            </w:pPr>
          </w:p>
        </w:tc>
      </w:tr>
      <w:tr w:rsidR="00A2086C" w:rsidRPr="00CE3BEC" w14:paraId="2CDF17F0" w14:textId="77777777" w:rsidTr="00F67435">
        <w:trPr>
          <w:trHeight w:val="227"/>
        </w:trPr>
        <w:tc>
          <w:tcPr>
            <w:tcW w:w="675" w:type="dxa"/>
            <w:shd w:val="clear" w:color="auto" w:fill="auto"/>
            <w:vAlign w:val="center"/>
          </w:tcPr>
          <w:p w14:paraId="23E5EF6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28</w:t>
            </w:r>
          </w:p>
        </w:tc>
        <w:tc>
          <w:tcPr>
            <w:tcW w:w="5823" w:type="dxa"/>
            <w:shd w:val="clear" w:color="auto" w:fill="auto"/>
          </w:tcPr>
          <w:p w14:paraId="471E0F5F" w14:textId="77777777" w:rsidR="00A2086C" w:rsidRPr="00CE3BEC" w:rsidRDefault="00A2086C" w:rsidP="00A85FA3">
            <w:pPr>
              <w:rPr>
                <w:rFonts w:cs="Arial"/>
              </w:rPr>
            </w:pPr>
            <w:r w:rsidRPr="00CE3BEC">
              <w:rPr>
                <w:rFonts w:cs="Arial"/>
                <w:color w:val="000000"/>
                <w:lang w:val="sr-Cyrl-CS" w:eastAsia="sr-Cyrl-CS"/>
              </w:rPr>
              <w:t>Замена улазних и излазних склопки</w:t>
            </w:r>
          </w:p>
        </w:tc>
        <w:tc>
          <w:tcPr>
            <w:tcW w:w="810" w:type="dxa"/>
            <w:vAlign w:val="center"/>
          </w:tcPr>
          <w:p w14:paraId="674077E4" w14:textId="77777777" w:rsidR="00A2086C" w:rsidRPr="00CE3BEC" w:rsidRDefault="00A2086C" w:rsidP="00A2086C">
            <w:pPr>
              <w:jc w:val="center"/>
              <w:rPr>
                <w:sz w:val="20"/>
                <w:szCs w:val="20"/>
                <w:lang w:val="sr-Cyrl-RS"/>
              </w:rPr>
            </w:pPr>
            <w:r w:rsidRPr="00CE3BEC">
              <w:rPr>
                <w:rFonts w:cs="Arial"/>
                <w:bCs/>
                <w:iCs/>
                <w:lang w:val="sr-Cyrl-RS"/>
              </w:rPr>
              <w:t>Ком</w:t>
            </w:r>
          </w:p>
        </w:tc>
        <w:tc>
          <w:tcPr>
            <w:tcW w:w="1476" w:type="dxa"/>
            <w:shd w:val="clear" w:color="auto" w:fill="auto"/>
            <w:vAlign w:val="center"/>
          </w:tcPr>
          <w:p w14:paraId="2F445180"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6AF7760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2773B1D"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323A247" w14:textId="77777777" w:rsidR="00A2086C" w:rsidRPr="00CE3BEC" w:rsidRDefault="00A2086C" w:rsidP="00A85FA3">
            <w:pPr>
              <w:spacing w:line="259" w:lineRule="auto"/>
              <w:jc w:val="center"/>
              <w:rPr>
                <w:rFonts w:cs="Arial"/>
                <w:b/>
                <w:sz w:val="20"/>
                <w:szCs w:val="20"/>
              </w:rPr>
            </w:pPr>
          </w:p>
        </w:tc>
        <w:tc>
          <w:tcPr>
            <w:tcW w:w="1620" w:type="dxa"/>
          </w:tcPr>
          <w:p w14:paraId="29152FFF" w14:textId="77777777" w:rsidR="00A2086C" w:rsidRPr="00CE3BEC" w:rsidRDefault="00A2086C" w:rsidP="00A85FA3">
            <w:pPr>
              <w:spacing w:line="259" w:lineRule="auto"/>
              <w:jc w:val="center"/>
              <w:rPr>
                <w:rFonts w:cs="Arial"/>
                <w:b/>
                <w:sz w:val="20"/>
                <w:szCs w:val="20"/>
              </w:rPr>
            </w:pPr>
          </w:p>
        </w:tc>
      </w:tr>
      <w:tr w:rsidR="00A2086C" w:rsidRPr="00CE3BEC" w14:paraId="4DADD5C6" w14:textId="77777777" w:rsidTr="00F67435">
        <w:trPr>
          <w:trHeight w:val="248"/>
        </w:trPr>
        <w:tc>
          <w:tcPr>
            <w:tcW w:w="675" w:type="dxa"/>
            <w:shd w:val="clear" w:color="auto" w:fill="auto"/>
            <w:vAlign w:val="center"/>
          </w:tcPr>
          <w:p w14:paraId="05A624EA"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29</w:t>
            </w:r>
          </w:p>
        </w:tc>
        <w:tc>
          <w:tcPr>
            <w:tcW w:w="5823" w:type="dxa"/>
            <w:shd w:val="clear" w:color="auto" w:fill="auto"/>
          </w:tcPr>
          <w:p w14:paraId="51E2C680" w14:textId="77777777" w:rsidR="00A2086C" w:rsidRPr="00CE3BEC" w:rsidRDefault="00A2086C" w:rsidP="00A85FA3">
            <w:pPr>
              <w:rPr>
                <w:rFonts w:cs="Arial"/>
              </w:rPr>
            </w:pPr>
            <w:r w:rsidRPr="00CE3BEC">
              <w:rPr>
                <w:rFonts w:cs="Arial"/>
                <w:color w:val="000000"/>
                <w:lang w:val="sr-Cyrl-CS" w:eastAsia="sr-Cyrl-CS"/>
              </w:rPr>
              <w:t>Замена гребенастих преклопки</w:t>
            </w:r>
          </w:p>
        </w:tc>
        <w:tc>
          <w:tcPr>
            <w:tcW w:w="810" w:type="dxa"/>
            <w:vAlign w:val="center"/>
          </w:tcPr>
          <w:p w14:paraId="03E5FDC3"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944CC7A" w14:textId="77777777" w:rsidR="00A2086C" w:rsidRPr="00CE3BEC" w:rsidRDefault="009519A4" w:rsidP="00A2086C">
            <w:pPr>
              <w:spacing w:line="259" w:lineRule="auto"/>
              <w:jc w:val="center"/>
              <w:rPr>
                <w:rFonts w:cs="Arial"/>
                <w:sz w:val="20"/>
                <w:szCs w:val="20"/>
                <w:lang w:val="sr-Cyrl-ME"/>
              </w:rPr>
            </w:pPr>
            <w:r w:rsidRPr="00CE3BEC">
              <w:rPr>
                <w:rFonts w:cs="Arial"/>
                <w:bCs/>
                <w:iCs/>
                <w:lang w:val="sr-Cyrl-RS"/>
              </w:rPr>
              <w:t>0,</w:t>
            </w:r>
            <w:r w:rsidR="00A2086C" w:rsidRPr="00CE3BEC">
              <w:rPr>
                <w:rFonts w:cs="Arial"/>
                <w:bCs/>
                <w:iCs/>
                <w:lang w:val="sr-Cyrl-RS"/>
              </w:rPr>
              <w:t>1</w:t>
            </w:r>
          </w:p>
        </w:tc>
        <w:tc>
          <w:tcPr>
            <w:tcW w:w="1559" w:type="dxa"/>
          </w:tcPr>
          <w:p w14:paraId="4F65255C"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7657075F"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3C2B642" w14:textId="77777777" w:rsidR="00A2086C" w:rsidRPr="00CE3BEC" w:rsidRDefault="00A2086C" w:rsidP="00A85FA3">
            <w:pPr>
              <w:spacing w:line="259" w:lineRule="auto"/>
              <w:jc w:val="center"/>
              <w:rPr>
                <w:rFonts w:cs="Arial"/>
                <w:b/>
                <w:sz w:val="20"/>
                <w:szCs w:val="20"/>
              </w:rPr>
            </w:pPr>
          </w:p>
        </w:tc>
        <w:tc>
          <w:tcPr>
            <w:tcW w:w="1620" w:type="dxa"/>
          </w:tcPr>
          <w:p w14:paraId="5FD6C76F" w14:textId="77777777" w:rsidR="00A2086C" w:rsidRPr="00CE3BEC" w:rsidRDefault="00A2086C" w:rsidP="00A85FA3">
            <w:pPr>
              <w:spacing w:line="259" w:lineRule="auto"/>
              <w:jc w:val="center"/>
              <w:rPr>
                <w:rFonts w:cs="Arial"/>
                <w:b/>
                <w:sz w:val="20"/>
                <w:szCs w:val="20"/>
              </w:rPr>
            </w:pPr>
          </w:p>
        </w:tc>
      </w:tr>
      <w:tr w:rsidR="00A2086C" w:rsidRPr="00CE3BEC" w14:paraId="66409517" w14:textId="77777777" w:rsidTr="00F67435">
        <w:trPr>
          <w:trHeight w:val="248"/>
        </w:trPr>
        <w:tc>
          <w:tcPr>
            <w:tcW w:w="675" w:type="dxa"/>
            <w:shd w:val="clear" w:color="auto" w:fill="auto"/>
            <w:vAlign w:val="center"/>
          </w:tcPr>
          <w:p w14:paraId="20EEEEB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30</w:t>
            </w:r>
          </w:p>
        </w:tc>
        <w:tc>
          <w:tcPr>
            <w:tcW w:w="5823" w:type="dxa"/>
            <w:shd w:val="clear" w:color="auto" w:fill="auto"/>
          </w:tcPr>
          <w:p w14:paraId="09489789" w14:textId="77777777" w:rsidR="00A2086C" w:rsidRPr="00CE3BEC" w:rsidRDefault="00A2086C" w:rsidP="00A85FA3">
            <w:pPr>
              <w:rPr>
                <w:rFonts w:cs="Arial"/>
                <w:lang w:eastAsia="sr-Cyrl-CS"/>
              </w:rPr>
            </w:pPr>
            <w:r w:rsidRPr="00CE3BEC">
              <w:rPr>
                <w:rFonts w:cs="Arial"/>
                <w:color w:val="000000"/>
                <w:lang w:val="sr-Cyrl-CS" w:eastAsia="sr-Cyrl-CS"/>
              </w:rPr>
              <w:t>Замена мерних инструмената- амперметар и волтметар</w:t>
            </w:r>
          </w:p>
        </w:tc>
        <w:tc>
          <w:tcPr>
            <w:tcW w:w="810" w:type="dxa"/>
            <w:vAlign w:val="center"/>
          </w:tcPr>
          <w:p w14:paraId="40EA06F6"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D19DAF0"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13F125A5"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53DF98B"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59B11BA" w14:textId="77777777" w:rsidR="00A2086C" w:rsidRPr="00CE3BEC" w:rsidRDefault="00A2086C" w:rsidP="00A85FA3">
            <w:pPr>
              <w:spacing w:line="259" w:lineRule="auto"/>
              <w:jc w:val="center"/>
              <w:rPr>
                <w:rFonts w:cs="Arial"/>
                <w:b/>
                <w:sz w:val="20"/>
                <w:szCs w:val="20"/>
              </w:rPr>
            </w:pPr>
          </w:p>
        </w:tc>
        <w:tc>
          <w:tcPr>
            <w:tcW w:w="1620" w:type="dxa"/>
          </w:tcPr>
          <w:p w14:paraId="3903EA4E" w14:textId="77777777" w:rsidR="00A2086C" w:rsidRPr="00CE3BEC" w:rsidRDefault="00A2086C" w:rsidP="00A85FA3">
            <w:pPr>
              <w:spacing w:line="259" w:lineRule="auto"/>
              <w:jc w:val="center"/>
              <w:rPr>
                <w:rFonts w:cs="Arial"/>
                <w:b/>
                <w:sz w:val="20"/>
                <w:szCs w:val="20"/>
              </w:rPr>
            </w:pPr>
          </w:p>
        </w:tc>
      </w:tr>
      <w:tr w:rsidR="00A2086C" w:rsidRPr="00CE3BEC" w14:paraId="1911B572" w14:textId="77777777" w:rsidTr="00F67435">
        <w:trPr>
          <w:trHeight w:val="248"/>
        </w:trPr>
        <w:tc>
          <w:tcPr>
            <w:tcW w:w="675" w:type="dxa"/>
            <w:shd w:val="clear" w:color="auto" w:fill="auto"/>
            <w:vAlign w:val="center"/>
          </w:tcPr>
          <w:p w14:paraId="56A47CA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31</w:t>
            </w:r>
          </w:p>
        </w:tc>
        <w:tc>
          <w:tcPr>
            <w:tcW w:w="5823" w:type="dxa"/>
            <w:shd w:val="clear" w:color="auto" w:fill="auto"/>
          </w:tcPr>
          <w:p w14:paraId="7F4E0E31" w14:textId="77777777" w:rsidR="00A2086C" w:rsidRPr="00CE3BEC" w:rsidRDefault="00A2086C" w:rsidP="00A85FA3">
            <w:pPr>
              <w:rPr>
                <w:rFonts w:cs="Arial"/>
                <w:lang w:eastAsia="sr-Cyrl-CS"/>
              </w:rPr>
            </w:pPr>
            <w:r w:rsidRPr="00CE3BEC">
              <w:rPr>
                <w:rFonts w:cs="Arial"/>
                <w:color w:val="000000"/>
                <w:lang w:val="sr-Cyrl-CS" w:eastAsia="sr-Cyrl-CS"/>
              </w:rPr>
              <w:t>Провера функционалности и подешавања излазних параметара после поправке</w:t>
            </w:r>
          </w:p>
        </w:tc>
        <w:tc>
          <w:tcPr>
            <w:tcW w:w="810" w:type="dxa"/>
            <w:vAlign w:val="center"/>
          </w:tcPr>
          <w:p w14:paraId="7083689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C50F76B"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4930C07A"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6E54E4DB"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9DC8BE9" w14:textId="77777777" w:rsidR="00A2086C" w:rsidRPr="00CE3BEC" w:rsidRDefault="00A2086C" w:rsidP="00A85FA3">
            <w:pPr>
              <w:spacing w:line="259" w:lineRule="auto"/>
              <w:jc w:val="center"/>
              <w:rPr>
                <w:rFonts w:cs="Arial"/>
                <w:b/>
                <w:sz w:val="20"/>
                <w:szCs w:val="20"/>
              </w:rPr>
            </w:pPr>
          </w:p>
        </w:tc>
        <w:tc>
          <w:tcPr>
            <w:tcW w:w="1620" w:type="dxa"/>
          </w:tcPr>
          <w:p w14:paraId="2CF04848" w14:textId="77777777" w:rsidR="00A2086C" w:rsidRPr="00CE3BEC" w:rsidRDefault="00A2086C" w:rsidP="00A85FA3">
            <w:pPr>
              <w:spacing w:line="259" w:lineRule="auto"/>
              <w:jc w:val="center"/>
              <w:rPr>
                <w:rFonts w:cs="Arial"/>
                <w:b/>
                <w:sz w:val="20"/>
                <w:szCs w:val="20"/>
              </w:rPr>
            </w:pPr>
          </w:p>
        </w:tc>
      </w:tr>
      <w:tr w:rsidR="00A2086C" w:rsidRPr="00CE3BEC" w14:paraId="547CBD81" w14:textId="77777777" w:rsidTr="00F67435">
        <w:trPr>
          <w:trHeight w:val="248"/>
        </w:trPr>
        <w:tc>
          <w:tcPr>
            <w:tcW w:w="675" w:type="dxa"/>
            <w:shd w:val="clear" w:color="auto" w:fill="auto"/>
            <w:vAlign w:val="center"/>
          </w:tcPr>
          <w:p w14:paraId="576A8E3C"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32</w:t>
            </w:r>
          </w:p>
        </w:tc>
        <w:tc>
          <w:tcPr>
            <w:tcW w:w="5823" w:type="dxa"/>
            <w:shd w:val="clear" w:color="auto" w:fill="auto"/>
          </w:tcPr>
          <w:p w14:paraId="2DDF7A00" w14:textId="77777777" w:rsidR="00A2086C" w:rsidRPr="00CE3BEC" w:rsidRDefault="00A2086C" w:rsidP="00A85FA3">
            <w:pPr>
              <w:rPr>
                <w:rFonts w:cs="Arial"/>
                <w:color w:val="000000"/>
                <w:lang w:val="sr-Cyrl-RS" w:eastAsia="sr-Cyrl-CS"/>
              </w:rPr>
            </w:pPr>
            <w:r w:rsidRPr="00CE3BEC">
              <w:rPr>
                <w:rFonts w:cs="Arial"/>
                <w:color w:val="000000"/>
                <w:lang w:val="sr-Cyrl-CS" w:eastAsia="sr-Cyrl-CS"/>
              </w:rPr>
              <w:t xml:space="preserve">Услуга набавка и замена целокупног исправљача </w:t>
            </w:r>
            <w:r w:rsidRPr="00CE3BEC">
              <w:rPr>
                <w:rFonts w:cs="Arial"/>
                <w:color w:val="000000"/>
                <w:lang w:eastAsia="sr-Cyrl-CS"/>
              </w:rPr>
              <w:t xml:space="preserve">110 kV – 40 A </w:t>
            </w:r>
            <w:r w:rsidRPr="00CE3BEC">
              <w:rPr>
                <w:rFonts w:cs="Arial"/>
                <w:color w:val="000000"/>
                <w:lang w:val="sr-Cyrl-CS" w:eastAsia="sr-Cyrl-CS"/>
              </w:rPr>
              <w:t>са додатном граном</w:t>
            </w:r>
            <w:r w:rsidRPr="00CE3BEC">
              <w:rPr>
                <w:rFonts w:cs="Arial"/>
                <w:color w:val="000000"/>
                <w:lang w:eastAsia="sr-Cyrl-CS"/>
              </w:rPr>
              <w:t xml:space="preserve"> </w:t>
            </w:r>
            <w:r w:rsidRPr="00CE3BEC">
              <w:rPr>
                <w:rFonts w:cs="Arial"/>
                <w:color w:val="000000"/>
                <w:lang w:val="sr-Cyrl-RS" w:eastAsia="sr-Cyrl-CS"/>
              </w:rPr>
              <w:t xml:space="preserve">типа </w:t>
            </w:r>
            <w:r w:rsidRPr="00CE3BEC">
              <w:rPr>
                <w:rFonts w:cs="Arial"/>
                <w:color w:val="000000"/>
                <w:lang w:eastAsia="sr-Cyrl-CS"/>
              </w:rPr>
              <w:t xml:space="preserve">RISP </w:t>
            </w:r>
            <w:r w:rsidRPr="00CE3BEC">
              <w:rPr>
                <w:rFonts w:cs="Arial"/>
                <w:color w:val="000000"/>
                <w:lang w:val="sr-Cyrl-RS" w:eastAsia="sr-Cyrl-CS"/>
              </w:rPr>
              <w:t xml:space="preserve">или одговарајући </w:t>
            </w:r>
            <w:r w:rsidRPr="00CE3BEC">
              <w:rPr>
                <w:rFonts w:cs="Arial"/>
                <w:color w:val="000000"/>
                <w:lang w:eastAsia="sr-Cyrl-CS"/>
              </w:rPr>
              <w:t>(</w:t>
            </w:r>
            <w:r w:rsidRPr="00CE3BEC">
              <w:rPr>
                <w:rFonts w:cs="Arial"/>
                <w:color w:val="000000"/>
                <w:lang w:val="sr-Cyrl-RS" w:eastAsia="sr-Cyrl-CS"/>
              </w:rPr>
              <w:t>исправљач мора имати:</w:t>
            </w:r>
          </w:p>
          <w:p w14:paraId="7158228C"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1) подешавање параметара споља, без отварања исправљача</w:t>
            </w:r>
          </w:p>
          <w:p w14:paraId="5D3238D0"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2) истовремени приказ радног стања уређаја и параметара система на предњој плочи уређаја</w:t>
            </w:r>
          </w:p>
          <w:p w14:paraId="6ABA6963"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0C69F567"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810" w:type="dxa"/>
            <w:vAlign w:val="center"/>
          </w:tcPr>
          <w:p w14:paraId="57F81C4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460A70D"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6AF59BD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6B67E26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B64F02C" w14:textId="77777777" w:rsidR="00A2086C" w:rsidRPr="00CE3BEC" w:rsidRDefault="00A2086C" w:rsidP="00A85FA3">
            <w:pPr>
              <w:spacing w:line="259" w:lineRule="auto"/>
              <w:jc w:val="center"/>
              <w:rPr>
                <w:rFonts w:cs="Arial"/>
                <w:b/>
                <w:sz w:val="20"/>
                <w:szCs w:val="20"/>
              </w:rPr>
            </w:pPr>
          </w:p>
        </w:tc>
        <w:tc>
          <w:tcPr>
            <w:tcW w:w="1620" w:type="dxa"/>
          </w:tcPr>
          <w:p w14:paraId="3A5E735E" w14:textId="77777777" w:rsidR="00A2086C" w:rsidRPr="00CE3BEC" w:rsidRDefault="00A2086C" w:rsidP="00A85FA3">
            <w:pPr>
              <w:spacing w:line="259" w:lineRule="auto"/>
              <w:jc w:val="center"/>
              <w:rPr>
                <w:rFonts w:cs="Arial"/>
                <w:b/>
                <w:sz w:val="20"/>
                <w:szCs w:val="20"/>
              </w:rPr>
            </w:pPr>
          </w:p>
        </w:tc>
      </w:tr>
      <w:tr w:rsidR="00A2086C" w:rsidRPr="00CE3BEC" w14:paraId="6721F0E2" w14:textId="77777777" w:rsidTr="00F67435">
        <w:trPr>
          <w:trHeight w:val="248"/>
        </w:trPr>
        <w:tc>
          <w:tcPr>
            <w:tcW w:w="675" w:type="dxa"/>
            <w:shd w:val="clear" w:color="auto" w:fill="auto"/>
            <w:vAlign w:val="center"/>
          </w:tcPr>
          <w:p w14:paraId="507EEE54"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33</w:t>
            </w:r>
          </w:p>
        </w:tc>
        <w:tc>
          <w:tcPr>
            <w:tcW w:w="5823" w:type="dxa"/>
            <w:shd w:val="clear" w:color="auto" w:fill="auto"/>
          </w:tcPr>
          <w:p w14:paraId="3089FF02" w14:textId="77777777" w:rsidR="00A2086C" w:rsidRPr="00CE3BEC" w:rsidRDefault="00A2086C" w:rsidP="00A85FA3">
            <w:pPr>
              <w:rPr>
                <w:rFonts w:cs="Arial"/>
                <w:color w:val="000000"/>
                <w:lang w:val="sr-Cyrl-RS" w:eastAsia="sr-Cyrl-CS"/>
              </w:rPr>
            </w:pPr>
            <w:r w:rsidRPr="00CE3BEC">
              <w:rPr>
                <w:rFonts w:cs="Arial"/>
                <w:color w:val="000000"/>
                <w:lang w:val="sr-Cyrl-CS" w:eastAsia="sr-Cyrl-CS"/>
              </w:rPr>
              <w:t xml:space="preserve">Услуга набавка и замена целокупног исправљача </w:t>
            </w:r>
            <w:r w:rsidRPr="00CE3BEC">
              <w:rPr>
                <w:rFonts w:cs="Arial"/>
                <w:color w:val="000000"/>
                <w:lang w:eastAsia="sr-Cyrl-CS"/>
              </w:rPr>
              <w:t xml:space="preserve">110 kV – </w:t>
            </w:r>
            <w:r w:rsidRPr="00CE3BEC">
              <w:rPr>
                <w:rFonts w:cs="Arial"/>
                <w:color w:val="000000"/>
                <w:lang w:val="sr-Cyrl-RS" w:eastAsia="sr-Cyrl-CS"/>
              </w:rPr>
              <w:t>63</w:t>
            </w:r>
            <w:r w:rsidRPr="00CE3BEC">
              <w:rPr>
                <w:rFonts w:cs="Arial"/>
                <w:color w:val="000000"/>
                <w:lang w:eastAsia="sr-Cyrl-CS"/>
              </w:rPr>
              <w:t xml:space="preserve"> A </w:t>
            </w:r>
            <w:r w:rsidRPr="00CE3BEC">
              <w:rPr>
                <w:rFonts w:cs="Arial"/>
                <w:color w:val="000000"/>
                <w:lang w:val="sr-Cyrl-CS" w:eastAsia="sr-Cyrl-CS"/>
              </w:rPr>
              <w:t>са додатном граном</w:t>
            </w:r>
            <w:r w:rsidRPr="00CE3BEC">
              <w:rPr>
                <w:rFonts w:cs="Arial"/>
                <w:color w:val="000000"/>
                <w:lang w:eastAsia="sr-Cyrl-CS"/>
              </w:rPr>
              <w:t xml:space="preserve"> </w:t>
            </w:r>
            <w:r w:rsidRPr="00CE3BEC">
              <w:rPr>
                <w:rFonts w:cs="Arial"/>
                <w:color w:val="000000"/>
                <w:lang w:val="sr-Cyrl-RS" w:eastAsia="sr-Cyrl-CS"/>
              </w:rPr>
              <w:t xml:space="preserve">типа </w:t>
            </w:r>
            <w:r w:rsidRPr="00CE3BEC">
              <w:rPr>
                <w:rFonts w:cs="Arial"/>
                <w:color w:val="000000"/>
                <w:lang w:eastAsia="sr-Cyrl-CS"/>
              </w:rPr>
              <w:t xml:space="preserve">RISP </w:t>
            </w:r>
            <w:r w:rsidRPr="00CE3BEC">
              <w:rPr>
                <w:rFonts w:cs="Arial"/>
                <w:color w:val="000000"/>
                <w:lang w:val="sr-Cyrl-RS" w:eastAsia="sr-Cyrl-CS"/>
              </w:rPr>
              <w:t xml:space="preserve">или одговарајући </w:t>
            </w:r>
            <w:r w:rsidRPr="00CE3BEC">
              <w:rPr>
                <w:rFonts w:cs="Arial"/>
                <w:color w:val="000000"/>
                <w:lang w:eastAsia="sr-Cyrl-CS"/>
              </w:rPr>
              <w:t>(</w:t>
            </w:r>
            <w:r w:rsidRPr="00CE3BEC">
              <w:rPr>
                <w:rFonts w:cs="Arial"/>
                <w:color w:val="000000"/>
                <w:lang w:val="sr-Cyrl-RS" w:eastAsia="sr-Cyrl-CS"/>
              </w:rPr>
              <w:t>исправљач мора имати:</w:t>
            </w:r>
          </w:p>
          <w:p w14:paraId="3908B82F"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1) подешавање параметара споља, без отварања исправљача</w:t>
            </w:r>
          </w:p>
          <w:p w14:paraId="1E8EAF5B"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lastRenderedPageBreak/>
              <w:t>2) истовремени приказ радног стања уређаја и параметара система на предњој плочи уређаја</w:t>
            </w:r>
          </w:p>
          <w:p w14:paraId="62E9E616" w14:textId="77777777" w:rsidR="00A2086C" w:rsidRPr="00CE3BEC" w:rsidRDefault="00A2086C" w:rsidP="00A85FA3">
            <w:pPr>
              <w:rPr>
                <w:rFonts w:cs="Arial"/>
                <w:color w:val="000000"/>
                <w:lang w:val="sr-Cyrl-RS" w:eastAsia="sr-Cyrl-CS"/>
              </w:rPr>
            </w:pPr>
            <w:r w:rsidRPr="00CE3BEC">
              <w:rPr>
                <w:rFonts w:cs="Arial"/>
                <w:color w:val="000000"/>
                <w:lang w:val="sr-Cyrl-RS" w:eastAsia="sr-Cyrl-CS"/>
              </w:rPr>
              <w:t>3) могућност праћења присуства побудних импулса тиристора у току прелазних процеса и у стацоонарном стању на предњој плочу уређаја</w:t>
            </w:r>
          </w:p>
          <w:p w14:paraId="422CC464" w14:textId="77777777" w:rsidR="00A2086C" w:rsidRPr="00CE3BEC" w:rsidRDefault="00A2086C" w:rsidP="00A85FA3">
            <w:pPr>
              <w:rPr>
                <w:rFonts w:cs="Arial"/>
                <w:lang w:eastAsia="sr-Cyrl-CS"/>
              </w:rPr>
            </w:pPr>
            <w:r w:rsidRPr="00CE3BEC">
              <w:rPr>
                <w:rFonts w:cs="Arial"/>
                <w:color w:val="000000"/>
                <w:lang w:val="sr-Cyrl-RS" w:eastAsia="sr-Cyrl-CS"/>
              </w:rPr>
              <w:t>4) посебне клеме за прикључење пражњача код контроле система (као доказ за наведено потребно је доставити техничку спецификацију исправљача и типски атест независне лабораторије уз конкурсну документацију)</w:t>
            </w:r>
          </w:p>
        </w:tc>
        <w:tc>
          <w:tcPr>
            <w:tcW w:w="810" w:type="dxa"/>
            <w:vAlign w:val="center"/>
          </w:tcPr>
          <w:p w14:paraId="4A770778" w14:textId="77777777" w:rsidR="00A2086C" w:rsidRPr="00CE3BEC" w:rsidRDefault="00A2086C" w:rsidP="00A2086C">
            <w:pPr>
              <w:jc w:val="center"/>
              <w:rPr>
                <w:sz w:val="20"/>
                <w:szCs w:val="20"/>
              </w:rPr>
            </w:pPr>
            <w:r w:rsidRPr="00CE3BEC">
              <w:rPr>
                <w:rFonts w:cs="Arial"/>
                <w:bCs/>
                <w:iCs/>
                <w:lang w:val="sr-Cyrl-RS"/>
              </w:rPr>
              <w:lastRenderedPageBreak/>
              <w:t>Ком</w:t>
            </w:r>
          </w:p>
        </w:tc>
        <w:tc>
          <w:tcPr>
            <w:tcW w:w="1476" w:type="dxa"/>
            <w:shd w:val="clear" w:color="auto" w:fill="auto"/>
            <w:vAlign w:val="center"/>
          </w:tcPr>
          <w:p w14:paraId="536669F3"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1AFB639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927BF2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4DC9F85" w14:textId="77777777" w:rsidR="00A2086C" w:rsidRPr="00CE3BEC" w:rsidRDefault="00A2086C" w:rsidP="00A85FA3">
            <w:pPr>
              <w:spacing w:line="259" w:lineRule="auto"/>
              <w:jc w:val="center"/>
              <w:rPr>
                <w:rFonts w:cs="Arial"/>
                <w:b/>
                <w:sz w:val="20"/>
                <w:szCs w:val="20"/>
              </w:rPr>
            </w:pPr>
          </w:p>
        </w:tc>
        <w:tc>
          <w:tcPr>
            <w:tcW w:w="1620" w:type="dxa"/>
          </w:tcPr>
          <w:p w14:paraId="5EE08A2E" w14:textId="77777777" w:rsidR="00A2086C" w:rsidRPr="00CE3BEC" w:rsidRDefault="00A2086C" w:rsidP="00A85FA3">
            <w:pPr>
              <w:spacing w:line="259" w:lineRule="auto"/>
              <w:jc w:val="center"/>
              <w:rPr>
                <w:rFonts w:cs="Arial"/>
                <w:b/>
                <w:sz w:val="20"/>
                <w:szCs w:val="20"/>
              </w:rPr>
            </w:pPr>
          </w:p>
        </w:tc>
      </w:tr>
      <w:tr w:rsidR="00A2086C" w:rsidRPr="00CE3BEC" w14:paraId="24F7D12A" w14:textId="77777777" w:rsidTr="00F67435">
        <w:trPr>
          <w:trHeight w:val="248"/>
        </w:trPr>
        <w:tc>
          <w:tcPr>
            <w:tcW w:w="675" w:type="dxa"/>
            <w:shd w:val="clear" w:color="auto" w:fill="auto"/>
            <w:vAlign w:val="center"/>
          </w:tcPr>
          <w:p w14:paraId="1C22F6B4"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34</w:t>
            </w:r>
          </w:p>
        </w:tc>
        <w:tc>
          <w:tcPr>
            <w:tcW w:w="5823" w:type="dxa"/>
            <w:shd w:val="clear" w:color="auto" w:fill="auto"/>
          </w:tcPr>
          <w:p w14:paraId="045F20C0" w14:textId="77777777" w:rsidR="00A2086C" w:rsidRPr="00CE3BEC" w:rsidRDefault="00A2086C" w:rsidP="00A85FA3">
            <w:pPr>
              <w:rPr>
                <w:rFonts w:cs="Arial"/>
                <w:lang w:eastAsia="sr-Cyrl-CS"/>
              </w:rPr>
            </w:pPr>
            <w:r w:rsidRPr="00CE3BEC">
              <w:rPr>
                <w:rFonts w:cs="Arial"/>
                <w:color w:val="000000"/>
                <w:lang w:val="sr-Cyrl-CS" w:eastAsia="sr-Cyrl-CS"/>
              </w:rPr>
              <w:t>Остале неспецифициране услуге – ангажовање инжењера</w:t>
            </w:r>
          </w:p>
        </w:tc>
        <w:tc>
          <w:tcPr>
            <w:tcW w:w="810" w:type="dxa"/>
          </w:tcPr>
          <w:p w14:paraId="5078128E" w14:textId="77777777" w:rsidR="00A2086C" w:rsidRPr="00CE3BEC" w:rsidRDefault="00A2086C" w:rsidP="00A85FA3">
            <w:pPr>
              <w:jc w:val="center"/>
              <w:rPr>
                <w:sz w:val="20"/>
                <w:szCs w:val="20"/>
              </w:rPr>
            </w:pPr>
            <w:r w:rsidRPr="00CE3BEC">
              <w:rPr>
                <w:rFonts w:cs="Arial"/>
                <w:bCs/>
                <w:iCs/>
                <w:lang w:val="sr-Cyrl-RS"/>
              </w:rPr>
              <w:t>норма час</w:t>
            </w:r>
          </w:p>
        </w:tc>
        <w:tc>
          <w:tcPr>
            <w:tcW w:w="1476" w:type="dxa"/>
            <w:shd w:val="clear" w:color="auto" w:fill="auto"/>
            <w:vAlign w:val="center"/>
          </w:tcPr>
          <w:p w14:paraId="296CC341"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4C8B5D25"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98127B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ADC5D36" w14:textId="77777777" w:rsidR="00A2086C" w:rsidRPr="00CE3BEC" w:rsidRDefault="00A2086C" w:rsidP="00A85FA3">
            <w:pPr>
              <w:spacing w:line="259" w:lineRule="auto"/>
              <w:jc w:val="center"/>
              <w:rPr>
                <w:rFonts w:cs="Arial"/>
                <w:b/>
                <w:sz w:val="20"/>
                <w:szCs w:val="20"/>
              </w:rPr>
            </w:pPr>
          </w:p>
        </w:tc>
        <w:tc>
          <w:tcPr>
            <w:tcW w:w="1620" w:type="dxa"/>
          </w:tcPr>
          <w:p w14:paraId="42F0A507" w14:textId="77777777" w:rsidR="00A2086C" w:rsidRPr="00CE3BEC" w:rsidRDefault="00A2086C" w:rsidP="00A85FA3">
            <w:pPr>
              <w:spacing w:line="259" w:lineRule="auto"/>
              <w:jc w:val="center"/>
              <w:rPr>
                <w:rFonts w:cs="Arial"/>
                <w:b/>
                <w:sz w:val="20"/>
                <w:szCs w:val="20"/>
              </w:rPr>
            </w:pPr>
          </w:p>
        </w:tc>
      </w:tr>
      <w:tr w:rsidR="00A2086C" w:rsidRPr="00CE3BEC" w14:paraId="5F776411" w14:textId="77777777" w:rsidTr="00F67435">
        <w:trPr>
          <w:trHeight w:val="248"/>
        </w:trPr>
        <w:tc>
          <w:tcPr>
            <w:tcW w:w="675" w:type="dxa"/>
            <w:shd w:val="clear" w:color="auto" w:fill="auto"/>
            <w:vAlign w:val="center"/>
          </w:tcPr>
          <w:p w14:paraId="52200702"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35</w:t>
            </w:r>
          </w:p>
        </w:tc>
        <w:tc>
          <w:tcPr>
            <w:tcW w:w="5823" w:type="dxa"/>
            <w:shd w:val="clear" w:color="auto" w:fill="auto"/>
          </w:tcPr>
          <w:p w14:paraId="31B9ADE5" w14:textId="77777777" w:rsidR="00A2086C" w:rsidRPr="00CE3BEC" w:rsidRDefault="00A2086C" w:rsidP="00A85FA3">
            <w:pPr>
              <w:rPr>
                <w:rFonts w:cs="Arial"/>
                <w:lang w:eastAsia="sr-Cyrl-CS"/>
              </w:rPr>
            </w:pPr>
            <w:r w:rsidRPr="00CE3BEC">
              <w:rPr>
                <w:rFonts w:cs="Arial"/>
                <w:color w:val="000000"/>
                <w:lang w:val="sr-Cyrl-CS" w:eastAsia="sr-Cyrl-CS"/>
              </w:rPr>
              <w:t>Остале неспецифициране услуге – ангажовање техничара или КВ или ВКВ радника</w:t>
            </w:r>
          </w:p>
        </w:tc>
        <w:tc>
          <w:tcPr>
            <w:tcW w:w="810" w:type="dxa"/>
          </w:tcPr>
          <w:p w14:paraId="3B50FFAF" w14:textId="77777777" w:rsidR="00A2086C" w:rsidRPr="00CE3BEC" w:rsidRDefault="00A2086C" w:rsidP="00A85FA3">
            <w:pPr>
              <w:jc w:val="center"/>
              <w:rPr>
                <w:sz w:val="20"/>
                <w:szCs w:val="20"/>
              </w:rPr>
            </w:pPr>
            <w:r w:rsidRPr="00CE3BEC">
              <w:rPr>
                <w:rFonts w:cs="Arial"/>
                <w:bCs/>
                <w:iCs/>
                <w:lang w:val="sr-Cyrl-RS"/>
              </w:rPr>
              <w:t>норма час</w:t>
            </w:r>
          </w:p>
        </w:tc>
        <w:tc>
          <w:tcPr>
            <w:tcW w:w="1476" w:type="dxa"/>
            <w:shd w:val="clear" w:color="auto" w:fill="auto"/>
            <w:vAlign w:val="center"/>
          </w:tcPr>
          <w:p w14:paraId="2D6DC015" w14:textId="77777777" w:rsidR="00A2086C" w:rsidRPr="00CE3BEC" w:rsidRDefault="009519A4" w:rsidP="00A2086C">
            <w:pPr>
              <w:jc w:val="center"/>
              <w:rPr>
                <w:rFonts w:cs="Arial"/>
                <w:lang w:val="sr-Cyrl-RS" w:eastAsia="sr-Cyrl-CS"/>
              </w:rPr>
            </w:pPr>
            <w:r w:rsidRPr="00CE3BEC">
              <w:rPr>
                <w:rFonts w:cs="Arial"/>
                <w:bCs/>
                <w:iCs/>
                <w:lang w:val="sr-Cyrl-RS"/>
              </w:rPr>
              <w:t>0,</w:t>
            </w:r>
            <w:r w:rsidR="00A2086C" w:rsidRPr="00CE3BEC">
              <w:rPr>
                <w:rFonts w:cs="Arial"/>
                <w:bCs/>
                <w:iCs/>
                <w:lang w:val="sr-Cyrl-RS"/>
              </w:rPr>
              <w:t>1</w:t>
            </w:r>
          </w:p>
        </w:tc>
        <w:tc>
          <w:tcPr>
            <w:tcW w:w="1559" w:type="dxa"/>
          </w:tcPr>
          <w:p w14:paraId="666EA17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D3663FF"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AA705D3" w14:textId="77777777" w:rsidR="00A2086C" w:rsidRPr="00CE3BEC" w:rsidRDefault="00A2086C" w:rsidP="00A85FA3">
            <w:pPr>
              <w:spacing w:line="259" w:lineRule="auto"/>
              <w:jc w:val="center"/>
              <w:rPr>
                <w:rFonts w:cs="Arial"/>
                <w:b/>
                <w:sz w:val="20"/>
                <w:szCs w:val="20"/>
              </w:rPr>
            </w:pPr>
          </w:p>
        </w:tc>
        <w:tc>
          <w:tcPr>
            <w:tcW w:w="1620" w:type="dxa"/>
          </w:tcPr>
          <w:p w14:paraId="249767D7" w14:textId="77777777" w:rsidR="00A2086C" w:rsidRPr="00CE3BEC" w:rsidRDefault="00A2086C" w:rsidP="00A85FA3">
            <w:pPr>
              <w:spacing w:line="259" w:lineRule="auto"/>
              <w:jc w:val="center"/>
              <w:rPr>
                <w:rFonts w:cs="Arial"/>
                <w:b/>
                <w:sz w:val="20"/>
                <w:szCs w:val="20"/>
              </w:rPr>
            </w:pPr>
          </w:p>
        </w:tc>
      </w:tr>
      <w:tr w:rsidR="00A85FA3" w:rsidRPr="00CE3BEC" w14:paraId="199DB903" w14:textId="77777777" w:rsidTr="00B7647C">
        <w:trPr>
          <w:trHeight w:val="248"/>
        </w:trPr>
        <w:tc>
          <w:tcPr>
            <w:tcW w:w="675" w:type="dxa"/>
            <w:shd w:val="clear" w:color="auto" w:fill="DDD9C3" w:themeFill="background2" w:themeFillShade="E6"/>
            <w:vAlign w:val="center"/>
          </w:tcPr>
          <w:p w14:paraId="0246CC87" w14:textId="77777777" w:rsidR="00A85FA3" w:rsidRPr="00CE3BEC" w:rsidRDefault="00A85FA3" w:rsidP="00A85FA3">
            <w:pPr>
              <w:spacing w:line="259" w:lineRule="auto"/>
              <w:jc w:val="center"/>
              <w:rPr>
                <w:rFonts w:cs="Arial"/>
                <w:sz w:val="20"/>
                <w:szCs w:val="20"/>
                <w:lang w:val="sr-Cyrl-ME"/>
              </w:rPr>
            </w:pPr>
          </w:p>
        </w:tc>
        <w:tc>
          <w:tcPr>
            <w:tcW w:w="14193" w:type="dxa"/>
            <w:gridSpan w:val="7"/>
            <w:shd w:val="clear" w:color="auto" w:fill="DDD9C3" w:themeFill="background2" w:themeFillShade="E6"/>
          </w:tcPr>
          <w:p w14:paraId="7120FD2E" w14:textId="77777777" w:rsidR="00A85FA3" w:rsidRPr="00CE3BEC" w:rsidRDefault="00A85FA3" w:rsidP="00A85FA3">
            <w:pPr>
              <w:spacing w:line="259" w:lineRule="auto"/>
              <w:jc w:val="center"/>
              <w:rPr>
                <w:rFonts w:cs="Arial"/>
                <w:b/>
                <w:sz w:val="20"/>
                <w:szCs w:val="20"/>
              </w:rPr>
            </w:pPr>
            <w:r w:rsidRPr="00CE3BEC">
              <w:rPr>
                <w:rFonts w:cs="Arial"/>
                <w:b/>
                <w:lang w:val="sr-Cyrl-RS"/>
              </w:rPr>
              <w:t>Ревизија и радионички ремонт инвертора</w:t>
            </w:r>
          </w:p>
        </w:tc>
      </w:tr>
      <w:tr w:rsidR="00A2086C" w:rsidRPr="00CE3BEC" w14:paraId="489BB3EE" w14:textId="77777777" w:rsidTr="00F67435">
        <w:trPr>
          <w:trHeight w:val="248"/>
        </w:trPr>
        <w:tc>
          <w:tcPr>
            <w:tcW w:w="675" w:type="dxa"/>
            <w:shd w:val="clear" w:color="auto" w:fill="auto"/>
            <w:vAlign w:val="center"/>
          </w:tcPr>
          <w:p w14:paraId="52CF76D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36</w:t>
            </w:r>
          </w:p>
        </w:tc>
        <w:tc>
          <w:tcPr>
            <w:tcW w:w="5823" w:type="dxa"/>
            <w:shd w:val="clear" w:color="auto" w:fill="auto"/>
          </w:tcPr>
          <w:p w14:paraId="7C0EEC45" w14:textId="77777777" w:rsidR="00A2086C" w:rsidRPr="00CE3BEC" w:rsidRDefault="00A2086C" w:rsidP="00A85FA3">
            <w:pPr>
              <w:rPr>
                <w:rFonts w:cs="Arial"/>
                <w:lang w:val="sr-Cyrl-RS" w:eastAsia="sr-Cyrl-CS"/>
              </w:rPr>
            </w:pPr>
            <w:r w:rsidRPr="00CE3BEC">
              <w:rPr>
                <w:rFonts w:cs="Arial"/>
                <w:lang w:val="sr-Cyrl-CS" w:eastAsia="ar-SA"/>
              </w:rPr>
              <w:t>Дефектажа квара на терену или у радионици (услуга се обрачунава по комаду инвертора)</w:t>
            </w:r>
          </w:p>
        </w:tc>
        <w:tc>
          <w:tcPr>
            <w:tcW w:w="810" w:type="dxa"/>
            <w:vAlign w:val="center"/>
          </w:tcPr>
          <w:p w14:paraId="638B0EEC"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68C85750"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8CA8142"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BCDC21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5F9B51D4" w14:textId="77777777" w:rsidR="00A2086C" w:rsidRPr="00CE3BEC" w:rsidRDefault="00A2086C" w:rsidP="00A85FA3">
            <w:pPr>
              <w:spacing w:line="259" w:lineRule="auto"/>
              <w:jc w:val="center"/>
              <w:rPr>
                <w:rFonts w:cs="Arial"/>
                <w:b/>
                <w:sz w:val="20"/>
                <w:szCs w:val="20"/>
              </w:rPr>
            </w:pPr>
          </w:p>
        </w:tc>
        <w:tc>
          <w:tcPr>
            <w:tcW w:w="1620" w:type="dxa"/>
          </w:tcPr>
          <w:p w14:paraId="649F26AD" w14:textId="77777777" w:rsidR="00A2086C" w:rsidRPr="00CE3BEC" w:rsidRDefault="00A2086C" w:rsidP="00A85FA3">
            <w:pPr>
              <w:spacing w:line="259" w:lineRule="auto"/>
              <w:jc w:val="center"/>
              <w:rPr>
                <w:rFonts w:cs="Arial"/>
                <w:b/>
                <w:sz w:val="20"/>
                <w:szCs w:val="20"/>
              </w:rPr>
            </w:pPr>
          </w:p>
        </w:tc>
      </w:tr>
      <w:tr w:rsidR="00A2086C" w:rsidRPr="00CE3BEC" w14:paraId="02F680DD" w14:textId="77777777" w:rsidTr="00F67435">
        <w:trPr>
          <w:trHeight w:val="248"/>
        </w:trPr>
        <w:tc>
          <w:tcPr>
            <w:tcW w:w="675" w:type="dxa"/>
            <w:shd w:val="clear" w:color="auto" w:fill="auto"/>
            <w:vAlign w:val="center"/>
          </w:tcPr>
          <w:p w14:paraId="18529FA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37</w:t>
            </w:r>
          </w:p>
        </w:tc>
        <w:tc>
          <w:tcPr>
            <w:tcW w:w="5823" w:type="dxa"/>
            <w:shd w:val="clear" w:color="auto" w:fill="auto"/>
          </w:tcPr>
          <w:p w14:paraId="34C4B778" w14:textId="77777777" w:rsidR="00A2086C" w:rsidRPr="00CE3BEC" w:rsidRDefault="00A2086C" w:rsidP="00A85FA3">
            <w:pPr>
              <w:rPr>
                <w:rFonts w:cs="Arial"/>
                <w:lang w:eastAsia="sr-Cyrl-CS"/>
              </w:rPr>
            </w:pPr>
            <w:r w:rsidRPr="00CE3BEC">
              <w:rPr>
                <w:rFonts w:cs="Arial"/>
                <w:lang w:val="sr-Cyrl-RS"/>
              </w:rPr>
              <w:t>Замена модула (интегрисане плоче – целе)</w:t>
            </w:r>
          </w:p>
        </w:tc>
        <w:tc>
          <w:tcPr>
            <w:tcW w:w="810" w:type="dxa"/>
            <w:vAlign w:val="center"/>
          </w:tcPr>
          <w:p w14:paraId="79BF4797"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3A2A5342"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04C8D7EF"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8108DD8"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E1E5CC8" w14:textId="77777777" w:rsidR="00A2086C" w:rsidRPr="00CE3BEC" w:rsidRDefault="00A2086C" w:rsidP="00A85FA3">
            <w:pPr>
              <w:spacing w:line="259" w:lineRule="auto"/>
              <w:jc w:val="center"/>
              <w:rPr>
                <w:rFonts w:cs="Arial"/>
                <w:b/>
                <w:sz w:val="20"/>
                <w:szCs w:val="20"/>
              </w:rPr>
            </w:pPr>
          </w:p>
        </w:tc>
        <w:tc>
          <w:tcPr>
            <w:tcW w:w="1620" w:type="dxa"/>
          </w:tcPr>
          <w:p w14:paraId="0DDA18CF" w14:textId="77777777" w:rsidR="00A2086C" w:rsidRPr="00CE3BEC" w:rsidRDefault="00A2086C" w:rsidP="00A85FA3">
            <w:pPr>
              <w:spacing w:line="259" w:lineRule="auto"/>
              <w:jc w:val="center"/>
              <w:rPr>
                <w:rFonts w:cs="Arial"/>
                <w:b/>
                <w:sz w:val="20"/>
                <w:szCs w:val="20"/>
              </w:rPr>
            </w:pPr>
          </w:p>
        </w:tc>
      </w:tr>
      <w:tr w:rsidR="00A2086C" w:rsidRPr="00CE3BEC" w14:paraId="1E72C15A" w14:textId="77777777" w:rsidTr="00F67435">
        <w:trPr>
          <w:trHeight w:val="548"/>
        </w:trPr>
        <w:tc>
          <w:tcPr>
            <w:tcW w:w="675" w:type="dxa"/>
            <w:shd w:val="clear" w:color="auto" w:fill="auto"/>
            <w:vAlign w:val="center"/>
          </w:tcPr>
          <w:p w14:paraId="45BA529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38</w:t>
            </w:r>
          </w:p>
        </w:tc>
        <w:tc>
          <w:tcPr>
            <w:tcW w:w="5823" w:type="dxa"/>
            <w:shd w:val="clear" w:color="auto" w:fill="auto"/>
          </w:tcPr>
          <w:p w14:paraId="17FF1618" w14:textId="77777777" w:rsidR="00A2086C" w:rsidRPr="00CE3BEC" w:rsidRDefault="00A2086C" w:rsidP="00A85FA3">
            <w:pPr>
              <w:rPr>
                <w:rFonts w:cs="Arial"/>
                <w:lang w:eastAsia="sr-Cyrl-CS"/>
              </w:rPr>
            </w:pPr>
            <w:r w:rsidRPr="00CE3BEC">
              <w:rPr>
                <w:rFonts w:cs="Arial"/>
                <w:lang w:val="sr-Cyrl-RS"/>
              </w:rPr>
              <w:t>Провера и подешавање излазних параметара напона и струје</w:t>
            </w:r>
          </w:p>
        </w:tc>
        <w:tc>
          <w:tcPr>
            <w:tcW w:w="810" w:type="dxa"/>
            <w:vAlign w:val="center"/>
          </w:tcPr>
          <w:p w14:paraId="2FFF59C8"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22416E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D90C16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6557E8D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788BDC36" w14:textId="77777777" w:rsidR="00A2086C" w:rsidRPr="00CE3BEC" w:rsidRDefault="00A2086C" w:rsidP="00A85FA3">
            <w:pPr>
              <w:spacing w:line="259" w:lineRule="auto"/>
              <w:jc w:val="center"/>
              <w:rPr>
                <w:rFonts w:cs="Arial"/>
                <w:b/>
                <w:sz w:val="20"/>
                <w:szCs w:val="20"/>
              </w:rPr>
            </w:pPr>
          </w:p>
        </w:tc>
        <w:tc>
          <w:tcPr>
            <w:tcW w:w="1620" w:type="dxa"/>
          </w:tcPr>
          <w:p w14:paraId="288C0399" w14:textId="77777777" w:rsidR="00A2086C" w:rsidRPr="00CE3BEC" w:rsidRDefault="00A2086C" w:rsidP="00A85FA3">
            <w:pPr>
              <w:spacing w:line="259" w:lineRule="auto"/>
              <w:jc w:val="center"/>
              <w:rPr>
                <w:rFonts w:cs="Arial"/>
                <w:b/>
                <w:sz w:val="20"/>
                <w:szCs w:val="20"/>
              </w:rPr>
            </w:pPr>
          </w:p>
        </w:tc>
      </w:tr>
      <w:tr w:rsidR="00A2086C" w:rsidRPr="00CE3BEC" w14:paraId="52C726F3" w14:textId="77777777" w:rsidTr="00F67435">
        <w:trPr>
          <w:trHeight w:val="248"/>
        </w:trPr>
        <w:tc>
          <w:tcPr>
            <w:tcW w:w="675" w:type="dxa"/>
            <w:shd w:val="clear" w:color="auto" w:fill="auto"/>
            <w:vAlign w:val="center"/>
          </w:tcPr>
          <w:p w14:paraId="3370591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39</w:t>
            </w:r>
          </w:p>
        </w:tc>
        <w:tc>
          <w:tcPr>
            <w:tcW w:w="5823" w:type="dxa"/>
            <w:shd w:val="clear" w:color="auto" w:fill="auto"/>
          </w:tcPr>
          <w:p w14:paraId="78166E17" w14:textId="77777777" w:rsidR="00A2086C" w:rsidRPr="00CE3BEC" w:rsidRDefault="00A2086C" w:rsidP="00A85FA3">
            <w:pPr>
              <w:rPr>
                <w:rFonts w:cs="Arial"/>
                <w:lang w:eastAsia="sr-Cyrl-CS"/>
              </w:rPr>
            </w:pPr>
            <w:r w:rsidRPr="00CE3BEC">
              <w:rPr>
                <w:rFonts w:cs="Arial"/>
                <w:lang w:val="sr-Cyrl-RS"/>
              </w:rPr>
              <w:t>Снимање ТХД</w:t>
            </w:r>
          </w:p>
        </w:tc>
        <w:tc>
          <w:tcPr>
            <w:tcW w:w="810" w:type="dxa"/>
            <w:vAlign w:val="center"/>
          </w:tcPr>
          <w:p w14:paraId="0F8A650A"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4B52EDB3"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4775C74A"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0C6B44DE"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0A3DAA1B" w14:textId="77777777" w:rsidR="00A2086C" w:rsidRPr="00CE3BEC" w:rsidRDefault="00A2086C" w:rsidP="00A85FA3">
            <w:pPr>
              <w:spacing w:line="259" w:lineRule="auto"/>
              <w:jc w:val="center"/>
              <w:rPr>
                <w:rFonts w:cs="Arial"/>
                <w:b/>
                <w:sz w:val="20"/>
                <w:szCs w:val="20"/>
              </w:rPr>
            </w:pPr>
          </w:p>
        </w:tc>
        <w:tc>
          <w:tcPr>
            <w:tcW w:w="1620" w:type="dxa"/>
          </w:tcPr>
          <w:p w14:paraId="7AB37CC9" w14:textId="77777777" w:rsidR="00A2086C" w:rsidRPr="00CE3BEC" w:rsidRDefault="00A2086C" w:rsidP="00A85FA3">
            <w:pPr>
              <w:spacing w:line="259" w:lineRule="auto"/>
              <w:jc w:val="center"/>
              <w:rPr>
                <w:rFonts w:cs="Arial"/>
                <w:b/>
                <w:sz w:val="20"/>
                <w:szCs w:val="20"/>
              </w:rPr>
            </w:pPr>
          </w:p>
        </w:tc>
      </w:tr>
      <w:tr w:rsidR="00A2086C" w:rsidRPr="00CE3BEC" w14:paraId="07048C02" w14:textId="77777777" w:rsidTr="00F67435">
        <w:trPr>
          <w:trHeight w:val="248"/>
        </w:trPr>
        <w:tc>
          <w:tcPr>
            <w:tcW w:w="675" w:type="dxa"/>
            <w:shd w:val="clear" w:color="auto" w:fill="auto"/>
            <w:vAlign w:val="center"/>
          </w:tcPr>
          <w:p w14:paraId="3D2E22E7"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40</w:t>
            </w:r>
          </w:p>
        </w:tc>
        <w:tc>
          <w:tcPr>
            <w:tcW w:w="5823" w:type="dxa"/>
            <w:shd w:val="clear" w:color="auto" w:fill="auto"/>
          </w:tcPr>
          <w:p w14:paraId="2DFDBD9A" w14:textId="77777777" w:rsidR="00A2086C" w:rsidRPr="00CE3BEC" w:rsidRDefault="00A2086C" w:rsidP="00A85FA3">
            <w:pPr>
              <w:rPr>
                <w:rFonts w:cs="Arial"/>
                <w:lang w:eastAsia="sr-Cyrl-CS"/>
              </w:rPr>
            </w:pPr>
            <w:r w:rsidRPr="00CE3BEC">
              <w:rPr>
                <w:rFonts w:cs="Arial"/>
                <w:color w:val="000000"/>
                <w:lang w:val="sr-Cyrl-CS" w:eastAsia="sr-Cyrl-CS"/>
              </w:rPr>
              <w:t>Провера електронских и енергетских компонената (тиристори, диоде, трансформатори, пригушнице, кондензатори...)</w:t>
            </w:r>
          </w:p>
        </w:tc>
        <w:tc>
          <w:tcPr>
            <w:tcW w:w="810" w:type="dxa"/>
            <w:vAlign w:val="center"/>
          </w:tcPr>
          <w:p w14:paraId="7A5F93EF"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3FBB339B"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0BB79DD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E2F4DD3"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7C94FC7" w14:textId="77777777" w:rsidR="00A2086C" w:rsidRPr="00CE3BEC" w:rsidRDefault="00A2086C" w:rsidP="00A85FA3">
            <w:pPr>
              <w:spacing w:line="259" w:lineRule="auto"/>
              <w:jc w:val="center"/>
              <w:rPr>
                <w:rFonts w:cs="Arial"/>
                <w:b/>
                <w:sz w:val="20"/>
                <w:szCs w:val="20"/>
              </w:rPr>
            </w:pPr>
          </w:p>
        </w:tc>
        <w:tc>
          <w:tcPr>
            <w:tcW w:w="1620" w:type="dxa"/>
          </w:tcPr>
          <w:p w14:paraId="21063AA5" w14:textId="77777777" w:rsidR="00A2086C" w:rsidRPr="00CE3BEC" w:rsidRDefault="00A2086C" w:rsidP="00A85FA3">
            <w:pPr>
              <w:spacing w:line="259" w:lineRule="auto"/>
              <w:jc w:val="center"/>
              <w:rPr>
                <w:rFonts w:cs="Arial"/>
                <w:b/>
                <w:sz w:val="20"/>
                <w:szCs w:val="20"/>
              </w:rPr>
            </w:pPr>
          </w:p>
        </w:tc>
      </w:tr>
      <w:tr w:rsidR="00A2086C" w:rsidRPr="00CE3BEC" w14:paraId="1A55ADAF" w14:textId="77777777" w:rsidTr="00F67435">
        <w:trPr>
          <w:trHeight w:val="248"/>
        </w:trPr>
        <w:tc>
          <w:tcPr>
            <w:tcW w:w="675" w:type="dxa"/>
            <w:shd w:val="clear" w:color="auto" w:fill="auto"/>
            <w:vAlign w:val="center"/>
          </w:tcPr>
          <w:p w14:paraId="547BE7D1"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41</w:t>
            </w:r>
          </w:p>
        </w:tc>
        <w:tc>
          <w:tcPr>
            <w:tcW w:w="5823" w:type="dxa"/>
            <w:shd w:val="clear" w:color="auto" w:fill="auto"/>
          </w:tcPr>
          <w:p w14:paraId="30791485" w14:textId="77777777" w:rsidR="00A2086C" w:rsidRPr="00CE3BEC" w:rsidRDefault="00A2086C" w:rsidP="00A85FA3">
            <w:pPr>
              <w:rPr>
                <w:rFonts w:cs="Arial"/>
                <w:lang w:eastAsia="sr-Cyrl-CS"/>
              </w:rPr>
            </w:pPr>
            <w:r w:rsidRPr="00CE3BEC">
              <w:rPr>
                <w:rFonts w:cs="Arial"/>
                <w:color w:val="000000"/>
                <w:lang w:val="sr-Cyrl-CS" w:eastAsia="sr-Cyrl-CS"/>
              </w:rPr>
              <w:t>Чишћење инвертора</w:t>
            </w:r>
          </w:p>
        </w:tc>
        <w:tc>
          <w:tcPr>
            <w:tcW w:w="810" w:type="dxa"/>
            <w:vAlign w:val="center"/>
          </w:tcPr>
          <w:p w14:paraId="3014F2C2"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2EB1B80C"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72EE675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EFF83A5"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B6A2156" w14:textId="77777777" w:rsidR="00A2086C" w:rsidRPr="00CE3BEC" w:rsidRDefault="00A2086C" w:rsidP="00A85FA3">
            <w:pPr>
              <w:spacing w:line="259" w:lineRule="auto"/>
              <w:jc w:val="center"/>
              <w:rPr>
                <w:rFonts w:cs="Arial"/>
                <w:b/>
                <w:sz w:val="20"/>
                <w:szCs w:val="20"/>
              </w:rPr>
            </w:pPr>
          </w:p>
        </w:tc>
        <w:tc>
          <w:tcPr>
            <w:tcW w:w="1620" w:type="dxa"/>
          </w:tcPr>
          <w:p w14:paraId="618DDC9F" w14:textId="77777777" w:rsidR="00A2086C" w:rsidRPr="00CE3BEC" w:rsidRDefault="00A2086C" w:rsidP="00A85FA3">
            <w:pPr>
              <w:spacing w:line="259" w:lineRule="auto"/>
              <w:jc w:val="center"/>
              <w:rPr>
                <w:rFonts w:cs="Arial"/>
                <w:b/>
                <w:sz w:val="20"/>
                <w:szCs w:val="20"/>
              </w:rPr>
            </w:pPr>
          </w:p>
        </w:tc>
      </w:tr>
      <w:tr w:rsidR="00A2086C" w:rsidRPr="00CE3BEC" w14:paraId="0842FBDB" w14:textId="77777777" w:rsidTr="00F67435">
        <w:trPr>
          <w:trHeight w:val="248"/>
        </w:trPr>
        <w:tc>
          <w:tcPr>
            <w:tcW w:w="675" w:type="dxa"/>
            <w:shd w:val="clear" w:color="auto" w:fill="auto"/>
            <w:vAlign w:val="center"/>
          </w:tcPr>
          <w:p w14:paraId="63F4D7F5"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42</w:t>
            </w:r>
          </w:p>
        </w:tc>
        <w:tc>
          <w:tcPr>
            <w:tcW w:w="5823" w:type="dxa"/>
            <w:shd w:val="clear" w:color="auto" w:fill="auto"/>
          </w:tcPr>
          <w:p w14:paraId="430DB37C" w14:textId="77777777" w:rsidR="00A2086C" w:rsidRPr="00CE3BEC" w:rsidRDefault="00A2086C" w:rsidP="00A85FA3">
            <w:pPr>
              <w:rPr>
                <w:rFonts w:cs="Arial"/>
                <w:lang w:eastAsia="sr-Cyrl-CS"/>
              </w:rPr>
            </w:pPr>
            <w:r w:rsidRPr="00CE3BEC">
              <w:rPr>
                <w:rFonts w:cs="Arial"/>
                <w:color w:val="000000"/>
                <w:lang w:val="sr-Cyrl-CS" w:eastAsia="sr-Cyrl-CS"/>
              </w:rPr>
              <w:t>Замена неисправних електронских компоненти</w:t>
            </w:r>
            <w:r w:rsidRPr="00CE3BEC">
              <w:rPr>
                <w:rFonts w:cs="Arial"/>
                <w:color w:val="000000"/>
                <w:lang w:eastAsia="sr-Cyrl-CS"/>
              </w:rPr>
              <w:t xml:space="preserve"> </w:t>
            </w:r>
            <w:r w:rsidRPr="00CE3BEC">
              <w:rPr>
                <w:rFonts w:cs="Arial"/>
                <w:color w:val="000000"/>
                <w:lang w:val="sr-Cyrl-CS" w:eastAsia="sr-Cyrl-CS"/>
              </w:rPr>
              <w:t>- отпорници, кондензатори, диоде,</w:t>
            </w:r>
            <w:r w:rsidRPr="00CE3BEC">
              <w:rPr>
                <w:rFonts w:cs="Arial"/>
                <w:color w:val="000000"/>
                <w:lang w:eastAsia="sr-Cyrl-CS"/>
              </w:rPr>
              <w:t xml:space="preserve"> </w:t>
            </w:r>
            <w:r w:rsidRPr="00CE3BEC">
              <w:rPr>
                <w:rFonts w:cs="Arial"/>
                <w:color w:val="000000"/>
                <w:lang w:val="sr-Cyrl-CS" w:eastAsia="sr-Cyrl-CS"/>
              </w:rPr>
              <w:t>тиристори, интегрална кола, транзистори, wикман, осигурачи</w:t>
            </w:r>
          </w:p>
        </w:tc>
        <w:tc>
          <w:tcPr>
            <w:tcW w:w="810" w:type="dxa"/>
            <w:vAlign w:val="center"/>
          </w:tcPr>
          <w:p w14:paraId="7FAB81F2"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1A52250"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7224B9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29BA31A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70E9E31" w14:textId="77777777" w:rsidR="00A2086C" w:rsidRPr="00CE3BEC" w:rsidRDefault="00A2086C" w:rsidP="00A85FA3">
            <w:pPr>
              <w:spacing w:line="259" w:lineRule="auto"/>
              <w:jc w:val="center"/>
              <w:rPr>
                <w:rFonts w:cs="Arial"/>
                <w:b/>
                <w:sz w:val="20"/>
                <w:szCs w:val="20"/>
              </w:rPr>
            </w:pPr>
          </w:p>
        </w:tc>
        <w:tc>
          <w:tcPr>
            <w:tcW w:w="1620" w:type="dxa"/>
          </w:tcPr>
          <w:p w14:paraId="36D79A30" w14:textId="77777777" w:rsidR="00A2086C" w:rsidRPr="00CE3BEC" w:rsidRDefault="00A2086C" w:rsidP="00A85FA3">
            <w:pPr>
              <w:spacing w:line="259" w:lineRule="auto"/>
              <w:jc w:val="center"/>
              <w:rPr>
                <w:rFonts w:cs="Arial"/>
                <w:b/>
                <w:sz w:val="20"/>
                <w:szCs w:val="20"/>
              </w:rPr>
            </w:pPr>
          </w:p>
        </w:tc>
      </w:tr>
      <w:tr w:rsidR="00A2086C" w:rsidRPr="00CE3BEC" w14:paraId="460BB684" w14:textId="77777777" w:rsidTr="00F67435">
        <w:trPr>
          <w:trHeight w:val="248"/>
        </w:trPr>
        <w:tc>
          <w:tcPr>
            <w:tcW w:w="675" w:type="dxa"/>
            <w:shd w:val="clear" w:color="auto" w:fill="auto"/>
            <w:vAlign w:val="center"/>
          </w:tcPr>
          <w:p w14:paraId="0CC4C0ED"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lastRenderedPageBreak/>
              <w:t>43</w:t>
            </w:r>
          </w:p>
        </w:tc>
        <w:tc>
          <w:tcPr>
            <w:tcW w:w="5823" w:type="dxa"/>
            <w:shd w:val="clear" w:color="auto" w:fill="auto"/>
          </w:tcPr>
          <w:p w14:paraId="7329F8B2" w14:textId="77777777" w:rsidR="00A2086C" w:rsidRPr="00CE3BEC" w:rsidRDefault="00A2086C" w:rsidP="00A85FA3">
            <w:pPr>
              <w:rPr>
                <w:rFonts w:cs="Arial"/>
                <w:lang w:eastAsia="sr-Cyrl-CS"/>
              </w:rPr>
            </w:pPr>
            <w:r w:rsidRPr="00CE3BEC">
              <w:rPr>
                <w:rFonts w:cs="Arial"/>
                <w:color w:val="000000"/>
                <w:lang w:val="sr-Cyrl-CS" w:eastAsia="sr-Cyrl-CS"/>
              </w:rPr>
              <w:t>Замена синхронизационог трансформатора</w:t>
            </w:r>
          </w:p>
        </w:tc>
        <w:tc>
          <w:tcPr>
            <w:tcW w:w="810" w:type="dxa"/>
            <w:vAlign w:val="center"/>
          </w:tcPr>
          <w:p w14:paraId="2C36B223"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495CAABA"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030E7C63"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DC69B2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73A57E6" w14:textId="77777777" w:rsidR="00A2086C" w:rsidRPr="00CE3BEC" w:rsidRDefault="00A2086C" w:rsidP="00A85FA3">
            <w:pPr>
              <w:spacing w:line="259" w:lineRule="auto"/>
              <w:jc w:val="center"/>
              <w:rPr>
                <w:rFonts w:cs="Arial"/>
                <w:b/>
                <w:sz w:val="20"/>
                <w:szCs w:val="20"/>
              </w:rPr>
            </w:pPr>
          </w:p>
        </w:tc>
        <w:tc>
          <w:tcPr>
            <w:tcW w:w="1620" w:type="dxa"/>
          </w:tcPr>
          <w:p w14:paraId="044AD64B" w14:textId="77777777" w:rsidR="00A2086C" w:rsidRPr="00CE3BEC" w:rsidRDefault="00A2086C" w:rsidP="00A85FA3">
            <w:pPr>
              <w:spacing w:line="259" w:lineRule="auto"/>
              <w:jc w:val="center"/>
              <w:rPr>
                <w:rFonts w:cs="Arial"/>
                <w:b/>
                <w:sz w:val="20"/>
                <w:szCs w:val="20"/>
              </w:rPr>
            </w:pPr>
          </w:p>
        </w:tc>
      </w:tr>
      <w:tr w:rsidR="00A2086C" w:rsidRPr="00CE3BEC" w14:paraId="0ED4F858" w14:textId="77777777" w:rsidTr="00F67435">
        <w:trPr>
          <w:trHeight w:val="248"/>
        </w:trPr>
        <w:tc>
          <w:tcPr>
            <w:tcW w:w="675" w:type="dxa"/>
            <w:shd w:val="clear" w:color="auto" w:fill="auto"/>
            <w:vAlign w:val="center"/>
          </w:tcPr>
          <w:p w14:paraId="4A65B36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44</w:t>
            </w:r>
          </w:p>
        </w:tc>
        <w:tc>
          <w:tcPr>
            <w:tcW w:w="5823" w:type="dxa"/>
            <w:shd w:val="clear" w:color="auto" w:fill="auto"/>
          </w:tcPr>
          <w:p w14:paraId="3AA155C2" w14:textId="77777777" w:rsidR="00A2086C" w:rsidRPr="00CE3BEC" w:rsidRDefault="00A2086C" w:rsidP="00A85FA3">
            <w:pPr>
              <w:rPr>
                <w:rFonts w:cs="Arial"/>
                <w:lang w:eastAsia="sr-Cyrl-CS"/>
              </w:rPr>
            </w:pPr>
            <w:r w:rsidRPr="00CE3BEC">
              <w:rPr>
                <w:rFonts w:cs="Arial"/>
                <w:color w:val="000000"/>
                <w:lang w:val="sr-Cyrl-CS" w:eastAsia="sr-Cyrl-CS"/>
              </w:rPr>
              <w:t>Замена лем сонде</w:t>
            </w:r>
          </w:p>
        </w:tc>
        <w:tc>
          <w:tcPr>
            <w:tcW w:w="810" w:type="dxa"/>
            <w:vAlign w:val="center"/>
          </w:tcPr>
          <w:p w14:paraId="5A63C24D"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4021E11C"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6EC5C08B"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33787860"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2FAED9A9" w14:textId="77777777" w:rsidR="00A2086C" w:rsidRPr="00CE3BEC" w:rsidRDefault="00A2086C" w:rsidP="00A85FA3">
            <w:pPr>
              <w:spacing w:line="259" w:lineRule="auto"/>
              <w:jc w:val="center"/>
              <w:rPr>
                <w:rFonts w:cs="Arial"/>
                <w:b/>
                <w:sz w:val="20"/>
                <w:szCs w:val="20"/>
              </w:rPr>
            </w:pPr>
          </w:p>
        </w:tc>
        <w:tc>
          <w:tcPr>
            <w:tcW w:w="1620" w:type="dxa"/>
          </w:tcPr>
          <w:p w14:paraId="61E0F99D" w14:textId="77777777" w:rsidR="00A2086C" w:rsidRPr="00CE3BEC" w:rsidRDefault="00A2086C" w:rsidP="00A85FA3">
            <w:pPr>
              <w:spacing w:line="259" w:lineRule="auto"/>
              <w:jc w:val="center"/>
              <w:rPr>
                <w:rFonts w:cs="Arial"/>
                <w:b/>
                <w:sz w:val="20"/>
                <w:szCs w:val="20"/>
              </w:rPr>
            </w:pPr>
          </w:p>
        </w:tc>
      </w:tr>
      <w:tr w:rsidR="00A2086C" w:rsidRPr="00CE3BEC" w14:paraId="3933CE39" w14:textId="77777777" w:rsidTr="00F67435">
        <w:trPr>
          <w:trHeight w:val="248"/>
        </w:trPr>
        <w:tc>
          <w:tcPr>
            <w:tcW w:w="675" w:type="dxa"/>
            <w:shd w:val="clear" w:color="auto" w:fill="auto"/>
            <w:vAlign w:val="center"/>
          </w:tcPr>
          <w:p w14:paraId="1B48088F"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45</w:t>
            </w:r>
          </w:p>
        </w:tc>
        <w:tc>
          <w:tcPr>
            <w:tcW w:w="5823" w:type="dxa"/>
            <w:shd w:val="clear" w:color="auto" w:fill="auto"/>
          </w:tcPr>
          <w:p w14:paraId="357D1F74" w14:textId="77777777" w:rsidR="00A2086C" w:rsidRPr="00CE3BEC" w:rsidRDefault="00A2086C" w:rsidP="00A85FA3">
            <w:pPr>
              <w:rPr>
                <w:rFonts w:cs="Arial"/>
                <w:lang w:eastAsia="sr-Cyrl-CS"/>
              </w:rPr>
            </w:pPr>
            <w:r w:rsidRPr="00CE3BEC">
              <w:rPr>
                <w:rFonts w:cs="Arial"/>
                <w:color w:val="000000"/>
                <w:lang w:val="sr-Cyrl-CS" w:eastAsia="sr-Cyrl-CS"/>
              </w:rPr>
              <w:t>Замена улазних и излазних склопки</w:t>
            </w:r>
          </w:p>
        </w:tc>
        <w:tc>
          <w:tcPr>
            <w:tcW w:w="810" w:type="dxa"/>
            <w:vAlign w:val="center"/>
          </w:tcPr>
          <w:p w14:paraId="1C2C8640"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327084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3B76AE58"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30B3252"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6F965126" w14:textId="77777777" w:rsidR="00A2086C" w:rsidRPr="00CE3BEC" w:rsidRDefault="00A2086C" w:rsidP="00A85FA3">
            <w:pPr>
              <w:spacing w:line="259" w:lineRule="auto"/>
              <w:jc w:val="center"/>
              <w:rPr>
                <w:rFonts w:cs="Arial"/>
                <w:b/>
                <w:sz w:val="20"/>
                <w:szCs w:val="20"/>
              </w:rPr>
            </w:pPr>
          </w:p>
        </w:tc>
        <w:tc>
          <w:tcPr>
            <w:tcW w:w="1620" w:type="dxa"/>
          </w:tcPr>
          <w:p w14:paraId="74B40514" w14:textId="77777777" w:rsidR="00A2086C" w:rsidRPr="00CE3BEC" w:rsidRDefault="00A2086C" w:rsidP="00A85FA3">
            <w:pPr>
              <w:spacing w:line="259" w:lineRule="auto"/>
              <w:jc w:val="center"/>
              <w:rPr>
                <w:rFonts w:cs="Arial"/>
                <w:b/>
                <w:sz w:val="20"/>
                <w:szCs w:val="20"/>
              </w:rPr>
            </w:pPr>
          </w:p>
        </w:tc>
      </w:tr>
      <w:tr w:rsidR="00A2086C" w:rsidRPr="00CE3BEC" w14:paraId="1E48B949" w14:textId="77777777" w:rsidTr="00F67435">
        <w:trPr>
          <w:trHeight w:val="248"/>
        </w:trPr>
        <w:tc>
          <w:tcPr>
            <w:tcW w:w="675" w:type="dxa"/>
            <w:shd w:val="clear" w:color="auto" w:fill="auto"/>
            <w:vAlign w:val="center"/>
          </w:tcPr>
          <w:p w14:paraId="137B2139"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46</w:t>
            </w:r>
          </w:p>
        </w:tc>
        <w:tc>
          <w:tcPr>
            <w:tcW w:w="5823" w:type="dxa"/>
            <w:shd w:val="clear" w:color="auto" w:fill="auto"/>
          </w:tcPr>
          <w:p w14:paraId="75B64A3E" w14:textId="77777777" w:rsidR="00A2086C" w:rsidRPr="00CE3BEC" w:rsidRDefault="00A2086C" w:rsidP="00A85FA3">
            <w:pPr>
              <w:rPr>
                <w:rFonts w:cs="Arial"/>
                <w:lang w:eastAsia="sr-Cyrl-CS"/>
              </w:rPr>
            </w:pPr>
            <w:r w:rsidRPr="00CE3BEC">
              <w:rPr>
                <w:rFonts w:cs="Arial"/>
                <w:color w:val="000000"/>
                <w:lang w:val="sr-Cyrl-CS" w:eastAsia="sr-Cyrl-CS"/>
              </w:rPr>
              <w:t>Замена гребенастих преклопки</w:t>
            </w:r>
          </w:p>
        </w:tc>
        <w:tc>
          <w:tcPr>
            <w:tcW w:w="810" w:type="dxa"/>
            <w:vAlign w:val="center"/>
          </w:tcPr>
          <w:p w14:paraId="6D4B11C0"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3F4DBD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13A3F439"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13DCEC14"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1D5965AD" w14:textId="77777777" w:rsidR="00A2086C" w:rsidRPr="00CE3BEC" w:rsidRDefault="00A2086C" w:rsidP="00A85FA3">
            <w:pPr>
              <w:spacing w:line="259" w:lineRule="auto"/>
              <w:jc w:val="center"/>
              <w:rPr>
                <w:rFonts w:cs="Arial"/>
                <w:b/>
                <w:sz w:val="20"/>
                <w:szCs w:val="20"/>
              </w:rPr>
            </w:pPr>
          </w:p>
        </w:tc>
        <w:tc>
          <w:tcPr>
            <w:tcW w:w="1620" w:type="dxa"/>
          </w:tcPr>
          <w:p w14:paraId="099E7059" w14:textId="77777777" w:rsidR="00A2086C" w:rsidRPr="00CE3BEC" w:rsidRDefault="00A2086C" w:rsidP="00A85FA3">
            <w:pPr>
              <w:spacing w:line="259" w:lineRule="auto"/>
              <w:jc w:val="center"/>
              <w:rPr>
                <w:rFonts w:cs="Arial"/>
                <w:b/>
                <w:sz w:val="20"/>
                <w:szCs w:val="20"/>
              </w:rPr>
            </w:pPr>
          </w:p>
        </w:tc>
      </w:tr>
      <w:tr w:rsidR="00A2086C" w:rsidRPr="00CE3BEC" w14:paraId="5D64E18E" w14:textId="77777777" w:rsidTr="00F67435">
        <w:trPr>
          <w:trHeight w:val="248"/>
        </w:trPr>
        <w:tc>
          <w:tcPr>
            <w:tcW w:w="675" w:type="dxa"/>
            <w:shd w:val="clear" w:color="auto" w:fill="auto"/>
            <w:vAlign w:val="center"/>
          </w:tcPr>
          <w:p w14:paraId="66F8ECC6"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47</w:t>
            </w:r>
          </w:p>
        </w:tc>
        <w:tc>
          <w:tcPr>
            <w:tcW w:w="5823" w:type="dxa"/>
            <w:shd w:val="clear" w:color="auto" w:fill="auto"/>
          </w:tcPr>
          <w:p w14:paraId="76A05E2A" w14:textId="77777777" w:rsidR="00A2086C" w:rsidRPr="00CE3BEC" w:rsidRDefault="00A2086C" w:rsidP="00A85FA3">
            <w:pPr>
              <w:rPr>
                <w:rFonts w:cs="Arial"/>
                <w:lang w:eastAsia="sr-Cyrl-CS"/>
              </w:rPr>
            </w:pPr>
            <w:r w:rsidRPr="00CE3BEC">
              <w:rPr>
                <w:rFonts w:cs="Arial"/>
                <w:color w:val="000000"/>
                <w:lang w:val="sr-Cyrl-CS" w:eastAsia="sr-Cyrl-CS"/>
              </w:rPr>
              <w:t>Замена мерних инструмената- амперметар и волтметар</w:t>
            </w:r>
          </w:p>
        </w:tc>
        <w:tc>
          <w:tcPr>
            <w:tcW w:w="810" w:type="dxa"/>
            <w:vAlign w:val="center"/>
          </w:tcPr>
          <w:p w14:paraId="0149633A"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7770662F"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2E0D092B"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452591CF"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D578E36" w14:textId="77777777" w:rsidR="00A2086C" w:rsidRPr="00CE3BEC" w:rsidRDefault="00A2086C" w:rsidP="00A85FA3">
            <w:pPr>
              <w:spacing w:line="259" w:lineRule="auto"/>
              <w:jc w:val="center"/>
              <w:rPr>
                <w:rFonts w:cs="Arial"/>
                <w:b/>
                <w:sz w:val="20"/>
                <w:szCs w:val="20"/>
              </w:rPr>
            </w:pPr>
          </w:p>
        </w:tc>
        <w:tc>
          <w:tcPr>
            <w:tcW w:w="1620" w:type="dxa"/>
          </w:tcPr>
          <w:p w14:paraId="32F7898E" w14:textId="77777777" w:rsidR="00A2086C" w:rsidRPr="00CE3BEC" w:rsidRDefault="00A2086C" w:rsidP="00A85FA3">
            <w:pPr>
              <w:spacing w:line="259" w:lineRule="auto"/>
              <w:jc w:val="center"/>
              <w:rPr>
                <w:rFonts w:cs="Arial"/>
                <w:b/>
                <w:sz w:val="20"/>
                <w:szCs w:val="20"/>
              </w:rPr>
            </w:pPr>
          </w:p>
        </w:tc>
      </w:tr>
      <w:tr w:rsidR="00A2086C" w:rsidRPr="00CE3BEC" w14:paraId="6675E146" w14:textId="77777777" w:rsidTr="00F67435">
        <w:trPr>
          <w:trHeight w:val="248"/>
        </w:trPr>
        <w:tc>
          <w:tcPr>
            <w:tcW w:w="675" w:type="dxa"/>
            <w:shd w:val="clear" w:color="auto" w:fill="auto"/>
            <w:vAlign w:val="center"/>
          </w:tcPr>
          <w:p w14:paraId="022DDDAE"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48</w:t>
            </w:r>
          </w:p>
        </w:tc>
        <w:tc>
          <w:tcPr>
            <w:tcW w:w="5823" w:type="dxa"/>
            <w:shd w:val="clear" w:color="auto" w:fill="auto"/>
          </w:tcPr>
          <w:p w14:paraId="349E0E90" w14:textId="77777777" w:rsidR="00A2086C" w:rsidRPr="00CE3BEC" w:rsidRDefault="00A2086C" w:rsidP="00A85FA3">
            <w:pPr>
              <w:rPr>
                <w:rFonts w:cs="Arial"/>
                <w:lang w:eastAsia="sr-Cyrl-CS"/>
              </w:rPr>
            </w:pPr>
            <w:r w:rsidRPr="00CE3BEC">
              <w:rPr>
                <w:rFonts w:cs="Arial"/>
                <w:color w:val="000000"/>
                <w:lang w:val="sr-Cyrl-CS" w:eastAsia="sr-Cyrl-CS"/>
              </w:rPr>
              <w:t>Провера функционалности и подешавања излазних параметара после поправке</w:t>
            </w:r>
          </w:p>
        </w:tc>
        <w:tc>
          <w:tcPr>
            <w:tcW w:w="810" w:type="dxa"/>
            <w:vAlign w:val="center"/>
          </w:tcPr>
          <w:p w14:paraId="2EA1868E"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05B3B0B5"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598ECF4B"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6B34B48"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375BFD98" w14:textId="77777777" w:rsidR="00A2086C" w:rsidRPr="00CE3BEC" w:rsidRDefault="00A2086C" w:rsidP="00A85FA3">
            <w:pPr>
              <w:spacing w:line="259" w:lineRule="auto"/>
              <w:jc w:val="center"/>
              <w:rPr>
                <w:rFonts w:cs="Arial"/>
                <w:b/>
                <w:sz w:val="20"/>
                <w:szCs w:val="20"/>
              </w:rPr>
            </w:pPr>
          </w:p>
        </w:tc>
        <w:tc>
          <w:tcPr>
            <w:tcW w:w="1620" w:type="dxa"/>
          </w:tcPr>
          <w:p w14:paraId="5F1C9465" w14:textId="77777777" w:rsidR="00A2086C" w:rsidRPr="00CE3BEC" w:rsidRDefault="00A2086C" w:rsidP="00A85FA3">
            <w:pPr>
              <w:spacing w:line="259" w:lineRule="auto"/>
              <w:jc w:val="center"/>
              <w:rPr>
                <w:rFonts w:cs="Arial"/>
                <w:b/>
                <w:sz w:val="20"/>
                <w:szCs w:val="20"/>
              </w:rPr>
            </w:pPr>
          </w:p>
        </w:tc>
      </w:tr>
      <w:tr w:rsidR="00A2086C" w:rsidRPr="00CE3BEC" w14:paraId="49FA22D6" w14:textId="77777777" w:rsidTr="00F67435">
        <w:trPr>
          <w:trHeight w:val="248"/>
        </w:trPr>
        <w:tc>
          <w:tcPr>
            <w:tcW w:w="675" w:type="dxa"/>
            <w:shd w:val="clear" w:color="auto" w:fill="auto"/>
            <w:vAlign w:val="center"/>
          </w:tcPr>
          <w:p w14:paraId="53501A90" w14:textId="77777777" w:rsidR="00A2086C" w:rsidRPr="00CE3BEC" w:rsidRDefault="00A2086C" w:rsidP="00A85FA3">
            <w:pPr>
              <w:spacing w:line="259" w:lineRule="auto"/>
              <w:jc w:val="center"/>
              <w:rPr>
                <w:rFonts w:cs="Arial"/>
                <w:sz w:val="20"/>
                <w:szCs w:val="20"/>
                <w:lang w:val="sr-Cyrl-ME"/>
              </w:rPr>
            </w:pPr>
            <w:r w:rsidRPr="00CE3BEC">
              <w:rPr>
                <w:rFonts w:cs="Arial"/>
                <w:sz w:val="20"/>
                <w:szCs w:val="20"/>
                <w:lang w:val="sr-Cyrl-ME"/>
              </w:rPr>
              <w:t>49</w:t>
            </w:r>
          </w:p>
        </w:tc>
        <w:tc>
          <w:tcPr>
            <w:tcW w:w="5823" w:type="dxa"/>
            <w:shd w:val="clear" w:color="auto" w:fill="auto"/>
          </w:tcPr>
          <w:p w14:paraId="4317E1E0" w14:textId="77777777" w:rsidR="00A2086C" w:rsidRPr="00CE3BEC" w:rsidRDefault="00A2086C" w:rsidP="00A85FA3">
            <w:pPr>
              <w:rPr>
                <w:rFonts w:cs="Arial"/>
                <w:color w:val="000000"/>
                <w:lang w:val="sr-Cyrl-RS" w:eastAsia="sr-Cyrl-CS"/>
              </w:rPr>
            </w:pPr>
            <w:r w:rsidRPr="00CE3BEC">
              <w:rPr>
                <w:rFonts w:cs="Arial"/>
                <w:color w:val="000000"/>
                <w:lang w:val="sr-Cyrl-CS" w:eastAsia="sr-Cyrl-CS"/>
              </w:rPr>
              <w:t>Замена осталих делова (паушално)</w:t>
            </w:r>
          </w:p>
        </w:tc>
        <w:tc>
          <w:tcPr>
            <w:tcW w:w="810" w:type="dxa"/>
            <w:vAlign w:val="center"/>
          </w:tcPr>
          <w:p w14:paraId="064126DF" w14:textId="77777777" w:rsidR="00A2086C" w:rsidRPr="00CE3BEC" w:rsidRDefault="00A2086C" w:rsidP="00A2086C">
            <w:pPr>
              <w:jc w:val="center"/>
            </w:pPr>
            <w:r w:rsidRPr="00CE3BEC">
              <w:rPr>
                <w:rFonts w:cs="Arial"/>
                <w:bCs/>
                <w:iCs/>
                <w:lang w:val="sr-Cyrl-RS"/>
              </w:rPr>
              <w:t>Ком</w:t>
            </w:r>
          </w:p>
        </w:tc>
        <w:tc>
          <w:tcPr>
            <w:tcW w:w="1476" w:type="dxa"/>
            <w:shd w:val="clear" w:color="auto" w:fill="auto"/>
            <w:vAlign w:val="center"/>
          </w:tcPr>
          <w:p w14:paraId="0C7CD9FC" w14:textId="77777777" w:rsidR="00A2086C" w:rsidRPr="00CE3BEC" w:rsidRDefault="00A70BF1" w:rsidP="00A2086C">
            <w:pPr>
              <w:jc w:val="center"/>
            </w:pPr>
            <w:r w:rsidRPr="00CE3BEC">
              <w:rPr>
                <w:rFonts w:cs="Arial"/>
                <w:bCs/>
                <w:iCs/>
                <w:lang w:val="sr-Cyrl-RS"/>
              </w:rPr>
              <w:t>0,</w:t>
            </w:r>
            <w:r w:rsidR="00A2086C" w:rsidRPr="00CE3BEC">
              <w:rPr>
                <w:rFonts w:cs="Arial"/>
                <w:bCs/>
                <w:iCs/>
                <w:lang w:val="sr-Cyrl-RS"/>
              </w:rPr>
              <w:t>1</w:t>
            </w:r>
          </w:p>
        </w:tc>
        <w:tc>
          <w:tcPr>
            <w:tcW w:w="1559" w:type="dxa"/>
          </w:tcPr>
          <w:p w14:paraId="2CC34907" w14:textId="77777777" w:rsidR="00A2086C" w:rsidRPr="00CE3BEC" w:rsidRDefault="00A2086C" w:rsidP="00A85FA3">
            <w:pPr>
              <w:spacing w:line="259" w:lineRule="auto"/>
              <w:jc w:val="center"/>
              <w:rPr>
                <w:rFonts w:cs="Arial"/>
                <w:b/>
                <w:sz w:val="20"/>
                <w:szCs w:val="20"/>
              </w:rPr>
            </w:pPr>
          </w:p>
        </w:tc>
        <w:tc>
          <w:tcPr>
            <w:tcW w:w="1418" w:type="dxa"/>
            <w:shd w:val="clear" w:color="auto" w:fill="auto"/>
            <w:vAlign w:val="center"/>
          </w:tcPr>
          <w:p w14:paraId="5AD55906" w14:textId="77777777" w:rsidR="00A2086C" w:rsidRPr="00CE3BEC" w:rsidRDefault="00A2086C" w:rsidP="00A85FA3">
            <w:pPr>
              <w:spacing w:line="259" w:lineRule="auto"/>
              <w:jc w:val="center"/>
              <w:rPr>
                <w:rFonts w:cs="Arial"/>
                <w:b/>
                <w:sz w:val="20"/>
                <w:szCs w:val="20"/>
              </w:rPr>
            </w:pPr>
          </w:p>
        </w:tc>
        <w:tc>
          <w:tcPr>
            <w:tcW w:w="1487" w:type="dxa"/>
            <w:shd w:val="clear" w:color="auto" w:fill="auto"/>
            <w:vAlign w:val="center"/>
          </w:tcPr>
          <w:p w14:paraId="45C51FF5" w14:textId="77777777" w:rsidR="00A2086C" w:rsidRPr="00CE3BEC" w:rsidRDefault="00A2086C" w:rsidP="00A85FA3">
            <w:pPr>
              <w:spacing w:line="259" w:lineRule="auto"/>
              <w:jc w:val="center"/>
              <w:rPr>
                <w:rFonts w:cs="Arial"/>
                <w:b/>
                <w:sz w:val="20"/>
                <w:szCs w:val="20"/>
              </w:rPr>
            </w:pPr>
          </w:p>
        </w:tc>
        <w:tc>
          <w:tcPr>
            <w:tcW w:w="1620" w:type="dxa"/>
          </w:tcPr>
          <w:p w14:paraId="3667DF9C" w14:textId="77777777" w:rsidR="00A2086C" w:rsidRPr="00CE3BEC" w:rsidRDefault="00A2086C" w:rsidP="00A85FA3">
            <w:pPr>
              <w:spacing w:line="259" w:lineRule="auto"/>
              <w:jc w:val="center"/>
              <w:rPr>
                <w:rFonts w:cs="Arial"/>
                <w:b/>
                <w:sz w:val="20"/>
                <w:szCs w:val="20"/>
              </w:rPr>
            </w:pPr>
          </w:p>
        </w:tc>
      </w:tr>
      <w:tr w:rsidR="00A85FA3" w:rsidRPr="00CE3BEC" w14:paraId="797F44D7" w14:textId="77777777" w:rsidTr="00F67435">
        <w:trPr>
          <w:trHeight w:val="248"/>
        </w:trPr>
        <w:tc>
          <w:tcPr>
            <w:tcW w:w="675" w:type="dxa"/>
            <w:shd w:val="clear" w:color="auto" w:fill="auto"/>
            <w:vAlign w:val="center"/>
          </w:tcPr>
          <w:p w14:paraId="1C174A4E" w14:textId="77777777" w:rsidR="00A85FA3" w:rsidRPr="00CE3BEC" w:rsidRDefault="00A85FA3" w:rsidP="00A85FA3">
            <w:pPr>
              <w:spacing w:line="259" w:lineRule="auto"/>
              <w:jc w:val="center"/>
              <w:rPr>
                <w:rFonts w:cs="Arial"/>
                <w:sz w:val="20"/>
                <w:szCs w:val="20"/>
                <w:lang w:val="sr-Cyrl-ME"/>
              </w:rPr>
            </w:pPr>
            <w:r w:rsidRPr="00CE3BEC">
              <w:rPr>
                <w:rFonts w:cs="Arial"/>
                <w:sz w:val="20"/>
                <w:szCs w:val="20"/>
                <w:lang w:val="sr-Cyrl-ME"/>
              </w:rPr>
              <w:t>50</w:t>
            </w:r>
          </w:p>
        </w:tc>
        <w:tc>
          <w:tcPr>
            <w:tcW w:w="5823" w:type="dxa"/>
            <w:shd w:val="clear" w:color="auto" w:fill="auto"/>
          </w:tcPr>
          <w:p w14:paraId="448A4EA7" w14:textId="77777777" w:rsidR="00A85FA3" w:rsidRPr="00CE3BEC" w:rsidRDefault="00A85FA3" w:rsidP="00A85FA3">
            <w:pPr>
              <w:rPr>
                <w:rFonts w:cs="Arial"/>
                <w:lang w:eastAsia="sr-Cyrl-CS"/>
              </w:rPr>
            </w:pPr>
            <w:r w:rsidRPr="00CE3BEC">
              <w:rPr>
                <w:rFonts w:cs="Arial"/>
                <w:color w:val="000000"/>
                <w:lang w:val="sr-Cyrl-CS" w:eastAsia="sr-Cyrl-CS"/>
              </w:rPr>
              <w:t>Остале неспецифициране услуге – ангажовање инжењера</w:t>
            </w:r>
          </w:p>
        </w:tc>
        <w:tc>
          <w:tcPr>
            <w:tcW w:w="810" w:type="dxa"/>
          </w:tcPr>
          <w:p w14:paraId="08F83EFA" w14:textId="77777777" w:rsidR="00A85FA3" w:rsidRPr="00CE3BEC" w:rsidRDefault="00A85FA3" w:rsidP="00A85FA3">
            <w:pPr>
              <w:jc w:val="center"/>
            </w:pPr>
            <w:r w:rsidRPr="00CE3BEC">
              <w:rPr>
                <w:rFonts w:cs="Arial"/>
                <w:bCs/>
                <w:iCs/>
                <w:lang w:val="sr-Cyrl-RS"/>
              </w:rPr>
              <w:t>норма час</w:t>
            </w:r>
          </w:p>
        </w:tc>
        <w:tc>
          <w:tcPr>
            <w:tcW w:w="1476" w:type="dxa"/>
            <w:shd w:val="clear" w:color="auto" w:fill="auto"/>
            <w:vAlign w:val="center"/>
          </w:tcPr>
          <w:p w14:paraId="3694BC49" w14:textId="77777777" w:rsidR="00A85FA3" w:rsidRPr="00CE3BEC" w:rsidRDefault="00A70BF1" w:rsidP="00A70BF1">
            <w:pPr>
              <w:jc w:val="center"/>
            </w:pPr>
            <w:r w:rsidRPr="00CE3BEC">
              <w:rPr>
                <w:rFonts w:cs="Arial"/>
                <w:bCs/>
                <w:iCs/>
                <w:lang w:val="sr-Cyrl-RS"/>
              </w:rPr>
              <w:t>0,</w:t>
            </w:r>
            <w:r w:rsidR="00A85FA3" w:rsidRPr="00CE3BEC">
              <w:rPr>
                <w:rFonts w:cs="Arial"/>
                <w:bCs/>
                <w:iCs/>
                <w:lang w:val="sr-Cyrl-RS"/>
              </w:rPr>
              <w:t>1</w:t>
            </w:r>
          </w:p>
        </w:tc>
        <w:tc>
          <w:tcPr>
            <w:tcW w:w="1559" w:type="dxa"/>
          </w:tcPr>
          <w:p w14:paraId="03081098" w14:textId="77777777" w:rsidR="00A85FA3" w:rsidRPr="00CE3BEC" w:rsidRDefault="00A85FA3" w:rsidP="00A85FA3">
            <w:pPr>
              <w:spacing w:line="259" w:lineRule="auto"/>
              <w:jc w:val="center"/>
              <w:rPr>
                <w:rFonts w:cs="Arial"/>
                <w:b/>
                <w:sz w:val="20"/>
                <w:szCs w:val="20"/>
              </w:rPr>
            </w:pPr>
          </w:p>
        </w:tc>
        <w:tc>
          <w:tcPr>
            <w:tcW w:w="1418" w:type="dxa"/>
            <w:shd w:val="clear" w:color="auto" w:fill="auto"/>
            <w:vAlign w:val="center"/>
          </w:tcPr>
          <w:p w14:paraId="6771430D" w14:textId="77777777" w:rsidR="00A85FA3" w:rsidRPr="00CE3BEC" w:rsidRDefault="00A85FA3" w:rsidP="00A85FA3">
            <w:pPr>
              <w:spacing w:line="259" w:lineRule="auto"/>
              <w:jc w:val="center"/>
              <w:rPr>
                <w:rFonts w:cs="Arial"/>
                <w:b/>
                <w:sz w:val="20"/>
                <w:szCs w:val="20"/>
              </w:rPr>
            </w:pPr>
          </w:p>
        </w:tc>
        <w:tc>
          <w:tcPr>
            <w:tcW w:w="1487" w:type="dxa"/>
            <w:shd w:val="clear" w:color="auto" w:fill="auto"/>
            <w:vAlign w:val="center"/>
          </w:tcPr>
          <w:p w14:paraId="7F262D87" w14:textId="77777777" w:rsidR="00A85FA3" w:rsidRPr="00CE3BEC" w:rsidRDefault="00A85FA3" w:rsidP="00A85FA3">
            <w:pPr>
              <w:spacing w:line="259" w:lineRule="auto"/>
              <w:jc w:val="center"/>
              <w:rPr>
                <w:rFonts w:cs="Arial"/>
                <w:b/>
                <w:sz w:val="20"/>
                <w:szCs w:val="20"/>
              </w:rPr>
            </w:pPr>
          </w:p>
        </w:tc>
        <w:tc>
          <w:tcPr>
            <w:tcW w:w="1620" w:type="dxa"/>
          </w:tcPr>
          <w:p w14:paraId="76AD82C9" w14:textId="77777777" w:rsidR="00A85FA3" w:rsidRPr="00CE3BEC" w:rsidRDefault="00A85FA3" w:rsidP="00A85FA3">
            <w:pPr>
              <w:spacing w:line="259" w:lineRule="auto"/>
              <w:jc w:val="center"/>
              <w:rPr>
                <w:rFonts w:cs="Arial"/>
                <w:b/>
                <w:sz w:val="20"/>
                <w:szCs w:val="20"/>
              </w:rPr>
            </w:pPr>
          </w:p>
        </w:tc>
      </w:tr>
      <w:tr w:rsidR="00A85FA3" w:rsidRPr="00CE3BEC" w14:paraId="595D0EEA" w14:textId="77777777" w:rsidTr="00F67435">
        <w:trPr>
          <w:trHeight w:val="248"/>
        </w:trPr>
        <w:tc>
          <w:tcPr>
            <w:tcW w:w="675" w:type="dxa"/>
            <w:shd w:val="clear" w:color="auto" w:fill="auto"/>
            <w:vAlign w:val="center"/>
          </w:tcPr>
          <w:p w14:paraId="2280D4A2" w14:textId="77777777" w:rsidR="00A85FA3" w:rsidRPr="00CE3BEC" w:rsidRDefault="00A85FA3" w:rsidP="00A85FA3">
            <w:pPr>
              <w:spacing w:line="259" w:lineRule="auto"/>
              <w:jc w:val="center"/>
              <w:rPr>
                <w:rFonts w:cs="Arial"/>
                <w:sz w:val="20"/>
                <w:szCs w:val="20"/>
                <w:lang w:val="sr-Cyrl-ME"/>
              </w:rPr>
            </w:pPr>
            <w:r w:rsidRPr="00CE3BEC">
              <w:rPr>
                <w:rFonts w:cs="Arial"/>
                <w:sz w:val="20"/>
                <w:szCs w:val="20"/>
                <w:lang w:val="sr-Cyrl-ME"/>
              </w:rPr>
              <w:t>51</w:t>
            </w:r>
          </w:p>
        </w:tc>
        <w:tc>
          <w:tcPr>
            <w:tcW w:w="5823" w:type="dxa"/>
            <w:shd w:val="clear" w:color="auto" w:fill="auto"/>
          </w:tcPr>
          <w:p w14:paraId="436A0D50" w14:textId="77777777" w:rsidR="00A85FA3" w:rsidRPr="00CE3BEC" w:rsidRDefault="00A85FA3" w:rsidP="00A85FA3">
            <w:pPr>
              <w:rPr>
                <w:rFonts w:cs="Arial"/>
                <w:lang w:eastAsia="sr-Cyrl-CS"/>
              </w:rPr>
            </w:pPr>
            <w:r w:rsidRPr="00CE3BEC">
              <w:rPr>
                <w:rFonts w:cs="Arial"/>
                <w:color w:val="000000"/>
                <w:lang w:val="sr-Cyrl-CS" w:eastAsia="sr-Cyrl-CS"/>
              </w:rPr>
              <w:t>Остале неспецифициране услуге – ангажовање техничара или КВ или ВКВ радника</w:t>
            </w:r>
          </w:p>
        </w:tc>
        <w:tc>
          <w:tcPr>
            <w:tcW w:w="810" w:type="dxa"/>
          </w:tcPr>
          <w:p w14:paraId="568D9452" w14:textId="77777777" w:rsidR="00A85FA3" w:rsidRPr="00CE3BEC" w:rsidRDefault="00A85FA3" w:rsidP="00A85FA3">
            <w:pPr>
              <w:jc w:val="center"/>
            </w:pPr>
            <w:r w:rsidRPr="00CE3BEC">
              <w:rPr>
                <w:rFonts w:cs="Arial"/>
                <w:bCs/>
                <w:iCs/>
                <w:lang w:val="sr-Cyrl-RS"/>
              </w:rPr>
              <w:t>норма час</w:t>
            </w:r>
          </w:p>
        </w:tc>
        <w:tc>
          <w:tcPr>
            <w:tcW w:w="1476" w:type="dxa"/>
            <w:shd w:val="clear" w:color="auto" w:fill="auto"/>
            <w:vAlign w:val="center"/>
          </w:tcPr>
          <w:p w14:paraId="107FFAF6" w14:textId="77777777" w:rsidR="00A85FA3" w:rsidRPr="00CE3BEC" w:rsidRDefault="00A70BF1" w:rsidP="00A70BF1">
            <w:pPr>
              <w:jc w:val="center"/>
            </w:pPr>
            <w:r w:rsidRPr="00CE3BEC">
              <w:rPr>
                <w:rFonts w:cs="Arial"/>
                <w:bCs/>
                <w:iCs/>
                <w:lang w:val="sr-Cyrl-RS"/>
              </w:rPr>
              <w:t>0,1</w:t>
            </w:r>
          </w:p>
        </w:tc>
        <w:tc>
          <w:tcPr>
            <w:tcW w:w="1559" w:type="dxa"/>
          </w:tcPr>
          <w:p w14:paraId="18CB7BCC" w14:textId="77777777" w:rsidR="00A85FA3" w:rsidRPr="00CE3BEC" w:rsidRDefault="00A85FA3" w:rsidP="00A85FA3">
            <w:pPr>
              <w:spacing w:line="259" w:lineRule="auto"/>
              <w:jc w:val="center"/>
              <w:rPr>
                <w:rFonts w:cs="Arial"/>
                <w:b/>
                <w:sz w:val="20"/>
                <w:szCs w:val="20"/>
              </w:rPr>
            </w:pPr>
          </w:p>
        </w:tc>
        <w:tc>
          <w:tcPr>
            <w:tcW w:w="1418" w:type="dxa"/>
            <w:shd w:val="clear" w:color="auto" w:fill="auto"/>
            <w:vAlign w:val="center"/>
          </w:tcPr>
          <w:p w14:paraId="5158FF13" w14:textId="77777777" w:rsidR="00A85FA3" w:rsidRPr="00CE3BEC" w:rsidRDefault="00A85FA3" w:rsidP="00A85FA3">
            <w:pPr>
              <w:spacing w:line="259" w:lineRule="auto"/>
              <w:jc w:val="center"/>
              <w:rPr>
                <w:rFonts w:cs="Arial"/>
                <w:b/>
                <w:sz w:val="20"/>
                <w:szCs w:val="20"/>
              </w:rPr>
            </w:pPr>
          </w:p>
        </w:tc>
        <w:tc>
          <w:tcPr>
            <w:tcW w:w="1487" w:type="dxa"/>
            <w:shd w:val="clear" w:color="auto" w:fill="auto"/>
            <w:vAlign w:val="center"/>
          </w:tcPr>
          <w:p w14:paraId="5E3E5E0F" w14:textId="77777777" w:rsidR="00A85FA3" w:rsidRPr="00CE3BEC" w:rsidRDefault="00A85FA3" w:rsidP="00A85FA3">
            <w:pPr>
              <w:spacing w:line="259" w:lineRule="auto"/>
              <w:jc w:val="center"/>
              <w:rPr>
                <w:rFonts w:cs="Arial"/>
                <w:b/>
                <w:sz w:val="20"/>
                <w:szCs w:val="20"/>
              </w:rPr>
            </w:pPr>
          </w:p>
        </w:tc>
        <w:tc>
          <w:tcPr>
            <w:tcW w:w="1620" w:type="dxa"/>
          </w:tcPr>
          <w:p w14:paraId="19AB3D58" w14:textId="77777777" w:rsidR="00A85FA3" w:rsidRPr="00CE3BEC" w:rsidRDefault="00A85FA3" w:rsidP="00A85FA3">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086C" w:rsidRPr="00CE3BEC" w14:paraId="2A51B254" w14:textId="77777777" w:rsidTr="0090692F">
        <w:trPr>
          <w:trHeight w:val="363"/>
        </w:trPr>
        <w:tc>
          <w:tcPr>
            <w:tcW w:w="846" w:type="dxa"/>
            <w:vAlign w:val="center"/>
          </w:tcPr>
          <w:p w14:paraId="62121ED1" w14:textId="77777777" w:rsidR="00A2086C" w:rsidRPr="00CE3BEC" w:rsidRDefault="00A2086C" w:rsidP="0090692F">
            <w:pPr>
              <w:spacing w:before="0"/>
              <w:jc w:val="center"/>
              <w:rPr>
                <w:rFonts w:cs="Arial"/>
                <w:b/>
                <w:sz w:val="24"/>
                <w:szCs w:val="24"/>
                <w:lang w:val="sr-Latn-CS"/>
              </w:rPr>
            </w:pPr>
            <w:r w:rsidRPr="00CE3BEC">
              <w:rPr>
                <w:rFonts w:cs="Arial"/>
                <w:b/>
                <w:sz w:val="24"/>
                <w:szCs w:val="24"/>
              </w:rPr>
              <w:t>I</w:t>
            </w:r>
          </w:p>
        </w:tc>
        <w:tc>
          <w:tcPr>
            <w:tcW w:w="10048" w:type="dxa"/>
          </w:tcPr>
          <w:p w14:paraId="6C3522C5"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4D83E084" w14:textId="77777777" w:rsidR="00A2086C" w:rsidRPr="00CE3BEC" w:rsidRDefault="00A2086C" w:rsidP="0090692F">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57491905" w14:textId="77777777" w:rsidR="00A2086C" w:rsidRPr="00CE3BEC" w:rsidRDefault="00A2086C" w:rsidP="0090692F">
            <w:pPr>
              <w:spacing w:before="0"/>
              <w:rPr>
                <w:rFonts w:cs="Arial"/>
                <w:color w:val="FF0000"/>
                <w:sz w:val="24"/>
                <w:szCs w:val="24"/>
              </w:rPr>
            </w:pPr>
          </w:p>
        </w:tc>
      </w:tr>
      <w:tr w:rsidR="00A2086C" w:rsidRPr="00CE3BEC" w14:paraId="3812B6F0" w14:textId="77777777" w:rsidTr="0090692F">
        <w:trPr>
          <w:trHeight w:val="530"/>
        </w:trPr>
        <w:tc>
          <w:tcPr>
            <w:tcW w:w="846" w:type="dxa"/>
            <w:tcBorders>
              <w:bottom w:val="single" w:sz="4" w:space="0" w:color="auto"/>
            </w:tcBorders>
            <w:vAlign w:val="center"/>
          </w:tcPr>
          <w:p w14:paraId="1B330E5E"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10BAFB6D" w14:textId="77777777" w:rsidR="00A2086C" w:rsidRPr="00CE3BEC" w:rsidRDefault="00A2086C" w:rsidP="0090692F">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704C3ED0" w14:textId="77777777" w:rsidR="00A2086C" w:rsidRPr="00CE3BEC" w:rsidRDefault="00A2086C" w:rsidP="0090692F">
            <w:pPr>
              <w:spacing w:before="0"/>
              <w:rPr>
                <w:rFonts w:cs="Arial"/>
                <w:color w:val="FF0000"/>
                <w:sz w:val="24"/>
                <w:szCs w:val="24"/>
                <w:lang w:val="ru-RU"/>
              </w:rPr>
            </w:pPr>
          </w:p>
        </w:tc>
      </w:tr>
      <w:tr w:rsidR="00A2086C" w:rsidRPr="00CE3BEC" w14:paraId="1BFE8001" w14:textId="77777777" w:rsidTr="0090692F">
        <w:trPr>
          <w:trHeight w:val="488"/>
        </w:trPr>
        <w:tc>
          <w:tcPr>
            <w:tcW w:w="846" w:type="dxa"/>
            <w:tcBorders>
              <w:bottom w:val="single" w:sz="4" w:space="0" w:color="auto"/>
            </w:tcBorders>
            <w:vAlign w:val="center"/>
          </w:tcPr>
          <w:p w14:paraId="4100D4F4"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57F65E38" w14:textId="77777777" w:rsidR="00A2086C" w:rsidRPr="00CE3BEC" w:rsidRDefault="00A2086C" w:rsidP="0090692F">
            <w:pPr>
              <w:spacing w:before="0"/>
              <w:jc w:val="center"/>
              <w:rPr>
                <w:rFonts w:cs="Arial"/>
                <w:b/>
                <w:sz w:val="24"/>
                <w:szCs w:val="24"/>
                <w:lang w:val="ru-RU"/>
              </w:rPr>
            </w:pPr>
            <w:r w:rsidRPr="00CE3BEC">
              <w:rPr>
                <w:rFonts w:cs="Arial"/>
                <w:b/>
                <w:sz w:val="24"/>
                <w:szCs w:val="24"/>
                <w:lang w:val="ru-RU"/>
              </w:rPr>
              <w:t>УКУПНО ПОНУЂЕНА ЦЕНА  са ПДВ</w:t>
            </w:r>
          </w:p>
          <w:p w14:paraId="2189726C"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30F7582D" w14:textId="77777777" w:rsidR="00A2086C" w:rsidRPr="00CE3BEC" w:rsidRDefault="00A2086C" w:rsidP="0090692F">
            <w:pPr>
              <w:spacing w:before="0"/>
              <w:rPr>
                <w:rFonts w:cs="Arial"/>
                <w:color w:val="FF0000"/>
                <w:sz w:val="24"/>
                <w:szCs w:val="24"/>
                <w:lang w:val="ru-RU"/>
              </w:rPr>
            </w:pPr>
          </w:p>
        </w:tc>
      </w:tr>
    </w:tbl>
    <w:p w14:paraId="0D816F0C" w14:textId="77777777" w:rsidR="00A2086C" w:rsidRPr="00CE3BEC" w:rsidRDefault="00A2086C" w:rsidP="00A2086C">
      <w:pPr>
        <w:spacing w:before="0"/>
        <w:rPr>
          <w:rFonts w:cs="Arial"/>
          <w:sz w:val="24"/>
          <w:szCs w:val="24"/>
          <w:lang w:val="ru-RU"/>
        </w:rPr>
      </w:pPr>
    </w:p>
    <w:p w14:paraId="398DDA2E" w14:textId="77777777" w:rsidR="00A2086C" w:rsidRPr="00CE3BEC" w:rsidRDefault="00A2086C" w:rsidP="00A2086C">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086C" w:rsidRPr="00CE3BEC" w14:paraId="0C43FBB9" w14:textId="77777777" w:rsidTr="0090692F">
        <w:trPr>
          <w:jc w:val="center"/>
        </w:trPr>
        <w:tc>
          <w:tcPr>
            <w:tcW w:w="3882" w:type="dxa"/>
          </w:tcPr>
          <w:p w14:paraId="11F7E0BE" w14:textId="77777777" w:rsidR="00A2086C" w:rsidRPr="00CE3BEC" w:rsidRDefault="00A2086C" w:rsidP="0090692F">
            <w:pPr>
              <w:spacing w:before="0"/>
              <w:jc w:val="center"/>
              <w:rPr>
                <w:rFonts w:cs="Arial"/>
                <w:sz w:val="24"/>
                <w:szCs w:val="24"/>
              </w:rPr>
            </w:pPr>
            <w:r w:rsidRPr="00CE3BEC">
              <w:rPr>
                <w:rFonts w:cs="Arial"/>
                <w:sz w:val="24"/>
                <w:szCs w:val="24"/>
              </w:rPr>
              <w:t>Датум:</w:t>
            </w:r>
          </w:p>
        </w:tc>
        <w:tc>
          <w:tcPr>
            <w:tcW w:w="2127" w:type="dxa"/>
          </w:tcPr>
          <w:p w14:paraId="6D759E2E" w14:textId="77777777" w:rsidR="00A2086C" w:rsidRPr="00CE3BEC" w:rsidRDefault="00A2086C" w:rsidP="0090692F">
            <w:pPr>
              <w:spacing w:before="0"/>
              <w:jc w:val="center"/>
              <w:rPr>
                <w:rFonts w:cs="Arial"/>
                <w:sz w:val="24"/>
                <w:szCs w:val="24"/>
                <w:lang w:val="ru-RU"/>
              </w:rPr>
            </w:pPr>
          </w:p>
        </w:tc>
        <w:tc>
          <w:tcPr>
            <w:tcW w:w="4022" w:type="dxa"/>
          </w:tcPr>
          <w:p w14:paraId="54423DA6" w14:textId="77777777" w:rsidR="00A2086C" w:rsidRPr="00CE3BEC" w:rsidRDefault="00A2086C" w:rsidP="0090692F">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086C" w:rsidRPr="00CE3BEC" w14:paraId="615893EF" w14:textId="77777777" w:rsidTr="0090692F">
        <w:trPr>
          <w:jc w:val="center"/>
        </w:trPr>
        <w:tc>
          <w:tcPr>
            <w:tcW w:w="3882" w:type="dxa"/>
          </w:tcPr>
          <w:p w14:paraId="271CA9B2" w14:textId="77777777" w:rsidR="00A2086C" w:rsidRPr="00CE3BEC" w:rsidRDefault="00A2086C" w:rsidP="0090692F">
            <w:pPr>
              <w:spacing w:before="0"/>
              <w:jc w:val="center"/>
              <w:rPr>
                <w:rFonts w:cs="Arial"/>
                <w:sz w:val="24"/>
                <w:szCs w:val="24"/>
              </w:rPr>
            </w:pPr>
          </w:p>
        </w:tc>
        <w:tc>
          <w:tcPr>
            <w:tcW w:w="2127" w:type="dxa"/>
          </w:tcPr>
          <w:p w14:paraId="11A6E211" w14:textId="77777777" w:rsidR="00A2086C" w:rsidRPr="00CE3BEC" w:rsidRDefault="00A2086C" w:rsidP="0090692F">
            <w:pPr>
              <w:spacing w:before="0"/>
              <w:jc w:val="center"/>
              <w:rPr>
                <w:rFonts w:cs="Arial"/>
                <w:sz w:val="24"/>
                <w:szCs w:val="24"/>
              </w:rPr>
            </w:pPr>
            <w:r w:rsidRPr="00CE3BEC">
              <w:rPr>
                <w:rFonts w:cs="Arial"/>
                <w:sz w:val="24"/>
                <w:szCs w:val="24"/>
              </w:rPr>
              <w:t>М.П.</w:t>
            </w:r>
          </w:p>
        </w:tc>
        <w:tc>
          <w:tcPr>
            <w:tcW w:w="4022" w:type="dxa"/>
          </w:tcPr>
          <w:p w14:paraId="4A3B55D4" w14:textId="77777777" w:rsidR="00A2086C" w:rsidRPr="00CE3BEC" w:rsidRDefault="00A2086C" w:rsidP="0090692F">
            <w:pPr>
              <w:spacing w:before="0"/>
              <w:jc w:val="center"/>
              <w:rPr>
                <w:rFonts w:cs="Arial"/>
                <w:sz w:val="24"/>
                <w:szCs w:val="24"/>
                <w:lang w:val="ru-RU"/>
              </w:rPr>
            </w:pPr>
          </w:p>
        </w:tc>
      </w:tr>
      <w:tr w:rsidR="00A2086C" w:rsidRPr="00CE3BEC" w14:paraId="16474462" w14:textId="77777777" w:rsidTr="0090692F">
        <w:trPr>
          <w:jc w:val="center"/>
        </w:trPr>
        <w:tc>
          <w:tcPr>
            <w:tcW w:w="3882" w:type="dxa"/>
            <w:tcBorders>
              <w:bottom w:val="single" w:sz="4" w:space="0" w:color="auto"/>
            </w:tcBorders>
          </w:tcPr>
          <w:p w14:paraId="1E302393" w14:textId="77777777" w:rsidR="00A2086C" w:rsidRPr="00CE3BEC" w:rsidRDefault="00A2086C" w:rsidP="0090692F">
            <w:pPr>
              <w:spacing w:before="0"/>
              <w:jc w:val="center"/>
              <w:rPr>
                <w:rFonts w:cs="Arial"/>
                <w:sz w:val="24"/>
                <w:szCs w:val="24"/>
              </w:rPr>
            </w:pPr>
          </w:p>
        </w:tc>
        <w:tc>
          <w:tcPr>
            <w:tcW w:w="2127" w:type="dxa"/>
          </w:tcPr>
          <w:p w14:paraId="37D17986" w14:textId="77777777" w:rsidR="00A2086C" w:rsidRPr="00CE3BEC" w:rsidRDefault="00A2086C" w:rsidP="0090692F">
            <w:pPr>
              <w:spacing w:before="0"/>
              <w:jc w:val="center"/>
              <w:rPr>
                <w:rFonts w:cs="Arial"/>
                <w:sz w:val="24"/>
                <w:szCs w:val="24"/>
                <w:lang w:val="ru-RU"/>
              </w:rPr>
            </w:pPr>
          </w:p>
        </w:tc>
        <w:tc>
          <w:tcPr>
            <w:tcW w:w="4022" w:type="dxa"/>
            <w:tcBorders>
              <w:bottom w:val="single" w:sz="4" w:space="0" w:color="auto"/>
            </w:tcBorders>
          </w:tcPr>
          <w:p w14:paraId="7A2FC937" w14:textId="77777777" w:rsidR="00A2086C" w:rsidRPr="00CE3BEC" w:rsidRDefault="00A2086C" w:rsidP="0090692F">
            <w:pPr>
              <w:spacing w:before="0"/>
              <w:jc w:val="center"/>
              <w:rPr>
                <w:rFonts w:cs="Arial"/>
                <w:sz w:val="24"/>
                <w:szCs w:val="24"/>
                <w:lang w:val="ru-RU"/>
              </w:rPr>
            </w:pPr>
          </w:p>
        </w:tc>
      </w:tr>
      <w:tr w:rsidR="00A2086C" w:rsidRPr="00CE3BEC" w14:paraId="4F43D72D" w14:textId="77777777" w:rsidTr="0090692F">
        <w:trPr>
          <w:trHeight w:val="389"/>
          <w:jc w:val="center"/>
        </w:trPr>
        <w:tc>
          <w:tcPr>
            <w:tcW w:w="3882" w:type="dxa"/>
            <w:tcBorders>
              <w:top w:val="single" w:sz="4" w:space="0" w:color="auto"/>
            </w:tcBorders>
          </w:tcPr>
          <w:p w14:paraId="471731C0" w14:textId="77777777" w:rsidR="00A2086C" w:rsidRPr="00CE3BEC" w:rsidRDefault="00A2086C" w:rsidP="0090692F">
            <w:pPr>
              <w:spacing w:before="0"/>
              <w:jc w:val="center"/>
              <w:rPr>
                <w:rFonts w:cs="Arial"/>
                <w:sz w:val="24"/>
                <w:szCs w:val="24"/>
              </w:rPr>
            </w:pPr>
          </w:p>
        </w:tc>
        <w:tc>
          <w:tcPr>
            <w:tcW w:w="2127" w:type="dxa"/>
          </w:tcPr>
          <w:p w14:paraId="5FDC7DE5" w14:textId="77777777" w:rsidR="00A2086C" w:rsidRPr="00CE3BEC" w:rsidRDefault="00A2086C" w:rsidP="0090692F">
            <w:pPr>
              <w:spacing w:before="0"/>
              <w:jc w:val="center"/>
              <w:rPr>
                <w:rFonts w:cs="Arial"/>
                <w:sz w:val="24"/>
                <w:szCs w:val="24"/>
                <w:lang w:val="ru-RU"/>
              </w:rPr>
            </w:pPr>
          </w:p>
        </w:tc>
        <w:tc>
          <w:tcPr>
            <w:tcW w:w="4022" w:type="dxa"/>
            <w:tcBorders>
              <w:top w:val="single" w:sz="4" w:space="0" w:color="auto"/>
            </w:tcBorders>
          </w:tcPr>
          <w:p w14:paraId="28D6B0A8" w14:textId="77777777" w:rsidR="00A2086C" w:rsidRPr="00CE3BEC" w:rsidRDefault="00A2086C" w:rsidP="0090692F">
            <w:pPr>
              <w:spacing w:before="0"/>
              <w:jc w:val="center"/>
              <w:rPr>
                <w:rFonts w:cs="Arial"/>
                <w:sz w:val="24"/>
                <w:szCs w:val="24"/>
                <w:lang w:val="ru-RU"/>
              </w:rPr>
            </w:pPr>
          </w:p>
        </w:tc>
      </w:tr>
    </w:tbl>
    <w:p w14:paraId="78A2B163" w14:textId="77777777" w:rsidR="00A2086C" w:rsidRPr="00CE3BEC" w:rsidRDefault="00A2086C" w:rsidP="00A2086C">
      <w:pPr>
        <w:spacing w:before="0"/>
        <w:rPr>
          <w:rFonts w:cs="Arial"/>
          <w:b/>
          <w:i/>
          <w:lang w:val="sr-Cyrl-CS"/>
        </w:rPr>
      </w:pPr>
      <w:r w:rsidRPr="00CE3BEC">
        <w:rPr>
          <w:rFonts w:cs="Arial"/>
          <w:b/>
          <w:i/>
          <w:lang w:val="sr-Cyrl-CS"/>
        </w:rPr>
        <w:t>Напомена:</w:t>
      </w:r>
    </w:p>
    <w:p w14:paraId="147C0D37" w14:textId="77777777" w:rsidR="00A2086C" w:rsidRPr="00CE3BEC" w:rsidRDefault="00A2086C" w:rsidP="00A2086C">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7613C055" w14:textId="77777777" w:rsidR="00A2086C" w:rsidRPr="00CE3BEC" w:rsidRDefault="00A2086C" w:rsidP="00A2086C">
      <w:pPr>
        <w:pStyle w:val="KDKomentar"/>
        <w:spacing w:before="0"/>
        <w:rPr>
          <w:rFonts w:eastAsia="TimesNewRomanPS-BoldMT" w:cs="Arial"/>
          <w:color w:val="auto"/>
          <w:sz w:val="22"/>
          <w:szCs w:val="22"/>
          <w:lang w:val="sr-Cyrl-RS"/>
        </w:rPr>
      </w:pPr>
      <w:r w:rsidRPr="00CE3BEC">
        <w:rPr>
          <w:rFonts w:eastAsia="TimesNewRomanPS-BoldMT" w:cs="Arial"/>
          <w:color w:val="auto"/>
          <w:sz w:val="22"/>
          <w:szCs w:val="22"/>
          <w:lang w:val="sr-Cyrl-CS"/>
        </w:rPr>
        <w:t xml:space="preserve">- </w:t>
      </w:r>
      <w:r w:rsidRPr="00CE3BE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EC67669" w14:textId="77777777" w:rsidR="00F67435" w:rsidRPr="00CE3BEC" w:rsidRDefault="00F67435" w:rsidP="0090692F">
      <w:pPr>
        <w:spacing w:before="0"/>
        <w:jc w:val="right"/>
        <w:rPr>
          <w:sz w:val="24"/>
          <w:szCs w:val="24"/>
          <w:lang w:val="ru-RU"/>
        </w:rPr>
      </w:pPr>
    </w:p>
    <w:p w14:paraId="4EB98BF6" w14:textId="77777777" w:rsidR="0090692F" w:rsidRPr="00CE3BEC" w:rsidRDefault="0090692F" w:rsidP="0090692F">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3F3B32E9" w14:textId="77777777" w:rsidR="00A2086C" w:rsidRPr="00CE3BEC" w:rsidRDefault="00A2086C" w:rsidP="00A2086C">
      <w:pPr>
        <w:spacing w:before="0"/>
        <w:jc w:val="center"/>
        <w:rPr>
          <w:rFonts w:cs="Arial"/>
          <w:b/>
          <w:sz w:val="24"/>
          <w:szCs w:val="24"/>
          <w:lang w:val="ru-RU"/>
        </w:rPr>
      </w:pPr>
      <w:r w:rsidRPr="00CE3BEC">
        <w:rPr>
          <w:rFonts w:cs="Arial"/>
          <w:b/>
          <w:sz w:val="24"/>
          <w:szCs w:val="24"/>
          <w:lang w:val="ru-RU"/>
        </w:rPr>
        <w:t>ОБРАЗАЦ СТРУКТУРЕ ЦЕНЕ ПАРТИЈА 3</w:t>
      </w:r>
    </w:p>
    <w:p w14:paraId="5D1CE69D" w14:textId="77777777" w:rsidR="00A2086C" w:rsidRPr="00CE3BEC" w:rsidRDefault="00A2086C" w:rsidP="00A2086C">
      <w:pPr>
        <w:spacing w:before="0"/>
        <w:rPr>
          <w:rFonts w:cs="Arial"/>
          <w:sz w:val="24"/>
          <w:szCs w:val="24"/>
          <w:lang w:val="ru-RU"/>
        </w:rPr>
      </w:pPr>
      <w:r w:rsidRPr="00CE3BEC">
        <w:rPr>
          <w:rFonts w:cs="Arial"/>
          <w:sz w:val="24"/>
          <w:szCs w:val="24"/>
          <w:lang w:val="ru-RU"/>
        </w:rPr>
        <w:t>Табела 1.</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476"/>
        <w:gridCol w:w="1559"/>
        <w:gridCol w:w="1559"/>
        <w:gridCol w:w="1418"/>
        <w:gridCol w:w="1548"/>
      </w:tblGrid>
      <w:tr w:rsidR="00A2086C" w:rsidRPr="00CE3BEC" w14:paraId="7133243C" w14:textId="77777777" w:rsidTr="00F67435">
        <w:trPr>
          <w:trHeight w:val="1032"/>
        </w:trPr>
        <w:tc>
          <w:tcPr>
            <w:tcW w:w="675" w:type="dxa"/>
            <w:shd w:val="clear" w:color="auto" w:fill="auto"/>
            <w:vAlign w:val="center"/>
          </w:tcPr>
          <w:p w14:paraId="38C80A4C" w14:textId="77777777" w:rsidR="00A2086C" w:rsidRPr="00CE3BEC" w:rsidRDefault="00A2086C" w:rsidP="0090692F">
            <w:pPr>
              <w:spacing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6D3FE9B6" w14:textId="77777777" w:rsidR="00A2086C" w:rsidRPr="00CE3BEC" w:rsidRDefault="00A2086C" w:rsidP="0090692F">
            <w:pPr>
              <w:spacing w:line="259" w:lineRule="auto"/>
              <w:jc w:val="center"/>
              <w:rPr>
                <w:rFonts w:cs="Arial"/>
                <w:sz w:val="20"/>
                <w:szCs w:val="20"/>
                <w:lang w:val="sr-Cyrl-ME"/>
              </w:rPr>
            </w:pPr>
          </w:p>
          <w:p w14:paraId="47F5DEBB" w14:textId="77777777" w:rsidR="00A2086C" w:rsidRPr="00CE3BEC" w:rsidRDefault="00A2086C" w:rsidP="0090692F">
            <w:pPr>
              <w:spacing w:line="259" w:lineRule="auto"/>
              <w:jc w:val="center"/>
              <w:rPr>
                <w:rFonts w:cs="Arial"/>
                <w:sz w:val="20"/>
                <w:szCs w:val="20"/>
                <w:lang w:val="sr-Cyrl-ME"/>
              </w:rPr>
            </w:pPr>
            <w:r w:rsidRPr="00CE3BEC">
              <w:rPr>
                <w:rFonts w:cs="Arial"/>
                <w:sz w:val="20"/>
                <w:szCs w:val="20"/>
                <w:lang w:val="sr-Cyrl-ME"/>
              </w:rPr>
              <w:t>Назив услуге</w:t>
            </w:r>
          </w:p>
        </w:tc>
        <w:tc>
          <w:tcPr>
            <w:tcW w:w="810" w:type="dxa"/>
          </w:tcPr>
          <w:p w14:paraId="3E6E9043" w14:textId="77777777" w:rsidR="00A2086C" w:rsidRPr="00CE3BEC" w:rsidRDefault="00A2086C" w:rsidP="0090692F">
            <w:pPr>
              <w:spacing w:line="259" w:lineRule="auto"/>
              <w:jc w:val="center"/>
              <w:rPr>
                <w:rFonts w:cs="Arial"/>
                <w:bCs/>
                <w:iCs/>
                <w:sz w:val="20"/>
                <w:szCs w:val="20"/>
                <w:lang w:val="sr-Cyrl-RS"/>
              </w:rPr>
            </w:pPr>
          </w:p>
          <w:p w14:paraId="32A13C7F" w14:textId="77777777" w:rsidR="00A2086C" w:rsidRPr="00CE3BEC" w:rsidRDefault="00A2086C" w:rsidP="0090692F">
            <w:pPr>
              <w:spacing w:line="259" w:lineRule="auto"/>
              <w:jc w:val="center"/>
              <w:rPr>
                <w:rFonts w:cs="Arial"/>
                <w:bCs/>
                <w:iCs/>
                <w:sz w:val="20"/>
                <w:szCs w:val="20"/>
                <w:lang w:val="sr-Cyrl-RS"/>
              </w:rPr>
            </w:pPr>
            <w:r w:rsidRPr="00CE3BEC">
              <w:rPr>
                <w:rFonts w:cs="Arial"/>
                <w:bCs/>
                <w:iCs/>
                <w:sz w:val="20"/>
                <w:szCs w:val="20"/>
                <w:lang w:val="sr-Cyrl-RS"/>
              </w:rPr>
              <w:t>Јед. мере</w:t>
            </w:r>
          </w:p>
        </w:tc>
        <w:tc>
          <w:tcPr>
            <w:tcW w:w="1476" w:type="dxa"/>
            <w:shd w:val="clear" w:color="auto" w:fill="auto"/>
            <w:vAlign w:val="center"/>
          </w:tcPr>
          <w:p w14:paraId="6E9AAC06" w14:textId="77777777" w:rsidR="00A2086C" w:rsidRPr="00CE3BEC" w:rsidRDefault="00F67435" w:rsidP="0090692F">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3EC664DB" w14:textId="77777777" w:rsidR="00A2086C" w:rsidRPr="00CE3BEC" w:rsidRDefault="00A2086C" w:rsidP="0090692F">
            <w:pPr>
              <w:jc w:val="center"/>
              <w:rPr>
                <w:rFonts w:cs="Arial"/>
                <w:bCs/>
                <w:iCs/>
                <w:sz w:val="20"/>
                <w:szCs w:val="20"/>
              </w:rPr>
            </w:pPr>
            <w:r w:rsidRPr="00CE3BEC">
              <w:rPr>
                <w:rFonts w:cs="Arial"/>
                <w:bCs/>
                <w:iCs/>
                <w:sz w:val="20"/>
                <w:szCs w:val="20"/>
              </w:rPr>
              <w:t>Јед.</w:t>
            </w:r>
          </w:p>
          <w:p w14:paraId="5C17F701" w14:textId="77777777" w:rsidR="00A2086C" w:rsidRPr="00CE3BEC" w:rsidRDefault="00A2086C" w:rsidP="0090692F">
            <w:pPr>
              <w:jc w:val="center"/>
              <w:rPr>
                <w:rFonts w:cs="Arial"/>
                <w:bCs/>
                <w:iCs/>
                <w:sz w:val="20"/>
                <w:szCs w:val="20"/>
              </w:rPr>
            </w:pPr>
            <w:r w:rsidRPr="00CE3BEC">
              <w:rPr>
                <w:rFonts w:cs="Arial"/>
                <w:bCs/>
                <w:iCs/>
                <w:sz w:val="20"/>
                <w:szCs w:val="20"/>
              </w:rPr>
              <w:t>цена без ПДВ</w:t>
            </w:r>
          </w:p>
          <w:p w14:paraId="1E6BCC37"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559" w:type="dxa"/>
            <w:shd w:val="clear" w:color="auto" w:fill="auto"/>
            <w:vAlign w:val="center"/>
          </w:tcPr>
          <w:p w14:paraId="28860E35" w14:textId="77777777" w:rsidR="00A2086C" w:rsidRPr="00CE3BEC" w:rsidRDefault="00A2086C" w:rsidP="0090692F">
            <w:pPr>
              <w:jc w:val="center"/>
              <w:rPr>
                <w:rFonts w:cs="Arial"/>
                <w:bCs/>
                <w:iCs/>
                <w:sz w:val="20"/>
                <w:szCs w:val="20"/>
              </w:rPr>
            </w:pPr>
            <w:r w:rsidRPr="00CE3BEC">
              <w:rPr>
                <w:rFonts w:cs="Arial"/>
                <w:bCs/>
                <w:iCs/>
                <w:sz w:val="20"/>
                <w:szCs w:val="20"/>
              </w:rPr>
              <w:t>Јед.</w:t>
            </w:r>
          </w:p>
          <w:p w14:paraId="39DBD1E2" w14:textId="77777777" w:rsidR="00A2086C" w:rsidRPr="00CE3BEC" w:rsidRDefault="00A2086C" w:rsidP="0090692F">
            <w:pPr>
              <w:jc w:val="center"/>
              <w:rPr>
                <w:rFonts w:cs="Arial"/>
                <w:bCs/>
                <w:iCs/>
                <w:sz w:val="20"/>
                <w:szCs w:val="20"/>
              </w:rPr>
            </w:pPr>
            <w:r w:rsidRPr="00CE3BEC">
              <w:rPr>
                <w:rFonts w:cs="Arial"/>
                <w:bCs/>
                <w:iCs/>
                <w:sz w:val="20"/>
                <w:szCs w:val="20"/>
              </w:rPr>
              <w:t>цена са ПДВ</w:t>
            </w:r>
          </w:p>
          <w:p w14:paraId="410FA1A5"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18" w:type="dxa"/>
            <w:shd w:val="clear" w:color="auto" w:fill="auto"/>
            <w:vAlign w:val="center"/>
          </w:tcPr>
          <w:p w14:paraId="0FB908EB" w14:textId="77777777" w:rsidR="00A2086C" w:rsidRPr="00CE3BEC" w:rsidRDefault="00A2086C" w:rsidP="0090692F">
            <w:pPr>
              <w:jc w:val="center"/>
              <w:rPr>
                <w:rFonts w:cs="Arial"/>
                <w:bCs/>
                <w:iCs/>
                <w:sz w:val="20"/>
                <w:szCs w:val="20"/>
              </w:rPr>
            </w:pPr>
            <w:r w:rsidRPr="00CE3BEC">
              <w:rPr>
                <w:rFonts w:cs="Arial"/>
                <w:bCs/>
                <w:iCs/>
                <w:sz w:val="20"/>
                <w:szCs w:val="20"/>
              </w:rPr>
              <w:t>Укупна цена без ПДВ</w:t>
            </w:r>
          </w:p>
          <w:p w14:paraId="4897C7E8"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548" w:type="dxa"/>
            <w:vAlign w:val="center"/>
          </w:tcPr>
          <w:p w14:paraId="01DCF364" w14:textId="77777777" w:rsidR="00A2086C" w:rsidRPr="00CE3BEC" w:rsidRDefault="00A2086C" w:rsidP="0090692F">
            <w:pPr>
              <w:jc w:val="center"/>
              <w:rPr>
                <w:rFonts w:cs="Arial"/>
                <w:bCs/>
                <w:iCs/>
                <w:sz w:val="20"/>
                <w:szCs w:val="20"/>
              </w:rPr>
            </w:pPr>
            <w:r w:rsidRPr="00CE3BEC">
              <w:rPr>
                <w:rFonts w:cs="Arial"/>
                <w:bCs/>
                <w:iCs/>
                <w:sz w:val="20"/>
                <w:szCs w:val="20"/>
              </w:rPr>
              <w:t>Укупна цена са ПДВ</w:t>
            </w:r>
          </w:p>
          <w:p w14:paraId="1471EA38" w14:textId="77777777" w:rsidR="00A2086C" w:rsidRPr="00CE3BEC" w:rsidRDefault="00A2086C" w:rsidP="0090692F">
            <w:pPr>
              <w:jc w:val="center"/>
              <w:rPr>
                <w:rFonts w:cs="Arial"/>
                <w:bCs/>
                <w:iCs/>
                <w:sz w:val="20"/>
                <w:szCs w:val="20"/>
                <w:lang w:val="sr-Cyrl-RS"/>
              </w:rPr>
            </w:pPr>
            <w:r w:rsidRPr="00CE3BEC">
              <w:rPr>
                <w:rFonts w:cs="Arial"/>
                <w:bCs/>
                <w:iCs/>
                <w:sz w:val="20"/>
                <w:szCs w:val="20"/>
              </w:rPr>
              <w:t>динара</w:t>
            </w:r>
          </w:p>
        </w:tc>
      </w:tr>
      <w:tr w:rsidR="00A2086C" w:rsidRPr="00CE3BEC" w14:paraId="36AC3A3B" w14:textId="77777777" w:rsidTr="00F67435">
        <w:trPr>
          <w:trHeight w:val="251"/>
        </w:trPr>
        <w:tc>
          <w:tcPr>
            <w:tcW w:w="675" w:type="dxa"/>
            <w:shd w:val="clear" w:color="auto" w:fill="auto"/>
            <w:vAlign w:val="center"/>
          </w:tcPr>
          <w:p w14:paraId="520203FD" w14:textId="77777777" w:rsidR="00A2086C" w:rsidRPr="00CE3BEC" w:rsidRDefault="00A2086C" w:rsidP="0090692F">
            <w:pPr>
              <w:jc w:val="center"/>
              <w:rPr>
                <w:rFonts w:cs="Arial"/>
                <w:sz w:val="20"/>
                <w:szCs w:val="20"/>
              </w:rPr>
            </w:pPr>
            <w:r w:rsidRPr="00CE3BEC">
              <w:rPr>
                <w:rFonts w:cs="Arial"/>
                <w:sz w:val="20"/>
                <w:szCs w:val="20"/>
              </w:rPr>
              <w:t>(1)</w:t>
            </w:r>
          </w:p>
        </w:tc>
        <w:tc>
          <w:tcPr>
            <w:tcW w:w="5823" w:type="dxa"/>
            <w:shd w:val="clear" w:color="auto" w:fill="auto"/>
            <w:vAlign w:val="center"/>
          </w:tcPr>
          <w:p w14:paraId="325FD3DB" w14:textId="77777777" w:rsidR="00A2086C" w:rsidRPr="00CE3BEC" w:rsidRDefault="00A2086C" w:rsidP="0090692F">
            <w:pPr>
              <w:jc w:val="center"/>
              <w:rPr>
                <w:rFonts w:cs="Arial"/>
                <w:sz w:val="20"/>
                <w:szCs w:val="20"/>
              </w:rPr>
            </w:pPr>
            <w:r w:rsidRPr="00CE3BEC">
              <w:rPr>
                <w:rFonts w:cs="Arial"/>
                <w:sz w:val="20"/>
                <w:szCs w:val="20"/>
              </w:rPr>
              <w:t>(2)</w:t>
            </w:r>
          </w:p>
        </w:tc>
        <w:tc>
          <w:tcPr>
            <w:tcW w:w="810" w:type="dxa"/>
            <w:vAlign w:val="center"/>
          </w:tcPr>
          <w:p w14:paraId="214F5552" w14:textId="77777777" w:rsidR="00A2086C" w:rsidRPr="00CE3BEC" w:rsidRDefault="00A2086C" w:rsidP="0090692F">
            <w:pPr>
              <w:jc w:val="center"/>
              <w:rPr>
                <w:rFonts w:cs="Arial"/>
                <w:sz w:val="20"/>
                <w:szCs w:val="20"/>
              </w:rPr>
            </w:pPr>
            <w:r w:rsidRPr="00CE3BEC">
              <w:rPr>
                <w:rFonts w:cs="Arial"/>
                <w:sz w:val="20"/>
                <w:szCs w:val="20"/>
              </w:rPr>
              <w:t>(3)</w:t>
            </w:r>
          </w:p>
        </w:tc>
        <w:tc>
          <w:tcPr>
            <w:tcW w:w="1476" w:type="dxa"/>
            <w:shd w:val="clear" w:color="auto" w:fill="auto"/>
            <w:vAlign w:val="center"/>
          </w:tcPr>
          <w:p w14:paraId="7B88FFAE" w14:textId="77777777" w:rsidR="00A2086C" w:rsidRPr="00CE3BEC" w:rsidRDefault="00A2086C" w:rsidP="0090692F">
            <w:pPr>
              <w:jc w:val="center"/>
              <w:rPr>
                <w:rFonts w:cs="Arial"/>
                <w:sz w:val="20"/>
                <w:szCs w:val="20"/>
              </w:rPr>
            </w:pPr>
            <w:r w:rsidRPr="00CE3BEC">
              <w:rPr>
                <w:rFonts w:cs="Arial"/>
                <w:sz w:val="20"/>
                <w:szCs w:val="20"/>
              </w:rPr>
              <w:t>(4)</w:t>
            </w:r>
          </w:p>
        </w:tc>
        <w:tc>
          <w:tcPr>
            <w:tcW w:w="1559" w:type="dxa"/>
            <w:vAlign w:val="center"/>
          </w:tcPr>
          <w:p w14:paraId="51C5AEB2" w14:textId="77777777" w:rsidR="00A2086C" w:rsidRPr="00CE3BEC" w:rsidRDefault="00A2086C" w:rsidP="0090692F">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559" w:type="dxa"/>
            <w:shd w:val="clear" w:color="auto" w:fill="auto"/>
            <w:vAlign w:val="center"/>
          </w:tcPr>
          <w:p w14:paraId="27CBBF81" w14:textId="77777777" w:rsidR="00A2086C" w:rsidRPr="00CE3BEC" w:rsidRDefault="00A2086C" w:rsidP="0090692F">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18" w:type="dxa"/>
            <w:shd w:val="clear" w:color="auto" w:fill="auto"/>
            <w:vAlign w:val="center"/>
          </w:tcPr>
          <w:p w14:paraId="4E7E6D5D" w14:textId="77777777" w:rsidR="00A2086C" w:rsidRPr="00CE3BEC" w:rsidRDefault="00A2086C" w:rsidP="0090692F">
            <w:pPr>
              <w:jc w:val="center"/>
              <w:rPr>
                <w:rFonts w:cs="Arial"/>
                <w:sz w:val="20"/>
                <w:szCs w:val="20"/>
              </w:rPr>
            </w:pPr>
            <w:r w:rsidRPr="00CE3BEC">
              <w:rPr>
                <w:rFonts w:cs="Arial"/>
                <w:sz w:val="20"/>
                <w:szCs w:val="20"/>
              </w:rPr>
              <w:t>(7)</w:t>
            </w:r>
          </w:p>
        </w:tc>
        <w:tc>
          <w:tcPr>
            <w:tcW w:w="1548" w:type="dxa"/>
            <w:vAlign w:val="center"/>
          </w:tcPr>
          <w:p w14:paraId="633656C9" w14:textId="77777777" w:rsidR="00A2086C" w:rsidRPr="00CE3BEC" w:rsidRDefault="00A2086C" w:rsidP="0090692F">
            <w:pPr>
              <w:jc w:val="center"/>
              <w:rPr>
                <w:rFonts w:cs="Arial"/>
                <w:sz w:val="20"/>
                <w:szCs w:val="20"/>
              </w:rPr>
            </w:pPr>
            <w:r w:rsidRPr="00CE3BEC">
              <w:rPr>
                <w:rFonts w:cs="Arial"/>
                <w:sz w:val="20"/>
                <w:szCs w:val="20"/>
              </w:rPr>
              <w:t>(8)</w:t>
            </w:r>
          </w:p>
        </w:tc>
      </w:tr>
      <w:tr w:rsidR="00A2086C" w:rsidRPr="00CE3BEC" w14:paraId="0410A8B1" w14:textId="77777777" w:rsidTr="00A22AF0">
        <w:trPr>
          <w:trHeight w:val="251"/>
        </w:trPr>
        <w:tc>
          <w:tcPr>
            <w:tcW w:w="14868" w:type="dxa"/>
            <w:gridSpan w:val="8"/>
            <w:shd w:val="clear" w:color="auto" w:fill="DDD9C3" w:themeFill="background2" w:themeFillShade="E6"/>
            <w:vAlign w:val="center"/>
          </w:tcPr>
          <w:p w14:paraId="0842C1C7" w14:textId="0B13AD0B" w:rsidR="00A2086C" w:rsidRPr="00C97FA5" w:rsidRDefault="00A2086C" w:rsidP="00D14813">
            <w:pPr>
              <w:jc w:val="left"/>
              <w:rPr>
                <w:rFonts w:cs="Arial"/>
                <w:b/>
                <w:sz w:val="20"/>
                <w:szCs w:val="20"/>
                <w:lang w:val="sr-Cyrl-RS"/>
              </w:rPr>
            </w:pPr>
            <w:r w:rsidRPr="00CE3BEC">
              <w:rPr>
                <w:rFonts w:cs="Arial"/>
                <w:b/>
                <w:lang w:val="sr-Cyrl-RS"/>
              </w:rPr>
              <w:t xml:space="preserve">   А                                                                 Ревизија и радионички ремонт </w:t>
            </w:r>
            <w:r w:rsidR="00C97FA5">
              <w:rPr>
                <w:rFonts w:cs="Arial"/>
                <w:b/>
                <w:lang w:val="sr-Cyrl-RS"/>
              </w:rPr>
              <w:t>реклозера</w:t>
            </w:r>
          </w:p>
        </w:tc>
      </w:tr>
      <w:tr w:rsidR="00A2086C" w:rsidRPr="00CE3BEC" w14:paraId="0AEDE094" w14:textId="77777777" w:rsidTr="00F67435">
        <w:trPr>
          <w:trHeight w:val="316"/>
        </w:trPr>
        <w:tc>
          <w:tcPr>
            <w:tcW w:w="675" w:type="dxa"/>
            <w:shd w:val="clear" w:color="auto" w:fill="auto"/>
            <w:vAlign w:val="center"/>
          </w:tcPr>
          <w:p w14:paraId="0E244706"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w:t>
            </w:r>
          </w:p>
        </w:tc>
        <w:tc>
          <w:tcPr>
            <w:tcW w:w="5823" w:type="dxa"/>
            <w:shd w:val="clear" w:color="auto" w:fill="auto"/>
            <w:vAlign w:val="center"/>
          </w:tcPr>
          <w:p w14:paraId="20C577EA" w14:textId="77777777" w:rsidR="00A2086C" w:rsidRPr="00CE3BEC" w:rsidRDefault="00A2086C" w:rsidP="00A2086C">
            <w:pPr>
              <w:rPr>
                <w:lang w:val="sr-Cyrl-RS"/>
              </w:rPr>
            </w:pPr>
            <w:r w:rsidRPr="00CE3BEC">
              <w:rPr>
                <w:rFonts w:eastAsia="Arial Unicode MS" w:cs="Arial"/>
                <w:kern w:val="1"/>
                <w:lang w:val="sr-Cyrl-CS" w:eastAsia="ar-SA"/>
              </w:rPr>
              <w:t>Фабрички ремонт спољашњег расклопног модула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OSM15/25</w:t>
            </w:r>
          </w:p>
        </w:tc>
        <w:tc>
          <w:tcPr>
            <w:tcW w:w="810" w:type="dxa"/>
          </w:tcPr>
          <w:p w14:paraId="5296117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228EAAE" w14:textId="77777777" w:rsidR="00A2086C" w:rsidRPr="00CE3BEC" w:rsidRDefault="00C12FCB" w:rsidP="00C12FCB">
            <w:pPr>
              <w:spacing w:line="259" w:lineRule="auto"/>
              <w:jc w:val="center"/>
              <w:rPr>
                <w:rFonts w:cs="Arial"/>
                <w:sz w:val="20"/>
                <w:szCs w:val="20"/>
                <w:lang w:val="sr-Cyrl-ME"/>
              </w:rPr>
            </w:pPr>
            <w:r w:rsidRPr="00CE3BEC">
              <w:rPr>
                <w:rFonts w:cs="Arial"/>
                <w:bCs/>
                <w:iCs/>
                <w:lang w:val="sr-Cyrl-RS"/>
              </w:rPr>
              <w:t>0,1</w:t>
            </w:r>
          </w:p>
        </w:tc>
        <w:tc>
          <w:tcPr>
            <w:tcW w:w="1559" w:type="dxa"/>
          </w:tcPr>
          <w:p w14:paraId="56BFF6FE"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1D7349B0"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6ADEAF7D" w14:textId="77777777" w:rsidR="00A2086C" w:rsidRPr="00CE3BEC" w:rsidRDefault="00A2086C" w:rsidP="00A2086C">
            <w:pPr>
              <w:spacing w:line="259" w:lineRule="auto"/>
              <w:jc w:val="center"/>
              <w:rPr>
                <w:rFonts w:cs="Arial"/>
                <w:b/>
                <w:sz w:val="20"/>
                <w:szCs w:val="20"/>
              </w:rPr>
            </w:pPr>
          </w:p>
        </w:tc>
        <w:tc>
          <w:tcPr>
            <w:tcW w:w="1548" w:type="dxa"/>
          </w:tcPr>
          <w:p w14:paraId="7BFF4458" w14:textId="77777777" w:rsidR="00A2086C" w:rsidRPr="00CE3BEC" w:rsidRDefault="00A2086C" w:rsidP="00A2086C">
            <w:pPr>
              <w:spacing w:line="259" w:lineRule="auto"/>
              <w:jc w:val="center"/>
              <w:rPr>
                <w:rFonts w:cs="Arial"/>
                <w:b/>
                <w:sz w:val="20"/>
                <w:szCs w:val="20"/>
              </w:rPr>
            </w:pPr>
          </w:p>
        </w:tc>
      </w:tr>
      <w:tr w:rsidR="00A2086C" w:rsidRPr="00CE3BEC" w14:paraId="2631B00C" w14:textId="77777777" w:rsidTr="00F67435">
        <w:trPr>
          <w:trHeight w:val="316"/>
        </w:trPr>
        <w:tc>
          <w:tcPr>
            <w:tcW w:w="675" w:type="dxa"/>
            <w:shd w:val="clear" w:color="auto" w:fill="auto"/>
            <w:vAlign w:val="center"/>
          </w:tcPr>
          <w:p w14:paraId="62CD43F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2</w:t>
            </w:r>
          </w:p>
        </w:tc>
        <w:tc>
          <w:tcPr>
            <w:tcW w:w="5823" w:type="dxa"/>
            <w:shd w:val="clear" w:color="auto" w:fill="auto"/>
            <w:vAlign w:val="center"/>
          </w:tcPr>
          <w:p w14:paraId="77B43489" w14:textId="77777777" w:rsidR="00A2086C" w:rsidRPr="00CE3BEC" w:rsidRDefault="00A2086C" w:rsidP="00A2086C">
            <w:pPr>
              <w:rPr>
                <w:lang w:val="sr-Cyrl-RS"/>
              </w:rPr>
            </w:pPr>
            <w:r w:rsidRPr="00CE3BEC">
              <w:rPr>
                <w:rFonts w:eastAsia="Arial Unicode MS" w:cs="Arial"/>
                <w:kern w:val="1"/>
                <w:lang w:val="sr-Cyrl-CS" w:eastAsia="ar-SA"/>
              </w:rPr>
              <w:t>Замена (препакивање) ормана контролно-управљачке јединице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05</w:t>
            </w:r>
          </w:p>
        </w:tc>
        <w:tc>
          <w:tcPr>
            <w:tcW w:w="810" w:type="dxa"/>
          </w:tcPr>
          <w:p w14:paraId="5750709E"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3FD3930" w14:textId="77777777" w:rsidR="00A2086C" w:rsidRPr="00CE3BEC" w:rsidRDefault="00C12FCB" w:rsidP="00A2086C">
            <w:pPr>
              <w:spacing w:line="259" w:lineRule="auto"/>
              <w:jc w:val="center"/>
              <w:rPr>
                <w:rFonts w:cs="Arial"/>
                <w:sz w:val="20"/>
                <w:szCs w:val="20"/>
                <w:lang w:val="sr-Cyrl-RS"/>
              </w:rPr>
            </w:pPr>
            <w:r w:rsidRPr="00CE3BEC">
              <w:rPr>
                <w:rFonts w:cs="Arial"/>
                <w:bCs/>
                <w:iCs/>
                <w:lang w:val="sr-Cyrl-RS"/>
              </w:rPr>
              <w:t>0,1</w:t>
            </w:r>
          </w:p>
        </w:tc>
        <w:tc>
          <w:tcPr>
            <w:tcW w:w="1559" w:type="dxa"/>
          </w:tcPr>
          <w:p w14:paraId="6487AD78"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416B5ED"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64E1D10" w14:textId="77777777" w:rsidR="00A2086C" w:rsidRPr="00CE3BEC" w:rsidRDefault="00A2086C" w:rsidP="00A2086C">
            <w:pPr>
              <w:spacing w:line="259" w:lineRule="auto"/>
              <w:jc w:val="center"/>
              <w:rPr>
                <w:rFonts w:cs="Arial"/>
                <w:b/>
                <w:sz w:val="20"/>
                <w:szCs w:val="20"/>
              </w:rPr>
            </w:pPr>
          </w:p>
        </w:tc>
        <w:tc>
          <w:tcPr>
            <w:tcW w:w="1548" w:type="dxa"/>
          </w:tcPr>
          <w:p w14:paraId="6DBDD217" w14:textId="77777777" w:rsidR="00A2086C" w:rsidRPr="00CE3BEC" w:rsidRDefault="00A2086C" w:rsidP="00A2086C">
            <w:pPr>
              <w:spacing w:line="259" w:lineRule="auto"/>
              <w:jc w:val="center"/>
              <w:rPr>
                <w:rFonts w:cs="Arial"/>
                <w:b/>
                <w:sz w:val="20"/>
                <w:szCs w:val="20"/>
              </w:rPr>
            </w:pPr>
          </w:p>
        </w:tc>
      </w:tr>
      <w:tr w:rsidR="00A2086C" w:rsidRPr="00CE3BEC" w14:paraId="30EE9EC2" w14:textId="77777777" w:rsidTr="00F67435">
        <w:trPr>
          <w:trHeight w:val="161"/>
        </w:trPr>
        <w:tc>
          <w:tcPr>
            <w:tcW w:w="675" w:type="dxa"/>
            <w:shd w:val="clear" w:color="auto" w:fill="auto"/>
            <w:vAlign w:val="center"/>
          </w:tcPr>
          <w:p w14:paraId="5B3B813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3</w:t>
            </w:r>
          </w:p>
        </w:tc>
        <w:tc>
          <w:tcPr>
            <w:tcW w:w="5823" w:type="dxa"/>
            <w:shd w:val="clear" w:color="auto" w:fill="auto"/>
            <w:vAlign w:val="center"/>
          </w:tcPr>
          <w:p w14:paraId="14D9186A"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панел модула за управљачки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_0</w:t>
            </w:r>
            <w:r w:rsidRPr="00CE3BEC">
              <w:rPr>
                <w:rFonts w:eastAsia="Arial Unicode MS" w:cs="Arial"/>
                <w:kern w:val="1"/>
                <w:lang w:val="sr-Cyrl-CS" w:eastAsia="ar-SA"/>
              </w:rPr>
              <w:t xml:space="preserve">5 </w:t>
            </w:r>
          </w:p>
        </w:tc>
        <w:tc>
          <w:tcPr>
            <w:tcW w:w="810" w:type="dxa"/>
          </w:tcPr>
          <w:p w14:paraId="678A508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404049D2"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7D5CE403"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6FA4486A"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C7AF822" w14:textId="77777777" w:rsidR="00A2086C" w:rsidRPr="00CE3BEC" w:rsidRDefault="00A2086C" w:rsidP="00A2086C">
            <w:pPr>
              <w:spacing w:line="259" w:lineRule="auto"/>
              <w:jc w:val="center"/>
              <w:rPr>
                <w:rFonts w:cs="Arial"/>
                <w:b/>
                <w:sz w:val="20"/>
                <w:szCs w:val="20"/>
              </w:rPr>
            </w:pPr>
          </w:p>
        </w:tc>
        <w:tc>
          <w:tcPr>
            <w:tcW w:w="1548" w:type="dxa"/>
          </w:tcPr>
          <w:p w14:paraId="648DD9EF" w14:textId="77777777" w:rsidR="00A2086C" w:rsidRPr="00CE3BEC" w:rsidRDefault="00A2086C" w:rsidP="00A2086C">
            <w:pPr>
              <w:spacing w:line="259" w:lineRule="auto"/>
              <w:jc w:val="center"/>
              <w:rPr>
                <w:rFonts w:cs="Arial"/>
                <w:b/>
                <w:sz w:val="20"/>
                <w:szCs w:val="20"/>
              </w:rPr>
            </w:pPr>
          </w:p>
        </w:tc>
      </w:tr>
      <w:tr w:rsidR="00A2086C" w:rsidRPr="00CE3BEC" w14:paraId="04B69233" w14:textId="77777777" w:rsidTr="00F67435">
        <w:trPr>
          <w:trHeight w:val="161"/>
        </w:trPr>
        <w:tc>
          <w:tcPr>
            <w:tcW w:w="675" w:type="dxa"/>
            <w:shd w:val="clear" w:color="auto" w:fill="auto"/>
            <w:vAlign w:val="center"/>
          </w:tcPr>
          <w:p w14:paraId="4D4D58C2"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4</w:t>
            </w:r>
          </w:p>
        </w:tc>
        <w:tc>
          <w:tcPr>
            <w:tcW w:w="5823" w:type="dxa"/>
            <w:shd w:val="clear" w:color="auto" w:fill="auto"/>
            <w:vAlign w:val="center"/>
          </w:tcPr>
          <w:p w14:paraId="2B52F3FA" w14:textId="77777777" w:rsidR="00A2086C" w:rsidRPr="00CE3BEC" w:rsidRDefault="00A2086C" w:rsidP="00A2086C">
            <w:pPr>
              <w:rPr>
                <w:lang w:val="sr-Cyrl-RS"/>
              </w:rPr>
            </w:pPr>
            <w:r w:rsidRPr="00CE3BEC">
              <w:rPr>
                <w:rFonts w:eastAsia="Arial Unicode MS" w:cs="Arial"/>
                <w:kern w:val="1"/>
                <w:lang w:val="sr-Cyrl-CS" w:eastAsia="ar-SA"/>
              </w:rPr>
              <w:t>Замена напојног филтер модула</w:t>
            </w:r>
            <w:r w:rsidRPr="00CE3BEC">
              <w:rPr>
                <w:rFonts w:eastAsia="Arial Unicode MS" w:cs="Arial"/>
                <w:kern w:val="1"/>
                <w:lang w:eastAsia="ar-SA"/>
              </w:rPr>
              <w:t xml:space="preserve"> </w:t>
            </w:r>
            <w:r w:rsidRPr="00CE3BEC">
              <w:rPr>
                <w:rFonts w:eastAsia="Arial Unicode MS" w:cs="Arial"/>
                <w:kern w:val="1"/>
                <w:lang w:val="sr-Cyrl-CS" w:eastAsia="ar-SA"/>
              </w:rPr>
              <w:t xml:space="preserve">за управљачки орман аутоматског реклозера </w:t>
            </w:r>
            <w:r w:rsidRPr="00CE3BEC">
              <w:rPr>
                <w:rFonts w:eastAsia="Arial Unicode MS" w:cs="Arial"/>
                <w:kern w:val="1"/>
                <w:lang w:eastAsia="ar-SA"/>
              </w:rPr>
              <w:t xml:space="preserve"> </w:t>
            </w:r>
            <w:r w:rsidRPr="00CE3BEC">
              <w:rPr>
                <w:rFonts w:eastAsia="Arial Unicode MS" w:cs="Arial"/>
                <w:kern w:val="1"/>
                <w:lang w:val="sr-Cyrl-CS" w:eastAsia="ar-SA"/>
              </w:rPr>
              <w:t>„</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05</w:t>
            </w:r>
          </w:p>
        </w:tc>
        <w:tc>
          <w:tcPr>
            <w:tcW w:w="810" w:type="dxa"/>
            <w:vAlign w:val="center"/>
          </w:tcPr>
          <w:p w14:paraId="28668E12"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16510A0"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1D3B7390"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0CCD1FF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44F7AF1" w14:textId="77777777" w:rsidR="00A2086C" w:rsidRPr="00CE3BEC" w:rsidRDefault="00A2086C" w:rsidP="00A2086C">
            <w:pPr>
              <w:spacing w:line="259" w:lineRule="auto"/>
              <w:jc w:val="center"/>
              <w:rPr>
                <w:rFonts w:cs="Arial"/>
                <w:b/>
                <w:sz w:val="20"/>
                <w:szCs w:val="20"/>
              </w:rPr>
            </w:pPr>
          </w:p>
        </w:tc>
        <w:tc>
          <w:tcPr>
            <w:tcW w:w="1548" w:type="dxa"/>
          </w:tcPr>
          <w:p w14:paraId="682C4095" w14:textId="77777777" w:rsidR="00A2086C" w:rsidRPr="00CE3BEC" w:rsidRDefault="00A2086C" w:rsidP="00A2086C">
            <w:pPr>
              <w:spacing w:line="259" w:lineRule="auto"/>
              <w:jc w:val="center"/>
              <w:rPr>
                <w:rFonts w:cs="Arial"/>
                <w:b/>
                <w:sz w:val="20"/>
                <w:szCs w:val="20"/>
              </w:rPr>
            </w:pPr>
          </w:p>
        </w:tc>
      </w:tr>
      <w:tr w:rsidR="00A2086C" w:rsidRPr="00CE3BEC" w14:paraId="390929AF" w14:textId="77777777" w:rsidTr="00F67435">
        <w:trPr>
          <w:trHeight w:val="212"/>
        </w:trPr>
        <w:tc>
          <w:tcPr>
            <w:tcW w:w="675" w:type="dxa"/>
            <w:shd w:val="clear" w:color="auto" w:fill="auto"/>
            <w:vAlign w:val="center"/>
          </w:tcPr>
          <w:p w14:paraId="6B136646"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5</w:t>
            </w:r>
          </w:p>
        </w:tc>
        <w:tc>
          <w:tcPr>
            <w:tcW w:w="5823" w:type="dxa"/>
            <w:shd w:val="clear" w:color="auto" w:fill="auto"/>
            <w:vAlign w:val="center"/>
          </w:tcPr>
          <w:p w14:paraId="62476AA9"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модула за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 xml:space="preserve">05 </w:t>
            </w:r>
          </w:p>
        </w:tc>
        <w:tc>
          <w:tcPr>
            <w:tcW w:w="810" w:type="dxa"/>
            <w:vAlign w:val="center"/>
          </w:tcPr>
          <w:p w14:paraId="68D3D08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0F2A90D"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184C1671"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3A05A1CD"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51D0A85" w14:textId="77777777" w:rsidR="00A2086C" w:rsidRPr="00CE3BEC" w:rsidRDefault="00A2086C" w:rsidP="00A2086C">
            <w:pPr>
              <w:spacing w:line="259" w:lineRule="auto"/>
              <w:jc w:val="center"/>
              <w:rPr>
                <w:rFonts w:cs="Arial"/>
                <w:b/>
                <w:sz w:val="20"/>
                <w:szCs w:val="20"/>
              </w:rPr>
            </w:pPr>
          </w:p>
        </w:tc>
        <w:tc>
          <w:tcPr>
            <w:tcW w:w="1548" w:type="dxa"/>
          </w:tcPr>
          <w:p w14:paraId="46294A03" w14:textId="77777777" w:rsidR="00A2086C" w:rsidRPr="00CE3BEC" w:rsidRDefault="00A2086C" w:rsidP="00A2086C">
            <w:pPr>
              <w:spacing w:line="259" w:lineRule="auto"/>
              <w:jc w:val="center"/>
              <w:rPr>
                <w:rFonts w:cs="Arial"/>
                <w:b/>
                <w:sz w:val="20"/>
                <w:szCs w:val="20"/>
              </w:rPr>
            </w:pPr>
          </w:p>
        </w:tc>
      </w:tr>
      <w:tr w:rsidR="00A2086C" w:rsidRPr="00CE3BEC" w14:paraId="505E0FA6" w14:textId="77777777" w:rsidTr="00F67435">
        <w:trPr>
          <w:trHeight w:val="278"/>
        </w:trPr>
        <w:tc>
          <w:tcPr>
            <w:tcW w:w="675" w:type="dxa"/>
            <w:shd w:val="clear" w:color="auto" w:fill="auto"/>
            <w:vAlign w:val="center"/>
          </w:tcPr>
          <w:p w14:paraId="2F90FB3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6</w:t>
            </w:r>
          </w:p>
        </w:tc>
        <w:tc>
          <w:tcPr>
            <w:tcW w:w="5823" w:type="dxa"/>
            <w:shd w:val="clear" w:color="auto" w:fill="auto"/>
            <w:vAlign w:val="center"/>
          </w:tcPr>
          <w:p w14:paraId="68012764"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панел модула за управљачки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07</w:t>
            </w:r>
          </w:p>
        </w:tc>
        <w:tc>
          <w:tcPr>
            <w:tcW w:w="810" w:type="dxa"/>
            <w:vAlign w:val="center"/>
          </w:tcPr>
          <w:p w14:paraId="0F51280F"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377A7D2C"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7120E3E3"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15D372AE"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6BE33062" w14:textId="77777777" w:rsidR="00A2086C" w:rsidRPr="00CE3BEC" w:rsidRDefault="00A2086C" w:rsidP="00A2086C">
            <w:pPr>
              <w:spacing w:line="259" w:lineRule="auto"/>
              <w:jc w:val="center"/>
              <w:rPr>
                <w:rFonts w:cs="Arial"/>
                <w:b/>
                <w:sz w:val="20"/>
                <w:szCs w:val="20"/>
              </w:rPr>
            </w:pPr>
          </w:p>
        </w:tc>
        <w:tc>
          <w:tcPr>
            <w:tcW w:w="1548" w:type="dxa"/>
          </w:tcPr>
          <w:p w14:paraId="05C42221" w14:textId="77777777" w:rsidR="00A2086C" w:rsidRPr="00CE3BEC" w:rsidRDefault="00A2086C" w:rsidP="00A2086C">
            <w:pPr>
              <w:spacing w:line="259" w:lineRule="auto"/>
              <w:jc w:val="center"/>
              <w:rPr>
                <w:rFonts w:cs="Arial"/>
                <w:b/>
                <w:sz w:val="20"/>
                <w:szCs w:val="20"/>
              </w:rPr>
            </w:pPr>
          </w:p>
        </w:tc>
      </w:tr>
      <w:tr w:rsidR="00A2086C" w:rsidRPr="00CE3BEC" w14:paraId="161CE0E1" w14:textId="77777777" w:rsidTr="00F67435">
        <w:trPr>
          <w:trHeight w:val="316"/>
        </w:trPr>
        <w:tc>
          <w:tcPr>
            <w:tcW w:w="675" w:type="dxa"/>
            <w:shd w:val="clear" w:color="auto" w:fill="auto"/>
            <w:vAlign w:val="center"/>
          </w:tcPr>
          <w:p w14:paraId="438B2DF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7</w:t>
            </w:r>
          </w:p>
        </w:tc>
        <w:tc>
          <w:tcPr>
            <w:tcW w:w="5823" w:type="dxa"/>
            <w:shd w:val="clear" w:color="auto" w:fill="auto"/>
            <w:vAlign w:val="center"/>
          </w:tcPr>
          <w:p w14:paraId="4D6F54B1" w14:textId="77777777" w:rsidR="00A2086C" w:rsidRPr="00CE3BEC" w:rsidRDefault="00A2086C" w:rsidP="00A2086C">
            <w:pPr>
              <w:rPr>
                <w:lang w:val="sr-Cyrl-RS"/>
              </w:rPr>
            </w:pPr>
            <w:r w:rsidRPr="00CE3BEC">
              <w:rPr>
                <w:rFonts w:eastAsia="Arial Unicode MS" w:cs="Arial"/>
                <w:kern w:val="1"/>
                <w:lang w:val="sr-Cyrl-CS" w:eastAsia="ar-SA"/>
              </w:rPr>
              <w:t>Замена напојног филтер модула</w:t>
            </w:r>
            <w:r w:rsidRPr="00CE3BEC">
              <w:rPr>
                <w:rFonts w:eastAsia="Arial Unicode MS" w:cs="Arial"/>
                <w:kern w:val="1"/>
                <w:lang w:eastAsia="ar-SA"/>
              </w:rPr>
              <w:t xml:space="preserve"> </w:t>
            </w:r>
            <w:r w:rsidRPr="00CE3BEC">
              <w:rPr>
                <w:rFonts w:eastAsia="Arial Unicode MS" w:cs="Arial"/>
                <w:kern w:val="1"/>
                <w:lang w:val="sr-Cyrl-CS" w:eastAsia="ar-SA"/>
              </w:rPr>
              <w:t xml:space="preserve">за управљачки орман аутоматског реклозера </w:t>
            </w:r>
            <w:r w:rsidRPr="00CE3BEC">
              <w:rPr>
                <w:rFonts w:eastAsia="Arial Unicode MS" w:cs="Arial"/>
                <w:kern w:val="1"/>
                <w:lang w:eastAsia="ar-SA"/>
              </w:rPr>
              <w:t xml:space="preserve"> </w:t>
            </w:r>
            <w:r w:rsidRPr="00CE3BEC">
              <w:rPr>
                <w:rFonts w:eastAsia="Arial Unicode MS" w:cs="Arial"/>
                <w:kern w:val="1"/>
                <w:lang w:val="sr-Cyrl-CS" w:eastAsia="ar-SA"/>
              </w:rPr>
              <w:t>„</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07</w:t>
            </w:r>
          </w:p>
        </w:tc>
        <w:tc>
          <w:tcPr>
            <w:tcW w:w="810" w:type="dxa"/>
            <w:vAlign w:val="center"/>
          </w:tcPr>
          <w:p w14:paraId="4310DCB9"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8F0778D"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3C274DF7"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AE6CC61"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133B824D" w14:textId="77777777" w:rsidR="00A2086C" w:rsidRPr="00CE3BEC" w:rsidRDefault="00A2086C" w:rsidP="00A2086C">
            <w:pPr>
              <w:spacing w:line="259" w:lineRule="auto"/>
              <w:jc w:val="center"/>
              <w:rPr>
                <w:rFonts w:cs="Arial"/>
                <w:b/>
                <w:sz w:val="20"/>
                <w:szCs w:val="20"/>
              </w:rPr>
            </w:pPr>
          </w:p>
        </w:tc>
        <w:tc>
          <w:tcPr>
            <w:tcW w:w="1548" w:type="dxa"/>
          </w:tcPr>
          <w:p w14:paraId="6D028E60" w14:textId="77777777" w:rsidR="00A2086C" w:rsidRPr="00CE3BEC" w:rsidRDefault="00A2086C" w:rsidP="00A2086C">
            <w:pPr>
              <w:spacing w:line="259" w:lineRule="auto"/>
              <w:jc w:val="center"/>
              <w:rPr>
                <w:rFonts w:cs="Arial"/>
                <w:b/>
                <w:sz w:val="20"/>
                <w:szCs w:val="20"/>
              </w:rPr>
            </w:pPr>
          </w:p>
        </w:tc>
      </w:tr>
      <w:tr w:rsidR="00A2086C" w:rsidRPr="00CE3BEC" w14:paraId="6C46CBF8" w14:textId="77777777" w:rsidTr="00F67435">
        <w:trPr>
          <w:trHeight w:val="174"/>
        </w:trPr>
        <w:tc>
          <w:tcPr>
            <w:tcW w:w="675" w:type="dxa"/>
            <w:shd w:val="clear" w:color="auto" w:fill="auto"/>
            <w:vAlign w:val="center"/>
          </w:tcPr>
          <w:p w14:paraId="6CEBCFB5"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8</w:t>
            </w:r>
          </w:p>
        </w:tc>
        <w:tc>
          <w:tcPr>
            <w:tcW w:w="5823" w:type="dxa"/>
            <w:shd w:val="clear" w:color="auto" w:fill="auto"/>
            <w:vAlign w:val="center"/>
          </w:tcPr>
          <w:p w14:paraId="2D8C46E5" w14:textId="77777777" w:rsidR="00A2086C" w:rsidRPr="00CE3BEC" w:rsidRDefault="00A2086C" w:rsidP="00A2086C">
            <w:pPr>
              <w:rPr>
                <w:lang w:val="sr-Cyrl-RS"/>
              </w:rPr>
            </w:pPr>
            <w:r w:rsidRPr="00CE3BEC">
              <w:rPr>
                <w:rFonts w:eastAsia="Arial Unicode MS" w:cs="Arial"/>
                <w:kern w:val="1"/>
                <w:lang w:val="sr-Cyrl-CS" w:eastAsia="ar-SA"/>
              </w:rPr>
              <w:t>Замена управљачког модула за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07</w:t>
            </w:r>
          </w:p>
        </w:tc>
        <w:tc>
          <w:tcPr>
            <w:tcW w:w="810" w:type="dxa"/>
            <w:vAlign w:val="center"/>
          </w:tcPr>
          <w:p w14:paraId="798887A5"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5C8B796" w14:textId="77777777" w:rsidR="00A2086C" w:rsidRPr="00CE3BEC" w:rsidRDefault="00C12FCB" w:rsidP="00A2086C">
            <w:pPr>
              <w:spacing w:line="259" w:lineRule="auto"/>
              <w:jc w:val="center"/>
              <w:rPr>
                <w:rFonts w:cs="Arial"/>
                <w:sz w:val="20"/>
                <w:szCs w:val="20"/>
                <w:lang w:val="sr-Cyrl-RS"/>
              </w:rPr>
            </w:pPr>
            <w:r w:rsidRPr="00CE3BEC">
              <w:rPr>
                <w:rFonts w:cs="Arial"/>
                <w:bCs/>
                <w:iCs/>
                <w:lang w:val="sr-Cyrl-RS"/>
              </w:rPr>
              <w:t>0,1</w:t>
            </w:r>
          </w:p>
        </w:tc>
        <w:tc>
          <w:tcPr>
            <w:tcW w:w="1559" w:type="dxa"/>
          </w:tcPr>
          <w:p w14:paraId="0037A5AD"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71DB897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E351C69" w14:textId="77777777" w:rsidR="00A2086C" w:rsidRPr="00CE3BEC" w:rsidRDefault="00A2086C" w:rsidP="00A2086C">
            <w:pPr>
              <w:spacing w:line="259" w:lineRule="auto"/>
              <w:jc w:val="center"/>
              <w:rPr>
                <w:rFonts w:cs="Arial"/>
                <w:b/>
                <w:sz w:val="20"/>
                <w:szCs w:val="20"/>
              </w:rPr>
            </w:pPr>
          </w:p>
        </w:tc>
        <w:tc>
          <w:tcPr>
            <w:tcW w:w="1548" w:type="dxa"/>
          </w:tcPr>
          <w:p w14:paraId="268F8DFC" w14:textId="77777777" w:rsidR="00A2086C" w:rsidRPr="00CE3BEC" w:rsidRDefault="00A2086C" w:rsidP="00A2086C">
            <w:pPr>
              <w:spacing w:line="259" w:lineRule="auto"/>
              <w:jc w:val="center"/>
              <w:rPr>
                <w:rFonts w:cs="Arial"/>
                <w:b/>
                <w:sz w:val="20"/>
                <w:szCs w:val="20"/>
              </w:rPr>
            </w:pPr>
          </w:p>
        </w:tc>
      </w:tr>
      <w:tr w:rsidR="00A2086C" w:rsidRPr="00CE3BEC" w14:paraId="754D3202" w14:textId="77777777" w:rsidTr="00F67435">
        <w:trPr>
          <w:trHeight w:val="227"/>
        </w:trPr>
        <w:tc>
          <w:tcPr>
            <w:tcW w:w="675" w:type="dxa"/>
            <w:shd w:val="clear" w:color="auto" w:fill="auto"/>
            <w:vAlign w:val="center"/>
          </w:tcPr>
          <w:p w14:paraId="730BD79C"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lastRenderedPageBreak/>
              <w:t>9</w:t>
            </w:r>
          </w:p>
        </w:tc>
        <w:tc>
          <w:tcPr>
            <w:tcW w:w="5823" w:type="dxa"/>
            <w:shd w:val="clear" w:color="auto" w:fill="auto"/>
            <w:vAlign w:val="center"/>
          </w:tcPr>
          <w:p w14:paraId="285B78E1" w14:textId="77777777" w:rsidR="00A2086C" w:rsidRPr="00CE3BEC" w:rsidRDefault="00A2086C" w:rsidP="00A2086C">
            <w:pPr>
              <w:rPr>
                <w:lang w:val="sr-Cyrl-RS"/>
              </w:rPr>
            </w:pPr>
            <w:r w:rsidRPr="00CE3BEC">
              <w:rPr>
                <w:rFonts w:eastAsia="Arial Unicode MS" w:cs="Arial"/>
                <w:kern w:val="1"/>
                <w:lang w:val="sr-Cyrl-CS" w:eastAsia="ar-SA"/>
              </w:rPr>
              <w:t>Замена напојног модула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01</w:t>
            </w:r>
          </w:p>
        </w:tc>
        <w:tc>
          <w:tcPr>
            <w:tcW w:w="810" w:type="dxa"/>
            <w:vAlign w:val="center"/>
          </w:tcPr>
          <w:p w14:paraId="5839174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13F83FF" w14:textId="77777777" w:rsidR="00A2086C" w:rsidRPr="00CE3BEC" w:rsidRDefault="00C12FCB" w:rsidP="00A2086C">
            <w:pPr>
              <w:spacing w:line="259" w:lineRule="auto"/>
              <w:jc w:val="center"/>
              <w:rPr>
                <w:rFonts w:cs="Arial"/>
                <w:b/>
                <w:sz w:val="20"/>
                <w:szCs w:val="20"/>
              </w:rPr>
            </w:pPr>
            <w:r w:rsidRPr="00CE3BEC">
              <w:rPr>
                <w:rFonts w:cs="Arial"/>
                <w:bCs/>
                <w:iCs/>
                <w:lang w:val="sr-Cyrl-RS"/>
              </w:rPr>
              <w:t>0,2</w:t>
            </w:r>
          </w:p>
        </w:tc>
        <w:tc>
          <w:tcPr>
            <w:tcW w:w="1559" w:type="dxa"/>
          </w:tcPr>
          <w:p w14:paraId="1CB788C2"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8063A0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1EC867E" w14:textId="77777777" w:rsidR="00A2086C" w:rsidRPr="00CE3BEC" w:rsidRDefault="00A2086C" w:rsidP="00A2086C">
            <w:pPr>
              <w:spacing w:line="259" w:lineRule="auto"/>
              <w:jc w:val="center"/>
              <w:rPr>
                <w:rFonts w:cs="Arial"/>
                <w:b/>
                <w:sz w:val="20"/>
                <w:szCs w:val="20"/>
              </w:rPr>
            </w:pPr>
          </w:p>
        </w:tc>
        <w:tc>
          <w:tcPr>
            <w:tcW w:w="1548" w:type="dxa"/>
          </w:tcPr>
          <w:p w14:paraId="59F05DD9" w14:textId="77777777" w:rsidR="00A2086C" w:rsidRPr="00CE3BEC" w:rsidRDefault="00A2086C" w:rsidP="00A2086C">
            <w:pPr>
              <w:spacing w:line="259" w:lineRule="auto"/>
              <w:jc w:val="center"/>
              <w:rPr>
                <w:rFonts w:cs="Arial"/>
                <w:b/>
                <w:sz w:val="20"/>
                <w:szCs w:val="20"/>
              </w:rPr>
            </w:pPr>
          </w:p>
        </w:tc>
      </w:tr>
      <w:tr w:rsidR="00A2086C" w:rsidRPr="00CE3BEC" w14:paraId="642634D6" w14:textId="77777777" w:rsidTr="00F67435">
        <w:trPr>
          <w:trHeight w:val="98"/>
        </w:trPr>
        <w:tc>
          <w:tcPr>
            <w:tcW w:w="675" w:type="dxa"/>
            <w:shd w:val="clear" w:color="auto" w:fill="auto"/>
            <w:vAlign w:val="center"/>
          </w:tcPr>
          <w:p w14:paraId="2D84715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10</w:t>
            </w:r>
          </w:p>
        </w:tc>
        <w:tc>
          <w:tcPr>
            <w:tcW w:w="5823" w:type="dxa"/>
            <w:shd w:val="clear" w:color="auto" w:fill="auto"/>
            <w:vAlign w:val="center"/>
          </w:tcPr>
          <w:p w14:paraId="4CFBC3D5" w14:textId="77777777" w:rsidR="00A2086C" w:rsidRPr="00CE3BEC" w:rsidRDefault="00A2086C" w:rsidP="00A2086C">
            <w:pPr>
              <w:rPr>
                <w:lang w:val="sr-Cyrl-RS"/>
              </w:rPr>
            </w:pPr>
            <w:r w:rsidRPr="00CE3BEC">
              <w:rPr>
                <w:rFonts w:eastAsia="Arial Unicode MS" w:cs="Arial"/>
                <w:kern w:val="1"/>
                <w:lang w:val="sr-Cyrl-CS" w:eastAsia="ar-SA"/>
              </w:rPr>
              <w:t>Замена драјверског за управљачки орман аутоматског реклозера „</w:t>
            </w:r>
            <w:r w:rsidRPr="00CE3BEC">
              <w:rPr>
                <w:rFonts w:eastAsia="Arial Unicode MS" w:cs="Arial"/>
                <w:kern w:val="1"/>
                <w:lang w:eastAsia="ar-SA"/>
              </w:rPr>
              <w:t>Tavrida Electric</w:t>
            </w:r>
            <w:r w:rsidRPr="00CE3BEC">
              <w:rPr>
                <w:rFonts w:eastAsia="Arial Unicode MS" w:cs="Arial"/>
                <w:kern w:val="1"/>
                <w:lang w:val="sr-Cyrl-CS" w:eastAsia="ar-SA"/>
              </w:rPr>
              <w:t>“</w:t>
            </w:r>
            <w:r w:rsidRPr="00CE3BEC">
              <w:rPr>
                <w:rFonts w:eastAsia="Arial Unicode MS" w:cs="Arial"/>
                <w:kern w:val="1"/>
                <w:lang w:eastAsia="ar-SA"/>
              </w:rPr>
              <w:t xml:space="preserve">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01</w:t>
            </w:r>
          </w:p>
        </w:tc>
        <w:tc>
          <w:tcPr>
            <w:tcW w:w="810" w:type="dxa"/>
            <w:vAlign w:val="center"/>
          </w:tcPr>
          <w:p w14:paraId="71949DF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D7BFF0A"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48F41067"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56261D4D"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0F3F03AB" w14:textId="77777777" w:rsidR="00A2086C" w:rsidRPr="00CE3BEC" w:rsidRDefault="00A2086C" w:rsidP="00A2086C">
            <w:pPr>
              <w:spacing w:line="259" w:lineRule="auto"/>
              <w:jc w:val="center"/>
              <w:rPr>
                <w:rFonts w:cs="Arial"/>
                <w:b/>
                <w:sz w:val="20"/>
                <w:szCs w:val="20"/>
              </w:rPr>
            </w:pPr>
          </w:p>
        </w:tc>
        <w:tc>
          <w:tcPr>
            <w:tcW w:w="1548" w:type="dxa"/>
          </w:tcPr>
          <w:p w14:paraId="7F7C71C9" w14:textId="77777777" w:rsidR="00A2086C" w:rsidRPr="00CE3BEC" w:rsidRDefault="00A2086C" w:rsidP="00A2086C">
            <w:pPr>
              <w:spacing w:line="259" w:lineRule="auto"/>
              <w:jc w:val="center"/>
              <w:rPr>
                <w:rFonts w:cs="Arial"/>
                <w:b/>
                <w:sz w:val="20"/>
                <w:szCs w:val="20"/>
              </w:rPr>
            </w:pPr>
          </w:p>
        </w:tc>
      </w:tr>
      <w:tr w:rsidR="00A2086C" w:rsidRPr="00CE3BEC" w14:paraId="0DF1085B" w14:textId="77777777" w:rsidTr="00F67435">
        <w:trPr>
          <w:trHeight w:val="171"/>
        </w:trPr>
        <w:tc>
          <w:tcPr>
            <w:tcW w:w="675" w:type="dxa"/>
            <w:shd w:val="clear" w:color="auto" w:fill="auto"/>
            <w:vAlign w:val="center"/>
          </w:tcPr>
          <w:p w14:paraId="28C5E9A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11</w:t>
            </w:r>
          </w:p>
        </w:tc>
        <w:tc>
          <w:tcPr>
            <w:tcW w:w="5823" w:type="dxa"/>
            <w:shd w:val="clear" w:color="auto" w:fill="auto"/>
            <w:vAlign w:val="center"/>
          </w:tcPr>
          <w:p w14:paraId="4BA1ABCC" w14:textId="77777777" w:rsidR="00A2086C" w:rsidRPr="00CE3BEC" w:rsidRDefault="00A2086C" w:rsidP="00A2086C">
            <w:pPr>
              <w:suppressAutoHyphens/>
              <w:spacing w:line="100" w:lineRule="atLeast"/>
              <w:rPr>
                <w:rFonts w:eastAsia="Arial Unicode MS" w:cs="Arial"/>
                <w:kern w:val="1"/>
                <w:lang w:val="sr-Cyrl-CS" w:eastAsia="ar-SA"/>
              </w:rPr>
            </w:pPr>
            <w:r w:rsidRPr="00CE3BEC">
              <w:rPr>
                <w:rFonts w:eastAsia="Arial Unicode MS" w:cs="Arial"/>
                <w:kern w:val="1"/>
                <w:lang w:val="de-DE" w:eastAsia="ar-SA"/>
              </w:rPr>
              <w:t xml:space="preserve">Провера техничке исправности </w:t>
            </w:r>
            <w:r w:rsidRPr="00CE3BEC">
              <w:rPr>
                <w:rFonts w:eastAsia="Arial Unicode MS" w:cs="Arial"/>
                <w:kern w:val="1"/>
                <w:lang w:val="sr-Cyrl-CS" w:eastAsia="ar-SA"/>
              </w:rPr>
              <w:t xml:space="preserve">аутоматског реклозера  </w:t>
            </w:r>
            <w:r w:rsidRPr="00CE3BEC">
              <w:rPr>
                <w:rFonts w:eastAsia="Arial Unicode MS" w:cs="Arial"/>
                <w:kern w:val="1"/>
                <w:lang w:eastAsia="ar-SA"/>
              </w:rPr>
              <w:t xml:space="preserve">Tavrida Electric </w:t>
            </w:r>
            <w:r w:rsidRPr="00CE3BEC">
              <w:rPr>
                <w:rFonts w:eastAsia="Arial Unicode MS" w:cs="Arial"/>
                <w:kern w:val="1"/>
                <w:lang w:val="sr-Cyrl-RS" w:eastAsia="ar-SA"/>
              </w:rPr>
              <w:t xml:space="preserve"> RC</w:t>
            </w:r>
            <w:r w:rsidRPr="00CE3BEC">
              <w:rPr>
                <w:rFonts w:eastAsia="Arial Unicode MS" w:cs="Arial"/>
                <w:kern w:val="1"/>
                <w:lang w:eastAsia="ar-SA"/>
              </w:rPr>
              <w:t>_</w:t>
            </w:r>
            <w:r w:rsidRPr="00CE3BEC">
              <w:rPr>
                <w:rFonts w:eastAsia="Arial Unicode MS" w:cs="Arial"/>
                <w:kern w:val="1"/>
                <w:lang w:val="sr-Cyrl-RS" w:eastAsia="ar-SA"/>
              </w:rPr>
              <w:t>01/05</w:t>
            </w:r>
          </w:p>
          <w:p w14:paraId="14487BD1"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 xml:space="preserve">ровера функције укључења/искључења </w:t>
            </w:r>
          </w:p>
          <w:p w14:paraId="3BC2B813"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напона акумулатора</w:t>
            </w:r>
          </w:p>
          <w:p w14:paraId="381C7EC1"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доласка мрежног напона до напојне јединице у управљачком орману реклозера</w:t>
            </w:r>
          </w:p>
          <w:p w14:paraId="38378163"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мерења електричних величина</w:t>
            </w:r>
          </w:p>
          <w:p w14:paraId="446B938C"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прорада прекидача</w:t>
            </w:r>
          </w:p>
          <w:p w14:paraId="6E0840DE" w14:textId="77777777" w:rsidR="00A2086C" w:rsidRPr="00CE3BEC" w:rsidRDefault="00A2086C" w:rsidP="00A2086C">
            <w:pPr>
              <w:numPr>
                <w:ilvl w:val="0"/>
                <w:numId w:val="30"/>
              </w:numPr>
              <w:suppressAutoHyphens/>
              <w:spacing w:before="0"/>
              <w:jc w:val="left"/>
              <w:rPr>
                <w:rFonts w:eastAsia="Arial Unicode MS" w:cs="Arial"/>
                <w:kern w:val="1"/>
                <w:lang w:val="sr-Cyrl-CS" w:eastAsia="ar-SA"/>
              </w:rPr>
            </w:pPr>
            <w:r w:rsidRPr="00CE3BEC">
              <w:rPr>
                <w:rFonts w:eastAsia="Arial Unicode MS" w:cs="Arial"/>
                <w:kern w:val="1"/>
                <w:lang w:val="sr-Cyrl-CS" w:eastAsia="ar-SA"/>
              </w:rPr>
              <w:t>П</w:t>
            </w:r>
            <w:r w:rsidRPr="00CE3BEC">
              <w:rPr>
                <w:rFonts w:eastAsia="Arial Unicode MS" w:cs="Arial"/>
                <w:kern w:val="1"/>
                <w:lang w:val="de-DE" w:eastAsia="ar-SA"/>
              </w:rPr>
              <w:t>ровера везе између управљачке јединице и рачунара преко RS-232 порта</w:t>
            </w:r>
          </w:p>
          <w:p w14:paraId="4DAD6AC6" w14:textId="77777777" w:rsidR="00A2086C" w:rsidRPr="00CE3BEC" w:rsidRDefault="00A2086C" w:rsidP="00A2086C">
            <w:pPr>
              <w:rPr>
                <w:lang w:val="sr-Cyrl-RS"/>
              </w:rPr>
            </w:pPr>
            <w:r w:rsidRPr="00CE3BEC">
              <w:rPr>
                <w:rFonts w:eastAsia="Arial Unicode MS" w:cs="Arial"/>
                <w:kern w:val="1"/>
                <w:lang w:val="sr-Cyrl-CS" w:eastAsia="ar-SA"/>
              </w:rPr>
              <w:t>П</w:t>
            </w:r>
            <w:r w:rsidRPr="00CE3BEC">
              <w:rPr>
                <w:rFonts w:eastAsia="Arial Unicode MS" w:cs="Arial"/>
                <w:kern w:val="1"/>
                <w:lang w:val="de-DE" w:eastAsia="ar-SA"/>
              </w:rPr>
              <w:t>ровера подешења заштита</w:t>
            </w:r>
          </w:p>
        </w:tc>
        <w:tc>
          <w:tcPr>
            <w:tcW w:w="810" w:type="dxa"/>
            <w:vAlign w:val="center"/>
          </w:tcPr>
          <w:p w14:paraId="10E61DF3"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6717BBF5" w14:textId="77777777" w:rsidR="00A2086C" w:rsidRPr="00CE3BEC" w:rsidRDefault="00C12FCB" w:rsidP="00A2086C">
            <w:pPr>
              <w:spacing w:line="259" w:lineRule="auto"/>
              <w:jc w:val="center"/>
              <w:rPr>
                <w:rFonts w:cs="Arial"/>
                <w:b/>
                <w:sz w:val="20"/>
                <w:szCs w:val="20"/>
              </w:rPr>
            </w:pPr>
            <w:r w:rsidRPr="00CE3BEC">
              <w:rPr>
                <w:rFonts w:cs="Arial"/>
                <w:bCs/>
                <w:iCs/>
                <w:lang w:val="sr-Cyrl-RS"/>
              </w:rPr>
              <w:t>0,3</w:t>
            </w:r>
          </w:p>
        </w:tc>
        <w:tc>
          <w:tcPr>
            <w:tcW w:w="1559" w:type="dxa"/>
          </w:tcPr>
          <w:p w14:paraId="14928730"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54590677"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7659EEC0" w14:textId="77777777" w:rsidR="00A2086C" w:rsidRPr="00CE3BEC" w:rsidRDefault="00A2086C" w:rsidP="00A2086C">
            <w:pPr>
              <w:spacing w:line="259" w:lineRule="auto"/>
              <w:jc w:val="center"/>
              <w:rPr>
                <w:rFonts w:cs="Arial"/>
                <w:b/>
                <w:sz w:val="20"/>
                <w:szCs w:val="20"/>
              </w:rPr>
            </w:pPr>
          </w:p>
        </w:tc>
        <w:tc>
          <w:tcPr>
            <w:tcW w:w="1548" w:type="dxa"/>
          </w:tcPr>
          <w:p w14:paraId="73292EB0" w14:textId="77777777" w:rsidR="00A2086C" w:rsidRPr="00CE3BEC" w:rsidRDefault="00A2086C" w:rsidP="00A2086C">
            <w:pPr>
              <w:spacing w:line="259" w:lineRule="auto"/>
              <w:jc w:val="center"/>
              <w:rPr>
                <w:rFonts w:cs="Arial"/>
                <w:b/>
                <w:sz w:val="20"/>
                <w:szCs w:val="20"/>
              </w:rPr>
            </w:pPr>
          </w:p>
        </w:tc>
      </w:tr>
      <w:tr w:rsidR="00A2086C" w:rsidRPr="00CE3BEC" w14:paraId="74478F08" w14:textId="77777777" w:rsidTr="00A22AF0">
        <w:trPr>
          <w:trHeight w:val="171"/>
        </w:trPr>
        <w:tc>
          <w:tcPr>
            <w:tcW w:w="675" w:type="dxa"/>
            <w:shd w:val="clear" w:color="auto" w:fill="DDD9C3" w:themeFill="background2" w:themeFillShade="E6"/>
            <w:vAlign w:val="center"/>
          </w:tcPr>
          <w:p w14:paraId="72DA4C9E" w14:textId="77777777" w:rsidR="00A2086C" w:rsidRPr="00CE3BEC" w:rsidRDefault="00A2086C" w:rsidP="00A2086C">
            <w:pPr>
              <w:spacing w:line="259" w:lineRule="auto"/>
              <w:jc w:val="center"/>
              <w:rPr>
                <w:rFonts w:cs="Arial"/>
                <w:sz w:val="20"/>
                <w:szCs w:val="20"/>
                <w:lang w:val="sr-Cyrl-ME"/>
              </w:rPr>
            </w:pPr>
          </w:p>
        </w:tc>
        <w:tc>
          <w:tcPr>
            <w:tcW w:w="14193" w:type="dxa"/>
            <w:gridSpan w:val="7"/>
            <w:shd w:val="clear" w:color="auto" w:fill="DDD9C3" w:themeFill="background2" w:themeFillShade="E6"/>
            <w:vAlign w:val="center"/>
          </w:tcPr>
          <w:p w14:paraId="3BBA4721" w14:textId="77777777" w:rsidR="00A2086C" w:rsidRPr="00CE3BEC" w:rsidRDefault="00A2086C" w:rsidP="00A2086C">
            <w:pPr>
              <w:spacing w:line="259" w:lineRule="auto"/>
              <w:jc w:val="center"/>
              <w:rPr>
                <w:rFonts w:cs="Arial"/>
                <w:b/>
                <w:sz w:val="20"/>
                <w:szCs w:val="20"/>
              </w:rPr>
            </w:pPr>
            <w:r w:rsidRPr="00CE3BEC">
              <w:rPr>
                <w:rFonts w:eastAsia="Arial Unicode MS" w:cs="Arial"/>
                <w:b/>
                <w:kern w:val="1"/>
                <w:lang w:val="sr-Cyrl-RS" w:eastAsia="ar-SA"/>
              </w:rPr>
              <w:t>Услуга набавке и уградње следећих делова</w:t>
            </w:r>
          </w:p>
        </w:tc>
      </w:tr>
      <w:tr w:rsidR="00A2086C" w:rsidRPr="00CE3BEC" w14:paraId="2E746545" w14:textId="77777777" w:rsidTr="00F67435">
        <w:trPr>
          <w:trHeight w:val="473"/>
        </w:trPr>
        <w:tc>
          <w:tcPr>
            <w:tcW w:w="675" w:type="dxa"/>
            <w:shd w:val="clear" w:color="auto" w:fill="auto"/>
            <w:vAlign w:val="center"/>
          </w:tcPr>
          <w:p w14:paraId="78472222"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12</w:t>
            </w:r>
          </w:p>
        </w:tc>
        <w:tc>
          <w:tcPr>
            <w:tcW w:w="5823" w:type="dxa"/>
            <w:shd w:val="clear" w:color="auto" w:fill="auto"/>
            <w:vAlign w:val="center"/>
          </w:tcPr>
          <w:p w14:paraId="5BF578D9" w14:textId="77777777" w:rsidR="00A2086C" w:rsidRPr="00CE3BEC" w:rsidRDefault="00A2086C" w:rsidP="00A22AF0">
            <w:pPr>
              <w:spacing w:before="0"/>
              <w:rPr>
                <w:lang w:val="sr-Cyrl-RS"/>
              </w:rPr>
            </w:pPr>
            <w:r w:rsidRPr="00CE3BEC">
              <w:rPr>
                <w:rFonts w:eastAsia="Arial Unicode MS" w:cs="Arial"/>
                <w:kern w:val="2"/>
                <w:lang w:val="sr-Cyrl-CS" w:eastAsia="ar-SA"/>
              </w:rPr>
              <w:t xml:space="preserve">Спољашњи расклопни модул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RS" w:eastAsia="ar-SA"/>
              </w:rPr>
              <w:t>15</w:t>
            </w:r>
          </w:p>
        </w:tc>
        <w:tc>
          <w:tcPr>
            <w:tcW w:w="810" w:type="dxa"/>
            <w:vAlign w:val="center"/>
          </w:tcPr>
          <w:p w14:paraId="7329F877"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2C2DF30E" w14:textId="77777777" w:rsidR="00A2086C" w:rsidRPr="00CE3BEC" w:rsidRDefault="00C12FCB" w:rsidP="00A2086C">
            <w:pPr>
              <w:spacing w:line="259" w:lineRule="auto"/>
              <w:jc w:val="center"/>
              <w:rPr>
                <w:rFonts w:cs="Arial"/>
                <w:b/>
                <w:sz w:val="20"/>
                <w:szCs w:val="20"/>
              </w:rPr>
            </w:pPr>
            <w:r w:rsidRPr="00CE3BEC">
              <w:rPr>
                <w:rFonts w:cs="Arial"/>
                <w:bCs/>
                <w:iCs/>
                <w:lang w:val="sr-Cyrl-RS"/>
              </w:rPr>
              <w:t>0,1</w:t>
            </w:r>
          </w:p>
        </w:tc>
        <w:tc>
          <w:tcPr>
            <w:tcW w:w="1559" w:type="dxa"/>
          </w:tcPr>
          <w:p w14:paraId="79D22371"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0DA6B192"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4EF6E9E8" w14:textId="77777777" w:rsidR="00A2086C" w:rsidRPr="00CE3BEC" w:rsidRDefault="00A2086C" w:rsidP="00A2086C">
            <w:pPr>
              <w:spacing w:line="259" w:lineRule="auto"/>
              <w:jc w:val="center"/>
              <w:rPr>
                <w:rFonts w:cs="Arial"/>
                <w:b/>
                <w:sz w:val="20"/>
                <w:szCs w:val="20"/>
              </w:rPr>
            </w:pPr>
          </w:p>
        </w:tc>
        <w:tc>
          <w:tcPr>
            <w:tcW w:w="1548" w:type="dxa"/>
          </w:tcPr>
          <w:p w14:paraId="71784823" w14:textId="77777777" w:rsidR="00A2086C" w:rsidRPr="00CE3BEC" w:rsidRDefault="00A2086C" w:rsidP="00A2086C">
            <w:pPr>
              <w:spacing w:line="259" w:lineRule="auto"/>
              <w:jc w:val="center"/>
              <w:rPr>
                <w:rFonts w:cs="Arial"/>
                <w:b/>
                <w:sz w:val="20"/>
                <w:szCs w:val="20"/>
              </w:rPr>
            </w:pPr>
          </w:p>
        </w:tc>
      </w:tr>
      <w:tr w:rsidR="00A2086C" w:rsidRPr="00CE3BEC" w14:paraId="6CE270C2" w14:textId="77777777" w:rsidTr="00F67435">
        <w:trPr>
          <w:trHeight w:val="223"/>
        </w:trPr>
        <w:tc>
          <w:tcPr>
            <w:tcW w:w="675" w:type="dxa"/>
            <w:shd w:val="clear" w:color="auto" w:fill="auto"/>
            <w:vAlign w:val="center"/>
          </w:tcPr>
          <w:p w14:paraId="425DD9F7"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13</w:t>
            </w:r>
          </w:p>
        </w:tc>
        <w:tc>
          <w:tcPr>
            <w:tcW w:w="5823" w:type="dxa"/>
            <w:shd w:val="clear" w:color="auto" w:fill="auto"/>
            <w:vAlign w:val="center"/>
          </w:tcPr>
          <w:p w14:paraId="257FA0AA" w14:textId="77777777" w:rsidR="00A2086C" w:rsidRPr="00CE3BEC" w:rsidRDefault="00A2086C" w:rsidP="00A22AF0">
            <w:pPr>
              <w:spacing w:before="0"/>
              <w:rPr>
                <w:rFonts w:cs="Arial"/>
              </w:rPr>
            </w:pPr>
            <w:r w:rsidRPr="00CE3BEC">
              <w:rPr>
                <w:rFonts w:eastAsia="Arial Unicode MS" w:cs="Arial"/>
                <w:kern w:val="2"/>
                <w:lang w:val="sr-Cyrl-CS" w:eastAsia="ar-SA"/>
              </w:rPr>
              <w:t xml:space="preserve">Спољашњи расклопни модул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RS" w:eastAsia="ar-SA"/>
              </w:rPr>
              <w:t>25</w:t>
            </w:r>
          </w:p>
        </w:tc>
        <w:tc>
          <w:tcPr>
            <w:tcW w:w="810" w:type="dxa"/>
            <w:vAlign w:val="center"/>
          </w:tcPr>
          <w:p w14:paraId="2C435B9F" w14:textId="77777777" w:rsidR="00A2086C" w:rsidRPr="00CE3BEC" w:rsidRDefault="00A2086C" w:rsidP="00A2086C">
            <w:pPr>
              <w:jc w:val="center"/>
              <w:rPr>
                <w:rFonts w:cs="Arial"/>
                <w:sz w:val="20"/>
                <w:szCs w:val="20"/>
                <w:lang w:val="sr-Cyrl-ME"/>
              </w:rPr>
            </w:pPr>
            <w:r w:rsidRPr="00CE3BEC">
              <w:rPr>
                <w:rFonts w:cs="Arial"/>
                <w:bCs/>
                <w:iCs/>
                <w:lang w:val="sr-Cyrl-RS"/>
              </w:rPr>
              <w:t>Ком</w:t>
            </w:r>
          </w:p>
        </w:tc>
        <w:tc>
          <w:tcPr>
            <w:tcW w:w="1476" w:type="dxa"/>
            <w:shd w:val="clear" w:color="auto" w:fill="auto"/>
            <w:vAlign w:val="center"/>
          </w:tcPr>
          <w:p w14:paraId="2F1EAFA4" w14:textId="77777777" w:rsidR="00A2086C" w:rsidRPr="00CE3BEC" w:rsidRDefault="00C12FCB" w:rsidP="00A2086C">
            <w:pPr>
              <w:spacing w:line="259" w:lineRule="auto"/>
              <w:jc w:val="center"/>
              <w:rPr>
                <w:rFonts w:cs="Arial"/>
                <w:sz w:val="20"/>
                <w:szCs w:val="20"/>
                <w:lang w:val="sr-Cyrl-ME"/>
              </w:rPr>
            </w:pPr>
            <w:r w:rsidRPr="00CE3BEC">
              <w:rPr>
                <w:rFonts w:cs="Arial"/>
                <w:bCs/>
                <w:iCs/>
                <w:lang w:val="sr-Cyrl-RS"/>
              </w:rPr>
              <w:t>0,1</w:t>
            </w:r>
          </w:p>
        </w:tc>
        <w:tc>
          <w:tcPr>
            <w:tcW w:w="1559" w:type="dxa"/>
          </w:tcPr>
          <w:p w14:paraId="4744E7FE"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3984C4B4"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357B0788" w14:textId="77777777" w:rsidR="00A2086C" w:rsidRPr="00CE3BEC" w:rsidRDefault="00A2086C" w:rsidP="00A2086C">
            <w:pPr>
              <w:spacing w:line="259" w:lineRule="auto"/>
              <w:jc w:val="center"/>
              <w:rPr>
                <w:rFonts w:cs="Arial"/>
                <w:b/>
                <w:sz w:val="20"/>
                <w:szCs w:val="20"/>
              </w:rPr>
            </w:pPr>
          </w:p>
        </w:tc>
        <w:tc>
          <w:tcPr>
            <w:tcW w:w="1548" w:type="dxa"/>
          </w:tcPr>
          <w:p w14:paraId="4BDCB396" w14:textId="77777777" w:rsidR="00A2086C" w:rsidRPr="00CE3BEC" w:rsidRDefault="00A2086C" w:rsidP="00A2086C">
            <w:pPr>
              <w:spacing w:line="259" w:lineRule="auto"/>
              <w:jc w:val="center"/>
              <w:rPr>
                <w:rFonts w:cs="Arial"/>
                <w:b/>
                <w:sz w:val="20"/>
                <w:szCs w:val="20"/>
              </w:rPr>
            </w:pPr>
          </w:p>
        </w:tc>
      </w:tr>
      <w:tr w:rsidR="00A2086C" w:rsidRPr="00CE3BEC" w14:paraId="26E7C4DA" w14:textId="77777777" w:rsidTr="00F67435">
        <w:trPr>
          <w:trHeight w:val="274"/>
        </w:trPr>
        <w:tc>
          <w:tcPr>
            <w:tcW w:w="675" w:type="dxa"/>
            <w:shd w:val="clear" w:color="auto" w:fill="auto"/>
            <w:vAlign w:val="center"/>
          </w:tcPr>
          <w:p w14:paraId="460CB890"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14</w:t>
            </w:r>
          </w:p>
        </w:tc>
        <w:tc>
          <w:tcPr>
            <w:tcW w:w="5823" w:type="dxa"/>
            <w:shd w:val="clear" w:color="auto" w:fill="auto"/>
            <w:vAlign w:val="center"/>
          </w:tcPr>
          <w:p w14:paraId="71115057" w14:textId="77777777" w:rsidR="00A2086C" w:rsidRPr="00CE3BEC" w:rsidRDefault="00A2086C" w:rsidP="00A22AF0">
            <w:pPr>
              <w:spacing w:before="0"/>
              <w:rPr>
                <w:lang w:val="sr-Cyrl-RS"/>
              </w:rPr>
            </w:pPr>
            <w:r w:rsidRPr="00CE3BEC">
              <w:rPr>
                <w:rFonts w:eastAsia="Arial Unicode MS" w:cs="Arial"/>
                <w:kern w:val="2"/>
                <w:lang w:val="sr-Cyrl-CS" w:eastAsia="ar-SA"/>
              </w:rPr>
              <w:t xml:space="preserve">Спољашњи расклопни модул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RS" w:eastAsia="ar-SA"/>
              </w:rPr>
              <w:t>35</w:t>
            </w:r>
          </w:p>
        </w:tc>
        <w:tc>
          <w:tcPr>
            <w:tcW w:w="810" w:type="dxa"/>
            <w:vAlign w:val="center"/>
          </w:tcPr>
          <w:p w14:paraId="40440640"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0CB0ADC7" w14:textId="77777777" w:rsidR="00A2086C" w:rsidRPr="00CE3BEC" w:rsidRDefault="00C12FCB" w:rsidP="00A2086C">
            <w:pPr>
              <w:jc w:val="center"/>
              <w:rPr>
                <w:rFonts w:cs="Arial"/>
                <w:bCs/>
              </w:rPr>
            </w:pPr>
            <w:r w:rsidRPr="00CE3BEC">
              <w:rPr>
                <w:rFonts w:cs="Arial"/>
                <w:bCs/>
                <w:iCs/>
                <w:lang w:val="sr-Cyrl-RS"/>
              </w:rPr>
              <w:t>0,1</w:t>
            </w:r>
          </w:p>
        </w:tc>
        <w:tc>
          <w:tcPr>
            <w:tcW w:w="1559" w:type="dxa"/>
          </w:tcPr>
          <w:p w14:paraId="71076DAD"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45078381"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4C4CB6DE" w14:textId="77777777" w:rsidR="00A2086C" w:rsidRPr="00CE3BEC" w:rsidRDefault="00A2086C" w:rsidP="00A2086C">
            <w:pPr>
              <w:spacing w:line="259" w:lineRule="auto"/>
              <w:jc w:val="center"/>
              <w:rPr>
                <w:rFonts w:cs="Arial"/>
                <w:b/>
                <w:sz w:val="20"/>
                <w:szCs w:val="20"/>
              </w:rPr>
            </w:pPr>
          </w:p>
        </w:tc>
        <w:tc>
          <w:tcPr>
            <w:tcW w:w="1548" w:type="dxa"/>
          </w:tcPr>
          <w:p w14:paraId="361035AB" w14:textId="77777777" w:rsidR="00A2086C" w:rsidRPr="00CE3BEC" w:rsidRDefault="00A2086C" w:rsidP="00A2086C">
            <w:pPr>
              <w:spacing w:line="259" w:lineRule="auto"/>
              <w:jc w:val="center"/>
              <w:rPr>
                <w:rFonts w:cs="Arial"/>
                <w:b/>
                <w:sz w:val="20"/>
                <w:szCs w:val="20"/>
              </w:rPr>
            </w:pPr>
          </w:p>
        </w:tc>
      </w:tr>
      <w:tr w:rsidR="00A2086C" w:rsidRPr="00CE3BEC" w14:paraId="40E1AF03" w14:textId="77777777" w:rsidTr="00F67435">
        <w:trPr>
          <w:trHeight w:val="147"/>
        </w:trPr>
        <w:tc>
          <w:tcPr>
            <w:tcW w:w="675" w:type="dxa"/>
            <w:shd w:val="clear" w:color="auto" w:fill="auto"/>
            <w:vAlign w:val="center"/>
          </w:tcPr>
          <w:p w14:paraId="2477AFF8" w14:textId="77777777" w:rsidR="00A2086C" w:rsidRPr="00CE3BEC" w:rsidRDefault="00A2086C" w:rsidP="00A2086C">
            <w:pPr>
              <w:spacing w:line="259" w:lineRule="auto"/>
              <w:jc w:val="center"/>
              <w:rPr>
                <w:rFonts w:cs="Arial"/>
                <w:sz w:val="20"/>
                <w:szCs w:val="20"/>
                <w:lang w:val="sr-Cyrl-ME"/>
              </w:rPr>
            </w:pPr>
            <w:r w:rsidRPr="00CE3BEC">
              <w:rPr>
                <w:rFonts w:cs="Arial"/>
                <w:sz w:val="20"/>
                <w:szCs w:val="20"/>
                <w:lang w:val="sr-Cyrl-ME"/>
              </w:rPr>
              <w:t>15</w:t>
            </w:r>
          </w:p>
        </w:tc>
        <w:tc>
          <w:tcPr>
            <w:tcW w:w="5823" w:type="dxa"/>
            <w:shd w:val="clear" w:color="auto" w:fill="auto"/>
            <w:vAlign w:val="center"/>
          </w:tcPr>
          <w:p w14:paraId="1EA68F98" w14:textId="77777777" w:rsidR="00A2086C" w:rsidRPr="00CE3BEC" w:rsidRDefault="00A2086C" w:rsidP="00A22AF0">
            <w:pPr>
              <w:spacing w:before="0"/>
              <w:rPr>
                <w:lang w:val="sr-Cyrl-RS"/>
              </w:rPr>
            </w:pPr>
            <w:r w:rsidRPr="00CE3BEC">
              <w:rPr>
                <w:rFonts w:eastAsia="Arial Unicode MS" w:cs="Arial"/>
                <w:kern w:val="2"/>
                <w:lang w:val="sr-Cyrl-CS" w:eastAsia="ar-SA"/>
              </w:rPr>
              <w:t xml:space="preserve">Управљачки орман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 xml:space="preserve">05 </w:t>
            </w:r>
            <w:r w:rsidRPr="00CE3BEC">
              <w:rPr>
                <w:rFonts w:eastAsia="Arial Unicode MS" w:cs="Arial"/>
                <w:kern w:val="2"/>
                <w:lang w:val="sr-Cyrl-CS" w:eastAsia="ar-SA"/>
              </w:rPr>
              <w:t xml:space="preserve">аутоматског реклозера  </w:t>
            </w:r>
            <w:r w:rsidRPr="00CE3BEC">
              <w:rPr>
                <w:rFonts w:eastAsia="Arial Unicode MS" w:cs="Arial"/>
                <w:kern w:val="2"/>
                <w:lang w:eastAsia="ar-SA"/>
              </w:rPr>
              <w:t>“Tavrida Electric“</w:t>
            </w:r>
            <w:r w:rsidRPr="00CE3BEC">
              <w:rPr>
                <w:rFonts w:eastAsia="Arial Unicode MS" w:cs="Arial"/>
                <w:kern w:val="2"/>
                <w:lang w:val="sr-Cyrl-CS" w:eastAsia="ar-SA"/>
              </w:rPr>
              <w:t xml:space="preserve"> </w:t>
            </w:r>
            <w:r w:rsidRPr="00CE3BEC">
              <w:rPr>
                <w:rFonts w:eastAsia="Arial Unicode MS" w:cs="Arial"/>
                <w:kern w:val="2"/>
                <w:lang w:eastAsia="ar-SA"/>
              </w:rPr>
              <w:t xml:space="preserve"> OSM15/25</w:t>
            </w:r>
          </w:p>
        </w:tc>
        <w:tc>
          <w:tcPr>
            <w:tcW w:w="810" w:type="dxa"/>
            <w:vAlign w:val="center"/>
          </w:tcPr>
          <w:p w14:paraId="76DF6D2B" w14:textId="77777777" w:rsidR="00A2086C" w:rsidRPr="00CE3BEC" w:rsidRDefault="00A2086C" w:rsidP="00A2086C">
            <w:pPr>
              <w:jc w:val="center"/>
              <w:rPr>
                <w:sz w:val="20"/>
                <w:szCs w:val="20"/>
              </w:rPr>
            </w:pPr>
            <w:r w:rsidRPr="00CE3BEC">
              <w:rPr>
                <w:rFonts w:cs="Arial"/>
                <w:bCs/>
                <w:iCs/>
                <w:lang w:val="sr-Cyrl-RS"/>
              </w:rPr>
              <w:t>Ком</w:t>
            </w:r>
          </w:p>
        </w:tc>
        <w:tc>
          <w:tcPr>
            <w:tcW w:w="1476" w:type="dxa"/>
            <w:shd w:val="clear" w:color="auto" w:fill="auto"/>
            <w:vAlign w:val="center"/>
          </w:tcPr>
          <w:p w14:paraId="746BF83D" w14:textId="77777777" w:rsidR="00A2086C" w:rsidRPr="00CE3BEC" w:rsidRDefault="00C12FCB" w:rsidP="00A2086C">
            <w:pPr>
              <w:jc w:val="center"/>
              <w:rPr>
                <w:rFonts w:cs="Arial"/>
                <w:bCs/>
                <w:lang w:val="sr-Cyrl-RS"/>
              </w:rPr>
            </w:pPr>
            <w:r w:rsidRPr="00CE3BEC">
              <w:rPr>
                <w:rFonts w:cs="Arial"/>
                <w:bCs/>
                <w:iCs/>
                <w:lang w:val="sr-Cyrl-RS"/>
              </w:rPr>
              <w:t>0,1</w:t>
            </w:r>
          </w:p>
        </w:tc>
        <w:tc>
          <w:tcPr>
            <w:tcW w:w="1559" w:type="dxa"/>
          </w:tcPr>
          <w:p w14:paraId="6D1F3278" w14:textId="77777777" w:rsidR="00A2086C" w:rsidRPr="00CE3BEC" w:rsidRDefault="00A2086C" w:rsidP="00A2086C">
            <w:pPr>
              <w:spacing w:line="259" w:lineRule="auto"/>
              <w:jc w:val="center"/>
              <w:rPr>
                <w:rFonts w:cs="Arial"/>
                <w:b/>
                <w:sz w:val="20"/>
                <w:szCs w:val="20"/>
              </w:rPr>
            </w:pPr>
          </w:p>
        </w:tc>
        <w:tc>
          <w:tcPr>
            <w:tcW w:w="1559" w:type="dxa"/>
            <w:shd w:val="clear" w:color="auto" w:fill="auto"/>
            <w:vAlign w:val="center"/>
          </w:tcPr>
          <w:p w14:paraId="60E01E9A" w14:textId="77777777" w:rsidR="00A2086C" w:rsidRPr="00CE3BEC" w:rsidRDefault="00A2086C" w:rsidP="00A2086C">
            <w:pPr>
              <w:spacing w:line="259" w:lineRule="auto"/>
              <w:jc w:val="center"/>
              <w:rPr>
                <w:rFonts w:cs="Arial"/>
                <w:b/>
                <w:sz w:val="20"/>
                <w:szCs w:val="20"/>
              </w:rPr>
            </w:pPr>
          </w:p>
        </w:tc>
        <w:tc>
          <w:tcPr>
            <w:tcW w:w="1418" w:type="dxa"/>
            <w:shd w:val="clear" w:color="auto" w:fill="auto"/>
            <w:vAlign w:val="center"/>
          </w:tcPr>
          <w:p w14:paraId="1102E146" w14:textId="77777777" w:rsidR="00A2086C" w:rsidRPr="00CE3BEC" w:rsidRDefault="00A2086C" w:rsidP="00A2086C">
            <w:pPr>
              <w:spacing w:line="259" w:lineRule="auto"/>
              <w:jc w:val="center"/>
              <w:rPr>
                <w:rFonts w:cs="Arial"/>
                <w:b/>
                <w:sz w:val="20"/>
                <w:szCs w:val="20"/>
              </w:rPr>
            </w:pPr>
          </w:p>
        </w:tc>
        <w:tc>
          <w:tcPr>
            <w:tcW w:w="1548" w:type="dxa"/>
          </w:tcPr>
          <w:p w14:paraId="3689006A" w14:textId="77777777" w:rsidR="00A2086C" w:rsidRPr="00CE3BEC" w:rsidRDefault="00A2086C" w:rsidP="00A2086C">
            <w:pPr>
              <w:spacing w:line="259" w:lineRule="auto"/>
              <w:jc w:val="center"/>
              <w:rPr>
                <w:rFonts w:cs="Arial"/>
                <w:b/>
                <w:sz w:val="20"/>
                <w:szCs w:val="20"/>
              </w:rPr>
            </w:pPr>
          </w:p>
        </w:tc>
      </w:tr>
      <w:tr w:rsidR="00C12FCB" w:rsidRPr="00CE3BEC" w14:paraId="0F316167" w14:textId="77777777" w:rsidTr="00490CE9">
        <w:trPr>
          <w:trHeight w:val="198"/>
        </w:trPr>
        <w:tc>
          <w:tcPr>
            <w:tcW w:w="675" w:type="dxa"/>
            <w:shd w:val="clear" w:color="auto" w:fill="auto"/>
            <w:vAlign w:val="center"/>
          </w:tcPr>
          <w:p w14:paraId="2D03CB06"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16</w:t>
            </w:r>
          </w:p>
        </w:tc>
        <w:tc>
          <w:tcPr>
            <w:tcW w:w="5823" w:type="dxa"/>
            <w:shd w:val="clear" w:color="auto" w:fill="auto"/>
            <w:vAlign w:val="center"/>
          </w:tcPr>
          <w:p w14:paraId="05908338"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орман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w:t>
            </w:r>
            <w:r w:rsidRPr="00CE3BEC">
              <w:rPr>
                <w:rFonts w:eastAsia="Arial Unicode MS" w:cs="Arial"/>
                <w:kern w:val="2"/>
                <w:lang w:eastAsia="ar-SA"/>
              </w:rPr>
              <w:t xml:space="preserve">7 </w:t>
            </w:r>
            <w:r w:rsidRPr="00CE3BEC">
              <w:rPr>
                <w:rFonts w:eastAsia="Arial Unicode MS" w:cs="Arial"/>
                <w:kern w:val="2"/>
                <w:lang w:val="sr-Cyrl-CS" w:eastAsia="ar-SA"/>
              </w:rPr>
              <w:t xml:space="preserve">аутоматског реклозера  </w:t>
            </w:r>
            <w:r w:rsidRPr="00CE3BEC">
              <w:rPr>
                <w:rFonts w:eastAsia="Arial Unicode MS" w:cs="Arial"/>
                <w:kern w:val="2"/>
                <w:lang w:eastAsia="ar-SA"/>
              </w:rPr>
              <w:t>“Tavrida Electric“</w:t>
            </w:r>
            <w:r w:rsidRPr="00CE3BEC">
              <w:rPr>
                <w:rFonts w:eastAsia="Arial Unicode MS" w:cs="Arial"/>
                <w:kern w:val="2"/>
                <w:lang w:val="sr-Cyrl-CS" w:eastAsia="ar-SA"/>
              </w:rPr>
              <w:t xml:space="preserve"> </w:t>
            </w:r>
            <w:r w:rsidRPr="00CE3BEC">
              <w:rPr>
                <w:rFonts w:eastAsia="Arial Unicode MS" w:cs="Arial"/>
                <w:kern w:val="2"/>
                <w:lang w:eastAsia="ar-SA"/>
              </w:rPr>
              <w:t xml:space="preserve"> OSM35</w:t>
            </w:r>
          </w:p>
        </w:tc>
        <w:tc>
          <w:tcPr>
            <w:tcW w:w="810" w:type="dxa"/>
            <w:vAlign w:val="center"/>
          </w:tcPr>
          <w:p w14:paraId="1406AD40"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F3122AD"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7B0C2A0D"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1CB62172"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22DDB79" w14:textId="77777777" w:rsidR="00C12FCB" w:rsidRPr="00CE3BEC" w:rsidRDefault="00C12FCB" w:rsidP="00C12FCB">
            <w:pPr>
              <w:spacing w:line="259" w:lineRule="auto"/>
              <w:jc w:val="center"/>
              <w:rPr>
                <w:rFonts w:cs="Arial"/>
                <w:b/>
                <w:sz w:val="20"/>
                <w:szCs w:val="20"/>
              </w:rPr>
            </w:pPr>
          </w:p>
        </w:tc>
        <w:tc>
          <w:tcPr>
            <w:tcW w:w="1548" w:type="dxa"/>
          </w:tcPr>
          <w:p w14:paraId="04496842" w14:textId="77777777" w:rsidR="00C12FCB" w:rsidRPr="00CE3BEC" w:rsidRDefault="00C12FCB" w:rsidP="00C12FCB">
            <w:pPr>
              <w:spacing w:line="259" w:lineRule="auto"/>
              <w:jc w:val="center"/>
              <w:rPr>
                <w:rFonts w:cs="Arial"/>
                <w:b/>
                <w:sz w:val="20"/>
                <w:szCs w:val="20"/>
              </w:rPr>
            </w:pPr>
          </w:p>
        </w:tc>
      </w:tr>
      <w:tr w:rsidR="00C12FCB" w:rsidRPr="00CE3BEC" w14:paraId="0E4A54D6" w14:textId="77777777" w:rsidTr="00490CE9">
        <w:trPr>
          <w:trHeight w:val="250"/>
        </w:trPr>
        <w:tc>
          <w:tcPr>
            <w:tcW w:w="675" w:type="dxa"/>
            <w:shd w:val="clear" w:color="auto" w:fill="auto"/>
            <w:vAlign w:val="center"/>
          </w:tcPr>
          <w:p w14:paraId="74727372"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17</w:t>
            </w:r>
          </w:p>
        </w:tc>
        <w:tc>
          <w:tcPr>
            <w:tcW w:w="5823" w:type="dxa"/>
            <w:shd w:val="clear" w:color="auto" w:fill="auto"/>
            <w:vAlign w:val="center"/>
          </w:tcPr>
          <w:p w14:paraId="65C3E41B"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кабл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CS" w:eastAsia="ar-SA"/>
              </w:rPr>
              <w:t xml:space="preserve"> </w:t>
            </w:r>
            <w:r w:rsidRPr="00CE3BEC">
              <w:rPr>
                <w:rFonts w:eastAsia="Arial Unicode MS" w:cs="Arial"/>
                <w:kern w:val="2"/>
                <w:lang w:eastAsia="ar-SA"/>
              </w:rPr>
              <w:t xml:space="preserve">15/25 </w:t>
            </w:r>
            <w:r w:rsidRPr="00CE3BEC">
              <w:rPr>
                <w:rFonts w:eastAsia="Arial Unicode MS" w:cs="Arial"/>
                <w:kern w:val="2"/>
                <w:lang w:val="sr-Cyrl-CS" w:eastAsia="ar-SA"/>
              </w:rPr>
              <w:t>(12 м)</w:t>
            </w:r>
          </w:p>
        </w:tc>
        <w:tc>
          <w:tcPr>
            <w:tcW w:w="810" w:type="dxa"/>
            <w:vAlign w:val="center"/>
          </w:tcPr>
          <w:p w14:paraId="2712DE37"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19E3A7DE"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4DABB8DA"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4FDF6ECB"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49AA354A" w14:textId="77777777" w:rsidR="00C12FCB" w:rsidRPr="00CE3BEC" w:rsidRDefault="00C12FCB" w:rsidP="00C12FCB">
            <w:pPr>
              <w:spacing w:line="259" w:lineRule="auto"/>
              <w:jc w:val="center"/>
              <w:rPr>
                <w:rFonts w:cs="Arial"/>
                <w:b/>
                <w:sz w:val="20"/>
                <w:szCs w:val="20"/>
              </w:rPr>
            </w:pPr>
          </w:p>
        </w:tc>
        <w:tc>
          <w:tcPr>
            <w:tcW w:w="1548" w:type="dxa"/>
          </w:tcPr>
          <w:p w14:paraId="21CB4608" w14:textId="77777777" w:rsidR="00C12FCB" w:rsidRPr="00CE3BEC" w:rsidRDefault="00C12FCB" w:rsidP="00C12FCB">
            <w:pPr>
              <w:spacing w:line="259" w:lineRule="auto"/>
              <w:jc w:val="center"/>
              <w:rPr>
                <w:rFonts w:cs="Arial"/>
                <w:b/>
                <w:sz w:val="20"/>
                <w:szCs w:val="20"/>
              </w:rPr>
            </w:pPr>
          </w:p>
        </w:tc>
      </w:tr>
      <w:tr w:rsidR="00C12FCB" w:rsidRPr="00CE3BEC" w14:paraId="5D608361" w14:textId="77777777" w:rsidTr="00490CE9">
        <w:trPr>
          <w:trHeight w:val="288"/>
        </w:trPr>
        <w:tc>
          <w:tcPr>
            <w:tcW w:w="675" w:type="dxa"/>
            <w:shd w:val="clear" w:color="auto" w:fill="auto"/>
            <w:vAlign w:val="center"/>
          </w:tcPr>
          <w:p w14:paraId="54A5447F"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18</w:t>
            </w:r>
          </w:p>
        </w:tc>
        <w:tc>
          <w:tcPr>
            <w:tcW w:w="5823" w:type="dxa"/>
            <w:shd w:val="clear" w:color="auto" w:fill="auto"/>
            <w:vAlign w:val="center"/>
          </w:tcPr>
          <w:p w14:paraId="6341A329"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кабл аутоматског реклозера  </w:t>
            </w:r>
            <w:r w:rsidRPr="00CE3BEC">
              <w:rPr>
                <w:rFonts w:eastAsia="Arial Unicode MS" w:cs="Arial"/>
                <w:kern w:val="2"/>
                <w:lang w:eastAsia="ar-SA"/>
              </w:rPr>
              <w:t>“Tavrida Electric“   OSM</w:t>
            </w:r>
            <w:r w:rsidRPr="00CE3BEC">
              <w:rPr>
                <w:rFonts w:eastAsia="Arial Unicode MS" w:cs="Arial"/>
                <w:kern w:val="2"/>
                <w:lang w:val="sr-Cyrl-CS" w:eastAsia="ar-SA"/>
              </w:rPr>
              <w:t xml:space="preserve"> </w:t>
            </w:r>
            <w:r w:rsidRPr="00CE3BEC">
              <w:rPr>
                <w:rFonts w:eastAsia="Arial Unicode MS" w:cs="Arial"/>
                <w:kern w:val="2"/>
                <w:lang w:eastAsia="ar-SA"/>
              </w:rPr>
              <w:t xml:space="preserve">35 </w:t>
            </w:r>
            <w:r w:rsidRPr="00CE3BEC">
              <w:rPr>
                <w:rFonts w:eastAsia="Arial Unicode MS" w:cs="Arial"/>
                <w:kern w:val="2"/>
                <w:lang w:val="sr-Cyrl-CS" w:eastAsia="ar-SA"/>
              </w:rPr>
              <w:t>(1</w:t>
            </w:r>
            <w:r w:rsidRPr="00CE3BEC">
              <w:rPr>
                <w:rFonts w:eastAsia="Arial Unicode MS" w:cs="Arial"/>
                <w:kern w:val="2"/>
                <w:lang w:eastAsia="ar-SA"/>
              </w:rPr>
              <w:t>4</w:t>
            </w:r>
            <w:r w:rsidRPr="00CE3BEC">
              <w:rPr>
                <w:rFonts w:eastAsia="Arial Unicode MS" w:cs="Arial"/>
                <w:kern w:val="2"/>
                <w:lang w:val="sr-Cyrl-CS" w:eastAsia="ar-SA"/>
              </w:rPr>
              <w:t xml:space="preserve"> м)</w:t>
            </w:r>
          </w:p>
        </w:tc>
        <w:tc>
          <w:tcPr>
            <w:tcW w:w="810" w:type="dxa"/>
            <w:vAlign w:val="center"/>
          </w:tcPr>
          <w:p w14:paraId="681D52BB"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47FBACEB"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1D259D2C"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470B66BE"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B7164FC" w14:textId="77777777" w:rsidR="00C12FCB" w:rsidRPr="00CE3BEC" w:rsidRDefault="00C12FCB" w:rsidP="00C12FCB">
            <w:pPr>
              <w:spacing w:line="259" w:lineRule="auto"/>
              <w:jc w:val="center"/>
              <w:rPr>
                <w:rFonts w:cs="Arial"/>
                <w:b/>
                <w:sz w:val="20"/>
                <w:szCs w:val="20"/>
              </w:rPr>
            </w:pPr>
          </w:p>
        </w:tc>
        <w:tc>
          <w:tcPr>
            <w:tcW w:w="1548" w:type="dxa"/>
          </w:tcPr>
          <w:p w14:paraId="683BE8D8" w14:textId="77777777" w:rsidR="00C12FCB" w:rsidRPr="00CE3BEC" w:rsidRDefault="00C12FCB" w:rsidP="00C12FCB">
            <w:pPr>
              <w:spacing w:line="259" w:lineRule="auto"/>
              <w:jc w:val="center"/>
              <w:rPr>
                <w:rFonts w:cs="Arial"/>
                <w:b/>
                <w:sz w:val="20"/>
                <w:szCs w:val="20"/>
              </w:rPr>
            </w:pPr>
          </w:p>
        </w:tc>
      </w:tr>
      <w:tr w:rsidR="00C12FCB" w:rsidRPr="00CE3BEC" w14:paraId="2644A2BE" w14:textId="77777777" w:rsidTr="00490CE9">
        <w:trPr>
          <w:trHeight w:val="174"/>
        </w:trPr>
        <w:tc>
          <w:tcPr>
            <w:tcW w:w="675" w:type="dxa"/>
            <w:shd w:val="clear" w:color="auto" w:fill="auto"/>
            <w:vAlign w:val="center"/>
          </w:tcPr>
          <w:p w14:paraId="5A9D0311"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lastRenderedPageBreak/>
              <w:t>19</w:t>
            </w:r>
          </w:p>
        </w:tc>
        <w:tc>
          <w:tcPr>
            <w:tcW w:w="5823" w:type="dxa"/>
            <w:shd w:val="clear" w:color="auto" w:fill="auto"/>
            <w:vAlign w:val="center"/>
          </w:tcPr>
          <w:p w14:paraId="548B936B"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Акумулаторска батерија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01/05</w:t>
            </w:r>
            <w:r w:rsidRPr="00CE3BEC">
              <w:rPr>
                <w:rFonts w:eastAsia="Arial Unicode MS" w:cs="Arial"/>
                <w:kern w:val="2"/>
                <w:lang w:eastAsia="ar-SA"/>
              </w:rPr>
              <w:t>/07</w:t>
            </w:r>
          </w:p>
        </w:tc>
        <w:tc>
          <w:tcPr>
            <w:tcW w:w="810" w:type="dxa"/>
            <w:vAlign w:val="center"/>
          </w:tcPr>
          <w:p w14:paraId="09A34D76"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8DF5652"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0AFF794F"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05DD864C"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E75C6BC" w14:textId="77777777" w:rsidR="00C12FCB" w:rsidRPr="00CE3BEC" w:rsidRDefault="00C12FCB" w:rsidP="00C12FCB">
            <w:pPr>
              <w:spacing w:line="259" w:lineRule="auto"/>
              <w:jc w:val="center"/>
              <w:rPr>
                <w:rFonts w:cs="Arial"/>
                <w:b/>
                <w:sz w:val="20"/>
                <w:szCs w:val="20"/>
              </w:rPr>
            </w:pPr>
          </w:p>
        </w:tc>
        <w:tc>
          <w:tcPr>
            <w:tcW w:w="1548" w:type="dxa"/>
          </w:tcPr>
          <w:p w14:paraId="2755EBD2" w14:textId="77777777" w:rsidR="00C12FCB" w:rsidRPr="00CE3BEC" w:rsidRDefault="00C12FCB" w:rsidP="00C12FCB">
            <w:pPr>
              <w:spacing w:line="259" w:lineRule="auto"/>
              <w:jc w:val="center"/>
              <w:rPr>
                <w:rFonts w:cs="Arial"/>
                <w:b/>
                <w:sz w:val="20"/>
                <w:szCs w:val="20"/>
              </w:rPr>
            </w:pPr>
          </w:p>
        </w:tc>
      </w:tr>
      <w:tr w:rsidR="00C12FCB" w:rsidRPr="00CE3BEC" w14:paraId="10260E83" w14:textId="77777777" w:rsidTr="00490CE9">
        <w:trPr>
          <w:trHeight w:val="227"/>
        </w:trPr>
        <w:tc>
          <w:tcPr>
            <w:tcW w:w="675" w:type="dxa"/>
            <w:shd w:val="clear" w:color="auto" w:fill="auto"/>
            <w:vAlign w:val="center"/>
          </w:tcPr>
          <w:p w14:paraId="3224297E"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20</w:t>
            </w:r>
          </w:p>
        </w:tc>
        <w:tc>
          <w:tcPr>
            <w:tcW w:w="5823" w:type="dxa"/>
            <w:shd w:val="clear" w:color="auto" w:fill="auto"/>
            <w:vAlign w:val="center"/>
          </w:tcPr>
          <w:p w14:paraId="305891C7"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Орман контролно-управљачке јединице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50DD5250"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5ABAACB"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35C3FE85"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3B0806D0"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3DFA32E1" w14:textId="77777777" w:rsidR="00C12FCB" w:rsidRPr="00CE3BEC" w:rsidRDefault="00C12FCB" w:rsidP="00C12FCB">
            <w:pPr>
              <w:spacing w:line="259" w:lineRule="auto"/>
              <w:jc w:val="center"/>
              <w:rPr>
                <w:rFonts w:cs="Arial"/>
                <w:b/>
                <w:sz w:val="20"/>
                <w:szCs w:val="20"/>
              </w:rPr>
            </w:pPr>
          </w:p>
        </w:tc>
        <w:tc>
          <w:tcPr>
            <w:tcW w:w="1548" w:type="dxa"/>
          </w:tcPr>
          <w:p w14:paraId="427EA8FF" w14:textId="77777777" w:rsidR="00C12FCB" w:rsidRPr="00CE3BEC" w:rsidRDefault="00C12FCB" w:rsidP="00C12FCB">
            <w:pPr>
              <w:spacing w:line="259" w:lineRule="auto"/>
              <w:jc w:val="center"/>
              <w:rPr>
                <w:rFonts w:cs="Arial"/>
                <w:b/>
                <w:sz w:val="20"/>
                <w:szCs w:val="20"/>
              </w:rPr>
            </w:pPr>
          </w:p>
        </w:tc>
      </w:tr>
      <w:tr w:rsidR="00C12FCB" w:rsidRPr="00CE3BEC" w14:paraId="6FCC6053" w14:textId="77777777" w:rsidTr="00490CE9">
        <w:trPr>
          <w:trHeight w:val="227"/>
        </w:trPr>
        <w:tc>
          <w:tcPr>
            <w:tcW w:w="675" w:type="dxa"/>
            <w:shd w:val="clear" w:color="auto" w:fill="auto"/>
            <w:vAlign w:val="center"/>
          </w:tcPr>
          <w:p w14:paraId="1F078332"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21</w:t>
            </w:r>
          </w:p>
        </w:tc>
        <w:tc>
          <w:tcPr>
            <w:tcW w:w="5823" w:type="dxa"/>
            <w:shd w:val="clear" w:color="auto" w:fill="auto"/>
            <w:vAlign w:val="center"/>
          </w:tcPr>
          <w:p w14:paraId="7E40D334"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панел модул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17F35B05"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6DF77C4C"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4A685344"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1F4F21A9"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39CB0E96" w14:textId="77777777" w:rsidR="00C12FCB" w:rsidRPr="00CE3BEC" w:rsidRDefault="00C12FCB" w:rsidP="00C12FCB">
            <w:pPr>
              <w:spacing w:line="259" w:lineRule="auto"/>
              <w:jc w:val="center"/>
              <w:rPr>
                <w:rFonts w:cs="Arial"/>
                <w:b/>
                <w:sz w:val="20"/>
                <w:szCs w:val="20"/>
              </w:rPr>
            </w:pPr>
          </w:p>
        </w:tc>
        <w:tc>
          <w:tcPr>
            <w:tcW w:w="1548" w:type="dxa"/>
          </w:tcPr>
          <w:p w14:paraId="3DFB6131" w14:textId="77777777" w:rsidR="00C12FCB" w:rsidRPr="00CE3BEC" w:rsidRDefault="00C12FCB" w:rsidP="00C12FCB">
            <w:pPr>
              <w:spacing w:line="259" w:lineRule="auto"/>
              <w:jc w:val="center"/>
              <w:rPr>
                <w:rFonts w:cs="Arial"/>
                <w:b/>
                <w:sz w:val="20"/>
                <w:szCs w:val="20"/>
              </w:rPr>
            </w:pPr>
          </w:p>
        </w:tc>
      </w:tr>
      <w:tr w:rsidR="00C12FCB" w:rsidRPr="00CE3BEC" w14:paraId="70BFD8F2" w14:textId="77777777" w:rsidTr="00490CE9">
        <w:trPr>
          <w:trHeight w:val="227"/>
        </w:trPr>
        <w:tc>
          <w:tcPr>
            <w:tcW w:w="675" w:type="dxa"/>
            <w:shd w:val="clear" w:color="auto" w:fill="auto"/>
            <w:vAlign w:val="center"/>
          </w:tcPr>
          <w:p w14:paraId="0E9853F4"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22</w:t>
            </w:r>
          </w:p>
        </w:tc>
        <w:tc>
          <w:tcPr>
            <w:tcW w:w="5823" w:type="dxa"/>
            <w:shd w:val="clear" w:color="auto" w:fill="auto"/>
            <w:vAlign w:val="center"/>
          </w:tcPr>
          <w:p w14:paraId="04D97E9A"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панел модул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w:t>
            </w:r>
            <w:r w:rsidRPr="00CE3BEC">
              <w:rPr>
                <w:rFonts w:eastAsia="Arial Unicode MS" w:cs="Arial"/>
                <w:kern w:val="2"/>
                <w:lang w:eastAsia="ar-SA"/>
              </w:rPr>
              <w:t>7</w:t>
            </w:r>
          </w:p>
        </w:tc>
        <w:tc>
          <w:tcPr>
            <w:tcW w:w="810" w:type="dxa"/>
            <w:vAlign w:val="center"/>
          </w:tcPr>
          <w:p w14:paraId="26DA8DF3"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29845901"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55737E8"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0E089022"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798E1B73" w14:textId="77777777" w:rsidR="00C12FCB" w:rsidRPr="00CE3BEC" w:rsidRDefault="00C12FCB" w:rsidP="00C12FCB">
            <w:pPr>
              <w:spacing w:line="259" w:lineRule="auto"/>
              <w:jc w:val="center"/>
              <w:rPr>
                <w:rFonts w:cs="Arial"/>
                <w:b/>
                <w:sz w:val="20"/>
                <w:szCs w:val="20"/>
              </w:rPr>
            </w:pPr>
          </w:p>
        </w:tc>
        <w:tc>
          <w:tcPr>
            <w:tcW w:w="1548" w:type="dxa"/>
          </w:tcPr>
          <w:p w14:paraId="5BC00655" w14:textId="77777777" w:rsidR="00C12FCB" w:rsidRPr="00CE3BEC" w:rsidRDefault="00C12FCB" w:rsidP="00C12FCB">
            <w:pPr>
              <w:spacing w:line="259" w:lineRule="auto"/>
              <w:jc w:val="center"/>
              <w:rPr>
                <w:rFonts w:cs="Arial"/>
                <w:b/>
                <w:sz w:val="20"/>
                <w:szCs w:val="20"/>
              </w:rPr>
            </w:pPr>
          </w:p>
        </w:tc>
      </w:tr>
      <w:tr w:rsidR="00C12FCB" w:rsidRPr="00CE3BEC" w14:paraId="60484AE1" w14:textId="77777777" w:rsidTr="00490CE9">
        <w:trPr>
          <w:trHeight w:val="227"/>
        </w:trPr>
        <w:tc>
          <w:tcPr>
            <w:tcW w:w="675" w:type="dxa"/>
            <w:shd w:val="clear" w:color="auto" w:fill="auto"/>
            <w:vAlign w:val="center"/>
          </w:tcPr>
          <w:p w14:paraId="0AF2B59A"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23</w:t>
            </w:r>
          </w:p>
        </w:tc>
        <w:tc>
          <w:tcPr>
            <w:tcW w:w="5823" w:type="dxa"/>
            <w:shd w:val="clear" w:color="auto" w:fill="auto"/>
            <w:vAlign w:val="center"/>
          </w:tcPr>
          <w:p w14:paraId="1C2D87D3"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Напојни филтер модул за управљачки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19C069F2"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05AD168D"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C46C416"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21DD67EB"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45E879BD" w14:textId="77777777" w:rsidR="00C12FCB" w:rsidRPr="00CE3BEC" w:rsidRDefault="00C12FCB" w:rsidP="00C12FCB">
            <w:pPr>
              <w:spacing w:line="259" w:lineRule="auto"/>
              <w:jc w:val="center"/>
              <w:rPr>
                <w:rFonts w:cs="Arial"/>
                <w:b/>
                <w:sz w:val="20"/>
                <w:szCs w:val="20"/>
              </w:rPr>
            </w:pPr>
          </w:p>
        </w:tc>
        <w:tc>
          <w:tcPr>
            <w:tcW w:w="1548" w:type="dxa"/>
          </w:tcPr>
          <w:p w14:paraId="02931990" w14:textId="77777777" w:rsidR="00C12FCB" w:rsidRPr="00CE3BEC" w:rsidRDefault="00C12FCB" w:rsidP="00C12FCB">
            <w:pPr>
              <w:spacing w:line="259" w:lineRule="auto"/>
              <w:jc w:val="center"/>
              <w:rPr>
                <w:rFonts w:cs="Arial"/>
                <w:b/>
                <w:sz w:val="20"/>
                <w:szCs w:val="20"/>
              </w:rPr>
            </w:pPr>
          </w:p>
        </w:tc>
      </w:tr>
      <w:tr w:rsidR="00C12FCB" w:rsidRPr="00CE3BEC" w14:paraId="40520D14" w14:textId="77777777" w:rsidTr="00490CE9">
        <w:trPr>
          <w:trHeight w:val="227"/>
        </w:trPr>
        <w:tc>
          <w:tcPr>
            <w:tcW w:w="675" w:type="dxa"/>
            <w:shd w:val="clear" w:color="auto" w:fill="auto"/>
            <w:vAlign w:val="center"/>
          </w:tcPr>
          <w:p w14:paraId="506D81F7"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24</w:t>
            </w:r>
          </w:p>
        </w:tc>
        <w:tc>
          <w:tcPr>
            <w:tcW w:w="5823" w:type="dxa"/>
            <w:shd w:val="clear" w:color="auto" w:fill="auto"/>
            <w:vAlign w:val="center"/>
          </w:tcPr>
          <w:p w14:paraId="141FC49D" w14:textId="77777777" w:rsidR="00C12FCB" w:rsidRPr="00CE3BEC" w:rsidRDefault="00C12FCB" w:rsidP="00C12FCB">
            <w:pPr>
              <w:rPr>
                <w:lang w:val="sr-Cyrl-RS"/>
              </w:rPr>
            </w:pPr>
            <w:r w:rsidRPr="00CE3BEC">
              <w:rPr>
                <w:rFonts w:eastAsia="Arial Unicode MS" w:cs="Arial"/>
                <w:kern w:val="2"/>
                <w:lang w:val="sr-Cyrl-CS" w:eastAsia="ar-SA"/>
              </w:rPr>
              <w:t xml:space="preserve">Управљачки модул за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05</w:t>
            </w:r>
          </w:p>
        </w:tc>
        <w:tc>
          <w:tcPr>
            <w:tcW w:w="810" w:type="dxa"/>
            <w:vAlign w:val="center"/>
          </w:tcPr>
          <w:p w14:paraId="21C67362"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554540DB"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CD5EB9F"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15BD1957"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1281EBA3" w14:textId="77777777" w:rsidR="00C12FCB" w:rsidRPr="00CE3BEC" w:rsidRDefault="00C12FCB" w:rsidP="00C12FCB">
            <w:pPr>
              <w:spacing w:line="259" w:lineRule="auto"/>
              <w:jc w:val="center"/>
              <w:rPr>
                <w:rFonts w:cs="Arial"/>
                <w:b/>
                <w:sz w:val="20"/>
                <w:szCs w:val="20"/>
              </w:rPr>
            </w:pPr>
          </w:p>
        </w:tc>
        <w:tc>
          <w:tcPr>
            <w:tcW w:w="1548" w:type="dxa"/>
          </w:tcPr>
          <w:p w14:paraId="1D397534" w14:textId="77777777" w:rsidR="00C12FCB" w:rsidRPr="00CE3BEC" w:rsidRDefault="00C12FCB" w:rsidP="00C12FCB">
            <w:pPr>
              <w:spacing w:line="259" w:lineRule="auto"/>
              <w:jc w:val="center"/>
              <w:rPr>
                <w:rFonts w:cs="Arial"/>
                <w:b/>
                <w:sz w:val="20"/>
                <w:szCs w:val="20"/>
              </w:rPr>
            </w:pPr>
          </w:p>
        </w:tc>
      </w:tr>
      <w:tr w:rsidR="00C12FCB" w:rsidRPr="00CE3BEC" w14:paraId="55710093" w14:textId="77777777" w:rsidTr="00490CE9">
        <w:trPr>
          <w:trHeight w:val="227"/>
        </w:trPr>
        <w:tc>
          <w:tcPr>
            <w:tcW w:w="675" w:type="dxa"/>
            <w:shd w:val="clear" w:color="auto" w:fill="auto"/>
            <w:vAlign w:val="center"/>
          </w:tcPr>
          <w:p w14:paraId="26CC9328"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25</w:t>
            </w:r>
          </w:p>
        </w:tc>
        <w:tc>
          <w:tcPr>
            <w:tcW w:w="5823" w:type="dxa"/>
            <w:shd w:val="clear" w:color="auto" w:fill="auto"/>
            <w:vAlign w:val="center"/>
          </w:tcPr>
          <w:p w14:paraId="113625AC"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Управљачки модул за орман аутоматског реклозера  </w:t>
            </w:r>
            <w:r w:rsidRPr="00CE3BEC">
              <w:rPr>
                <w:rFonts w:eastAsia="Arial Unicode MS" w:cs="Arial"/>
                <w:kern w:val="2"/>
                <w:lang w:eastAsia="ar-SA"/>
              </w:rPr>
              <w:t xml:space="preserve">„Tavrida Electric“ </w:t>
            </w:r>
            <w:r w:rsidRPr="00CE3BEC">
              <w:rPr>
                <w:rFonts w:eastAsia="Arial Unicode MS" w:cs="Arial"/>
                <w:kern w:val="2"/>
                <w:lang w:val="sr-Cyrl-RS" w:eastAsia="ar-SA"/>
              </w:rPr>
              <w:t xml:space="preserve"> RC</w:t>
            </w:r>
            <w:r w:rsidRPr="00CE3BEC">
              <w:rPr>
                <w:rFonts w:eastAsia="Arial Unicode MS" w:cs="Arial"/>
                <w:kern w:val="2"/>
                <w:lang w:eastAsia="ar-SA"/>
              </w:rPr>
              <w:t>_</w:t>
            </w:r>
            <w:r w:rsidRPr="00CE3BEC">
              <w:rPr>
                <w:rFonts w:eastAsia="Arial Unicode MS" w:cs="Arial"/>
                <w:kern w:val="2"/>
                <w:lang w:val="sr-Cyrl-RS" w:eastAsia="ar-SA"/>
              </w:rPr>
              <w:t>0</w:t>
            </w:r>
            <w:r w:rsidRPr="00CE3BEC">
              <w:rPr>
                <w:rFonts w:eastAsia="Arial Unicode MS" w:cs="Arial"/>
                <w:kern w:val="2"/>
                <w:lang w:eastAsia="ar-SA"/>
              </w:rPr>
              <w:t>7</w:t>
            </w:r>
          </w:p>
        </w:tc>
        <w:tc>
          <w:tcPr>
            <w:tcW w:w="810" w:type="dxa"/>
            <w:vAlign w:val="center"/>
          </w:tcPr>
          <w:p w14:paraId="654FFD8A"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48BE90F7"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1CC3AE8"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22FCB4B1"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53ACBF0B" w14:textId="77777777" w:rsidR="00C12FCB" w:rsidRPr="00CE3BEC" w:rsidRDefault="00C12FCB" w:rsidP="00C12FCB">
            <w:pPr>
              <w:spacing w:line="259" w:lineRule="auto"/>
              <w:jc w:val="center"/>
              <w:rPr>
                <w:rFonts w:cs="Arial"/>
                <w:b/>
                <w:sz w:val="20"/>
                <w:szCs w:val="20"/>
              </w:rPr>
            </w:pPr>
          </w:p>
        </w:tc>
        <w:tc>
          <w:tcPr>
            <w:tcW w:w="1548" w:type="dxa"/>
          </w:tcPr>
          <w:p w14:paraId="2529F38C" w14:textId="77777777" w:rsidR="00C12FCB" w:rsidRPr="00CE3BEC" w:rsidRDefault="00C12FCB" w:rsidP="00C12FCB">
            <w:pPr>
              <w:spacing w:line="259" w:lineRule="auto"/>
              <w:jc w:val="center"/>
              <w:rPr>
                <w:rFonts w:cs="Arial"/>
                <w:b/>
                <w:sz w:val="20"/>
                <w:szCs w:val="20"/>
              </w:rPr>
            </w:pPr>
          </w:p>
        </w:tc>
      </w:tr>
      <w:tr w:rsidR="00C12FCB" w:rsidRPr="00CE3BEC" w14:paraId="34436DE0" w14:textId="77777777" w:rsidTr="00490CE9">
        <w:trPr>
          <w:trHeight w:val="227"/>
        </w:trPr>
        <w:tc>
          <w:tcPr>
            <w:tcW w:w="675" w:type="dxa"/>
            <w:shd w:val="clear" w:color="auto" w:fill="auto"/>
            <w:vAlign w:val="center"/>
          </w:tcPr>
          <w:p w14:paraId="6B2FE283" w14:textId="77777777" w:rsidR="00C12FCB" w:rsidRPr="00CE3BEC" w:rsidRDefault="00C12FCB" w:rsidP="00C12FCB">
            <w:pPr>
              <w:spacing w:line="259" w:lineRule="auto"/>
              <w:jc w:val="center"/>
              <w:rPr>
                <w:rFonts w:cs="Arial"/>
                <w:sz w:val="20"/>
                <w:szCs w:val="20"/>
                <w:lang w:val="sr-Cyrl-ME"/>
              </w:rPr>
            </w:pPr>
            <w:r w:rsidRPr="00CE3BEC">
              <w:rPr>
                <w:rFonts w:cs="Arial"/>
                <w:sz w:val="20"/>
                <w:szCs w:val="20"/>
                <w:lang w:val="sr-Cyrl-ME"/>
              </w:rPr>
              <w:t>26</w:t>
            </w:r>
          </w:p>
        </w:tc>
        <w:tc>
          <w:tcPr>
            <w:tcW w:w="5823" w:type="dxa"/>
            <w:shd w:val="clear" w:color="auto" w:fill="auto"/>
            <w:vAlign w:val="center"/>
          </w:tcPr>
          <w:p w14:paraId="2711B700" w14:textId="77777777" w:rsidR="00C12FCB" w:rsidRPr="00CE3BEC" w:rsidRDefault="00C12FCB" w:rsidP="00C12FCB">
            <w:pPr>
              <w:spacing w:before="0"/>
              <w:rPr>
                <w:lang w:val="sr-Cyrl-RS"/>
              </w:rPr>
            </w:pPr>
            <w:r w:rsidRPr="00CE3BEC">
              <w:rPr>
                <w:rFonts w:eastAsia="Arial Unicode MS" w:cs="Arial"/>
                <w:kern w:val="2"/>
                <w:lang w:val="sr-Cyrl-CS" w:eastAsia="ar-SA"/>
              </w:rPr>
              <w:t xml:space="preserve">Носач спољашњег расклопног модула аутоматског реклозера </w:t>
            </w:r>
            <w:r w:rsidRPr="00CE3BEC">
              <w:rPr>
                <w:rFonts w:eastAsia="Arial Unicode MS" w:cs="Arial"/>
                <w:kern w:val="2"/>
                <w:lang w:eastAsia="ar-SA"/>
              </w:rPr>
              <w:t>Tavrida Electric  OSM15/25</w:t>
            </w:r>
          </w:p>
        </w:tc>
        <w:tc>
          <w:tcPr>
            <w:tcW w:w="810" w:type="dxa"/>
            <w:vAlign w:val="center"/>
          </w:tcPr>
          <w:p w14:paraId="6DA634C4" w14:textId="77777777" w:rsidR="00C12FCB" w:rsidRPr="00CE3BEC" w:rsidRDefault="00C12FCB" w:rsidP="00C12FCB">
            <w:pPr>
              <w:jc w:val="center"/>
              <w:rPr>
                <w:sz w:val="20"/>
                <w:szCs w:val="20"/>
              </w:rPr>
            </w:pPr>
            <w:r w:rsidRPr="00CE3BEC">
              <w:rPr>
                <w:rFonts w:cs="Arial"/>
                <w:bCs/>
                <w:iCs/>
                <w:lang w:val="sr-Cyrl-RS"/>
              </w:rPr>
              <w:t>Ком</w:t>
            </w:r>
          </w:p>
        </w:tc>
        <w:tc>
          <w:tcPr>
            <w:tcW w:w="1476" w:type="dxa"/>
            <w:shd w:val="clear" w:color="auto" w:fill="auto"/>
          </w:tcPr>
          <w:p w14:paraId="1C434522" w14:textId="77777777" w:rsidR="00C12FCB" w:rsidRPr="00CE3BEC" w:rsidRDefault="00C12FCB" w:rsidP="00C12FCB">
            <w:pPr>
              <w:jc w:val="center"/>
              <w:rPr>
                <w:rFonts w:cs="Arial"/>
                <w:bCs/>
                <w:lang w:val="sr-Cyrl-RS"/>
              </w:rPr>
            </w:pPr>
            <w:r w:rsidRPr="00CE3BEC">
              <w:rPr>
                <w:rFonts w:cs="Arial"/>
                <w:bCs/>
                <w:iCs/>
                <w:lang w:val="sr-Cyrl-RS"/>
              </w:rPr>
              <w:t>0,1</w:t>
            </w:r>
          </w:p>
        </w:tc>
        <w:tc>
          <w:tcPr>
            <w:tcW w:w="1559" w:type="dxa"/>
          </w:tcPr>
          <w:p w14:paraId="5BBFDBA1" w14:textId="77777777" w:rsidR="00C12FCB" w:rsidRPr="00CE3BEC" w:rsidRDefault="00C12FCB" w:rsidP="00C12FCB">
            <w:pPr>
              <w:spacing w:line="259" w:lineRule="auto"/>
              <w:jc w:val="center"/>
              <w:rPr>
                <w:rFonts w:cs="Arial"/>
                <w:b/>
                <w:sz w:val="20"/>
                <w:szCs w:val="20"/>
              </w:rPr>
            </w:pPr>
          </w:p>
        </w:tc>
        <w:tc>
          <w:tcPr>
            <w:tcW w:w="1559" w:type="dxa"/>
            <w:shd w:val="clear" w:color="auto" w:fill="auto"/>
            <w:vAlign w:val="center"/>
          </w:tcPr>
          <w:p w14:paraId="6A5984C1" w14:textId="77777777" w:rsidR="00C12FCB" w:rsidRPr="00CE3BEC" w:rsidRDefault="00C12FCB" w:rsidP="00C12FCB">
            <w:pPr>
              <w:spacing w:line="259" w:lineRule="auto"/>
              <w:jc w:val="center"/>
              <w:rPr>
                <w:rFonts w:cs="Arial"/>
                <w:b/>
                <w:sz w:val="20"/>
                <w:szCs w:val="20"/>
              </w:rPr>
            </w:pPr>
          </w:p>
        </w:tc>
        <w:tc>
          <w:tcPr>
            <w:tcW w:w="1418" w:type="dxa"/>
            <w:shd w:val="clear" w:color="auto" w:fill="auto"/>
            <w:vAlign w:val="center"/>
          </w:tcPr>
          <w:p w14:paraId="0746D515" w14:textId="77777777" w:rsidR="00C12FCB" w:rsidRPr="00CE3BEC" w:rsidRDefault="00C12FCB" w:rsidP="00C12FCB">
            <w:pPr>
              <w:spacing w:line="259" w:lineRule="auto"/>
              <w:jc w:val="center"/>
              <w:rPr>
                <w:rFonts w:cs="Arial"/>
                <w:b/>
                <w:sz w:val="20"/>
                <w:szCs w:val="20"/>
              </w:rPr>
            </w:pPr>
          </w:p>
        </w:tc>
        <w:tc>
          <w:tcPr>
            <w:tcW w:w="1548" w:type="dxa"/>
          </w:tcPr>
          <w:p w14:paraId="4369287F" w14:textId="77777777" w:rsidR="00C12FCB" w:rsidRPr="00CE3BEC" w:rsidRDefault="00C12FCB" w:rsidP="00C12FCB">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086C" w:rsidRPr="00CE3BEC" w14:paraId="784A4095" w14:textId="77777777" w:rsidTr="0090692F">
        <w:trPr>
          <w:trHeight w:val="363"/>
        </w:trPr>
        <w:tc>
          <w:tcPr>
            <w:tcW w:w="846" w:type="dxa"/>
            <w:vAlign w:val="center"/>
          </w:tcPr>
          <w:p w14:paraId="19DAE6C5" w14:textId="77777777" w:rsidR="00A2086C" w:rsidRPr="00CE3BEC" w:rsidRDefault="00A2086C" w:rsidP="0090692F">
            <w:pPr>
              <w:spacing w:before="0"/>
              <w:jc w:val="center"/>
              <w:rPr>
                <w:rFonts w:cs="Arial"/>
                <w:b/>
                <w:sz w:val="24"/>
                <w:szCs w:val="24"/>
                <w:lang w:val="sr-Latn-CS"/>
              </w:rPr>
            </w:pPr>
            <w:r w:rsidRPr="00CE3BEC">
              <w:rPr>
                <w:rFonts w:cs="Arial"/>
                <w:b/>
                <w:sz w:val="24"/>
                <w:szCs w:val="24"/>
              </w:rPr>
              <w:t>I</w:t>
            </w:r>
          </w:p>
        </w:tc>
        <w:tc>
          <w:tcPr>
            <w:tcW w:w="10048" w:type="dxa"/>
          </w:tcPr>
          <w:p w14:paraId="7DD3D679"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42D7E807" w14:textId="77777777" w:rsidR="00A2086C" w:rsidRPr="00CE3BEC" w:rsidRDefault="00A2086C" w:rsidP="0090692F">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6FED28FC" w14:textId="77777777" w:rsidR="00A2086C" w:rsidRPr="00CE3BEC" w:rsidRDefault="00A2086C" w:rsidP="0090692F">
            <w:pPr>
              <w:spacing w:before="0"/>
              <w:rPr>
                <w:rFonts w:cs="Arial"/>
                <w:color w:val="FF0000"/>
                <w:sz w:val="24"/>
                <w:szCs w:val="24"/>
              </w:rPr>
            </w:pPr>
          </w:p>
        </w:tc>
      </w:tr>
      <w:tr w:rsidR="00A2086C" w:rsidRPr="00CE3BEC" w14:paraId="2AB816C4" w14:textId="77777777" w:rsidTr="0090692F">
        <w:trPr>
          <w:trHeight w:val="329"/>
        </w:trPr>
        <w:tc>
          <w:tcPr>
            <w:tcW w:w="846" w:type="dxa"/>
            <w:tcBorders>
              <w:bottom w:val="single" w:sz="4" w:space="0" w:color="auto"/>
            </w:tcBorders>
            <w:vAlign w:val="center"/>
          </w:tcPr>
          <w:p w14:paraId="539C89D7"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3760E4BB" w14:textId="77777777" w:rsidR="00A2086C" w:rsidRPr="00CE3BEC" w:rsidRDefault="00A2086C" w:rsidP="0090692F">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1B33BBCB" w14:textId="77777777" w:rsidR="00A2086C" w:rsidRPr="00CE3BEC" w:rsidRDefault="00A2086C" w:rsidP="0090692F">
            <w:pPr>
              <w:spacing w:before="0"/>
              <w:rPr>
                <w:rFonts w:cs="Arial"/>
                <w:color w:val="FF0000"/>
                <w:sz w:val="24"/>
                <w:szCs w:val="24"/>
                <w:lang w:val="ru-RU"/>
              </w:rPr>
            </w:pPr>
          </w:p>
        </w:tc>
      </w:tr>
      <w:tr w:rsidR="00A2086C" w:rsidRPr="00CE3BEC" w14:paraId="63C130FF" w14:textId="77777777" w:rsidTr="0090692F">
        <w:trPr>
          <w:trHeight w:val="488"/>
        </w:trPr>
        <w:tc>
          <w:tcPr>
            <w:tcW w:w="846" w:type="dxa"/>
            <w:tcBorders>
              <w:bottom w:val="single" w:sz="4" w:space="0" w:color="auto"/>
            </w:tcBorders>
            <w:vAlign w:val="center"/>
          </w:tcPr>
          <w:p w14:paraId="734E23A2" w14:textId="77777777" w:rsidR="00A2086C" w:rsidRPr="00CE3BEC" w:rsidRDefault="00A2086C" w:rsidP="0090692F">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17B9F42B" w14:textId="77777777" w:rsidR="00A2086C" w:rsidRPr="00CE3BEC" w:rsidRDefault="00A2086C" w:rsidP="0090692F">
            <w:pPr>
              <w:spacing w:before="0"/>
              <w:jc w:val="center"/>
              <w:rPr>
                <w:rFonts w:cs="Arial"/>
                <w:b/>
                <w:sz w:val="24"/>
                <w:szCs w:val="24"/>
                <w:lang w:val="ru-RU"/>
              </w:rPr>
            </w:pPr>
            <w:r w:rsidRPr="00CE3BEC">
              <w:rPr>
                <w:rFonts w:cs="Arial"/>
                <w:b/>
                <w:sz w:val="24"/>
                <w:szCs w:val="24"/>
                <w:lang w:val="ru-RU"/>
              </w:rPr>
              <w:t>УКУПНО ПОНУЂЕНА ЦЕНА  са ПДВ</w:t>
            </w:r>
          </w:p>
          <w:p w14:paraId="53D8C1E7" w14:textId="77777777" w:rsidR="00A2086C" w:rsidRPr="00CE3BEC" w:rsidRDefault="00A2086C" w:rsidP="0090692F">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3D93A22B" w14:textId="77777777" w:rsidR="00A2086C" w:rsidRPr="00CE3BEC" w:rsidRDefault="00A2086C" w:rsidP="0090692F">
            <w:pPr>
              <w:spacing w:before="0"/>
              <w:rPr>
                <w:rFonts w:cs="Arial"/>
                <w:color w:val="FF0000"/>
                <w:sz w:val="24"/>
                <w:szCs w:val="24"/>
                <w:lang w:val="ru-RU"/>
              </w:rPr>
            </w:pPr>
          </w:p>
        </w:tc>
      </w:tr>
    </w:tbl>
    <w:p w14:paraId="05819DA0" w14:textId="77777777" w:rsidR="00A2086C" w:rsidRPr="00CE3BEC" w:rsidRDefault="00A2086C" w:rsidP="00A2086C">
      <w:pPr>
        <w:spacing w:before="0"/>
        <w:rPr>
          <w:rFonts w:cs="Arial"/>
          <w:sz w:val="24"/>
          <w:szCs w:val="24"/>
          <w:lang w:val="ru-RU"/>
        </w:rPr>
      </w:pPr>
    </w:p>
    <w:p w14:paraId="5888C7AF" w14:textId="77777777" w:rsidR="00A2086C" w:rsidRPr="00CE3BEC" w:rsidRDefault="00A2086C" w:rsidP="00A2086C">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086C" w:rsidRPr="00CE3BEC" w14:paraId="60E9288E" w14:textId="77777777" w:rsidTr="0090692F">
        <w:trPr>
          <w:jc w:val="center"/>
        </w:trPr>
        <w:tc>
          <w:tcPr>
            <w:tcW w:w="3882" w:type="dxa"/>
          </w:tcPr>
          <w:p w14:paraId="12616622" w14:textId="77777777" w:rsidR="00A2086C" w:rsidRPr="00CE3BEC" w:rsidRDefault="00A2086C" w:rsidP="0090692F">
            <w:pPr>
              <w:spacing w:before="0"/>
              <w:jc w:val="center"/>
              <w:rPr>
                <w:rFonts w:cs="Arial"/>
                <w:sz w:val="24"/>
                <w:szCs w:val="24"/>
              </w:rPr>
            </w:pPr>
            <w:r w:rsidRPr="00CE3BEC">
              <w:rPr>
                <w:rFonts w:cs="Arial"/>
                <w:sz w:val="24"/>
                <w:szCs w:val="24"/>
              </w:rPr>
              <w:t>Датум:</w:t>
            </w:r>
          </w:p>
        </w:tc>
        <w:tc>
          <w:tcPr>
            <w:tcW w:w="2127" w:type="dxa"/>
          </w:tcPr>
          <w:p w14:paraId="3D97ECDC" w14:textId="77777777" w:rsidR="00A2086C" w:rsidRPr="00CE3BEC" w:rsidRDefault="00A2086C" w:rsidP="0090692F">
            <w:pPr>
              <w:spacing w:before="0"/>
              <w:jc w:val="center"/>
              <w:rPr>
                <w:rFonts w:cs="Arial"/>
                <w:sz w:val="24"/>
                <w:szCs w:val="24"/>
                <w:lang w:val="ru-RU"/>
              </w:rPr>
            </w:pPr>
          </w:p>
        </w:tc>
        <w:tc>
          <w:tcPr>
            <w:tcW w:w="4022" w:type="dxa"/>
          </w:tcPr>
          <w:p w14:paraId="08668AD8" w14:textId="77777777" w:rsidR="00A2086C" w:rsidRPr="00CE3BEC" w:rsidRDefault="00A2086C" w:rsidP="0090692F">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086C" w:rsidRPr="00CE3BEC" w14:paraId="4A61150D" w14:textId="77777777" w:rsidTr="0090692F">
        <w:trPr>
          <w:jc w:val="center"/>
        </w:trPr>
        <w:tc>
          <w:tcPr>
            <w:tcW w:w="3882" w:type="dxa"/>
          </w:tcPr>
          <w:p w14:paraId="6BC5B03E" w14:textId="77777777" w:rsidR="00A2086C" w:rsidRPr="00CE3BEC" w:rsidRDefault="00A2086C" w:rsidP="0090692F">
            <w:pPr>
              <w:spacing w:before="0"/>
              <w:jc w:val="center"/>
              <w:rPr>
                <w:rFonts w:cs="Arial"/>
                <w:sz w:val="24"/>
                <w:szCs w:val="24"/>
              </w:rPr>
            </w:pPr>
          </w:p>
        </w:tc>
        <w:tc>
          <w:tcPr>
            <w:tcW w:w="2127" w:type="dxa"/>
          </w:tcPr>
          <w:p w14:paraId="1A072081" w14:textId="77777777" w:rsidR="00A2086C" w:rsidRPr="00CE3BEC" w:rsidRDefault="00A2086C" w:rsidP="0090692F">
            <w:pPr>
              <w:spacing w:before="0"/>
              <w:jc w:val="center"/>
              <w:rPr>
                <w:rFonts w:cs="Arial"/>
                <w:sz w:val="24"/>
                <w:szCs w:val="24"/>
              </w:rPr>
            </w:pPr>
            <w:r w:rsidRPr="00CE3BEC">
              <w:rPr>
                <w:rFonts w:cs="Arial"/>
                <w:sz w:val="24"/>
                <w:szCs w:val="24"/>
              </w:rPr>
              <w:t>М.П.</w:t>
            </w:r>
          </w:p>
        </w:tc>
        <w:tc>
          <w:tcPr>
            <w:tcW w:w="4022" w:type="dxa"/>
          </w:tcPr>
          <w:p w14:paraId="1E76B095" w14:textId="77777777" w:rsidR="00A2086C" w:rsidRPr="00CE3BEC" w:rsidRDefault="00A2086C" w:rsidP="0090692F">
            <w:pPr>
              <w:spacing w:before="0"/>
              <w:jc w:val="center"/>
              <w:rPr>
                <w:rFonts w:cs="Arial"/>
                <w:sz w:val="24"/>
                <w:szCs w:val="24"/>
                <w:lang w:val="ru-RU"/>
              </w:rPr>
            </w:pPr>
          </w:p>
        </w:tc>
      </w:tr>
      <w:tr w:rsidR="00A2086C" w:rsidRPr="00CE3BEC" w14:paraId="52E87141" w14:textId="77777777" w:rsidTr="0090692F">
        <w:trPr>
          <w:jc w:val="center"/>
        </w:trPr>
        <w:tc>
          <w:tcPr>
            <w:tcW w:w="3882" w:type="dxa"/>
            <w:tcBorders>
              <w:bottom w:val="single" w:sz="4" w:space="0" w:color="auto"/>
            </w:tcBorders>
          </w:tcPr>
          <w:p w14:paraId="09717429" w14:textId="77777777" w:rsidR="00A2086C" w:rsidRPr="00CE3BEC" w:rsidRDefault="00A2086C" w:rsidP="0090692F">
            <w:pPr>
              <w:spacing w:before="0"/>
              <w:jc w:val="center"/>
              <w:rPr>
                <w:rFonts w:cs="Arial"/>
                <w:sz w:val="24"/>
                <w:szCs w:val="24"/>
              </w:rPr>
            </w:pPr>
          </w:p>
        </w:tc>
        <w:tc>
          <w:tcPr>
            <w:tcW w:w="2127" w:type="dxa"/>
          </w:tcPr>
          <w:p w14:paraId="6081F39A" w14:textId="77777777" w:rsidR="00A2086C" w:rsidRPr="00CE3BEC" w:rsidRDefault="00A2086C" w:rsidP="0090692F">
            <w:pPr>
              <w:spacing w:before="0"/>
              <w:jc w:val="center"/>
              <w:rPr>
                <w:rFonts w:cs="Arial"/>
                <w:sz w:val="24"/>
                <w:szCs w:val="24"/>
                <w:lang w:val="ru-RU"/>
              </w:rPr>
            </w:pPr>
          </w:p>
        </w:tc>
        <w:tc>
          <w:tcPr>
            <w:tcW w:w="4022" w:type="dxa"/>
            <w:tcBorders>
              <w:bottom w:val="single" w:sz="4" w:space="0" w:color="auto"/>
            </w:tcBorders>
          </w:tcPr>
          <w:p w14:paraId="746B4950" w14:textId="77777777" w:rsidR="00A2086C" w:rsidRPr="00CE3BEC" w:rsidRDefault="00A2086C" w:rsidP="0090692F">
            <w:pPr>
              <w:spacing w:before="0"/>
              <w:jc w:val="center"/>
              <w:rPr>
                <w:rFonts w:cs="Arial"/>
                <w:sz w:val="24"/>
                <w:szCs w:val="24"/>
                <w:lang w:val="ru-RU"/>
              </w:rPr>
            </w:pPr>
          </w:p>
        </w:tc>
      </w:tr>
      <w:tr w:rsidR="00A2086C" w:rsidRPr="00CE3BEC" w14:paraId="46710B74" w14:textId="77777777" w:rsidTr="0090692F">
        <w:trPr>
          <w:trHeight w:val="389"/>
          <w:jc w:val="center"/>
        </w:trPr>
        <w:tc>
          <w:tcPr>
            <w:tcW w:w="3882" w:type="dxa"/>
            <w:tcBorders>
              <w:top w:val="single" w:sz="4" w:space="0" w:color="auto"/>
            </w:tcBorders>
          </w:tcPr>
          <w:p w14:paraId="3A4DB9BC" w14:textId="77777777" w:rsidR="00A2086C" w:rsidRPr="00CE3BEC" w:rsidRDefault="00A2086C" w:rsidP="0090692F">
            <w:pPr>
              <w:spacing w:before="0"/>
              <w:jc w:val="center"/>
              <w:rPr>
                <w:rFonts w:cs="Arial"/>
                <w:sz w:val="24"/>
                <w:szCs w:val="24"/>
              </w:rPr>
            </w:pPr>
          </w:p>
        </w:tc>
        <w:tc>
          <w:tcPr>
            <w:tcW w:w="2127" w:type="dxa"/>
          </w:tcPr>
          <w:p w14:paraId="52DB2315" w14:textId="77777777" w:rsidR="00A2086C" w:rsidRPr="00CE3BEC" w:rsidRDefault="00A2086C" w:rsidP="0090692F">
            <w:pPr>
              <w:spacing w:before="0"/>
              <w:jc w:val="center"/>
              <w:rPr>
                <w:rFonts w:cs="Arial"/>
                <w:sz w:val="24"/>
                <w:szCs w:val="24"/>
                <w:lang w:val="ru-RU"/>
              </w:rPr>
            </w:pPr>
          </w:p>
        </w:tc>
        <w:tc>
          <w:tcPr>
            <w:tcW w:w="4022" w:type="dxa"/>
            <w:tcBorders>
              <w:top w:val="single" w:sz="4" w:space="0" w:color="auto"/>
            </w:tcBorders>
          </w:tcPr>
          <w:p w14:paraId="3BDDC8E7" w14:textId="77777777" w:rsidR="00A2086C" w:rsidRPr="00CE3BEC" w:rsidRDefault="00A2086C" w:rsidP="0090692F">
            <w:pPr>
              <w:spacing w:before="0"/>
              <w:jc w:val="center"/>
              <w:rPr>
                <w:rFonts w:cs="Arial"/>
                <w:sz w:val="24"/>
                <w:szCs w:val="24"/>
                <w:lang w:val="ru-RU"/>
              </w:rPr>
            </w:pPr>
          </w:p>
        </w:tc>
      </w:tr>
    </w:tbl>
    <w:p w14:paraId="79D12A31" w14:textId="77777777" w:rsidR="00A2086C" w:rsidRPr="00CE3BEC" w:rsidRDefault="00A2086C" w:rsidP="00A2086C">
      <w:pPr>
        <w:spacing w:before="0"/>
        <w:rPr>
          <w:rFonts w:cs="Arial"/>
          <w:b/>
          <w:i/>
          <w:lang w:val="sr-Cyrl-CS"/>
        </w:rPr>
      </w:pPr>
      <w:r w:rsidRPr="00CE3BEC">
        <w:rPr>
          <w:rFonts w:cs="Arial"/>
          <w:b/>
          <w:i/>
          <w:lang w:val="sr-Cyrl-CS"/>
        </w:rPr>
        <w:t>Напомена:</w:t>
      </w:r>
    </w:p>
    <w:p w14:paraId="684C9DD3" w14:textId="77777777" w:rsidR="00A2086C" w:rsidRPr="00CE3BEC" w:rsidRDefault="00A2086C" w:rsidP="00A2086C">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5E4F8396" w14:textId="77777777" w:rsidR="00A2086C" w:rsidRPr="00CE3BEC" w:rsidRDefault="00A2086C" w:rsidP="00A2086C">
      <w:pPr>
        <w:pStyle w:val="KDKomentar"/>
        <w:spacing w:before="0"/>
        <w:rPr>
          <w:rFonts w:eastAsia="TimesNewRomanPS-BoldMT" w:cs="Arial"/>
          <w:color w:val="auto"/>
          <w:sz w:val="22"/>
          <w:szCs w:val="22"/>
          <w:lang w:val="sr-Cyrl-RS"/>
        </w:rPr>
      </w:pPr>
      <w:r w:rsidRPr="00CE3BEC">
        <w:rPr>
          <w:rFonts w:eastAsia="TimesNewRomanPS-BoldMT" w:cs="Arial"/>
          <w:color w:val="auto"/>
          <w:sz w:val="22"/>
          <w:szCs w:val="22"/>
          <w:lang w:val="sr-Cyrl-CS"/>
        </w:rPr>
        <w:t xml:space="preserve">- </w:t>
      </w:r>
      <w:r w:rsidRPr="00CE3BEC">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B780CD3" w14:textId="77777777" w:rsidR="00A85FA3" w:rsidRPr="00CE3BEC" w:rsidRDefault="00A85FA3" w:rsidP="00B81C9C">
      <w:pPr>
        <w:spacing w:before="0"/>
        <w:rPr>
          <w:rFonts w:cs="Arial"/>
          <w:lang w:val="sr-Cyrl-RS"/>
        </w:rPr>
      </w:pPr>
    </w:p>
    <w:p w14:paraId="3790D3BE" w14:textId="77777777" w:rsidR="00773146" w:rsidRPr="00CE3BEC" w:rsidRDefault="00773146" w:rsidP="0090692F">
      <w:pPr>
        <w:spacing w:before="0"/>
        <w:jc w:val="right"/>
        <w:rPr>
          <w:sz w:val="24"/>
          <w:szCs w:val="24"/>
          <w:lang w:val="ru-RU"/>
        </w:rPr>
      </w:pPr>
    </w:p>
    <w:p w14:paraId="4A17F8BD" w14:textId="77777777" w:rsidR="00773146" w:rsidRPr="00CE3BEC" w:rsidRDefault="00773146" w:rsidP="0090692F">
      <w:pPr>
        <w:spacing w:before="0"/>
        <w:jc w:val="right"/>
        <w:rPr>
          <w:sz w:val="24"/>
          <w:szCs w:val="24"/>
          <w:lang w:val="ru-RU"/>
        </w:rPr>
      </w:pPr>
    </w:p>
    <w:p w14:paraId="14AE46E6" w14:textId="77777777" w:rsidR="0090692F" w:rsidRPr="00CE3BEC" w:rsidRDefault="0090692F" w:rsidP="0090692F">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7CE2B008" w14:textId="77777777" w:rsidR="0090692F" w:rsidRPr="00CE3BEC" w:rsidRDefault="0090692F" w:rsidP="0090692F">
      <w:pPr>
        <w:spacing w:before="0"/>
        <w:jc w:val="center"/>
        <w:rPr>
          <w:rFonts w:cs="Arial"/>
          <w:b/>
          <w:sz w:val="24"/>
          <w:szCs w:val="24"/>
        </w:rPr>
      </w:pPr>
      <w:r w:rsidRPr="00CE3BEC">
        <w:rPr>
          <w:rFonts w:cs="Arial"/>
          <w:b/>
          <w:sz w:val="24"/>
          <w:szCs w:val="24"/>
          <w:lang w:val="ru-RU"/>
        </w:rPr>
        <w:t xml:space="preserve">ОБРАЗАЦ СТРУКТУРЕ ЦЕНЕ ПАРТИЈА </w:t>
      </w:r>
      <w:r w:rsidRPr="00CE3BEC">
        <w:rPr>
          <w:rFonts w:cs="Arial"/>
          <w:b/>
          <w:sz w:val="24"/>
          <w:szCs w:val="24"/>
        </w:rPr>
        <w:t>4</w:t>
      </w:r>
    </w:p>
    <w:p w14:paraId="1F8811E1" w14:textId="77777777" w:rsidR="0090692F" w:rsidRPr="00CE3BEC" w:rsidRDefault="0090692F" w:rsidP="0090692F">
      <w:pPr>
        <w:spacing w:before="0"/>
        <w:rPr>
          <w:rFonts w:cs="Arial"/>
          <w:sz w:val="24"/>
          <w:szCs w:val="24"/>
          <w:lang w:val="ru-RU"/>
        </w:rPr>
      </w:pPr>
      <w:r w:rsidRPr="00CE3BEC">
        <w:rPr>
          <w:rFonts w:cs="Arial"/>
          <w:sz w:val="24"/>
          <w:szCs w:val="24"/>
          <w:lang w:val="ru-RU"/>
        </w:rPr>
        <w:t>Табела 1.</w:t>
      </w:r>
    </w:p>
    <w:p w14:paraId="422298AA" w14:textId="77777777" w:rsidR="0090692F" w:rsidRPr="00CE3BEC" w:rsidRDefault="0090692F" w:rsidP="0090692F">
      <w:pPr>
        <w:rPr>
          <w:rFonts w:cs="Arial"/>
          <w:lang w:val="sr-Cyrl-R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476"/>
        <w:gridCol w:w="1559"/>
        <w:gridCol w:w="1418"/>
        <w:gridCol w:w="1487"/>
        <w:gridCol w:w="1620"/>
      </w:tblGrid>
      <w:tr w:rsidR="0090692F" w:rsidRPr="00CE3BEC" w14:paraId="200FAB27" w14:textId="77777777" w:rsidTr="00F67435">
        <w:trPr>
          <w:trHeight w:val="1032"/>
        </w:trPr>
        <w:tc>
          <w:tcPr>
            <w:tcW w:w="675" w:type="dxa"/>
            <w:shd w:val="clear" w:color="auto" w:fill="auto"/>
            <w:vAlign w:val="center"/>
          </w:tcPr>
          <w:p w14:paraId="444786E0" w14:textId="77777777" w:rsidR="0090692F" w:rsidRPr="00CE3BEC" w:rsidRDefault="0090692F" w:rsidP="0090692F">
            <w:pPr>
              <w:spacing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070E2668" w14:textId="77777777" w:rsidR="0090692F" w:rsidRPr="00CE3BEC" w:rsidRDefault="0090692F" w:rsidP="0090692F">
            <w:pPr>
              <w:spacing w:line="259" w:lineRule="auto"/>
              <w:jc w:val="center"/>
              <w:rPr>
                <w:rFonts w:cs="Arial"/>
                <w:sz w:val="20"/>
                <w:szCs w:val="20"/>
                <w:lang w:val="sr-Cyrl-ME"/>
              </w:rPr>
            </w:pPr>
          </w:p>
          <w:p w14:paraId="44E40DE4" w14:textId="0816AD3C" w:rsidR="0090692F" w:rsidRPr="00CE3BEC" w:rsidRDefault="0090692F" w:rsidP="00D14813">
            <w:pPr>
              <w:spacing w:line="259" w:lineRule="auto"/>
              <w:jc w:val="center"/>
              <w:rPr>
                <w:rFonts w:cs="Arial"/>
                <w:sz w:val="20"/>
                <w:szCs w:val="20"/>
                <w:lang w:val="sr-Cyrl-ME"/>
              </w:rPr>
            </w:pPr>
            <w:r w:rsidRPr="00D14813">
              <w:rPr>
                <w:rFonts w:cs="Arial"/>
                <w:color w:val="0D0D0D"/>
                <w:lang w:val="sr-Cyrl-RS"/>
              </w:rPr>
              <w:t xml:space="preserve">Назив услуге у складу са типским кваровима </w:t>
            </w:r>
          </w:p>
        </w:tc>
        <w:tc>
          <w:tcPr>
            <w:tcW w:w="810" w:type="dxa"/>
          </w:tcPr>
          <w:p w14:paraId="7BF5C0D0" w14:textId="77777777" w:rsidR="0090692F" w:rsidRPr="00CE3BEC" w:rsidRDefault="0090692F" w:rsidP="0090692F">
            <w:pPr>
              <w:spacing w:line="259" w:lineRule="auto"/>
              <w:jc w:val="center"/>
              <w:rPr>
                <w:rFonts w:cs="Arial"/>
                <w:bCs/>
                <w:iCs/>
                <w:sz w:val="20"/>
                <w:szCs w:val="20"/>
                <w:lang w:val="sr-Cyrl-RS"/>
              </w:rPr>
            </w:pPr>
          </w:p>
          <w:p w14:paraId="1DF2D55D" w14:textId="77777777" w:rsidR="0090692F" w:rsidRPr="00CE3BEC" w:rsidRDefault="0090692F" w:rsidP="0090692F">
            <w:pPr>
              <w:spacing w:line="259" w:lineRule="auto"/>
              <w:jc w:val="center"/>
              <w:rPr>
                <w:rFonts w:cs="Arial"/>
                <w:bCs/>
                <w:iCs/>
                <w:sz w:val="20"/>
                <w:szCs w:val="20"/>
                <w:lang w:val="sr-Cyrl-RS"/>
              </w:rPr>
            </w:pPr>
            <w:r w:rsidRPr="00CE3BEC">
              <w:rPr>
                <w:rFonts w:cs="Arial"/>
                <w:bCs/>
                <w:iCs/>
                <w:sz w:val="20"/>
                <w:szCs w:val="20"/>
                <w:lang w:val="sr-Cyrl-RS"/>
              </w:rPr>
              <w:t>Јед. мере</w:t>
            </w:r>
          </w:p>
        </w:tc>
        <w:tc>
          <w:tcPr>
            <w:tcW w:w="1476" w:type="dxa"/>
            <w:shd w:val="clear" w:color="auto" w:fill="auto"/>
            <w:vAlign w:val="center"/>
          </w:tcPr>
          <w:p w14:paraId="07F0168C" w14:textId="77777777" w:rsidR="0090692F" w:rsidRPr="00CE3BEC" w:rsidRDefault="00F67435" w:rsidP="0090692F">
            <w:pPr>
              <w:spacing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209DB075" w14:textId="77777777" w:rsidR="0090692F" w:rsidRPr="00CE3BEC" w:rsidRDefault="0090692F" w:rsidP="0090692F">
            <w:pPr>
              <w:jc w:val="center"/>
              <w:rPr>
                <w:rFonts w:cs="Arial"/>
                <w:bCs/>
                <w:iCs/>
                <w:sz w:val="20"/>
                <w:szCs w:val="20"/>
              </w:rPr>
            </w:pPr>
            <w:r w:rsidRPr="00CE3BEC">
              <w:rPr>
                <w:rFonts w:cs="Arial"/>
                <w:bCs/>
                <w:iCs/>
                <w:sz w:val="20"/>
                <w:szCs w:val="20"/>
              </w:rPr>
              <w:t>Јед.</w:t>
            </w:r>
          </w:p>
          <w:p w14:paraId="5C8749CD" w14:textId="77777777" w:rsidR="0090692F" w:rsidRPr="00CE3BEC" w:rsidRDefault="0090692F" w:rsidP="0090692F">
            <w:pPr>
              <w:jc w:val="center"/>
              <w:rPr>
                <w:rFonts w:cs="Arial"/>
                <w:bCs/>
                <w:iCs/>
                <w:sz w:val="20"/>
                <w:szCs w:val="20"/>
              </w:rPr>
            </w:pPr>
            <w:r w:rsidRPr="00CE3BEC">
              <w:rPr>
                <w:rFonts w:cs="Arial"/>
                <w:bCs/>
                <w:iCs/>
                <w:sz w:val="20"/>
                <w:szCs w:val="20"/>
              </w:rPr>
              <w:t>цена без ПДВ</w:t>
            </w:r>
          </w:p>
          <w:p w14:paraId="4D271A62"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418" w:type="dxa"/>
            <w:shd w:val="clear" w:color="auto" w:fill="auto"/>
            <w:vAlign w:val="center"/>
          </w:tcPr>
          <w:p w14:paraId="702C046E" w14:textId="77777777" w:rsidR="0090692F" w:rsidRPr="00CE3BEC" w:rsidRDefault="0090692F" w:rsidP="0090692F">
            <w:pPr>
              <w:jc w:val="center"/>
              <w:rPr>
                <w:rFonts w:cs="Arial"/>
                <w:bCs/>
                <w:iCs/>
                <w:sz w:val="20"/>
                <w:szCs w:val="20"/>
              </w:rPr>
            </w:pPr>
            <w:r w:rsidRPr="00CE3BEC">
              <w:rPr>
                <w:rFonts w:cs="Arial"/>
                <w:bCs/>
                <w:iCs/>
                <w:sz w:val="20"/>
                <w:szCs w:val="20"/>
              </w:rPr>
              <w:t>Јед.</w:t>
            </w:r>
          </w:p>
          <w:p w14:paraId="63B2E034" w14:textId="77777777" w:rsidR="0090692F" w:rsidRPr="00CE3BEC" w:rsidRDefault="0090692F" w:rsidP="0090692F">
            <w:pPr>
              <w:jc w:val="center"/>
              <w:rPr>
                <w:rFonts w:cs="Arial"/>
                <w:bCs/>
                <w:iCs/>
                <w:sz w:val="20"/>
                <w:szCs w:val="20"/>
              </w:rPr>
            </w:pPr>
            <w:r w:rsidRPr="00CE3BEC">
              <w:rPr>
                <w:rFonts w:cs="Arial"/>
                <w:bCs/>
                <w:iCs/>
                <w:sz w:val="20"/>
                <w:szCs w:val="20"/>
              </w:rPr>
              <w:t>цена са ПДВ</w:t>
            </w:r>
          </w:p>
          <w:p w14:paraId="605008A0"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87" w:type="dxa"/>
            <w:shd w:val="clear" w:color="auto" w:fill="auto"/>
            <w:vAlign w:val="center"/>
          </w:tcPr>
          <w:p w14:paraId="7967C4E1" w14:textId="77777777" w:rsidR="0090692F" w:rsidRPr="00CE3BEC" w:rsidRDefault="0090692F" w:rsidP="0090692F">
            <w:pPr>
              <w:jc w:val="center"/>
              <w:rPr>
                <w:rFonts w:cs="Arial"/>
                <w:bCs/>
                <w:iCs/>
                <w:sz w:val="20"/>
                <w:szCs w:val="20"/>
              </w:rPr>
            </w:pPr>
            <w:r w:rsidRPr="00CE3BEC">
              <w:rPr>
                <w:rFonts w:cs="Arial"/>
                <w:bCs/>
                <w:iCs/>
                <w:sz w:val="20"/>
                <w:szCs w:val="20"/>
              </w:rPr>
              <w:t>Укупна цена без ПДВ</w:t>
            </w:r>
          </w:p>
          <w:p w14:paraId="1CF8D504"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620" w:type="dxa"/>
            <w:vAlign w:val="center"/>
          </w:tcPr>
          <w:p w14:paraId="1110B5E0" w14:textId="77777777" w:rsidR="0090692F" w:rsidRPr="00CE3BEC" w:rsidRDefault="0090692F" w:rsidP="0090692F">
            <w:pPr>
              <w:jc w:val="center"/>
              <w:rPr>
                <w:rFonts w:cs="Arial"/>
                <w:bCs/>
                <w:iCs/>
                <w:sz w:val="20"/>
                <w:szCs w:val="20"/>
              </w:rPr>
            </w:pPr>
            <w:r w:rsidRPr="00CE3BEC">
              <w:rPr>
                <w:rFonts w:cs="Arial"/>
                <w:bCs/>
                <w:iCs/>
                <w:sz w:val="20"/>
                <w:szCs w:val="20"/>
              </w:rPr>
              <w:t>Укупна цена са ПДВ</w:t>
            </w:r>
          </w:p>
          <w:p w14:paraId="491E076D" w14:textId="77777777" w:rsidR="0090692F" w:rsidRPr="00CE3BEC" w:rsidRDefault="0090692F" w:rsidP="0090692F">
            <w:pPr>
              <w:jc w:val="center"/>
              <w:rPr>
                <w:rFonts w:cs="Arial"/>
                <w:bCs/>
                <w:iCs/>
                <w:sz w:val="20"/>
                <w:szCs w:val="20"/>
                <w:lang w:val="sr-Cyrl-RS"/>
              </w:rPr>
            </w:pPr>
            <w:r w:rsidRPr="00CE3BEC">
              <w:rPr>
                <w:rFonts w:cs="Arial"/>
                <w:bCs/>
                <w:iCs/>
                <w:sz w:val="20"/>
                <w:szCs w:val="20"/>
              </w:rPr>
              <w:t>динара</w:t>
            </w:r>
          </w:p>
        </w:tc>
      </w:tr>
      <w:tr w:rsidR="0090692F" w:rsidRPr="00CE3BEC" w14:paraId="6027EC61" w14:textId="77777777" w:rsidTr="00F67435">
        <w:trPr>
          <w:trHeight w:val="251"/>
        </w:trPr>
        <w:tc>
          <w:tcPr>
            <w:tcW w:w="675" w:type="dxa"/>
            <w:shd w:val="clear" w:color="auto" w:fill="auto"/>
            <w:vAlign w:val="center"/>
          </w:tcPr>
          <w:p w14:paraId="1425C6BF" w14:textId="77777777" w:rsidR="0090692F" w:rsidRPr="00CE3BEC" w:rsidRDefault="0090692F" w:rsidP="0090692F">
            <w:pPr>
              <w:jc w:val="center"/>
              <w:rPr>
                <w:rFonts w:cs="Arial"/>
                <w:sz w:val="20"/>
                <w:szCs w:val="20"/>
              </w:rPr>
            </w:pPr>
            <w:r w:rsidRPr="00CE3BEC">
              <w:rPr>
                <w:rFonts w:cs="Arial"/>
                <w:sz w:val="20"/>
                <w:szCs w:val="20"/>
              </w:rPr>
              <w:t>(1)</w:t>
            </w:r>
          </w:p>
        </w:tc>
        <w:tc>
          <w:tcPr>
            <w:tcW w:w="5823" w:type="dxa"/>
            <w:shd w:val="clear" w:color="auto" w:fill="auto"/>
            <w:vAlign w:val="center"/>
          </w:tcPr>
          <w:p w14:paraId="08463D1F" w14:textId="77777777" w:rsidR="0090692F" w:rsidRPr="00CE3BEC" w:rsidRDefault="0090692F" w:rsidP="0090692F">
            <w:pPr>
              <w:jc w:val="center"/>
              <w:rPr>
                <w:rFonts w:cs="Arial"/>
                <w:sz w:val="20"/>
                <w:szCs w:val="20"/>
              </w:rPr>
            </w:pPr>
            <w:r w:rsidRPr="00CE3BEC">
              <w:rPr>
                <w:rFonts w:cs="Arial"/>
                <w:sz w:val="20"/>
                <w:szCs w:val="20"/>
              </w:rPr>
              <w:t>(2)</w:t>
            </w:r>
          </w:p>
        </w:tc>
        <w:tc>
          <w:tcPr>
            <w:tcW w:w="810" w:type="dxa"/>
            <w:vAlign w:val="center"/>
          </w:tcPr>
          <w:p w14:paraId="09A3766D" w14:textId="77777777" w:rsidR="0090692F" w:rsidRPr="00CE3BEC" w:rsidRDefault="0090692F" w:rsidP="0090692F">
            <w:pPr>
              <w:jc w:val="center"/>
              <w:rPr>
                <w:rFonts w:cs="Arial"/>
                <w:sz w:val="20"/>
                <w:szCs w:val="20"/>
              </w:rPr>
            </w:pPr>
            <w:r w:rsidRPr="00CE3BEC">
              <w:rPr>
                <w:rFonts w:cs="Arial"/>
                <w:sz w:val="20"/>
                <w:szCs w:val="20"/>
              </w:rPr>
              <w:t>(3)</w:t>
            </w:r>
          </w:p>
        </w:tc>
        <w:tc>
          <w:tcPr>
            <w:tcW w:w="1476" w:type="dxa"/>
            <w:shd w:val="clear" w:color="auto" w:fill="auto"/>
            <w:vAlign w:val="center"/>
          </w:tcPr>
          <w:p w14:paraId="5F02F4DC" w14:textId="77777777" w:rsidR="0090692F" w:rsidRPr="00CE3BEC" w:rsidRDefault="0090692F" w:rsidP="0090692F">
            <w:pPr>
              <w:jc w:val="center"/>
              <w:rPr>
                <w:rFonts w:cs="Arial"/>
                <w:sz w:val="20"/>
                <w:szCs w:val="20"/>
              </w:rPr>
            </w:pPr>
            <w:r w:rsidRPr="00CE3BEC">
              <w:rPr>
                <w:rFonts w:cs="Arial"/>
                <w:sz w:val="20"/>
                <w:szCs w:val="20"/>
              </w:rPr>
              <w:t>(4)</w:t>
            </w:r>
          </w:p>
        </w:tc>
        <w:tc>
          <w:tcPr>
            <w:tcW w:w="1559" w:type="dxa"/>
            <w:vAlign w:val="center"/>
          </w:tcPr>
          <w:p w14:paraId="0F787DC8" w14:textId="77777777" w:rsidR="0090692F" w:rsidRPr="00CE3BEC" w:rsidRDefault="0090692F" w:rsidP="0090692F">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418" w:type="dxa"/>
            <w:shd w:val="clear" w:color="auto" w:fill="auto"/>
            <w:vAlign w:val="center"/>
          </w:tcPr>
          <w:p w14:paraId="1C7E1DAD" w14:textId="77777777" w:rsidR="0090692F" w:rsidRPr="00CE3BEC" w:rsidRDefault="0090692F" w:rsidP="0090692F">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87" w:type="dxa"/>
            <w:shd w:val="clear" w:color="auto" w:fill="auto"/>
            <w:vAlign w:val="center"/>
          </w:tcPr>
          <w:p w14:paraId="2D453C48" w14:textId="77777777" w:rsidR="0090692F" w:rsidRPr="00CE3BEC" w:rsidRDefault="0090692F" w:rsidP="0090692F">
            <w:pPr>
              <w:jc w:val="center"/>
              <w:rPr>
                <w:rFonts w:cs="Arial"/>
                <w:sz w:val="20"/>
                <w:szCs w:val="20"/>
              </w:rPr>
            </w:pPr>
            <w:r w:rsidRPr="00CE3BEC">
              <w:rPr>
                <w:rFonts w:cs="Arial"/>
                <w:sz w:val="20"/>
                <w:szCs w:val="20"/>
              </w:rPr>
              <w:t>(7)</w:t>
            </w:r>
          </w:p>
        </w:tc>
        <w:tc>
          <w:tcPr>
            <w:tcW w:w="1620" w:type="dxa"/>
            <w:vAlign w:val="center"/>
          </w:tcPr>
          <w:p w14:paraId="5426661B" w14:textId="77777777" w:rsidR="0090692F" w:rsidRPr="00CE3BEC" w:rsidRDefault="0090692F" w:rsidP="0090692F">
            <w:pPr>
              <w:jc w:val="center"/>
              <w:rPr>
                <w:rFonts w:cs="Arial"/>
                <w:sz w:val="20"/>
                <w:szCs w:val="20"/>
              </w:rPr>
            </w:pPr>
            <w:r w:rsidRPr="00CE3BEC">
              <w:rPr>
                <w:rFonts w:cs="Arial"/>
                <w:sz w:val="20"/>
                <w:szCs w:val="20"/>
              </w:rPr>
              <w:t>(8)</w:t>
            </w:r>
          </w:p>
        </w:tc>
      </w:tr>
      <w:tr w:rsidR="0090692F" w:rsidRPr="00CE3BEC" w14:paraId="2C0BF689" w14:textId="77777777" w:rsidTr="00A22AF0">
        <w:trPr>
          <w:trHeight w:val="248"/>
        </w:trPr>
        <w:tc>
          <w:tcPr>
            <w:tcW w:w="675" w:type="dxa"/>
            <w:shd w:val="clear" w:color="auto" w:fill="DDD9C3" w:themeFill="background2" w:themeFillShade="E6"/>
            <w:vAlign w:val="center"/>
          </w:tcPr>
          <w:p w14:paraId="3CD1C6DE" w14:textId="77777777" w:rsidR="0090692F" w:rsidRPr="00CE3BEC" w:rsidRDefault="0090692F"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56C704B2" w14:textId="77777777" w:rsidR="0090692F" w:rsidRPr="00CE3BEC" w:rsidRDefault="0090692F" w:rsidP="0090692F">
            <w:pPr>
              <w:spacing w:line="259" w:lineRule="auto"/>
              <w:jc w:val="center"/>
              <w:rPr>
                <w:rFonts w:cs="Arial"/>
                <w:b/>
                <w:sz w:val="20"/>
                <w:szCs w:val="20"/>
              </w:rPr>
            </w:pPr>
            <w:r w:rsidRPr="00CE3BEC">
              <w:rPr>
                <w:rFonts w:cs="Arial"/>
                <w:color w:val="0D0D0D"/>
                <w:lang w:val="sr-Cyrl-RS"/>
              </w:rPr>
              <w:t xml:space="preserve">Назив услуге у складу са типским кваровима за </w:t>
            </w:r>
            <w:r w:rsidRPr="00CE3BEC">
              <w:rPr>
                <w:rFonts w:cs="Arial"/>
                <w:color w:val="0D0D0D"/>
              </w:rPr>
              <w:t>СИСТЕМ</w:t>
            </w:r>
            <w:r w:rsidRPr="00CE3BEC">
              <w:rPr>
                <w:rFonts w:cs="Arial"/>
                <w:b/>
                <w:bCs/>
                <w:color w:val="0D0D0D"/>
              </w:rPr>
              <w:t xml:space="preserve"> R30</w:t>
            </w:r>
            <w:r w:rsidRPr="00CE3BEC">
              <w:rPr>
                <w:rFonts w:cs="Arial"/>
                <w:color w:val="0D0D0D"/>
              </w:rPr>
              <w:t>, SEBA KMT</w:t>
            </w:r>
          </w:p>
        </w:tc>
      </w:tr>
      <w:tr w:rsidR="0090692F" w:rsidRPr="00CE3BEC" w14:paraId="63A44D5F" w14:textId="77777777" w:rsidTr="00A22AF0">
        <w:trPr>
          <w:trHeight w:val="248"/>
        </w:trPr>
        <w:tc>
          <w:tcPr>
            <w:tcW w:w="675" w:type="dxa"/>
            <w:shd w:val="clear" w:color="auto" w:fill="DDD9C3" w:themeFill="background2" w:themeFillShade="E6"/>
            <w:vAlign w:val="center"/>
          </w:tcPr>
          <w:p w14:paraId="61FD9F63"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9D88CF4"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системског  прекидача Н006 sa SF6 gasom</w:t>
            </w:r>
          </w:p>
        </w:tc>
      </w:tr>
      <w:tr w:rsidR="006D6C04" w:rsidRPr="00CE3BEC" w14:paraId="08B4427A" w14:textId="77777777" w:rsidTr="00490CE9">
        <w:trPr>
          <w:trHeight w:val="248"/>
        </w:trPr>
        <w:tc>
          <w:tcPr>
            <w:tcW w:w="675" w:type="dxa"/>
            <w:shd w:val="clear" w:color="auto" w:fill="auto"/>
            <w:vAlign w:val="center"/>
          </w:tcPr>
          <w:p w14:paraId="31392275" w14:textId="4B0B3297" w:rsidR="006D6C04" w:rsidRPr="00CE3BEC" w:rsidRDefault="007411C8" w:rsidP="006D6C04">
            <w:pPr>
              <w:spacing w:line="259" w:lineRule="auto"/>
              <w:jc w:val="center"/>
              <w:rPr>
                <w:rFonts w:cs="Arial"/>
                <w:sz w:val="20"/>
                <w:szCs w:val="20"/>
                <w:lang w:val="sr-Cyrl-RS"/>
              </w:rPr>
            </w:pPr>
            <w:r>
              <w:rPr>
                <w:rFonts w:cs="Arial"/>
                <w:sz w:val="20"/>
                <w:szCs w:val="20"/>
                <w:lang w:val="sr-Cyrl-RS"/>
              </w:rPr>
              <w:t>1</w:t>
            </w:r>
          </w:p>
        </w:tc>
        <w:tc>
          <w:tcPr>
            <w:tcW w:w="5823" w:type="dxa"/>
            <w:shd w:val="clear" w:color="auto" w:fill="auto"/>
            <w:vAlign w:val="bottom"/>
          </w:tcPr>
          <w:p w14:paraId="77EBC063" w14:textId="77777777" w:rsidR="006D6C04" w:rsidRPr="00CE3BEC" w:rsidRDefault="006D6C04" w:rsidP="006D6C04">
            <w:pPr>
              <w:rPr>
                <w:rFonts w:cs="Arial"/>
                <w:color w:val="000000"/>
              </w:rPr>
            </w:pPr>
            <w:r w:rsidRPr="00CE3BEC">
              <w:rPr>
                <w:rFonts w:cs="Arial"/>
                <w:color w:val="000000"/>
              </w:rPr>
              <w:t>Комплетан сервис системског прекидача Н006</w:t>
            </w:r>
          </w:p>
        </w:tc>
        <w:tc>
          <w:tcPr>
            <w:tcW w:w="810" w:type="dxa"/>
          </w:tcPr>
          <w:p w14:paraId="2A4086A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87ABC1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78D944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D7DE87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4C0F6C" w14:textId="77777777" w:rsidR="006D6C04" w:rsidRPr="00CE3BEC" w:rsidRDefault="006D6C04" w:rsidP="006D6C04">
            <w:pPr>
              <w:spacing w:line="259" w:lineRule="auto"/>
              <w:jc w:val="center"/>
              <w:rPr>
                <w:rFonts w:cs="Arial"/>
                <w:b/>
                <w:sz w:val="20"/>
                <w:szCs w:val="20"/>
              </w:rPr>
            </w:pPr>
          </w:p>
        </w:tc>
        <w:tc>
          <w:tcPr>
            <w:tcW w:w="1620" w:type="dxa"/>
          </w:tcPr>
          <w:p w14:paraId="5AF8752E" w14:textId="77777777" w:rsidR="006D6C04" w:rsidRPr="00CE3BEC" w:rsidRDefault="006D6C04" w:rsidP="006D6C04">
            <w:pPr>
              <w:spacing w:line="259" w:lineRule="auto"/>
              <w:jc w:val="center"/>
              <w:rPr>
                <w:rFonts w:cs="Arial"/>
                <w:b/>
                <w:sz w:val="20"/>
                <w:szCs w:val="20"/>
              </w:rPr>
            </w:pPr>
          </w:p>
        </w:tc>
      </w:tr>
      <w:tr w:rsidR="006D6C04" w:rsidRPr="00CE3BEC" w14:paraId="34283B37" w14:textId="77777777" w:rsidTr="00490CE9">
        <w:trPr>
          <w:trHeight w:val="248"/>
        </w:trPr>
        <w:tc>
          <w:tcPr>
            <w:tcW w:w="675" w:type="dxa"/>
            <w:shd w:val="clear" w:color="auto" w:fill="auto"/>
            <w:vAlign w:val="center"/>
          </w:tcPr>
          <w:p w14:paraId="0666F0DB" w14:textId="72F4AB0E" w:rsidR="006D6C04" w:rsidRPr="00CE3BEC" w:rsidRDefault="007411C8" w:rsidP="006D6C04">
            <w:pPr>
              <w:spacing w:line="259" w:lineRule="auto"/>
              <w:jc w:val="center"/>
              <w:rPr>
                <w:rFonts w:cs="Arial"/>
                <w:sz w:val="20"/>
                <w:szCs w:val="20"/>
                <w:lang w:val="sr-Cyrl-RS"/>
              </w:rPr>
            </w:pPr>
            <w:r>
              <w:rPr>
                <w:rFonts w:cs="Arial"/>
                <w:sz w:val="20"/>
                <w:szCs w:val="20"/>
                <w:lang w:val="sr-Cyrl-RS"/>
              </w:rPr>
              <w:t>2</w:t>
            </w:r>
          </w:p>
        </w:tc>
        <w:tc>
          <w:tcPr>
            <w:tcW w:w="5823" w:type="dxa"/>
            <w:shd w:val="clear" w:color="auto" w:fill="auto"/>
            <w:vAlign w:val="bottom"/>
          </w:tcPr>
          <w:p w14:paraId="3632AD51" w14:textId="77777777" w:rsidR="006D6C04" w:rsidRPr="00CE3BEC" w:rsidRDefault="006D6C04" w:rsidP="006D6C04">
            <w:pPr>
              <w:rPr>
                <w:rFonts w:cs="Arial"/>
                <w:color w:val="000000"/>
              </w:rPr>
            </w:pPr>
            <w:r w:rsidRPr="00CE3BEC">
              <w:rPr>
                <w:rFonts w:cs="Arial"/>
                <w:color w:val="000000"/>
              </w:rPr>
              <w:t>Поправка електронског интерфејс модула за детекцију положаја мотора у прекидачу Н006</w:t>
            </w:r>
          </w:p>
        </w:tc>
        <w:tc>
          <w:tcPr>
            <w:tcW w:w="810" w:type="dxa"/>
          </w:tcPr>
          <w:p w14:paraId="512FD94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3AEBB3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15087E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97A130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B393EF8" w14:textId="77777777" w:rsidR="006D6C04" w:rsidRPr="00CE3BEC" w:rsidRDefault="006D6C04" w:rsidP="006D6C04">
            <w:pPr>
              <w:spacing w:line="259" w:lineRule="auto"/>
              <w:jc w:val="center"/>
              <w:rPr>
                <w:rFonts w:cs="Arial"/>
                <w:b/>
                <w:sz w:val="20"/>
                <w:szCs w:val="20"/>
              </w:rPr>
            </w:pPr>
          </w:p>
        </w:tc>
        <w:tc>
          <w:tcPr>
            <w:tcW w:w="1620" w:type="dxa"/>
          </w:tcPr>
          <w:p w14:paraId="5E31B637" w14:textId="77777777" w:rsidR="006D6C04" w:rsidRPr="00CE3BEC" w:rsidRDefault="006D6C04" w:rsidP="006D6C04">
            <w:pPr>
              <w:spacing w:line="259" w:lineRule="auto"/>
              <w:jc w:val="center"/>
              <w:rPr>
                <w:rFonts w:cs="Arial"/>
                <w:b/>
                <w:sz w:val="20"/>
                <w:szCs w:val="20"/>
              </w:rPr>
            </w:pPr>
          </w:p>
        </w:tc>
      </w:tr>
      <w:tr w:rsidR="006D6C04" w:rsidRPr="00CE3BEC" w14:paraId="79533855" w14:textId="77777777" w:rsidTr="00490CE9">
        <w:trPr>
          <w:trHeight w:val="248"/>
        </w:trPr>
        <w:tc>
          <w:tcPr>
            <w:tcW w:w="675" w:type="dxa"/>
            <w:shd w:val="clear" w:color="auto" w:fill="auto"/>
            <w:vAlign w:val="center"/>
          </w:tcPr>
          <w:p w14:paraId="067481A7" w14:textId="6447176A" w:rsidR="006D6C04" w:rsidRPr="00CE3BEC" w:rsidRDefault="007411C8" w:rsidP="006D6C04">
            <w:pPr>
              <w:spacing w:line="259" w:lineRule="auto"/>
              <w:jc w:val="center"/>
              <w:rPr>
                <w:rFonts w:cs="Arial"/>
                <w:sz w:val="20"/>
                <w:szCs w:val="20"/>
                <w:lang w:val="sr-Cyrl-RS"/>
              </w:rPr>
            </w:pPr>
            <w:r>
              <w:rPr>
                <w:rFonts w:cs="Arial"/>
                <w:sz w:val="20"/>
                <w:szCs w:val="20"/>
                <w:lang w:val="sr-Cyrl-RS"/>
              </w:rPr>
              <w:t>3</w:t>
            </w:r>
          </w:p>
        </w:tc>
        <w:tc>
          <w:tcPr>
            <w:tcW w:w="5823" w:type="dxa"/>
            <w:shd w:val="clear" w:color="auto" w:fill="auto"/>
            <w:vAlign w:val="bottom"/>
          </w:tcPr>
          <w:p w14:paraId="3E9EA0E3" w14:textId="77777777" w:rsidR="006D6C04" w:rsidRPr="00CE3BEC" w:rsidRDefault="006D6C04" w:rsidP="006D6C04">
            <w:pPr>
              <w:rPr>
                <w:rFonts w:cs="Arial"/>
                <w:color w:val="000000"/>
              </w:rPr>
            </w:pPr>
            <w:r w:rsidRPr="00CE3BEC">
              <w:rPr>
                <w:rFonts w:cs="Arial"/>
                <w:color w:val="000000"/>
              </w:rPr>
              <w:t>Поправка у сигнално управљачких и микропрекидачки веза</w:t>
            </w:r>
          </w:p>
        </w:tc>
        <w:tc>
          <w:tcPr>
            <w:tcW w:w="810" w:type="dxa"/>
          </w:tcPr>
          <w:p w14:paraId="668EE74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34C4FB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19AD1A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6AF4D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141082C" w14:textId="77777777" w:rsidR="006D6C04" w:rsidRPr="00CE3BEC" w:rsidRDefault="006D6C04" w:rsidP="006D6C04">
            <w:pPr>
              <w:spacing w:line="259" w:lineRule="auto"/>
              <w:jc w:val="center"/>
              <w:rPr>
                <w:rFonts w:cs="Arial"/>
                <w:b/>
                <w:sz w:val="20"/>
                <w:szCs w:val="20"/>
              </w:rPr>
            </w:pPr>
          </w:p>
        </w:tc>
        <w:tc>
          <w:tcPr>
            <w:tcW w:w="1620" w:type="dxa"/>
          </w:tcPr>
          <w:p w14:paraId="26E34ED0" w14:textId="77777777" w:rsidR="006D6C04" w:rsidRPr="00CE3BEC" w:rsidRDefault="006D6C04" w:rsidP="006D6C04">
            <w:pPr>
              <w:spacing w:line="259" w:lineRule="auto"/>
              <w:jc w:val="center"/>
              <w:rPr>
                <w:rFonts w:cs="Arial"/>
                <w:b/>
                <w:sz w:val="20"/>
                <w:szCs w:val="20"/>
              </w:rPr>
            </w:pPr>
          </w:p>
        </w:tc>
      </w:tr>
      <w:tr w:rsidR="006D6C04" w:rsidRPr="00CE3BEC" w14:paraId="62B280D7" w14:textId="77777777" w:rsidTr="00490CE9">
        <w:trPr>
          <w:trHeight w:val="248"/>
        </w:trPr>
        <w:tc>
          <w:tcPr>
            <w:tcW w:w="675" w:type="dxa"/>
            <w:shd w:val="clear" w:color="auto" w:fill="auto"/>
            <w:vAlign w:val="center"/>
          </w:tcPr>
          <w:p w14:paraId="08A50C9E" w14:textId="433F3DF5" w:rsidR="006D6C04" w:rsidRPr="00CE3BEC" w:rsidRDefault="007411C8" w:rsidP="006D6C04">
            <w:pPr>
              <w:spacing w:line="259" w:lineRule="auto"/>
              <w:jc w:val="center"/>
              <w:rPr>
                <w:rFonts w:cs="Arial"/>
                <w:sz w:val="20"/>
                <w:szCs w:val="20"/>
                <w:lang w:val="sr-Cyrl-RS"/>
              </w:rPr>
            </w:pPr>
            <w:r>
              <w:rPr>
                <w:rFonts w:cs="Arial"/>
                <w:sz w:val="20"/>
                <w:szCs w:val="20"/>
                <w:lang w:val="sr-Cyrl-RS"/>
              </w:rPr>
              <w:t>4</w:t>
            </w:r>
          </w:p>
        </w:tc>
        <w:tc>
          <w:tcPr>
            <w:tcW w:w="5823" w:type="dxa"/>
            <w:shd w:val="clear" w:color="auto" w:fill="auto"/>
            <w:vAlign w:val="bottom"/>
          </w:tcPr>
          <w:p w14:paraId="3EE1C711" w14:textId="77777777" w:rsidR="006D6C04" w:rsidRPr="00CE3BEC" w:rsidRDefault="006D6C04" w:rsidP="006D6C04">
            <w:pPr>
              <w:rPr>
                <w:rFonts w:cs="Arial"/>
                <w:color w:val="000000"/>
              </w:rPr>
            </w:pPr>
            <w:r w:rsidRPr="00CE3BEC">
              <w:rPr>
                <w:rFonts w:cs="Arial"/>
                <w:color w:val="000000"/>
              </w:rPr>
              <w:t>Поправка у модулу за контролу притиска  SF6 гаса у прекидачу Н006</w:t>
            </w:r>
          </w:p>
        </w:tc>
        <w:tc>
          <w:tcPr>
            <w:tcW w:w="810" w:type="dxa"/>
            <w:vAlign w:val="center"/>
          </w:tcPr>
          <w:p w14:paraId="769E9D7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E0B79E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94F87A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12EBA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E6458B" w14:textId="77777777" w:rsidR="006D6C04" w:rsidRPr="00CE3BEC" w:rsidRDefault="006D6C04" w:rsidP="006D6C04">
            <w:pPr>
              <w:spacing w:line="259" w:lineRule="auto"/>
              <w:jc w:val="center"/>
              <w:rPr>
                <w:rFonts w:cs="Arial"/>
                <w:b/>
                <w:sz w:val="20"/>
                <w:szCs w:val="20"/>
              </w:rPr>
            </w:pPr>
          </w:p>
        </w:tc>
        <w:tc>
          <w:tcPr>
            <w:tcW w:w="1620" w:type="dxa"/>
          </w:tcPr>
          <w:p w14:paraId="4006DF54" w14:textId="77777777" w:rsidR="006D6C04" w:rsidRPr="00CE3BEC" w:rsidRDefault="006D6C04" w:rsidP="006D6C04">
            <w:pPr>
              <w:spacing w:line="259" w:lineRule="auto"/>
              <w:jc w:val="center"/>
              <w:rPr>
                <w:rFonts w:cs="Arial"/>
                <w:b/>
                <w:sz w:val="20"/>
                <w:szCs w:val="20"/>
              </w:rPr>
            </w:pPr>
          </w:p>
        </w:tc>
      </w:tr>
      <w:tr w:rsidR="0090692F" w:rsidRPr="00CE3BEC" w14:paraId="5771F8F3" w14:textId="77777777" w:rsidTr="00A22AF0">
        <w:trPr>
          <w:trHeight w:val="248"/>
        </w:trPr>
        <w:tc>
          <w:tcPr>
            <w:tcW w:w="675" w:type="dxa"/>
            <w:shd w:val="clear" w:color="auto" w:fill="DDD9C3" w:themeFill="background2" w:themeFillShade="E6"/>
            <w:vAlign w:val="center"/>
          </w:tcPr>
          <w:p w14:paraId="7505A473" w14:textId="77777777" w:rsidR="0090692F" w:rsidRPr="00CE3BEC" w:rsidRDefault="0090692F"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7482C2A4"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централног рачунара за избор фаза и  функција рада</w:t>
            </w:r>
          </w:p>
        </w:tc>
      </w:tr>
      <w:tr w:rsidR="006D6C04" w:rsidRPr="00CE3BEC" w14:paraId="3642A8F7" w14:textId="77777777" w:rsidTr="00490CE9">
        <w:trPr>
          <w:trHeight w:val="248"/>
        </w:trPr>
        <w:tc>
          <w:tcPr>
            <w:tcW w:w="675" w:type="dxa"/>
            <w:shd w:val="clear" w:color="auto" w:fill="auto"/>
            <w:vAlign w:val="center"/>
          </w:tcPr>
          <w:p w14:paraId="4A68675B" w14:textId="78F423E1" w:rsidR="006D6C04" w:rsidRPr="00CE3BEC" w:rsidRDefault="007411C8" w:rsidP="006D6C04">
            <w:pPr>
              <w:spacing w:line="259" w:lineRule="auto"/>
              <w:jc w:val="center"/>
              <w:rPr>
                <w:rFonts w:cs="Arial"/>
                <w:sz w:val="20"/>
                <w:szCs w:val="20"/>
                <w:lang w:val="sr-Cyrl-RS"/>
              </w:rPr>
            </w:pPr>
            <w:r>
              <w:rPr>
                <w:rFonts w:cs="Arial"/>
                <w:sz w:val="20"/>
                <w:szCs w:val="20"/>
                <w:lang w:val="sr-Cyrl-RS"/>
              </w:rPr>
              <w:t>5</w:t>
            </w:r>
          </w:p>
        </w:tc>
        <w:tc>
          <w:tcPr>
            <w:tcW w:w="5823" w:type="dxa"/>
            <w:shd w:val="clear" w:color="auto" w:fill="auto"/>
            <w:vAlign w:val="bottom"/>
          </w:tcPr>
          <w:p w14:paraId="2251E92C" w14:textId="77777777" w:rsidR="006D6C04" w:rsidRPr="00CE3BEC" w:rsidRDefault="006D6C04" w:rsidP="006D6C04">
            <w:pPr>
              <w:rPr>
                <w:rFonts w:cs="Arial"/>
                <w:color w:val="000000"/>
              </w:rPr>
            </w:pPr>
            <w:r w:rsidRPr="00CE3BEC">
              <w:rPr>
                <w:rFonts w:cs="Arial"/>
                <w:color w:val="000000"/>
              </w:rPr>
              <w:t>Попрвка у централно процесероком модулу</w:t>
            </w:r>
          </w:p>
        </w:tc>
        <w:tc>
          <w:tcPr>
            <w:tcW w:w="810" w:type="dxa"/>
          </w:tcPr>
          <w:p w14:paraId="3B6B120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59F769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195C68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9EE78B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C9AFE59" w14:textId="77777777" w:rsidR="006D6C04" w:rsidRPr="00CE3BEC" w:rsidRDefault="006D6C04" w:rsidP="006D6C04">
            <w:pPr>
              <w:spacing w:line="259" w:lineRule="auto"/>
              <w:jc w:val="center"/>
              <w:rPr>
                <w:rFonts w:cs="Arial"/>
                <w:b/>
                <w:sz w:val="20"/>
                <w:szCs w:val="20"/>
              </w:rPr>
            </w:pPr>
          </w:p>
        </w:tc>
        <w:tc>
          <w:tcPr>
            <w:tcW w:w="1620" w:type="dxa"/>
          </w:tcPr>
          <w:p w14:paraId="011C5056" w14:textId="77777777" w:rsidR="006D6C04" w:rsidRPr="00CE3BEC" w:rsidRDefault="006D6C04" w:rsidP="006D6C04">
            <w:pPr>
              <w:spacing w:line="259" w:lineRule="auto"/>
              <w:jc w:val="center"/>
              <w:rPr>
                <w:rFonts w:cs="Arial"/>
                <w:b/>
                <w:sz w:val="20"/>
                <w:szCs w:val="20"/>
              </w:rPr>
            </w:pPr>
          </w:p>
        </w:tc>
      </w:tr>
      <w:tr w:rsidR="006D6C04" w:rsidRPr="00CE3BEC" w14:paraId="7BAF4C03" w14:textId="77777777" w:rsidTr="00490CE9">
        <w:trPr>
          <w:trHeight w:val="248"/>
        </w:trPr>
        <w:tc>
          <w:tcPr>
            <w:tcW w:w="675" w:type="dxa"/>
            <w:shd w:val="clear" w:color="auto" w:fill="auto"/>
            <w:vAlign w:val="center"/>
          </w:tcPr>
          <w:p w14:paraId="3658EEA3" w14:textId="3C76D9BB" w:rsidR="006D6C04" w:rsidRPr="00CE3BEC" w:rsidRDefault="007411C8" w:rsidP="006D6C04">
            <w:pPr>
              <w:spacing w:line="259" w:lineRule="auto"/>
              <w:jc w:val="center"/>
              <w:rPr>
                <w:rFonts w:cs="Arial"/>
                <w:sz w:val="20"/>
                <w:szCs w:val="20"/>
                <w:lang w:val="sr-Cyrl-RS"/>
              </w:rPr>
            </w:pPr>
            <w:r>
              <w:rPr>
                <w:rFonts w:cs="Arial"/>
                <w:sz w:val="20"/>
                <w:szCs w:val="20"/>
                <w:lang w:val="sr-Cyrl-RS"/>
              </w:rPr>
              <w:t>6</w:t>
            </w:r>
          </w:p>
        </w:tc>
        <w:tc>
          <w:tcPr>
            <w:tcW w:w="5823" w:type="dxa"/>
            <w:shd w:val="clear" w:color="auto" w:fill="auto"/>
            <w:vAlign w:val="bottom"/>
          </w:tcPr>
          <w:p w14:paraId="0CC7BF88" w14:textId="77777777" w:rsidR="006D6C04" w:rsidRPr="00CE3BEC" w:rsidRDefault="006D6C04" w:rsidP="006D6C04">
            <w:pPr>
              <w:rPr>
                <w:rFonts w:cs="Arial"/>
                <w:color w:val="000000"/>
              </w:rPr>
            </w:pPr>
            <w:r w:rsidRPr="00CE3BEC">
              <w:rPr>
                <w:rFonts w:cs="Arial"/>
                <w:b/>
                <w:bCs/>
                <w:color w:val="000000"/>
              </w:rPr>
              <w:t>Поправка у меморијском модулу</w:t>
            </w:r>
          </w:p>
        </w:tc>
        <w:tc>
          <w:tcPr>
            <w:tcW w:w="810" w:type="dxa"/>
          </w:tcPr>
          <w:p w14:paraId="660B6F7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C0F94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927339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FF20C4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3CEE2E1" w14:textId="77777777" w:rsidR="006D6C04" w:rsidRPr="00CE3BEC" w:rsidRDefault="006D6C04" w:rsidP="006D6C04">
            <w:pPr>
              <w:spacing w:line="259" w:lineRule="auto"/>
              <w:jc w:val="center"/>
              <w:rPr>
                <w:rFonts w:cs="Arial"/>
                <w:b/>
                <w:sz w:val="20"/>
                <w:szCs w:val="20"/>
              </w:rPr>
            </w:pPr>
          </w:p>
        </w:tc>
        <w:tc>
          <w:tcPr>
            <w:tcW w:w="1620" w:type="dxa"/>
          </w:tcPr>
          <w:p w14:paraId="72E2A3B5" w14:textId="77777777" w:rsidR="006D6C04" w:rsidRPr="00CE3BEC" w:rsidRDefault="006D6C04" w:rsidP="006D6C04">
            <w:pPr>
              <w:spacing w:line="259" w:lineRule="auto"/>
              <w:jc w:val="center"/>
              <w:rPr>
                <w:rFonts w:cs="Arial"/>
                <w:b/>
                <w:sz w:val="20"/>
                <w:szCs w:val="20"/>
              </w:rPr>
            </w:pPr>
          </w:p>
        </w:tc>
      </w:tr>
      <w:tr w:rsidR="006D6C04" w:rsidRPr="00CE3BEC" w14:paraId="26570EFD" w14:textId="77777777" w:rsidTr="00490CE9">
        <w:trPr>
          <w:trHeight w:val="248"/>
        </w:trPr>
        <w:tc>
          <w:tcPr>
            <w:tcW w:w="675" w:type="dxa"/>
            <w:shd w:val="clear" w:color="auto" w:fill="auto"/>
            <w:vAlign w:val="center"/>
          </w:tcPr>
          <w:p w14:paraId="0F0419A3" w14:textId="111675FF" w:rsidR="006D6C04" w:rsidRPr="00CE3BEC" w:rsidRDefault="007411C8" w:rsidP="006D6C04">
            <w:pPr>
              <w:spacing w:line="259" w:lineRule="auto"/>
              <w:jc w:val="center"/>
              <w:rPr>
                <w:rFonts w:cs="Arial"/>
                <w:sz w:val="20"/>
                <w:szCs w:val="20"/>
                <w:lang w:val="sr-Cyrl-RS"/>
              </w:rPr>
            </w:pPr>
            <w:r>
              <w:rPr>
                <w:rFonts w:cs="Arial"/>
                <w:sz w:val="20"/>
                <w:szCs w:val="20"/>
                <w:lang w:val="sr-Cyrl-RS"/>
              </w:rPr>
              <w:t>7</w:t>
            </w:r>
          </w:p>
        </w:tc>
        <w:tc>
          <w:tcPr>
            <w:tcW w:w="5823" w:type="dxa"/>
            <w:shd w:val="clear" w:color="auto" w:fill="auto"/>
            <w:vAlign w:val="bottom"/>
          </w:tcPr>
          <w:p w14:paraId="2B583026" w14:textId="77777777" w:rsidR="006D6C04" w:rsidRPr="00CE3BEC" w:rsidRDefault="006D6C04" w:rsidP="006D6C04">
            <w:pPr>
              <w:rPr>
                <w:rFonts w:cs="Arial"/>
                <w:color w:val="000000"/>
              </w:rPr>
            </w:pPr>
            <w:r w:rsidRPr="00CE3BEC">
              <w:rPr>
                <w:rFonts w:cs="Arial"/>
                <w:color w:val="000000"/>
              </w:rPr>
              <w:t>Поправка у интерфејс модулу</w:t>
            </w:r>
          </w:p>
        </w:tc>
        <w:tc>
          <w:tcPr>
            <w:tcW w:w="810" w:type="dxa"/>
          </w:tcPr>
          <w:p w14:paraId="713BE28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16EC5F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1AC612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D16F9C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578B8AF" w14:textId="77777777" w:rsidR="006D6C04" w:rsidRPr="00CE3BEC" w:rsidRDefault="006D6C04" w:rsidP="006D6C04">
            <w:pPr>
              <w:spacing w:line="259" w:lineRule="auto"/>
              <w:jc w:val="center"/>
              <w:rPr>
                <w:rFonts w:cs="Arial"/>
                <w:b/>
                <w:sz w:val="20"/>
                <w:szCs w:val="20"/>
              </w:rPr>
            </w:pPr>
          </w:p>
        </w:tc>
        <w:tc>
          <w:tcPr>
            <w:tcW w:w="1620" w:type="dxa"/>
          </w:tcPr>
          <w:p w14:paraId="7351DB4D" w14:textId="77777777" w:rsidR="006D6C04" w:rsidRPr="00CE3BEC" w:rsidRDefault="006D6C04" w:rsidP="006D6C04">
            <w:pPr>
              <w:spacing w:line="259" w:lineRule="auto"/>
              <w:jc w:val="center"/>
              <w:rPr>
                <w:rFonts w:cs="Arial"/>
                <w:b/>
                <w:sz w:val="20"/>
                <w:szCs w:val="20"/>
              </w:rPr>
            </w:pPr>
          </w:p>
        </w:tc>
      </w:tr>
      <w:tr w:rsidR="0090692F" w:rsidRPr="00CE3BEC" w14:paraId="2B5EAFF2" w14:textId="77777777" w:rsidTr="00A22AF0">
        <w:trPr>
          <w:trHeight w:val="248"/>
        </w:trPr>
        <w:tc>
          <w:tcPr>
            <w:tcW w:w="675" w:type="dxa"/>
            <w:shd w:val="clear" w:color="auto" w:fill="DDD9C3" w:themeFill="background2" w:themeFillShade="E6"/>
            <w:vAlign w:val="center"/>
          </w:tcPr>
          <w:p w14:paraId="74E6B6AE"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1FB28F2"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извора за генерисање напона DC 110 kV</w:t>
            </w:r>
          </w:p>
        </w:tc>
      </w:tr>
      <w:tr w:rsidR="006D6C04" w:rsidRPr="00CE3BEC" w14:paraId="038F7C93" w14:textId="77777777" w:rsidTr="00490CE9">
        <w:trPr>
          <w:trHeight w:val="248"/>
        </w:trPr>
        <w:tc>
          <w:tcPr>
            <w:tcW w:w="675" w:type="dxa"/>
            <w:shd w:val="clear" w:color="auto" w:fill="auto"/>
            <w:vAlign w:val="center"/>
          </w:tcPr>
          <w:p w14:paraId="6A909D32" w14:textId="3BAD3C35" w:rsidR="006D6C04" w:rsidRPr="00CE3BEC" w:rsidRDefault="007411C8" w:rsidP="006D6C04">
            <w:pPr>
              <w:spacing w:line="259" w:lineRule="auto"/>
              <w:jc w:val="center"/>
              <w:rPr>
                <w:rFonts w:cs="Arial"/>
                <w:sz w:val="20"/>
                <w:szCs w:val="20"/>
                <w:lang w:val="sr-Cyrl-RS"/>
              </w:rPr>
            </w:pPr>
            <w:r>
              <w:rPr>
                <w:rFonts w:cs="Arial"/>
                <w:sz w:val="20"/>
                <w:szCs w:val="20"/>
                <w:lang w:val="sr-Cyrl-RS"/>
              </w:rPr>
              <w:t>8</w:t>
            </w:r>
          </w:p>
        </w:tc>
        <w:tc>
          <w:tcPr>
            <w:tcW w:w="5823" w:type="dxa"/>
            <w:shd w:val="clear" w:color="auto" w:fill="auto"/>
            <w:vAlign w:val="bottom"/>
          </w:tcPr>
          <w:p w14:paraId="48EB6F8A" w14:textId="77777777" w:rsidR="006D6C04" w:rsidRPr="00CE3BEC" w:rsidRDefault="006D6C04" w:rsidP="006D6C04">
            <w:pPr>
              <w:rPr>
                <w:rFonts w:cs="Arial"/>
                <w:color w:val="000000"/>
              </w:rPr>
            </w:pPr>
            <w:r w:rsidRPr="00CE3BEC">
              <w:rPr>
                <w:rFonts w:cs="Arial"/>
                <w:color w:val="000000"/>
              </w:rPr>
              <w:t xml:space="preserve">Поправка модула управљачке електронике </w:t>
            </w:r>
          </w:p>
        </w:tc>
        <w:tc>
          <w:tcPr>
            <w:tcW w:w="810" w:type="dxa"/>
          </w:tcPr>
          <w:p w14:paraId="0B22DBF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5CB27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636AFF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B091D1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7AE32C8" w14:textId="77777777" w:rsidR="006D6C04" w:rsidRPr="00CE3BEC" w:rsidRDefault="006D6C04" w:rsidP="006D6C04">
            <w:pPr>
              <w:spacing w:line="259" w:lineRule="auto"/>
              <w:jc w:val="center"/>
              <w:rPr>
                <w:rFonts w:cs="Arial"/>
                <w:b/>
                <w:sz w:val="20"/>
                <w:szCs w:val="20"/>
              </w:rPr>
            </w:pPr>
          </w:p>
        </w:tc>
        <w:tc>
          <w:tcPr>
            <w:tcW w:w="1620" w:type="dxa"/>
          </w:tcPr>
          <w:p w14:paraId="00DEEF50" w14:textId="77777777" w:rsidR="006D6C04" w:rsidRPr="00CE3BEC" w:rsidRDefault="006D6C04" w:rsidP="006D6C04">
            <w:pPr>
              <w:spacing w:line="259" w:lineRule="auto"/>
              <w:jc w:val="center"/>
              <w:rPr>
                <w:rFonts w:cs="Arial"/>
                <w:b/>
                <w:sz w:val="20"/>
                <w:szCs w:val="20"/>
              </w:rPr>
            </w:pPr>
          </w:p>
        </w:tc>
      </w:tr>
      <w:tr w:rsidR="006D6C04" w:rsidRPr="00CE3BEC" w14:paraId="55378907" w14:textId="77777777" w:rsidTr="00490CE9">
        <w:trPr>
          <w:trHeight w:val="248"/>
        </w:trPr>
        <w:tc>
          <w:tcPr>
            <w:tcW w:w="675" w:type="dxa"/>
            <w:shd w:val="clear" w:color="auto" w:fill="auto"/>
            <w:vAlign w:val="center"/>
          </w:tcPr>
          <w:p w14:paraId="32AAC2D6" w14:textId="21CACEDA"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9</w:t>
            </w:r>
          </w:p>
        </w:tc>
        <w:tc>
          <w:tcPr>
            <w:tcW w:w="5823" w:type="dxa"/>
            <w:shd w:val="clear" w:color="auto" w:fill="auto"/>
            <w:vAlign w:val="bottom"/>
          </w:tcPr>
          <w:p w14:paraId="5C0149E4" w14:textId="77777777" w:rsidR="006D6C04" w:rsidRPr="00CE3BEC" w:rsidRDefault="006D6C04" w:rsidP="006D6C04">
            <w:pPr>
              <w:rPr>
                <w:rFonts w:cs="Arial"/>
                <w:color w:val="000000"/>
              </w:rPr>
            </w:pPr>
            <w:r w:rsidRPr="00CE3BEC">
              <w:rPr>
                <w:rFonts w:cs="Arial"/>
                <w:color w:val="000000"/>
              </w:rPr>
              <w:t xml:space="preserve">Поправка у модулу једне HV каскаде </w:t>
            </w:r>
          </w:p>
        </w:tc>
        <w:tc>
          <w:tcPr>
            <w:tcW w:w="810" w:type="dxa"/>
          </w:tcPr>
          <w:p w14:paraId="387C889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C9088B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FD953A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F6B2DF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DCE758E" w14:textId="77777777" w:rsidR="006D6C04" w:rsidRPr="00CE3BEC" w:rsidRDefault="006D6C04" w:rsidP="006D6C04">
            <w:pPr>
              <w:spacing w:line="259" w:lineRule="auto"/>
              <w:jc w:val="center"/>
              <w:rPr>
                <w:rFonts w:cs="Arial"/>
                <w:b/>
                <w:sz w:val="20"/>
                <w:szCs w:val="20"/>
              </w:rPr>
            </w:pPr>
          </w:p>
        </w:tc>
        <w:tc>
          <w:tcPr>
            <w:tcW w:w="1620" w:type="dxa"/>
          </w:tcPr>
          <w:p w14:paraId="04809DEF" w14:textId="77777777" w:rsidR="006D6C04" w:rsidRPr="00CE3BEC" w:rsidRDefault="006D6C04" w:rsidP="006D6C04">
            <w:pPr>
              <w:spacing w:line="259" w:lineRule="auto"/>
              <w:jc w:val="center"/>
              <w:rPr>
                <w:rFonts w:cs="Arial"/>
                <w:b/>
                <w:sz w:val="20"/>
                <w:szCs w:val="20"/>
              </w:rPr>
            </w:pPr>
          </w:p>
        </w:tc>
      </w:tr>
      <w:tr w:rsidR="006D6C04" w:rsidRPr="00CE3BEC" w14:paraId="7B45640B" w14:textId="77777777" w:rsidTr="00490CE9">
        <w:trPr>
          <w:trHeight w:val="248"/>
        </w:trPr>
        <w:tc>
          <w:tcPr>
            <w:tcW w:w="675" w:type="dxa"/>
            <w:shd w:val="clear" w:color="auto" w:fill="auto"/>
            <w:vAlign w:val="center"/>
          </w:tcPr>
          <w:p w14:paraId="4E90BC04" w14:textId="519CACBC" w:rsidR="006D6C04" w:rsidRPr="00CE3BEC" w:rsidRDefault="007411C8" w:rsidP="006D6C04">
            <w:pPr>
              <w:spacing w:line="259" w:lineRule="auto"/>
              <w:jc w:val="center"/>
              <w:rPr>
                <w:rFonts w:cs="Arial"/>
                <w:sz w:val="20"/>
                <w:szCs w:val="20"/>
                <w:lang w:val="sr-Cyrl-RS"/>
              </w:rPr>
            </w:pPr>
            <w:r>
              <w:rPr>
                <w:rFonts w:cs="Arial"/>
                <w:sz w:val="20"/>
                <w:szCs w:val="20"/>
                <w:lang w:val="sr-Cyrl-RS"/>
              </w:rPr>
              <w:t>10</w:t>
            </w:r>
          </w:p>
        </w:tc>
        <w:tc>
          <w:tcPr>
            <w:tcW w:w="5823" w:type="dxa"/>
            <w:shd w:val="clear" w:color="auto" w:fill="auto"/>
            <w:vAlign w:val="bottom"/>
          </w:tcPr>
          <w:p w14:paraId="2189C391" w14:textId="77777777" w:rsidR="006D6C04" w:rsidRPr="00CE3BEC" w:rsidRDefault="006D6C04" w:rsidP="006D6C04">
            <w:pPr>
              <w:rPr>
                <w:rFonts w:cs="Arial"/>
                <w:color w:val="000000"/>
              </w:rPr>
            </w:pPr>
            <w:r w:rsidRPr="00CE3BEC">
              <w:rPr>
                <w:rFonts w:cs="Arial"/>
                <w:color w:val="000000"/>
              </w:rPr>
              <w:t>Поправка електронике HV извора за побуду HV трансформатора</w:t>
            </w:r>
          </w:p>
        </w:tc>
        <w:tc>
          <w:tcPr>
            <w:tcW w:w="810" w:type="dxa"/>
          </w:tcPr>
          <w:p w14:paraId="3D204A8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AD8B18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61F6BA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E709BF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11C071B" w14:textId="77777777" w:rsidR="006D6C04" w:rsidRPr="00CE3BEC" w:rsidRDefault="006D6C04" w:rsidP="006D6C04">
            <w:pPr>
              <w:spacing w:line="259" w:lineRule="auto"/>
              <w:jc w:val="center"/>
              <w:rPr>
                <w:rFonts w:cs="Arial"/>
                <w:b/>
                <w:sz w:val="20"/>
                <w:szCs w:val="20"/>
              </w:rPr>
            </w:pPr>
          </w:p>
        </w:tc>
        <w:tc>
          <w:tcPr>
            <w:tcW w:w="1620" w:type="dxa"/>
          </w:tcPr>
          <w:p w14:paraId="6B496F72" w14:textId="77777777" w:rsidR="006D6C04" w:rsidRPr="00CE3BEC" w:rsidRDefault="006D6C04" w:rsidP="006D6C04">
            <w:pPr>
              <w:spacing w:line="259" w:lineRule="auto"/>
              <w:jc w:val="center"/>
              <w:rPr>
                <w:rFonts w:cs="Arial"/>
                <w:b/>
                <w:sz w:val="20"/>
                <w:szCs w:val="20"/>
              </w:rPr>
            </w:pPr>
          </w:p>
        </w:tc>
      </w:tr>
      <w:tr w:rsidR="006D6C04" w:rsidRPr="00CE3BEC" w14:paraId="171A633D" w14:textId="77777777" w:rsidTr="00490CE9">
        <w:trPr>
          <w:trHeight w:val="248"/>
        </w:trPr>
        <w:tc>
          <w:tcPr>
            <w:tcW w:w="675" w:type="dxa"/>
            <w:shd w:val="clear" w:color="auto" w:fill="auto"/>
            <w:vAlign w:val="center"/>
          </w:tcPr>
          <w:p w14:paraId="301BEF1C" w14:textId="4873F676" w:rsidR="006D6C04" w:rsidRPr="00CE3BEC" w:rsidRDefault="007411C8" w:rsidP="006D6C04">
            <w:pPr>
              <w:spacing w:line="259" w:lineRule="auto"/>
              <w:jc w:val="center"/>
              <w:rPr>
                <w:rFonts w:cs="Arial"/>
                <w:sz w:val="20"/>
                <w:szCs w:val="20"/>
                <w:lang w:val="sr-Cyrl-RS"/>
              </w:rPr>
            </w:pPr>
            <w:r>
              <w:rPr>
                <w:rFonts w:cs="Arial"/>
                <w:sz w:val="20"/>
                <w:szCs w:val="20"/>
                <w:lang w:val="sr-Cyrl-RS"/>
              </w:rPr>
              <w:t>11</w:t>
            </w:r>
          </w:p>
        </w:tc>
        <w:tc>
          <w:tcPr>
            <w:tcW w:w="5823" w:type="dxa"/>
            <w:shd w:val="clear" w:color="auto" w:fill="auto"/>
            <w:vAlign w:val="bottom"/>
          </w:tcPr>
          <w:p w14:paraId="3AB0DB6A" w14:textId="77777777" w:rsidR="006D6C04" w:rsidRPr="00CE3BEC" w:rsidRDefault="006D6C04" w:rsidP="006D6C04">
            <w:pPr>
              <w:rPr>
                <w:rFonts w:cs="Arial"/>
                <w:color w:val="000000"/>
              </w:rPr>
            </w:pPr>
            <w:r w:rsidRPr="00CE3BEC">
              <w:rPr>
                <w:rFonts w:cs="Arial"/>
                <w:color w:val="000000"/>
              </w:rPr>
              <w:t>Поправка HV трансформатора</w:t>
            </w:r>
          </w:p>
        </w:tc>
        <w:tc>
          <w:tcPr>
            <w:tcW w:w="810" w:type="dxa"/>
            <w:vAlign w:val="center"/>
          </w:tcPr>
          <w:p w14:paraId="2DDE4DF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462027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F05E4E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02C337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BE1359" w14:textId="77777777" w:rsidR="006D6C04" w:rsidRPr="00CE3BEC" w:rsidRDefault="006D6C04" w:rsidP="006D6C04">
            <w:pPr>
              <w:spacing w:line="259" w:lineRule="auto"/>
              <w:jc w:val="center"/>
              <w:rPr>
                <w:rFonts w:cs="Arial"/>
                <w:b/>
                <w:sz w:val="20"/>
                <w:szCs w:val="20"/>
              </w:rPr>
            </w:pPr>
          </w:p>
        </w:tc>
        <w:tc>
          <w:tcPr>
            <w:tcW w:w="1620" w:type="dxa"/>
          </w:tcPr>
          <w:p w14:paraId="48F917FF" w14:textId="77777777" w:rsidR="006D6C04" w:rsidRPr="00CE3BEC" w:rsidRDefault="006D6C04" w:rsidP="006D6C04">
            <w:pPr>
              <w:spacing w:line="259" w:lineRule="auto"/>
              <w:jc w:val="center"/>
              <w:rPr>
                <w:rFonts w:cs="Arial"/>
                <w:b/>
                <w:sz w:val="20"/>
                <w:szCs w:val="20"/>
              </w:rPr>
            </w:pPr>
          </w:p>
        </w:tc>
      </w:tr>
      <w:tr w:rsidR="0090692F" w:rsidRPr="00CE3BEC" w14:paraId="506C2EAE" w14:textId="77777777" w:rsidTr="00A22AF0">
        <w:trPr>
          <w:trHeight w:val="248"/>
        </w:trPr>
        <w:tc>
          <w:tcPr>
            <w:tcW w:w="675" w:type="dxa"/>
            <w:shd w:val="clear" w:color="auto" w:fill="DDD9C3" w:themeFill="background2" w:themeFillShade="E6"/>
            <w:vAlign w:val="center"/>
          </w:tcPr>
          <w:p w14:paraId="6A5DC737" w14:textId="77777777" w:rsidR="0090692F" w:rsidRPr="00CE3BEC" w:rsidRDefault="0090692F"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2AB081B1"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ударног генератора 25/50 kV</w:t>
            </w:r>
          </w:p>
        </w:tc>
      </w:tr>
      <w:tr w:rsidR="006D6C04" w:rsidRPr="00CE3BEC" w14:paraId="1FAF2198" w14:textId="77777777" w:rsidTr="00490CE9">
        <w:trPr>
          <w:trHeight w:val="248"/>
        </w:trPr>
        <w:tc>
          <w:tcPr>
            <w:tcW w:w="675" w:type="dxa"/>
            <w:shd w:val="clear" w:color="auto" w:fill="auto"/>
            <w:vAlign w:val="center"/>
          </w:tcPr>
          <w:p w14:paraId="614798B5" w14:textId="678A4EE2" w:rsidR="006D6C04" w:rsidRPr="00CE3BEC" w:rsidRDefault="007411C8" w:rsidP="006D6C04">
            <w:pPr>
              <w:spacing w:line="259" w:lineRule="auto"/>
              <w:jc w:val="center"/>
              <w:rPr>
                <w:rFonts w:cs="Arial"/>
                <w:sz w:val="20"/>
                <w:szCs w:val="20"/>
                <w:lang w:val="sr-Cyrl-RS"/>
              </w:rPr>
            </w:pPr>
            <w:r>
              <w:rPr>
                <w:rFonts w:cs="Arial"/>
                <w:sz w:val="20"/>
                <w:szCs w:val="20"/>
                <w:lang w:val="sr-Cyrl-RS"/>
              </w:rPr>
              <w:t>12</w:t>
            </w:r>
          </w:p>
        </w:tc>
        <w:tc>
          <w:tcPr>
            <w:tcW w:w="5823" w:type="dxa"/>
            <w:shd w:val="clear" w:color="auto" w:fill="auto"/>
            <w:vAlign w:val="bottom"/>
          </w:tcPr>
          <w:p w14:paraId="12BA4D3F"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1032162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8956D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D68E6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21630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E0CF26" w14:textId="77777777" w:rsidR="006D6C04" w:rsidRPr="00CE3BEC" w:rsidRDefault="006D6C04" w:rsidP="006D6C04">
            <w:pPr>
              <w:spacing w:line="259" w:lineRule="auto"/>
              <w:jc w:val="center"/>
              <w:rPr>
                <w:rFonts w:cs="Arial"/>
                <w:b/>
                <w:sz w:val="20"/>
                <w:szCs w:val="20"/>
              </w:rPr>
            </w:pPr>
          </w:p>
        </w:tc>
        <w:tc>
          <w:tcPr>
            <w:tcW w:w="1620" w:type="dxa"/>
          </w:tcPr>
          <w:p w14:paraId="0377A2D9" w14:textId="77777777" w:rsidR="006D6C04" w:rsidRPr="00CE3BEC" w:rsidRDefault="006D6C04" w:rsidP="006D6C04">
            <w:pPr>
              <w:spacing w:line="259" w:lineRule="auto"/>
              <w:jc w:val="center"/>
              <w:rPr>
                <w:rFonts w:cs="Arial"/>
                <w:b/>
                <w:sz w:val="20"/>
                <w:szCs w:val="20"/>
              </w:rPr>
            </w:pPr>
          </w:p>
        </w:tc>
      </w:tr>
      <w:tr w:rsidR="006D6C04" w:rsidRPr="00CE3BEC" w14:paraId="368B8820" w14:textId="77777777" w:rsidTr="00490CE9">
        <w:trPr>
          <w:trHeight w:val="248"/>
        </w:trPr>
        <w:tc>
          <w:tcPr>
            <w:tcW w:w="675" w:type="dxa"/>
            <w:shd w:val="clear" w:color="auto" w:fill="auto"/>
            <w:vAlign w:val="center"/>
          </w:tcPr>
          <w:p w14:paraId="1CA897FE" w14:textId="76441094" w:rsidR="006D6C04" w:rsidRPr="00CE3BEC" w:rsidRDefault="007411C8" w:rsidP="006D6C04">
            <w:pPr>
              <w:spacing w:line="259" w:lineRule="auto"/>
              <w:jc w:val="center"/>
              <w:rPr>
                <w:rFonts w:cs="Arial"/>
                <w:sz w:val="20"/>
                <w:szCs w:val="20"/>
                <w:lang w:val="sr-Cyrl-RS"/>
              </w:rPr>
            </w:pPr>
            <w:r>
              <w:rPr>
                <w:rFonts w:cs="Arial"/>
                <w:sz w:val="20"/>
                <w:szCs w:val="20"/>
                <w:lang w:val="sr-Cyrl-RS"/>
              </w:rPr>
              <w:t>13</w:t>
            </w:r>
          </w:p>
        </w:tc>
        <w:tc>
          <w:tcPr>
            <w:tcW w:w="5823" w:type="dxa"/>
            <w:shd w:val="clear" w:color="auto" w:fill="auto"/>
            <w:vAlign w:val="bottom"/>
          </w:tcPr>
          <w:p w14:paraId="0ADBA19A" w14:textId="77777777" w:rsidR="006D6C04" w:rsidRPr="00CE3BEC" w:rsidRDefault="006D6C04" w:rsidP="006D6C04">
            <w:pPr>
              <w:rPr>
                <w:rFonts w:cs="Arial"/>
                <w:color w:val="000000"/>
              </w:rPr>
            </w:pPr>
            <w:r w:rsidRPr="00CE3BEC">
              <w:rPr>
                <w:rFonts w:cs="Arial"/>
                <w:color w:val="000000"/>
              </w:rPr>
              <w:t>Поправка модула са моторном секцијом за преспајање HV кондензаторских секција</w:t>
            </w:r>
          </w:p>
        </w:tc>
        <w:tc>
          <w:tcPr>
            <w:tcW w:w="810" w:type="dxa"/>
          </w:tcPr>
          <w:p w14:paraId="26D3388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02BA97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6113D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E60217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F0DB47" w14:textId="77777777" w:rsidR="006D6C04" w:rsidRPr="00CE3BEC" w:rsidRDefault="006D6C04" w:rsidP="006D6C04">
            <w:pPr>
              <w:spacing w:line="259" w:lineRule="auto"/>
              <w:jc w:val="center"/>
              <w:rPr>
                <w:rFonts w:cs="Arial"/>
                <w:b/>
                <w:sz w:val="20"/>
                <w:szCs w:val="20"/>
              </w:rPr>
            </w:pPr>
          </w:p>
        </w:tc>
        <w:tc>
          <w:tcPr>
            <w:tcW w:w="1620" w:type="dxa"/>
          </w:tcPr>
          <w:p w14:paraId="6B18EEBC" w14:textId="77777777" w:rsidR="006D6C04" w:rsidRPr="00CE3BEC" w:rsidRDefault="006D6C04" w:rsidP="006D6C04">
            <w:pPr>
              <w:spacing w:line="259" w:lineRule="auto"/>
              <w:jc w:val="center"/>
              <w:rPr>
                <w:rFonts w:cs="Arial"/>
                <w:b/>
                <w:sz w:val="20"/>
                <w:szCs w:val="20"/>
              </w:rPr>
            </w:pPr>
          </w:p>
        </w:tc>
      </w:tr>
      <w:tr w:rsidR="006D6C04" w:rsidRPr="00CE3BEC" w14:paraId="5E6F4B93" w14:textId="77777777" w:rsidTr="00490CE9">
        <w:trPr>
          <w:trHeight w:val="248"/>
        </w:trPr>
        <w:tc>
          <w:tcPr>
            <w:tcW w:w="675" w:type="dxa"/>
            <w:shd w:val="clear" w:color="auto" w:fill="auto"/>
            <w:vAlign w:val="center"/>
          </w:tcPr>
          <w:p w14:paraId="21F207C6" w14:textId="69627C86" w:rsidR="006D6C04" w:rsidRPr="00CE3BEC" w:rsidRDefault="007411C8" w:rsidP="006D6C04">
            <w:pPr>
              <w:spacing w:line="259" w:lineRule="auto"/>
              <w:jc w:val="center"/>
              <w:rPr>
                <w:rFonts w:cs="Arial"/>
                <w:sz w:val="20"/>
                <w:szCs w:val="20"/>
                <w:lang w:val="sr-Cyrl-RS"/>
              </w:rPr>
            </w:pPr>
            <w:r>
              <w:rPr>
                <w:rFonts w:cs="Arial"/>
                <w:sz w:val="20"/>
                <w:szCs w:val="20"/>
                <w:lang w:val="sr-Cyrl-RS"/>
              </w:rPr>
              <w:t>14</w:t>
            </w:r>
          </w:p>
        </w:tc>
        <w:tc>
          <w:tcPr>
            <w:tcW w:w="5823" w:type="dxa"/>
            <w:shd w:val="clear" w:color="auto" w:fill="auto"/>
            <w:vAlign w:val="bottom"/>
          </w:tcPr>
          <w:p w14:paraId="5D20E9BB" w14:textId="77777777" w:rsidR="006D6C04" w:rsidRPr="00CE3BEC" w:rsidRDefault="006D6C04" w:rsidP="006D6C04">
            <w:pPr>
              <w:rPr>
                <w:rFonts w:cs="Arial"/>
                <w:color w:val="000000"/>
              </w:rPr>
            </w:pPr>
            <w:r w:rsidRPr="00CE3BEC">
              <w:rPr>
                <w:rFonts w:cs="Arial"/>
                <w:color w:val="000000"/>
              </w:rPr>
              <w:t>Поправка модула са варничарима са ЕМ актуаторима</w:t>
            </w:r>
          </w:p>
        </w:tc>
        <w:tc>
          <w:tcPr>
            <w:tcW w:w="810" w:type="dxa"/>
          </w:tcPr>
          <w:p w14:paraId="52B38A9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CD9A78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4FC3DC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DBF34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010FD20" w14:textId="77777777" w:rsidR="006D6C04" w:rsidRPr="00CE3BEC" w:rsidRDefault="006D6C04" w:rsidP="006D6C04">
            <w:pPr>
              <w:spacing w:line="259" w:lineRule="auto"/>
              <w:jc w:val="center"/>
              <w:rPr>
                <w:rFonts w:cs="Arial"/>
                <w:b/>
                <w:sz w:val="20"/>
                <w:szCs w:val="20"/>
              </w:rPr>
            </w:pPr>
          </w:p>
        </w:tc>
        <w:tc>
          <w:tcPr>
            <w:tcW w:w="1620" w:type="dxa"/>
          </w:tcPr>
          <w:p w14:paraId="56CBAB16" w14:textId="77777777" w:rsidR="006D6C04" w:rsidRPr="00CE3BEC" w:rsidRDefault="006D6C04" w:rsidP="006D6C04">
            <w:pPr>
              <w:spacing w:line="259" w:lineRule="auto"/>
              <w:jc w:val="center"/>
              <w:rPr>
                <w:rFonts w:cs="Arial"/>
                <w:b/>
                <w:sz w:val="20"/>
                <w:szCs w:val="20"/>
              </w:rPr>
            </w:pPr>
          </w:p>
        </w:tc>
      </w:tr>
      <w:tr w:rsidR="006D6C04" w:rsidRPr="00CE3BEC" w14:paraId="00D4BA5D" w14:textId="77777777" w:rsidTr="00490CE9">
        <w:trPr>
          <w:trHeight w:val="248"/>
        </w:trPr>
        <w:tc>
          <w:tcPr>
            <w:tcW w:w="675" w:type="dxa"/>
            <w:shd w:val="clear" w:color="auto" w:fill="auto"/>
            <w:vAlign w:val="center"/>
          </w:tcPr>
          <w:p w14:paraId="6EB32569" w14:textId="02232673" w:rsidR="006D6C04" w:rsidRPr="00CE3BEC" w:rsidRDefault="007411C8" w:rsidP="006D6C04">
            <w:pPr>
              <w:spacing w:line="259" w:lineRule="auto"/>
              <w:jc w:val="center"/>
              <w:rPr>
                <w:rFonts w:cs="Arial"/>
                <w:sz w:val="20"/>
                <w:szCs w:val="20"/>
                <w:lang w:val="sr-Cyrl-RS"/>
              </w:rPr>
            </w:pPr>
            <w:r>
              <w:rPr>
                <w:rFonts w:cs="Arial"/>
                <w:sz w:val="20"/>
                <w:szCs w:val="20"/>
                <w:lang w:val="sr-Cyrl-RS"/>
              </w:rPr>
              <w:t>15</w:t>
            </w:r>
          </w:p>
        </w:tc>
        <w:tc>
          <w:tcPr>
            <w:tcW w:w="5823" w:type="dxa"/>
            <w:shd w:val="clear" w:color="auto" w:fill="auto"/>
            <w:vAlign w:val="bottom"/>
          </w:tcPr>
          <w:p w14:paraId="69AF1345" w14:textId="77777777" w:rsidR="006D6C04" w:rsidRPr="00CE3BEC" w:rsidRDefault="006D6C04" w:rsidP="006D6C04">
            <w:pPr>
              <w:rPr>
                <w:rFonts w:cs="Arial"/>
                <w:color w:val="000000"/>
              </w:rPr>
            </w:pPr>
            <w:r w:rsidRPr="00CE3BEC">
              <w:rPr>
                <w:rFonts w:cs="Arial"/>
                <w:color w:val="000000"/>
              </w:rPr>
              <w:t xml:space="preserve">Поправка једног неисправног HV кондензаторског блока </w:t>
            </w:r>
          </w:p>
        </w:tc>
        <w:tc>
          <w:tcPr>
            <w:tcW w:w="810" w:type="dxa"/>
            <w:vAlign w:val="center"/>
          </w:tcPr>
          <w:p w14:paraId="7C832E1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F8BCAA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0EB09D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E46EE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7F041C" w14:textId="77777777" w:rsidR="006D6C04" w:rsidRPr="00CE3BEC" w:rsidRDefault="006D6C04" w:rsidP="006D6C04">
            <w:pPr>
              <w:spacing w:line="259" w:lineRule="auto"/>
              <w:jc w:val="center"/>
              <w:rPr>
                <w:rFonts w:cs="Arial"/>
                <w:b/>
                <w:sz w:val="20"/>
                <w:szCs w:val="20"/>
              </w:rPr>
            </w:pPr>
          </w:p>
        </w:tc>
        <w:tc>
          <w:tcPr>
            <w:tcW w:w="1620" w:type="dxa"/>
          </w:tcPr>
          <w:p w14:paraId="4CCD737F" w14:textId="77777777" w:rsidR="006D6C04" w:rsidRPr="00CE3BEC" w:rsidRDefault="006D6C04" w:rsidP="006D6C04">
            <w:pPr>
              <w:spacing w:line="259" w:lineRule="auto"/>
              <w:jc w:val="center"/>
              <w:rPr>
                <w:rFonts w:cs="Arial"/>
                <w:b/>
                <w:sz w:val="20"/>
                <w:szCs w:val="20"/>
              </w:rPr>
            </w:pPr>
          </w:p>
        </w:tc>
      </w:tr>
      <w:tr w:rsidR="006D6C04" w:rsidRPr="00CE3BEC" w14:paraId="17D6EC00" w14:textId="77777777" w:rsidTr="00490CE9">
        <w:trPr>
          <w:trHeight w:val="248"/>
        </w:trPr>
        <w:tc>
          <w:tcPr>
            <w:tcW w:w="675" w:type="dxa"/>
            <w:shd w:val="clear" w:color="auto" w:fill="auto"/>
            <w:vAlign w:val="center"/>
          </w:tcPr>
          <w:p w14:paraId="7BFE327C" w14:textId="7CB9F306" w:rsidR="006D6C04" w:rsidRPr="00CE3BEC" w:rsidRDefault="007411C8" w:rsidP="006D6C04">
            <w:pPr>
              <w:spacing w:line="259" w:lineRule="auto"/>
              <w:jc w:val="center"/>
              <w:rPr>
                <w:rFonts w:cs="Arial"/>
                <w:sz w:val="20"/>
                <w:szCs w:val="20"/>
                <w:lang w:val="sr-Cyrl-RS"/>
              </w:rPr>
            </w:pPr>
            <w:r>
              <w:rPr>
                <w:rFonts w:cs="Arial"/>
                <w:sz w:val="20"/>
                <w:szCs w:val="20"/>
                <w:lang w:val="sr-Cyrl-RS"/>
              </w:rPr>
              <w:t>16</w:t>
            </w:r>
          </w:p>
        </w:tc>
        <w:tc>
          <w:tcPr>
            <w:tcW w:w="5823" w:type="dxa"/>
            <w:shd w:val="clear" w:color="auto" w:fill="auto"/>
            <w:vAlign w:val="bottom"/>
          </w:tcPr>
          <w:p w14:paraId="61E3C1CC" w14:textId="77777777" w:rsidR="006D6C04" w:rsidRPr="00CE3BEC" w:rsidRDefault="006D6C04" w:rsidP="006D6C04">
            <w:pPr>
              <w:rPr>
                <w:rFonts w:cs="Arial"/>
                <w:color w:val="000000"/>
              </w:rPr>
            </w:pPr>
            <w:r w:rsidRPr="00CE3BEC">
              <w:rPr>
                <w:rFonts w:cs="Arial"/>
                <w:color w:val="000000"/>
              </w:rPr>
              <w:t>Поправка модула HV конекционих веза</w:t>
            </w:r>
          </w:p>
        </w:tc>
        <w:tc>
          <w:tcPr>
            <w:tcW w:w="810" w:type="dxa"/>
            <w:vAlign w:val="center"/>
          </w:tcPr>
          <w:p w14:paraId="798E932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DAF925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38EBBF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5CD1BB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8ADFFEB" w14:textId="77777777" w:rsidR="006D6C04" w:rsidRPr="00CE3BEC" w:rsidRDefault="006D6C04" w:rsidP="006D6C04">
            <w:pPr>
              <w:spacing w:line="259" w:lineRule="auto"/>
              <w:jc w:val="center"/>
              <w:rPr>
                <w:rFonts w:cs="Arial"/>
                <w:b/>
                <w:sz w:val="20"/>
                <w:szCs w:val="20"/>
              </w:rPr>
            </w:pPr>
          </w:p>
        </w:tc>
        <w:tc>
          <w:tcPr>
            <w:tcW w:w="1620" w:type="dxa"/>
          </w:tcPr>
          <w:p w14:paraId="463FC78B" w14:textId="77777777" w:rsidR="006D6C04" w:rsidRPr="00CE3BEC" w:rsidRDefault="006D6C04" w:rsidP="006D6C04">
            <w:pPr>
              <w:spacing w:line="259" w:lineRule="auto"/>
              <w:jc w:val="center"/>
              <w:rPr>
                <w:rFonts w:cs="Arial"/>
                <w:b/>
                <w:sz w:val="20"/>
                <w:szCs w:val="20"/>
              </w:rPr>
            </w:pPr>
          </w:p>
        </w:tc>
      </w:tr>
      <w:tr w:rsidR="0090692F" w:rsidRPr="00CE3BEC" w14:paraId="7EFD862F" w14:textId="77777777" w:rsidTr="00A22AF0">
        <w:trPr>
          <w:trHeight w:val="248"/>
        </w:trPr>
        <w:tc>
          <w:tcPr>
            <w:tcW w:w="675" w:type="dxa"/>
            <w:shd w:val="clear" w:color="auto" w:fill="DDD9C3" w:themeFill="background2" w:themeFillShade="E6"/>
            <w:vAlign w:val="center"/>
          </w:tcPr>
          <w:p w14:paraId="2B2880F0"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BE72EDC"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ударног генератора 3/6/12  kV</w:t>
            </w:r>
          </w:p>
        </w:tc>
      </w:tr>
      <w:tr w:rsidR="006D6C04" w:rsidRPr="00CE3BEC" w14:paraId="13779798" w14:textId="77777777" w:rsidTr="00490CE9">
        <w:trPr>
          <w:trHeight w:val="248"/>
        </w:trPr>
        <w:tc>
          <w:tcPr>
            <w:tcW w:w="675" w:type="dxa"/>
            <w:shd w:val="clear" w:color="auto" w:fill="auto"/>
            <w:vAlign w:val="center"/>
          </w:tcPr>
          <w:p w14:paraId="5F11B83A" w14:textId="2B63DECF" w:rsidR="006D6C04" w:rsidRPr="00CE3BEC" w:rsidRDefault="007411C8" w:rsidP="006D6C04">
            <w:pPr>
              <w:spacing w:line="259" w:lineRule="auto"/>
              <w:jc w:val="center"/>
              <w:rPr>
                <w:rFonts w:cs="Arial"/>
                <w:sz w:val="20"/>
                <w:szCs w:val="20"/>
                <w:lang w:val="sr-Cyrl-RS"/>
              </w:rPr>
            </w:pPr>
            <w:r>
              <w:rPr>
                <w:rFonts w:cs="Arial"/>
                <w:sz w:val="20"/>
                <w:szCs w:val="20"/>
                <w:lang w:val="sr-Cyrl-RS"/>
              </w:rPr>
              <w:t>17</w:t>
            </w:r>
          </w:p>
        </w:tc>
        <w:tc>
          <w:tcPr>
            <w:tcW w:w="5823" w:type="dxa"/>
            <w:shd w:val="clear" w:color="auto" w:fill="auto"/>
            <w:vAlign w:val="bottom"/>
          </w:tcPr>
          <w:p w14:paraId="45D56C5A"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27AA860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E4590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38ABB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1FCE6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3E9100" w14:textId="77777777" w:rsidR="006D6C04" w:rsidRPr="00CE3BEC" w:rsidRDefault="006D6C04" w:rsidP="006D6C04">
            <w:pPr>
              <w:spacing w:line="259" w:lineRule="auto"/>
              <w:jc w:val="center"/>
              <w:rPr>
                <w:rFonts w:cs="Arial"/>
                <w:b/>
                <w:sz w:val="20"/>
                <w:szCs w:val="20"/>
              </w:rPr>
            </w:pPr>
          </w:p>
        </w:tc>
        <w:tc>
          <w:tcPr>
            <w:tcW w:w="1620" w:type="dxa"/>
          </w:tcPr>
          <w:p w14:paraId="014D7469" w14:textId="77777777" w:rsidR="006D6C04" w:rsidRPr="00CE3BEC" w:rsidRDefault="006D6C04" w:rsidP="006D6C04">
            <w:pPr>
              <w:spacing w:line="259" w:lineRule="auto"/>
              <w:jc w:val="center"/>
              <w:rPr>
                <w:rFonts w:cs="Arial"/>
                <w:b/>
                <w:sz w:val="20"/>
                <w:szCs w:val="20"/>
              </w:rPr>
            </w:pPr>
          </w:p>
        </w:tc>
      </w:tr>
      <w:tr w:rsidR="006D6C04" w:rsidRPr="00CE3BEC" w14:paraId="6035D08F" w14:textId="77777777" w:rsidTr="00490CE9">
        <w:trPr>
          <w:trHeight w:val="248"/>
        </w:trPr>
        <w:tc>
          <w:tcPr>
            <w:tcW w:w="675" w:type="dxa"/>
            <w:shd w:val="clear" w:color="auto" w:fill="auto"/>
            <w:vAlign w:val="center"/>
          </w:tcPr>
          <w:p w14:paraId="6DFF6594" w14:textId="3F364146" w:rsidR="006D6C04" w:rsidRPr="00CE3BEC" w:rsidRDefault="007411C8" w:rsidP="006D6C04">
            <w:pPr>
              <w:spacing w:line="259" w:lineRule="auto"/>
              <w:jc w:val="center"/>
              <w:rPr>
                <w:rFonts w:cs="Arial"/>
                <w:sz w:val="20"/>
                <w:szCs w:val="20"/>
                <w:lang w:val="sr-Cyrl-RS"/>
              </w:rPr>
            </w:pPr>
            <w:r>
              <w:rPr>
                <w:rFonts w:cs="Arial"/>
                <w:sz w:val="20"/>
                <w:szCs w:val="20"/>
                <w:lang w:val="sr-Cyrl-RS"/>
              </w:rPr>
              <w:t>18</w:t>
            </w:r>
          </w:p>
        </w:tc>
        <w:tc>
          <w:tcPr>
            <w:tcW w:w="5823" w:type="dxa"/>
            <w:shd w:val="clear" w:color="auto" w:fill="auto"/>
            <w:vAlign w:val="bottom"/>
          </w:tcPr>
          <w:p w14:paraId="79E8CF6B" w14:textId="77777777" w:rsidR="006D6C04" w:rsidRPr="00CE3BEC" w:rsidRDefault="006D6C04" w:rsidP="006D6C04">
            <w:pPr>
              <w:rPr>
                <w:rFonts w:cs="Arial"/>
                <w:color w:val="000000"/>
              </w:rPr>
            </w:pPr>
            <w:r w:rsidRPr="00CE3BEC">
              <w:rPr>
                <w:rFonts w:cs="Arial"/>
                <w:color w:val="000000"/>
              </w:rPr>
              <w:t>Поправка модула  HV трафоа</w:t>
            </w:r>
          </w:p>
        </w:tc>
        <w:tc>
          <w:tcPr>
            <w:tcW w:w="810" w:type="dxa"/>
          </w:tcPr>
          <w:p w14:paraId="736A2CA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B3F514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71E694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4B8FFF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406B4B" w14:textId="77777777" w:rsidR="006D6C04" w:rsidRPr="00CE3BEC" w:rsidRDefault="006D6C04" w:rsidP="006D6C04">
            <w:pPr>
              <w:spacing w:line="259" w:lineRule="auto"/>
              <w:jc w:val="center"/>
              <w:rPr>
                <w:rFonts w:cs="Arial"/>
                <w:b/>
                <w:sz w:val="20"/>
                <w:szCs w:val="20"/>
              </w:rPr>
            </w:pPr>
          </w:p>
        </w:tc>
        <w:tc>
          <w:tcPr>
            <w:tcW w:w="1620" w:type="dxa"/>
          </w:tcPr>
          <w:p w14:paraId="2A60D771" w14:textId="77777777" w:rsidR="006D6C04" w:rsidRPr="00CE3BEC" w:rsidRDefault="006D6C04" w:rsidP="006D6C04">
            <w:pPr>
              <w:spacing w:line="259" w:lineRule="auto"/>
              <w:jc w:val="center"/>
              <w:rPr>
                <w:rFonts w:cs="Arial"/>
                <w:b/>
                <w:sz w:val="20"/>
                <w:szCs w:val="20"/>
              </w:rPr>
            </w:pPr>
          </w:p>
        </w:tc>
      </w:tr>
      <w:tr w:rsidR="006D6C04" w:rsidRPr="00CE3BEC" w14:paraId="47E5558B" w14:textId="77777777" w:rsidTr="00490CE9">
        <w:trPr>
          <w:trHeight w:val="248"/>
        </w:trPr>
        <w:tc>
          <w:tcPr>
            <w:tcW w:w="675" w:type="dxa"/>
            <w:shd w:val="clear" w:color="auto" w:fill="auto"/>
            <w:vAlign w:val="center"/>
          </w:tcPr>
          <w:p w14:paraId="0B8ED4DF" w14:textId="267BEF35" w:rsidR="006D6C04" w:rsidRPr="00CE3BEC" w:rsidRDefault="007411C8" w:rsidP="006D6C04">
            <w:pPr>
              <w:spacing w:line="259" w:lineRule="auto"/>
              <w:jc w:val="center"/>
              <w:rPr>
                <w:rFonts w:cs="Arial"/>
                <w:sz w:val="20"/>
                <w:szCs w:val="20"/>
                <w:lang w:val="sr-Cyrl-RS"/>
              </w:rPr>
            </w:pPr>
            <w:r>
              <w:rPr>
                <w:rFonts w:cs="Arial"/>
                <w:sz w:val="20"/>
                <w:szCs w:val="20"/>
                <w:lang w:val="sr-Cyrl-RS"/>
              </w:rPr>
              <w:t>19</w:t>
            </w:r>
          </w:p>
        </w:tc>
        <w:tc>
          <w:tcPr>
            <w:tcW w:w="5823" w:type="dxa"/>
            <w:shd w:val="clear" w:color="auto" w:fill="auto"/>
            <w:vAlign w:val="bottom"/>
          </w:tcPr>
          <w:p w14:paraId="0189171A" w14:textId="77777777" w:rsidR="006D6C04" w:rsidRPr="00CE3BEC" w:rsidRDefault="006D6C04" w:rsidP="006D6C04">
            <w:pPr>
              <w:rPr>
                <w:rFonts w:cs="Arial"/>
                <w:color w:val="000000"/>
              </w:rPr>
            </w:pPr>
            <w:r w:rsidRPr="00CE3BEC">
              <w:rPr>
                <w:rFonts w:cs="Arial"/>
                <w:color w:val="000000"/>
              </w:rPr>
              <w:t>Поправка модула са варничарима са ЕМ актуаторима</w:t>
            </w:r>
          </w:p>
        </w:tc>
        <w:tc>
          <w:tcPr>
            <w:tcW w:w="810" w:type="dxa"/>
          </w:tcPr>
          <w:p w14:paraId="0347FAB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B6B0AA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483FCB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68306E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BAD4AAC" w14:textId="77777777" w:rsidR="006D6C04" w:rsidRPr="00CE3BEC" w:rsidRDefault="006D6C04" w:rsidP="006D6C04">
            <w:pPr>
              <w:spacing w:line="259" w:lineRule="auto"/>
              <w:jc w:val="center"/>
              <w:rPr>
                <w:rFonts w:cs="Arial"/>
                <w:b/>
                <w:sz w:val="20"/>
                <w:szCs w:val="20"/>
              </w:rPr>
            </w:pPr>
          </w:p>
        </w:tc>
        <w:tc>
          <w:tcPr>
            <w:tcW w:w="1620" w:type="dxa"/>
          </w:tcPr>
          <w:p w14:paraId="52169880" w14:textId="77777777" w:rsidR="006D6C04" w:rsidRPr="00CE3BEC" w:rsidRDefault="006D6C04" w:rsidP="006D6C04">
            <w:pPr>
              <w:spacing w:line="259" w:lineRule="auto"/>
              <w:jc w:val="center"/>
              <w:rPr>
                <w:rFonts w:cs="Arial"/>
                <w:b/>
                <w:sz w:val="20"/>
                <w:szCs w:val="20"/>
              </w:rPr>
            </w:pPr>
          </w:p>
        </w:tc>
      </w:tr>
      <w:tr w:rsidR="006D6C04" w:rsidRPr="00CE3BEC" w14:paraId="6F3A71B2" w14:textId="77777777" w:rsidTr="00490CE9">
        <w:trPr>
          <w:trHeight w:val="248"/>
        </w:trPr>
        <w:tc>
          <w:tcPr>
            <w:tcW w:w="675" w:type="dxa"/>
            <w:shd w:val="clear" w:color="auto" w:fill="auto"/>
            <w:vAlign w:val="center"/>
          </w:tcPr>
          <w:p w14:paraId="440F96AE" w14:textId="365E6D9D" w:rsidR="006D6C04" w:rsidRPr="00CE3BEC" w:rsidRDefault="007411C8" w:rsidP="006D6C04">
            <w:pPr>
              <w:spacing w:line="259" w:lineRule="auto"/>
              <w:jc w:val="center"/>
              <w:rPr>
                <w:rFonts w:cs="Arial"/>
                <w:sz w:val="20"/>
                <w:szCs w:val="20"/>
                <w:lang w:val="sr-Cyrl-RS"/>
              </w:rPr>
            </w:pPr>
            <w:r>
              <w:rPr>
                <w:rFonts w:cs="Arial"/>
                <w:sz w:val="20"/>
                <w:szCs w:val="20"/>
                <w:lang w:val="sr-Cyrl-RS"/>
              </w:rPr>
              <w:t>20</w:t>
            </w:r>
          </w:p>
        </w:tc>
        <w:tc>
          <w:tcPr>
            <w:tcW w:w="5823" w:type="dxa"/>
            <w:shd w:val="clear" w:color="auto" w:fill="auto"/>
            <w:vAlign w:val="bottom"/>
          </w:tcPr>
          <w:p w14:paraId="25145B3E" w14:textId="77777777" w:rsidR="006D6C04" w:rsidRPr="00CE3BEC" w:rsidRDefault="006D6C04" w:rsidP="006D6C04">
            <w:pPr>
              <w:rPr>
                <w:rFonts w:cs="Arial"/>
                <w:color w:val="000000"/>
              </w:rPr>
            </w:pPr>
            <w:r w:rsidRPr="00CE3BEC">
              <w:rPr>
                <w:rFonts w:cs="Arial"/>
                <w:color w:val="000000"/>
              </w:rPr>
              <w:t>Поправка модула HV каскаде</w:t>
            </w:r>
          </w:p>
        </w:tc>
        <w:tc>
          <w:tcPr>
            <w:tcW w:w="810" w:type="dxa"/>
            <w:vAlign w:val="center"/>
          </w:tcPr>
          <w:p w14:paraId="18FD1EA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18EEC2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06601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A06C7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36D76C9" w14:textId="77777777" w:rsidR="006D6C04" w:rsidRPr="00CE3BEC" w:rsidRDefault="006D6C04" w:rsidP="006D6C04">
            <w:pPr>
              <w:spacing w:line="259" w:lineRule="auto"/>
              <w:jc w:val="center"/>
              <w:rPr>
                <w:rFonts w:cs="Arial"/>
                <w:b/>
                <w:sz w:val="20"/>
                <w:szCs w:val="20"/>
              </w:rPr>
            </w:pPr>
          </w:p>
        </w:tc>
        <w:tc>
          <w:tcPr>
            <w:tcW w:w="1620" w:type="dxa"/>
          </w:tcPr>
          <w:p w14:paraId="6972ABEC" w14:textId="77777777" w:rsidR="006D6C04" w:rsidRPr="00CE3BEC" w:rsidRDefault="006D6C04" w:rsidP="006D6C04">
            <w:pPr>
              <w:spacing w:line="259" w:lineRule="auto"/>
              <w:jc w:val="center"/>
              <w:rPr>
                <w:rFonts w:cs="Arial"/>
                <w:b/>
                <w:sz w:val="20"/>
                <w:szCs w:val="20"/>
              </w:rPr>
            </w:pPr>
          </w:p>
        </w:tc>
      </w:tr>
      <w:tr w:rsidR="006D6C04" w:rsidRPr="00CE3BEC" w14:paraId="3E02DDEC" w14:textId="77777777" w:rsidTr="00490CE9">
        <w:trPr>
          <w:trHeight w:val="248"/>
        </w:trPr>
        <w:tc>
          <w:tcPr>
            <w:tcW w:w="675" w:type="dxa"/>
            <w:shd w:val="clear" w:color="auto" w:fill="auto"/>
            <w:vAlign w:val="center"/>
          </w:tcPr>
          <w:p w14:paraId="3028A842" w14:textId="0DF0548E" w:rsidR="006D6C04" w:rsidRPr="00CE3BEC" w:rsidRDefault="007411C8" w:rsidP="006D6C04">
            <w:pPr>
              <w:spacing w:line="259" w:lineRule="auto"/>
              <w:jc w:val="center"/>
              <w:rPr>
                <w:rFonts w:cs="Arial"/>
                <w:sz w:val="20"/>
                <w:szCs w:val="20"/>
                <w:lang w:val="sr-Cyrl-RS"/>
              </w:rPr>
            </w:pPr>
            <w:r>
              <w:rPr>
                <w:rFonts w:cs="Arial"/>
                <w:sz w:val="20"/>
                <w:szCs w:val="20"/>
                <w:lang w:val="sr-Cyrl-RS"/>
              </w:rPr>
              <w:t>21</w:t>
            </w:r>
          </w:p>
        </w:tc>
        <w:tc>
          <w:tcPr>
            <w:tcW w:w="5823" w:type="dxa"/>
            <w:shd w:val="clear" w:color="auto" w:fill="auto"/>
            <w:vAlign w:val="bottom"/>
          </w:tcPr>
          <w:p w14:paraId="22CBC9B7" w14:textId="77777777" w:rsidR="006D6C04" w:rsidRPr="00CE3BEC" w:rsidRDefault="006D6C04" w:rsidP="006D6C04">
            <w:pPr>
              <w:rPr>
                <w:rFonts w:cs="Arial"/>
                <w:color w:val="000000"/>
              </w:rPr>
            </w:pPr>
            <w:r w:rsidRPr="00CE3BEC">
              <w:rPr>
                <w:rFonts w:cs="Arial"/>
                <w:color w:val="000000"/>
              </w:rPr>
              <w:t>Поправка модула једне HV кондензаторске секције</w:t>
            </w:r>
          </w:p>
        </w:tc>
        <w:tc>
          <w:tcPr>
            <w:tcW w:w="810" w:type="dxa"/>
            <w:vAlign w:val="center"/>
          </w:tcPr>
          <w:p w14:paraId="7F062DD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1AAD4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976AB4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896846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1619484" w14:textId="77777777" w:rsidR="006D6C04" w:rsidRPr="00CE3BEC" w:rsidRDefault="006D6C04" w:rsidP="006D6C04">
            <w:pPr>
              <w:spacing w:line="259" w:lineRule="auto"/>
              <w:jc w:val="center"/>
              <w:rPr>
                <w:rFonts w:cs="Arial"/>
                <w:b/>
                <w:sz w:val="20"/>
                <w:szCs w:val="20"/>
              </w:rPr>
            </w:pPr>
          </w:p>
        </w:tc>
        <w:tc>
          <w:tcPr>
            <w:tcW w:w="1620" w:type="dxa"/>
          </w:tcPr>
          <w:p w14:paraId="778B81E3" w14:textId="77777777" w:rsidR="006D6C04" w:rsidRPr="00CE3BEC" w:rsidRDefault="006D6C04" w:rsidP="006D6C04">
            <w:pPr>
              <w:spacing w:line="259" w:lineRule="auto"/>
              <w:jc w:val="center"/>
              <w:rPr>
                <w:rFonts w:cs="Arial"/>
                <w:b/>
                <w:sz w:val="20"/>
                <w:szCs w:val="20"/>
              </w:rPr>
            </w:pPr>
          </w:p>
        </w:tc>
      </w:tr>
      <w:tr w:rsidR="0090692F" w:rsidRPr="00CE3BEC" w14:paraId="19D8FBB2" w14:textId="77777777" w:rsidTr="00A22AF0">
        <w:trPr>
          <w:trHeight w:val="248"/>
        </w:trPr>
        <w:tc>
          <w:tcPr>
            <w:tcW w:w="675" w:type="dxa"/>
            <w:shd w:val="clear" w:color="auto" w:fill="DDD9C3" w:themeFill="background2" w:themeFillShade="E6"/>
            <w:vAlign w:val="center"/>
          </w:tcPr>
          <w:p w14:paraId="0F087556"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28A2C79"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модула за независно напајање система</w:t>
            </w:r>
          </w:p>
        </w:tc>
      </w:tr>
      <w:tr w:rsidR="006D6C04" w:rsidRPr="00CE3BEC" w14:paraId="5399FC01" w14:textId="77777777" w:rsidTr="00490CE9">
        <w:trPr>
          <w:trHeight w:val="248"/>
        </w:trPr>
        <w:tc>
          <w:tcPr>
            <w:tcW w:w="675" w:type="dxa"/>
            <w:shd w:val="clear" w:color="auto" w:fill="auto"/>
            <w:vAlign w:val="center"/>
          </w:tcPr>
          <w:p w14:paraId="343C980F" w14:textId="1116D89D" w:rsidR="006D6C04" w:rsidRPr="00CE3BEC" w:rsidRDefault="007411C8" w:rsidP="006D6C04">
            <w:pPr>
              <w:spacing w:line="259" w:lineRule="auto"/>
              <w:jc w:val="center"/>
              <w:rPr>
                <w:rFonts w:cs="Arial"/>
                <w:sz w:val="20"/>
                <w:szCs w:val="20"/>
                <w:lang w:val="sr-Cyrl-RS"/>
              </w:rPr>
            </w:pPr>
            <w:r>
              <w:rPr>
                <w:rFonts w:cs="Arial"/>
                <w:sz w:val="20"/>
                <w:szCs w:val="20"/>
                <w:lang w:val="sr-Cyrl-RS"/>
              </w:rPr>
              <w:t>22</w:t>
            </w:r>
          </w:p>
        </w:tc>
        <w:tc>
          <w:tcPr>
            <w:tcW w:w="5823" w:type="dxa"/>
            <w:shd w:val="clear" w:color="auto" w:fill="auto"/>
            <w:vAlign w:val="bottom"/>
          </w:tcPr>
          <w:p w14:paraId="13A23A5D" w14:textId="77777777" w:rsidR="006D6C04" w:rsidRPr="00CE3BEC" w:rsidRDefault="006D6C04" w:rsidP="006D6C04">
            <w:pPr>
              <w:rPr>
                <w:rFonts w:cs="Arial"/>
                <w:color w:val="000000"/>
              </w:rPr>
            </w:pPr>
            <w:r w:rsidRPr="00CE3BEC">
              <w:rPr>
                <w:rFonts w:cs="Arial"/>
                <w:color w:val="000000"/>
              </w:rPr>
              <w:t>Поправка електронског  процесорског модула</w:t>
            </w:r>
          </w:p>
        </w:tc>
        <w:tc>
          <w:tcPr>
            <w:tcW w:w="810" w:type="dxa"/>
          </w:tcPr>
          <w:p w14:paraId="51A5BD2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E556F6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EA0C40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8C033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639524" w14:textId="77777777" w:rsidR="006D6C04" w:rsidRPr="00CE3BEC" w:rsidRDefault="006D6C04" w:rsidP="006D6C04">
            <w:pPr>
              <w:spacing w:line="259" w:lineRule="auto"/>
              <w:jc w:val="center"/>
              <w:rPr>
                <w:rFonts w:cs="Arial"/>
                <w:b/>
                <w:sz w:val="20"/>
                <w:szCs w:val="20"/>
              </w:rPr>
            </w:pPr>
          </w:p>
        </w:tc>
        <w:tc>
          <w:tcPr>
            <w:tcW w:w="1620" w:type="dxa"/>
          </w:tcPr>
          <w:p w14:paraId="0D5D6936" w14:textId="77777777" w:rsidR="006D6C04" w:rsidRPr="00CE3BEC" w:rsidRDefault="006D6C04" w:rsidP="006D6C04">
            <w:pPr>
              <w:spacing w:line="259" w:lineRule="auto"/>
              <w:jc w:val="center"/>
              <w:rPr>
                <w:rFonts w:cs="Arial"/>
                <w:b/>
                <w:sz w:val="20"/>
                <w:szCs w:val="20"/>
              </w:rPr>
            </w:pPr>
          </w:p>
        </w:tc>
      </w:tr>
      <w:tr w:rsidR="006D6C04" w:rsidRPr="00CE3BEC" w14:paraId="6762CFFC" w14:textId="77777777" w:rsidTr="00490CE9">
        <w:trPr>
          <w:trHeight w:val="248"/>
        </w:trPr>
        <w:tc>
          <w:tcPr>
            <w:tcW w:w="675" w:type="dxa"/>
            <w:shd w:val="clear" w:color="auto" w:fill="auto"/>
            <w:vAlign w:val="center"/>
          </w:tcPr>
          <w:p w14:paraId="5565A5D4" w14:textId="5CE1A502" w:rsidR="006D6C04" w:rsidRPr="00CE3BEC" w:rsidRDefault="007411C8" w:rsidP="006D6C04">
            <w:pPr>
              <w:spacing w:line="259" w:lineRule="auto"/>
              <w:jc w:val="center"/>
              <w:rPr>
                <w:rFonts w:cs="Arial"/>
                <w:sz w:val="20"/>
                <w:szCs w:val="20"/>
                <w:lang w:val="sr-Cyrl-RS"/>
              </w:rPr>
            </w:pPr>
            <w:r>
              <w:rPr>
                <w:rFonts w:cs="Arial"/>
                <w:sz w:val="20"/>
                <w:szCs w:val="20"/>
                <w:lang w:val="sr-Cyrl-RS"/>
              </w:rPr>
              <w:t>23</w:t>
            </w:r>
          </w:p>
        </w:tc>
        <w:tc>
          <w:tcPr>
            <w:tcW w:w="5823" w:type="dxa"/>
            <w:shd w:val="clear" w:color="auto" w:fill="auto"/>
            <w:vAlign w:val="bottom"/>
          </w:tcPr>
          <w:p w14:paraId="37978C55" w14:textId="77777777" w:rsidR="006D6C04" w:rsidRPr="00CE3BEC" w:rsidRDefault="006D6C04" w:rsidP="006D6C04">
            <w:pPr>
              <w:rPr>
                <w:rFonts w:cs="Arial"/>
                <w:color w:val="000000"/>
              </w:rPr>
            </w:pPr>
            <w:r w:rsidRPr="00CE3BEC">
              <w:rPr>
                <w:rFonts w:cs="Arial"/>
                <w:color w:val="000000"/>
              </w:rPr>
              <w:t>Поправка карданског механичког модула</w:t>
            </w:r>
          </w:p>
        </w:tc>
        <w:tc>
          <w:tcPr>
            <w:tcW w:w="810" w:type="dxa"/>
          </w:tcPr>
          <w:p w14:paraId="4BEF7C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D80BDF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F04695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4A53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964AE26" w14:textId="77777777" w:rsidR="006D6C04" w:rsidRPr="00CE3BEC" w:rsidRDefault="006D6C04" w:rsidP="006D6C04">
            <w:pPr>
              <w:spacing w:line="259" w:lineRule="auto"/>
              <w:jc w:val="center"/>
              <w:rPr>
                <w:rFonts w:cs="Arial"/>
                <w:b/>
                <w:sz w:val="20"/>
                <w:szCs w:val="20"/>
              </w:rPr>
            </w:pPr>
          </w:p>
        </w:tc>
        <w:tc>
          <w:tcPr>
            <w:tcW w:w="1620" w:type="dxa"/>
          </w:tcPr>
          <w:p w14:paraId="6679BD5F" w14:textId="77777777" w:rsidR="006D6C04" w:rsidRPr="00CE3BEC" w:rsidRDefault="006D6C04" w:rsidP="006D6C04">
            <w:pPr>
              <w:spacing w:line="259" w:lineRule="auto"/>
              <w:jc w:val="center"/>
              <w:rPr>
                <w:rFonts w:cs="Arial"/>
                <w:b/>
                <w:sz w:val="20"/>
                <w:szCs w:val="20"/>
              </w:rPr>
            </w:pPr>
          </w:p>
        </w:tc>
      </w:tr>
      <w:tr w:rsidR="006D6C04" w:rsidRPr="00CE3BEC" w14:paraId="29EC853D" w14:textId="77777777" w:rsidTr="00490CE9">
        <w:trPr>
          <w:trHeight w:val="248"/>
        </w:trPr>
        <w:tc>
          <w:tcPr>
            <w:tcW w:w="675" w:type="dxa"/>
            <w:shd w:val="clear" w:color="auto" w:fill="auto"/>
            <w:vAlign w:val="center"/>
          </w:tcPr>
          <w:p w14:paraId="54D1D4A8" w14:textId="71F633FE" w:rsidR="006D6C04" w:rsidRPr="00CE3BEC" w:rsidRDefault="007411C8" w:rsidP="006D6C04">
            <w:pPr>
              <w:spacing w:line="259" w:lineRule="auto"/>
              <w:jc w:val="center"/>
              <w:rPr>
                <w:rFonts w:cs="Arial"/>
                <w:sz w:val="20"/>
                <w:szCs w:val="20"/>
                <w:lang w:val="sr-Cyrl-RS"/>
              </w:rPr>
            </w:pPr>
            <w:r>
              <w:rPr>
                <w:rFonts w:cs="Arial"/>
                <w:sz w:val="20"/>
                <w:szCs w:val="20"/>
                <w:lang w:val="sr-Cyrl-RS"/>
              </w:rPr>
              <w:t>24</w:t>
            </w:r>
          </w:p>
        </w:tc>
        <w:tc>
          <w:tcPr>
            <w:tcW w:w="5823" w:type="dxa"/>
            <w:shd w:val="clear" w:color="auto" w:fill="auto"/>
            <w:vAlign w:val="bottom"/>
          </w:tcPr>
          <w:p w14:paraId="10D81045" w14:textId="77777777" w:rsidR="006D6C04" w:rsidRPr="00CE3BEC" w:rsidRDefault="006D6C04" w:rsidP="006D6C04">
            <w:pPr>
              <w:rPr>
                <w:rFonts w:cs="Arial"/>
                <w:color w:val="000000"/>
              </w:rPr>
            </w:pPr>
            <w:r w:rsidRPr="00CE3BEC">
              <w:rPr>
                <w:rFonts w:cs="Arial"/>
                <w:color w:val="000000"/>
              </w:rPr>
              <w:t xml:space="preserve">Поправка интерфејс модула </w:t>
            </w:r>
          </w:p>
        </w:tc>
        <w:tc>
          <w:tcPr>
            <w:tcW w:w="810" w:type="dxa"/>
          </w:tcPr>
          <w:p w14:paraId="4BF4D55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AA811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A27388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DB17A5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CAE9AB7" w14:textId="77777777" w:rsidR="006D6C04" w:rsidRPr="00CE3BEC" w:rsidRDefault="006D6C04" w:rsidP="006D6C04">
            <w:pPr>
              <w:spacing w:line="259" w:lineRule="auto"/>
              <w:jc w:val="center"/>
              <w:rPr>
                <w:rFonts w:cs="Arial"/>
                <w:b/>
                <w:sz w:val="20"/>
                <w:szCs w:val="20"/>
              </w:rPr>
            </w:pPr>
          </w:p>
        </w:tc>
        <w:tc>
          <w:tcPr>
            <w:tcW w:w="1620" w:type="dxa"/>
          </w:tcPr>
          <w:p w14:paraId="51725325" w14:textId="77777777" w:rsidR="006D6C04" w:rsidRPr="00CE3BEC" w:rsidRDefault="006D6C04" w:rsidP="006D6C04">
            <w:pPr>
              <w:spacing w:line="259" w:lineRule="auto"/>
              <w:jc w:val="center"/>
              <w:rPr>
                <w:rFonts w:cs="Arial"/>
                <w:b/>
                <w:sz w:val="20"/>
                <w:szCs w:val="20"/>
              </w:rPr>
            </w:pPr>
          </w:p>
        </w:tc>
      </w:tr>
      <w:tr w:rsidR="0090692F" w:rsidRPr="00CE3BEC" w14:paraId="3EB6C606" w14:textId="77777777" w:rsidTr="00A22AF0">
        <w:trPr>
          <w:trHeight w:val="248"/>
        </w:trPr>
        <w:tc>
          <w:tcPr>
            <w:tcW w:w="675" w:type="dxa"/>
            <w:shd w:val="clear" w:color="auto" w:fill="DDD9C3" w:themeFill="background2" w:themeFillShade="E6"/>
            <w:vAlign w:val="center"/>
          </w:tcPr>
          <w:p w14:paraId="71C043FB"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7FCF7AE"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VLF  модула</w:t>
            </w:r>
          </w:p>
        </w:tc>
      </w:tr>
      <w:tr w:rsidR="006D6C04" w:rsidRPr="00CE3BEC" w14:paraId="0B838EEF" w14:textId="77777777" w:rsidTr="00490CE9">
        <w:trPr>
          <w:trHeight w:val="248"/>
        </w:trPr>
        <w:tc>
          <w:tcPr>
            <w:tcW w:w="675" w:type="dxa"/>
            <w:shd w:val="clear" w:color="auto" w:fill="auto"/>
            <w:vAlign w:val="center"/>
          </w:tcPr>
          <w:p w14:paraId="04D798BE" w14:textId="2FA4CA01"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25</w:t>
            </w:r>
          </w:p>
        </w:tc>
        <w:tc>
          <w:tcPr>
            <w:tcW w:w="5823" w:type="dxa"/>
            <w:shd w:val="clear" w:color="auto" w:fill="auto"/>
            <w:vAlign w:val="bottom"/>
          </w:tcPr>
          <w:p w14:paraId="5E0B6C37" w14:textId="77777777" w:rsidR="006D6C04" w:rsidRPr="00CE3BEC" w:rsidRDefault="006D6C04" w:rsidP="006D6C04">
            <w:pPr>
              <w:rPr>
                <w:rFonts w:cs="Arial"/>
                <w:color w:val="000000"/>
              </w:rPr>
            </w:pPr>
            <w:r w:rsidRPr="00CE3BEC">
              <w:rPr>
                <w:rFonts w:cs="Arial"/>
                <w:color w:val="000000"/>
              </w:rPr>
              <w:t>Поправка моторне секције за обртање поларитета испитног напона</w:t>
            </w:r>
          </w:p>
        </w:tc>
        <w:tc>
          <w:tcPr>
            <w:tcW w:w="810" w:type="dxa"/>
          </w:tcPr>
          <w:p w14:paraId="774366D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FCD901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C1E76F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7C7824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BDDCABD" w14:textId="77777777" w:rsidR="006D6C04" w:rsidRPr="00CE3BEC" w:rsidRDefault="006D6C04" w:rsidP="006D6C04">
            <w:pPr>
              <w:spacing w:line="259" w:lineRule="auto"/>
              <w:jc w:val="center"/>
              <w:rPr>
                <w:rFonts w:cs="Arial"/>
                <w:b/>
                <w:sz w:val="20"/>
                <w:szCs w:val="20"/>
              </w:rPr>
            </w:pPr>
          </w:p>
        </w:tc>
        <w:tc>
          <w:tcPr>
            <w:tcW w:w="1620" w:type="dxa"/>
          </w:tcPr>
          <w:p w14:paraId="46B792B2" w14:textId="77777777" w:rsidR="006D6C04" w:rsidRPr="00CE3BEC" w:rsidRDefault="006D6C04" w:rsidP="006D6C04">
            <w:pPr>
              <w:spacing w:line="259" w:lineRule="auto"/>
              <w:jc w:val="center"/>
              <w:rPr>
                <w:rFonts w:cs="Arial"/>
                <w:b/>
                <w:sz w:val="20"/>
                <w:szCs w:val="20"/>
              </w:rPr>
            </w:pPr>
          </w:p>
        </w:tc>
      </w:tr>
      <w:tr w:rsidR="006D6C04" w:rsidRPr="00CE3BEC" w14:paraId="496E958D" w14:textId="77777777" w:rsidTr="00490CE9">
        <w:trPr>
          <w:trHeight w:val="248"/>
        </w:trPr>
        <w:tc>
          <w:tcPr>
            <w:tcW w:w="675" w:type="dxa"/>
            <w:shd w:val="clear" w:color="auto" w:fill="auto"/>
            <w:vAlign w:val="center"/>
          </w:tcPr>
          <w:p w14:paraId="510F1940" w14:textId="1101A5F9" w:rsidR="006D6C04" w:rsidRPr="00CE3BEC" w:rsidRDefault="007411C8" w:rsidP="006D6C04">
            <w:pPr>
              <w:spacing w:line="259" w:lineRule="auto"/>
              <w:jc w:val="center"/>
              <w:rPr>
                <w:rFonts w:cs="Arial"/>
                <w:sz w:val="20"/>
                <w:szCs w:val="20"/>
                <w:lang w:val="sr-Cyrl-RS"/>
              </w:rPr>
            </w:pPr>
            <w:r>
              <w:rPr>
                <w:rFonts w:cs="Arial"/>
                <w:sz w:val="20"/>
                <w:szCs w:val="20"/>
                <w:lang w:val="sr-Cyrl-RS"/>
              </w:rPr>
              <w:t>26</w:t>
            </w:r>
          </w:p>
        </w:tc>
        <w:tc>
          <w:tcPr>
            <w:tcW w:w="5823" w:type="dxa"/>
            <w:shd w:val="clear" w:color="auto" w:fill="auto"/>
            <w:vAlign w:val="bottom"/>
          </w:tcPr>
          <w:p w14:paraId="4B488F74"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39B441D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4F844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C91FB6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766319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689A79B" w14:textId="77777777" w:rsidR="006D6C04" w:rsidRPr="00CE3BEC" w:rsidRDefault="006D6C04" w:rsidP="006D6C04">
            <w:pPr>
              <w:spacing w:line="259" w:lineRule="auto"/>
              <w:jc w:val="center"/>
              <w:rPr>
                <w:rFonts w:cs="Arial"/>
                <w:b/>
                <w:sz w:val="20"/>
                <w:szCs w:val="20"/>
              </w:rPr>
            </w:pPr>
          </w:p>
        </w:tc>
        <w:tc>
          <w:tcPr>
            <w:tcW w:w="1620" w:type="dxa"/>
          </w:tcPr>
          <w:p w14:paraId="09EFA3E1" w14:textId="77777777" w:rsidR="006D6C04" w:rsidRPr="00CE3BEC" w:rsidRDefault="006D6C04" w:rsidP="006D6C04">
            <w:pPr>
              <w:spacing w:line="259" w:lineRule="auto"/>
              <w:jc w:val="center"/>
              <w:rPr>
                <w:rFonts w:cs="Arial"/>
                <w:b/>
                <w:sz w:val="20"/>
                <w:szCs w:val="20"/>
              </w:rPr>
            </w:pPr>
          </w:p>
        </w:tc>
      </w:tr>
      <w:tr w:rsidR="006D6C04" w:rsidRPr="00CE3BEC" w14:paraId="365D7818" w14:textId="77777777" w:rsidTr="00490CE9">
        <w:trPr>
          <w:trHeight w:val="248"/>
        </w:trPr>
        <w:tc>
          <w:tcPr>
            <w:tcW w:w="675" w:type="dxa"/>
            <w:shd w:val="clear" w:color="auto" w:fill="auto"/>
            <w:vAlign w:val="center"/>
          </w:tcPr>
          <w:p w14:paraId="326C1F82" w14:textId="7B3A58E8" w:rsidR="006D6C04" w:rsidRPr="00CE3BEC" w:rsidRDefault="007411C8" w:rsidP="006D6C04">
            <w:pPr>
              <w:spacing w:line="259" w:lineRule="auto"/>
              <w:jc w:val="center"/>
              <w:rPr>
                <w:rFonts w:cs="Arial"/>
                <w:sz w:val="20"/>
                <w:szCs w:val="20"/>
                <w:lang w:val="sr-Cyrl-RS"/>
              </w:rPr>
            </w:pPr>
            <w:r>
              <w:rPr>
                <w:rFonts w:cs="Arial"/>
                <w:sz w:val="20"/>
                <w:szCs w:val="20"/>
                <w:lang w:val="sr-Cyrl-RS"/>
              </w:rPr>
              <w:t>27</w:t>
            </w:r>
          </w:p>
        </w:tc>
        <w:tc>
          <w:tcPr>
            <w:tcW w:w="5823" w:type="dxa"/>
            <w:shd w:val="clear" w:color="auto" w:fill="auto"/>
            <w:vAlign w:val="bottom"/>
          </w:tcPr>
          <w:p w14:paraId="79019D88" w14:textId="77777777" w:rsidR="006D6C04" w:rsidRPr="00CE3BEC" w:rsidRDefault="006D6C04" w:rsidP="006D6C04">
            <w:pPr>
              <w:rPr>
                <w:rFonts w:cs="Arial"/>
                <w:color w:val="000000"/>
              </w:rPr>
            </w:pPr>
            <w:r w:rsidRPr="00CE3BEC">
              <w:rPr>
                <w:rFonts w:cs="Arial"/>
                <w:color w:val="000000"/>
              </w:rPr>
              <w:t>Поправка модула са HV пригушницом</w:t>
            </w:r>
          </w:p>
        </w:tc>
        <w:tc>
          <w:tcPr>
            <w:tcW w:w="810" w:type="dxa"/>
          </w:tcPr>
          <w:p w14:paraId="4E056C6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11CB15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CB3A9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3941F6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4859D1D" w14:textId="77777777" w:rsidR="006D6C04" w:rsidRPr="00CE3BEC" w:rsidRDefault="006D6C04" w:rsidP="006D6C04">
            <w:pPr>
              <w:spacing w:line="259" w:lineRule="auto"/>
              <w:jc w:val="center"/>
              <w:rPr>
                <w:rFonts w:cs="Arial"/>
                <w:b/>
                <w:sz w:val="20"/>
                <w:szCs w:val="20"/>
              </w:rPr>
            </w:pPr>
          </w:p>
        </w:tc>
        <w:tc>
          <w:tcPr>
            <w:tcW w:w="1620" w:type="dxa"/>
          </w:tcPr>
          <w:p w14:paraId="74E9548C" w14:textId="77777777" w:rsidR="006D6C04" w:rsidRPr="00CE3BEC" w:rsidRDefault="006D6C04" w:rsidP="006D6C04">
            <w:pPr>
              <w:spacing w:line="259" w:lineRule="auto"/>
              <w:jc w:val="center"/>
              <w:rPr>
                <w:rFonts w:cs="Arial"/>
                <w:b/>
                <w:sz w:val="20"/>
                <w:szCs w:val="20"/>
              </w:rPr>
            </w:pPr>
          </w:p>
        </w:tc>
      </w:tr>
      <w:tr w:rsidR="006D6C04" w:rsidRPr="00CE3BEC" w14:paraId="38C762DF" w14:textId="77777777" w:rsidTr="00490CE9">
        <w:trPr>
          <w:trHeight w:val="248"/>
        </w:trPr>
        <w:tc>
          <w:tcPr>
            <w:tcW w:w="675" w:type="dxa"/>
            <w:shd w:val="clear" w:color="auto" w:fill="auto"/>
            <w:vAlign w:val="center"/>
          </w:tcPr>
          <w:p w14:paraId="3AD506AA" w14:textId="7E2FC11D" w:rsidR="006D6C04" w:rsidRPr="00CE3BEC" w:rsidRDefault="007411C8" w:rsidP="006D6C04">
            <w:pPr>
              <w:spacing w:line="259" w:lineRule="auto"/>
              <w:jc w:val="center"/>
              <w:rPr>
                <w:rFonts w:cs="Arial"/>
                <w:sz w:val="20"/>
                <w:szCs w:val="20"/>
                <w:lang w:val="sr-Cyrl-RS"/>
              </w:rPr>
            </w:pPr>
            <w:r>
              <w:rPr>
                <w:rFonts w:cs="Arial"/>
                <w:sz w:val="20"/>
                <w:szCs w:val="20"/>
                <w:lang w:val="sr-Cyrl-RS"/>
              </w:rPr>
              <w:t>28</w:t>
            </w:r>
          </w:p>
        </w:tc>
        <w:tc>
          <w:tcPr>
            <w:tcW w:w="5823" w:type="dxa"/>
            <w:shd w:val="clear" w:color="auto" w:fill="auto"/>
            <w:vAlign w:val="bottom"/>
          </w:tcPr>
          <w:p w14:paraId="196D6859" w14:textId="77777777" w:rsidR="006D6C04" w:rsidRPr="00CE3BEC" w:rsidRDefault="006D6C04" w:rsidP="006D6C04">
            <w:pPr>
              <w:rPr>
                <w:rFonts w:cs="Arial"/>
                <w:color w:val="000000"/>
              </w:rPr>
            </w:pPr>
            <w:r w:rsidRPr="00CE3BEC">
              <w:rPr>
                <w:rFonts w:cs="Arial"/>
                <w:color w:val="000000"/>
              </w:rPr>
              <w:t>Поправка модула са HV кондензатором</w:t>
            </w:r>
          </w:p>
        </w:tc>
        <w:tc>
          <w:tcPr>
            <w:tcW w:w="810" w:type="dxa"/>
            <w:vAlign w:val="center"/>
          </w:tcPr>
          <w:p w14:paraId="1548E7D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F2DDD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835B74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FC4284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349382D" w14:textId="77777777" w:rsidR="006D6C04" w:rsidRPr="00CE3BEC" w:rsidRDefault="006D6C04" w:rsidP="006D6C04">
            <w:pPr>
              <w:spacing w:line="259" w:lineRule="auto"/>
              <w:jc w:val="center"/>
              <w:rPr>
                <w:rFonts w:cs="Arial"/>
                <w:b/>
                <w:sz w:val="20"/>
                <w:szCs w:val="20"/>
              </w:rPr>
            </w:pPr>
          </w:p>
        </w:tc>
        <w:tc>
          <w:tcPr>
            <w:tcW w:w="1620" w:type="dxa"/>
          </w:tcPr>
          <w:p w14:paraId="5AFD0C22" w14:textId="77777777" w:rsidR="006D6C04" w:rsidRPr="00CE3BEC" w:rsidRDefault="006D6C04" w:rsidP="006D6C04">
            <w:pPr>
              <w:spacing w:line="259" w:lineRule="auto"/>
              <w:jc w:val="center"/>
              <w:rPr>
                <w:rFonts w:cs="Arial"/>
                <w:b/>
                <w:sz w:val="20"/>
                <w:szCs w:val="20"/>
              </w:rPr>
            </w:pPr>
          </w:p>
        </w:tc>
      </w:tr>
      <w:tr w:rsidR="006D6C04" w:rsidRPr="00CE3BEC" w14:paraId="33DDB8F7" w14:textId="77777777" w:rsidTr="00490CE9">
        <w:trPr>
          <w:trHeight w:val="248"/>
        </w:trPr>
        <w:tc>
          <w:tcPr>
            <w:tcW w:w="675" w:type="dxa"/>
            <w:shd w:val="clear" w:color="auto" w:fill="auto"/>
            <w:vAlign w:val="center"/>
          </w:tcPr>
          <w:p w14:paraId="5428DBC7" w14:textId="6CA46213" w:rsidR="006D6C04" w:rsidRPr="00CE3BEC" w:rsidRDefault="007411C8" w:rsidP="006D6C04">
            <w:pPr>
              <w:spacing w:line="259" w:lineRule="auto"/>
              <w:jc w:val="center"/>
              <w:rPr>
                <w:rFonts w:cs="Arial"/>
                <w:sz w:val="20"/>
                <w:szCs w:val="20"/>
                <w:lang w:val="sr-Cyrl-RS"/>
              </w:rPr>
            </w:pPr>
            <w:r>
              <w:rPr>
                <w:rFonts w:cs="Arial"/>
                <w:sz w:val="20"/>
                <w:szCs w:val="20"/>
                <w:lang w:val="sr-Cyrl-RS"/>
              </w:rPr>
              <w:t>29</w:t>
            </w:r>
          </w:p>
        </w:tc>
        <w:tc>
          <w:tcPr>
            <w:tcW w:w="5823" w:type="dxa"/>
            <w:shd w:val="clear" w:color="auto" w:fill="auto"/>
            <w:vAlign w:val="bottom"/>
          </w:tcPr>
          <w:p w14:paraId="3E84482C" w14:textId="77777777" w:rsidR="006D6C04" w:rsidRPr="00CE3BEC" w:rsidRDefault="006D6C04" w:rsidP="006D6C04">
            <w:pPr>
              <w:rPr>
                <w:rFonts w:cs="Arial"/>
                <w:color w:val="000000"/>
              </w:rPr>
            </w:pPr>
            <w:r w:rsidRPr="00CE3BEC">
              <w:rPr>
                <w:rFonts w:cs="Arial"/>
                <w:color w:val="000000"/>
              </w:rPr>
              <w:t>Поправка у модулу са HV диодама</w:t>
            </w:r>
          </w:p>
        </w:tc>
        <w:tc>
          <w:tcPr>
            <w:tcW w:w="810" w:type="dxa"/>
            <w:vAlign w:val="center"/>
          </w:tcPr>
          <w:p w14:paraId="73D1828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7890D8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FD976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4A8858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178F3E" w14:textId="77777777" w:rsidR="006D6C04" w:rsidRPr="00CE3BEC" w:rsidRDefault="006D6C04" w:rsidP="006D6C04">
            <w:pPr>
              <w:spacing w:line="259" w:lineRule="auto"/>
              <w:jc w:val="center"/>
              <w:rPr>
                <w:rFonts w:cs="Arial"/>
                <w:b/>
                <w:sz w:val="20"/>
                <w:szCs w:val="20"/>
              </w:rPr>
            </w:pPr>
          </w:p>
        </w:tc>
        <w:tc>
          <w:tcPr>
            <w:tcW w:w="1620" w:type="dxa"/>
          </w:tcPr>
          <w:p w14:paraId="32DF1963" w14:textId="77777777" w:rsidR="006D6C04" w:rsidRPr="00CE3BEC" w:rsidRDefault="006D6C04" w:rsidP="006D6C04">
            <w:pPr>
              <w:spacing w:line="259" w:lineRule="auto"/>
              <w:jc w:val="center"/>
              <w:rPr>
                <w:rFonts w:cs="Arial"/>
                <w:b/>
                <w:sz w:val="20"/>
                <w:szCs w:val="20"/>
              </w:rPr>
            </w:pPr>
          </w:p>
        </w:tc>
      </w:tr>
      <w:tr w:rsidR="0090692F" w:rsidRPr="00CE3BEC" w14:paraId="6FF38395" w14:textId="77777777" w:rsidTr="00A22AF0">
        <w:trPr>
          <w:trHeight w:val="248"/>
        </w:trPr>
        <w:tc>
          <w:tcPr>
            <w:tcW w:w="675" w:type="dxa"/>
            <w:shd w:val="clear" w:color="auto" w:fill="DDD9C3" w:themeFill="background2" w:themeFillShade="E6"/>
            <w:vAlign w:val="center"/>
          </w:tcPr>
          <w:p w14:paraId="5C0DB8F1"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157CCDE5"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радарске јединице TELEFLEX</w:t>
            </w:r>
          </w:p>
        </w:tc>
      </w:tr>
      <w:tr w:rsidR="006D6C04" w:rsidRPr="00CE3BEC" w14:paraId="57BE9396" w14:textId="77777777" w:rsidTr="00490CE9">
        <w:trPr>
          <w:trHeight w:val="248"/>
        </w:trPr>
        <w:tc>
          <w:tcPr>
            <w:tcW w:w="675" w:type="dxa"/>
            <w:shd w:val="clear" w:color="auto" w:fill="auto"/>
            <w:vAlign w:val="center"/>
          </w:tcPr>
          <w:p w14:paraId="6C0BF093" w14:textId="5DF0D259" w:rsidR="006D6C04" w:rsidRPr="00CE3BEC" w:rsidRDefault="007411C8" w:rsidP="006D6C04">
            <w:pPr>
              <w:spacing w:line="259" w:lineRule="auto"/>
              <w:jc w:val="center"/>
              <w:rPr>
                <w:rFonts w:cs="Arial"/>
                <w:sz w:val="20"/>
                <w:szCs w:val="20"/>
                <w:lang w:val="sr-Cyrl-RS"/>
              </w:rPr>
            </w:pPr>
            <w:r>
              <w:rPr>
                <w:rFonts w:cs="Arial"/>
                <w:sz w:val="20"/>
                <w:szCs w:val="20"/>
                <w:lang w:val="sr-Cyrl-RS"/>
              </w:rPr>
              <w:t>30</w:t>
            </w:r>
          </w:p>
        </w:tc>
        <w:tc>
          <w:tcPr>
            <w:tcW w:w="5823" w:type="dxa"/>
            <w:shd w:val="clear" w:color="auto" w:fill="auto"/>
            <w:vAlign w:val="bottom"/>
          </w:tcPr>
          <w:p w14:paraId="21192493" w14:textId="77777777" w:rsidR="006D6C04" w:rsidRPr="00CE3BEC" w:rsidRDefault="006D6C04" w:rsidP="006D6C04">
            <w:pPr>
              <w:rPr>
                <w:rFonts w:cs="Arial"/>
                <w:color w:val="000000"/>
              </w:rPr>
            </w:pPr>
            <w:r w:rsidRPr="00CE3BEC">
              <w:rPr>
                <w:rFonts w:cs="Arial"/>
                <w:color w:val="000000"/>
              </w:rPr>
              <w:t>Поправка модула за ARM-ICE-DECAY методу</w:t>
            </w:r>
          </w:p>
        </w:tc>
        <w:tc>
          <w:tcPr>
            <w:tcW w:w="810" w:type="dxa"/>
          </w:tcPr>
          <w:p w14:paraId="5C9CE7E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79743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06C400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3E0B1B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E0EB8C8" w14:textId="77777777" w:rsidR="006D6C04" w:rsidRPr="00CE3BEC" w:rsidRDefault="006D6C04" w:rsidP="006D6C04">
            <w:pPr>
              <w:spacing w:line="259" w:lineRule="auto"/>
              <w:jc w:val="center"/>
              <w:rPr>
                <w:rFonts w:cs="Arial"/>
                <w:b/>
                <w:sz w:val="20"/>
                <w:szCs w:val="20"/>
              </w:rPr>
            </w:pPr>
          </w:p>
        </w:tc>
        <w:tc>
          <w:tcPr>
            <w:tcW w:w="1620" w:type="dxa"/>
          </w:tcPr>
          <w:p w14:paraId="75D3C1CC" w14:textId="77777777" w:rsidR="006D6C04" w:rsidRPr="00CE3BEC" w:rsidRDefault="006D6C04" w:rsidP="006D6C04">
            <w:pPr>
              <w:spacing w:line="259" w:lineRule="auto"/>
              <w:jc w:val="center"/>
              <w:rPr>
                <w:rFonts w:cs="Arial"/>
                <w:b/>
                <w:sz w:val="20"/>
                <w:szCs w:val="20"/>
              </w:rPr>
            </w:pPr>
          </w:p>
        </w:tc>
      </w:tr>
      <w:tr w:rsidR="006D6C04" w:rsidRPr="00CE3BEC" w14:paraId="180AA102" w14:textId="77777777" w:rsidTr="00490CE9">
        <w:trPr>
          <w:trHeight w:val="248"/>
        </w:trPr>
        <w:tc>
          <w:tcPr>
            <w:tcW w:w="675" w:type="dxa"/>
            <w:shd w:val="clear" w:color="auto" w:fill="auto"/>
            <w:vAlign w:val="center"/>
          </w:tcPr>
          <w:p w14:paraId="4530D1A9" w14:textId="75FF6131" w:rsidR="006D6C04" w:rsidRPr="00CE3BEC" w:rsidRDefault="007411C8" w:rsidP="006D6C04">
            <w:pPr>
              <w:spacing w:line="259" w:lineRule="auto"/>
              <w:jc w:val="center"/>
              <w:rPr>
                <w:rFonts w:cs="Arial"/>
                <w:sz w:val="20"/>
                <w:szCs w:val="20"/>
                <w:lang w:val="sr-Cyrl-RS"/>
              </w:rPr>
            </w:pPr>
            <w:r>
              <w:rPr>
                <w:rFonts w:cs="Arial"/>
                <w:sz w:val="20"/>
                <w:szCs w:val="20"/>
                <w:lang w:val="sr-Cyrl-RS"/>
              </w:rPr>
              <w:t>31</w:t>
            </w:r>
          </w:p>
        </w:tc>
        <w:tc>
          <w:tcPr>
            <w:tcW w:w="5823" w:type="dxa"/>
            <w:shd w:val="clear" w:color="auto" w:fill="auto"/>
            <w:vAlign w:val="bottom"/>
          </w:tcPr>
          <w:p w14:paraId="7CE81702" w14:textId="77777777" w:rsidR="006D6C04" w:rsidRPr="00CE3BEC" w:rsidRDefault="006D6C04" w:rsidP="006D6C04">
            <w:pPr>
              <w:rPr>
                <w:rFonts w:cs="Arial"/>
                <w:color w:val="000000"/>
              </w:rPr>
            </w:pPr>
            <w:r w:rsidRPr="00CE3BEC">
              <w:rPr>
                <w:rFonts w:cs="Arial"/>
                <w:color w:val="000000"/>
              </w:rPr>
              <w:t>Поправка екранско управљачког модула</w:t>
            </w:r>
          </w:p>
        </w:tc>
        <w:tc>
          <w:tcPr>
            <w:tcW w:w="810" w:type="dxa"/>
          </w:tcPr>
          <w:p w14:paraId="6EC7A70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C5FA8C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CDA05F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324FAA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CB0AB9D" w14:textId="77777777" w:rsidR="006D6C04" w:rsidRPr="00CE3BEC" w:rsidRDefault="006D6C04" w:rsidP="006D6C04">
            <w:pPr>
              <w:spacing w:line="259" w:lineRule="auto"/>
              <w:jc w:val="center"/>
              <w:rPr>
                <w:rFonts w:cs="Arial"/>
                <w:b/>
                <w:sz w:val="20"/>
                <w:szCs w:val="20"/>
              </w:rPr>
            </w:pPr>
          </w:p>
        </w:tc>
        <w:tc>
          <w:tcPr>
            <w:tcW w:w="1620" w:type="dxa"/>
          </w:tcPr>
          <w:p w14:paraId="30B482CC" w14:textId="77777777" w:rsidR="006D6C04" w:rsidRPr="00CE3BEC" w:rsidRDefault="006D6C04" w:rsidP="006D6C04">
            <w:pPr>
              <w:spacing w:line="259" w:lineRule="auto"/>
              <w:jc w:val="center"/>
              <w:rPr>
                <w:rFonts w:cs="Arial"/>
                <w:b/>
                <w:sz w:val="20"/>
                <w:szCs w:val="20"/>
              </w:rPr>
            </w:pPr>
          </w:p>
        </w:tc>
      </w:tr>
      <w:tr w:rsidR="006D6C04" w:rsidRPr="00CE3BEC" w14:paraId="3A365BD8" w14:textId="77777777" w:rsidTr="00490CE9">
        <w:trPr>
          <w:trHeight w:val="248"/>
        </w:trPr>
        <w:tc>
          <w:tcPr>
            <w:tcW w:w="675" w:type="dxa"/>
            <w:shd w:val="clear" w:color="auto" w:fill="auto"/>
            <w:vAlign w:val="center"/>
          </w:tcPr>
          <w:p w14:paraId="6ACF757B" w14:textId="700D0F4B" w:rsidR="006D6C04" w:rsidRPr="00CE3BEC" w:rsidRDefault="007411C8" w:rsidP="006D6C04">
            <w:pPr>
              <w:spacing w:line="259" w:lineRule="auto"/>
              <w:jc w:val="center"/>
              <w:rPr>
                <w:rFonts w:cs="Arial"/>
                <w:sz w:val="20"/>
                <w:szCs w:val="20"/>
                <w:lang w:val="sr-Cyrl-RS"/>
              </w:rPr>
            </w:pPr>
            <w:r>
              <w:rPr>
                <w:rFonts w:cs="Arial"/>
                <w:sz w:val="20"/>
                <w:szCs w:val="20"/>
                <w:lang w:val="sr-Cyrl-RS"/>
              </w:rPr>
              <w:t>32</w:t>
            </w:r>
          </w:p>
        </w:tc>
        <w:tc>
          <w:tcPr>
            <w:tcW w:w="5823" w:type="dxa"/>
            <w:shd w:val="clear" w:color="auto" w:fill="auto"/>
            <w:vAlign w:val="bottom"/>
          </w:tcPr>
          <w:p w14:paraId="33DAF2E2" w14:textId="77777777" w:rsidR="006D6C04" w:rsidRPr="00CE3BEC" w:rsidRDefault="006D6C04" w:rsidP="006D6C04">
            <w:pPr>
              <w:rPr>
                <w:rFonts w:cs="Arial"/>
                <w:color w:val="000000"/>
              </w:rPr>
            </w:pPr>
            <w:r w:rsidRPr="00CE3BEC">
              <w:rPr>
                <w:rFonts w:cs="Arial"/>
                <w:color w:val="000000"/>
              </w:rPr>
              <w:t>Поправка централно процесорског модула</w:t>
            </w:r>
          </w:p>
        </w:tc>
        <w:tc>
          <w:tcPr>
            <w:tcW w:w="810" w:type="dxa"/>
          </w:tcPr>
          <w:p w14:paraId="71A4A40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35E89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329353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EEA32B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9A8DD92" w14:textId="77777777" w:rsidR="006D6C04" w:rsidRPr="00CE3BEC" w:rsidRDefault="006D6C04" w:rsidP="006D6C04">
            <w:pPr>
              <w:spacing w:line="259" w:lineRule="auto"/>
              <w:jc w:val="center"/>
              <w:rPr>
                <w:rFonts w:cs="Arial"/>
                <w:b/>
                <w:sz w:val="20"/>
                <w:szCs w:val="20"/>
              </w:rPr>
            </w:pPr>
          </w:p>
        </w:tc>
        <w:tc>
          <w:tcPr>
            <w:tcW w:w="1620" w:type="dxa"/>
          </w:tcPr>
          <w:p w14:paraId="2E48CEE8" w14:textId="77777777" w:rsidR="006D6C04" w:rsidRPr="00CE3BEC" w:rsidRDefault="006D6C04" w:rsidP="006D6C04">
            <w:pPr>
              <w:spacing w:line="259" w:lineRule="auto"/>
              <w:jc w:val="center"/>
              <w:rPr>
                <w:rFonts w:cs="Arial"/>
                <w:b/>
                <w:sz w:val="20"/>
                <w:szCs w:val="20"/>
              </w:rPr>
            </w:pPr>
          </w:p>
        </w:tc>
      </w:tr>
      <w:tr w:rsidR="006D6C04" w:rsidRPr="00CE3BEC" w14:paraId="7A72F1EC" w14:textId="77777777" w:rsidTr="00490CE9">
        <w:trPr>
          <w:trHeight w:val="248"/>
        </w:trPr>
        <w:tc>
          <w:tcPr>
            <w:tcW w:w="675" w:type="dxa"/>
            <w:shd w:val="clear" w:color="auto" w:fill="auto"/>
            <w:vAlign w:val="center"/>
          </w:tcPr>
          <w:p w14:paraId="526E44D6" w14:textId="175806E7" w:rsidR="006D6C04" w:rsidRPr="00CE3BEC" w:rsidRDefault="007411C8" w:rsidP="006D6C04">
            <w:pPr>
              <w:spacing w:line="259" w:lineRule="auto"/>
              <w:jc w:val="center"/>
              <w:rPr>
                <w:rFonts w:cs="Arial"/>
                <w:sz w:val="20"/>
                <w:szCs w:val="20"/>
                <w:lang w:val="sr-Cyrl-RS"/>
              </w:rPr>
            </w:pPr>
            <w:r>
              <w:rPr>
                <w:rFonts w:cs="Arial"/>
                <w:sz w:val="20"/>
                <w:szCs w:val="20"/>
                <w:lang w:val="sr-Cyrl-RS"/>
              </w:rPr>
              <w:t>33</w:t>
            </w:r>
          </w:p>
        </w:tc>
        <w:tc>
          <w:tcPr>
            <w:tcW w:w="5823" w:type="dxa"/>
            <w:shd w:val="clear" w:color="auto" w:fill="auto"/>
            <w:vAlign w:val="bottom"/>
          </w:tcPr>
          <w:p w14:paraId="6B5397A3" w14:textId="77777777" w:rsidR="006D6C04" w:rsidRPr="00CE3BEC" w:rsidRDefault="006D6C04" w:rsidP="006D6C04">
            <w:pPr>
              <w:rPr>
                <w:rFonts w:cs="Arial"/>
                <w:color w:val="000000"/>
              </w:rPr>
            </w:pPr>
            <w:r w:rsidRPr="00CE3BEC">
              <w:rPr>
                <w:rFonts w:cs="Arial"/>
                <w:color w:val="000000"/>
              </w:rPr>
              <w:t>Поправка модула за напајање</w:t>
            </w:r>
          </w:p>
        </w:tc>
        <w:tc>
          <w:tcPr>
            <w:tcW w:w="810" w:type="dxa"/>
            <w:vAlign w:val="center"/>
          </w:tcPr>
          <w:p w14:paraId="00ED368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751017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9B18C0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5568B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69FA60C" w14:textId="77777777" w:rsidR="006D6C04" w:rsidRPr="00CE3BEC" w:rsidRDefault="006D6C04" w:rsidP="006D6C04">
            <w:pPr>
              <w:spacing w:line="259" w:lineRule="auto"/>
              <w:jc w:val="center"/>
              <w:rPr>
                <w:rFonts w:cs="Arial"/>
                <w:b/>
                <w:sz w:val="20"/>
                <w:szCs w:val="20"/>
              </w:rPr>
            </w:pPr>
          </w:p>
        </w:tc>
        <w:tc>
          <w:tcPr>
            <w:tcW w:w="1620" w:type="dxa"/>
          </w:tcPr>
          <w:p w14:paraId="65B20B93" w14:textId="77777777" w:rsidR="006D6C04" w:rsidRPr="00CE3BEC" w:rsidRDefault="006D6C04" w:rsidP="006D6C04">
            <w:pPr>
              <w:spacing w:line="259" w:lineRule="auto"/>
              <w:jc w:val="center"/>
              <w:rPr>
                <w:rFonts w:cs="Arial"/>
                <w:b/>
                <w:sz w:val="20"/>
                <w:szCs w:val="20"/>
              </w:rPr>
            </w:pPr>
          </w:p>
        </w:tc>
      </w:tr>
      <w:tr w:rsidR="006D6C04" w:rsidRPr="00CE3BEC" w14:paraId="021102CF" w14:textId="77777777" w:rsidTr="00490CE9">
        <w:trPr>
          <w:trHeight w:val="248"/>
        </w:trPr>
        <w:tc>
          <w:tcPr>
            <w:tcW w:w="675" w:type="dxa"/>
            <w:shd w:val="clear" w:color="auto" w:fill="auto"/>
            <w:vAlign w:val="center"/>
          </w:tcPr>
          <w:p w14:paraId="26B7DDAD" w14:textId="41CCBB21" w:rsidR="006D6C04" w:rsidRPr="00CE3BEC" w:rsidRDefault="007411C8" w:rsidP="006D6C04">
            <w:pPr>
              <w:spacing w:line="259" w:lineRule="auto"/>
              <w:jc w:val="center"/>
              <w:rPr>
                <w:rFonts w:cs="Arial"/>
                <w:sz w:val="20"/>
                <w:szCs w:val="20"/>
                <w:lang w:val="sr-Cyrl-RS"/>
              </w:rPr>
            </w:pPr>
            <w:r>
              <w:rPr>
                <w:rFonts w:cs="Arial"/>
                <w:sz w:val="20"/>
                <w:szCs w:val="20"/>
                <w:lang w:val="sr-Cyrl-RS"/>
              </w:rPr>
              <w:t>34</w:t>
            </w:r>
          </w:p>
        </w:tc>
        <w:tc>
          <w:tcPr>
            <w:tcW w:w="5823" w:type="dxa"/>
            <w:shd w:val="clear" w:color="auto" w:fill="auto"/>
            <w:vAlign w:val="bottom"/>
          </w:tcPr>
          <w:p w14:paraId="76C001E6" w14:textId="77777777" w:rsidR="006D6C04" w:rsidRPr="00CE3BEC" w:rsidRDefault="006D6C04" w:rsidP="006D6C04">
            <w:pPr>
              <w:rPr>
                <w:rFonts w:cs="Arial"/>
                <w:color w:val="000000"/>
              </w:rPr>
            </w:pPr>
            <w:r w:rsidRPr="00CE3BEC">
              <w:rPr>
                <w:rFonts w:cs="Arial"/>
                <w:color w:val="000000"/>
              </w:rPr>
              <w:t>Поправка меморијског модула</w:t>
            </w:r>
          </w:p>
        </w:tc>
        <w:tc>
          <w:tcPr>
            <w:tcW w:w="810" w:type="dxa"/>
            <w:vAlign w:val="center"/>
          </w:tcPr>
          <w:p w14:paraId="3F15BC6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E9B25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36B247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62F54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F684490" w14:textId="77777777" w:rsidR="006D6C04" w:rsidRPr="00CE3BEC" w:rsidRDefault="006D6C04" w:rsidP="006D6C04">
            <w:pPr>
              <w:spacing w:line="259" w:lineRule="auto"/>
              <w:jc w:val="center"/>
              <w:rPr>
                <w:rFonts w:cs="Arial"/>
                <w:b/>
                <w:sz w:val="20"/>
                <w:szCs w:val="20"/>
              </w:rPr>
            </w:pPr>
          </w:p>
        </w:tc>
        <w:tc>
          <w:tcPr>
            <w:tcW w:w="1620" w:type="dxa"/>
          </w:tcPr>
          <w:p w14:paraId="4E1B22C0" w14:textId="77777777" w:rsidR="006D6C04" w:rsidRPr="00CE3BEC" w:rsidRDefault="006D6C04" w:rsidP="006D6C04">
            <w:pPr>
              <w:spacing w:line="259" w:lineRule="auto"/>
              <w:jc w:val="center"/>
              <w:rPr>
                <w:rFonts w:cs="Arial"/>
                <w:b/>
                <w:sz w:val="20"/>
                <w:szCs w:val="20"/>
              </w:rPr>
            </w:pPr>
          </w:p>
        </w:tc>
      </w:tr>
      <w:tr w:rsidR="0090692F" w:rsidRPr="00CE3BEC" w14:paraId="049FB37F" w14:textId="77777777" w:rsidTr="00A22AF0">
        <w:trPr>
          <w:trHeight w:val="248"/>
        </w:trPr>
        <w:tc>
          <w:tcPr>
            <w:tcW w:w="675" w:type="dxa"/>
            <w:shd w:val="clear" w:color="auto" w:fill="DDD9C3" w:themeFill="background2" w:themeFillShade="E6"/>
            <w:vAlign w:val="center"/>
          </w:tcPr>
          <w:p w14:paraId="61A5779E"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3EADFFD"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модула за стабилизацију светлосног лука</w:t>
            </w:r>
          </w:p>
        </w:tc>
      </w:tr>
      <w:tr w:rsidR="006D6C04" w:rsidRPr="00CE3BEC" w14:paraId="28BC1A3F" w14:textId="77777777" w:rsidTr="00490CE9">
        <w:trPr>
          <w:trHeight w:val="248"/>
        </w:trPr>
        <w:tc>
          <w:tcPr>
            <w:tcW w:w="675" w:type="dxa"/>
            <w:shd w:val="clear" w:color="auto" w:fill="auto"/>
            <w:vAlign w:val="center"/>
          </w:tcPr>
          <w:p w14:paraId="7DB5C6A8" w14:textId="1D70D66B" w:rsidR="006D6C04" w:rsidRPr="00CE3BEC" w:rsidRDefault="007411C8" w:rsidP="006D6C04">
            <w:pPr>
              <w:spacing w:line="259" w:lineRule="auto"/>
              <w:jc w:val="center"/>
              <w:rPr>
                <w:rFonts w:cs="Arial"/>
                <w:sz w:val="20"/>
                <w:szCs w:val="20"/>
                <w:lang w:val="sr-Cyrl-RS"/>
              </w:rPr>
            </w:pPr>
            <w:r>
              <w:rPr>
                <w:rFonts w:cs="Arial"/>
                <w:sz w:val="20"/>
                <w:szCs w:val="20"/>
                <w:lang w:val="sr-Cyrl-RS"/>
              </w:rPr>
              <w:t>35</w:t>
            </w:r>
          </w:p>
        </w:tc>
        <w:tc>
          <w:tcPr>
            <w:tcW w:w="5823" w:type="dxa"/>
            <w:shd w:val="clear" w:color="auto" w:fill="auto"/>
            <w:vAlign w:val="bottom"/>
          </w:tcPr>
          <w:p w14:paraId="41930BB9" w14:textId="77777777" w:rsidR="006D6C04" w:rsidRPr="00CE3BEC" w:rsidRDefault="006D6C04" w:rsidP="006D6C04">
            <w:pPr>
              <w:rPr>
                <w:rFonts w:cs="Arial"/>
                <w:color w:val="000000"/>
              </w:rPr>
            </w:pPr>
            <w:r w:rsidRPr="00CE3BEC">
              <w:rPr>
                <w:rFonts w:cs="Arial"/>
                <w:color w:val="000000"/>
              </w:rPr>
              <w:t>Поправка модула са HV пригушницом</w:t>
            </w:r>
          </w:p>
        </w:tc>
        <w:tc>
          <w:tcPr>
            <w:tcW w:w="810" w:type="dxa"/>
          </w:tcPr>
          <w:p w14:paraId="4135993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449B9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12C9C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2D4894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EA421EB" w14:textId="77777777" w:rsidR="006D6C04" w:rsidRPr="00CE3BEC" w:rsidRDefault="006D6C04" w:rsidP="006D6C04">
            <w:pPr>
              <w:spacing w:line="259" w:lineRule="auto"/>
              <w:jc w:val="center"/>
              <w:rPr>
                <w:rFonts w:cs="Arial"/>
                <w:b/>
                <w:sz w:val="20"/>
                <w:szCs w:val="20"/>
              </w:rPr>
            </w:pPr>
          </w:p>
        </w:tc>
        <w:tc>
          <w:tcPr>
            <w:tcW w:w="1620" w:type="dxa"/>
          </w:tcPr>
          <w:p w14:paraId="09B61123" w14:textId="77777777" w:rsidR="006D6C04" w:rsidRPr="00CE3BEC" w:rsidRDefault="006D6C04" w:rsidP="006D6C04">
            <w:pPr>
              <w:spacing w:line="259" w:lineRule="auto"/>
              <w:jc w:val="center"/>
              <w:rPr>
                <w:rFonts w:cs="Arial"/>
                <w:b/>
                <w:sz w:val="20"/>
                <w:szCs w:val="20"/>
              </w:rPr>
            </w:pPr>
          </w:p>
        </w:tc>
      </w:tr>
      <w:tr w:rsidR="006D6C04" w:rsidRPr="00CE3BEC" w14:paraId="241BF7E3" w14:textId="77777777" w:rsidTr="00490CE9">
        <w:trPr>
          <w:trHeight w:val="248"/>
        </w:trPr>
        <w:tc>
          <w:tcPr>
            <w:tcW w:w="675" w:type="dxa"/>
            <w:shd w:val="clear" w:color="auto" w:fill="auto"/>
            <w:vAlign w:val="center"/>
          </w:tcPr>
          <w:p w14:paraId="5347B502" w14:textId="03BF3DA7" w:rsidR="006D6C04" w:rsidRPr="00CE3BEC" w:rsidRDefault="007411C8" w:rsidP="006D6C04">
            <w:pPr>
              <w:spacing w:line="259" w:lineRule="auto"/>
              <w:jc w:val="center"/>
              <w:rPr>
                <w:rFonts w:cs="Arial"/>
                <w:sz w:val="20"/>
                <w:szCs w:val="20"/>
                <w:lang w:val="sr-Cyrl-RS"/>
              </w:rPr>
            </w:pPr>
            <w:r>
              <w:rPr>
                <w:rFonts w:cs="Arial"/>
                <w:sz w:val="20"/>
                <w:szCs w:val="20"/>
                <w:lang w:val="sr-Cyrl-RS"/>
              </w:rPr>
              <w:t>36</w:t>
            </w:r>
          </w:p>
        </w:tc>
        <w:tc>
          <w:tcPr>
            <w:tcW w:w="5823" w:type="dxa"/>
            <w:shd w:val="clear" w:color="auto" w:fill="auto"/>
            <w:vAlign w:val="bottom"/>
          </w:tcPr>
          <w:p w14:paraId="00F7EA91" w14:textId="77777777" w:rsidR="006D6C04" w:rsidRPr="00CE3BEC" w:rsidRDefault="006D6C04" w:rsidP="006D6C04">
            <w:pPr>
              <w:rPr>
                <w:rFonts w:cs="Arial"/>
                <w:color w:val="000000"/>
              </w:rPr>
            </w:pPr>
            <w:r w:rsidRPr="00CE3BEC">
              <w:rPr>
                <w:rFonts w:cs="Arial"/>
                <w:color w:val="000000"/>
              </w:rPr>
              <w:t>Поправка модула са моторном секцијом</w:t>
            </w:r>
          </w:p>
        </w:tc>
        <w:tc>
          <w:tcPr>
            <w:tcW w:w="810" w:type="dxa"/>
          </w:tcPr>
          <w:p w14:paraId="41EE722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39EF65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45D9D0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65D262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8C6FA5" w14:textId="77777777" w:rsidR="006D6C04" w:rsidRPr="00CE3BEC" w:rsidRDefault="006D6C04" w:rsidP="006D6C04">
            <w:pPr>
              <w:spacing w:line="259" w:lineRule="auto"/>
              <w:jc w:val="center"/>
              <w:rPr>
                <w:rFonts w:cs="Arial"/>
                <w:b/>
                <w:sz w:val="20"/>
                <w:szCs w:val="20"/>
              </w:rPr>
            </w:pPr>
          </w:p>
        </w:tc>
        <w:tc>
          <w:tcPr>
            <w:tcW w:w="1620" w:type="dxa"/>
          </w:tcPr>
          <w:p w14:paraId="2CA3D480" w14:textId="77777777" w:rsidR="006D6C04" w:rsidRPr="00CE3BEC" w:rsidRDefault="006D6C04" w:rsidP="006D6C04">
            <w:pPr>
              <w:spacing w:line="259" w:lineRule="auto"/>
              <w:jc w:val="center"/>
              <w:rPr>
                <w:rFonts w:cs="Arial"/>
                <w:b/>
                <w:sz w:val="20"/>
                <w:szCs w:val="20"/>
              </w:rPr>
            </w:pPr>
          </w:p>
        </w:tc>
      </w:tr>
      <w:tr w:rsidR="006D6C04" w:rsidRPr="00CE3BEC" w14:paraId="61BED53D" w14:textId="77777777" w:rsidTr="00490CE9">
        <w:trPr>
          <w:trHeight w:val="248"/>
        </w:trPr>
        <w:tc>
          <w:tcPr>
            <w:tcW w:w="675" w:type="dxa"/>
            <w:shd w:val="clear" w:color="auto" w:fill="auto"/>
            <w:vAlign w:val="center"/>
          </w:tcPr>
          <w:p w14:paraId="60017A95" w14:textId="0EE7C62A" w:rsidR="006D6C04" w:rsidRPr="00CE3BEC" w:rsidRDefault="007411C8" w:rsidP="006D6C04">
            <w:pPr>
              <w:spacing w:line="259" w:lineRule="auto"/>
              <w:jc w:val="center"/>
              <w:rPr>
                <w:rFonts w:cs="Arial"/>
                <w:sz w:val="20"/>
                <w:szCs w:val="20"/>
                <w:lang w:val="sr-Cyrl-RS"/>
              </w:rPr>
            </w:pPr>
            <w:r>
              <w:rPr>
                <w:rFonts w:cs="Arial"/>
                <w:sz w:val="20"/>
                <w:szCs w:val="20"/>
                <w:lang w:val="sr-Cyrl-RS"/>
              </w:rPr>
              <w:t>37</w:t>
            </w:r>
          </w:p>
        </w:tc>
        <w:tc>
          <w:tcPr>
            <w:tcW w:w="5823" w:type="dxa"/>
            <w:shd w:val="clear" w:color="auto" w:fill="auto"/>
            <w:vAlign w:val="bottom"/>
          </w:tcPr>
          <w:p w14:paraId="33C88C08" w14:textId="77777777" w:rsidR="006D6C04" w:rsidRPr="00CE3BEC" w:rsidRDefault="006D6C04" w:rsidP="006D6C04">
            <w:pPr>
              <w:rPr>
                <w:rFonts w:cs="Arial"/>
                <w:color w:val="000000"/>
              </w:rPr>
            </w:pPr>
            <w:r w:rsidRPr="00CE3BEC">
              <w:rPr>
                <w:rFonts w:cs="Arial"/>
                <w:color w:val="000000"/>
              </w:rPr>
              <w:t>Поправка модула калотама</w:t>
            </w:r>
          </w:p>
        </w:tc>
        <w:tc>
          <w:tcPr>
            <w:tcW w:w="810" w:type="dxa"/>
          </w:tcPr>
          <w:p w14:paraId="2FB0E9F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0BB6F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77EC1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8A9029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D4A18A" w14:textId="77777777" w:rsidR="006D6C04" w:rsidRPr="00CE3BEC" w:rsidRDefault="006D6C04" w:rsidP="006D6C04">
            <w:pPr>
              <w:spacing w:line="259" w:lineRule="auto"/>
              <w:jc w:val="center"/>
              <w:rPr>
                <w:rFonts w:cs="Arial"/>
                <w:b/>
                <w:sz w:val="20"/>
                <w:szCs w:val="20"/>
              </w:rPr>
            </w:pPr>
          </w:p>
        </w:tc>
        <w:tc>
          <w:tcPr>
            <w:tcW w:w="1620" w:type="dxa"/>
          </w:tcPr>
          <w:p w14:paraId="2645E069" w14:textId="77777777" w:rsidR="006D6C04" w:rsidRPr="00CE3BEC" w:rsidRDefault="006D6C04" w:rsidP="006D6C04">
            <w:pPr>
              <w:spacing w:line="259" w:lineRule="auto"/>
              <w:jc w:val="center"/>
              <w:rPr>
                <w:rFonts w:cs="Arial"/>
                <w:b/>
                <w:sz w:val="20"/>
                <w:szCs w:val="20"/>
              </w:rPr>
            </w:pPr>
          </w:p>
        </w:tc>
      </w:tr>
      <w:tr w:rsidR="006D6C04" w:rsidRPr="00CE3BEC" w14:paraId="3F0A04F8" w14:textId="77777777" w:rsidTr="00490CE9">
        <w:trPr>
          <w:trHeight w:val="248"/>
        </w:trPr>
        <w:tc>
          <w:tcPr>
            <w:tcW w:w="675" w:type="dxa"/>
            <w:shd w:val="clear" w:color="auto" w:fill="auto"/>
            <w:vAlign w:val="center"/>
          </w:tcPr>
          <w:p w14:paraId="71076EBB" w14:textId="001A6BD0" w:rsidR="006D6C04" w:rsidRPr="00CE3BEC" w:rsidRDefault="007411C8" w:rsidP="006D6C04">
            <w:pPr>
              <w:spacing w:line="259" w:lineRule="auto"/>
              <w:jc w:val="center"/>
              <w:rPr>
                <w:rFonts w:cs="Arial"/>
                <w:sz w:val="20"/>
                <w:szCs w:val="20"/>
                <w:lang w:val="sr-Cyrl-RS"/>
              </w:rPr>
            </w:pPr>
            <w:r>
              <w:rPr>
                <w:rFonts w:cs="Arial"/>
                <w:sz w:val="20"/>
                <w:szCs w:val="20"/>
                <w:lang w:val="sr-Cyrl-RS"/>
              </w:rPr>
              <w:t>38</w:t>
            </w:r>
          </w:p>
        </w:tc>
        <w:tc>
          <w:tcPr>
            <w:tcW w:w="5823" w:type="dxa"/>
            <w:shd w:val="clear" w:color="auto" w:fill="auto"/>
            <w:vAlign w:val="bottom"/>
          </w:tcPr>
          <w:p w14:paraId="452FF983" w14:textId="77777777" w:rsidR="006D6C04" w:rsidRPr="00CE3BEC" w:rsidRDefault="006D6C04" w:rsidP="006D6C04">
            <w:pPr>
              <w:rPr>
                <w:rFonts w:cs="Arial"/>
                <w:color w:val="000000"/>
              </w:rPr>
            </w:pPr>
            <w:r w:rsidRPr="00CE3BEC">
              <w:rPr>
                <w:rFonts w:cs="Arial"/>
                <w:color w:val="000000"/>
              </w:rPr>
              <w:t>Поправка модула са HV кондезатором</w:t>
            </w:r>
          </w:p>
        </w:tc>
        <w:tc>
          <w:tcPr>
            <w:tcW w:w="810" w:type="dxa"/>
            <w:vAlign w:val="center"/>
          </w:tcPr>
          <w:p w14:paraId="5C8400E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F23E12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E82893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0D5CA5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4C0EFAF" w14:textId="77777777" w:rsidR="006D6C04" w:rsidRPr="00CE3BEC" w:rsidRDefault="006D6C04" w:rsidP="006D6C04">
            <w:pPr>
              <w:spacing w:line="259" w:lineRule="auto"/>
              <w:jc w:val="center"/>
              <w:rPr>
                <w:rFonts w:cs="Arial"/>
                <w:b/>
                <w:sz w:val="20"/>
                <w:szCs w:val="20"/>
              </w:rPr>
            </w:pPr>
          </w:p>
        </w:tc>
        <w:tc>
          <w:tcPr>
            <w:tcW w:w="1620" w:type="dxa"/>
          </w:tcPr>
          <w:p w14:paraId="78B7D241" w14:textId="77777777" w:rsidR="006D6C04" w:rsidRPr="00CE3BEC" w:rsidRDefault="006D6C04" w:rsidP="006D6C04">
            <w:pPr>
              <w:spacing w:line="259" w:lineRule="auto"/>
              <w:jc w:val="center"/>
              <w:rPr>
                <w:rFonts w:cs="Arial"/>
                <w:b/>
                <w:sz w:val="20"/>
                <w:szCs w:val="20"/>
              </w:rPr>
            </w:pPr>
          </w:p>
        </w:tc>
      </w:tr>
      <w:tr w:rsidR="006D6C04" w:rsidRPr="00CE3BEC" w14:paraId="6C1FC975" w14:textId="77777777" w:rsidTr="00490CE9">
        <w:trPr>
          <w:trHeight w:val="248"/>
        </w:trPr>
        <w:tc>
          <w:tcPr>
            <w:tcW w:w="675" w:type="dxa"/>
            <w:shd w:val="clear" w:color="auto" w:fill="auto"/>
            <w:vAlign w:val="center"/>
          </w:tcPr>
          <w:p w14:paraId="7E6D7395" w14:textId="5B355F0F" w:rsidR="006D6C04" w:rsidRPr="00CE3BEC" w:rsidRDefault="007411C8" w:rsidP="006D6C04">
            <w:pPr>
              <w:spacing w:line="259" w:lineRule="auto"/>
              <w:jc w:val="center"/>
              <w:rPr>
                <w:rFonts w:cs="Arial"/>
                <w:sz w:val="20"/>
                <w:szCs w:val="20"/>
                <w:lang w:val="sr-Cyrl-RS"/>
              </w:rPr>
            </w:pPr>
            <w:r>
              <w:rPr>
                <w:rFonts w:cs="Arial"/>
                <w:sz w:val="20"/>
                <w:szCs w:val="20"/>
                <w:lang w:val="sr-Cyrl-RS"/>
              </w:rPr>
              <w:t>39</w:t>
            </w:r>
          </w:p>
        </w:tc>
        <w:tc>
          <w:tcPr>
            <w:tcW w:w="5823" w:type="dxa"/>
            <w:shd w:val="clear" w:color="auto" w:fill="auto"/>
            <w:vAlign w:val="bottom"/>
          </w:tcPr>
          <w:p w14:paraId="47F824FF" w14:textId="77777777" w:rsidR="006D6C04" w:rsidRPr="00CE3BEC" w:rsidRDefault="006D6C04" w:rsidP="006D6C04">
            <w:pPr>
              <w:rPr>
                <w:rFonts w:cs="Arial"/>
                <w:color w:val="000000"/>
              </w:rPr>
            </w:pPr>
            <w:r w:rsidRPr="00CE3BEC">
              <w:rPr>
                <w:rFonts w:cs="Arial"/>
                <w:color w:val="000000"/>
              </w:rPr>
              <w:t>Поправка модула са сигнално управљачким везама</w:t>
            </w:r>
          </w:p>
        </w:tc>
        <w:tc>
          <w:tcPr>
            <w:tcW w:w="810" w:type="dxa"/>
            <w:vAlign w:val="center"/>
          </w:tcPr>
          <w:p w14:paraId="15B02CD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2B61F8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FE3966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90E58B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66D65A0" w14:textId="77777777" w:rsidR="006D6C04" w:rsidRPr="00CE3BEC" w:rsidRDefault="006D6C04" w:rsidP="006D6C04">
            <w:pPr>
              <w:spacing w:line="259" w:lineRule="auto"/>
              <w:jc w:val="center"/>
              <w:rPr>
                <w:rFonts w:cs="Arial"/>
                <w:b/>
                <w:sz w:val="20"/>
                <w:szCs w:val="20"/>
              </w:rPr>
            </w:pPr>
          </w:p>
        </w:tc>
        <w:tc>
          <w:tcPr>
            <w:tcW w:w="1620" w:type="dxa"/>
          </w:tcPr>
          <w:p w14:paraId="3DE09779" w14:textId="77777777" w:rsidR="006D6C04" w:rsidRPr="00CE3BEC" w:rsidRDefault="006D6C04" w:rsidP="006D6C04">
            <w:pPr>
              <w:spacing w:line="259" w:lineRule="auto"/>
              <w:jc w:val="center"/>
              <w:rPr>
                <w:rFonts w:cs="Arial"/>
                <w:b/>
                <w:sz w:val="20"/>
                <w:szCs w:val="20"/>
              </w:rPr>
            </w:pPr>
          </w:p>
        </w:tc>
      </w:tr>
      <w:tr w:rsidR="0090692F" w:rsidRPr="00CE3BEC" w14:paraId="21B0097F" w14:textId="77777777" w:rsidTr="00A22AF0">
        <w:trPr>
          <w:trHeight w:val="248"/>
        </w:trPr>
        <w:tc>
          <w:tcPr>
            <w:tcW w:w="675" w:type="dxa"/>
            <w:shd w:val="clear" w:color="auto" w:fill="DDD9C3" w:themeFill="background2" w:themeFillShade="E6"/>
            <w:vAlign w:val="center"/>
          </w:tcPr>
          <w:p w14:paraId="1A8078CE"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DA72E82"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једице за пропаљивање 15 kV</w:t>
            </w:r>
          </w:p>
        </w:tc>
      </w:tr>
      <w:tr w:rsidR="006D6C04" w:rsidRPr="00CE3BEC" w14:paraId="49655E32" w14:textId="77777777" w:rsidTr="00490CE9">
        <w:trPr>
          <w:trHeight w:val="248"/>
        </w:trPr>
        <w:tc>
          <w:tcPr>
            <w:tcW w:w="675" w:type="dxa"/>
            <w:shd w:val="clear" w:color="auto" w:fill="auto"/>
            <w:vAlign w:val="center"/>
          </w:tcPr>
          <w:p w14:paraId="7968FF8F" w14:textId="5FA1039E" w:rsidR="006D6C04" w:rsidRPr="00CE3BEC" w:rsidRDefault="007411C8" w:rsidP="006D6C04">
            <w:pPr>
              <w:spacing w:line="259" w:lineRule="auto"/>
              <w:jc w:val="center"/>
              <w:rPr>
                <w:rFonts w:cs="Arial"/>
                <w:sz w:val="20"/>
                <w:szCs w:val="20"/>
                <w:lang w:val="sr-Cyrl-RS"/>
              </w:rPr>
            </w:pPr>
            <w:r>
              <w:rPr>
                <w:rFonts w:cs="Arial"/>
                <w:sz w:val="20"/>
                <w:szCs w:val="20"/>
                <w:lang w:val="sr-Cyrl-RS"/>
              </w:rPr>
              <w:t>40</w:t>
            </w:r>
          </w:p>
        </w:tc>
        <w:tc>
          <w:tcPr>
            <w:tcW w:w="5823" w:type="dxa"/>
            <w:shd w:val="clear" w:color="auto" w:fill="auto"/>
            <w:vAlign w:val="bottom"/>
          </w:tcPr>
          <w:p w14:paraId="4C211A84"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2D0326A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EF83D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BA132B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22329B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A05054A" w14:textId="77777777" w:rsidR="006D6C04" w:rsidRPr="00CE3BEC" w:rsidRDefault="006D6C04" w:rsidP="006D6C04">
            <w:pPr>
              <w:spacing w:line="259" w:lineRule="auto"/>
              <w:jc w:val="center"/>
              <w:rPr>
                <w:rFonts w:cs="Arial"/>
                <w:b/>
                <w:sz w:val="20"/>
                <w:szCs w:val="20"/>
              </w:rPr>
            </w:pPr>
          </w:p>
        </w:tc>
        <w:tc>
          <w:tcPr>
            <w:tcW w:w="1620" w:type="dxa"/>
          </w:tcPr>
          <w:p w14:paraId="7DA8A240" w14:textId="77777777" w:rsidR="006D6C04" w:rsidRPr="00CE3BEC" w:rsidRDefault="006D6C04" w:rsidP="006D6C04">
            <w:pPr>
              <w:spacing w:line="259" w:lineRule="auto"/>
              <w:jc w:val="center"/>
              <w:rPr>
                <w:rFonts w:cs="Arial"/>
                <w:b/>
                <w:sz w:val="20"/>
                <w:szCs w:val="20"/>
              </w:rPr>
            </w:pPr>
          </w:p>
        </w:tc>
      </w:tr>
      <w:tr w:rsidR="006D6C04" w:rsidRPr="00CE3BEC" w14:paraId="3C111FBB" w14:textId="77777777" w:rsidTr="00490CE9">
        <w:trPr>
          <w:trHeight w:val="248"/>
        </w:trPr>
        <w:tc>
          <w:tcPr>
            <w:tcW w:w="675" w:type="dxa"/>
            <w:shd w:val="clear" w:color="auto" w:fill="auto"/>
            <w:vAlign w:val="center"/>
          </w:tcPr>
          <w:p w14:paraId="50DB8233" w14:textId="79148A32" w:rsidR="006D6C04" w:rsidRPr="00CE3BEC" w:rsidRDefault="007411C8" w:rsidP="006D6C04">
            <w:pPr>
              <w:spacing w:line="259" w:lineRule="auto"/>
              <w:jc w:val="center"/>
              <w:rPr>
                <w:rFonts w:cs="Arial"/>
                <w:sz w:val="20"/>
                <w:szCs w:val="20"/>
                <w:lang w:val="sr-Cyrl-RS"/>
              </w:rPr>
            </w:pPr>
            <w:r>
              <w:rPr>
                <w:rFonts w:cs="Arial"/>
                <w:sz w:val="20"/>
                <w:szCs w:val="20"/>
                <w:lang w:val="sr-Cyrl-RS"/>
              </w:rPr>
              <w:t>41</w:t>
            </w:r>
          </w:p>
        </w:tc>
        <w:tc>
          <w:tcPr>
            <w:tcW w:w="5823" w:type="dxa"/>
            <w:shd w:val="clear" w:color="auto" w:fill="auto"/>
            <w:vAlign w:val="bottom"/>
          </w:tcPr>
          <w:p w14:paraId="101EB6CC" w14:textId="77777777" w:rsidR="006D6C04" w:rsidRPr="00CE3BEC" w:rsidRDefault="006D6C04" w:rsidP="006D6C04">
            <w:pPr>
              <w:rPr>
                <w:rFonts w:cs="Arial"/>
                <w:color w:val="000000"/>
              </w:rPr>
            </w:pPr>
            <w:r w:rsidRPr="00CE3BEC">
              <w:rPr>
                <w:rFonts w:cs="Arial"/>
                <w:color w:val="000000"/>
              </w:rPr>
              <w:t>Поправка модула са HV трафоом</w:t>
            </w:r>
          </w:p>
        </w:tc>
        <w:tc>
          <w:tcPr>
            <w:tcW w:w="810" w:type="dxa"/>
          </w:tcPr>
          <w:p w14:paraId="0557628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46C04F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F07B12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524FAB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6B22EFF" w14:textId="77777777" w:rsidR="006D6C04" w:rsidRPr="00CE3BEC" w:rsidRDefault="006D6C04" w:rsidP="006D6C04">
            <w:pPr>
              <w:spacing w:line="259" w:lineRule="auto"/>
              <w:jc w:val="center"/>
              <w:rPr>
                <w:rFonts w:cs="Arial"/>
                <w:b/>
                <w:sz w:val="20"/>
                <w:szCs w:val="20"/>
              </w:rPr>
            </w:pPr>
          </w:p>
        </w:tc>
        <w:tc>
          <w:tcPr>
            <w:tcW w:w="1620" w:type="dxa"/>
          </w:tcPr>
          <w:p w14:paraId="4CC1A62E" w14:textId="77777777" w:rsidR="006D6C04" w:rsidRPr="00CE3BEC" w:rsidRDefault="006D6C04" w:rsidP="006D6C04">
            <w:pPr>
              <w:spacing w:line="259" w:lineRule="auto"/>
              <w:jc w:val="center"/>
              <w:rPr>
                <w:rFonts w:cs="Arial"/>
                <w:b/>
                <w:sz w:val="20"/>
                <w:szCs w:val="20"/>
              </w:rPr>
            </w:pPr>
          </w:p>
        </w:tc>
      </w:tr>
      <w:tr w:rsidR="006D6C04" w:rsidRPr="00CE3BEC" w14:paraId="19FBAA5E" w14:textId="77777777" w:rsidTr="00490CE9">
        <w:trPr>
          <w:trHeight w:val="248"/>
        </w:trPr>
        <w:tc>
          <w:tcPr>
            <w:tcW w:w="675" w:type="dxa"/>
            <w:shd w:val="clear" w:color="auto" w:fill="auto"/>
            <w:vAlign w:val="center"/>
          </w:tcPr>
          <w:p w14:paraId="77FB2DC9" w14:textId="1CC35995" w:rsidR="006D6C04" w:rsidRPr="00CE3BEC" w:rsidRDefault="007411C8" w:rsidP="006D6C04">
            <w:pPr>
              <w:spacing w:line="259" w:lineRule="auto"/>
              <w:jc w:val="center"/>
              <w:rPr>
                <w:rFonts w:cs="Arial"/>
                <w:sz w:val="20"/>
                <w:szCs w:val="20"/>
                <w:lang w:val="sr-Cyrl-RS"/>
              </w:rPr>
            </w:pPr>
            <w:r>
              <w:rPr>
                <w:rFonts w:cs="Arial"/>
                <w:sz w:val="20"/>
                <w:szCs w:val="20"/>
                <w:lang w:val="sr-Cyrl-RS"/>
              </w:rPr>
              <w:t>42</w:t>
            </w:r>
          </w:p>
        </w:tc>
        <w:tc>
          <w:tcPr>
            <w:tcW w:w="5823" w:type="dxa"/>
            <w:shd w:val="clear" w:color="auto" w:fill="auto"/>
            <w:vAlign w:val="bottom"/>
          </w:tcPr>
          <w:p w14:paraId="7A186496" w14:textId="77777777" w:rsidR="006D6C04" w:rsidRPr="00CE3BEC" w:rsidRDefault="006D6C04" w:rsidP="006D6C04">
            <w:pPr>
              <w:rPr>
                <w:rFonts w:cs="Arial"/>
                <w:color w:val="000000"/>
              </w:rPr>
            </w:pPr>
            <w:r w:rsidRPr="00CE3BEC">
              <w:rPr>
                <w:rFonts w:cs="Arial"/>
                <w:color w:val="000000"/>
              </w:rPr>
              <w:t>Поправка модула са варничарима са управљачком логиком</w:t>
            </w:r>
          </w:p>
        </w:tc>
        <w:tc>
          <w:tcPr>
            <w:tcW w:w="810" w:type="dxa"/>
          </w:tcPr>
          <w:p w14:paraId="14D7D65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746873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7BE515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B43B3A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4FCBDB" w14:textId="77777777" w:rsidR="006D6C04" w:rsidRPr="00CE3BEC" w:rsidRDefault="006D6C04" w:rsidP="006D6C04">
            <w:pPr>
              <w:spacing w:line="259" w:lineRule="auto"/>
              <w:jc w:val="center"/>
              <w:rPr>
                <w:rFonts w:cs="Arial"/>
                <w:b/>
                <w:sz w:val="20"/>
                <w:szCs w:val="20"/>
              </w:rPr>
            </w:pPr>
          </w:p>
        </w:tc>
        <w:tc>
          <w:tcPr>
            <w:tcW w:w="1620" w:type="dxa"/>
          </w:tcPr>
          <w:p w14:paraId="334C879F" w14:textId="77777777" w:rsidR="006D6C04" w:rsidRPr="00CE3BEC" w:rsidRDefault="006D6C04" w:rsidP="006D6C04">
            <w:pPr>
              <w:spacing w:line="259" w:lineRule="auto"/>
              <w:jc w:val="center"/>
              <w:rPr>
                <w:rFonts w:cs="Arial"/>
                <w:b/>
                <w:sz w:val="20"/>
                <w:szCs w:val="20"/>
              </w:rPr>
            </w:pPr>
          </w:p>
        </w:tc>
      </w:tr>
      <w:tr w:rsidR="006D6C04" w:rsidRPr="00CE3BEC" w14:paraId="387D7F29" w14:textId="77777777" w:rsidTr="00490CE9">
        <w:trPr>
          <w:trHeight w:val="248"/>
        </w:trPr>
        <w:tc>
          <w:tcPr>
            <w:tcW w:w="675" w:type="dxa"/>
            <w:shd w:val="clear" w:color="auto" w:fill="auto"/>
            <w:vAlign w:val="center"/>
          </w:tcPr>
          <w:p w14:paraId="66C39630" w14:textId="1CADD537"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43</w:t>
            </w:r>
          </w:p>
        </w:tc>
        <w:tc>
          <w:tcPr>
            <w:tcW w:w="5823" w:type="dxa"/>
            <w:shd w:val="clear" w:color="auto" w:fill="auto"/>
            <w:vAlign w:val="bottom"/>
          </w:tcPr>
          <w:p w14:paraId="7865988F" w14:textId="77777777" w:rsidR="006D6C04" w:rsidRPr="00CE3BEC" w:rsidRDefault="006D6C04" w:rsidP="006D6C04">
            <w:pPr>
              <w:rPr>
                <w:rFonts w:cs="Arial"/>
                <w:color w:val="000000"/>
              </w:rPr>
            </w:pPr>
            <w:r w:rsidRPr="00CE3BEC">
              <w:rPr>
                <w:rFonts w:cs="Arial"/>
                <w:color w:val="000000"/>
              </w:rPr>
              <w:t>Поправка модула за заштиту од преоптерећења</w:t>
            </w:r>
          </w:p>
        </w:tc>
        <w:tc>
          <w:tcPr>
            <w:tcW w:w="810" w:type="dxa"/>
            <w:vAlign w:val="center"/>
          </w:tcPr>
          <w:p w14:paraId="6C9AA01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2FC227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DC30B2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E90459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CAA1F2" w14:textId="77777777" w:rsidR="006D6C04" w:rsidRPr="00CE3BEC" w:rsidRDefault="006D6C04" w:rsidP="006D6C04">
            <w:pPr>
              <w:spacing w:line="259" w:lineRule="auto"/>
              <w:jc w:val="center"/>
              <w:rPr>
                <w:rFonts w:cs="Arial"/>
                <w:b/>
                <w:sz w:val="20"/>
                <w:szCs w:val="20"/>
              </w:rPr>
            </w:pPr>
          </w:p>
        </w:tc>
        <w:tc>
          <w:tcPr>
            <w:tcW w:w="1620" w:type="dxa"/>
          </w:tcPr>
          <w:p w14:paraId="7BB3B6EC" w14:textId="77777777" w:rsidR="006D6C04" w:rsidRPr="00CE3BEC" w:rsidRDefault="006D6C04" w:rsidP="006D6C04">
            <w:pPr>
              <w:spacing w:line="259" w:lineRule="auto"/>
              <w:jc w:val="center"/>
              <w:rPr>
                <w:rFonts w:cs="Arial"/>
                <w:b/>
                <w:sz w:val="20"/>
                <w:szCs w:val="20"/>
              </w:rPr>
            </w:pPr>
          </w:p>
        </w:tc>
      </w:tr>
      <w:tr w:rsidR="006D6C04" w:rsidRPr="00CE3BEC" w14:paraId="25D1C343" w14:textId="77777777" w:rsidTr="00490CE9">
        <w:trPr>
          <w:trHeight w:val="248"/>
        </w:trPr>
        <w:tc>
          <w:tcPr>
            <w:tcW w:w="675" w:type="dxa"/>
            <w:shd w:val="clear" w:color="auto" w:fill="auto"/>
            <w:vAlign w:val="center"/>
          </w:tcPr>
          <w:p w14:paraId="41841273" w14:textId="78558759" w:rsidR="006D6C04" w:rsidRPr="00CE3BEC" w:rsidRDefault="007411C8" w:rsidP="006D6C04">
            <w:pPr>
              <w:spacing w:line="259" w:lineRule="auto"/>
              <w:jc w:val="center"/>
              <w:rPr>
                <w:rFonts w:cs="Arial"/>
                <w:sz w:val="20"/>
                <w:szCs w:val="20"/>
                <w:lang w:val="sr-Cyrl-RS"/>
              </w:rPr>
            </w:pPr>
            <w:r>
              <w:rPr>
                <w:rFonts w:cs="Arial"/>
                <w:sz w:val="20"/>
                <w:szCs w:val="20"/>
                <w:lang w:val="sr-Cyrl-RS"/>
              </w:rPr>
              <w:t>44</w:t>
            </w:r>
          </w:p>
        </w:tc>
        <w:tc>
          <w:tcPr>
            <w:tcW w:w="5823" w:type="dxa"/>
            <w:shd w:val="clear" w:color="auto" w:fill="auto"/>
            <w:vAlign w:val="bottom"/>
          </w:tcPr>
          <w:p w14:paraId="02C4955B" w14:textId="77777777" w:rsidR="006D6C04" w:rsidRPr="00CE3BEC" w:rsidRDefault="006D6C04" w:rsidP="006D6C04">
            <w:pPr>
              <w:rPr>
                <w:rFonts w:cs="Arial"/>
                <w:color w:val="000000"/>
              </w:rPr>
            </w:pPr>
            <w:r w:rsidRPr="00CE3BEC">
              <w:rPr>
                <w:rFonts w:cs="Arial"/>
                <w:color w:val="000000"/>
              </w:rPr>
              <w:t>Поправка модула са HV диодама</w:t>
            </w:r>
          </w:p>
        </w:tc>
        <w:tc>
          <w:tcPr>
            <w:tcW w:w="810" w:type="dxa"/>
            <w:vAlign w:val="center"/>
          </w:tcPr>
          <w:p w14:paraId="4AA273C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540DAE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41AF4E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932677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DB6F087" w14:textId="77777777" w:rsidR="006D6C04" w:rsidRPr="00CE3BEC" w:rsidRDefault="006D6C04" w:rsidP="006D6C04">
            <w:pPr>
              <w:spacing w:line="259" w:lineRule="auto"/>
              <w:jc w:val="center"/>
              <w:rPr>
                <w:rFonts w:cs="Arial"/>
                <w:b/>
                <w:sz w:val="20"/>
                <w:szCs w:val="20"/>
              </w:rPr>
            </w:pPr>
          </w:p>
        </w:tc>
        <w:tc>
          <w:tcPr>
            <w:tcW w:w="1620" w:type="dxa"/>
          </w:tcPr>
          <w:p w14:paraId="1E3657C4" w14:textId="77777777" w:rsidR="006D6C04" w:rsidRPr="00CE3BEC" w:rsidRDefault="006D6C04" w:rsidP="006D6C04">
            <w:pPr>
              <w:spacing w:line="259" w:lineRule="auto"/>
              <w:jc w:val="center"/>
              <w:rPr>
                <w:rFonts w:cs="Arial"/>
                <w:b/>
                <w:sz w:val="20"/>
                <w:szCs w:val="20"/>
              </w:rPr>
            </w:pPr>
          </w:p>
        </w:tc>
      </w:tr>
      <w:tr w:rsidR="006D6C04" w:rsidRPr="00CE3BEC" w14:paraId="4A810F7E" w14:textId="77777777" w:rsidTr="00490CE9">
        <w:trPr>
          <w:trHeight w:val="248"/>
        </w:trPr>
        <w:tc>
          <w:tcPr>
            <w:tcW w:w="675" w:type="dxa"/>
            <w:shd w:val="clear" w:color="auto" w:fill="auto"/>
            <w:vAlign w:val="center"/>
          </w:tcPr>
          <w:p w14:paraId="7B3C98A2" w14:textId="56FCC77E" w:rsidR="006D6C04" w:rsidRPr="00CE3BEC" w:rsidRDefault="007411C8" w:rsidP="006D6C04">
            <w:pPr>
              <w:spacing w:line="259" w:lineRule="auto"/>
              <w:jc w:val="center"/>
              <w:rPr>
                <w:rFonts w:cs="Arial"/>
                <w:sz w:val="20"/>
                <w:szCs w:val="20"/>
                <w:lang w:val="sr-Cyrl-RS"/>
              </w:rPr>
            </w:pPr>
            <w:r>
              <w:rPr>
                <w:rFonts w:cs="Arial"/>
                <w:sz w:val="20"/>
                <w:szCs w:val="20"/>
                <w:lang w:val="sr-Cyrl-RS"/>
              </w:rPr>
              <w:t>45</w:t>
            </w:r>
          </w:p>
        </w:tc>
        <w:tc>
          <w:tcPr>
            <w:tcW w:w="5823" w:type="dxa"/>
            <w:shd w:val="clear" w:color="auto" w:fill="auto"/>
            <w:vAlign w:val="bottom"/>
          </w:tcPr>
          <w:p w14:paraId="5EB88100" w14:textId="77777777" w:rsidR="006D6C04" w:rsidRPr="00CE3BEC" w:rsidRDefault="006D6C04" w:rsidP="006D6C04">
            <w:pPr>
              <w:rPr>
                <w:rFonts w:cs="Arial"/>
                <w:color w:val="000000"/>
              </w:rPr>
            </w:pPr>
            <w:r w:rsidRPr="00CE3BEC">
              <w:rPr>
                <w:rFonts w:cs="Arial"/>
                <w:color w:val="000000"/>
              </w:rPr>
              <w:t>Поправка интерфејс модула према централном рачунару</w:t>
            </w:r>
          </w:p>
        </w:tc>
        <w:tc>
          <w:tcPr>
            <w:tcW w:w="810" w:type="dxa"/>
          </w:tcPr>
          <w:p w14:paraId="6739CA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F1945E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79B360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874DAE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5FF800D" w14:textId="77777777" w:rsidR="006D6C04" w:rsidRPr="00CE3BEC" w:rsidRDefault="006D6C04" w:rsidP="006D6C04">
            <w:pPr>
              <w:spacing w:line="259" w:lineRule="auto"/>
              <w:jc w:val="center"/>
              <w:rPr>
                <w:rFonts w:cs="Arial"/>
                <w:b/>
                <w:sz w:val="20"/>
                <w:szCs w:val="20"/>
              </w:rPr>
            </w:pPr>
          </w:p>
        </w:tc>
        <w:tc>
          <w:tcPr>
            <w:tcW w:w="1620" w:type="dxa"/>
          </w:tcPr>
          <w:p w14:paraId="45E05747" w14:textId="77777777" w:rsidR="006D6C04" w:rsidRPr="00CE3BEC" w:rsidRDefault="006D6C04" w:rsidP="006D6C04">
            <w:pPr>
              <w:spacing w:line="259" w:lineRule="auto"/>
              <w:jc w:val="center"/>
              <w:rPr>
                <w:rFonts w:cs="Arial"/>
                <w:b/>
                <w:sz w:val="20"/>
                <w:szCs w:val="20"/>
              </w:rPr>
            </w:pPr>
          </w:p>
        </w:tc>
      </w:tr>
      <w:tr w:rsidR="0090692F" w:rsidRPr="00CE3BEC" w14:paraId="79190E06" w14:textId="77777777" w:rsidTr="00A22AF0">
        <w:trPr>
          <w:trHeight w:val="248"/>
        </w:trPr>
        <w:tc>
          <w:tcPr>
            <w:tcW w:w="675" w:type="dxa"/>
            <w:shd w:val="clear" w:color="auto" w:fill="DDD9C3" w:themeFill="background2" w:themeFillShade="E6"/>
            <w:vAlign w:val="center"/>
          </w:tcPr>
          <w:p w14:paraId="543C204D" w14:textId="77777777" w:rsidR="0090692F" w:rsidRPr="00CE3BEC" w:rsidRDefault="0090692F"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1B00769" w14:textId="77777777" w:rsidR="0090692F" w:rsidRPr="00CE3BEC" w:rsidRDefault="0090692F" w:rsidP="0090692F">
            <w:pPr>
              <w:spacing w:line="259" w:lineRule="auto"/>
              <w:jc w:val="center"/>
              <w:rPr>
                <w:rFonts w:cs="Arial"/>
                <w:b/>
                <w:sz w:val="20"/>
                <w:szCs w:val="20"/>
              </w:rPr>
            </w:pPr>
            <w:r w:rsidRPr="00CE3BEC">
              <w:rPr>
                <w:rFonts w:cs="Arial"/>
                <w:b/>
                <w:bCs/>
                <w:color w:val="000000"/>
              </w:rPr>
              <w:t>Поправка тон генератора 200W</w:t>
            </w:r>
          </w:p>
        </w:tc>
      </w:tr>
      <w:tr w:rsidR="006D6C04" w:rsidRPr="00CE3BEC" w14:paraId="59A3A871" w14:textId="77777777" w:rsidTr="00490CE9">
        <w:trPr>
          <w:trHeight w:val="248"/>
        </w:trPr>
        <w:tc>
          <w:tcPr>
            <w:tcW w:w="675" w:type="dxa"/>
            <w:shd w:val="clear" w:color="auto" w:fill="auto"/>
            <w:vAlign w:val="center"/>
          </w:tcPr>
          <w:p w14:paraId="513BF5F0" w14:textId="7D63054B" w:rsidR="006D6C04" w:rsidRPr="00CE3BEC" w:rsidRDefault="007411C8" w:rsidP="006D6C04">
            <w:pPr>
              <w:spacing w:line="259" w:lineRule="auto"/>
              <w:jc w:val="center"/>
              <w:rPr>
                <w:rFonts w:cs="Arial"/>
                <w:sz w:val="20"/>
                <w:szCs w:val="20"/>
                <w:lang w:val="sr-Cyrl-RS"/>
              </w:rPr>
            </w:pPr>
            <w:r>
              <w:rPr>
                <w:rFonts w:cs="Arial"/>
                <w:sz w:val="20"/>
                <w:szCs w:val="20"/>
                <w:lang w:val="sr-Cyrl-RS"/>
              </w:rPr>
              <w:t>46</w:t>
            </w:r>
          </w:p>
        </w:tc>
        <w:tc>
          <w:tcPr>
            <w:tcW w:w="5823" w:type="dxa"/>
            <w:shd w:val="clear" w:color="auto" w:fill="auto"/>
            <w:vAlign w:val="bottom"/>
          </w:tcPr>
          <w:p w14:paraId="0456D879" w14:textId="77777777" w:rsidR="006D6C04" w:rsidRPr="00CE3BEC" w:rsidRDefault="006D6C04" w:rsidP="006D6C04">
            <w:pPr>
              <w:rPr>
                <w:rFonts w:cs="Arial"/>
                <w:color w:val="000000"/>
              </w:rPr>
            </w:pPr>
            <w:r w:rsidRPr="00CE3BEC">
              <w:rPr>
                <w:rFonts w:cs="Arial"/>
                <w:color w:val="000000"/>
              </w:rPr>
              <w:t>Поправка модула за напајање</w:t>
            </w:r>
          </w:p>
        </w:tc>
        <w:tc>
          <w:tcPr>
            <w:tcW w:w="810" w:type="dxa"/>
          </w:tcPr>
          <w:p w14:paraId="12BB5D1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8EF31F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B5CBF2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1EF1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16036F" w14:textId="77777777" w:rsidR="006D6C04" w:rsidRPr="00CE3BEC" w:rsidRDefault="006D6C04" w:rsidP="006D6C04">
            <w:pPr>
              <w:spacing w:line="259" w:lineRule="auto"/>
              <w:jc w:val="center"/>
              <w:rPr>
                <w:rFonts w:cs="Arial"/>
                <w:b/>
                <w:sz w:val="20"/>
                <w:szCs w:val="20"/>
              </w:rPr>
            </w:pPr>
          </w:p>
        </w:tc>
        <w:tc>
          <w:tcPr>
            <w:tcW w:w="1620" w:type="dxa"/>
          </w:tcPr>
          <w:p w14:paraId="2D8EC837" w14:textId="77777777" w:rsidR="006D6C04" w:rsidRPr="00CE3BEC" w:rsidRDefault="006D6C04" w:rsidP="006D6C04">
            <w:pPr>
              <w:spacing w:line="259" w:lineRule="auto"/>
              <w:jc w:val="center"/>
              <w:rPr>
                <w:rFonts w:cs="Arial"/>
                <w:b/>
                <w:sz w:val="20"/>
                <w:szCs w:val="20"/>
              </w:rPr>
            </w:pPr>
          </w:p>
        </w:tc>
      </w:tr>
      <w:tr w:rsidR="006D6C04" w:rsidRPr="00CE3BEC" w14:paraId="20B85452" w14:textId="77777777" w:rsidTr="00490CE9">
        <w:trPr>
          <w:trHeight w:val="248"/>
        </w:trPr>
        <w:tc>
          <w:tcPr>
            <w:tcW w:w="675" w:type="dxa"/>
            <w:shd w:val="clear" w:color="auto" w:fill="auto"/>
            <w:vAlign w:val="center"/>
          </w:tcPr>
          <w:p w14:paraId="7681D54F" w14:textId="0BE53E69" w:rsidR="006D6C04" w:rsidRPr="00CE3BEC" w:rsidRDefault="007411C8" w:rsidP="006D6C04">
            <w:pPr>
              <w:spacing w:line="259" w:lineRule="auto"/>
              <w:jc w:val="center"/>
              <w:rPr>
                <w:rFonts w:cs="Arial"/>
                <w:sz w:val="20"/>
                <w:szCs w:val="20"/>
                <w:lang w:val="sr-Cyrl-RS"/>
              </w:rPr>
            </w:pPr>
            <w:r>
              <w:rPr>
                <w:rFonts w:cs="Arial"/>
                <w:sz w:val="20"/>
                <w:szCs w:val="20"/>
                <w:lang w:val="sr-Cyrl-RS"/>
              </w:rPr>
              <w:t>47</w:t>
            </w:r>
          </w:p>
        </w:tc>
        <w:tc>
          <w:tcPr>
            <w:tcW w:w="5823" w:type="dxa"/>
            <w:shd w:val="clear" w:color="auto" w:fill="auto"/>
            <w:vAlign w:val="bottom"/>
          </w:tcPr>
          <w:p w14:paraId="6DE124DE" w14:textId="77777777" w:rsidR="006D6C04" w:rsidRPr="00CE3BEC" w:rsidRDefault="006D6C04" w:rsidP="006D6C04">
            <w:pPr>
              <w:rPr>
                <w:rFonts w:cs="Arial"/>
                <w:color w:val="000000"/>
              </w:rPr>
            </w:pPr>
            <w:r w:rsidRPr="00CE3BEC">
              <w:rPr>
                <w:rFonts w:cs="Arial"/>
                <w:color w:val="000000"/>
              </w:rPr>
              <w:t>Поправка управљачке електронике</w:t>
            </w:r>
          </w:p>
        </w:tc>
        <w:tc>
          <w:tcPr>
            <w:tcW w:w="810" w:type="dxa"/>
          </w:tcPr>
          <w:p w14:paraId="71504B8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06DCBF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F36817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910CD8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4A98916" w14:textId="77777777" w:rsidR="006D6C04" w:rsidRPr="00CE3BEC" w:rsidRDefault="006D6C04" w:rsidP="006D6C04">
            <w:pPr>
              <w:spacing w:line="259" w:lineRule="auto"/>
              <w:jc w:val="center"/>
              <w:rPr>
                <w:rFonts w:cs="Arial"/>
                <w:b/>
                <w:sz w:val="20"/>
                <w:szCs w:val="20"/>
              </w:rPr>
            </w:pPr>
          </w:p>
        </w:tc>
        <w:tc>
          <w:tcPr>
            <w:tcW w:w="1620" w:type="dxa"/>
          </w:tcPr>
          <w:p w14:paraId="36FCF10D" w14:textId="77777777" w:rsidR="006D6C04" w:rsidRPr="00CE3BEC" w:rsidRDefault="006D6C04" w:rsidP="006D6C04">
            <w:pPr>
              <w:spacing w:line="259" w:lineRule="auto"/>
              <w:jc w:val="center"/>
              <w:rPr>
                <w:rFonts w:cs="Arial"/>
                <w:b/>
                <w:sz w:val="20"/>
                <w:szCs w:val="20"/>
              </w:rPr>
            </w:pPr>
          </w:p>
        </w:tc>
      </w:tr>
      <w:tr w:rsidR="006D6C04" w:rsidRPr="00CE3BEC" w14:paraId="6465A6B5" w14:textId="77777777" w:rsidTr="00490CE9">
        <w:trPr>
          <w:trHeight w:val="248"/>
        </w:trPr>
        <w:tc>
          <w:tcPr>
            <w:tcW w:w="675" w:type="dxa"/>
            <w:shd w:val="clear" w:color="auto" w:fill="auto"/>
            <w:vAlign w:val="center"/>
          </w:tcPr>
          <w:p w14:paraId="5A878409" w14:textId="25C808DC" w:rsidR="006D6C04" w:rsidRPr="00CE3BEC" w:rsidRDefault="007411C8" w:rsidP="006D6C04">
            <w:pPr>
              <w:spacing w:line="259" w:lineRule="auto"/>
              <w:jc w:val="center"/>
              <w:rPr>
                <w:rFonts w:cs="Arial"/>
                <w:sz w:val="20"/>
                <w:szCs w:val="20"/>
                <w:lang w:val="sr-Cyrl-RS"/>
              </w:rPr>
            </w:pPr>
            <w:r>
              <w:rPr>
                <w:rFonts w:cs="Arial"/>
                <w:sz w:val="20"/>
                <w:szCs w:val="20"/>
                <w:lang w:val="sr-Cyrl-RS"/>
              </w:rPr>
              <w:t>48</w:t>
            </w:r>
          </w:p>
        </w:tc>
        <w:tc>
          <w:tcPr>
            <w:tcW w:w="5823" w:type="dxa"/>
            <w:shd w:val="clear" w:color="auto" w:fill="auto"/>
            <w:vAlign w:val="bottom"/>
          </w:tcPr>
          <w:p w14:paraId="1BE13A98" w14:textId="77777777" w:rsidR="006D6C04" w:rsidRPr="00CE3BEC" w:rsidRDefault="006D6C04" w:rsidP="006D6C04">
            <w:pPr>
              <w:rPr>
                <w:rFonts w:cs="Arial"/>
                <w:color w:val="000000"/>
              </w:rPr>
            </w:pPr>
            <w:r w:rsidRPr="00CE3BEC">
              <w:rPr>
                <w:rFonts w:cs="Arial"/>
                <w:color w:val="000000"/>
              </w:rPr>
              <w:t>Поправка модула за генерисање активних фреквенци</w:t>
            </w:r>
          </w:p>
        </w:tc>
        <w:tc>
          <w:tcPr>
            <w:tcW w:w="810" w:type="dxa"/>
          </w:tcPr>
          <w:p w14:paraId="2A918D3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CE3796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DB653D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BC3C7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E69AD9A" w14:textId="77777777" w:rsidR="006D6C04" w:rsidRPr="00CE3BEC" w:rsidRDefault="006D6C04" w:rsidP="006D6C04">
            <w:pPr>
              <w:spacing w:line="259" w:lineRule="auto"/>
              <w:jc w:val="center"/>
              <w:rPr>
                <w:rFonts w:cs="Arial"/>
                <w:b/>
                <w:sz w:val="20"/>
                <w:szCs w:val="20"/>
              </w:rPr>
            </w:pPr>
          </w:p>
        </w:tc>
        <w:tc>
          <w:tcPr>
            <w:tcW w:w="1620" w:type="dxa"/>
          </w:tcPr>
          <w:p w14:paraId="7735C223" w14:textId="77777777" w:rsidR="006D6C04" w:rsidRPr="00CE3BEC" w:rsidRDefault="006D6C04" w:rsidP="006D6C04">
            <w:pPr>
              <w:spacing w:line="259" w:lineRule="auto"/>
              <w:jc w:val="center"/>
              <w:rPr>
                <w:rFonts w:cs="Arial"/>
                <w:b/>
                <w:sz w:val="20"/>
                <w:szCs w:val="20"/>
              </w:rPr>
            </w:pPr>
          </w:p>
        </w:tc>
      </w:tr>
      <w:tr w:rsidR="006D6C04" w:rsidRPr="00CE3BEC" w14:paraId="054B0FE7" w14:textId="77777777" w:rsidTr="00490CE9">
        <w:trPr>
          <w:trHeight w:val="248"/>
        </w:trPr>
        <w:tc>
          <w:tcPr>
            <w:tcW w:w="675" w:type="dxa"/>
            <w:shd w:val="clear" w:color="auto" w:fill="auto"/>
            <w:vAlign w:val="center"/>
          </w:tcPr>
          <w:p w14:paraId="2AB96079" w14:textId="3AED64F9" w:rsidR="006D6C04" w:rsidRPr="00CE3BEC" w:rsidRDefault="007411C8" w:rsidP="006D6C04">
            <w:pPr>
              <w:spacing w:line="259" w:lineRule="auto"/>
              <w:jc w:val="center"/>
              <w:rPr>
                <w:rFonts w:cs="Arial"/>
                <w:sz w:val="20"/>
                <w:szCs w:val="20"/>
                <w:lang w:val="sr-Cyrl-RS"/>
              </w:rPr>
            </w:pPr>
            <w:r>
              <w:rPr>
                <w:rFonts w:cs="Arial"/>
                <w:sz w:val="20"/>
                <w:szCs w:val="20"/>
                <w:lang w:val="sr-Cyrl-RS"/>
              </w:rPr>
              <w:t>49</w:t>
            </w:r>
          </w:p>
        </w:tc>
        <w:tc>
          <w:tcPr>
            <w:tcW w:w="5823" w:type="dxa"/>
            <w:shd w:val="clear" w:color="auto" w:fill="auto"/>
            <w:vAlign w:val="bottom"/>
          </w:tcPr>
          <w:p w14:paraId="24B6B8F5" w14:textId="77777777" w:rsidR="006D6C04" w:rsidRPr="00CE3BEC" w:rsidRDefault="006D6C04" w:rsidP="006D6C04">
            <w:pPr>
              <w:rPr>
                <w:rFonts w:cs="Arial"/>
                <w:color w:val="000000"/>
              </w:rPr>
            </w:pPr>
            <w:r w:rsidRPr="00CE3BEC">
              <w:rPr>
                <w:rFonts w:cs="Arial"/>
                <w:color w:val="000000"/>
              </w:rPr>
              <w:t xml:space="preserve">Поправка излазног модула снаге </w:t>
            </w:r>
          </w:p>
        </w:tc>
        <w:tc>
          <w:tcPr>
            <w:tcW w:w="810" w:type="dxa"/>
            <w:vAlign w:val="center"/>
          </w:tcPr>
          <w:p w14:paraId="10E24EE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FA64E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FD384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65A1A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2F7B95E" w14:textId="77777777" w:rsidR="006D6C04" w:rsidRPr="00CE3BEC" w:rsidRDefault="006D6C04" w:rsidP="006D6C04">
            <w:pPr>
              <w:spacing w:line="259" w:lineRule="auto"/>
              <w:jc w:val="center"/>
              <w:rPr>
                <w:rFonts w:cs="Arial"/>
                <w:b/>
                <w:sz w:val="20"/>
                <w:szCs w:val="20"/>
              </w:rPr>
            </w:pPr>
          </w:p>
        </w:tc>
        <w:tc>
          <w:tcPr>
            <w:tcW w:w="1620" w:type="dxa"/>
          </w:tcPr>
          <w:p w14:paraId="048F3759" w14:textId="77777777" w:rsidR="006D6C04" w:rsidRPr="00CE3BEC" w:rsidRDefault="006D6C04" w:rsidP="006D6C04">
            <w:pPr>
              <w:spacing w:line="259" w:lineRule="auto"/>
              <w:jc w:val="center"/>
              <w:rPr>
                <w:rFonts w:cs="Arial"/>
                <w:b/>
                <w:sz w:val="20"/>
                <w:szCs w:val="20"/>
              </w:rPr>
            </w:pPr>
          </w:p>
        </w:tc>
      </w:tr>
      <w:tr w:rsidR="006D6C04" w:rsidRPr="00CE3BEC" w14:paraId="70D1CC1C" w14:textId="77777777" w:rsidTr="00490CE9">
        <w:trPr>
          <w:trHeight w:val="248"/>
        </w:trPr>
        <w:tc>
          <w:tcPr>
            <w:tcW w:w="675" w:type="dxa"/>
            <w:shd w:val="clear" w:color="auto" w:fill="auto"/>
            <w:vAlign w:val="center"/>
          </w:tcPr>
          <w:p w14:paraId="2BADB7BB" w14:textId="426A1ABF" w:rsidR="006D6C04" w:rsidRPr="00CE3BEC" w:rsidRDefault="007411C8" w:rsidP="006D6C04">
            <w:pPr>
              <w:spacing w:line="259" w:lineRule="auto"/>
              <w:jc w:val="center"/>
              <w:rPr>
                <w:rFonts w:cs="Arial"/>
                <w:sz w:val="20"/>
                <w:szCs w:val="20"/>
                <w:lang w:val="sr-Cyrl-RS"/>
              </w:rPr>
            </w:pPr>
            <w:r>
              <w:rPr>
                <w:rFonts w:cs="Arial"/>
                <w:sz w:val="20"/>
                <w:szCs w:val="20"/>
                <w:lang w:val="sr-Cyrl-RS"/>
              </w:rPr>
              <w:t>50</w:t>
            </w:r>
          </w:p>
        </w:tc>
        <w:tc>
          <w:tcPr>
            <w:tcW w:w="5823" w:type="dxa"/>
            <w:shd w:val="clear" w:color="auto" w:fill="auto"/>
            <w:vAlign w:val="bottom"/>
          </w:tcPr>
          <w:p w14:paraId="426E5E38" w14:textId="77777777" w:rsidR="006D6C04" w:rsidRPr="00CE3BEC" w:rsidRDefault="006D6C04" w:rsidP="006D6C04">
            <w:pPr>
              <w:rPr>
                <w:rFonts w:cs="Arial"/>
                <w:color w:val="000000"/>
              </w:rPr>
            </w:pPr>
            <w:r w:rsidRPr="00CE3BEC">
              <w:rPr>
                <w:rFonts w:cs="Arial"/>
                <w:color w:val="000000"/>
              </w:rPr>
              <w:t>Поправка интерфејс модула према централном рачунару</w:t>
            </w:r>
          </w:p>
        </w:tc>
        <w:tc>
          <w:tcPr>
            <w:tcW w:w="810" w:type="dxa"/>
            <w:vAlign w:val="center"/>
          </w:tcPr>
          <w:p w14:paraId="1F2169A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DF074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A281AC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F98C75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3236C01" w14:textId="77777777" w:rsidR="006D6C04" w:rsidRPr="00CE3BEC" w:rsidRDefault="006D6C04" w:rsidP="006D6C04">
            <w:pPr>
              <w:spacing w:line="259" w:lineRule="auto"/>
              <w:jc w:val="center"/>
              <w:rPr>
                <w:rFonts w:cs="Arial"/>
                <w:b/>
                <w:sz w:val="20"/>
                <w:szCs w:val="20"/>
              </w:rPr>
            </w:pPr>
          </w:p>
        </w:tc>
        <w:tc>
          <w:tcPr>
            <w:tcW w:w="1620" w:type="dxa"/>
          </w:tcPr>
          <w:p w14:paraId="60F34CAF" w14:textId="77777777" w:rsidR="006D6C04" w:rsidRPr="00CE3BEC" w:rsidRDefault="006D6C04" w:rsidP="006D6C04">
            <w:pPr>
              <w:spacing w:line="259" w:lineRule="auto"/>
              <w:jc w:val="center"/>
              <w:rPr>
                <w:rFonts w:cs="Arial"/>
                <w:b/>
                <w:sz w:val="20"/>
                <w:szCs w:val="20"/>
              </w:rPr>
            </w:pPr>
          </w:p>
        </w:tc>
      </w:tr>
      <w:tr w:rsidR="006D6C04" w:rsidRPr="00CE3BEC" w14:paraId="689C8270" w14:textId="77777777" w:rsidTr="00490CE9">
        <w:trPr>
          <w:trHeight w:val="248"/>
        </w:trPr>
        <w:tc>
          <w:tcPr>
            <w:tcW w:w="675" w:type="dxa"/>
            <w:shd w:val="clear" w:color="auto" w:fill="auto"/>
            <w:vAlign w:val="center"/>
          </w:tcPr>
          <w:p w14:paraId="3B9035A6" w14:textId="7C530C80" w:rsidR="006D6C04" w:rsidRPr="00CE3BEC" w:rsidRDefault="007411C8" w:rsidP="006D6C04">
            <w:pPr>
              <w:spacing w:line="259" w:lineRule="auto"/>
              <w:jc w:val="center"/>
              <w:rPr>
                <w:rFonts w:cs="Arial"/>
                <w:sz w:val="20"/>
                <w:szCs w:val="20"/>
                <w:lang w:val="sr-Cyrl-RS"/>
              </w:rPr>
            </w:pPr>
            <w:r>
              <w:rPr>
                <w:rFonts w:cs="Arial"/>
                <w:sz w:val="20"/>
                <w:szCs w:val="20"/>
                <w:lang w:val="sr-Cyrl-RS"/>
              </w:rPr>
              <w:t>51</w:t>
            </w:r>
          </w:p>
        </w:tc>
        <w:tc>
          <w:tcPr>
            <w:tcW w:w="5823" w:type="dxa"/>
            <w:shd w:val="clear" w:color="auto" w:fill="auto"/>
            <w:vAlign w:val="bottom"/>
          </w:tcPr>
          <w:p w14:paraId="2666F54D" w14:textId="77777777" w:rsidR="006D6C04" w:rsidRPr="00CE3BEC" w:rsidRDefault="006D6C04" w:rsidP="006D6C04">
            <w:pPr>
              <w:rPr>
                <w:rFonts w:cs="Arial"/>
                <w:color w:val="000000"/>
              </w:rPr>
            </w:pPr>
            <w:r w:rsidRPr="00CE3BEC">
              <w:rPr>
                <w:rFonts w:cs="Arial"/>
                <w:color w:val="000000"/>
              </w:rPr>
              <w:t xml:space="preserve">Поправка корисничког интерфејс модула </w:t>
            </w:r>
          </w:p>
        </w:tc>
        <w:tc>
          <w:tcPr>
            <w:tcW w:w="810" w:type="dxa"/>
          </w:tcPr>
          <w:p w14:paraId="56DD563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440CA7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4A39B8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3919C1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1F3F8F" w14:textId="77777777" w:rsidR="006D6C04" w:rsidRPr="00CE3BEC" w:rsidRDefault="006D6C04" w:rsidP="006D6C04">
            <w:pPr>
              <w:spacing w:line="259" w:lineRule="auto"/>
              <w:jc w:val="center"/>
              <w:rPr>
                <w:rFonts w:cs="Arial"/>
                <w:b/>
                <w:sz w:val="20"/>
                <w:szCs w:val="20"/>
              </w:rPr>
            </w:pPr>
          </w:p>
        </w:tc>
        <w:tc>
          <w:tcPr>
            <w:tcW w:w="1620" w:type="dxa"/>
          </w:tcPr>
          <w:p w14:paraId="0DD612D1" w14:textId="77777777" w:rsidR="006D6C04" w:rsidRPr="00CE3BEC" w:rsidRDefault="006D6C04" w:rsidP="006D6C04">
            <w:pPr>
              <w:spacing w:line="259" w:lineRule="auto"/>
              <w:jc w:val="center"/>
              <w:rPr>
                <w:rFonts w:cs="Arial"/>
                <w:b/>
                <w:sz w:val="20"/>
                <w:szCs w:val="20"/>
              </w:rPr>
            </w:pPr>
          </w:p>
        </w:tc>
      </w:tr>
      <w:tr w:rsidR="006D6C04" w:rsidRPr="00CE3BEC" w14:paraId="2F1DE255" w14:textId="77777777" w:rsidTr="00490CE9">
        <w:trPr>
          <w:trHeight w:val="248"/>
        </w:trPr>
        <w:tc>
          <w:tcPr>
            <w:tcW w:w="675" w:type="dxa"/>
            <w:shd w:val="clear" w:color="auto" w:fill="auto"/>
            <w:vAlign w:val="center"/>
          </w:tcPr>
          <w:p w14:paraId="5744EA76" w14:textId="1E55A2DE" w:rsidR="006D6C04" w:rsidRPr="00CE3BEC" w:rsidRDefault="007411C8" w:rsidP="006D6C04">
            <w:pPr>
              <w:spacing w:line="259" w:lineRule="auto"/>
              <w:jc w:val="center"/>
              <w:rPr>
                <w:rFonts w:cs="Arial"/>
                <w:sz w:val="20"/>
                <w:szCs w:val="20"/>
                <w:lang w:val="sr-Cyrl-RS"/>
              </w:rPr>
            </w:pPr>
            <w:r>
              <w:rPr>
                <w:rFonts w:cs="Arial"/>
                <w:sz w:val="20"/>
                <w:szCs w:val="20"/>
                <w:lang w:val="sr-Cyrl-RS"/>
              </w:rPr>
              <w:t>52</w:t>
            </w:r>
          </w:p>
        </w:tc>
        <w:tc>
          <w:tcPr>
            <w:tcW w:w="5823" w:type="dxa"/>
            <w:shd w:val="clear" w:color="auto" w:fill="auto"/>
            <w:vAlign w:val="bottom"/>
          </w:tcPr>
          <w:p w14:paraId="09E3A0AA" w14:textId="77777777" w:rsidR="006D6C04" w:rsidRPr="00CE3BEC" w:rsidRDefault="006D6C04" w:rsidP="006D6C04">
            <w:pPr>
              <w:rPr>
                <w:rFonts w:cs="Arial"/>
                <w:color w:val="000000"/>
              </w:rPr>
            </w:pPr>
            <w:r w:rsidRPr="00CE3BEC">
              <w:rPr>
                <w:rFonts w:cs="Arial"/>
                <w:b/>
                <w:bCs/>
                <w:color w:val="000000"/>
              </w:rPr>
              <w:t>Поправка Fohm модула за мониторисање услова уземљења</w:t>
            </w:r>
          </w:p>
        </w:tc>
        <w:tc>
          <w:tcPr>
            <w:tcW w:w="810" w:type="dxa"/>
          </w:tcPr>
          <w:p w14:paraId="7C974D8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8647F3"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618324B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F239E5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7DB1F1" w14:textId="77777777" w:rsidR="006D6C04" w:rsidRPr="00CE3BEC" w:rsidRDefault="006D6C04" w:rsidP="006D6C04">
            <w:pPr>
              <w:spacing w:line="259" w:lineRule="auto"/>
              <w:jc w:val="center"/>
              <w:rPr>
                <w:rFonts w:cs="Arial"/>
                <w:b/>
                <w:sz w:val="20"/>
                <w:szCs w:val="20"/>
              </w:rPr>
            </w:pPr>
          </w:p>
        </w:tc>
        <w:tc>
          <w:tcPr>
            <w:tcW w:w="1620" w:type="dxa"/>
          </w:tcPr>
          <w:p w14:paraId="352031A9" w14:textId="77777777" w:rsidR="006D6C04" w:rsidRPr="00CE3BEC" w:rsidRDefault="006D6C04" w:rsidP="006D6C04">
            <w:pPr>
              <w:spacing w:line="259" w:lineRule="auto"/>
              <w:jc w:val="center"/>
              <w:rPr>
                <w:rFonts w:cs="Arial"/>
                <w:b/>
                <w:sz w:val="20"/>
                <w:szCs w:val="20"/>
              </w:rPr>
            </w:pPr>
          </w:p>
        </w:tc>
      </w:tr>
      <w:tr w:rsidR="006D6C04" w:rsidRPr="00CE3BEC" w14:paraId="3FE7F4C1" w14:textId="77777777" w:rsidTr="00490CE9">
        <w:trPr>
          <w:trHeight w:val="248"/>
        </w:trPr>
        <w:tc>
          <w:tcPr>
            <w:tcW w:w="675" w:type="dxa"/>
            <w:shd w:val="clear" w:color="auto" w:fill="auto"/>
            <w:vAlign w:val="center"/>
          </w:tcPr>
          <w:p w14:paraId="2880AABA" w14:textId="1C3BEEFF" w:rsidR="006D6C04" w:rsidRPr="00CE3BEC" w:rsidRDefault="007411C8" w:rsidP="006D6C04">
            <w:pPr>
              <w:spacing w:line="259" w:lineRule="auto"/>
              <w:jc w:val="center"/>
              <w:rPr>
                <w:rFonts w:cs="Arial"/>
                <w:sz w:val="20"/>
                <w:szCs w:val="20"/>
                <w:lang w:val="sr-Cyrl-RS"/>
              </w:rPr>
            </w:pPr>
            <w:r>
              <w:rPr>
                <w:rFonts w:cs="Arial"/>
                <w:sz w:val="20"/>
                <w:szCs w:val="20"/>
                <w:lang w:val="sr-Cyrl-RS"/>
              </w:rPr>
              <w:t>53</w:t>
            </w:r>
          </w:p>
        </w:tc>
        <w:tc>
          <w:tcPr>
            <w:tcW w:w="5823" w:type="dxa"/>
            <w:shd w:val="clear" w:color="auto" w:fill="auto"/>
            <w:vAlign w:val="bottom"/>
          </w:tcPr>
          <w:p w14:paraId="209E0E17" w14:textId="3CAC0BAA" w:rsidR="002A3066" w:rsidRPr="007411C8" w:rsidRDefault="006D6C04" w:rsidP="006D6C04">
            <w:pPr>
              <w:rPr>
                <w:rFonts w:cs="Arial"/>
                <w:b/>
                <w:bCs/>
                <w:color w:val="000000"/>
              </w:rPr>
            </w:pPr>
            <w:r w:rsidRPr="00CE3BEC">
              <w:rPr>
                <w:rFonts w:cs="Arial"/>
                <w:b/>
                <w:bCs/>
                <w:color w:val="000000"/>
              </w:rPr>
              <w:t xml:space="preserve"> Поправка FU модула за мониторисање напона корака</w:t>
            </w:r>
          </w:p>
        </w:tc>
        <w:tc>
          <w:tcPr>
            <w:tcW w:w="810" w:type="dxa"/>
          </w:tcPr>
          <w:p w14:paraId="6A8F5F0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93E2F45"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01A830B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C620E1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8C24205" w14:textId="77777777" w:rsidR="006D6C04" w:rsidRPr="00CE3BEC" w:rsidRDefault="006D6C04" w:rsidP="006D6C04">
            <w:pPr>
              <w:spacing w:line="259" w:lineRule="auto"/>
              <w:jc w:val="center"/>
              <w:rPr>
                <w:rFonts w:cs="Arial"/>
                <w:b/>
                <w:sz w:val="20"/>
                <w:szCs w:val="20"/>
              </w:rPr>
            </w:pPr>
          </w:p>
        </w:tc>
        <w:tc>
          <w:tcPr>
            <w:tcW w:w="1620" w:type="dxa"/>
          </w:tcPr>
          <w:p w14:paraId="5F6BA6B9" w14:textId="77777777" w:rsidR="006D6C04" w:rsidRPr="00CE3BEC" w:rsidRDefault="006D6C04" w:rsidP="006D6C04">
            <w:pPr>
              <w:spacing w:line="259" w:lineRule="auto"/>
              <w:jc w:val="center"/>
              <w:rPr>
                <w:rFonts w:cs="Arial"/>
                <w:b/>
                <w:sz w:val="20"/>
                <w:szCs w:val="20"/>
              </w:rPr>
            </w:pPr>
          </w:p>
        </w:tc>
      </w:tr>
      <w:tr w:rsidR="00BD1988" w:rsidRPr="00CE3BEC" w14:paraId="2DD0662A" w14:textId="77777777" w:rsidTr="00A22AF0">
        <w:trPr>
          <w:trHeight w:val="248"/>
        </w:trPr>
        <w:tc>
          <w:tcPr>
            <w:tcW w:w="675" w:type="dxa"/>
            <w:shd w:val="clear" w:color="auto" w:fill="DDD9C3" w:themeFill="background2" w:themeFillShade="E6"/>
            <w:vAlign w:val="center"/>
          </w:tcPr>
          <w:p w14:paraId="40A55905" w14:textId="77777777" w:rsidR="00BD1988" w:rsidRPr="00CE3BEC" w:rsidRDefault="00BD1988"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254E48B" w14:textId="77777777" w:rsidR="00BD1988" w:rsidRPr="00CE3BEC" w:rsidRDefault="00BD1988" w:rsidP="0090692F">
            <w:pPr>
              <w:spacing w:line="259" w:lineRule="auto"/>
              <w:jc w:val="center"/>
              <w:rPr>
                <w:rFonts w:cs="Arial"/>
                <w:b/>
                <w:sz w:val="20"/>
                <w:szCs w:val="20"/>
              </w:rPr>
            </w:pPr>
            <w:r w:rsidRPr="00CE3BEC">
              <w:rPr>
                <w:rFonts w:cs="Arial"/>
                <w:b/>
                <w:bCs/>
                <w:color w:val="000000"/>
              </w:rPr>
              <w:t>Поправка модула за напајање система из мреже</w:t>
            </w:r>
          </w:p>
        </w:tc>
      </w:tr>
      <w:tr w:rsidR="006D6C04" w:rsidRPr="00CE3BEC" w14:paraId="1DF51FCF" w14:textId="77777777" w:rsidTr="00490CE9">
        <w:trPr>
          <w:trHeight w:val="248"/>
        </w:trPr>
        <w:tc>
          <w:tcPr>
            <w:tcW w:w="675" w:type="dxa"/>
            <w:shd w:val="clear" w:color="auto" w:fill="auto"/>
            <w:vAlign w:val="center"/>
          </w:tcPr>
          <w:p w14:paraId="2EEC1F8B" w14:textId="0FDD277D" w:rsidR="006D6C04" w:rsidRPr="00CE3BEC" w:rsidRDefault="007411C8" w:rsidP="006D6C04">
            <w:pPr>
              <w:spacing w:line="259" w:lineRule="auto"/>
              <w:jc w:val="center"/>
              <w:rPr>
                <w:rFonts w:cs="Arial"/>
                <w:sz w:val="20"/>
                <w:szCs w:val="20"/>
                <w:lang w:val="sr-Cyrl-RS"/>
              </w:rPr>
            </w:pPr>
            <w:r>
              <w:rPr>
                <w:rFonts w:cs="Arial"/>
                <w:sz w:val="20"/>
                <w:szCs w:val="20"/>
                <w:lang w:val="sr-Cyrl-RS"/>
              </w:rPr>
              <w:t>54</w:t>
            </w:r>
          </w:p>
        </w:tc>
        <w:tc>
          <w:tcPr>
            <w:tcW w:w="5823" w:type="dxa"/>
            <w:shd w:val="clear" w:color="auto" w:fill="auto"/>
            <w:vAlign w:val="bottom"/>
          </w:tcPr>
          <w:p w14:paraId="3382D982" w14:textId="77777777" w:rsidR="006D6C04" w:rsidRPr="00CE3BEC" w:rsidRDefault="006D6C04" w:rsidP="006D6C04">
            <w:pPr>
              <w:rPr>
                <w:rFonts w:cs="Arial"/>
                <w:color w:val="000000"/>
              </w:rPr>
            </w:pPr>
            <w:r w:rsidRPr="00CE3BEC">
              <w:rPr>
                <w:rFonts w:cs="Arial"/>
                <w:color w:val="000000"/>
              </w:rPr>
              <w:t>Поправка управљачке електронике</w:t>
            </w:r>
          </w:p>
        </w:tc>
        <w:tc>
          <w:tcPr>
            <w:tcW w:w="810" w:type="dxa"/>
          </w:tcPr>
          <w:p w14:paraId="3DDF2B0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582FE2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D5D81C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749689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63D6D73" w14:textId="77777777" w:rsidR="006D6C04" w:rsidRPr="00CE3BEC" w:rsidRDefault="006D6C04" w:rsidP="006D6C04">
            <w:pPr>
              <w:spacing w:line="259" w:lineRule="auto"/>
              <w:jc w:val="center"/>
              <w:rPr>
                <w:rFonts w:cs="Arial"/>
                <w:b/>
                <w:sz w:val="20"/>
                <w:szCs w:val="20"/>
              </w:rPr>
            </w:pPr>
          </w:p>
        </w:tc>
        <w:tc>
          <w:tcPr>
            <w:tcW w:w="1620" w:type="dxa"/>
          </w:tcPr>
          <w:p w14:paraId="1D9CA866" w14:textId="77777777" w:rsidR="006D6C04" w:rsidRPr="00CE3BEC" w:rsidRDefault="006D6C04" w:rsidP="006D6C04">
            <w:pPr>
              <w:spacing w:line="259" w:lineRule="auto"/>
              <w:jc w:val="center"/>
              <w:rPr>
                <w:rFonts w:cs="Arial"/>
                <w:b/>
                <w:sz w:val="20"/>
                <w:szCs w:val="20"/>
              </w:rPr>
            </w:pPr>
          </w:p>
        </w:tc>
      </w:tr>
      <w:tr w:rsidR="006D6C04" w:rsidRPr="00CE3BEC" w14:paraId="25D10822" w14:textId="77777777" w:rsidTr="00490CE9">
        <w:trPr>
          <w:trHeight w:val="248"/>
        </w:trPr>
        <w:tc>
          <w:tcPr>
            <w:tcW w:w="675" w:type="dxa"/>
            <w:shd w:val="clear" w:color="auto" w:fill="auto"/>
            <w:vAlign w:val="center"/>
          </w:tcPr>
          <w:p w14:paraId="5FD1F800" w14:textId="207860B7" w:rsidR="006D6C04" w:rsidRPr="00CE3BEC" w:rsidRDefault="007411C8" w:rsidP="006D6C04">
            <w:pPr>
              <w:spacing w:line="259" w:lineRule="auto"/>
              <w:jc w:val="center"/>
              <w:rPr>
                <w:rFonts w:cs="Arial"/>
                <w:sz w:val="20"/>
                <w:szCs w:val="20"/>
                <w:lang w:val="sr-Cyrl-RS"/>
              </w:rPr>
            </w:pPr>
            <w:r>
              <w:rPr>
                <w:rFonts w:cs="Arial"/>
                <w:sz w:val="20"/>
                <w:szCs w:val="20"/>
                <w:lang w:val="sr-Cyrl-RS"/>
              </w:rPr>
              <w:t>55</w:t>
            </w:r>
          </w:p>
        </w:tc>
        <w:tc>
          <w:tcPr>
            <w:tcW w:w="5823" w:type="dxa"/>
            <w:shd w:val="clear" w:color="auto" w:fill="auto"/>
            <w:vAlign w:val="bottom"/>
          </w:tcPr>
          <w:p w14:paraId="152413DC" w14:textId="77777777" w:rsidR="006D6C04" w:rsidRPr="00CE3BEC" w:rsidRDefault="006D6C04" w:rsidP="006D6C04">
            <w:pPr>
              <w:rPr>
                <w:rFonts w:cs="Arial"/>
                <w:color w:val="000000"/>
              </w:rPr>
            </w:pPr>
            <w:r w:rsidRPr="00CE3BEC">
              <w:rPr>
                <w:rFonts w:cs="Arial"/>
                <w:color w:val="000000"/>
              </w:rPr>
              <w:t>Поправка у модулу  AC/DC претварачке електронике</w:t>
            </w:r>
          </w:p>
        </w:tc>
        <w:tc>
          <w:tcPr>
            <w:tcW w:w="810" w:type="dxa"/>
          </w:tcPr>
          <w:p w14:paraId="241A9C1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E1F40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5C28D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89831B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1B96493" w14:textId="77777777" w:rsidR="006D6C04" w:rsidRPr="00CE3BEC" w:rsidRDefault="006D6C04" w:rsidP="006D6C04">
            <w:pPr>
              <w:spacing w:line="259" w:lineRule="auto"/>
              <w:jc w:val="center"/>
              <w:rPr>
                <w:rFonts w:cs="Arial"/>
                <w:b/>
                <w:sz w:val="20"/>
                <w:szCs w:val="20"/>
              </w:rPr>
            </w:pPr>
          </w:p>
        </w:tc>
        <w:tc>
          <w:tcPr>
            <w:tcW w:w="1620" w:type="dxa"/>
          </w:tcPr>
          <w:p w14:paraId="30541C5E" w14:textId="77777777" w:rsidR="006D6C04" w:rsidRPr="00CE3BEC" w:rsidRDefault="006D6C04" w:rsidP="006D6C04">
            <w:pPr>
              <w:spacing w:line="259" w:lineRule="auto"/>
              <w:jc w:val="center"/>
              <w:rPr>
                <w:rFonts w:cs="Arial"/>
                <w:b/>
                <w:sz w:val="20"/>
                <w:szCs w:val="20"/>
              </w:rPr>
            </w:pPr>
          </w:p>
        </w:tc>
      </w:tr>
      <w:tr w:rsidR="006D6C04" w:rsidRPr="00CE3BEC" w14:paraId="467DA32C" w14:textId="77777777" w:rsidTr="00490CE9">
        <w:trPr>
          <w:trHeight w:val="248"/>
        </w:trPr>
        <w:tc>
          <w:tcPr>
            <w:tcW w:w="675" w:type="dxa"/>
            <w:shd w:val="clear" w:color="auto" w:fill="auto"/>
            <w:vAlign w:val="center"/>
          </w:tcPr>
          <w:p w14:paraId="5F31CCDA" w14:textId="4C529254" w:rsidR="006D6C04" w:rsidRPr="00CE3BEC" w:rsidRDefault="007411C8" w:rsidP="006D6C04">
            <w:pPr>
              <w:spacing w:line="259" w:lineRule="auto"/>
              <w:jc w:val="center"/>
              <w:rPr>
                <w:rFonts w:cs="Arial"/>
                <w:sz w:val="20"/>
                <w:szCs w:val="20"/>
                <w:lang w:val="sr-Cyrl-RS"/>
              </w:rPr>
            </w:pPr>
            <w:r>
              <w:rPr>
                <w:rFonts w:cs="Arial"/>
                <w:sz w:val="20"/>
                <w:szCs w:val="20"/>
                <w:lang w:val="sr-Cyrl-RS"/>
              </w:rPr>
              <w:t>56</w:t>
            </w:r>
          </w:p>
        </w:tc>
        <w:tc>
          <w:tcPr>
            <w:tcW w:w="5823" w:type="dxa"/>
            <w:shd w:val="clear" w:color="auto" w:fill="auto"/>
            <w:vAlign w:val="bottom"/>
          </w:tcPr>
          <w:p w14:paraId="148CB27F" w14:textId="77777777" w:rsidR="006D6C04" w:rsidRPr="00CE3BEC" w:rsidRDefault="006D6C04" w:rsidP="006D6C04">
            <w:pPr>
              <w:rPr>
                <w:rFonts w:cs="Arial"/>
                <w:color w:val="000000"/>
              </w:rPr>
            </w:pPr>
            <w:r w:rsidRPr="00CE3BEC">
              <w:rPr>
                <w:rFonts w:cs="Arial"/>
                <w:color w:val="000000"/>
              </w:rPr>
              <w:t>Поправка у модулу за  стабилизацију DC напона система</w:t>
            </w:r>
          </w:p>
        </w:tc>
        <w:tc>
          <w:tcPr>
            <w:tcW w:w="810" w:type="dxa"/>
          </w:tcPr>
          <w:p w14:paraId="74A869C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BF0027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19B682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1F82AD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8903F31" w14:textId="77777777" w:rsidR="006D6C04" w:rsidRPr="00CE3BEC" w:rsidRDefault="006D6C04" w:rsidP="006D6C04">
            <w:pPr>
              <w:spacing w:line="259" w:lineRule="auto"/>
              <w:jc w:val="center"/>
              <w:rPr>
                <w:rFonts w:cs="Arial"/>
                <w:b/>
                <w:sz w:val="20"/>
                <w:szCs w:val="20"/>
              </w:rPr>
            </w:pPr>
          </w:p>
        </w:tc>
        <w:tc>
          <w:tcPr>
            <w:tcW w:w="1620" w:type="dxa"/>
          </w:tcPr>
          <w:p w14:paraId="40D50069" w14:textId="77777777" w:rsidR="006D6C04" w:rsidRPr="00CE3BEC" w:rsidRDefault="006D6C04" w:rsidP="006D6C04">
            <w:pPr>
              <w:spacing w:line="259" w:lineRule="auto"/>
              <w:jc w:val="center"/>
              <w:rPr>
                <w:rFonts w:cs="Arial"/>
                <w:b/>
                <w:sz w:val="20"/>
                <w:szCs w:val="20"/>
              </w:rPr>
            </w:pPr>
          </w:p>
        </w:tc>
      </w:tr>
      <w:tr w:rsidR="006D6C04" w:rsidRPr="00CE3BEC" w14:paraId="5C6EC465" w14:textId="77777777" w:rsidTr="00490CE9">
        <w:trPr>
          <w:trHeight w:val="248"/>
        </w:trPr>
        <w:tc>
          <w:tcPr>
            <w:tcW w:w="675" w:type="dxa"/>
            <w:shd w:val="clear" w:color="auto" w:fill="auto"/>
            <w:vAlign w:val="center"/>
          </w:tcPr>
          <w:p w14:paraId="5CE99F75" w14:textId="7CDBBE52" w:rsidR="006D6C04" w:rsidRPr="00CE3BEC" w:rsidRDefault="007411C8" w:rsidP="006D6C04">
            <w:pPr>
              <w:spacing w:line="259" w:lineRule="auto"/>
              <w:jc w:val="center"/>
              <w:rPr>
                <w:rFonts w:cs="Arial"/>
                <w:sz w:val="20"/>
                <w:szCs w:val="20"/>
                <w:lang w:val="sr-Cyrl-RS"/>
              </w:rPr>
            </w:pPr>
            <w:r>
              <w:rPr>
                <w:rFonts w:cs="Arial"/>
                <w:sz w:val="20"/>
                <w:szCs w:val="20"/>
                <w:lang w:val="sr-Cyrl-RS"/>
              </w:rPr>
              <w:t>57</w:t>
            </w:r>
          </w:p>
        </w:tc>
        <w:tc>
          <w:tcPr>
            <w:tcW w:w="5823" w:type="dxa"/>
            <w:shd w:val="clear" w:color="auto" w:fill="auto"/>
            <w:vAlign w:val="bottom"/>
          </w:tcPr>
          <w:p w14:paraId="0997287E" w14:textId="77777777" w:rsidR="006D6C04" w:rsidRPr="00CE3BEC" w:rsidRDefault="006D6C04" w:rsidP="006D6C04">
            <w:pPr>
              <w:rPr>
                <w:rFonts w:cs="Arial"/>
                <w:color w:val="000000"/>
              </w:rPr>
            </w:pPr>
            <w:r w:rsidRPr="00CE3BEC">
              <w:rPr>
                <w:rFonts w:cs="Arial"/>
                <w:color w:val="000000"/>
              </w:rPr>
              <w:t>Поправка модула за дистрибуцију напајања</w:t>
            </w:r>
          </w:p>
        </w:tc>
        <w:tc>
          <w:tcPr>
            <w:tcW w:w="810" w:type="dxa"/>
            <w:vAlign w:val="center"/>
          </w:tcPr>
          <w:p w14:paraId="06F92D3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048366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D5ADED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223890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4D218B" w14:textId="77777777" w:rsidR="006D6C04" w:rsidRPr="00CE3BEC" w:rsidRDefault="006D6C04" w:rsidP="006D6C04">
            <w:pPr>
              <w:spacing w:line="259" w:lineRule="auto"/>
              <w:jc w:val="center"/>
              <w:rPr>
                <w:rFonts w:cs="Arial"/>
                <w:b/>
                <w:sz w:val="20"/>
                <w:szCs w:val="20"/>
              </w:rPr>
            </w:pPr>
          </w:p>
        </w:tc>
        <w:tc>
          <w:tcPr>
            <w:tcW w:w="1620" w:type="dxa"/>
          </w:tcPr>
          <w:p w14:paraId="220CB454" w14:textId="77777777" w:rsidR="006D6C04" w:rsidRPr="00CE3BEC" w:rsidRDefault="006D6C04" w:rsidP="006D6C04">
            <w:pPr>
              <w:spacing w:line="259" w:lineRule="auto"/>
              <w:jc w:val="center"/>
              <w:rPr>
                <w:rFonts w:cs="Arial"/>
                <w:b/>
                <w:sz w:val="20"/>
                <w:szCs w:val="20"/>
              </w:rPr>
            </w:pPr>
          </w:p>
        </w:tc>
      </w:tr>
      <w:tr w:rsidR="006D6C04" w:rsidRPr="00CE3BEC" w14:paraId="72E63C1F" w14:textId="77777777" w:rsidTr="00490CE9">
        <w:trPr>
          <w:trHeight w:val="248"/>
        </w:trPr>
        <w:tc>
          <w:tcPr>
            <w:tcW w:w="675" w:type="dxa"/>
            <w:shd w:val="clear" w:color="auto" w:fill="auto"/>
            <w:vAlign w:val="center"/>
          </w:tcPr>
          <w:p w14:paraId="20713447" w14:textId="3A6E52A2" w:rsidR="006D6C04" w:rsidRPr="00CE3BEC" w:rsidRDefault="007411C8" w:rsidP="006D6C04">
            <w:pPr>
              <w:spacing w:line="259" w:lineRule="auto"/>
              <w:jc w:val="center"/>
              <w:rPr>
                <w:rFonts w:cs="Arial"/>
                <w:sz w:val="20"/>
                <w:szCs w:val="20"/>
                <w:lang w:val="sr-Cyrl-RS"/>
              </w:rPr>
            </w:pPr>
            <w:r>
              <w:rPr>
                <w:rFonts w:cs="Arial"/>
                <w:sz w:val="20"/>
                <w:szCs w:val="20"/>
                <w:lang w:val="sr-Cyrl-RS"/>
              </w:rPr>
              <w:t>58</w:t>
            </w:r>
          </w:p>
        </w:tc>
        <w:tc>
          <w:tcPr>
            <w:tcW w:w="5823" w:type="dxa"/>
            <w:shd w:val="clear" w:color="auto" w:fill="auto"/>
            <w:vAlign w:val="bottom"/>
          </w:tcPr>
          <w:p w14:paraId="31EF5C9D" w14:textId="77777777" w:rsidR="006D6C04" w:rsidRPr="00CE3BEC" w:rsidRDefault="006D6C04" w:rsidP="006D6C04">
            <w:pPr>
              <w:rPr>
                <w:rFonts w:cs="Arial"/>
                <w:color w:val="000000"/>
              </w:rPr>
            </w:pPr>
            <w:r w:rsidRPr="00CE3BEC">
              <w:rPr>
                <w:rFonts w:cs="Arial"/>
                <w:b/>
                <w:bCs/>
                <w:color w:val="000000"/>
              </w:rPr>
              <w:t>Израда завршетака HV испитних каблова (један комад)</w:t>
            </w:r>
          </w:p>
        </w:tc>
        <w:tc>
          <w:tcPr>
            <w:tcW w:w="810" w:type="dxa"/>
            <w:vAlign w:val="center"/>
          </w:tcPr>
          <w:p w14:paraId="46C0BE3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B4D1864"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07ADB62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E32D44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07AD1E" w14:textId="77777777" w:rsidR="006D6C04" w:rsidRPr="00CE3BEC" w:rsidRDefault="006D6C04" w:rsidP="006D6C04">
            <w:pPr>
              <w:spacing w:line="259" w:lineRule="auto"/>
              <w:jc w:val="center"/>
              <w:rPr>
                <w:rFonts w:cs="Arial"/>
                <w:b/>
                <w:sz w:val="20"/>
                <w:szCs w:val="20"/>
              </w:rPr>
            </w:pPr>
          </w:p>
        </w:tc>
        <w:tc>
          <w:tcPr>
            <w:tcW w:w="1620" w:type="dxa"/>
          </w:tcPr>
          <w:p w14:paraId="1489509C" w14:textId="77777777" w:rsidR="006D6C04" w:rsidRPr="00CE3BEC" w:rsidRDefault="006D6C04" w:rsidP="006D6C04">
            <w:pPr>
              <w:spacing w:line="259" w:lineRule="auto"/>
              <w:jc w:val="center"/>
              <w:rPr>
                <w:rFonts w:cs="Arial"/>
                <w:b/>
                <w:sz w:val="20"/>
                <w:szCs w:val="20"/>
              </w:rPr>
            </w:pPr>
          </w:p>
        </w:tc>
      </w:tr>
      <w:tr w:rsidR="006D6C04" w:rsidRPr="00CE3BEC" w14:paraId="653BE719" w14:textId="77777777" w:rsidTr="00490CE9">
        <w:trPr>
          <w:trHeight w:val="248"/>
        </w:trPr>
        <w:tc>
          <w:tcPr>
            <w:tcW w:w="675" w:type="dxa"/>
            <w:shd w:val="clear" w:color="auto" w:fill="auto"/>
            <w:vAlign w:val="center"/>
          </w:tcPr>
          <w:p w14:paraId="059D6E19" w14:textId="793BF38E" w:rsidR="006D6C04" w:rsidRPr="00CE3BEC" w:rsidRDefault="007411C8" w:rsidP="006D6C04">
            <w:pPr>
              <w:spacing w:line="259" w:lineRule="auto"/>
              <w:jc w:val="center"/>
              <w:rPr>
                <w:rFonts w:cs="Arial"/>
                <w:sz w:val="20"/>
                <w:szCs w:val="20"/>
                <w:lang w:val="sr-Cyrl-RS"/>
              </w:rPr>
            </w:pPr>
            <w:r>
              <w:rPr>
                <w:rFonts w:cs="Arial"/>
                <w:sz w:val="20"/>
                <w:szCs w:val="20"/>
                <w:lang w:val="sr-Cyrl-RS"/>
              </w:rPr>
              <w:lastRenderedPageBreak/>
              <w:t>59</w:t>
            </w:r>
          </w:p>
        </w:tc>
        <w:tc>
          <w:tcPr>
            <w:tcW w:w="5823" w:type="dxa"/>
            <w:shd w:val="clear" w:color="auto" w:fill="auto"/>
            <w:vAlign w:val="bottom"/>
          </w:tcPr>
          <w:p w14:paraId="039559E0" w14:textId="77777777" w:rsidR="006D6C04" w:rsidRPr="00CE3BEC" w:rsidRDefault="006D6C04" w:rsidP="006D6C04">
            <w:pPr>
              <w:rPr>
                <w:rFonts w:cs="Arial"/>
                <w:color w:val="000000"/>
              </w:rPr>
            </w:pPr>
            <w:r w:rsidRPr="00CE3BEC">
              <w:rPr>
                <w:rFonts w:cs="Arial"/>
                <w:b/>
                <w:bCs/>
                <w:color w:val="000000"/>
              </w:rPr>
              <w:t>Замена HV конекционих завршетака-штипаљки (један комад)</w:t>
            </w:r>
          </w:p>
        </w:tc>
        <w:tc>
          <w:tcPr>
            <w:tcW w:w="810" w:type="dxa"/>
          </w:tcPr>
          <w:p w14:paraId="13A5A0F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1D2595"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7D3796A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89B501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95D8BCD" w14:textId="77777777" w:rsidR="006D6C04" w:rsidRPr="00CE3BEC" w:rsidRDefault="006D6C04" w:rsidP="006D6C04">
            <w:pPr>
              <w:spacing w:line="259" w:lineRule="auto"/>
              <w:jc w:val="center"/>
              <w:rPr>
                <w:rFonts w:cs="Arial"/>
                <w:b/>
                <w:sz w:val="20"/>
                <w:szCs w:val="20"/>
              </w:rPr>
            </w:pPr>
          </w:p>
        </w:tc>
        <w:tc>
          <w:tcPr>
            <w:tcW w:w="1620" w:type="dxa"/>
          </w:tcPr>
          <w:p w14:paraId="74C92FCE" w14:textId="77777777" w:rsidR="006D6C04" w:rsidRPr="00CE3BEC" w:rsidRDefault="006D6C04" w:rsidP="006D6C04">
            <w:pPr>
              <w:spacing w:line="259" w:lineRule="auto"/>
              <w:jc w:val="center"/>
              <w:rPr>
                <w:rFonts w:cs="Arial"/>
                <w:b/>
                <w:sz w:val="20"/>
                <w:szCs w:val="20"/>
              </w:rPr>
            </w:pPr>
          </w:p>
        </w:tc>
      </w:tr>
      <w:tr w:rsidR="006D6C04" w:rsidRPr="00CE3BEC" w14:paraId="496FFEED" w14:textId="77777777" w:rsidTr="00490CE9">
        <w:trPr>
          <w:trHeight w:val="248"/>
        </w:trPr>
        <w:tc>
          <w:tcPr>
            <w:tcW w:w="675" w:type="dxa"/>
            <w:shd w:val="clear" w:color="auto" w:fill="auto"/>
            <w:vAlign w:val="center"/>
          </w:tcPr>
          <w:p w14:paraId="461D8E43" w14:textId="42929ABF" w:rsidR="006D6C04" w:rsidRPr="00CE3BEC" w:rsidRDefault="007411C8" w:rsidP="006D6C04">
            <w:pPr>
              <w:spacing w:line="259" w:lineRule="auto"/>
              <w:jc w:val="center"/>
              <w:rPr>
                <w:rFonts w:cs="Arial"/>
                <w:sz w:val="20"/>
                <w:szCs w:val="20"/>
                <w:lang w:val="sr-Cyrl-RS"/>
              </w:rPr>
            </w:pPr>
            <w:r>
              <w:rPr>
                <w:rFonts w:cs="Arial"/>
                <w:sz w:val="20"/>
                <w:szCs w:val="20"/>
                <w:lang w:val="sr-Cyrl-RS"/>
              </w:rPr>
              <w:t>60</w:t>
            </w:r>
          </w:p>
        </w:tc>
        <w:tc>
          <w:tcPr>
            <w:tcW w:w="5823" w:type="dxa"/>
            <w:shd w:val="clear" w:color="auto" w:fill="auto"/>
            <w:vAlign w:val="bottom"/>
          </w:tcPr>
          <w:p w14:paraId="76E7748E" w14:textId="77777777" w:rsidR="006D6C04" w:rsidRPr="00CE3BEC" w:rsidRDefault="006D6C04" w:rsidP="006D6C04">
            <w:pPr>
              <w:rPr>
                <w:rFonts w:cs="Arial"/>
                <w:color w:val="000000"/>
              </w:rPr>
            </w:pPr>
            <w:r w:rsidRPr="00CE3BEC">
              <w:rPr>
                <w:rFonts w:cs="Arial"/>
                <w:b/>
                <w:bCs/>
                <w:color w:val="000000"/>
              </w:rPr>
              <w:t>Замена једног комплетног HV једножилног   кабла на добошу, 50м</w:t>
            </w:r>
          </w:p>
        </w:tc>
        <w:tc>
          <w:tcPr>
            <w:tcW w:w="810" w:type="dxa"/>
          </w:tcPr>
          <w:p w14:paraId="286F721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6786B44"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64B7EF2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F5EE17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5FC8FCF" w14:textId="77777777" w:rsidR="006D6C04" w:rsidRPr="00CE3BEC" w:rsidRDefault="006D6C04" w:rsidP="006D6C04">
            <w:pPr>
              <w:spacing w:line="259" w:lineRule="auto"/>
              <w:jc w:val="center"/>
              <w:rPr>
                <w:rFonts w:cs="Arial"/>
                <w:b/>
                <w:sz w:val="20"/>
                <w:szCs w:val="20"/>
              </w:rPr>
            </w:pPr>
          </w:p>
        </w:tc>
        <w:tc>
          <w:tcPr>
            <w:tcW w:w="1620" w:type="dxa"/>
          </w:tcPr>
          <w:p w14:paraId="7525E285" w14:textId="77777777" w:rsidR="006D6C04" w:rsidRPr="00CE3BEC" w:rsidRDefault="006D6C04" w:rsidP="006D6C04">
            <w:pPr>
              <w:spacing w:line="259" w:lineRule="auto"/>
              <w:jc w:val="center"/>
              <w:rPr>
                <w:rFonts w:cs="Arial"/>
                <w:b/>
                <w:sz w:val="20"/>
                <w:szCs w:val="20"/>
              </w:rPr>
            </w:pPr>
          </w:p>
        </w:tc>
      </w:tr>
      <w:tr w:rsidR="006D6C04" w:rsidRPr="00CE3BEC" w14:paraId="1B413AED" w14:textId="77777777" w:rsidTr="00490CE9">
        <w:trPr>
          <w:trHeight w:val="248"/>
        </w:trPr>
        <w:tc>
          <w:tcPr>
            <w:tcW w:w="675" w:type="dxa"/>
            <w:shd w:val="clear" w:color="auto" w:fill="auto"/>
            <w:vAlign w:val="center"/>
          </w:tcPr>
          <w:p w14:paraId="6893B89D" w14:textId="53D89926" w:rsidR="006D6C04" w:rsidRPr="00CE3BEC" w:rsidRDefault="007411C8" w:rsidP="006D6C04">
            <w:pPr>
              <w:spacing w:line="259" w:lineRule="auto"/>
              <w:jc w:val="center"/>
              <w:rPr>
                <w:rFonts w:cs="Arial"/>
                <w:sz w:val="20"/>
                <w:szCs w:val="20"/>
                <w:lang w:val="sr-Cyrl-RS"/>
              </w:rPr>
            </w:pPr>
            <w:r>
              <w:rPr>
                <w:rFonts w:cs="Arial"/>
                <w:sz w:val="20"/>
                <w:szCs w:val="20"/>
                <w:lang w:val="sr-Cyrl-RS"/>
              </w:rPr>
              <w:t>61</w:t>
            </w:r>
          </w:p>
        </w:tc>
        <w:tc>
          <w:tcPr>
            <w:tcW w:w="5823" w:type="dxa"/>
            <w:shd w:val="clear" w:color="auto" w:fill="auto"/>
            <w:vAlign w:val="bottom"/>
          </w:tcPr>
          <w:p w14:paraId="061E5C2B" w14:textId="77777777" w:rsidR="006D6C04" w:rsidRPr="00CE3BEC" w:rsidRDefault="006D6C04" w:rsidP="006D6C04">
            <w:pPr>
              <w:rPr>
                <w:rFonts w:cs="Arial"/>
                <w:color w:val="000000"/>
              </w:rPr>
            </w:pPr>
            <w:r w:rsidRPr="00CE3BEC">
              <w:rPr>
                <w:rFonts w:cs="Arial"/>
                <w:b/>
                <w:bCs/>
                <w:color w:val="000000"/>
              </w:rPr>
              <w:t xml:space="preserve">Годишњи превентини преглед система </w:t>
            </w:r>
          </w:p>
        </w:tc>
        <w:tc>
          <w:tcPr>
            <w:tcW w:w="810" w:type="dxa"/>
          </w:tcPr>
          <w:p w14:paraId="55C29E2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396741" w14:textId="77777777" w:rsidR="006D6C04" w:rsidRPr="00CE3BEC" w:rsidRDefault="006D6C04" w:rsidP="006D6C04">
            <w:pPr>
              <w:jc w:val="center"/>
              <w:rPr>
                <w:rFonts w:cs="Arial"/>
                <w:bCs/>
                <w:iCs/>
              </w:rPr>
            </w:pPr>
            <w:r w:rsidRPr="00CE3BEC">
              <w:rPr>
                <w:rFonts w:cs="Arial"/>
                <w:bCs/>
                <w:iCs/>
                <w:lang w:val="sr-Cyrl-RS"/>
              </w:rPr>
              <w:t>0,1</w:t>
            </w:r>
          </w:p>
        </w:tc>
        <w:tc>
          <w:tcPr>
            <w:tcW w:w="1559" w:type="dxa"/>
          </w:tcPr>
          <w:p w14:paraId="033AE77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5CF1C6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5803550" w14:textId="77777777" w:rsidR="006D6C04" w:rsidRPr="00CE3BEC" w:rsidRDefault="006D6C04" w:rsidP="006D6C04">
            <w:pPr>
              <w:spacing w:line="259" w:lineRule="auto"/>
              <w:jc w:val="center"/>
              <w:rPr>
                <w:rFonts w:cs="Arial"/>
                <w:b/>
                <w:sz w:val="20"/>
                <w:szCs w:val="20"/>
              </w:rPr>
            </w:pPr>
          </w:p>
        </w:tc>
        <w:tc>
          <w:tcPr>
            <w:tcW w:w="1620" w:type="dxa"/>
          </w:tcPr>
          <w:p w14:paraId="528A35DD" w14:textId="77777777" w:rsidR="006D6C04" w:rsidRPr="00CE3BEC" w:rsidRDefault="006D6C04" w:rsidP="006D6C04">
            <w:pPr>
              <w:spacing w:line="259" w:lineRule="auto"/>
              <w:jc w:val="center"/>
              <w:rPr>
                <w:rFonts w:cs="Arial"/>
                <w:b/>
                <w:sz w:val="20"/>
                <w:szCs w:val="20"/>
              </w:rPr>
            </w:pPr>
          </w:p>
        </w:tc>
      </w:tr>
      <w:tr w:rsidR="00BD1988" w:rsidRPr="00CE3BEC" w14:paraId="379BDE18" w14:textId="77777777" w:rsidTr="00A22AF0">
        <w:trPr>
          <w:trHeight w:val="248"/>
        </w:trPr>
        <w:tc>
          <w:tcPr>
            <w:tcW w:w="675" w:type="dxa"/>
            <w:shd w:val="clear" w:color="auto" w:fill="DDD9C3" w:themeFill="background2" w:themeFillShade="E6"/>
            <w:vAlign w:val="center"/>
          </w:tcPr>
          <w:p w14:paraId="307E4F32" w14:textId="77777777" w:rsidR="00BD1988" w:rsidRPr="00CE3BEC" w:rsidRDefault="00BD1988"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8B0F45F" w14:textId="77777777" w:rsidR="00BD1988" w:rsidRPr="00CE3BEC" w:rsidRDefault="00BD1988" w:rsidP="0090692F">
            <w:pPr>
              <w:spacing w:line="259" w:lineRule="auto"/>
              <w:jc w:val="center"/>
              <w:rPr>
                <w:rFonts w:cs="Arial"/>
                <w:b/>
                <w:sz w:val="20"/>
                <w:szCs w:val="20"/>
              </w:rPr>
            </w:pPr>
            <w:r w:rsidRPr="00CE3BEC">
              <w:rPr>
                <w:rFonts w:cs="Arial"/>
                <w:color w:val="0D0D0D"/>
                <w:lang w:val="sr-Cyrl-RS"/>
              </w:rPr>
              <w:t xml:space="preserve">Назив услуге у складу са типским кваровима за </w:t>
            </w:r>
            <w:r w:rsidRPr="00CE3BEC">
              <w:rPr>
                <w:rFonts w:cs="Arial"/>
                <w:color w:val="0D0D0D"/>
              </w:rPr>
              <w:t>СИСТЕМ</w:t>
            </w:r>
            <w:r w:rsidRPr="00CE3BEC">
              <w:rPr>
                <w:rFonts w:cs="Arial"/>
                <w:b/>
                <w:bCs/>
                <w:color w:val="0D0D0D"/>
              </w:rPr>
              <w:t xml:space="preserve"> SPG40</w:t>
            </w:r>
            <w:r w:rsidRPr="00CE3BEC">
              <w:rPr>
                <w:rFonts w:cs="Arial"/>
                <w:color w:val="0D0D0D"/>
              </w:rPr>
              <w:t>, SEBA KMT</w:t>
            </w:r>
          </w:p>
        </w:tc>
      </w:tr>
      <w:tr w:rsidR="00BD1988" w:rsidRPr="00CE3BEC" w14:paraId="0B2DA03B" w14:textId="77777777" w:rsidTr="00A22AF0">
        <w:trPr>
          <w:trHeight w:val="248"/>
        </w:trPr>
        <w:tc>
          <w:tcPr>
            <w:tcW w:w="675" w:type="dxa"/>
            <w:shd w:val="clear" w:color="auto" w:fill="DDD9C3" w:themeFill="background2" w:themeFillShade="E6"/>
            <w:vAlign w:val="center"/>
          </w:tcPr>
          <w:p w14:paraId="71A402AD" w14:textId="77777777" w:rsidR="00BD1988" w:rsidRPr="00CE3BEC" w:rsidRDefault="00BD1988"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3C079D63" w14:textId="77777777" w:rsidR="00BD1988" w:rsidRPr="00CE3BEC" w:rsidRDefault="00BD1988" w:rsidP="0090692F">
            <w:pPr>
              <w:spacing w:line="259" w:lineRule="auto"/>
              <w:jc w:val="center"/>
              <w:rPr>
                <w:rFonts w:cs="Arial"/>
                <w:b/>
                <w:sz w:val="20"/>
                <w:szCs w:val="20"/>
              </w:rPr>
            </w:pPr>
            <w:r w:rsidRPr="00CE3BEC">
              <w:rPr>
                <w:rFonts w:cs="Arial"/>
                <w:b/>
                <w:bCs/>
                <w:color w:val="000000"/>
              </w:rPr>
              <w:t>Поправка централног рачунара система</w:t>
            </w:r>
          </w:p>
        </w:tc>
      </w:tr>
      <w:tr w:rsidR="006D6C04" w:rsidRPr="00CE3BEC" w14:paraId="0462E864" w14:textId="77777777" w:rsidTr="00490CE9">
        <w:trPr>
          <w:trHeight w:val="248"/>
        </w:trPr>
        <w:tc>
          <w:tcPr>
            <w:tcW w:w="675" w:type="dxa"/>
            <w:shd w:val="clear" w:color="auto" w:fill="auto"/>
            <w:vAlign w:val="center"/>
          </w:tcPr>
          <w:p w14:paraId="7068B2ED" w14:textId="29BF70CE" w:rsidR="006D6C04" w:rsidRPr="00CE3BEC" w:rsidRDefault="007411C8" w:rsidP="006D6C04">
            <w:pPr>
              <w:spacing w:line="259" w:lineRule="auto"/>
              <w:jc w:val="center"/>
              <w:rPr>
                <w:rFonts w:cs="Arial"/>
                <w:sz w:val="20"/>
                <w:szCs w:val="20"/>
                <w:lang w:val="sr-Cyrl-RS"/>
              </w:rPr>
            </w:pPr>
            <w:r>
              <w:rPr>
                <w:rFonts w:cs="Arial"/>
                <w:sz w:val="20"/>
                <w:szCs w:val="20"/>
                <w:lang w:val="sr-Cyrl-RS"/>
              </w:rPr>
              <w:t>62</w:t>
            </w:r>
          </w:p>
        </w:tc>
        <w:tc>
          <w:tcPr>
            <w:tcW w:w="5823" w:type="dxa"/>
            <w:shd w:val="clear" w:color="auto" w:fill="auto"/>
            <w:vAlign w:val="bottom"/>
          </w:tcPr>
          <w:p w14:paraId="7BA5107A" w14:textId="77777777" w:rsidR="006D6C04" w:rsidRPr="00CE3BEC" w:rsidRDefault="006D6C04" w:rsidP="006D6C04">
            <w:pPr>
              <w:rPr>
                <w:rFonts w:cs="Arial"/>
                <w:color w:val="000000"/>
              </w:rPr>
            </w:pPr>
            <w:r w:rsidRPr="00CE3BEC">
              <w:rPr>
                <w:rFonts w:cs="Arial"/>
                <w:color w:val="000000"/>
              </w:rPr>
              <w:t>Поправка у једном  интерфејс програмабилном логичком модулу</w:t>
            </w:r>
          </w:p>
        </w:tc>
        <w:tc>
          <w:tcPr>
            <w:tcW w:w="810" w:type="dxa"/>
          </w:tcPr>
          <w:p w14:paraId="0676053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8B1FFC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FAEE42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373FBC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38F811A" w14:textId="77777777" w:rsidR="006D6C04" w:rsidRPr="00CE3BEC" w:rsidRDefault="006D6C04" w:rsidP="006D6C04">
            <w:pPr>
              <w:spacing w:line="259" w:lineRule="auto"/>
              <w:jc w:val="center"/>
              <w:rPr>
                <w:rFonts w:cs="Arial"/>
                <w:b/>
                <w:sz w:val="20"/>
                <w:szCs w:val="20"/>
              </w:rPr>
            </w:pPr>
          </w:p>
        </w:tc>
        <w:tc>
          <w:tcPr>
            <w:tcW w:w="1620" w:type="dxa"/>
          </w:tcPr>
          <w:p w14:paraId="53587A91" w14:textId="77777777" w:rsidR="006D6C04" w:rsidRPr="00CE3BEC" w:rsidRDefault="006D6C04" w:rsidP="006D6C04">
            <w:pPr>
              <w:spacing w:line="259" w:lineRule="auto"/>
              <w:jc w:val="center"/>
              <w:rPr>
                <w:rFonts w:cs="Arial"/>
                <w:b/>
                <w:sz w:val="20"/>
                <w:szCs w:val="20"/>
              </w:rPr>
            </w:pPr>
          </w:p>
        </w:tc>
      </w:tr>
      <w:tr w:rsidR="006D6C04" w:rsidRPr="00CE3BEC" w14:paraId="3A6D1AF6" w14:textId="77777777" w:rsidTr="00490CE9">
        <w:trPr>
          <w:trHeight w:val="248"/>
        </w:trPr>
        <w:tc>
          <w:tcPr>
            <w:tcW w:w="675" w:type="dxa"/>
            <w:shd w:val="clear" w:color="auto" w:fill="auto"/>
            <w:vAlign w:val="center"/>
          </w:tcPr>
          <w:p w14:paraId="617A0464" w14:textId="64DEF575" w:rsidR="006D6C04" w:rsidRPr="00CE3BEC" w:rsidRDefault="007411C8" w:rsidP="006D6C04">
            <w:pPr>
              <w:spacing w:line="259" w:lineRule="auto"/>
              <w:jc w:val="center"/>
              <w:rPr>
                <w:rFonts w:cs="Arial"/>
                <w:sz w:val="20"/>
                <w:szCs w:val="20"/>
                <w:lang w:val="sr-Cyrl-RS"/>
              </w:rPr>
            </w:pPr>
            <w:r>
              <w:rPr>
                <w:rFonts w:cs="Arial"/>
                <w:sz w:val="20"/>
                <w:szCs w:val="20"/>
                <w:lang w:val="sr-Cyrl-RS"/>
              </w:rPr>
              <w:t>63</w:t>
            </w:r>
          </w:p>
        </w:tc>
        <w:tc>
          <w:tcPr>
            <w:tcW w:w="5823" w:type="dxa"/>
            <w:shd w:val="clear" w:color="auto" w:fill="auto"/>
            <w:vAlign w:val="bottom"/>
          </w:tcPr>
          <w:p w14:paraId="210755C9" w14:textId="77777777" w:rsidR="006D6C04" w:rsidRPr="00CE3BEC" w:rsidRDefault="006D6C04" w:rsidP="006D6C04">
            <w:pPr>
              <w:rPr>
                <w:rFonts w:cs="Arial"/>
                <w:color w:val="000000"/>
              </w:rPr>
            </w:pPr>
            <w:r w:rsidRPr="00CE3BEC">
              <w:rPr>
                <w:rFonts w:cs="Arial"/>
                <w:color w:val="000000"/>
              </w:rPr>
              <w:t>Поправка у графичко екранском модулу</w:t>
            </w:r>
          </w:p>
        </w:tc>
        <w:tc>
          <w:tcPr>
            <w:tcW w:w="810" w:type="dxa"/>
          </w:tcPr>
          <w:p w14:paraId="3172B14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806A4B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1E8D5D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C618EF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5B7B54F" w14:textId="77777777" w:rsidR="006D6C04" w:rsidRPr="00CE3BEC" w:rsidRDefault="006D6C04" w:rsidP="006D6C04">
            <w:pPr>
              <w:spacing w:line="259" w:lineRule="auto"/>
              <w:jc w:val="center"/>
              <w:rPr>
                <w:rFonts w:cs="Arial"/>
                <w:b/>
                <w:sz w:val="20"/>
                <w:szCs w:val="20"/>
              </w:rPr>
            </w:pPr>
          </w:p>
        </w:tc>
        <w:tc>
          <w:tcPr>
            <w:tcW w:w="1620" w:type="dxa"/>
          </w:tcPr>
          <w:p w14:paraId="23B38E76" w14:textId="77777777" w:rsidR="006D6C04" w:rsidRPr="00CE3BEC" w:rsidRDefault="006D6C04" w:rsidP="006D6C04">
            <w:pPr>
              <w:spacing w:line="259" w:lineRule="auto"/>
              <w:jc w:val="center"/>
              <w:rPr>
                <w:rFonts w:cs="Arial"/>
                <w:b/>
                <w:sz w:val="20"/>
                <w:szCs w:val="20"/>
              </w:rPr>
            </w:pPr>
          </w:p>
        </w:tc>
      </w:tr>
      <w:tr w:rsidR="006D6C04" w:rsidRPr="00CE3BEC" w14:paraId="253ADB5C" w14:textId="77777777" w:rsidTr="00490CE9">
        <w:trPr>
          <w:trHeight w:val="248"/>
        </w:trPr>
        <w:tc>
          <w:tcPr>
            <w:tcW w:w="675" w:type="dxa"/>
            <w:shd w:val="clear" w:color="auto" w:fill="auto"/>
            <w:vAlign w:val="center"/>
          </w:tcPr>
          <w:p w14:paraId="06B01DE5" w14:textId="339EC25B" w:rsidR="006D6C04" w:rsidRPr="00CE3BEC" w:rsidRDefault="007411C8" w:rsidP="006D6C04">
            <w:pPr>
              <w:spacing w:line="259" w:lineRule="auto"/>
              <w:jc w:val="center"/>
              <w:rPr>
                <w:rFonts w:cs="Arial"/>
                <w:sz w:val="20"/>
                <w:szCs w:val="20"/>
                <w:lang w:val="sr-Cyrl-RS"/>
              </w:rPr>
            </w:pPr>
            <w:r>
              <w:rPr>
                <w:rFonts w:cs="Arial"/>
                <w:sz w:val="20"/>
                <w:szCs w:val="20"/>
                <w:lang w:val="sr-Cyrl-RS"/>
              </w:rPr>
              <w:t>64</w:t>
            </w:r>
          </w:p>
        </w:tc>
        <w:tc>
          <w:tcPr>
            <w:tcW w:w="5823" w:type="dxa"/>
            <w:shd w:val="clear" w:color="auto" w:fill="auto"/>
            <w:vAlign w:val="bottom"/>
          </w:tcPr>
          <w:p w14:paraId="2D779B75" w14:textId="77777777" w:rsidR="006D6C04" w:rsidRPr="00CE3BEC" w:rsidRDefault="006D6C04" w:rsidP="006D6C04">
            <w:pPr>
              <w:rPr>
                <w:rFonts w:cs="Arial"/>
                <w:color w:val="000000"/>
              </w:rPr>
            </w:pPr>
            <w:r w:rsidRPr="00CE3BEC">
              <w:rPr>
                <w:rFonts w:cs="Arial"/>
                <w:color w:val="000000"/>
              </w:rPr>
              <w:t>Поправка у сигнално управљачком модулу</w:t>
            </w:r>
          </w:p>
        </w:tc>
        <w:tc>
          <w:tcPr>
            <w:tcW w:w="810" w:type="dxa"/>
          </w:tcPr>
          <w:p w14:paraId="609392F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87B230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6FB3D4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F69903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CDC718" w14:textId="77777777" w:rsidR="006D6C04" w:rsidRPr="00CE3BEC" w:rsidRDefault="006D6C04" w:rsidP="006D6C04">
            <w:pPr>
              <w:spacing w:line="259" w:lineRule="auto"/>
              <w:jc w:val="center"/>
              <w:rPr>
                <w:rFonts w:cs="Arial"/>
                <w:b/>
                <w:sz w:val="20"/>
                <w:szCs w:val="20"/>
              </w:rPr>
            </w:pPr>
          </w:p>
        </w:tc>
        <w:tc>
          <w:tcPr>
            <w:tcW w:w="1620" w:type="dxa"/>
          </w:tcPr>
          <w:p w14:paraId="145BEA5E" w14:textId="77777777" w:rsidR="006D6C04" w:rsidRPr="00CE3BEC" w:rsidRDefault="006D6C04" w:rsidP="006D6C04">
            <w:pPr>
              <w:spacing w:line="259" w:lineRule="auto"/>
              <w:jc w:val="center"/>
              <w:rPr>
                <w:rFonts w:cs="Arial"/>
                <w:b/>
                <w:sz w:val="20"/>
                <w:szCs w:val="20"/>
              </w:rPr>
            </w:pPr>
          </w:p>
        </w:tc>
      </w:tr>
      <w:tr w:rsidR="006D6C04" w:rsidRPr="00CE3BEC" w14:paraId="45FB6D57" w14:textId="77777777" w:rsidTr="00490CE9">
        <w:trPr>
          <w:trHeight w:val="248"/>
        </w:trPr>
        <w:tc>
          <w:tcPr>
            <w:tcW w:w="675" w:type="dxa"/>
            <w:shd w:val="clear" w:color="auto" w:fill="auto"/>
            <w:vAlign w:val="center"/>
          </w:tcPr>
          <w:p w14:paraId="5DFE2FA3" w14:textId="74BE347E" w:rsidR="006D6C04" w:rsidRPr="00CE3BEC" w:rsidRDefault="007411C8" w:rsidP="007411C8">
            <w:pPr>
              <w:spacing w:line="259" w:lineRule="auto"/>
              <w:jc w:val="center"/>
              <w:rPr>
                <w:rFonts w:cs="Arial"/>
                <w:sz w:val="20"/>
                <w:szCs w:val="20"/>
                <w:lang w:val="sr-Cyrl-RS"/>
              </w:rPr>
            </w:pPr>
            <w:r>
              <w:rPr>
                <w:rFonts w:cs="Arial"/>
                <w:sz w:val="20"/>
                <w:szCs w:val="20"/>
                <w:lang w:val="sr-Cyrl-RS"/>
              </w:rPr>
              <w:t>65</w:t>
            </w:r>
          </w:p>
        </w:tc>
        <w:tc>
          <w:tcPr>
            <w:tcW w:w="5823" w:type="dxa"/>
            <w:shd w:val="clear" w:color="auto" w:fill="auto"/>
            <w:vAlign w:val="bottom"/>
          </w:tcPr>
          <w:p w14:paraId="7B766A89" w14:textId="77777777" w:rsidR="006D6C04" w:rsidRPr="00CE3BEC" w:rsidRDefault="006D6C04" w:rsidP="006D6C04">
            <w:pPr>
              <w:rPr>
                <w:rFonts w:cs="Arial"/>
                <w:color w:val="000000"/>
              </w:rPr>
            </w:pPr>
            <w:r w:rsidRPr="00CE3BEC">
              <w:rPr>
                <w:rFonts w:cs="Arial"/>
                <w:color w:val="000000"/>
              </w:rPr>
              <w:t>Поправка у централно процесорском модулу</w:t>
            </w:r>
          </w:p>
        </w:tc>
        <w:tc>
          <w:tcPr>
            <w:tcW w:w="810" w:type="dxa"/>
            <w:vAlign w:val="center"/>
          </w:tcPr>
          <w:p w14:paraId="08E200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13297F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CFC9A3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1B55F1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60DBBDE" w14:textId="77777777" w:rsidR="006D6C04" w:rsidRPr="00CE3BEC" w:rsidRDefault="006D6C04" w:rsidP="006D6C04">
            <w:pPr>
              <w:spacing w:line="259" w:lineRule="auto"/>
              <w:jc w:val="center"/>
              <w:rPr>
                <w:rFonts w:cs="Arial"/>
                <w:b/>
                <w:sz w:val="20"/>
                <w:szCs w:val="20"/>
              </w:rPr>
            </w:pPr>
          </w:p>
        </w:tc>
        <w:tc>
          <w:tcPr>
            <w:tcW w:w="1620" w:type="dxa"/>
          </w:tcPr>
          <w:p w14:paraId="27ECE434" w14:textId="77777777" w:rsidR="006D6C04" w:rsidRPr="00CE3BEC" w:rsidRDefault="006D6C04" w:rsidP="006D6C04">
            <w:pPr>
              <w:spacing w:line="259" w:lineRule="auto"/>
              <w:jc w:val="center"/>
              <w:rPr>
                <w:rFonts w:cs="Arial"/>
                <w:b/>
                <w:sz w:val="20"/>
                <w:szCs w:val="20"/>
              </w:rPr>
            </w:pPr>
          </w:p>
        </w:tc>
      </w:tr>
      <w:tr w:rsidR="006D6C04" w:rsidRPr="00CE3BEC" w14:paraId="4851CF09" w14:textId="77777777" w:rsidTr="00490CE9">
        <w:trPr>
          <w:trHeight w:val="248"/>
        </w:trPr>
        <w:tc>
          <w:tcPr>
            <w:tcW w:w="675" w:type="dxa"/>
            <w:shd w:val="clear" w:color="auto" w:fill="auto"/>
            <w:vAlign w:val="center"/>
          </w:tcPr>
          <w:p w14:paraId="599E8343" w14:textId="0CC24E68" w:rsidR="006D6C04" w:rsidRPr="00CE3BEC" w:rsidRDefault="007411C8" w:rsidP="006D6C04">
            <w:pPr>
              <w:spacing w:line="259" w:lineRule="auto"/>
              <w:jc w:val="center"/>
              <w:rPr>
                <w:rFonts w:cs="Arial"/>
                <w:sz w:val="20"/>
                <w:szCs w:val="20"/>
                <w:lang w:val="sr-Cyrl-RS"/>
              </w:rPr>
            </w:pPr>
            <w:r>
              <w:rPr>
                <w:rFonts w:cs="Arial"/>
                <w:sz w:val="20"/>
                <w:szCs w:val="20"/>
                <w:lang w:val="sr-Cyrl-RS"/>
              </w:rPr>
              <w:t>66</w:t>
            </w:r>
          </w:p>
        </w:tc>
        <w:tc>
          <w:tcPr>
            <w:tcW w:w="5823" w:type="dxa"/>
            <w:shd w:val="clear" w:color="auto" w:fill="auto"/>
            <w:vAlign w:val="bottom"/>
          </w:tcPr>
          <w:p w14:paraId="311E8752" w14:textId="77777777" w:rsidR="006D6C04" w:rsidRPr="00CE3BEC" w:rsidRDefault="006D6C04" w:rsidP="006D6C04">
            <w:pPr>
              <w:rPr>
                <w:rFonts w:cs="Arial"/>
                <w:color w:val="000000"/>
              </w:rPr>
            </w:pPr>
            <w:r w:rsidRPr="00CE3BEC">
              <w:rPr>
                <w:rFonts w:cs="Arial"/>
                <w:color w:val="000000"/>
              </w:rPr>
              <w:t>Упграде софтвера</w:t>
            </w:r>
          </w:p>
        </w:tc>
        <w:tc>
          <w:tcPr>
            <w:tcW w:w="810" w:type="dxa"/>
            <w:vAlign w:val="center"/>
          </w:tcPr>
          <w:p w14:paraId="7B3A106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D953C4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136546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C518AF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4D6732" w14:textId="77777777" w:rsidR="006D6C04" w:rsidRPr="00CE3BEC" w:rsidRDefault="006D6C04" w:rsidP="006D6C04">
            <w:pPr>
              <w:spacing w:line="259" w:lineRule="auto"/>
              <w:jc w:val="center"/>
              <w:rPr>
                <w:rFonts w:cs="Arial"/>
                <w:b/>
                <w:sz w:val="20"/>
                <w:szCs w:val="20"/>
              </w:rPr>
            </w:pPr>
          </w:p>
        </w:tc>
        <w:tc>
          <w:tcPr>
            <w:tcW w:w="1620" w:type="dxa"/>
          </w:tcPr>
          <w:p w14:paraId="377CC301" w14:textId="77777777" w:rsidR="006D6C04" w:rsidRPr="00CE3BEC" w:rsidRDefault="006D6C04" w:rsidP="006D6C04">
            <w:pPr>
              <w:spacing w:line="259" w:lineRule="auto"/>
              <w:jc w:val="center"/>
              <w:rPr>
                <w:rFonts w:cs="Arial"/>
                <w:b/>
                <w:sz w:val="20"/>
                <w:szCs w:val="20"/>
              </w:rPr>
            </w:pPr>
          </w:p>
        </w:tc>
      </w:tr>
      <w:tr w:rsidR="006D6C04" w:rsidRPr="00CE3BEC" w14:paraId="0B813941" w14:textId="77777777" w:rsidTr="00490CE9">
        <w:trPr>
          <w:trHeight w:val="248"/>
        </w:trPr>
        <w:tc>
          <w:tcPr>
            <w:tcW w:w="675" w:type="dxa"/>
            <w:shd w:val="clear" w:color="auto" w:fill="auto"/>
            <w:vAlign w:val="center"/>
          </w:tcPr>
          <w:p w14:paraId="058065AA" w14:textId="5A800BB3" w:rsidR="006D6C04" w:rsidRPr="00CE3BEC" w:rsidRDefault="007411C8" w:rsidP="006D6C04">
            <w:pPr>
              <w:spacing w:line="259" w:lineRule="auto"/>
              <w:jc w:val="center"/>
              <w:rPr>
                <w:rFonts w:cs="Arial"/>
                <w:sz w:val="20"/>
                <w:szCs w:val="20"/>
                <w:lang w:val="sr-Cyrl-RS"/>
              </w:rPr>
            </w:pPr>
            <w:r>
              <w:rPr>
                <w:rFonts w:cs="Arial"/>
                <w:sz w:val="20"/>
                <w:szCs w:val="20"/>
                <w:lang w:val="sr-Cyrl-RS"/>
              </w:rPr>
              <w:t>67</w:t>
            </w:r>
          </w:p>
        </w:tc>
        <w:tc>
          <w:tcPr>
            <w:tcW w:w="5823" w:type="dxa"/>
            <w:shd w:val="clear" w:color="auto" w:fill="auto"/>
            <w:vAlign w:val="bottom"/>
          </w:tcPr>
          <w:p w14:paraId="29C8D29F" w14:textId="77777777" w:rsidR="006D6C04" w:rsidRPr="00CE3BEC" w:rsidRDefault="006D6C04" w:rsidP="006D6C04">
            <w:pPr>
              <w:rPr>
                <w:rFonts w:cs="Arial"/>
                <w:color w:val="000000"/>
              </w:rPr>
            </w:pPr>
            <w:r w:rsidRPr="00CE3BEC">
              <w:rPr>
                <w:rFonts w:cs="Arial"/>
                <w:color w:val="000000"/>
              </w:rPr>
              <w:t>Поправка у меморијском модулу</w:t>
            </w:r>
          </w:p>
        </w:tc>
        <w:tc>
          <w:tcPr>
            <w:tcW w:w="810" w:type="dxa"/>
          </w:tcPr>
          <w:p w14:paraId="1844E98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BF38E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0F7E35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0D97B7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263400F" w14:textId="77777777" w:rsidR="006D6C04" w:rsidRPr="00CE3BEC" w:rsidRDefault="006D6C04" w:rsidP="006D6C04">
            <w:pPr>
              <w:spacing w:line="259" w:lineRule="auto"/>
              <w:jc w:val="center"/>
              <w:rPr>
                <w:rFonts w:cs="Arial"/>
                <w:b/>
                <w:sz w:val="20"/>
                <w:szCs w:val="20"/>
              </w:rPr>
            </w:pPr>
          </w:p>
        </w:tc>
        <w:tc>
          <w:tcPr>
            <w:tcW w:w="1620" w:type="dxa"/>
          </w:tcPr>
          <w:p w14:paraId="349D242A" w14:textId="77777777" w:rsidR="006D6C04" w:rsidRPr="00CE3BEC" w:rsidRDefault="006D6C04" w:rsidP="006D6C04">
            <w:pPr>
              <w:spacing w:line="259" w:lineRule="auto"/>
              <w:jc w:val="center"/>
              <w:rPr>
                <w:rFonts w:cs="Arial"/>
                <w:b/>
                <w:sz w:val="20"/>
                <w:szCs w:val="20"/>
              </w:rPr>
            </w:pPr>
          </w:p>
        </w:tc>
      </w:tr>
      <w:tr w:rsidR="006D6C04" w:rsidRPr="00CE3BEC" w14:paraId="68D072A4" w14:textId="77777777" w:rsidTr="00490CE9">
        <w:trPr>
          <w:trHeight w:val="248"/>
        </w:trPr>
        <w:tc>
          <w:tcPr>
            <w:tcW w:w="675" w:type="dxa"/>
            <w:shd w:val="clear" w:color="auto" w:fill="auto"/>
            <w:vAlign w:val="center"/>
          </w:tcPr>
          <w:p w14:paraId="777E1C7F" w14:textId="0E8D69F6" w:rsidR="006D6C04" w:rsidRPr="00CE3BEC" w:rsidRDefault="007411C8" w:rsidP="006D6C04">
            <w:pPr>
              <w:spacing w:line="259" w:lineRule="auto"/>
              <w:jc w:val="center"/>
              <w:rPr>
                <w:rFonts w:cs="Arial"/>
                <w:sz w:val="20"/>
                <w:szCs w:val="20"/>
                <w:lang w:val="sr-Cyrl-RS"/>
              </w:rPr>
            </w:pPr>
            <w:r>
              <w:rPr>
                <w:rFonts w:cs="Arial"/>
                <w:sz w:val="20"/>
                <w:szCs w:val="20"/>
                <w:lang w:val="sr-Cyrl-RS"/>
              </w:rPr>
              <w:t>68</w:t>
            </w:r>
          </w:p>
        </w:tc>
        <w:tc>
          <w:tcPr>
            <w:tcW w:w="5823" w:type="dxa"/>
            <w:shd w:val="clear" w:color="auto" w:fill="auto"/>
            <w:vAlign w:val="bottom"/>
          </w:tcPr>
          <w:p w14:paraId="3C182295" w14:textId="77777777" w:rsidR="006D6C04" w:rsidRDefault="006D6C04" w:rsidP="006D6C04">
            <w:pPr>
              <w:rPr>
                <w:rFonts w:cs="Arial"/>
                <w:color w:val="000000"/>
              </w:rPr>
            </w:pPr>
            <w:r w:rsidRPr="00CE3BEC">
              <w:rPr>
                <w:rFonts w:cs="Arial"/>
                <w:color w:val="000000"/>
              </w:rPr>
              <w:t>Поправка у корисничком интерфејс модулу</w:t>
            </w:r>
          </w:p>
          <w:p w14:paraId="04F37E15" w14:textId="77777777" w:rsidR="002A3066" w:rsidRPr="00CE3BEC" w:rsidRDefault="002A3066" w:rsidP="006D6C04">
            <w:pPr>
              <w:rPr>
                <w:rFonts w:cs="Arial"/>
                <w:color w:val="000000"/>
              </w:rPr>
            </w:pPr>
          </w:p>
        </w:tc>
        <w:tc>
          <w:tcPr>
            <w:tcW w:w="810" w:type="dxa"/>
          </w:tcPr>
          <w:p w14:paraId="0C3897D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25CD0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F3748A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6EC0B7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8075F2" w14:textId="77777777" w:rsidR="006D6C04" w:rsidRPr="00CE3BEC" w:rsidRDefault="006D6C04" w:rsidP="006D6C04">
            <w:pPr>
              <w:spacing w:line="259" w:lineRule="auto"/>
              <w:jc w:val="center"/>
              <w:rPr>
                <w:rFonts w:cs="Arial"/>
                <w:b/>
                <w:sz w:val="20"/>
                <w:szCs w:val="20"/>
              </w:rPr>
            </w:pPr>
          </w:p>
        </w:tc>
        <w:tc>
          <w:tcPr>
            <w:tcW w:w="1620" w:type="dxa"/>
          </w:tcPr>
          <w:p w14:paraId="5339BB3A" w14:textId="77777777" w:rsidR="006D6C04" w:rsidRPr="00CE3BEC" w:rsidRDefault="006D6C04" w:rsidP="006D6C04">
            <w:pPr>
              <w:spacing w:line="259" w:lineRule="auto"/>
              <w:jc w:val="center"/>
              <w:rPr>
                <w:rFonts w:cs="Arial"/>
                <w:b/>
                <w:sz w:val="20"/>
                <w:szCs w:val="20"/>
              </w:rPr>
            </w:pPr>
          </w:p>
        </w:tc>
      </w:tr>
      <w:tr w:rsidR="009D49C0" w:rsidRPr="00CE3BEC" w14:paraId="689E417B" w14:textId="77777777" w:rsidTr="00A22AF0">
        <w:trPr>
          <w:trHeight w:val="248"/>
        </w:trPr>
        <w:tc>
          <w:tcPr>
            <w:tcW w:w="675" w:type="dxa"/>
            <w:shd w:val="clear" w:color="auto" w:fill="DDD9C3" w:themeFill="background2" w:themeFillShade="E6"/>
            <w:vAlign w:val="center"/>
          </w:tcPr>
          <w:p w14:paraId="1FCADDDD" w14:textId="77777777" w:rsidR="009D49C0" w:rsidRPr="00CE3BEC" w:rsidRDefault="009D49C0"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4AE2A6C" w14:textId="77777777" w:rsidR="009D49C0" w:rsidRPr="00CE3BEC" w:rsidRDefault="009D49C0" w:rsidP="0090692F">
            <w:pPr>
              <w:spacing w:line="259" w:lineRule="auto"/>
              <w:jc w:val="center"/>
              <w:rPr>
                <w:rFonts w:cs="Arial"/>
                <w:b/>
                <w:sz w:val="20"/>
                <w:szCs w:val="20"/>
              </w:rPr>
            </w:pPr>
            <w:r w:rsidRPr="00CE3BEC">
              <w:rPr>
                <w:rFonts w:cs="Arial"/>
                <w:b/>
                <w:bCs/>
                <w:color w:val="000000"/>
              </w:rPr>
              <w:t>Поправка извора за генерисање напона DC 40 kV</w:t>
            </w:r>
          </w:p>
        </w:tc>
      </w:tr>
      <w:tr w:rsidR="006D6C04" w:rsidRPr="00CE3BEC" w14:paraId="1527081B" w14:textId="77777777" w:rsidTr="00490CE9">
        <w:trPr>
          <w:trHeight w:val="248"/>
        </w:trPr>
        <w:tc>
          <w:tcPr>
            <w:tcW w:w="675" w:type="dxa"/>
            <w:shd w:val="clear" w:color="auto" w:fill="auto"/>
            <w:vAlign w:val="center"/>
          </w:tcPr>
          <w:p w14:paraId="1A42FA21" w14:textId="2EDAB5FD" w:rsidR="006D6C04" w:rsidRPr="00CE3BEC" w:rsidRDefault="007411C8" w:rsidP="006D6C04">
            <w:pPr>
              <w:spacing w:line="259" w:lineRule="auto"/>
              <w:jc w:val="center"/>
              <w:rPr>
                <w:rFonts w:cs="Arial"/>
                <w:sz w:val="20"/>
                <w:szCs w:val="20"/>
                <w:lang w:val="sr-Cyrl-RS"/>
              </w:rPr>
            </w:pPr>
            <w:r>
              <w:rPr>
                <w:rFonts w:cs="Arial"/>
                <w:sz w:val="20"/>
                <w:szCs w:val="20"/>
                <w:lang w:val="sr-Cyrl-RS"/>
              </w:rPr>
              <w:t>69</w:t>
            </w:r>
          </w:p>
        </w:tc>
        <w:tc>
          <w:tcPr>
            <w:tcW w:w="5823" w:type="dxa"/>
            <w:shd w:val="clear" w:color="auto" w:fill="auto"/>
            <w:vAlign w:val="bottom"/>
          </w:tcPr>
          <w:p w14:paraId="168293CA" w14:textId="77777777" w:rsidR="006D6C04" w:rsidRPr="00CE3BEC" w:rsidRDefault="006D6C04" w:rsidP="006D6C04">
            <w:pPr>
              <w:rPr>
                <w:rFonts w:cs="Arial"/>
                <w:color w:val="000000"/>
              </w:rPr>
            </w:pPr>
            <w:r w:rsidRPr="00CE3BEC">
              <w:rPr>
                <w:rFonts w:cs="Arial"/>
                <w:color w:val="000000"/>
              </w:rPr>
              <w:t>Поправка HV извора  2kV</w:t>
            </w:r>
          </w:p>
        </w:tc>
        <w:tc>
          <w:tcPr>
            <w:tcW w:w="810" w:type="dxa"/>
          </w:tcPr>
          <w:p w14:paraId="2A6C710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388EF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DD1F59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AC6B95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4C0BCCE" w14:textId="77777777" w:rsidR="006D6C04" w:rsidRPr="00CE3BEC" w:rsidRDefault="006D6C04" w:rsidP="006D6C04">
            <w:pPr>
              <w:spacing w:line="259" w:lineRule="auto"/>
              <w:jc w:val="center"/>
              <w:rPr>
                <w:rFonts w:cs="Arial"/>
                <w:b/>
                <w:sz w:val="20"/>
                <w:szCs w:val="20"/>
              </w:rPr>
            </w:pPr>
          </w:p>
        </w:tc>
        <w:tc>
          <w:tcPr>
            <w:tcW w:w="1620" w:type="dxa"/>
          </w:tcPr>
          <w:p w14:paraId="01181D41" w14:textId="77777777" w:rsidR="006D6C04" w:rsidRPr="00CE3BEC" w:rsidRDefault="006D6C04" w:rsidP="006D6C04">
            <w:pPr>
              <w:spacing w:line="259" w:lineRule="auto"/>
              <w:jc w:val="center"/>
              <w:rPr>
                <w:rFonts w:cs="Arial"/>
                <w:b/>
                <w:sz w:val="20"/>
                <w:szCs w:val="20"/>
              </w:rPr>
            </w:pPr>
          </w:p>
        </w:tc>
      </w:tr>
      <w:tr w:rsidR="006D6C04" w:rsidRPr="00CE3BEC" w14:paraId="49503DD0" w14:textId="77777777" w:rsidTr="00490CE9">
        <w:trPr>
          <w:trHeight w:val="248"/>
        </w:trPr>
        <w:tc>
          <w:tcPr>
            <w:tcW w:w="675" w:type="dxa"/>
            <w:shd w:val="clear" w:color="auto" w:fill="auto"/>
            <w:vAlign w:val="center"/>
          </w:tcPr>
          <w:p w14:paraId="156E9DD9" w14:textId="07B83AC4" w:rsidR="006D6C04" w:rsidRPr="00CE3BEC" w:rsidRDefault="007411C8" w:rsidP="006D6C04">
            <w:pPr>
              <w:spacing w:line="259" w:lineRule="auto"/>
              <w:jc w:val="center"/>
              <w:rPr>
                <w:rFonts w:cs="Arial"/>
                <w:sz w:val="20"/>
                <w:szCs w:val="20"/>
                <w:lang w:val="sr-Cyrl-RS"/>
              </w:rPr>
            </w:pPr>
            <w:r>
              <w:rPr>
                <w:rFonts w:cs="Arial"/>
                <w:sz w:val="20"/>
                <w:szCs w:val="20"/>
                <w:lang w:val="sr-Cyrl-RS"/>
              </w:rPr>
              <w:t>70</w:t>
            </w:r>
          </w:p>
        </w:tc>
        <w:tc>
          <w:tcPr>
            <w:tcW w:w="5823" w:type="dxa"/>
            <w:shd w:val="clear" w:color="auto" w:fill="auto"/>
            <w:vAlign w:val="bottom"/>
          </w:tcPr>
          <w:p w14:paraId="4FAA48FD" w14:textId="77777777" w:rsidR="006D6C04" w:rsidRPr="00CE3BEC" w:rsidRDefault="006D6C04" w:rsidP="006D6C04">
            <w:pPr>
              <w:rPr>
                <w:rFonts w:cs="Arial"/>
                <w:color w:val="000000"/>
              </w:rPr>
            </w:pPr>
            <w:r w:rsidRPr="00CE3BEC">
              <w:rPr>
                <w:rFonts w:cs="Arial"/>
                <w:color w:val="000000"/>
              </w:rPr>
              <w:t xml:space="preserve">Поправка у модулу   16kV  каскаде </w:t>
            </w:r>
          </w:p>
        </w:tc>
        <w:tc>
          <w:tcPr>
            <w:tcW w:w="810" w:type="dxa"/>
          </w:tcPr>
          <w:p w14:paraId="52BEE81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0DB8CB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1B2C6D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283D97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3A6CA7" w14:textId="77777777" w:rsidR="006D6C04" w:rsidRPr="00CE3BEC" w:rsidRDefault="006D6C04" w:rsidP="006D6C04">
            <w:pPr>
              <w:spacing w:line="259" w:lineRule="auto"/>
              <w:jc w:val="center"/>
              <w:rPr>
                <w:rFonts w:cs="Arial"/>
                <w:b/>
                <w:sz w:val="20"/>
                <w:szCs w:val="20"/>
              </w:rPr>
            </w:pPr>
          </w:p>
        </w:tc>
        <w:tc>
          <w:tcPr>
            <w:tcW w:w="1620" w:type="dxa"/>
          </w:tcPr>
          <w:p w14:paraId="776719A8" w14:textId="77777777" w:rsidR="006D6C04" w:rsidRPr="00CE3BEC" w:rsidRDefault="006D6C04" w:rsidP="006D6C04">
            <w:pPr>
              <w:spacing w:line="259" w:lineRule="auto"/>
              <w:jc w:val="center"/>
              <w:rPr>
                <w:rFonts w:cs="Arial"/>
                <w:b/>
                <w:sz w:val="20"/>
                <w:szCs w:val="20"/>
              </w:rPr>
            </w:pPr>
          </w:p>
        </w:tc>
      </w:tr>
      <w:tr w:rsidR="006D6C04" w:rsidRPr="00CE3BEC" w14:paraId="3F8E2BEC" w14:textId="77777777" w:rsidTr="00490CE9">
        <w:trPr>
          <w:trHeight w:val="248"/>
        </w:trPr>
        <w:tc>
          <w:tcPr>
            <w:tcW w:w="675" w:type="dxa"/>
            <w:shd w:val="clear" w:color="auto" w:fill="auto"/>
            <w:vAlign w:val="center"/>
          </w:tcPr>
          <w:p w14:paraId="2660311A" w14:textId="1F52B489" w:rsidR="006D6C04" w:rsidRPr="00CE3BEC" w:rsidRDefault="007411C8" w:rsidP="006D6C04">
            <w:pPr>
              <w:spacing w:line="259" w:lineRule="auto"/>
              <w:jc w:val="center"/>
              <w:rPr>
                <w:rFonts w:cs="Arial"/>
                <w:sz w:val="20"/>
                <w:szCs w:val="20"/>
                <w:lang w:val="sr-Cyrl-RS"/>
              </w:rPr>
            </w:pPr>
            <w:r>
              <w:rPr>
                <w:rFonts w:cs="Arial"/>
                <w:sz w:val="20"/>
                <w:szCs w:val="20"/>
                <w:lang w:val="sr-Cyrl-RS"/>
              </w:rPr>
              <w:t>71</w:t>
            </w:r>
          </w:p>
        </w:tc>
        <w:tc>
          <w:tcPr>
            <w:tcW w:w="5823" w:type="dxa"/>
            <w:shd w:val="clear" w:color="auto" w:fill="auto"/>
            <w:vAlign w:val="bottom"/>
          </w:tcPr>
          <w:p w14:paraId="5348726F" w14:textId="77777777" w:rsidR="006D6C04" w:rsidRPr="00CE3BEC" w:rsidRDefault="006D6C04" w:rsidP="006D6C04">
            <w:pPr>
              <w:rPr>
                <w:rFonts w:cs="Arial"/>
                <w:color w:val="000000"/>
              </w:rPr>
            </w:pPr>
            <w:r w:rsidRPr="00CE3BEC">
              <w:rPr>
                <w:rFonts w:cs="Arial"/>
                <w:color w:val="000000"/>
              </w:rPr>
              <w:t xml:space="preserve">Поправка у модулу   40kV  каскаде </w:t>
            </w:r>
          </w:p>
        </w:tc>
        <w:tc>
          <w:tcPr>
            <w:tcW w:w="810" w:type="dxa"/>
          </w:tcPr>
          <w:p w14:paraId="1D5AEAD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3EEE2E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E83EB1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5DDF6F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F5945DE" w14:textId="77777777" w:rsidR="006D6C04" w:rsidRPr="00CE3BEC" w:rsidRDefault="006D6C04" w:rsidP="006D6C04">
            <w:pPr>
              <w:spacing w:line="259" w:lineRule="auto"/>
              <w:jc w:val="center"/>
              <w:rPr>
                <w:rFonts w:cs="Arial"/>
                <w:b/>
                <w:sz w:val="20"/>
                <w:szCs w:val="20"/>
              </w:rPr>
            </w:pPr>
          </w:p>
        </w:tc>
        <w:tc>
          <w:tcPr>
            <w:tcW w:w="1620" w:type="dxa"/>
          </w:tcPr>
          <w:p w14:paraId="6EDA1616" w14:textId="77777777" w:rsidR="006D6C04" w:rsidRPr="00CE3BEC" w:rsidRDefault="006D6C04" w:rsidP="006D6C04">
            <w:pPr>
              <w:spacing w:line="259" w:lineRule="auto"/>
              <w:jc w:val="center"/>
              <w:rPr>
                <w:rFonts w:cs="Arial"/>
                <w:b/>
                <w:sz w:val="20"/>
                <w:szCs w:val="20"/>
              </w:rPr>
            </w:pPr>
          </w:p>
        </w:tc>
      </w:tr>
      <w:tr w:rsidR="006D6C04" w:rsidRPr="00CE3BEC" w14:paraId="2BCD54B2" w14:textId="77777777" w:rsidTr="00490CE9">
        <w:trPr>
          <w:trHeight w:val="248"/>
        </w:trPr>
        <w:tc>
          <w:tcPr>
            <w:tcW w:w="675" w:type="dxa"/>
            <w:shd w:val="clear" w:color="auto" w:fill="auto"/>
            <w:vAlign w:val="center"/>
          </w:tcPr>
          <w:p w14:paraId="4C37E628" w14:textId="4F3F3ED9" w:rsidR="006D6C04" w:rsidRPr="00CE3BEC" w:rsidRDefault="007411C8" w:rsidP="006D6C04">
            <w:pPr>
              <w:spacing w:line="259" w:lineRule="auto"/>
              <w:jc w:val="center"/>
              <w:rPr>
                <w:rFonts w:cs="Arial"/>
                <w:sz w:val="20"/>
                <w:szCs w:val="20"/>
                <w:lang w:val="sr-Cyrl-RS"/>
              </w:rPr>
            </w:pPr>
            <w:r>
              <w:rPr>
                <w:rFonts w:cs="Arial"/>
                <w:sz w:val="20"/>
                <w:szCs w:val="20"/>
                <w:lang w:val="sr-Cyrl-RS"/>
              </w:rPr>
              <w:t>72</w:t>
            </w:r>
          </w:p>
        </w:tc>
        <w:tc>
          <w:tcPr>
            <w:tcW w:w="5823" w:type="dxa"/>
            <w:shd w:val="clear" w:color="auto" w:fill="auto"/>
            <w:vAlign w:val="bottom"/>
          </w:tcPr>
          <w:p w14:paraId="17857C2D" w14:textId="77777777" w:rsidR="006D6C04" w:rsidRPr="00CE3BEC" w:rsidRDefault="006D6C04" w:rsidP="006D6C04">
            <w:pPr>
              <w:rPr>
                <w:rFonts w:cs="Arial"/>
                <w:color w:val="000000"/>
              </w:rPr>
            </w:pPr>
            <w:r w:rsidRPr="00CE3BEC">
              <w:rPr>
                <w:rFonts w:cs="Arial"/>
                <w:color w:val="000000"/>
              </w:rPr>
              <w:t>Поправка у модулу управљачке логике</w:t>
            </w:r>
          </w:p>
        </w:tc>
        <w:tc>
          <w:tcPr>
            <w:tcW w:w="810" w:type="dxa"/>
            <w:vAlign w:val="center"/>
          </w:tcPr>
          <w:p w14:paraId="76F9968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0116EA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7CE9E7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CA1EBA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AD98CBB" w14:textId="77777777" w:rsidR="006D6C04" w:rsidRPr="00CE3BEC" w:rsidRDefault="006D6C04" w:rsidP="006D6C04">
            <w:pPr>
              <w:spacing w:line="259" w:lineRule="auto"/>
              <w:jc w:val="center"/>
              <w:rPr>
                <w:rFonts w:cs="Arial"/>
                <w:b/>
                <w:sz w:val="20"/>
                <w:szCs w:val="20"/>
              </w:rPr>
            </w:pPr>
          </w:p>
        </w:tc>
        <w:tc>
          <w:tcPr>
            <w:tcW w:w="1620" w:type="dxa"/>
          </w:tcPr>
          <w:p w14:paraId="26F8A48C" w14:textId="77777777" w:rsidR="006D6C04" w:rsidRPr="00CE3BEC" w:rsidRDefault="006D6C04" w:rsidP="006D6C04">
            <w:pPr>
              <w:spacing w:line="259" w:lineRule="auto"/>
              <w:jc w:val="center"/>
              <w:rPr>
                <w:rFonts w:cs="Arial"/>
                <w:b/>
                <w:sz w:val="20"/>
                <w:szCs w:val="20"/>
              </w:rPr>
            </w:pPr>
          </w:p>
        </w:tc>
      </w:tr>
      <w:tr w:rsidR="009D49C0" w:rsidRPr="00CE3BEC" w14:paraId="69ED791B" w14:textId="77777777" w:rsidTr="00A22AF0">
        <w:trPr>
          <w:trHeight w:val="248"/>
        </w:trPr>
        <w:tc>
          <w:tcPr>
            <w:tcW w:w="675" w:type="dxa"/>
            <w:shd w:val="clear" w:color="auto" w:fill="DDD9C3" w:themeFill="background2" w:themeFillShade="E6"/>
            <w:vAlign w:val="center"/>
          </w:tcPr>
          <w:p w14:paraId="7F36EF3A" w14:textId="77777777" w:rsidR="009D49C0" w:rsidRPr="00CE3BEC" w:rsidRDefault="009D49C0"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984779B" w14:textId="77777777" w:rsidR="009D49C0" w:rsidRPr="00CE3BEC" w:rsidRDefault="009D49C0" w:rsidP="0090692F">
            <w:pPr>
              <w:spacing w:line="259" w:lineRule="auto"/>
              <w:jc w:val="center"/>
              <w:rPr>
                <w:rFonts w:cs="Arial"/>
                <w:b/>
                <w:sz w:val="20"/>
                <w:szCs w:val="20"/>
              </w:rPr>
            </w:pPr>
            <w:r w:rsidRPr="00CE3BEC">
              <w:rPr>
                <w:rFonts w:cs="Arial"/>
                <w:b/>
                <w:bCs/>
                <w:color w:val="000000"/>
              </w:rPr>
              <w:t>Поправка ударног генератора 16/32 kV</w:t>
            </w:r>
          </w:p>
        </w:tc>
      </w:tr>
      <w:tr w:rsidR="006D6C04" w:rsidRPr="00CE3BEC" w14:paraId="104ABA43" w14:textId="77777777" w:rsidTr="00490CE9">
        <w:trPr>
          <w:trHeight w:val="248"/>
        </w:trPr>
        <w:tc>
          <w:tcPr>
            <w:tcW w:w="675" w:type="dxa"/>
            <w:shd w:val="clear" w:color="auto" w:fill="auto"/>
            <w:vAlign w:val="center"/>
          </w:tcPr>
          <w:p w14:paraId="564BEE21" w14:textId="5659ACDF" w:rsidR="006D6C04" w:rsidRPr="00CE3BEC" w:rsidRDefault="007411C8" w:rsidP="006D6C04">
            <w:pPr>
              <w:spacing w:line="259" w:lineRule="auto"/>
              <w:jc w:val="center"/>
              <w:rPr>
                <w:rFonts w:cs="Arial"/>
                <w:sz w:val="20"/>
                <w:szCs w:val="20"/>
                <w:lang w:val="sr-Cyrl-RS"/>
              </w:rPr>
            </w:pPr>
            <w:r>
              <w:rPr>
                <w:rFonts w:cs="Arial"/>
                <w:sz w:val="20"/>
                <w:szCs w:val="20"/>
                <w:lang w:val="sr-Cyrl-RS"/>
              </w:rPr>
              <w:t>73</w:t>
            </w:r>
          </w:p>
        </w:tc>
        <w:tc>
          <w:tcPr>
            <w:tcW w:w="5823" w:type="dxa"/>
            <w:shd w:val="clear" w:color="auto" w:fill="auto"/>
            <w:vAlign w:val="bottom"/>
          </w:tcPr>
          <w:p w14:paraId="39FB425A"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772D52C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0CDA59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C55562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D73C5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C336A9E" w14:textId="77777777" w:rsidR="006D6C04" w:rsidRPr="00CE3BEC" w:rsidRDefault="006D6C04" w:rsidP="006D6C04">
            <w:pPr>
              <w:spacing w:line="259" w:lineRule="auto"/>
              <w:jc w:val="center"/>
              <w:rPr>
                <w:rFonts w:cs="Arial"/>
                <w:b/>
                <w:sz w:val="20"/>
                <w:szCs w:val="20"/>
              </w:rPr>
            </w:pPr>
          </w:p>
        </w:tc>
        <w:tc>
          <w:tcPr>
            <w:tcW w:w="1620" w:type="dxa"/>
          </w:tcPr>
          <w:p w14:paraId="7B8DF707" w14:textId="77777777" w:rsidR="006D6C04" w:rsidRPr="00CE3BEC" w:rsidRDefault="006D6C04" w:rsidP="006D6C04">
            <w:pPr>
              <w:spacing w:line="259" w:lineRule="auto"/>
              <w:jc w:val="center"/>
              <w:rPr>
                <w:rFonts w:cs="Arial"/>
                <w:b/>
                <w:sz w:val="20"/>
                <w:szCs w:val="20"/>
              </w:rPr>
            </w:pPr>
          </w:p>
        </w:tc>
      </w:tr>
      <w:tr w:rsidR="006D6C04" w:rsidRPr="00CE3BEC" w14:paraId="56816529" w14:textId="77777777" w:rsidTr="00490CE9">
        <w:trPr>
          <w:trHeight w:val="248"/>
        </w:trPr>
        <w:tc>
          <w:tcPr>
            <w:tcW w:w="675" w:type="dxa"/>
            <w:shd w:val="clear" w:color="auto" w:fill="auto"/>
            <w:vAlign w:val="center"/>
          </w:tcPr>
          <w:p w14:paraId="1DD8536A" w14:textId="50333220"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74</w:t>
            </w:r>
          </w:p>
        </w:tc>
        <w:tc>
          <w:tcPr>
            <w:tcW w:w="5823" w:type="dxa"/>
            <w:shd w:val="clear" w:color="auto" w:fill="auto"/>
            <w:vAlign w:val="bottom"/>
          </w:tcPr>
          <w:p w14:paraId="0F04D065" w14:textId="77777777" w:rsidR="006D6C04" w:rsidRPr="00CE3BEC" w:rsidRDefault="006D6C04" w:rsidP="006D6C04">
            <w:pPr>
              <w:rPr>
                <w:rFonts w:cs="Arial"/>
                <w:color w:val="000000"/>
              </w:rPr>
            </w:pPr>
            <w:r w:rsidRPr="00CE3BEC">
              <w:rPr>
                <w:rFonts w:cs="Arial"/>
                <w:color w:val="000000"/>
              </w:rPr>
              <w:t>Поправка модула са моторном секцијом за преспајање HV кондензаторских секција</w:t>
            </w:r>
          </w:p>
        </w:tc>
        <w:tc>
          <w:tcPr>
            <w:tcW w:w="810" w:type="dxa"/>
          </w:tcPr>
          <w:p w14:paraId="46BB5FB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541C6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ED2F10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D75E10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E45AB11" w14:textId="77777777" w:rsidR="006D6C04" w:rsidRPr="00CE3BEC" w:rsidRDefault="006D6C04" w:rsidP="006D6C04">
            <w:pPr>
              <w:spacing w:line="259" w:lineRule="auto"/>
              <w:jc w:val="center"/>
              <w:rPr>
                <w:rFonts w:cs="Arial"/>
                <w:b/>
                <w:sz w:val="20"/>
                <w:szCs w:val="20"/>
              </w:rPr>
            </w:pPr>
          </w:p>
        </w:tc>
        <w:tc>
          <w:tcPr>
            <w:tcW w:w="1620" w:type="dxa"/>
          </w:tcPr>
          <w:p w14:paraId="01C0A4DD" w14:textId="77777777" w:rsidR="006D6C04" w:rsidRPr="00CE3BEC" w:rsidRDefault="006D6C04" w:rsidP="006D6C04">
            <w:pPr>
              <w:spacing w:line="259" w:lineRule="auto"/>
              <w:jc w:val="center"/>
              <w:rPr>
                <w:rFonts w:cs="Arial"/>
                <w:b/>
                <w:sz w:val="20"/>
                <w:szCs w:val="20"/>
              </w:rPr>
            </w:pPr>
          </w:p>
        </w:tc>
      </w:tr>
      <w:tr w:rsidR="006D6C04" w:rsidRPr="00CE3BEC" w14:paraId="4147C8A1" w14:textId="77777777" w:rsidTr="00490CE9">
        <w:trPr>
          <w:trHeight w:val="248"/>
        </w:trPr>
        <w:tc>
          <w:tcPr>
            <w:tcW w:w="675" w:type="dxa"/>
            <w:shd w:val="clear" w:color="auto" w:fill="auto"/>
            <w:vAlign w:val="center"/>
          </w:tcPr>
          <w:p w14:paraId="3D12BC8D" w14:textId="182AE641" w:rsidR="006D6C04" w:rsidRPr="00CE3BEC" w:rsidRDefault="002A6314" w:rsidP="006D6C04">
            <w:pPr>
              <w:spacing w:line="259" w:lineRule="auto"/>
              <w:jc w:val="center"/>
              <w:rPr>
                <w:rFonts w:cs="Arial"/>
                <w:sz w:val="20"/>
                <w:szCs w:val="20"/>
                <w:lang w:val="sr-Cyrl-RS"/>
              </w:rPr>
            </w:pPr>
            <w:r>
              <w:rPr>
                <w:rFonts w:cs="Arial"/>
                <w:sz w:val="20"/>
                <w:szCs w:val="20"/>
                <w:lang w:val="sr-Cyrl-RS"/>
              </w:rPr>
              <w:t>75</w:t>
            </w:r>
          </w:p>
        </w:tc>
        <w:tc>
          <w:tcPr>
            <w:tcW w:w="5823" w:type="dxa"/>
            <w:shd w:val="clear" w:color="auto" w:fill="auto"/>
            <w:vAlign w:val="bottom"/>
          </w:tcPr>
          <w:p w14:paraId="12D831DC" w14:textId="77777777" w:rsidR="006D6C04" w:rsidRPr="00CE3BEC" w:rsidRDefault="006D6C04" w:rsidP="006D6C04">
            <w:pPr>
              <w:rPr>
                <w:rFonts w:cs="Arial"/>
                <w:color w:val="000000"/>
              </w:rPr>
            </w:pPr>
            <w:r w:rsidRPr="00CE3BEC">
              <w:rPr>
                <w:rFonts w:cs="Arial"/>
                <w:color w:val="000000"/>
              </w:rPr>
              <w:t xml:space="preserve">Поправка  модула са варничарима са ЕМ актуацијом  </w:t>
            </w:r>
          </w:p>
        </w:tc>
        <w:tc>
          <w:tcPr>
            <w:tcW w:w="810" w:type="dxa"/>
          </w:tcPr>
          <w:p w14:paraId="0AFD871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B34196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8BE758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DAFAD5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799884B" w14:textId="77777777" w:rsidR="006D6C04" w:rsidRPr="00CE3BEC" w:rsidRDefault="006D6C04" w:rsidP="006D6C04">
            <w:pPr>
              <w:spacing w:line="259" w:lineRule="auto"/>
              <w:jc w:val="center"/>
              <w:rPr>
                <w:rFonts w:cs="Arial"/>
                <w:b/>
                <w:sz w:val="20"/>
                <w:szCs w:val="20"/>
              </w:rPr>
            </w:pPr>
          </w:p>
        </w:tc>
        <w:tc>
          <w:tcPr>
            <w:tcW w:w="1620" w:type="dxa"/>
          </w:tcPr>
          <w:p w14:paraId="580E8D18" w14:textId="77777777" w:rsidR="006D6C04" w:rsidRPr="00CE3BEC" w:rsidRDefault="006D6C04" w:rsidP="006D6C04">
            <w:pPr>
              <w:spacing w:line="259" w:lineRule="auto"/>
              <w:jc w:val="center"/>
              <w:rPr>
                <w:rFonts w:cs="Arial"/>
                <w:b/>
                <w:sz w:val="20"/>
                <w:szCs w:val="20"/>
              </w:rPr>
            </w:pPr>
          </w:p>
        </w:tc>
      </w:tr>
      <w:tr w:rsidR="006D6C04" w:rsidRPr="00CE3BEC" w14:paraId="1D6E6552" w14:textId="77777777" w:rsidTr="00490CE9">
        <w:trPr>
          <w:trHeight w:val="248"/>
        </w:trPr>
        <w:tc>
          <w:tcPr>
            <w:tcW w:w="675" w:type="dxa"/>
            <w:shd w:val="clear" w:color="auto" w:fill="auto"/>
            <w:vAlign w:val="center"/>
          </w:tcPr>
          <w:p w14:paraId="79E8AC70" w14:textId="482A1275" w:rsidR="006D6C04" w:rsidRPr="00CE3BEC" w:rsidRDefault="002A6314" w:rsidP="006D6C04">
            <w:pPr>
              <w:spacing w:line="259" w:lineRule="auto"/>
              <w:jc w:val="center"/>
              <w:rPr>
                <w:rFonts w:cs="Arial"/>
                <w:sz w:val="20"/>
                <w:szCs w:val="20"/>
                <w:lang w:val="sr-Cyrl-RS"/>
              </w:rPr>
            </w:pPr>
            <w:r>
              <w:rPr>
                <w:rFonts w:cs="Arial"/>
                <w:sz w:val="20"/>
                <w:szCs w:val="20"/>
                <w:lang w:val="sr-Cyrl-RS"/>
              </w:rPr>
              <w:t>76</w:t>
            </w:r>
          </w:p>
        </w:tc>
        <w:tc>
          <w:tcPr>
            <w:tcW w:w="5823" w:type="dxa"/>
            <w:shd w:val="clear" w:color="auto" w:fill="auto"/>
            <w:vAlign w:val="bottom"/>
          </w:tcPr>
          <w:p w14:paraId="6E2C50BA" w14:textId="77777777" w:rsidR="006D6C04" w:rsidRPr="00CE3BEC" w:rsidRDefault="006D6C04" w:rsidP="006D6C04">
            <w:pPr>
              <w:rPr>
                <w:rFonts w:cs="Arial"/>
                <w:color w:val="000000"/>
              </w:rPr>
            </w:pPr>
            <w:r w:rsidRPr="00CE3BEC">
              <w:rPr>
                <w:rFonts w:cs="Arial"/>
                <w:color w:val="000000"/>
              </w:rPr>
              <w:t>Комплетна замена модула са варничарима са ЕМ актуацијом</w:t>
            </w:r>
          </w:p>
        </w:tc>
        <w:tc>
          <w:tcPr>
            <w:tcW w:w="810" w:type="dxa"/>
            <w:vAlign w:val="center"/>
          </w:tcPr>
          <w:p w14:paraId="3521DC2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F07328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22B7DD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987EF3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EF19EE0" w14:textId="77777777" w:rsidR="006D6C04" w:rsidRPr="00CE3BEC" w:rsidRDefault="006D6C04" w:rsidP="006D6C04">
            <w:pPr>
              <w:spacing w:line="259" w:lineRule="auto"/>
              <w:jc w:val="center"/>
              <w:rPr>
                <w:rFonts w:cs="Arial"/>
                <w:b/>
                <w:sz w:val="20"/>
                <w:szCs w:val="20"/>
              </w:rPr>
            </w:pPr>
          </w:p>
        </w:tc>
        <w:tc>
          <w:tcPr>
            <w:tcW w:w="1620" w:type="dxa"/>
          </w:tcPr>
          <w:p w14:paraId="2668CC32" w14:textId="77777777" w:rsidR="006D6C04" w:rsidRPr="00CE3BEC" w:rsidRDefault="006D6C04" w:rsidP="006D6C04">
            <w:pPr>
              <w:spacing w:line="259" w:lineRule="auto"/>
              <w:jc w:val="center"/>
              <w:rPr>
                <w:rFonts w:cs="Arial"/>
                <w:b/>
                <w:sz w:val="20"/>
                <w:szCs w:val="20"/>
              </w:rPr>
            </w:pPr>
          </w:p>
        </w:tc>
      </w:tr>
      <w:tr w:rsidR="006D6C04" w:rsidRPr="00CE3BEC" w14:paraId="637003FB" w14:textId="77777777" w:rsidTr="00490CE9">
        <w:trPr>
          <w:trHeight w:val="248"/>
        </w:trPr>
        <w:tc>
          <w:tcPr>
            <w:tcW w:w="675" w:type="dxa"/>
            <w:shd w:val="clear" w:color="auto" w:fill="auto"/>
            <w:vAlign w:val="center"/>
          </w:tcPr>
          <w:p w14:paraId="2F31B562" w14:textId="634D4642" w:rsidR="006D6C04" w:rsidRPr="00CE3BEC" w:rsidRDefault="002A6314" w:rsidP="006D6C04">
            <w:pPr>
              <w:spacing w:line="259" w:lineRule="auto"/>
              <w:jc w:val="center"/>
              <w:rPr>
                <w:rFonts w:cs="Arial"/>
                <w:sz w:val="20"/>
                <w:szCs w:val="20"/>
                <w:lang w:val="sr-Cyrl-RS"/>
              </w:rPr>
            </w:pPr>
            <w:r>
              <w:rPr>
                <w:rFonts w:cs="Arial"/>
                <w:sz w:val="20"/>
                <w:szCs w:val="20"/>
                <w:lang w:val="sr-Cyrl-RS"/>
              </w:rPr>
              <w:t>77</w:t>
            </w:r>
          </w:p>
        </w:tc>
        <w:tc>
          <w:tcPr>
            <w:tcW w:w="5823" w:type="dxa"/>
            <w:shd w:val="clear" w:color="auto" w:fill="auto"/>
            <w:vAlign w:val="bottom"/>
          </w:tcPr>
          <w:p w14:paraId="21084C17" w14:textId="77777777" w:rsidR="006D6C04" w:rsidRPr="00CE3BEC" w:rsidRDefault="006D6C04" w:rsidP="006D6C04">
            <w:pPr>
              <w:rPr>
                <w:rFonts w:cs="Arial"/>
                <w:color w:val="000000"/>
              </w:rPr>
            </w:pPr>
            <w:r w:rsidRPr="00CE3BEC">
              <w:rPr>
                <w:rFonts w:cs="Arial"/>
                <w:color w:val="000000"/>
              </w:rPr>
              <w:t>Поправка модула HV конекционих веза</w:t>
            </w:r>
          </w:p>
        </w:tc>
        <w:tc>
          <w:tcPr>
            <w:tcW w:w="810" w:type="dxa"/>
            <w:vAlign w:val="center"/>
          </w:tcPr>
          <w:p w14:paraId="565BDFE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A8863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30DC4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E7F0E1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B4B9B90" w14:textId="77777777" w:rsidR="006D6C04" w:rsidRPr="00CE3BEC" w:rsidRDefault="006D6C04" w:rsidP="006D6C04">
            <w:pPr>
              <w:spacing w:line="259" w:lineRule="auto"/>
              <w:jc w:val="center"/>
              <w:rPr>
                <w:rFonts w:cs="Arial"/>
                <w:b/>
                <w:sz w:val="20"/>
                <w:szCs w:val="20"/>
              </w:rPr>
            </w:pPr>
          </w:p>
        </w:tc>
        <w:tc>
          <w:tcPr>
            <w:tcW w:w="1620" w:type="dxa"/>
          </w:tcPr>
          <w:p w14:paraId="6E9BA0AD" w14:textId="77777777" w:rsidR="006D6C04" w:rsidRPr="00CE3BEC" w:rsidRDefault="006D6C04" w:rsidP="006D6C04">
            <w:pPr>
              <w:spacing w:line="259" w:lineRule="auto"/>
              <w:jc w:val="center"/>
              <w:rPr>
                <w:rFonts w:cs="Arial"/>
                <w:b/>
                <w:sz w:val="20"/>
                <w:szCs w:val="20"/>
              </w:rPr>
            </w:pPr>
          </w:p>
        </w:tc>
      </w:tr>
      <w:tr w:rsidR="006D6C04" w:rsidRPr="00CE3BEC" w14:paraId="3C7E00CA" w14:textId="77777777" w:rsidTr="00490CE9">
        <w:trPr>
          <w:trHeight w:val="248"/>
        </w:trPr>
        <w:tc>
          <w:tcPr>
            <w:tcW w:w="675" w:type="dxa"/>
            <w:shd w:val="clear" w:color="auto" w:fill="auto"/>
            <w:vAlign w:val="center"/>
          </w:tcPr>
          <w:p w14:paraId="5B55AD31" w14:textId="64C476CC" w:rsidR="006D6C04" w:rsidRPr="00CE3BEC" w:rsidRDefault="002A6314" w:rsidP="006D6C04">
            <w:pPr>
              <w:spacing w:line="259" w:lineRule="auto"/>
              <w:jc w:val="center"/>
              <w:rPr>
                <w:rFonts w:cs="Arial"/>
                <w:sz w:val="20"/>
                <w:szCs w:val="20"/>
                <w:lang w:val="sr-Cyrl-RS"/>
              </w:rPr>
            </w:pPr>
            <w:r>
              <w:rPr>
                <w:rFonts w:cs="Arial"/>
                <w:sz w:val="20"/>
                <w:szCs w:val="20"/>
                <w:lang w:val="sr-Cyrl-RS"/>
              </w:rPr>
              <w:t>78</w:t>
            </w:r>
          </w:p>
        </w:tc>
        <w:tc>
          <w:tcPr>
            <w:tcW w:w="5823" w:type="dxa"/>
            <w:shd w:val="clear" w:color="auto" w:fill="auto"/>
            <w:vAlign w:val="bottom"/>
          </w:tcPr>
          <w:p w14:paraId="00E2180E" w14:textId="77777777" w:rsidR="006D6C04" w:rsidRPr="00CE3BEC" w:rsidRDefault="006D6C04" w:rsidP="006D6C04">
            <w:pPr>
              <w:rPr>
                <w:rFonts w:cs="Arial"/>
                <w:color w:val="000000"/>
              </w:rPr>
            </w:pPr>
            <w:r w:rsidRPr="00CE3BEC">
              <w:rPr>
                <w:rFonts w:cs="Arial"/>
                <w:color w:val="000000"/>
              </w:rPr>
              <w:t>Поправка кондензаторске секције 16/32kV</w:t>
            </w:r>
          </w:p>
        </w:tc>
        <w:tc>
          <w:tcPr>
            <w:tcW w:w="810" w:type="dxa"/>
          </w:tcPr>
          <w:p w14:paraId="7CC1901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C2061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66FB0A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5D83DB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3C4BA40" w14:textId="77777777" w:rsidR="006D6C04" w:rsidRPr="00CE3BEC" w:rsidRDefault="006D6C04" w:rsidP="006D6C04">
            <w:pPr>
              <w:spacing w:line="259" w:lineRule="auto"/>
              <w:jc w:val="center"/>
              <w:rPr>
                <w:rFonts w:cs="Arial"/>
                <w:b/>
                <w:sz w:val="20"/>
                <w:szCs w:val="20"/>
              </w:rPr>
            </w:pPr>
          </w:p>
        </w:tc>
        <w:tc>
          <w:tcPr>
            <w:tcW w:w="1620" w:type="dxa"/>
          </w:tcPr>
          <w:p w14:paraId="2D29ED36" w14:textId="77777777" w:rsidR="006D6C04" w:rsidRPr="00CE3BEC" w:rsidRDefault="006D6C04" w:rsidP="006D6C04">
            <w:pPr>
              <w:spacing w:line="259" w:lineRule="auto"/>
              <w:jc w:val="center"/>
              <w:rPr>
                <w:rFonts w:cs="Arial"/>
                <w:b/>
                <w:sz w:val="20"/>
                <w:szCs w:val="20"/>
              </w:rPr>
            </w:pPr>
          </w:p>
        </w:tc>
      </w:tr>
      <w:tr w:rsidR="006D6C04" w:rsidRPr="00CE3BEC" w14:paraId="61258D37" w14:textId="77777777" w:rsidTr="00490CE9">
        <w:trPr>
          <w:trHeight w:val="248"/>
        </w:trPr>
        <w:tc>
          <w:tcPr>
            <w:tcW w:w="675" w:type="dxa"/>
            <w:shd w:val="clear" w:color="auto" w:fill="auto"/>
            <w:vAlign w:val="center"/>
          </w:tcPr>
          <w:p w14:paraId="48F12CDC" w14:textId="1A203634" w:rsidR="006D6C04" w:rsidRPr="00CE3BEC" w:rsidRDefault="002A6314" w:rsidP="006D6C04">
            <w:pPr>
              <w:spacing w:line="259" w:lineRule="auto"/>
              <w:jc w:val="center"/>
              <w:rPr>
                <w:rFonts w:cs="Arial"/>
                <w:sz w:val="20"/>
                <w:szCs w:val="20"/>
                <w:lang w:val="sr-Cyrl-RS"/>
              </w:rPr>
            </w:pPr>
            <w:r>
              <w:rPr>
                <w:rFonts w:cs="Arial"/>
                <w:sz w:val="20"/>
                <w:szCs w:val="20"/>
                <w:lang w:val="sr-Cyrl-RS"/>
              </w:rPr>
              <w:t>79</w:t>
            </w:r>
          </w:p>
        </w:tc>
        <w:tc>
          <w:tcPr>
            <w:tcW w:w="5823" w:type="dxa"/>
            <w:shd w:val="clear" w:color="auto" w:fill="auto"/>
            <w:vAlign w:val="bottom"/>
          </w:tcPr>
          <w:p w14:paraId="6752C7D7" w14:textId="77777777" w:rsidR="006D6C04" w:rsidRPr="00CE3BEC" w:rsidRDefault="006D6C04" w:rsidP="006D6C04">
            <w:pPr>
              <w:rPr>
                <w:rFonts w:cs="Arial"/>
                <w:color w:val="000000"/>
              </w:rPr>
            </w:pPr>
            <w:r w:rsidRPr="00CE3BEC">
              <w:rPr>
                <w:rFonts w:cs="Arial"/>
                <w:color w:val="000000"/>
              </w:rPr>
              <w:t>Упраде ударне енергије 1000Ј 8kV</w:t>
            </w:r>
          </w:p>
        </w:tc>
        <w:tc>
          <w:tcPr>
            <w:tcW w:w="810" w:type="dxa"/>
          </w:tcPr>
          <w:p w14:paraId="6DC96DB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383649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B7D88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FB097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6A7D4B5" w14:textId="77777777" w:rsidR="006D6C04" w:rsidRPr="00CE3BEC" w:rsidRDefault="006D6C04" w:rsidP="006D6C04">
            <w:pPr>
              <w:spacing w:line="259" w:lineRule="auto"/>
              <w:jc w:val="center"/>
              <w:rPr>
                <w:rFonts w:cs="Arial"/>
                <w:b/>
                <w:sz w:val="20"/>
                <w:szCs w:val="20"/>
              </w:rPr>
            </w:pPr>
          </w:p>
        </w:tc>
        <w:tc>
          <w:tcPr>
            <w:tcW w:w="1620" w:type="dxa"/>
          </w:tcPr>
          <w:p w14:paraId="5F97E47E" w14:textId="77777777" w:rsidR="006D6C04" w:rsidRPr="00CE3BEC" w:rsidRDefault="006D6C04" w:rsidP="006D6C04">
            <w:pPr>
              <w:spacing w:line="259" w:lineRule="auto"/>
              <w:jc w:val="center"/>
              <w:rPr>
                <w:rFonts w:cs="Arial"/>
                <w:b/>
                <w:sz w:val="20"/>
                <w:szCs w:val="20"/>
              </w:rPr>
            </w:pPr>
          </w:p>
        </w:tc>
      </w:tr>
      <w:tr w:rsidR="006D6C04" w:rsidRPr="00CE3BEC" w14:paraId="40D4DD47" w14:textId="77777777" w:rsidTr="00490CE9">
        <w:trPr>
          <w:trHeight w:val="248"/>
        </w:trPr>
        <w:tc>
          <w:tcPr>
            <w:tcW w:w="675" w:type="dxa"/>
            <w:shd w:val="clear" w:color="auto" w:fill="auto"/>
            <w:vAlign w:val="center"/>
          </w:tcPr>
          <w:p w14:paraId="78A74FD8" w14:textId="5E16AE4B" w:rsidR="006D6C04" w:rsidRPr="00CE3BEC" w:rsidRDefault="002A6314" w:rsidP="006D6C04">
            <w:pPr>
              <w:spacing w:line="259" w:lineRule="auto"/>
              <w:jc w:val="center"/>
              <w:rPr>
                <w:rFonts w:cs="Arial"/>
                <w:sz w:val="20"/>
                <w:szCs w:val="20"/>
                <w:lang w:val="sr-Cyrl-RS"/>
              </w:rPr>
            </w:pPr>
            <w:r>
              <w:rPr>
                <w:rFonts w:cs="Arial"/>
                <w:sz w:val="20"/>
                <w:szCs w:val="20"/>
                <w:lang w:val="sr-Cyrl-RS"/>
              </w:rPr>
              <w:t>80</w:t>
            </w:r>
          </w:p>
        </w:tc>
        <w:tc>
          <w:tcPr>
            <w:tcW w:w="5823" w:type="dxa"/>
            <w:shd w:val="clear" w:color="auto" w:fill="auto"/>
            <w:vAlign w:val="bottom"/>
          </w:tcPr>
          <w:p w14:paraId="45AEFBA4" w14:textId="77777777" w:rsidR="006D6C04" w:rsidRPr="00CE3BEC" w:rsidRDefault="006D6C04" w:rsidP="006D6C04">
            <w:pPr>
              <w:rPr>
                <w:rFonts w:cs="Arial"/>
                <w:color w:val="000000"/>
              </w:rPr>
            </w:pPr>
            <w:r w:rsidRPr="00CE3BEC">
              <w:rPr>
                <w:rFonts w:cs="Arial"/>
                <w:color w:val="000000"/>
              </w:rPr>
              <w:t>Упраде ударне енергије 2000Ј 16/32kV</w:t>
            </w:r>
          </w:p>
        </w:tc>
        <w:tc>
          <w:tcPr>
            <w:tcW w:w="810" w:type="dxa"/>
          </w:tcPr>
          <w:p w14:paraId="64F8AB4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2CEACF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DCD423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672E9D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181A21E" w14:textId="77777777" w:rsidR="006D6C04" w:rsidRPr="00CE3BEC" w:rsidRDefault="006D6C04" w:rsidP="006D6C04">
            <w:pPr>
              <w:spacing w:line="259" w:lineRule="auto"/>
              <w:jc w:val="center"/>
              <w:rPr>
                <w:rFonts w:cs="Arial"/>
                <w:b/>
                <w:sz w:val="20"/>
                <w:szCs w:val="20"/>
              </w:rPr>
            </w:pPr>
          </w:p>
        </w:tc>
        <w:tc>
          <w:tcPr>
            <w:tcW w:w="1620" w:type="dxa"/>
          </w:tcPr>
          <w:p w14:paraId="65351789" w14:textId="77777777" w:rsidR="006D6C04" w:rsidRPr="00CE3BEC" w:rsidRDefault="006D6C04" w:rsidP="006D6C04">
            <w:pPr>
              <w:spacing w:line="259" w:lineRule="auto"/>
              <w:jc w:val="center"/>
              <w:rPr>
                <w:rFonts w:cs="Arial"/>
                <w:b/>
                <w:sz w:val="20"/>
                <w:szCs w:val="20"/>
              </w:rPr>
            </w:pPr>
          </w:p>
        </w:tc>
      </w:tr>
      <w:tr w:rsidR="006D6C04" w:rsidRPr="00CE3BEC" w14:paraId="138CA333" w14:textId="77777777" w:rsidTr="00490CE9">
        <w:trPr>
          <w:trHeight w:val="248"/>
        </w:trPr>
        <w:tc>
          <w:tcPr>
            <w:tcW w:w="675" w:type="dxa"/>
            <w:shd w:val="clear" w:color="auto" w:fill="auto"/>
            <w:vAlign w:val="center"/>
          </w:tcPr>
          <w:p w14:paraId="4139D16C" w14:textId="6CC72A05" w:rsidR="006D6C04" w:rsidRPr="00CE3BEC" w:rsidRDefault="002A6314" w:rsidP="006D6C04">
            <w:pPr>
              <w:spacing w:line="259" w:lineRule="auto"/>
              <w:jc w:val="center"/>
              <w:rPr>
                <w:rFonts w:cs="Arial"/>
                <w:sz w:val="20"/>
                <w:szCs w:val="20"/>
                <w:lang w:val="sr-Cyrl-RS"/>
              </w:rPr>
            </w:pPr>
            <w:r>
              <w:rPr>
                <w:rFonts w:cs="Arial"/>
                <w:sz w:val="20"/>
                <w:szCs w:val="20"/>
                <w:lang w:val="sr-Cyrl-RS"/>
              </w:rPr>
              <w:t>81</w:t>
            </w:r>
          </w:p>
        </w:tc>
        <w:tc>
          <w:tcPr>
            <w:tcW w:w="5823" w:type="dxa"/>
            <w:shd w:val="clear" w:color="auto" w:fill="auto"/>
            <w:vAlign w:val="bottom"/>
          </w:tcPr>
          <w:p w14:paraId="6223F3E6" w14:textId="77777777" w:rsidR="006D6C04" w:rsidRPr="00CE3BEC" w:rsidRDefault="006D6C04" w:rsidP="006D6C04">
            <w:pPr>
              <w:rPr>
                <w:rFonts w:cs="Arial"/>
                <w:color w:val="000000"/>
              </w:rPr>
            </w:pPr>
            <w:r w:rsidRPr="00CE3BEC">
              <w:rPr>
                <w:rFonts w:cs="Arial"/>
                <w:color w:val="000000"/>
              </w:rPr>
              <w:t>Ревитализација сигнално управљачких веза</w:t>
            </w:r>
          </w:p>
        </w:tc>
        <w:tc>
          <w:tcPr>
            <w:tcW w:w="810" w:type="dxa"/>
            <w:vAlign w:val="center"/>
          </w:tcPr>
          <w:p w14:paraId="1850AC5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9EFC9F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F23CC1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B59738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1B12450" w14:textId="77777777" w:rsidR="006D6C04" w:rsidRPr="00CE3BEC" w:rsidRDefault="006D6C04" w:rsidP="006D6C04">
            <w:pPr>
              <w:spacing w:line="259" w:lineRule="auto"/>
              <w:jc w:val="center"/>
              <w:rPr>
                <w:rFonts w:cs="Arial"/>
                <w:b/>
                <w:sz w:val="20"/>
                <w:szCs w:val="20"/>
              </w:rPr>
            </w:pPr>
          </w:p>
        </w:tc>
        <w:tc>
          <w:tcPr>
            <w:tcW w:w="1620" w:type="dxa"/>
          </w:tcPr>
          <w:p w14:paraId="03CABBA0" w14:textId="77777777" w:rsidR="006D6C04" w:rsidRPr="00CE3BEC" w:rsidRDefault="006D6C04" w:rsidP="006D6C04">
            <w:pPr>
              <w:spacing w:line="259" w:lineRule="auto"/>
              <w:jc w:val="center"/>
              <w:rPr>
                <w:rFonts w:cs="Arial"/>
                <w:b/>
                <w:sz w:val="20"/>
                <w:szCs w:val="20"/>
              </w:rPr>
            </w:pPr>
          </w:p>
        </w:tc>
      </w:tr>
      <w:tr w:rsidR="006D6C04" w:rsidRPr="00CE3BEC" w14:paraId="6F45A147" w14:textId="77777777" w:rsidTr="00490CE9">
        <w:trPr>
          <w:trHeight w:val="248"/>
        </w:trPr>
        <w:tc>
          <w:tcPr>
            <w:tcW w:w="675" w:type="dxa"/>
            <w:shd w:val="clear" w:color="auto" w:fill="auto"/>
            <w:vAlign w:val="center"/>
          </w:tcPr>
          <w:p w14:paraId="155D9D3C" w14:textId="3EF9CF57" w:rsidR="006D6C04" w:rsidRPr="00CE3BEC" w:rsidRDefault="002A6314" w:rsidP="006D6C04">
            <w:pPr>
              <w:spacing w:line="259" w:lineRule="auto"/>
              <w:jc w:val="center"/>
              <w:rPr>
                <w:rFonts w:cs="Arial"/>
                <w:sz w:val="20"/>
                <w:szCs w:val="20"/>
                <w:lang w:val="sr-Cyrl-RS"/>
              </w:rPr>
            </w:pPr>
            <w:r>
              <w:rPr>
                <w:rFonts w:cs="Arial"/>
                <w:sz w:val="20"/>
                <w:szCs w:val="20"/>
                <w:lang w:val="sr-Cyrl-RS"/>
              </w:rPr>
              <w:t>82</w:t>
            </w:r>
          </w:p>
        </w:tc>
        <w:tc>
          <w:tcPr>
            <w:tcW w:w="5823" w:type="dxa"/>
            <w:shd w:val="clear" w:color="auto" w:fill="auto"/>
            <w:vAlign w:val="bottom"/>
          </w:tcPr>
          <w:p w14:paraId="4365B67D" w14:textId="77777777" w:rsidR="006D6C04" w:rsidRPr="00CE3BEC" w:rsidRDefault="006D6C04" w:rsidP="006D6C04">
            <w:pPr>
              <w:rPr>
                <w:rFonts w:cs="Arial"/>
                <w:color w:val="000000"/>
              </w:rPr>
            </w:pPr>
            <w:r w:rsidRPr="00CE3BEC">
              <w:rPr>
                <w:rFonts w:cs="Arial"/>
                <w:color w:val="000000"/>
              </w:rPr>
              <w:t>Поправка у модулу упављачке логике</w:t>
            </w:r>
          </w:p>
        </w:tc>
        <w:tc>
          <w:tcPr>
            <w:tcW w:w="810" w:type="dxa"/>
            <w:vAlign w:val="center"/>
          </w:tcPr>
          <w:p w14:paraId="3016B7A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8F985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9D34CC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A35DAD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F1954CE" w14:textId="77777777" w:rsidR="006D6C04" w:rsidRPr="00CE3BEC" w:rsidRDefault="006D6C04" w:rsidP="006D6C04">
            <w:pPr>
              <w:spacing w:line="259" w:lineRule="auto"/>
              <w:jc w:val="center"/>
              <w:rPr>
                <w:rFonts w:cs="Arial"/>
                <w:b/>
                <w:sz w:val="20"/>
                <w:szCs w:val="20"/>
              </w:rPr>
            </w:pPr>
          </w:p>
        </w:tc>
        <w:tc>
          <w:tcPr>
            <w:tcW w:w="1620" w:type="dxa"/>
          </w:tcPr>
          <w:p w14:paraId="19D72F7E" w14:textId="77777777" w:rsidR="006D6C04" w:rsidRPr="00CE3BEC" w:rsidRDefault="006D6C04" w:rsidP="006D6C04">
            <w:pPr>
              <w:spacing w:line="259" w:lineRule="auto"/>
              <w:jc w:val="center"/>
              <w:rPr>
                <w:rFonts w:cs="Arial"/>
                <w:b/>
                <w:sz w:val="20"/>
                <w:szCs w:val="20"/>
              </w:rPr>
            </w:pPr>
          </w:p>
        </w:tc>
      </w:tr>
      <w:tr w:rsidR="005C5CDA" w:rsidRPr="00CE3BEC" w14:paraId="680541DD" w14:textId="77777777" w:rsidTr="00A22AF0">
        <w:trPr>
          <w:trHeight w:val="248"/>
        </w:trPr>
        <w:tc>
          <w:tcPr>
            <w:tcW w:w="675" w:type="dxa"/>
            <w:shd w:val="clear" w:color="auto" w:fill="DDD9C3" w:themeFill="background2" w:themeFillShade="E6"/>
            <w:vAlign w:val="center"/>
          </w:tcPr>
          <w:p w14:paraId="5D491CF3"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8E86F5E"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модула 'УПС' за независно напајање система</w:t>
            </w:r>
          </w:p>
        </w:tc>
      </w:tr>
      <w:tr w:rsidR="006D6C04" w:rsidRPr="00CE3BEC" w14:paraId="72344714" w14:textId="77777777" w:rsidTr="00490CE9">
        <w:trPr>
          <w:trHeight w:val="248"/>
        </w:trPr>
        <w:tc>
          <w:tcPr>
            <w:tcW w:w="675" w:type="dxa"/>
            <w:shd w:val="clear" w:color="auto" w:fill="auto"/>
            <w:vAlign w:val="center"/>
          </w:tcPr>
          <w:p w14:paraId="2CBC9786" w14:textId="540225F8" w:rsidR="006D6C04" w:rsidRPr="00CE3BEC" w:rsidRDefault="002A6314" w:rsidP="006D6C04">
            <w:pPr>
              <w:spacing w:line="259" w:lineRule="auto"/>
              <w:jc w:val="center"/>
              <w:rPr>
                <w:rFonts w:cs="Arial"/>
                <w:sz w:val="20"/>
                <w:szCs w:val="20"/>
                <w:lang w:val="sr-Cyrl-RS"/>
              </w:rPr>
            </w:pPr>
            <w:r>
              <w:rPr>
                <w:rFonts w:cs="Arial"/>
                <w:sz w:val="20"/>
                <w:szCs w:val="20"/>
                <w:lang w:val="sr-Cyrl-RS"/>
              </w:rPr>
              <w:t>83</w:t>
            </w:r>
          </w:p>
        </w:tc>
        <w:tc>
          <w:tcPr>
            <w:tcW w:w="5823" w:type="dxa"/>
            <w:shd w:val="clear" w:color="auto" w:fill="auto"/>
            <w:vAlign w:val="bottom"/>
          </w:tcPr>
          <w:p w14:paraId="5A0DBA28" w14:textId="77777777" w:rsidR="006D6C04" w:rsidRPr="00CE3BEC" w:rsidRDefault="006D6C04" w:rsidP="006D6C04">
            <w:pPr>
              <w:rPr>
                <w:rFonts w:cs="Arial"/>
                <w:color w:val="000000"/>
              </w:rPr>
            </w:pPr>
            <w:r w:rsidRPr="00CE3BEC">
              <w:rPr>
                <w:rFonts w:cs="Arial"/>
                <w:color w:val="000000"/>
              </w:rPr>
              <w:t>Поправка електронског  управљачког модула</w:t>
            </w:r>
          </w:p>
        </w:tc>
        <w:tc>
          <w:tcPr>
            <w:tcW w:w="810" w:type="dxa"/>
          </w:tcPr>
          <w:p w14:paraId="5BAB7F8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D472BB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E64D9A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DFDE0A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F9F9D51" w14:textId="77777777" w:rsidR="006D6C04" w:rsidRPr="00CE3BEC" w:rsidRDefault="006D6C04" w:rsidP="006D6C04">
            <w:pPr>
              <w:spacing w:line="259" w:lineRule="auto"/>
              <w:jc w:val="center"/>
              <w:rPr>
                <w:rFonts w:cs="Arial"/>
                <w:b/>
                <w:sz w:val="20"/>
                <w:szCs w:val="20"/>
              </w:rPr>
            </w:pPr>
          </w:p>
        </w:tc>
        <w:tc>
          <w:tcPr>
            <w:tcW w:w="1620" w:type="dxa"/>
          </w:tcPr>
          <w:p w14:paraId="4962E692" w14:textId="77777777" w:rsidR="006D6C04" w:rsidRPr="00CE3BEC" w:rsidRDefault="006D6C04" w:rsidP="006D6C04">
            <w:pPr>
              <w:spacing w:line="259" w:lineRule="auto"/>
              <w:jc w:val="center"/>
              <w:rPr>
                <w:rFonts w:cs="Arial"/>
                <w:b/>
                <w:sz w:val="20"/>
                <w:szCs w:val="20"/>
              </w:rPr>
            </w:pPr>
          </w:p>
        </w:tc>
      </w:tr>
      <w:tr w:rsidR="006D6C04" w:rsidRPr="00CE3BEC" w14:paraId="19E070B8" w14:textId="77777777" w:rsidTr="00490CE9">
        <w:trPr>
          <w:trHeight w:val="248"/>
        </w:trPr>
        <w:tc>
          <w:tcPr>
            <w:tcW w:w="675" w:type="dxa"/>
            <w:shd w:val="clear" w:color="auto" w:fill="auto"/>
            <w:vAlign w:val="center"/>
          </w:tcPr>
          <w:p w14:paraId="5A97B483" w14:textId="2021B2B3" w:rsidR="006D6C04" w:rsidRPr="00CE3BEC" w:rsidRDefault="002A6314" w:rsidP="006D6C04">
            <w:pPr>
              <w:spacing w:line="259" w:lineRule="auto"/>
              <w:jc w:val="center"/>
              <w:rPr>
                <w:rFonts w:cs="Arial"/>
                <w:sz w:val="20"/>
                <w:szCs w:val="20"/>
                <w:lang w:val="sr-Cyrl-RS"/>
              </w:rPr>
            </w:pPr>
            <w:r>
              <w:rPr>
                <w:rFonts w:cs="Arial"/>
                <w:sz w:val="20"/>
                <w:szCs w:val="20"/>
                <w:lang w:val="sr-Cyrl-RS"/>
              </w:rPr>
              <w:t>84</w:t>
            </w:r>
          </w:p>
        </w:tc>
        <w:tc>
          <w:tcPr>
            <w:tcW w:w="5823" w:type="dxa"/>
            <w:shd w:val="clear" w:color="auto" w:fill="auto"/>
            <w:vAlign w:val="bottom"/>
          </w:tcPr>
          <w:p w14:paraId="08F4F550" w14:textId="77777777" w:rsidR="006D6C04" w:rsidRPr="00CE3BEC" w:rsidRDefault="006D6C04" w:rsidP="006D6C04">
            <w:pPr>
              <w:rPr>
                <w:rFonts w:cs="Arial"/>
                <w:color w:val="000000"/>
              </w:rPr>
            </w:pPr>
            <w:r w:rsidRPr="00CE3BEC">
              <w:rPr>
                <w:rFonts w:cs="Arial"/>
                <w:color w:val="000000"/>
              </w:rPr>
              <w:t>Поправка модула за стабилизацију напајања</w:t>
            </w:r>
          </w:p>
        </w:tc>
        <w:tc>
          <w:tcPr>
            <w:tcW w:w="810" w:type="dxa"/>
          </w:tcPr>
          <w:p w14:paraId="3873AAD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86EF85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43903F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A59A13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B8BE685" w14:textId="77777777" w:rsidR="006D6C04" w:rsidRPr="00CE3BEC" w:rsidRDefault="006D6C04" w:rsidP="006D6C04">
            <w:pPr>
              <w:spacing w:line="259" w:lineRule="auto"/>
              <w:jc w:val="center"/>
              <w:rPr>
                <w:rFonts w:cs="Arial"/>
                <w:b/>
                <w:sz w:val="20"/>
                <w:szCs w:val="20"/>
              </w:rPr>
            </w:pPr>
          </w:p>
        </w:tc>
        <w:tc>
          <w:tcPr>
            <w:tcW w:w="1620" w:type="dxa"/>
          </w:tcPr>
          <w:p w14:paraId="2117673E" w14:textId="77777777" w:rsidR="006D6C04" w:rsidRPr="00CE3BEC" w:rsidRDefault="006D6C04" w:rsidP="006D6C04">
            <w:pPr>
              <w:spacing w:line="259" w:lineRule="auto"/>
              <w:jc w:val="center"/>
              <w:rPr>
                <w:rFonts w:cs="Arial"/>
                <w:b/>
                <w:sz w:val="20"/>
                <w:szCs w:val="20"/>
              </w:rPr>
            </w:pPr>
          </w:p>
        </w:tc>
      </w:tr>
      <w:tr w:rsidR="006D6C04" w:rsidRPr="00CE3BEC" w14:paraId="3F78DECB" w14:textId="77777777" w:rsidTr="00490CE9">
        <w:trPr>
          <w:trHeight w:val="248"/>
        </w:trPr>
        <w:tc>
          <w:tcPr>
            <w:tcW w:w="675" w:type="dxa"/>
            <w:shd w:val="clear" w:color="auto" w:fill="auto"/>
            <w:vAlign w:val="center"/>
          </w:tcPr>
          <w:p w14:paraId="5251095A" w14:textId="13F1FB47" w:rsidR="006D6C04" w:rsidRPr="00CE3BEC" w:rsidRDefault="002A6314" w:rsidP="006D6C04">
            <w:pPr>
              <w:spacing w:line="259" w:lineRule="auto"/>
              <w:jc w:val="center"/>
              <w:rPr>
                <w:rFonts w:cs="Arial"/>
                <w:sz w:val="20"/>
                <w:szCs w:val="20"/>
                <w:lang w:val="sr-Cyrl-RS"/>
              </w:rPr>
            </w:pPr>
            <w:r>
              <w:rPr>
                <w:rFonts w:cs="Arial"/>
                <w:sz w:val="20"/>
                <w:szCs w:val="20"/>
                <w:lang w:val="sr-Cyrl-RS"/>
              </w:rPr>
              <w:t>85</w:t>
            </w:r>
          </w:p>
        </w:tc>
        <w:tc>
          <w:tcPr>
            <w:tcW w:w="5823" w:type="dxa"/>
            <w:shd w:val="clear" w:color="auto" w:fill="auto"/>
            <w:vAlign w:val="bottom"/>
          </w:tcPr>
          <w:p w14:paraId="09E0989E" w14:textId="77777777" w:rsidR="006D6C04" w:rsidRPr="00CE3BEC" w:rsidRDefault="006D6C04" w:rsidP="006D6C04">
            <w:pPr>
              <w:rPr>
                <w:rFonts w:cs="Arial"/>
                <w:color w:val="000000"/>
              </w:rPr>
            </w:pPr>
            <w:r w:rsidRPr="00CE3BEC">
              <w:rPr>
                <w:rFonts w:cs="Arial"/>
                <w:color w:val="000000"/>
              </w:rPr>
              <w:t>Замене неисправних акумулаторских батерија</w:t>
            </w:r>
          </w:p>
        </w:tc>
        <w:tc>
          <w:tcPr>
            <w:tcW w:w="810" w:type="dxa"/>
          </w:tcPr>
          <w:p w14:paraId="084B8D7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57FAE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E5E155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A66992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D0E5D7C" w14:textId="77777777" w:rsidR="006D6C04" w:rsidRPr="00CE3BEC" w:rsidRDefault="006D6C04" w:rsidP="006D6C04">
            <w:pPr>
              <w:spacing w:line="259" w:lineRule="auto"/>
              <w:jc w:val="center"/>
              <w:rPr>
                <w:rFonts w:cs="Arial"/>
                <w:b/>
                <w:sz w:val="20"/>
                <w:szCs w:val="20"/>
              </w:rPr>
            </w:pPr>
          </w:p>
        </w:tc>
        <w:tc>
          <w:tcPr>
            <w:tcW w:w="1620" w:type="dxa"/>
          </w:tcPr>
          <w:p w14:paraId="5B254299" w14:textId="77777777" w:rsidR="006D6C04" w:rsidRPr="00CE3BEC" w:rsidRDefault="006D6C04" w:rsidP="006D6C04">
            <w:pPr>
              <w:spacing w:line="259" w:lineRule="auto"/>
              <w:jc w:val="center"/>
              <w:rPr>
                <w:rFonts w:cs="Arial"/>
                <w:b/>
                <w:sz w:val="20"/>
                <w:szCs w:val="20"/>
              </w:rPr>
            </w:pPr>
          </w:p>
        </w:tc>
      </w:tr>
      <w:tr w:rsidR="006D6C04" w:rsidRPr="00CE3BEC" w14:paraId="3AC2E3A4" w14:textId="77777777" w:rsidTr="00490CE9">
        <w:trPr>
          <w:trHeight w:val="248"/>
        </w:trPr>
        <w:tc>
          <w:tcPr>
            <w:tcW w:w="675" w:type="dxa"/>
            <w:shd w:val="clear" w:color="auto" w:fill="auto"/>
            <w:vAlign w:val="center"/>
          </w:tcPr>
          <w:p w14:paraId="1B07EB37" w14:textId="3371B7E3" w:rsidR="006D6C04" w:rsidRPr="00CE3BEC" w:rsidRDefault="002A6314" w:rsidP="006D6C04">
            <w:pPr>
              <w:spacing w:line="259" w:lineRule="auto"/>
              <w:jc w:val="center"/>
              <w:rPr>
                <w:rFonts w:cs="Arial"/>
                <w:sz w:val="20"/>
                <w:szCs w:val="20"/>
                <w:lang w:val="sr-Cyrl-RS"/>
              </w:rPr>
            </w:pPr>
            <w:r>
              <w:rPr>
                <w:rFonts w:cs="Arial"/>
                <w:sz w:val="20"/>
                <w:szCs w:val="20"/>
                <w:lang w:val="sr-Cyrl-RS"/>
              </w:rPr>
              <w:t>86</w:t>
            </w:r>
          </w:p>
        </w:tc>
        <w:tc>
          <w:tcPr>
            <w:tcW w:w="5823" w:type="dxa"/>
            <w:shd w:val="clear" w:color="auto" w:fill="auto"/>
            <w:vAlign w:val="bottom"/>
          </w:tcPr>
          <w:p w14:paraId="19D74BD0" w14:textId="77777777" w:rsidR="006D6C04" w:rsidRPr="00CE3BEC" w:rsidRDefault="006D6C04" w:rsidP="006D6C04">
            <w:pPr>
              <w:rPr>
                <w:rFonts w:cs="Arial"/>
                <w:color w:val="000000"/>
              </w:rPr>
            </w:pPr>
            <w:r w:rsidRPr="00CE3BEC">
              <w:rPr>
                <w:rFonts w:cs="Arial"/>
                <w:color w:val="000000"/>
              </w:rPr>
              <w:t xml:space="preserve">Поправка модула инверторске електронике </w:t>
            </w:r>
          </w:p>
        </w:tc>
        <w:tc>
          <w:tcPr>
            <w:tcW w:w="810" w:type="dxa"/>
            <w:vAlign w:val="center"/>
          </w:tcPr>
          <w:p w14:paraId="7384323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86748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E30C96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AAC83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CF9303" w14:textId="77777777" w:rsidR="006D6C04" w:rsidRPr="00CE3BEC" w:rsidRDefault="006D6C04" w:rsidP="006D6C04">
            <w:pPr>
              <w:spacing w:line="259" w:lineRule="auto"/>
              <w:jc w:val="center"/>
              <w:rPr>
                <w:rFonts w:cs="Arial"/>
                <w:b/>
                <w:sz w:val="20"/>
                <w:szCs w:val="20"/>
              </w:rPr>
            </w:pPr>
          </w:p>
        </w:tc>
        <w:tc>
          <w:tcPr>
            <w:tcW w:w="1620" w:type="dxa"/>
          </w:tcPr>
          <w:p w14:paraId="6047BA4C" w14:textId="77777777" w:rsidR="006D6C04" w:rsidRPr="00CE3BEC" w:rsidRDefault="006D6C04" w:rsidP="006D6C04">
            <w:pPr>
              <w:spacing w:line="259" w:lineRule="auto"/>
              <w:jc w:val="center"/>
              <w:rPr>
                <w:rFonts w:cs="Arial"/>
                <w:b/>
                <w:sz w:val="20"/>
                <w:szCs w:val="20"/>
              </w:rPr>
            </w:pPr>
          </w:p>
        </w:tc>
      </w:tr>
      <w:tr w:rsidR="006D6C04" w:rsidRPr="00CE3BEC" w14:paraId="384DF438" w14:textId="77777777" w:rsidTr="00490CE9">
        <w:trPr>
          <w:trHeight w:val="248"/>
        </w:trPr>
        <w:tc>
          <w:tcPr>
            <w:tcW w:w="675" w:type="dxa"/>
            <w:shd w:val="clear" w:color="auto" w:fill="auto"/>
            <w:vAlign w:val="center"/>
          </w:tcPr>
          <w:p w14:paraId="61A3EDA2" w14:textId="39A57864" w:rsidR="006D6C04" w:rsidRPr="00CE3BEC" w:rsidRDefault="002A6314" w:rsidP="006D6C04">
            <w:pPr>
              <w:spacing w:line="259" w:lineRule="auto"/>
              <w:jc w:val="center"/>
              <w:rPr>
                <w:rFonts w:cs="Arial"/>
                <w:sz w:val="20"/>
                <w:szCs w:val="20"/>
                <w:lang w:val="sr-Cyrl-RS"/>
              </w:rPr>
            </w:pPr>
            <w:r>
              <w:rPr>
                <w:rFonts w:cs="Arial"/>
                <w:sz w:val="20"/>
                <w:szCs w:val="20"/>
                <w:lang w:val="sr-Cyrl-RS"/>
              </w:rPr>
              <w:t>87</w:t>
            </w:r>
          </w:p>
        </w:tc>
        <w:tc>
          <w:tcPr>
            <w:tcW w:w="5823" w:type="dxa"/>
            <w:shd w:val="clear" w:color="auto" w:fill="auto"/>
            <w:vAlign w:val="bottom"/>
          </w:tcPr>
          <w:p w14:paraId="68E03EA2" w14:textId="77777777" w:rsidR="006D6C04" w:rsidRPr="00CE3BEC" w:rsidRDefault="006D6C04" w:rsidP="006D6C04">
            <w:pPr>
              <w:rPr>
                <w:rFonts w:cs="Arial"/>
                <w:color w:val="000000"/>
              </w:rPr>
            </w:pPr>
            <w:r w:rsidRPr="00CE3BEC">
              <w:rPr>
                <w:rFonts w:cs="Arial"/>
                <w:color w:val="000000"/>
              </w:rPr>
              <w:t>Поправка сигнално управљачких веза</w:t>
            </w:r>
          </w:p>
        </w:tc>
        <w:tc>
          <w:tcPr>
            <w:tcW w:w="810" w:type="dxa"/>
            <w:vAlign w:val="center"/>
          </w:tcPr>
          <w:p w14:paraId="7DCFC46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AFD2A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30518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2B4056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410395" w14:textId="77777777" w:rsidR="006D6C04" w:rsidRPr="00CE3BEC" w:rsidRDefault="006D6C04" w:rsidP="006D6C04">
            <w:pPr>
              <w:spacing w:line="259" w:lineRule="auto"/>
              <w:jc w:val="center"/>
              <w:rPr>
                <w:rFonts w:cs="Arial"/>
                <w:b/>
                <w:sz w:val="20"/>
                <w:szCs w:val="20"/>
              </w:rPr>
            </w:pPr>
          </w:p>
        </w:tc>
        <w:tc>
          <w:tcPr>
            <w:tcW w:w="1620" w:type="dxa"/>
          </w:tcPr>
          <w:p w14:paraId="5C3354ED" w14:textId="77777777" w:rsidR="006D6C04" w:rsidRPr="00CE3BEC" w:rsidRDefault="006D6C04" w:rsidP="006D6C04">
            <w:pPr>
              <w:spacing w:line="259" w:lineRule="auto"/>
              <w:jc w:val="center"/>
              <w:rPr>
                <w:rFonts w:cs="Arial"/>
                <w:b/>
                <w:sz w:val="20"/>
                <w:szCs w:val="20"/>
              </w:rPr>
            </w:pPr>
          </w:p>
        </w:tc>
      </w:tr>
      <w:tr w:rsidR="005C5CDA" w:rsidRPr="00CE3BEC" w14:paraId="65C296C3" w14:textId="77777777" w:rsidTr="00A22AF0">
        <w:trPr>
          <w:trHeight w:val="248"/>
        </w:trPr>
        <w:tc>
          <w:tcPr>
            <w:tcW w:w="675" w:type="dxa"/>
            <w:shd w:val="clear" w:color="auto" w:fill="DDD9C3" w:themeFill="background2" w:themeFillShade="E6"/>
            <w:vAlign w:val="center"/>
          </w:tcPr>
          <w:p w14:paraId="219EE64E"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7F60FA2"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модула радарске јединице</w:t>
            </w:r>
          </w:p>
        </w:tc>
      </w:tr>
      <w:tr w:rsidR="006D6C04" w:rsidRPr="00CE3BEC" w14:paraId="23D61A1C" w14:textId="77777777" w:rsidTr="00490CE9">
        <w:trPr>
          <w:trHeight w:val="248"/>
        </w:trPr>
        <w:tc>
          <w:tcPr>
            <w:tcW w:w="675" w:type="dxa"/>
            <w:shd w:val="clear" w:color="auto" w:fill="auto"/>
            <w:vAlign w:val="center"/>
          </w:tcPr>
          <w:p w14:paraId="751E99AB" w14:textId="346DE789" w:rsidR="006D6C04" w:rsidRPr="00CE3BEC" w:rsidRDefault="002A6314" w:rsidP="006D6C04">
            <w:pPr>
              <w:spacing w:line="259" w:lineRule="auto"/>
              <w:jc w:val="center"/>
              <w:rPr>
                <w:rFonts w:cs="Arial"/>
                <w:sz w:val="20"/>
                <w:szCs w:val="20"/>
                <w:lang w:val="sr-Cyrl-RS"/>
              </w:rPr>
            </w:pPr>
            <w:r>
              <w:rPr>
                <w:rFonts w:cs="Arial"/>
                <w:sz w:val="20"/>
                <w:szCs w:val="20"/>
                <w:lang w:val="sr-Cyrl-RS"/>
              </w:rPr>
              <w:t>88</w:t>
            </w:r>
          </w:p>
        </w:tc>
        <w:tc>
          <w:tcPr>
            <w:tcW w:w="5823" w:type="dxa"/>
            <w:shd w:val="clear" w:color="auto" w:fill="auto"/>
            <w:vAlign w:val="bottom"/>
          </w:tcPr>
          <w:p w14:paraId="31FA255D" w14:textId="77777777" w:rsidR="006D6C04" w:rsidRPr="00CE3BEC" w:rsidRDefault="006D6C04" w:rsidP="006D6C04">
            <w:pPr>
              <w:rPr>
                <w:rFonts w:cs="Arial"/>
                <w:color w:val="000000"/>
              </w:rPr>
            </w:pPr>
            <w:r w:rsidRPr="00CE3BEC">
              <w:rPr>
                <w:rFonts w:cs="Arial"/>
                <w:color w:val="000000"/>
              </w:rPr>
              <w:t>Поправка модула за ARM-ICE-DECAY методу</w:t>
            </w:r>
          </w:p>
        </w:tc>
        <w:tc>
          <w:tcPr>
            <w:tcW w:w="810" w:type="dxa"/>
          </w:tcPr>
          <w:p w14:paraId="64783E8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403571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F3036D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B3AB5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2C12A63" w14:textId="77777777" w:rsidR="006D6C04" w:rsidRPr="00CE3BEC" w:rsidRDefault="006D6C04" w:rsidP="006D6C04">
            <w:pPr>
              <w:spacing w:line="259" w:lineRule="auto"/>
              <w:jc w:val="center"/>
              <w:rPr>
                <w:rFonts w:cs="Arial"/>
                <w:b/>
                <w:sz w:val="20"/>
                <w:szCs w:val="20"/>
              </w:rPr>
            </w:pPr>
          </w:p>
        </w:tc>
        <w:tc>
          <w:tcPr>
            <w:tcW w:w="1620" w:type="dxa"/>
          </w:tcPr>
          <w:p w14:paraId="4783BC28" w14:textId="77777777" w:rsidR="006D6C04" w:rsidRPr="00CE3BEC" w:rsidRDefault="006D6C04" w:rsidP="006D6C04">
            <w:pPr>
              <w:spacing w:line="259" w:lineRule="auto"/>
              <w:jc w:val="center"/>
              <w:rPr>
                <w:rFonts w:cs="Arial"/>
                <w:b/>
                <w:sz w:val="20"/>
                <w:szCs w:val="20"/>
              </w:rPr>
            </w:pPr>
          </w:p>
        </w:tc>
      </w:tr>
      <w:tr w:rsidR="006D6C04" w:rsidRPr="00CE3BEC" w14:paraId="5862A5DD" w14:textId="77777777" w:rsidTr="00490CE9">
        <w:trPr>
          <w:trHeight w:val="248"/>
        </w:trPr>
        <w:tc>
          <w:tcPr>
            <w:tcW w:w="675" w:type="dxa"/>
            <w:shd w:val="clear" w:color="auto" w:fill="auto"/>
            <w:vAlign w:val="center"/>
          </w:tcPr>
          <w:p w14:paraId="67B46AE7" w14:textId="2A26DC99" w:rsidR="006D6C04" w:rsidRPr="00CE3BEC" w:rsidRDefault="002A6314" w:rsidP="006D6C04">
            <w:pPr>
              <w:spacing w:line="259" w:lineRule="auto"/>
              <w:jc w:val="center"/>
              <w:rPr>
                <w:rFonts w:cs="Arial"/>
                <w:sz w:val="20"/>
                <w:szCs w:val="20"/>
                <w:lang w:val="sr-Cyrl-RS"/>
              </w:rPr>
            </w:pPr>
            <w:r>
              <w:rPr>
                <w:rFonts w:cs="Arial"/>
                <w:sz w:val="20"/>
                <w:szCs w:val="20"/>
                <w:lang w:val="sr-Cyrl-RS"/>
              </w:rPr>
              <w:t>89</w:t>
            </w:r>
          </w:p>
        </w:tc>
        <w:tc>
          <w:tcPr>
            <w:tcW w:w="5823" w:type="dxa"/>
            <w:shd w:val="clear" w:color="auto" w:fill="auto"/>
            <w:vAlign w:val="bottom"/>
          </w:tcPr>
          <w:p w14:paraId="0F760BBE" w14:textId="77777777" w:rsidR="006D6C04" w:rsidRPr="00CE3BEC" w:rsidRDefault="006D6C04" w:rsidP="006D6C04">
            <w:pPr>
              <w:rPr>
                <w:rFonts w:cs="Arial"/>
                <w:color w:val="000000"/>
              </w:rPr>
            </w:pPr>
            <w:r w:rsidRPr="00CE3BEC">
              <w:rPr>
                <w:rFonts w:cs="Arial"/>
                <w:color w:val="000000"/>
              </w:rPr>
              <w:t>Поправка централно процесорског модула радарске јединице</w:t>
            </w:r>
          </w:p>
        </w:tc>
        <w:tc>
          <w:tcPr>
            <w:tcW w:w="810" w:type="dxa"/>
          </w:tcPr>
          <w:p w14:paraId="3EAD3A1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9B25F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90BDD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2C2CA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4B95F27" w14:textId="77777777" w:rsidR="006D6C04" w:rsidRPr="00CE3BEC" w:rsidRDefault="006D6C04" w:rsidP="006D6C04">
            <w:pPr>
              <w:spacing w:line="259" w:lineRule="auto"/>
              <w:jc w:val="center"/>
              <w:rPr>
                <w:rFonts w:cs="Arial"/>
                <w:b/>
                <w:sz w:val="20"/>
                <w:szCs w:val="20"/>
              </w:rPr>
            </w:pPr>
          </w:p>
        </w:tc>
        <w:tc>
          <w:tcPr>
            <w:tcW w:w="1620" w:type="dxa"/>
          </w:tcPr>
          <w:p w14:paraId="46843143" w14:textId="77777777" w:rsidR="006D6C04" w:rsidRPr="00CE3BEC" w:rsidRDefault="006D6C04" w:rsidP="006D6C04">
            <w:pPr>
              <w:spacing w:line="259" w:lineRule="auto"/>
              <w:jc w:val="center"/>
              <w:rPr>
                <w:rFonts w:cs="Arial"/>
                <w:b/>
                <w:sz w:val="20"/>
                <w:szCs w:val="20"/>
              </w:rPr>
            </w:pPr>
          </w:p>
        </w:tc>
      </w:tr>
      <w:tr w:rsidR="006D6C04" w:rsidRPr="00CE3BEC" w14:paraId="06568C5B" w14:textId="77777777" w:rsidTr="00490CE9">
        <w:trPr>
          <w:trHeight w:val="248"/>
        </w:trPr>
        <w:tc>
          <w:tcPr>
            <w:tcW w:w="675" w:type="dxa"/>
            <w:shd w:val="clear" w:color="auto" w:fill="auto"/>
            <w:vAlign w:val="center"/>
          </w:tcPr>
          <w:p w14:paraId="5B81F6E9" w14:textId="688311EE" w:rsidR="006D6C04" w:rsidRPr="00CE3BEC" w:rsidRDefault="002A6314" w:rsidP="006D6C04">
            <w:pPr>
              <w:spacing w:line="259" w:lineRule="auto"/>
              <w:jc w:val="center"/>
              <w:rPr>
                <w:rFonts w:cs="Arial"/>
                <w:sz w:val="20"/>
                <w:szCs w:val="20"/>
                <w:lang w:val="sr-Cyrl-RS"/>
              </w:rPr>
            </w:pPr>
            <w:r>
              <w:rPr>
                <w:rFonts w:cs="Arial"/>
                <w:sz w:val="20"/>
                <w:szCs w:val="20"/>
                <w:lang w:val="sr-Cyrl-RS"/>
              </w:rPr>
              <w:t>90</w:t>
            </w:r>
          </w:p>
        </w:tc>
        <w:tc>
          <w:tcPr>
            <w:tcW w:w="5823" w:type="dxa"/>
            <w:shd w:val="clear" w:color="auto" w:fill="auto"/>
            <w:vAlign w:val="bottom"/>
          </w:tcPr>
          <w:p w14:paraId="23EA2A81" w14:textId="77777777" w:rsidR="006D6C04" w:rsidRPr="00CE3BEC" w:rsidRDefault="006D6C04" w:rsidP="006D6C04">
            <w:pPr>
              <w:rPr>
                <w:rFonts w:cs="Arial"/>
                <w:color w:val="000000"/>
              </w:rPr>
            </w:pPr>
            <w:r w:rsidRPr="00CE3BEC">
              <w:rPr>
                <w:rFonts w:cs="Arial"/>
                <w:color w:val="000000"/>
              </w:rPr>
              <w:t>Поправка екстерног модула за напајање</w:t>
            </w:r>
          </w:p>
        </w:tc>
        <w:tc>
          <w:tcPr>
            <w:tcW w:w="810" w:type="dxa"/>
          </w:tcPr>
          <w:p w14:paraId="696D52E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2116E8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1CA4DB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9145E6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76E8CB" w14:textId="77777777" w:rsidR="006D6C04" w:rsidRPr="00CE3BEC" w:rsidRDefault="006D6C04" w:rsidP="006D6C04">
            <w:pPr>
              <w:spacing w:line="259" w:lineRule="auto"/>
              <w:jc w:val="center"/>
              <w:rPr>
                <w:rFonts w:cs="Arial"/>
                <w:b/>
                <w:sz w:val="20"/>
                <w:szCs w:val="20"/>
              </w:rPr>
            </w:pPr>
          </w:p>
        </w:tc>
        <w:tc>
          <w:tcPr>
            <w:tcW w:w="1620" w:type="dxa"/>
          </w:tcPr>
          <w:p w14:paraId="15CD76E2" w14:textId="77777777" w:rsidR="006D6C04" w:rsidRPr="00CE3BEC" w:rsidRDefault="006D6C04" w:rsidP="006D6C04">
            <w:pPr>
              <w:spacing w:line="259" w:lineRule="auto"/>
              <w:jc w:val="center"/>
              <w:rPr>
                <w:rFonts w:cs="Arial"/>
                <w:b/>
                <w:sz w:val="20"/>
                <w:szCs w:val="20"/>
              </w:rPr>
            </w:pPr>
          </w:p>
        </w:tc>
      </w:tr>
      <w:tr w:rsidR="006D6C04" w:rsidRPr="00CE3BEC" w14:paraId="50A16680" w14:textId="77777777" w:rsidTr="00490CE9">
        <w:trPr>
          <w:trHeight w:val="248"/>
        </w:trPr>
        <w:tc>
          <w:tcPr>
            <w:tcW w:w="675" w:type="dxa"/>
            <w:shd w:val="clear" w:color="auto" w:fill="auto"/>
            <w:vAlign w:val="center"/>
          </w:tcPr>
          <w:p w14:paraId="415320C7" w14:textId="1FDAD559" w:rsidR="006D6C04" w:rsidRPr="00CE3BEC" w:rsidRDefault="002A6314" w:rsidP="006D6C04">
            <w:pPr>
              <w:spacing w:line="259" w:lineRule="auto"/>
              <w:jc w:val="center"/>
              <w:rPr>
                <w:rFonts w:cs="Arial"/>
                <w:sz w:val="20"/>
                <w:szCs w:val="20"/>
                <w:lang w:val="sr-Cyrl-RS"/>
              </w:rPr>
            </w:pPr>
            <w:r>
              <w:rPr>
                <w:rFonts w:cs="Arial"/>
                <w:sz w:val="20"/>
                <w:szCs w:val="20"/>
                <w:lang w:val="sr-Cyrl-RS"/>
              </w:rPr>
              <w:t>91</w:t>
            </w:r>
          </w:p>
        </w:tc>
        <w:tc>
          <w:tcPr>
            <w:tcW w:w="5823" w:type="dxa"/>
            <w:shd w:val="clear" w:color="auto" w:fill="auto"/>
            <w:vAlign w:val="bottom"/>
          </w:tcPr>
          <w:p w14:paraId="2D1D4218" w14:textId="77777777" w:rsidR="006D6C04" w:rsidRPr="00CE3BEC" w:rsidRDefault="006D6C04" w:rsidP="006D6C04">
            <w:pPr>
              <w:rPr>
                <w:rFonts w:cs="Arial"/>
                <w:color w:val="000000"/>
              </w:rPr>
            </w:pPr>
            <w:r w:rsidRPr="00CE3BEC">
              <w:rPr>
                <w:rFonts w:cs="Arial"/>
                <w:color w:val="000000"/>
              </w:rPr>
              <w:t>Поправка интерног модула за стабилизацију напајања</w:t>
            </w:r>
          </w:p>
        </w:tc>
        <w:tc>
          <w:tcPr>
            <w:tcW w:w="810" w:type="dxa"/>
            <w:vAlign w:val="center"/>
          </w:tcPr>
          <w:p w14:paraId="567D57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18D003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94E4D1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BF0690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0F96305" w14:textId="77777777" w:rsidR="006D6C04" w:rsidRPr="00CE3BEC" w:rsidRDefault="006D6C04" w:rsidP="006D6C04">
            <w:pPr>
              <w:spacing w:line="259" w:lineRule="auto"/>
              <w:jc w:val="center"/>
              <w:rPr>
                <w:rFonts w:cs="Arial"/>
                <w:b/>
                <w:sz w:val="20"/>
                <w:szCs w:val="20"/>
              </w:rPr>
            </w:pPr>
          </w:p>
        </w:tc>
        <w:tc>
          <w:tcPr>
            <w:tcW w:w="1620" w:type="dxa"/>
          </w:tcPr>
          <w:p w14:paraId="1A5882DF" w14:textId="77777777" w:rsidR="006D6C04" w:rsidRPr="00CE3BEC" w:rsidRDefault="006D6C04" w:rsidP="006D6C04">
            <w:pPr>
              <w:spacing w:line="259" w:lineRule="auto"/>
              <w:jc w:val="center"/>
              <w:rPr>
                <w:rFonts w:cs="Arial"/>
                <w:b/>
                <w:sz w:val="20"/>
                <w:szCs w:val="20"/>
              </w:rPr>
            </w:pPr>
          </w:p>
        </w:tc>
      </w:tr>
      <w:tr w:rsidR="006D6C04" w:rsidRPr="00CE3BEC" w14:paraId="0B1E1E9E" w14:textId="77777777" w:rsidTr="00490CE9">
        <w:trPr>
          <w:trHeight w:val="248"/>
        </w:trPr>
        <w:tc>
          <w:tcPr>
            <w:tcW w:w="675" w:type="dxa"/>
            <w:shd w:val="clear" w:color="auto" w:fill="auto"/>
            <w:vAlign w:val="center"/>
          </w:tcPr>
          <w:p w14:paraId="5AE60CE6" w14:textId="00F7CBA8"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92</w:t>
            </w:r>
          </w:p>
        </w:tc>
        <w:tc>
          <w:tcPr>
            <w:tcW w:w="5823" w:type="dxa"/>
            <w:shd w:val="clear" w:color="auto" w:fill="auto"/>
            <w:vAlign w:val="bottom"/>
          </w:tcPr>
          <w:p w14:paraId="4689A993" w14:textId="77777777" w:rsidR="006D6C04" w:rsidRPr="00CE3BEC" w:rsidRDefault="006D6C04" w:rsidP="006D6C04">
            <w:pPr>
              <w:rPr>
                <w:rFonts w:cs="Arial"/>
                <w:color w:val="000000"/>
              </w:rPr>
            </w:pPr>
            <w:r w:rsidRPr="00CE3BEC">
              <w:rPr>
                <w:rFonts w:cs="Arial"/>
                <w:color w:val="000000"/>
              </w:rPr>
              <w:t>Поправка меморијског модула</w:t>
            </w:r>
          </w:p>
        </w:tc>
        <w:tc>
          <w:tcPr>
            <w:tcW w:w="810" w:type="dxa"/>
            <w:vAlign w:val="center"/>
          </w:tcPr>
          <w:p w14:paraId="2A3B33F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C4529C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45F8C3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093995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96E5347" w14:textId="77777777" w:rsidR="006D6C04" w:rsidRPr="00CE3BEC" w:rsidRDefault="006D6C04" w:rsidP="006D6C04">
            <w:pPr>
              <w:spacing w:line="259" w:lineRule="auto"/>
              <w:jc w:val="center"/>
              <w:rPr>
                <w:rFonts w:cs="Arial"/>
                <w:b/>
                <w:sz w:val="20"/>
                <w:szCs w:val="20"/>
              </w:rPr>
            </w:pPr>
          </w:p>
        </w:tc>
        <w:tc>
          <w:tcPr>
            <w:tcW w:w="1620" w:type="dxa"/>
          </w:tcPr>
          <w:p w14:paraId="787DBF3A" w14:textId="77777777" w:rsidR="006D6C04" w:rsidRPr="00CE3BEC" w:rsidRDefault="006D6C04" w:rsidP="006D6C04">
            <w:pPr>
              <w:spacing w:line="259" w:lineRule="auto"/>
              <w:jc w:val="center"/>
              <w:rPr>
                <w:rFonts w:cs="Arial"/>
                <w:b/>
                <w:sz w:val="20"/>
                <w:szCs w:val="20"/>
              </w:rPr>
            </w:pPr>
          </w:p>
        </w:tc>
      </w:tr>
      <w:tr w:rsidR="006D6C04" w:rsidRPr="00CE3BEC" w14:paraId="0E32EA43" w14:textId="77777777" w:rsidTr="00490CE9">
        <w:trPr>
          <w:trHeight w:val="248"/>
        </w:trPr>
        <w:tc>
          <w:tcPr>
            <w:tcW w:w="675" w:type="dxa"/>
            <w:shd w:val="clear" w:color="auto" w:fill="auto"/>
            <w:vAlign w:val="center"/>
          </w:tcPr>
          <w:p w14:paraId="1D894155" w14:textId="03F2C317" w:rsidR="006D6C04" w:rsidRPr="00CE3BEC" w:rsidRDefault="002A6314" w:rsidP="006D6C04">
            <w:pPr>
              <w:spacing w:line="259" w:lineRule="auto"/>
              <w:jc w:val="center"/>
              <w:rPr>
                <w:rFonts w:cs="Arial"/>
                <w:sz w:val="20"/>
                <w:szCs w:val="20"/>
                <w:lang w:val="sr-Cyrl-RS"/>
              </w:rPr>
            </w:pPr>
            <w:r>
              <w:rPr>
                <w:rFonts w:cs="Arial"/>
                <w:sz w:val="20"/>
                <w:szCs w:val="20"/>
                <w:lang w:val="sr-Cyrl-RS"/>
              </w:rPr>
              <w:t>93</w:t>
            </w:r>
          </w:p>
        </w:tc>
        <w:tc>
          <w:tcPr>
            <w:tcW w:w="5823" w:type="dxa"/>
            <w:shd w:val="clear" w:color="auto" w:fill="auto"/>
            <w:vAlign w:val="bottom"/>
          </w:tcPr>
          <w:p w14:paraId="359C1A9E" w14:textId="77777777" w:rsidR="006D6C04" w:rsidRPr="00CE3BEC" w:rsidRDefault="006D6C04" w:rsidP="006D6C04">
            <w:pPr>
              <w:rPr>
                <w:rFonts w:cs="Arial"/>
                <w:color w:val="000000"/>
              </w:rPr>
            </w:pPr>
            <w:r w:rsidRPr="00CE3BEC">
              <w:rPr>
                <w:rFonts w:cs="Arial"/>
                <w:color w:val="000000"/>
              </w:rPr>
              <w:t>Поправка ЛЦД графичког модула</w:t>
            </w:r>
          </w:p>
        </w:tc>
        <w:tc>
          <w:tcPr>
            <w:tcW w:w="810" w:type="dxa"/>
          </w:tcPr>
          <w:p w14:paraId="40B5F6D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FCB6EF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A6D0A4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42FBB4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63168B1" w14:textId="77777777" w:rsidR="006D6C04" w:rsidRPr="00CE3BEC" w:rsidRDefault="006D6C04" w:rsidP="006D6C04">
            <w:pPr>
              <w:spacing w:line="259" w:lineRule="auto"/>
              <w:jc w:val="center"/>
              <w:rPr>
                <w:rFonts w:cs="Arial"/>
                <w:b/>
                <w:sz w:val="20"/>
                <w:szCs w:val="20"/>
              </w:rPr>
            </w:pPr>
          </w:p>
        </w:tc>
        <w:tc>
          <w:tcPr>
            <w:tcW w:w="1620" w:type="dxa"/>
          </w:tcPr>
          <w:p w14:paraId="408A2179" w14:textId="77777777" w:rsidR="006D6C04" w:rsidRPr="00CE3BEC" w:rsidRDefault="006D6C04" w:rsidP="006D6C04">
            <w:pPr>
              <w:spacing w:line="259" w:lineRule="auto"/>
              <w:jc w:val="center"/>
              <w:rPr>
                <w:rFonts w:cs="Arial"/>
                <w:b/>
                <w:sz w:val="20"/>
                <w:szCs w:val="20"/>
              </w:rPr>
            </w:pPr>
          </w:p>
        </w:tc>
      </w:tr>
      <w:tr w:rsidR="006D6C04" w:rsidRPr="00CE3BEC" w14:paraId="58346618" w14:textId="77777777" w:rsidTr="00490CE9">
        <w:trPr>
          <w:trHeight w:val="248"/>
        </w:trPr>
        <w:tc>
          <w:tcPr>
            <w:tcW w:w="675" w:type="dxa"/>
            <w:shd w:val="clear" w:color="auto" w:fill="auto"/>
            <w:vAlign w:val="center"/>
          </w:tcPr>
          <w:p w14:paraId="5251D4DF" w14:textId="24D62D3B" w:rsidR="006D6C04" w:rsidRPr="00CE3BEC" w:rsidRDefault="002A6314" w:rsidP="006D6C04">
            <w:pPr>
              <w:spacing w:line="259" w:lineRule="auto"/>
              <w:jc w:val="center"/>
              <w:rPr>
                <w:rFonts w:cs="Arial"/>
                <w:sz w:val="20"/>
                <w:szCs w:val="20"/>
                <w:lang w:val="sr-Cyrl-RS"/>
              </w:rPr>
            </w:pPr>
            <w:r>
              <w:rPr>
                <w:rFonts w:cs="Arial"/>
                <w:sz w:val="20"/>
                <w:szCs w:val="20"/>
                <w:lang w:val="sr-Cyrl-RS"/>
              </w:rPr>
              <w:t>94</w:t>
            </w:r>
          </w:p>
        </w:tc>
        <w:tc>
          <w:tcPr>
            <w:tcW w:w="5823" w:type="dxa"/>
            <w:shd w:val="clear" w:color="auto" w:fill="auto"/>
            <w:vAlign w:val="bottom"/>
          </w:tcPr>
          <w:p w14:paraId="28604242" w14:textId="77777777" w:rsidR="006D6C04" w:rsidRPr="00CE3BEC" w:rsidRDefault="006D6C04" w:rsidP="006D6C04">
            <w:pPr>
              <w:rPr>
                <w:rFonts w:cs="Arial"/>
                <w:color w:val="000000"/>
              </w:rPr>
            </w:pPr>
            <w:r w:rsidRPr="00CE3BEC">
              <w:rPr>
                <w:rFonts w:cs="Arial"/>
                <w:color w:val="000000"/>
              </w:rPr>
              <w:t>Поправка сигнално управљачких веза</w:t>
            </w:r>
          </w:p>
        </w:tc>
        <w:tc>
          <w:tcPr>
            <w:tcW w:w="810" w:type="dxa"/>
          </w:tcPr>
          <w:p w14:paraId="0FDAB04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3A84BA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6B660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535763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047F21" w14:textId="77777777" w:rsidR="006D6C04" w:rsidRPr="00CE3BEC" w:rsidRDefault="006D6C04" w:rsidP="006D6C04">
            <w:pPr>
              <w:spacing w:line="259" w:lineRule="auto"/>
              <w:jc w:val="center"/>
              <w:rPr>
                <w:rFonts w:cs="Arial"/>
                <w:b/>
                <w:sz w:val="20"/>
                <w:szCs w:val="20"/>
              </w:rPr>
            </w:pPr>
          </w:p>
        </w:tc>
        <w:tc>
          <w:tcPr>
            <w:tcW w:w="1620" w:type="dxa"/>
          </w:tcPr>
          <w:p w14:paraId="1A8E17D1" w14:textId="77777777" w:rsidR="006D6C04" w:rsidRPr="00CE3BEC" w:rsidRDefault="006D6C04" w:rsidP="006D6C04">
            <w:pPr>
              <w:spacing w:line="259" w:lineRule="auto"/>
              <w:jc w:val="center"/>
              <w:rPr>
                <w:rFonts w:cs="Arial"/>
                <w:b/>
                <w:sz w:val="20"/>
                <w:szCs w:val="20"/>
              </w:rPr>
            </w:pPr>
          </w:p>
        </w:tc>
      </w:tr>
      <w:tr w:rsidR="006D6C04" w:rsidRPr="00CE3BEC" w14:paraId="225D05E8" w14:textId="77777777" w:rsidTr="00490CE9">
        <w:trPr>
          <w:trHeight w:val="248"/>
        </w:trPr>
        <w:tc>
          <w:tcPr>
            <w:tcW w:w="675" w:type="dxa"/>
            <w:shd w:val="clear" w:color="auto" w:fill="auto"/>
            <w:vAlign w:val="center"/>
          </w:tcPr>
          <w:p w14:paraId="6D3D9742" w14:textId="220DF43A" w:rsidR="006D6C04" w:rsidRPr="00CE3BEC" w:rsidRDefault="002A6314" w:rsidP="006D6C04">
            <w:pPr>
              <w:spacing w:line="259" w:lineRule="auto"/>
              <w:jc w:val="center"/>
              <w:rPr>
                <w:rFonts w:cs="Arial"/>
                <w:sz w:val="20"/>
                <w:szCs w:val="20"/>
                <w:lang w:val="sr-Cyrl-RS"/>
              </w:rPr>
            </w:pPr>
            <w:r>
              <w:rPr>
                <w:rFonts w:cs="Arial"/>
                <w:sz w:val="20"/>
                <w:szCs w:val="20"/>
                <w:lang w:val="sr-Cyrl-RS"/>
              </w:rPr>
              <w:t>95</w:t>
            </w:r>
          </w:p>
        </w:tc>
        <w:tc>
          <w:tcPr>
            <w:tcW w:w="5823" w:type="dxa"/>
            <w:shd w:val="clear" w:color="auto" w:fill="auto"/>
            <w:vAlign w:val="bottom"/>
          </w:tcPr>
          <w:p w14:paraId="6EE0B86F" w14:textId="77777777" w:rsidR="006D6C04" w:rsidRPr="00CE3BEC" w:rsidRDefault="006D6C04" w:rsidP="006D6C04">
            <w:pPr>
              <w:rPr>
                <w:rFonts w:cs="Arial"/>
                <w:color w:val="000000"/>
              </w:rPr>
            </w:pPr>
            <w:r w:rsidRPr="00CE3BEC">
              <w:rPr>
                <w:rFonts w:cs="Arial"/>
                <w:color w:val="000000"/>
              </w:rPr>
              <w:t>Упграде софтвера</w:t>
            </w:r>
          </w:p>
        </w:tc>
        <w:tc>
          <w:tcPr>
            <w:tcW w:w="810" w:type="dxa"/>
          </w:tcPr>
          <w:p w14:paraId="3E10651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0343C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4BFF0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C82E82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5105C95" w14:textId="77777777" w:rsidR="006D6C04" w:rsidRPr="00CE3BEC" w:rsidRDefault="006D6C04" w:rsidP="006D6C04">
            <w:pPr>
              <w:spacing w:line="259" w:lineRule="auto"/>
              <w:jc w:val="center"/>
              <w:rPr>
                <w:rFonts w:cs="Arial"/>
                <w:b/>
                <w:sz w:val="20"/>
                <w:szCs w:val="20"/>
              </w:rPr>
            </w:pPr>
          </w:p>
        </w:tc>
        <w:tc>
          <w:tcPr>
            <w:tcW w:w="1620" w:type="dxa"/>
          </w:tcPr>
          <w:p w14:paraId="1FBCA044" w14:textId="77777777" w:rsidR="006D6C04" w:rsidRPr="00CE3BEC" w:rsidRDefault="006D6C04" w:rsidP="006D6C04">
            <w:pPr>
              <w:spacing w:line="259" w:lineRule="auto"/>
              <w:jc w:val="center"/>
              <w:rPr>
                <w:rFonts w:cs="Arial"/>
                <w:b/>
                <w:sz w:val="20"/>
                <w:szCs w:val="20"/>
              </w:rPr>
            </w:pPr>
          </w:p>
        </w:tc>
      </w:tr>
      <w:tr w:rsidR="005C5CDA" w:rsidRPr="00CE3BEC" w14:paraId="1307752A" w14:textId="77777777" w:rsidTr="00A22AF0">
        <w:trPr>
          <w:trHeight w:val="248"/>
        </w:trPr>
        <w:tc>
          <w:tcPr>
            <w:tcW w:w="675" w:type="dxa"/>
            <w:shd w:val="clear" w:color="auto" w:fill="DDD9C3" w:themeFill="background2" w:themeFillShade="E6"/>
            <w:vAlign w:val="center"/>
          </w:tcPr>
          <w:p w14:paraId="65B84768"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9984E79"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модула за напајање система из мреже 230V АС</w:t>
            </w:r>
          </w:p>
        </w:tc>
      </w:tr>
      <w:tr w:rsidR="006D6C04" w:rsidRPr="00CE3BEC" w14:paraId="2A2C8BD5" w14:textId="77777777" w:rsidTr="00490CE9">
        <w:trPr>
          <w:trHeight w:val="248"/>
        </w:trPr>
        <w:tc>
          <w:tcPr>
            <w:tcW w:w="675" w:type="dxa"/>
            <w:shd w:val="clear" w:color="auto" w:fill="auto"/>
            <w:vAlign w:val="center"/>
          </w:tcPr>
          <w:p w14:paraId="202693BE" w14:textId="42B70D82" w:rsidR="006D6C04" w:rsidRPr="00CE3BEC" w:rsidRDefault="002A6314" w:rsidP="006D6C04">
            <w:pPr>
              <w:spacing w:line="259" w:lineRule="auto"/>
              <w:jc w:val="center"/>
              <w:rPr>
                <w:rFonts w:cs="Arial"/>
                <w:sz w:val="20"/>
                <w:szCs w:val="20"/>
                <w:lang w:val="sr-Cyrl-RS"/>
              </w:rPr>
            </w:pPr>
            <w:r>
              <w:rPr>
                <w:rFonts w:cs="Arial"/>
                <w:sz w:val="20"/>
                <w:szCs w:val="20"/>
                <w:lang w:val="sr-Cyrl-RS"/>
              </w:rPr>
              <w:t>96</w:t>
            </w:r>
          </w:p>
        </w:tc>
        <w:tc>
          <w:tcPr>
            <w:tcW w:w="5823" w:type="dxa"/>
            <w:shd w:val="clear" w:color="auto" w:fill="auto"/>
            <w:vAlign w:val="bottom"/>
          </w:tcPr>
          <w:p w14:paraId="02FE9E71" w14:textId="77777777" w:rsidR="006D6C04" w:rsidRPr="00CE3BEC" w:rsidRDefault="006D6C04" w:rsidP="006D6C04">
            <w:pPr>
              <w:rPr>
                <w:rFonts w:cs="Arial"/>
                <w:color w:val="000000"/>
              </w:rPr>
            </w:pPr>
            <w:r w:rsidRPr="00CE3BEC">
              <w:rPr>
                <w:rFonts w:cs="Arial"/>
                <w:color w:val="000000"/>
              </w:rPr>
              <w:t>Поправка модула управљачке електронике</w:t>
            </w:r>
          </w:p>
        </w:tc>
        <w:tc>
          <w:tcPr>
            <w:tcW w:w="810" w:type="dxa"/>
          </w:tcPr>
          <w:p w14:paraId="7D11144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344406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C67F1B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AB0865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11FA747" w14:textId="77777777" w:rsidR="006D6C04" w:rsidRPr="00CE3BEC" w:rsidRDefault="006D6C04" w:rsidP="006D6C04">
            <w:pPr>
              <w:spacing w:line="259" w:lineRule="auto"/>
              <w:jc w:val="center"/>
              <w:rPr>
                <w:rFonts w:cs="Arial"/>
                <w:b/>
                <w:sz w:val="20"/>
                <w:szCs w:val="20"/>
              </w:rPr>
            </w:pPr>
          </w:p>
        </w:tc>
        <w:tc>
          <w:tcPr>
            <w:tcW w:w="1620" w:type="dxa"/>
          </w:tcPr>
          <w:p w14:paraId="166134A0" w14:textId="77777777" w:rsidR="006D6C04" w:rsidRPr="00CE3BEC" w:rsidRDefault="006D6C04" w:rsidP="006D6C04">
            <w:pPr>
              <w:spacing w:line="259" w:lineRule="auto"/>
              <w:jc w:val="center"/>
              <w:rPr>
                <w:rFonts w:cs="Arial"/>
                <w:b/>
                <w:sz w:val="20"/>
                <w:szCs w:val="20"/>
              </w:rPr>
            </w:pPr>
          </w:p>
        </w:tc>
      </w:tr>
      <w:tr w:rsidR="006D6C04" w:rsidRPr="00CE3BEC" w14:paraId="23E9165C" w14:textId="77777777" w:rsidTr="00490CE9">
        <w:trPr>
          <w:trHeight w:val="248"/>
        </w:trPr>
        <w:tc>
          <w:tcPr>
            <w:tcW w:w="675" w:type="dxa"/>
            <w:shd w:val="clear" w:color="auto" w:fill="auto"/>
            <w:vAlign w:val="center"/>
          </w:tcPr>
          <w:p w14:paraId="09FD3C94" w14:textId="3AFB51EA" w:rsidR="006D6C04" w:rsidRPr="00CE3BEC" w:rsidRDefault="002A6314" w:rsidP="006D6C04">
            <w:pPr>
              <w:spacing w:line="259" w:lineRule="auto"/>
              <w:jc w:val="center"/>
              <w:rPr>
                <w:rFonts w:cs="Arial"/>
                <w:sz w:val="20"/>
                <w:szCs w:val="20"/>
                <w:lang w:val="sr-Cyrl-RS"/>
              </w:rPr>
            </w:pPr>
            <w:r>
              <w:rPr>
                <w:rFonts w:cs="Arial"/>
                <w:sz w:val="20"/>
                <w:szCs w:val="20"/>
                <w:lang w:val="sr-Cyrl-RS"/>
              </w:rPr>
              <w:t>97</w:t>
            </w:r>
          </w:p>
        </w:tc>
        <w:tc>
          <w:tcPr>
            <w:tcW w:w="5823" w:type="dxa"/>
            <w:shd w:val="clear" w:color="auto" w:fill="auto"/>
            <w:vAlign w:val="bottom"/>
          </w:tcPr>
          <w:p w14:paraId="5309B735" w14:textId="77777777" w:rsidR="006D6C04" w:rsidRPr="00CE3BEC" w:rsidRDefault="006D6C04" w:rsidP="006D6C04">
            <w:pPr>
              <w:rPr>
                <w:rFonts w:cs="Arial"/>
                <w:color w:val="000000"/>
              </w:rPr>
            </w:pPr>
            <w:r w:rsidRPr="00CE3BEC">
              <w:rPr>
                <w:rFonts w:cs="Arial"/>
                <w:color w:val="000000"/>
              </w:rPr>
              <w:t>Поправка модула AC/DC претварачке електронике</w:t>
            </w:r>
          </w:p>
        </w:tc>
        <w:tc>
          <w:tcPr>
            <w:tcW w:w="810" w:type="dxa"/>
          </w:tcPr>
          <w:p w14:paraId="36C643F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F2B5C0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D75B8C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83E947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3D281E7" w14:textId="77777777" w:rsidR="006D6C04" w:rsidRPr="00CE3BEC" w:rsidRDefault="006D6C04" w:rsidP="006D6C04">
            <w:pPr>
              <w:spacing w:line="259" w:lineRule="auto"/>
              <w:jc w:val="center"/>
              <w:rPr>
                <w:rFonts w:cs="Arial"/>
                <w:b/>
                <w:sz w:val="20"/>
                <w:szCs w:val="20"/>
              </w:rPr>
            </w:pPr>
          </w:p>
        </w:tc>
        <w:tc>
          <w:tcPr>
            <w:tcW w:w="1620" w:type="dxa"/>
          </w:tcPr>
          <w:p w14:paraId="6DCE719A" w14:textId="77777777" w:rsidR="006D6C04" w:rsidRPr="00CE3BEC" w:rsidRDefault="006D6C04" w:rsidP="006D6C04">
            <w:pPr>
              <w:spacing w:line="259" w:lineRule="auto"/>
              <w:jc w:val="center"/>
              <w:rPr>
                <w:rFonts w:cs="Arial"/>
                <w:b/>
                <w:sz w:val="20"/>
                <w:szCs w:val="20"/>
              </w:rPr>
            </w:pPr>
          </w:p>
        </w:tc>
      </w:tr>
      <w:tr w:rsidR="006D6C04" w:rsidRPr="00CE3BEC" w14:paraId="4E7DF592" w14:textId="77777777" w:rsidTr="00490CE9">
        <w:trPr>
          <w:trHeight w:val="248"/>
        </w:trPr>
        <w:tc>
          <w:tcPr>
            <w:tcW w:w="675" w:type="dxa"/>
            <w:shd w:val="clear" w:color="auto" w:fill="auto"/>
            <w:vAlign w:val="center"/>
          </w:tcPr>
          <w:p w14:paraId="400B932D" w14:textId="3C236604" w:rsidR="006D6C04" w:rsidRPr="00CE3BEC" w:rsidRDefault="002A6314" w:rsidP="006D6C04">
            <w:pPr>
              <w:spacing w:line="259" w:lineRule="auto"/>
              <w:jc w:val="center"/>
              <w:rPr>
                <w:rFonts w:cs="Arial"/>
                <w:sz w:val="20"/>
                <w:szCs w:val="20"/>
                <w:lang w:val="sr-Cyrl-RS"/>
              </w:rPr>
            </w:pPr>
            <w:r>
              <w:rPr>
                <w:rFonts w:cs="Arial"/>
                <w:sz w:val="20"/>
                <w:szCs w:val="20"/>
                <w:lang w:val="sr-Cyrl-RS"/>
              </w:rPr>
              <w:t>98</w:t>
            </w:r>
          </w:p>
        </w:tc>
        <w:tc>
          <w:tcPr>
            <w:tcW w:w="5823" w:type="dxa"/>
            <w:shd w:val="clear" w:color="auto" w:fill="auto"/>
            <w:vAlign w:val="bottom"/>
          </w:tcPr>
          <w:p w14:paraId="1719F154" w14:textId="77777777" w:rsidR="006D6C04" w:rsidRPr="00CE3BEC" w:rsidRDefault="006D6C04" w:rsidP="006D6C04">
            <w:pPr>
              <w:rPr>
                <w:rFonts w:cs="Arial"/>
                <w:color w:val="000000"/>
              </w:rPr>
            </w:pPr>
            <w:r w:rsidRPr="00CE3BEC">
              <w:rPr>
                <w:rFonts w:cs="Arial"/>
                <w:color w:val="000000"/>
              </w:rPr>
              <w:t>Поправка модула за стабилизацију напона DC система</w:t>
            </w:r>
          </w:p>
        </w:tc>
        <w:tc>
          <w:tcPr>
            <w:tcW w:w="810" w:type="dxa"/>
          </w:tcPr>
          <w:p w14:paraId="594BDE0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E91D3C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B76C20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5FE519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88E1AC1" w14:textId="77777777" w:rsidR="006D6C04" w:rsidRPr="00CE3BEC" w:rsidRDefault="006D6C04" w:rsidP="006D6C04">
            <w:pPr>
              <w:spacing w:line="259" w:lineRule="auto"/>
              <w:jc w:val="center"/>
              <w:rPr>
                <w:rFonts w:cs="Arial"/>
                <w:b/>
                <w:sz w:val="20"/>
                <w:szCs w:val="20"/>
              </w:rPr>
            </w:pPr>
          </w:p>
        </w:tc>
        <w:tc>
          <w:tcPr>
            <w:tcW w:w="1620" w:type="dxa"/>
          </w:tcPr>
          <w:p w14:paraId="6EA5175B" w14:textId="77777777" w:rsidR="006D6C04" w:rsidRPr="00CE3BEC" w:rsidRDefault="006D6C04" w:rsidP="006D6C04">
            <w:pPr>
              <w:spacing w:line="259" w:lineRule="auto"/>
              <w:jc w:val="center"/>
              <w:rPr>
                <w:rFonts w:cs="Arial"/>
                <w:b/>
                <w:sz w:val="20"/>
                <w:szCs w:val="20"/>
              </w:rPr>
            </w:pPr>
          </w:p>
        </w:tc>
      </w:tr>
      <w:tr w:rsidR="006D6C04" w:rsidRPr="00CE3BEC" w14:paraId="3380820B" w14:textId="77777777" w:rsidTr="00490CE9">
        <w:trPr>
          <w:trHeight w:val="248"/>
        </w:trPr>
        <w:tc>
          <w:tcPr>
            <w:tcW w:w="675" w:type="dxa"/>
            <w:shd w:val="clear" w:color="auto" w:fill="auto"/>
            <w:vAlign w:val="center"/>
          </w:tcPr>
          <w:p w14:paraId="5142B116" w14:textId="70CCD63C" w:rsidR="006D6C04" w:rsidRPr="00CE3BEC" w:rsidRDefault="002A6314" w:rsidP="006D6C04">
            <w:pPr>
              <w:spacing w:line="259" w:lineRule="auto"/>
              <w:jc w:val="center"/>
              <w:rPr>
                <w:rFonts w:cs="Arial"/>
                <w:sz w:val="20"/>
                <w:szCs w:val="20"/>
                <w:lang w:val="sr-Cyrl-RS"/>
              </w:rPr>
            </w:pPr>
            <w:r>
              <w:rPr>
                <w:rFonts w:cs="Arial"/>
                <w:sz w:val="20"/>
                <w:szCs w:val="20"/>
                <w:lang w:val="sr-Cyrl-RS"/>
              </w:rPr>
              <w:t>99</w:t>
            </w:r>
          </w:p>
        </w:tc>
        <w:tc>
          <w:tcPr>
            <w:tcW w:w="5823" w:type="dxa"/>
            <w:shd w:val="clear" w:color="auto" w:fill="auto"/>
            <w:vAlign w:val="bottom"/>
          </w:tcPr>
          <w:p w14:paraId="06908B09" w14:textId="77777777" w:rsidR="006D6C04" w:rsidRPr="00CE3BEC" w:rsidRDefault="006D6C04" w:rsidP="006D6C04">
            <w:pPr>
              <w:rPr>
                <w:rFonts w:cs="Arial"/>
                <w:color w:val="000000"/>
              </w:rPr>
            </w:pPr>
            <w:r w:rsidRPr="00CE3BEC">
              <w:rPr>
                <w:rFonts w:cs="Arial"/>
                <w:color w:val="000000"/>
              </w:rPr>
              <w:t>Поправка модула за дистрибуцију напајања</w:t>
            </w:r>
          </w:p>
        </w:tc>
        <w:tc>
          <w:tcPr>
            <w:tcW w:w="810" w:type="dxa"/>
            <w:vAlign w:val="center"/>
          </w:tcPr>
          <w:p w14:paraId="72329D4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AC891C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B8E134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4857DC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0371AFB" w14:textId="77777777" w:rsidR="006D6C04" w:rsidRPr="00CE3BEC" w:rsidRDefault="006D6C04" w:rsidP="006D6C04">
            <w:pPr>
              <w:spacing w:line="259" w:lineRule="auto"/>
              <w:jc w:val="center"/>
              <w:rPr>
                <w:rFonts w:cs="Arial"/>
                <w:b/>
                <w:sz w:val="20"/>
                <w:szCs w:val="20"/>
              </w:rPr>
            </w:pPr>
          </w:p>
        </w:tc>
        <w:tc>
          <w:tcPr>
            <w:tcW w:w="1620" w:type="dxa"/>
          </w:tcPr>
          <w:p w14:paraId="5D12C0EF" w14:textId="77777777" w:rsidR="006D6C04" w:rsidRPr="00CE3BEC" w:rsidRDefault="006D6C04" w:rsidP="006D6C04">
            <w:pPr>
              <w:spacing w:line="259" w:lineRule="auto"/>
              <w:jc w:val="center"/>
              <w:rPr>
                <w:rFonts w:cs="Arial"/>
                <w:b/>
                <w:sz w:val="20"/>
                <w:szCs w:val="20"/>
              </w:rPr>
            </w:pPr>
          </w:p>
        </w:tc>
      </w:tr>
      <w:tr w:rsidR="006D6C04" w:rsidRPr="00CE3BEC" w14:paraId="021B879B" w14:textId="77777777" w:rsidTr="00490CE9">
        <w:trPr>
          <w:trHeight w:val="248"/>
        </w:trPr>
        <w:tc>
          <w:tcPr>
            <w:tcW w:w="675" w:type="dxa"/>
            <w:shd w:val="clear" w:color="auto" w:fill="auto"/>
            <w:vAlign w:val="center"/>
          </w:tcPr>
          <w:p w14:paraId="6409B377" w14:textId="5982C7FE" w:rsidR="006D6C04" w:rsidRPr="00CE3BEC" w:rsidRDefault="002A6314" w:rsidP="006D6C04">
            <w:pPr>
              <w:spacing w:line="259" w:lineRule="auto"/>
              <w:jc w:val="center"/>
              <w:rPr>
                <w:rFonts w:cs="Arial"/>
                <w:sz w:val="20"/>
                <w:szCs w:val="20"/>
                <w:lang w:val="sr-Cyrl-RS"/>
              </w:rPr>
            </w:pPr>
            <w:r>
              <w:rPr>
                <w:rFonts w:cs="Arial"/>
                <w:sz w:val="20"/>
                <w:szCs w:val="20"/>
                <w:lang w:val="sr-Cyrl-RS"/>
              </w:rPr>
              <w:t>100</w:t>
            </w:r>
          </w:p>
        </w:tc>
        <w:tc>
          <w:tcPr>
            <w:tcW w:w="5823" w:type="dxa"/>
            <w:shd w:val="clear" w:color="auto" w:fill="auto"/>
            <w:vAlign w:val="bottom"/>
          </w:tcPr>
          <w:p w14:paraId="6336C368" w14:textId="77777777" w:rsidR="006D6C04" w:rsidRPr="00CE3BEC" w:rsidRDefault="006D6C04" w:rsidP="006D6C04">
            <w:pPr>
              <w:rPr>
                <w:rFonts w:cs="Arial"/>
                <w:color w:val="000000"/>
              </w:rPr>
            </w:pPr>
            <w:r w:rsidRPr="00CE3BEC">
              <w:rPr>
                <w:rFonts w:cs="Arial"/>
                <w:b/>
                <w:bCs/>
                <w:color w:val="000000"/>
              </w:rPr>
              <w:t>Поправка Fohm модула за мониторисање услова уземљења</w:t>
            </w:r>
          </w:p>
        </w:tc>
        <w:tc>
          <w:tcPr>
            <w:tcW w:w="810" w:type="dxa"/>
            <w:vAlign w:val="center"/>
          </w:tcPr>
          <w:p w14:paraId="46F34B3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E986B8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8629E0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A55F13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E1400C3" w14:textId="77777777" w:rsidR="006D6C04" w:rsidRPr="00CE3BEC" w:rsidRDefault="006D6C04" w:rsidP="006D6C04">
            <w:pPr>
              <w:spacing w:line="259" w:lineRule="auto"/>
              <w:jc w:val="center"/>
              <w:rPr>
                <w:rFonts w:cs="Arial"/>
                <w:b/>
                <w:sz w:val="20"/>
                <w:szCs w:val="20"/>
              </w:rPr>
            </w:pPr>
          </w:p>
        </w:tc>
        <w:tc>
          <w:tcPr>
            <w:tcW w:w="1620" w:type="dxa"/>
          </w:tcPr>
          <w:p w14:paraId="306DDF48" w14:textId="77777777" w:rsidR="006D6C04" w:rsidRPr="00CE3BEC" w:rsidRDefault="006D6C04" w:rsidP="006D6C04">
            <w:pPr>
              <w:spacing w:line="259" w:lineRule="auto"/>
              <w:jc w:val="center"/>
              <w:rPr>
                <w:rFonts w:cs="Arial"/>
                <w:b/>
                <w:sz w:val="20"/>
                <w:szCs w:val="20"/>
              </w:rPr>
            </w:pPr>
          </w:p>
        </w:tc>
      </w:tr>
      <w:tr w:rsidR="006D6C04" w:rsidRPr="00CE3BEC" w14:paraId="00990E79" w14:textId="77777777" w:rsidTr="00490CE9">
        <w:trPr>
          <w:trHeight w:val="248"/>
        </w:trPr>
        <w:tc>
          <w:tcPr>
            <w:tcW w:w="675" w:type="dxa"/>
            <w:shd w:val="clear" w:color="auto" w:fill="auto"/>
            <w:vAlign w:val="center"/>
          </w:tcPr>
          <w:p w14:paraId="752DEC7E" w14:textId="24B57462" w:rsidR="006D6C04" w:rsidRPr="00CE3BEC" w:rsidRDefault="002A6314" w:rsidP="006D6C04">
            <w:pPr>
              <w:spacing w:line="259" w:lineRule="auto"/>
              <w:jc w:val="center"/>
              <w:rPr>
                <w:rFonts w:cs="Arial"/>
                <w:sz w:val="20"/>
                <w:szCs w:val="20"/>
                <w:lang w:val="sr-Cyrl-RS"/>
              </w:rPr>
            </w:pPr>
            <w:r>
              <w:rPr>
                <w:rFonts w:cs="Arial"/>
                <w:sz w:val="20"/>
                <w:szCs w:val="20"/>
                <w:lang w:val="sr-Cyrl-RS"/>
              </w:rPr>
              <w:t>101</w:t>
            </w:r>
          </w:p>
        </w:tc>
        <w:tc>
          <w:tcPr>
            <w:tcW w:w="5823" w:type="dxa"/>
            <w:shd w:val="clear" w:color="auto" w:fill="auto"/>
            <w:vAlign w:val="bottom"/>
          </w:tcPr>
          <w:p w14:paraId="7DD69DE6" w14:textId="77777777" w:rsidR="006D6C04" w:rsidRPr="00CE3BEC" w:rsidRDefault="006D6C04" w:rsidP="006D6C04">
            <w:pPr>
              <w:rPr>
                <w:rFonts w:cs="Arial"/>
                <w:color w:val="000000"/>
              </w:rPr>
            </w:pPr>
            <w:r w:rsidRPr="00CE3BEC">
              <w:rPr>
                <w:rFonts w:cs="Arial"/>
                <w:b/>
                <w:bCs/>
                <w:color w:val="000000"/>
              </w:rPr>
              <w:t xml:space="preserve"> Поправка FU модула за мониторисање напона корака</w:t>
            </w:r>
          </w:p>
        </w:tc>
        <w:tc>
          <w:tcPr>
            <w:tcW w:w="810" w:type="dxa"/>
          </w:tcPr>
          <w:p w14:paraId="2D7488B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AD168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D45977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D0EEC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764F867" w14:textId="77777777" w:rsidR="006D6C04" w:rsidRPr="00CE3BEC" w:rsidRDefault="006D6C04" w:rsidP="006D6C04">
            <w:pPr>
              <w:spacing w:line="259" w:lineRule="auto"/>
              <w:jc w:val="center"/>
              <w:rPr>
                <w:rFonts w:cs="Arial"/>
                <w:b/>
                <w:sz w:val="20"/>
                <w:szCs w:val="20"/>
              </w:rPr>
            </w:pPr>
          </w:p>
        </w:tc>
        <w:tc>
          <w:tcPr>
            <w:tcW w:w="1620" w:type="dxa"/>
          </w:tcPr>
          <w:p w14:paraId="479A2C0F" w14:textId="77777777" w:rsidR="006D6C04" w:rsidRPr="00CE3BEC" w:rsidRDefault="006D6C04" w:rsidP="006D6C04">
            <w:pPr>
              <w:spacing w:line="259" w:lineRule="auto"/>
              <w:jc w:val="center"/>
              <w:rPr>
                <w:rFonts w:cs="Arial"/>
                <w:b/>
                <w:sz w:val="20"/>
                <w:szCs w:val="20"/>
              </w:rPr>
            </w:pPr>
          </w:p>
        </w:tc>
      </w:tr>
      <w:tr w:rsidR="006D6C04" w:rsidRPr="00CE3BEC" w14:paraId="21DF0082" w14:textId="77777777" w:rsidTr="00490CE9">
        <w:trPr>
          <w:trHeight w:val="248"/>
        </w:trPr>
        <w:tc>
          <w:tcPr>
            <w:tcW w:w="675" w:type="dxa"/>
            <w:shd w:val="clear" w:color="auto" w:fill="auto"/>
            <w:vAlign w:val="center"/>
          </w:tcPr>
          <w:p w14:paraId="0ACCF554" w14:textId="59676618" w:rsidR="006D6C04" w:rsidRPr="00CE3BEC" w:rsidRDefault="002A6314" w:rsidP="006D6C04">
            <w:pPr>
              <w:spacing w:line="259" w:lineRule="auto"/>
              <w:jc w:val="center"/>
              <w:rPr>
                <w:rFonts w:cs="Arial"/>
                <w:sz w:val="20"/>
                <w:szCs w:val="20"/>
                <w:lang w:val="sr-Cyrl-RS"/>
              </w:rPr>
            </w:pPr>
            <w:r>
              <w:rPr>
                <w:rFonts w:cs="Arial"/>
                <w:sz w:val="20"/>
                <w:szCs w:val="20"/>
                <w:lang w:val="sr-Cyrl-RS"/>
              </w:rPr>
              <w:t>102</w:t>
            </w:r>
          </w:p>
        </w:tc>
        <w:tc>
          <w:tcPr>
            <w:tcW w:w="5823" w:type="dxa"/>
            <w:shd w:val="clear" w:color="auto" w:fill="auto"/>
            <w:vAlign w:val="bottom"/>
          </w:tcPr>
          <w:p w14:paraId="73EC41EC" w14:textId="77777777" w:rsidR="006D6C04" w:rsidRPr="00CE3BEC" w:rsidRDefault="006D6C04" w:rsidP="006D6C04">
            <w:pPr>
              <w:rPr>
                <w:rFonts w:cs="Arial"/>
                <w:color w:val="000000"/>
              </w:rPr>
            </w:pPr>
            <w:r w:rsidRPr="00CE3BEC">
              <w:rPr>
                <w:rFonts w:cs="Arial"/>
                <w:b/>
                <w:bCs/>
                <w:color w:val="000000"/>
              </w:rPr>
              <w:t>Израда завршетака HV испитних каблова (један комад)</w:t>
            </w:r>
          </w:p>
        </w:tc>
        <w:tc>
          <w:tcPr>
            <w:tcW w:w="810" w:type="dxa"/>
          </w:tcPr>
          <w:p w14:paraId="49A9FF1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9AC23C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BE6080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2CFA46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E1E5FF" w14:textId="77777777" w:rsidR="006D6C04" w:rsidRPr="00CE3BEC" w:rsidRDefault="006D6C04" w:rsidP="006D6C04">
            <w:pPr>
              <w:spacing w:line="259" w:lineRule="auto"/>
              <w:jc w:val="center"/>
              <w:rPr>
                <w:rFonts w:cs="Arial"/>
                <w:b/>
                <w:sz w:val="20"/>
                <w:szCs w:val="20"/>
              </w:rPr>
            </w:pPr>
          </w:p>
        </w:tc>
        <w:tc>
          <w:tcPr>
            <w:tcW w:w="1620" w:type="dxa"/>
          </w:tcPr>
          <w:p w14:paraId="1F41296D" w14:textId="77777777" w:rsidR="006D6C04" w:rsidRPr="00CE3BEC" w:rsidRDefault="006D6C04" w:rsidP="006D6C04">
            <w:pPr>
              <w:spacing w:line="259" w:lineRule="auto"/>
              <w:jc w:val="center"/>
              <w:rPr>
                <w:rFonts w:cs="Arial"/>
                <w:b/>
                <w:sz w:val="20"/>
                <w:szCs w:val="20"/>
              </w:rPr>
            </w:pPr>
          </w:p>
        </w:tc>
      </w:tr>
      <w:tr w:rsidR="006D6C04" w:rsidRPr="00CE3BEC" w14:paraId="3390FFA9" w14:textId="77777777" w:rsidTr="00490CE9">
        <w:trPr>
          <w:trHeight w:val="248"/>
        </w:trPr>
        <w:tc>
          <w:tcPr>
            <w:tcW w:w="675" w:type="dxa"/>
            <w:shd w:val="clear" w:color="auto" w:fill="auto"/>
            <w:vAlign w:val="center"/>
          </w:tcPr>
          <w:p w14:paraId="032340C4" w14:textId="11F10DA1" w:rsidR="006D6C04" w:rsidRPr="00CE3BEC" w:rsidRDefault="002A6314" w:rsidP="006D6C04">
            <w:pPr>
              <w:spacing w:line="259" w:lineRule="auto"/>
              <w:jc w:val="center"/>
              <w:rPr>
                <w:rFonts w:cs="Arial"/>
                <w:sz w:val="20"/>
                <w:szCs w:val="20"/>
                <w:lang w:val="sr-Cyrl-RS"/>
              </w:rPr>
            </w:pPr>
            <w:r>
              <w:rPr>
                <w:rFonts w:cs="Arial"/>
                <w:sz w:val="20"/>
                <w:szCs w:val="20"/>
                <w:lang w:val="sr-Cyrl-RS"/>
              </w:rPr>
              <w:t>103</w:t>
            </w:r>
          </w:p>
        </w:tc>
        <w:tc>
          <w:tcPr>
            <w:tcW w:w="5823" w:type="dxa"/>
            <w:shd w:val="clear" w:color="auto" w:fill="auto"/>
            <w:vAlign w:val="bottom"/>
          </w:tcPr>
          <w:p w14:paraId="7A7841E4" w14:textId="77777777" w:rsidR="006D6C04" w:rsidRPr="00CE3BEC" w:rsidRDefault="006D6C04" w:rsidP="006D6C04">
            <w:pPr>
              <w:rPr>
                <w:rFonts w:cs="Arial"/>
                <w:color w:val="000000"/>
              </w:rPr>
            </w:pPr>
            <w:r w:rsidRPr="00CE3BEC">
              <w:rPr>
                <w:rFonts w:cs="Arial"/>
                <w:b/>
                <w:bCs/>
                <w:color w:val="000000"/>
              </w:rPr>
              <w:t>Замена HV конекционих завршетака-штипаљки (један комад)</w:t>
            </w:r>
          </w:p>
        </w:tc>
        <w:tc>
          <w:tcPr>
            <w:tcW w:w="810" w:type="dxa"/>
          </w:tcPr>
          <w:p w14:paraId="7284CBD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B8D5D0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37F3D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91A45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5B8544" w14:textId="77777777" w:rsidR="006D6C04" w:rsidRPr="00CE3BEC" w:rsidRDefault="006D6C04" w:rsidP="006D6C04">
            <w:pPr>
              <w:spacing w:line="259" w:lineRule="auto"/>
              <w:jc w:val="center"/>
              <w:rPr>
                <w:rFonts w:cs="Arial"/>
                <w:b/>
                <w:sz w:val="20"/>
                <w:szCs w:val="20"/>
              </w:rPr>
            </w:pPr>
          </w:p>
        </w:tc>
        <w:tc>
          <w:tcPr>
            <w:tcW w:w="1620" w:type="dxa"/>
          </w:tcPr>
          <w:p w14:paraId="3A143062" w14:textId="77777777" w:rsidR="006D6C04" w:rsidRPr="00CE3BEC" w:rsidRDefault="006D6C04" w:rsidP="006D6C04">
            <w:pPr>
              <w:spacing w:line="259" w:lineRule="auto"/>
              <w:jc w:val="center"/>
              <w:rPr>
                <w:rFonts w:cs="Arial"/>
                <w:b/>
                <w:sz w:val="20"/>
                <w:szCs w:val="20"/>
              </w:rPr>
            </w:pPr>
          </w:p>
        </w:tc>
      </w:tr>
      <w:tr w:rsidR="006D6C04" w:rsidRPr="00CE3BEC" w14:paraId="4E47C74B" w14:textId="77777777" w:rsidTr="00490CE9">
        <w:trPr>
          <w:trHeight w:val="248"/>
        </w:trPr>
        <w:tc>
          <w:tcPr>
            <w:tcW w:w="675" w:type="dxa"/>
            <w:shd w:val="clear" w:color="auto" w:fill="auto"/>
            <w:vAlign w:val="center"/>
          </w:tcPr>
          <w:p w14:paraId="5CACCAFD" w14:textId="44FFF244" w:rsidR="006D6C04" w:rsidRPr="00CE3BEC" w:rsidRDefault="002A6314" w:rsidP="006D6C04">
            <w:pPr>
              <w:spacing w:line="259" w:lineRule="auto"/>
              <w:jc w:val="center"/>
              <w:rPr>
                <w:rFonts w:cs="Arial"/>
                <w:sz w:val="20"/>
                <w:szCs w:val="20"/>
                <w:lang w:val="sr-Cyrl-RS"/>
              </w:rPr>
            </w:pPr>
            <w:r>
              <w:rPr>
                <w:rFonts w:cs="Arial"/>
                <w:sz w:val="20"/>
                <w:szCs w:val="20"/>
                <w:lang w:val="sr-Cyrl-RS"/>
              </w:rPr>
              <w:t>104</w:t>
            </w:r>
          </w:p>
        </w:tc>
        <w:tc>
          <w:tcPr>
            <w:tcW w:w="5823" w:type="dxa"/>
            <w:shd w:val="clear" w:color="auto" w:fill="auto"/>
            <w:vAlign w:val="bottom"/>
          </w:tcPr>
          <w:p w14:paraId="6BF42885" w14:textId="77777777" w:rsidR="006D6C04" w:rsidRPr="00CE3BEC" w:rsidRDefault="006D6C04" w:rsidP="006D6C04">
            <w:pPr>
              <w:rPr>
                <w:rFonts w:cs="Arial"/>
                <w:color w:val="000000"/>
              </w:rPr>
            </w:pPr>
            <w:r w:rsidRPr="00CE3BEC">
              <w:rPr>
                <w:rFonts w:cs="Arial"/>
                <w:b/>
                <w:bCs/>
                <w:color w:val="000000"/>
              </w:rPr>
              <w:t>Замена једног комплетног HV једножилног   кабла на добошу, 50м</w:t>
            </w:r>
          </w:p>
        </w:tc>
        <w:tc>
          <w:tcPr>
            <w:tcW w:w="810" w:type="dxa"/>
            <w:vAlign w:val="center"/>
          </w:tcPr>
          <w:p w14:paraId="10C363A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2D23EA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6BA6FB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95CEAF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CAFE37E" w14:textId="77777777" w:rsidR="006D6C04" w:rsidRPr="00CE3BEC" w:rsidRDefault="006D6C04" w:rsidP="006D6C04">
            <w:pPr>
              <w:spacing w:line="259" w:lineRule="auto"/>
              <w:jc w:val="center"/>
              <w:rPr>
                <w:rFonts w:cs="Arial"/>
                <w:b/>
                <w:sz w:val="20"/>
                <w:szCs w:val="20"/>
              </w:rPr>
            </w:pPr>
          </w:p>
        </w:tc>
        <w:tc>
          <w:tcPr>
            <w:tcW w:w="1620" w:type="dxa"/>
          </w:tcPr>
          <w:p w14:paraId="02B75515" w14:textId="77777777" w:rsidR="006D6C04" w:rsidRPr="00CE3BEC" w:rsidRDefault="006D6C04" w:rsidP="006D6C04">
            <w:pPr>
              <w:spacing w:line="259" w:lineRule="auto"/>
              <w:jc w:val="center"/>
              <w:rPr>
                <w:rFonts w:cs="Arial"/>
                <w:b/>
                <w:sz w:val="20"/>
                <w:szCs w:val="20"/>
              </w:rPr>
            </w:pPr>
          </w:p>
        </w:tc>
      </w:tr>
      <w:tr w:rsidR="006D6C04" w:rsidRPr="00CE3BEC" w14:paraId="075C71D6" w14:textId="77777777" w:rsidTr="00490CE9">
        <w:trPr>
          <w:trHeight w:val="248"/>
        </w:trPr>
        <w:tc>
          <w:tcPr>
            <w:tcW w:w="675" w:type="dxa"/>
            <w:shd w:val="clear" w:color="auto" w:fill="auto"/>
            <w:vAlign w:val="center"/>
          </w:tcPr>
          <w:p w14:paraId="32B558B9" w14:textId="6DB7E3B1" w:rsidR="006D6C04" w:rsidRPr="00CE3BEC" w:rsidRDefault="002A6314" w:rsidP="006D6C04">
            <w:pPr>
              <w:spacing w:line="259" w:lineRule="auto"/>
              <w:jc w:val="center"/>
              <w:rPr>
                <w:rFonts w:cs="Arial"/>
                <w:sz w:val="20"/>
                <w:szCs w:val="20"/>
                <w:lang w:val="sr-Cyrl-RS"/>
              </w:rPr>
            </w:pPr>
            <w:r>
              <w:rPr>
                <w:rFonts w:cs="Arial"/>
                <w:sz w:val="20"/>
                <w:szCs w:val="20"/>
                <w:lang w:val="sr-Cyrl-RS"/>
              </w:rPr>
              <w:t>105</w:t>
            </w:r>
          </w:p>
        </w:tc>
        <w:tc>
          <w:tcPr>
            <w:tcW w:w="5823" w:type="dxa"/>
            <w:shd w:val="clear" w:color="auto" w:fill="auto"/>
            <w:vAlign w:val="bottom"/>
          </w:tcPr>
          <w:p w14:paraId="72197ED4" w14:textId="77777777" w:rsidR="006D6C04" w:rsidRPr="00CE3BEC" w:rsidRDefault="006D6C04" w:rsidP="006D6C04">
            <w:pPr>
              <w:rPr>
                <w:rFonts w:cs="Arial"/>
                <w:color w:val="000000"/>
              </w:rPr>
            </w:pPr>
            <w:r w:rsidRPr="00CE3BEC">
              <w:rPr>
                <w:rFonts w:cs="Arial"/>
                <w:b/>
                <w:bCs/>
                <w:color w:val="000000"/>
              </w:rPr>
              <w:t>Замена једног комплетног HV једножилног   кабла на добошу, 25м</w:t>
            </w:r>
          </w:p>
        </w:tc>
        <w:tc>
          <w:tcPr>
            <w:tcW w:w="810" w:type="dxa"/>
            <w:vAlign w:val="center"/>
          </w:tcPr>
          <w:p w14:paraId="5723921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A9293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9E21A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B7DF03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9763591" w14:textId="77777777" w:rsidR="006D6C04" w:rsidRPr="00CE3BEC" w:rsidRDefault="006D6C04" w:rsidP="006D6C04">
            <w:pPr>
              <w:spacing w:line="259" w:lineRule="auto"/>
              <w:jc w:val="center"/>
              <w:rPr>
                <w:rFonts w:cs="Arial"/>
                <w:b/>
                <w:sz w:val="20"/>
                <w:szCs w:val="20"/>
              </w:rPr>
            </w:pPr>
          </w:p>
        </w:tc>
        <w:tc>
          <w:tcPr>
            <w:tcW w:w="1620" w:type="dxa"/>
          </w:tcPr>
          <w:p w14:paraId="06F1DA9D" w14:textId="77777777" w:rsidR="006D6C04" w:rsidRPr="00CE3BEC" w:rsidRDefault="006D6C04" w:rsidP="006D6C04">
            <w:pPr>
              <w:spacing w:line="259" w:lineRule="auto"/>
              <w:jc w:val="center"/>
              <w:rPr>
                <w:rFonts w:cs="Arial"/>
                <w:b/>
                <w:sz w:val="20"/>
                <w:szCs w:val="20"/>
              </w:rPr>
            </w:pPr>
          </w:p>
        </w:tc>
      </w:tr>
      <w:tr w:rsidR="006D6C04" w:rsidRPr="00CE3BEC" w14:paraId="256E50E5" w14:textId="77777777" w:rsidTr="00490CE9">
        <w:trPr>
          <w:trHeight w:val="248"/>
        </w:trPr>
        <w:tc>
          <w:tcPr>
            <w:tcW w:w="675" w:type="dxa"/>
            <w:shd w:val="clear" w:color="auto" w:fill="auto"/>
            <w:vAlign w:val="center"/>
          </w:tcPr>
          <w:p w14:paraId="0087C615" w14:textId="13779162" w:rsidR="006D6C04" w:rsidRPr="00CE3BEC" w:rsidRDefault="002A6314" w:rsidP="006D6C04">
            <w:pPr>
              <w:spacing w:line="259" w:lineRule="auto"/>
              <w:jc w:val="center"/>
              <w:rPr>
                <w:rFonts w:cs="Arial"/>
                <w:sz w:val="20"/>
                <w:szCs w:val="20"/>
                <w:lang w:val="sr-Cyrl-RS"/>
              </w:rPr>
            </w:pPr>
            <w:r>
              <w:rPr>
                <w:rFonts w:cs="Arial"/>
                <w:sz w:val="20"/>
                <w:szCs w:val="20"/>
                <w:lang w:val="sr-Cyrl-RS"/>
              </w:rPr>
              <w:t>106</w:t>
            </w:r>
          </w:p>
        </w:tc>
        <w:tc>
          <w:tcPr>
            <w:tcW w:w="5823" w:type="dxa"/>
            <w:shd w:val="clear" w:color="auto" w:fill="auto"/>
            <w:vAlign w:val="bottom"/>
          </w:tcPr>
          <w:p w14:paraId="73C6D4F7" w14:textId="77777777" w:rsidR="006D6C04" w:rsidRPr="00CE3BEC" w:rsidRDefault="006D6C04" w:rsidP="006D6C04">
            <w:pPr>
              <w:rPr>
                <w:rFonts w:cs="Arial"/>
                <w:color w:val="000000"/>
              </w:rPr>
            </w:pPr>
            <w:r w:rsidRPr="00CE3BEC">
              <w:rPr>
                <w:rFonts w:cs="Arial"/>
                <w:b/>
                <w:bCs/>
                <w:color w:val="000000"/>
              </w:rPr>
              <w:t>Годишњи превентини преглед система SPG40</w:t>
            </w:r>
          </w:p>
        </w:tc>
        <w:tc>
          <w:tcPr>
            <w:tcW w:w="810" w:type="dxa"/>
          </w:tcPr>
          <w:p w14:paraId="2DE4F08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2ED617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7C0B89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776790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70F0620" w14:textId="77777777" w:rsidR="006D6C04" w:rsidRPr="00CE3BEC" w:rsidRDefault="006D6C04" w:rsidP="006D6C04">
            <w:pPr>
              <w:spacing w:line="259" w:lineRule="auto"/>
              <w:jc w:val="center"/>
              <w:rPr>
                <w:rFonts w:cs="Arial"/>
                <w:b/>
                <w:sz w:val="20"/>
                <w:szCs w:val="20"/>
              </w:rPr>
            </w:pPr>
          </w:p>
        </w:tc>
        <w:tc>
          <w:tcPr>
            <w:tcW w:w="1620" w:type="dxa"/>
          </w:tcPr>
          <w:p w14:paraId="666AACA6" w14:textId="77777777" w:rsidR="006D6C04" w:rsidRPr="00CE3BEC" w:rsidRDefault="006D6C04" w:rsidP="006D6C04">
            <w:pPr>
              <w:spacing w:line="259" w:lineRule="auto"/>
              <w:jc w:val="center"/>
              <w:rPr>
                <w:rFonts w:cs="Arial"/>
                <w:b/>
                <w:sz w:val="20"/>
                <w:szCs w:val="20"/>
              </w:rPr>
            </w:pPr>
          </w:p>
        </w:tc>
      </w:tr>
      <w:tr w:rsidR="005C5CDA" w:rsidRPr="00CE3BEC" w14:paraId="218C0AB6" w14:textId="77777777" w:rsidTr="00A22AF0">
        <w:trPr>
          <w:trHeight w:val="248"/>
        </w:trPr>
        <w:tc>
          <w:tcPr>
            <w:tcW w:w="675" w:type="dxa"/>
            <w:shd w:val="clear" w:color="auto" w:fill="DDD9C3" w:themeFill="background2" w:themeFillShade="E6"/>
            <w:vAlign w:val="center"/>
          </w:tcPr>
          <w:p w14:paraId="14222CF2"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7E230BE3" w14:textId="77777777" w:rsidR="005C5CDA" w:rsidRPr="00CE3BEC" w:rsidRDefault="005C5CDA" w:rsidP="0090692F">
            <w:pPr>
              <w:spacing w:line="259" w:lineRule="auto"/>
              <w:jc w:val="center"/>
              <w:rPr>
                <w:rFonts w:cs="Arial"/>
                <w:b/>
                <w:sz w:val="20"/>
                <w:szCs w:val="20"/>
              </w:rPr>
            </w:pPr>
            <w:r w:rsidRPr="00CE3BEC">
              <w:rPr>
                <w:rFonts w:cs="Arial"/>
                <w:color w:val="0D0D0D"/>
                <w:lang w:val="sr-Cyrl-RS"/>
              </w:rPr>
              <w:t>Назив услуге у складу са типским кваровима за</w:t>
            </w:r>
            <w:r w:rsidRPr="00CE3BEC">
              <w:rPr>
                <w:rFonts w:cs="Arial"/>
                <w:color w:val="0D0D0D"/>
              </w:rPr>
              <w:t xml:space="preserve"> </w:t>
            </w:r>
            <w:r w:rsidRPr="00CE3BEC">
              <w:rPr>
                <w:rFonts w:cs="Arial"/>
                <w:b/>
                <w:bCs/>
                <w:color w:val="0D0D0D"/>
              </w:rPr>
              <w:t xml:space="preserve"> SPG5-1000</w:t>
            </w:r>
            <w:r w:rsidRPr="00CE3BEC">
              <w:rPr>
                <w:rFonts w:cs="Arial"/>
                <w:color w:val="0D0D0D"/>
              </w:rPr>
              <w:t>, SEBA KMT</w:t>
            </w:r>
          </w:p>
        </w:tc>
      </w:tr>
      <w:tr w:rsidR="005C5CDA" w:rsidRPr="00CE3BEC" w14:paraId="0F03C2E5" w14:textId="77777777" w:rsidTr="00A22AF0">
        <w:trPr>
          <w:trHeight w:val="248"/>
        </w:trPr>
        <w:tc>
          <w:tcPr>
            <w:tcW w:w="675" w:type="dxa"/>
            <w:shd w:val="clear" w:color="auto" w:fill="DDD9C3" w:themeFill="background2" w:themeFillShade="E6"/>
            <w:vAlign w:val="center"/>
          </w:tcPr>
          <w:p w14:paraId="1483BCB7" w14:textId="77777777" w:rsidR="005C5CDA" w:rsidRPr="00CE3BEC" w:rsidRDefault="005C5CDA"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1CEB6EBB" w14:textId="77777777" w:rsidR="005C5CDA" w:rsidRPr="00CE3BEC" w:rsidRDefault="005C5CDA" w:rsidP="0090692F">
            <w:pPr>
              <w:spacing w:line="259" w:lineRule="auto"/>
              <w:jc w:val="center"/>
              <w:rPr>
                <w:rFonts w:cs="Arial"/>
                <w:b/>
                <w:sz w:val="20"/>
                <w:szCs w:val="20"/>
              </w:rPr>
            </w:pPr>
            <w:r w:rsidRPr="00CE3BEC">
              <w:rPr>
                <w:rFonts w:cs="Arial"/>
                <w:b/>
                <w:bCs/>
                <w:color w:val="000000"/>
              </w:rPr>
              <w:t>Поправка централног рачунара система</w:t>
            </w:r>
          </w:p>
        </w:tc>
      </w:tr>
      <w:tr w:rsidR="006D6C04" w:rsidRPr="00CE3BEC" w14:paraId="178FFEA1" w14:textId="77777777" w:rsidTr="00490CE9">
        <w:trPr>
          <w:trHeight w:val="248"/>
        </w:trPr>
        <w:tc>
          <w:tcPr>
            <w:tcW w:w="675" w:type="dxa"/>
            <w:shd w:val="clear" w:color="auto" w:fill="auto"/>
            <w:vAlign w:val="center"/>
          </w:tcPr>
          <w:p w14:paraId="1E587F32" w14:textId="398799F2"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107</w:t>
            </w:r>
          </w:p>
        </w:tc>
        <w:tc>
          <w:tcPr>
            <w:tcW w:w="5823" w:type="dxa"/>
            <w:shd w:val="clear" w:color="auto" w:fill="auto"/>
            <w:vAlign w:val="bottom"/>
          </w:tcPr>
          <w:p w14:paraId="441456E3" w14:textId="77777777" w:rsidR="006D6C04" w:rsidRPr="00CE3BEC" w:rsidRDefault="006D6C04" w:rsidP="006D6C04">
            <w:pPr>
              <w:rPr>
                <w:rFonts w:cs="Arial"/>
                <w:b/>
                <w:bCs/>
                <w:color w:val="000000"/>
              </w:rPr>
            </w:pPr>
            <w:r w:rsidRPr="00CE3BEC">
              <w:rPr>
                <w:rFonts w:cs="Arial"/>
                <w:color w:val="000000"/>
              </w:rPr>
              <w:t>Поправка у једном  интерфејс програмабилном логичком модулу</w:t>
            </w:r>
          </w:p>
        </w:tc>
        <w:tc>
          <w:tcPr>
            <w:tcW w:w="810" w:type="dxa"/>
          </w:tcPr>
          <w:p w14:paraId="5B56255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2E47E5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2D068E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054A1A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9CA9806" w14:textId="77777777" w:rsidR="006D6C04" w:rsidRPr="00CE3BEC" w:rsidRDefault="006D6C04" w:rsidP="006D6C04">
            <w:pPr>
              <w:spacing w:line="259" w:lineRule="auto"/>
              <w:jc w:val="center"/>
              <w:rPr>
                <w:rFonts w:cs="Arial"/>
                <w:b/>
                <w:sz w:val="20"/>
                <w:szCs w:val="20"/>
              </w:rPr>
            </w:pPr>
          </w:p>
        </w:tc>
        <w:tc>
          <w:tcPr>
            <w:tcW w:w="1620" w:type="dxa"/>
          </w:tcPr>
          <w:p w14:paraId="6C3710E4" w14:textId="77777777" w:rsidR="006D6C04" w:rsidRPr="00CE3BEC" w:rsidRDefault="006D6C04" w:rsidP="006D6C04">
            <w:pPr>
              <w:spacing w:line="259" w:lineRule="auto"/>
              <w:jc w:val="center"/>
              <w:rPr>
                <w:rFonts w:cs="Arial"/>
                <w:b/>
                <w:sz w:val="20"/>
                <w:szCs w:val="20"/>
              </w:rPr>
            </w:pPr>
          </w:p>
        </w:tc>
      </w:tr>
      <w:tr w:rsidR="006D6C04" w:rsidRPr="00CE3BEC" w14:paraId="5563E433" w14:textId="77777777" w:rsidTr="00490CE9">
        <w:trPr>
          <w:trHeight w:val="248"/>
        </w:trPr>
        <w:tc>
          <w:tcPr>
            <w:tcW w:w="675" w:type="dxa"/>
            <w:shd w:val="clear" w:color="auto" w:fill="auto"/>
            <w:vAlign w:val="center"/>
          </w:tcPr>
          <w:p w14:paraId="0A282D73" w14:textId="3AF794EE" w:rsidR="006D6C04" w:rsidRPr="00CE3BEC" w:rsidRDefault="002A6314" w:rsidP="006D6C04">
            <w:pPr>
              <w:spacing w:line="259" w:lineRule="auto"/>
              <w:jc w:val="center"/>
              <w:rPr>
                <w:rFonts w:cs="Arial"/>
                <w:sz w:val="20"/>
                <w:szCs w:val="20"/>
                <w:lang w:val="sr-Cyrl-RS"/>
              </w:rPr>
            </w:pPr>
            <w:r>
              <w:rPr>
                <w:rFonts w:cs="Arial"/>
                <w:sz w:val="20"/>
                <w:szCs w:val="20"/>
                <w:lang w:val="sr-Cyrl-RS"/>
              </w:rPr>
              <w:t>108</w:t>
            </w:r>
          </w:p>
        </w:tc>
        <w:tc>
          <w:tcPr>
            <w:tcW w:w="5823" w:type="dxa"/>
            <w:shd w:val="clear" w:color="auto" w:fill="auto"/>
            <w:vAlign w:val="bottom"/>
          </w:tcPr>
          <w:p w14:paraId="426448C7" w14:textId="77777777" w:rsidR="006D6C04" w:rsidRPr="00CE3BEC" w:rsidRDefault="006D6C04" w:rsidP="006D6C04">
            <w:pPr>
              <w:rPr>
                <w:rFonts w:cs="Arial"/>
                <w:b/>
                <w:bCs/>
                <w:color w:val="000000"/>
              </w:rPr>
            </w:pPr>
            <w:r w:rsidRPr="00CE3BEC">
              <w:rPr>
                <w:rFonts w:cs="Arial"/>
                <w:color w:val="000000"/>
              </w:rPr>
              <w:t>Поправка у графичко екранском модулу</w:t>
            </w:r>
          </w:p>
        </w:tc>
        <w:tc>
          <w:tcPr>
            <w:tcW w:w="810" w:type="dxa"/>
          </w:tcPr>
          <w:p w14:paraId="1C48D66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552A2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B3E9E4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C4B565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13C6987" w14:textId="77777777" w:rsidR="006D6C04" w:rsidRPr="00CE3BEC" w:rsidRDefault="006D6C04" w:rsidP="006D6C04">
            <w:pPr>
              <w:spacing w:line="259" w:lineRule="auto"/>
              <w:jc w:val="center"/>
              <w:rPr>
                <w:rFonts w:cs="Arial"/>
                <w:b/>
                <w:sz w:val="20"/>
                <w:szCs w:val="20"/>
              </w:rPr>
            </w:pPr>
          </w:p>
        </w:tc>
        <w:tc>
          <w:tcPr>
            <w:tcW w:w="1620" w:type="dxa"/>
          </w:tcPr>
          <w:p w14:paraId="55A927AC" w14:textId="77777777" w:rsidR="006D6C04" w:rsidRPr="00CE3BEC" w:rsidRDefault="006D6C04" w:rsidP="006D6C04">
            <w:pPr>
              <w:spacing w:line="259" w:lineRule="auto"/>
              <w:jc w:val="center"/>
              <w:rPr>
                <w:rFonts w:cs="Arial"/>
                <w:b/>
                <w:sz w:val="20"/>
                <w:szCs w:val="20"/>
              </w:rPr>
            </w:pPr>
          </w:p>
        </w:tc>
      </w:tr>
      <w:tr w:rsidR="006D6C04" w:rsidRPr="00CE3BEC" w14:paraId="55D1301C" w14:textId="77777777" w:rsidTr="00490CE9">
        <w:trPr>
          <w:trHeight w:val="248"/>
        </w:trPr>
        <w:tc>
          <w:tcPr>
            <w:tcW w:w="675" w:type="dxa"/>
            <w:shd w:val="clear" w:color="auto" w:fill="auto"/>
            <w:vAlign w:val="center"/>
          </w:tcPr>
          <w:p w14:paraId="743655E3" w14:textId="28884D5B" w:rsidR="006D6C04" w:rsidRPr="00CE3BEC" w:rsidRDefault="002A6314" w:rsidP="006D6C04">
            <w:pPr>
              <w:spacing w:line="259" w:lineRule="auto"/>
              <w:jc w:val="center"/>
              <w:rPr>
                <w:rFonts w:cs="Arial"/>
                <w:sz w:val="20"/>
                <w:szCs w:val="20"/>
                <w:lang w:val="sr-Cyrl-RS"/>
              </w:rPr>
            </w:pPr>
            <w:r>
              <w:rPr>
                <w:rFonts w:cs="Arial"/>
                <w:sz w:val="20"/>
                <w:szCs w:val="20"/>
                <w:lang w:val="sr-Cyrl-RS"/>
              </w:rPr>
              <w:t>109</w:t>
            </w:r>
          </w:p>
        </w:tc>
        <w:tc>
          <w:tcPr>
            <w:tcW w:w="5823" w:type="dxa"/>
            <w:shd w:val="clear" w:color="auto" w:fill="auto"/>
            <w:vAlign w:val="bottom"/>
          </w:tcPr>
          <w:p w14:paraId="6389CBBD" w14:textId="77777777" w:rsidR="006D6C04" w:rsidRPr="00CE3BEC" w:rsidRDefault="006D6C04" w:rsidP="006D6C04">
            <w:pPr>
              <w:rPr>
                <w:rFonts w:cs="Arial"/>
                <w:b/>
                <w:bCs/>
                <w:color w:val="000000"/>
              </w:rPr>
            </w:pPr>
            <w:r w:rsidRPr="00CE3BEC">
              <w:rPr>
                <w:rFonts w:cs="Arial"/>
                <w:color w:val="000000"/>
              </w:rPr>
              <w:t>Поправка у сигнално управљачком модулу</w:t>
            </w:r>
          </w:p>
        </w:tc>
        <w:tc>
          <w:tcPr>
            <w:tcW w:w="810" w:type="dxa"/>
          </w:tcPr>
          <w:p w14:paraId="385A0F9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15E0D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C5F53A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19D6E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A5671EC" w14:textId="77777777" w:rsidR="006D6C04" w:rsidRPr="00CE3BEC" w:rsidRDefault="006D6C04" w:rsidP="006D6C04">
            <w:pPr>
              <w:spacing w:line="259" w:lineRule="auto"/>
              <w:jc w:val="center"/>
              <w:rPr>
                <w:rFonts w:cs="Arial"/>
                <w:b/>
                <w:sz w:val="20"/>
                <w:szCs w:val="20"/>
              </w:rPr>
            </w:pPr>
          </w:p>
        </w:tc>
        <w:tc>
          <w:tcPr>
            <w:tcW w:w="1620" w:type="dxa"/>
          </w:tcPr>
          <w:p w14:paraId="615D5D4D" w14:textId="77777777" w:rsidR="006D6C04" w:rsidRPr="00CE3BEC" w:rsidRDefault="006D6C04" w:rsidP="006D6C04">
            <w:pPr>
              <w:spacing w:line="259" w:lineRule="auto"/>
              <w:jc w:val="center"/>
              <w:rPr>
                <w:rFonts w:cs="Arial"/>
                <w:b/>
                <w:sz w:val="20"/>
                <w:szCs w:val="20"/>
              </w:rPr>
            </w:pPr>
          </w:p>
        </w:tc>
      </w:tr>
      <w:tr w:rsidR="006D6C04" w:rsidRPr="00CE3BEC" w14:paraId="512C7B90" w14:textId="77777777" w:rsidTr="00490CE9">
        <w:trPr>
          <w:trHeight w:val="248"/>
        </w:trPr>
        <w:tc>
          <w:tcPr>
            <w:tcW w:w="675" w:type="dxa"/>
            <w:shd w:val="clear" w:color="auto" w:fill="auto"/>
            <w:vAlign w:val="center"/>
          </w:tcPr>
          <w:p w14:paraId="552F738B" w14:textId="79640773" w:rsidR="006D6C04" w:rsidRPr="00CE3BEC" w:rsidRDefault="002A6314" w:rsidP="006D6C04">
            <w:pPr>
              <w:spacing w:line="259" w:lineRule="auto"/>
              <w:jc w:val="center"/>
              <w:rPr>
                <w:rFonts w:cs="Arial"/>
                <w:sz w:val="20"/>
                <w:szCs w:val="20"/>
                <w:lang w:val="sr-Cyrl-RS"/>
              </w:rPr>
            </w:pPr>
            <w:r>
              <w:rPr>
                <w:rFonts w:cs="Arial"/>
                <w:sz w:val="20"/>
                <w:szCs w:val="20"/>
                <w:lang w:val="sr-Cyrl-RS"/>
              </w:rPr>
              <w:t>110</w:t>
            </w:r>
          </w:p>
        </w:tc>
        <w:tc>
          <w:tcPr>
            <w:tcW w:w="5823" w:type="dxa"/>
            <w:shd w:val="clear" w:color="auto" w:fill="auto"/>
            <w:vAlign w:val="bottom"/>
          </w:tcPr>
          <w:p w14:paraId="18707F61" w14:textId="77777777" w:rsidR="006D6C04" w:rsidRPr="00CE3BEC" w:rsidRDefault="006D6C04" w:rsidP="006D6C04">
            <w:pPr>
              <w:rPr>
                <w:rFonts w:cs="Arial"/>
                <w:b/>
                <w:bCs/>
                <w:color w:val="000000"/>
              </w:rPr>
            </w:pPr>
            <w:r w:rsidRPr="00CE3BEC">
              <w:rPr>
                <w:rFonts w:cs="Arial"/>
                <w:color w:val="000000"/>
              </w:rPr>
              <w:t>Поправка у централно процесорском модулу</w:t>
            </w:r>
          </w:p>
        </w:tc>
        <w:tc>
          <w:tcPr>
            <w:tcW w:w="810" w:type="dxa"/>
            <w:vAlign w:val="center"/>
          </w:tcPr>
          <w:p w14:paraId="2ED3649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EC698B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DEB17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14A6F8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FA482D4" w14:textId="77777777" w:rsidR="006D6C04" w:rsidRPr="00CE3BEC" w:rsidRDefault="006D6C04" w:rsidP="006D6C04">
            <w:pPr>
              <w:spacing w:line="259" w:lineRule="auto"/>
              <w:jc w:val="center"/>
              <w:rPr>
                <w:rFonts w:cs="Arial"/>
                <w:b/>
                <w:sz w:val="20"/>
                <w:szCs w:val="20"/>
              </w:rPr>
            </w:pPr>
          </w:p>
        </w:tc>
        <w:tc>
          <w:tcPr>
            <w:tcW w:w="1620" w:type="dxa"/>
          </w:tcPr>
          <w:p w14:paraId="353BC620" w14:textId="77777777" w:rsidR="006D6C04" w:rsidRPr="00CE3BEC" w:rsidRDefault="006D6C04" w:rsidP="006D6C04">
            <w:pPr>
              <w:spacing w:line="259" w:lineRule="auto"/>
              <w:jc w:val="center"/>
              <w:rPr>
                <w:rFonts w:cs="Arial"/>
                <w:b/>
                <w:sz w:val="20"/>
                <w:szCs w:val="20"/>
              </w:rPr>
            </w:pPr>
          </w:p>
        </w:tc>
      </w:tr>
      <w:tr w:rsidR="006D6C04" w:rsidRPr="00CE3BEC" w14:paraId="647705E8" w14:textId="77777777" w:rsidTr="00490CE9">
        <w:trPr>
          <w:trHeight w:val="248"/>
        </w:trPr>
        <w:tc>
          <w:tcPr>
            <w:tcW w:w="675" w:type="dxa"/>
            <w:shd w:val="clear" w:color="auto" w:fill="auto"/>
            <w:vAlign w:val="center"/>
          </w:tcPr>
          <w:p w14:paraId="328D1729" w14:textId="1F436A88" w:rsidR="006D6C04" w:rsidRPr="00CE3BEC" w:rsidRDefault="002A6314" w:rsidP="006D6C04">
            <w:pPr>
              <w:spacing w:line="259" w:lineRule="auto"/>
              <w:jc w:val="center"/>
              <w:rPr>
                <w:rFonts w:cs="Arial"/>
                <w:sz w:val="20"/>
                <w:szCs w:val="20"/>
                <w:lang w:val="sr-Cyrl-RS"/>
              </w:rPr>
            </w:pPr>
            <w:r>
              <w:rPr>
                <w:rFonts w:cs="Arial"/>
                <w:sz w:val="20"/>
                <w:szCs w:val="20"/>
                <w:lang w:val="sr-Cyrl-RS"/>
              </w:rPr>
              <w:t>111</w:t>
            </w:r>
          </w:p>
        </w:tc>
        <w:tc>
          <w:tcPr>
            <w:tcW w:w="5823" w:type="dxa"/>
            <w:shd w:val="clear" w:color="auto" w:fill="auto"/>
            <w:vAlign w:val="bottom"/>
          </w:tcPr>
          <w:p w14:paraId="69BE3D2F" w14:textId="77777777" w:rsidR="006D6C04" w:rsidRPr="00CE3BEC" w:rsidRDefault="006D6C04" w:rsidP="006D6C04">
            <w:pPr>
              <w:rPr>
                <w:rFonts w:cs="Arial"/>
                <w:b/>
                <w:bCs/>
                <w:color w:val="000000"/>
              </w:rPr>
            </w:pPr>
            <w:r w:rsidRPr="00CE3BEC">
              <w:rPr>
                <w:rFonts w:cs="Arial"/>
                <w:color w:val="000000"/>
              </w:rPr>
              <w:t>Упграде софтвера</w:t>
            </w:r>
          </w:p>
        </w:tc>
        <w:tc>
          <w:tcPr>
            <w:tcW w:w="810" w:type="dxa"/>
            <w:vAlign w:val="center"/>
          </w:tcPr>
          <w:p w14:paraId="423E243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501352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607F0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F5AD9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1184DA" w14:textId="77777777" w:rsidR="006D6C04" w:rsidRPr="00CE3BEC" w:rsidRDefault="006D6C04" w:rsidP="006D6C04">
            <w:pPr>
              <w:spacing w:line="259" w:lineRule="auto"/>
              <w:jc w:val="center"/>
              <w:rPr>
                <w:rFonts w:cs="Arial"/>
                <w:b/>
                <w:sz w:val="20"/>
                <w:szCs w:val="20"/>
              </w:rPr>
            </w:pPr>
          </w:p>
        </w:tc>
        <w:tc>
          <w:tcPr>
            <w:tcW w:w="1620" w:type="dxa"/>
          </w:tcPr>
          <w:p w14:paraId="6922507F" w14:textId="77777777" w:rsidR="006D6C04" w:rsidRPr="00CE3BEC" w:rsidRDefault="006D6C04" w:rsidP="006D6C04">
            <w:pPr>
              <w:spacing w:line="259" w:lineRule="auto"/>
              <w:jc w:val="center"/>
              <w:rPr>
                <w:rFonts w:cs="Arial"/>
                <w:b/>
                <w:sz w:val="20"/>
                <w:szCs w:val="20"/>
              </w:rPr>
            </w:pPr>
          </w:p>
        </w:tc>
      </w:tr>
      <w:tr w:rsidR="006D6C04" w:rsidRPr="00CE3BEC" w14:paraId="298521F3" w14:textId="77777777" w:rsidTr="00490CE9">
        <w:trPr>
          <w:trHeight w:val="248"/>
        </w:trPr>
        <w:tc>
          <w:tcPr>
            <w:tcW w:w="675" w:type="dxa"/>
            <w:shd w:val="clear" w:color="auto" w:fill="auto"/>
            <w:vAlign w:val="center"/>
          </w:tcPr>
          <w:p w14:paraId="452A7317" w14:textId="66BAD44C" w:rsidR="006D6C04" w:rsidRPr="00CE3BEC" w:rsidRDefault="002A6314" w:rsidP="006D6C04">
            <w:pPr>
              <w:spacing w:line="259" w:lineRule="auto"/>
              <w:jc w:val="center"/>
              <w:rPr>
                <w:rFonts w:cs="Arial"/>
                <w:sz w:val="20"/>
                <w:szCs w:val="20"/>
                <w:lang w:val="sr-Cyrl-RS"/>
              </w:rPr>
            </w:pPr>
            <w:r>
              <w:rPr>
                <w:rFonts w:cs="Arial"/>
                <w:sz w:val="20"/>
                <w:szCs w:val="20"/>
                <w:lang w:val="sr-Cyrl-RS"/>
              </w:rPr>
              <w:t>112</w:t>
            </w:r>
          </w:p>
        </w:tc>
        <w:tc>
          <w:tcPr>
            <w:tcW w:w="5823" w:type="dxa"/>
            <w:shd w:val="clear" w:color="auto" w:fill="auto"/>
            <w:vAlign w:val="bottom"/>
          </w:tcPr>
          <w:p w14:paraId="088E2315" w14:textId="77777777" w:rsidR="006D6C04" w:rsidRPr="00CE3BEC" w:rsidRDefault="006D6C04" w:rsidP="006D6C04">
            <w:pPr>
              <w:rPr>
                <w:rFonts w:cs="Arial"/>
                <w:b/>
                <w:bCs/>
                <w:color w:val="000000"/>
              </w:rPr>
            </w:pPr>
            <w:r w:rsidRPr="00CE3BEC">
              <w:rPr>
                <w:rFonts w:cs="Arial"/>
                <w:color w:val="000000"/>
              </w:rPr>
              <w:t>Поправка у меморијском модулу</w:t>
            </w:r>
          </w:p>
        </w:tc>
        <w:tc>
          <w:tcPr>
            <w:tcW w:w="810" w:type="dxa"/>
          </w:tcPr>
          <w:p w14:paraId="4FE49B6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02B39F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5B169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27D72B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1A7DA75" w14:textId="77777777" w:rsidR="006D6C04" w:rsidRPr="00CE3BEC" w:rsidRDefault="006D6C04" w:rsidP="006D6C04">
            <w:pPr>
              <w:spacing w:line="259" w:lineRule="auto"/>
              <w:jc w:val="center"/>
              <w:rPr>
                <w:rFonts w:cs="Arial"/>
                <w:b/>
                <w:sz w:val="20"/>
                <w:szCs w:val="20"/>
              </w:rPr>
            </w:pPr>
          </w:p>
        </w:tc>
        <w:tc>
          <w:tcPr>
            <w:tcW w:w="1620" w:type="dxa"/>
          </w:tcPr>
          <w:p w14:paraId="2F74A906" w14:textId="77777777" w:rsidR="006D6C04" w:rsidRPr="00CE3BEC" w:rsidRDefault="006D6C04" w:rsidP="006D6C04">
            <w:pPr>
              <w:spacing w:line="259" w:lineRule="auto"/>
              <w:jc w:val="center"/>
              <w:rPr>
                <w:rFonts w:cs="Arial"/>
                <w:b/>
                <w:sz w:val="20"/>
                <w:szCs w:val="20"/>
              </w:rPr>
            </w:pPr>
          </w:p>
        </w:tc>
      </w:tr>
      <w:tr w:rsidR="006D6C04" w:rsidRPr="00CE3BEC" w14:paraId="3BDFA0A0" w14:textId="77777777" w:rsidTr="00490CE9">
        <w:trPr>
          <w:trHeight w:val="248"/>
        </w:trPr>
        <w:tc>
          <w:tcPr>
            <w:tcW w:w="675" w:type="dxa"/>
            <w:shd w:val="clear" w:color="auto" w:fill="auto"/>
            <w:vAlign w:val="center"/>
          </w:tcPr>
          <w:p w14:paraId="737427CA" w14:textId="7CFDFBCB" w:rsidR="006D6C04" w:rsidRPr="00CE3BEC" w:rsidRDefault="002A6314" w:rsidP="006D6C04">
            <w:pPr>
              <w:spacing w:line="259" w:lineRule="auto"/>
              <w:jc w:val="center"/>
              <w:rPr>
                <w:rFonts w:cs="Arial"/>
                <w:sz w:val="20"/>
                <w:szCs w:val="20"/>
                <w:lang w:val="sr-Cyrl-RS"/>
              </w:rPr>
            </w:pPr>
            <w:r>
              <w:rPr>
                <w:rFonts w:cs="Arial"/>
                <w:sz w:val="20"/>
                <w:szCs w:val="20"/>
                <w:lang w:val="sr-Cyrl-RS"/>
              </w:rPr>
              <w:t>113</w:t>
            </w:r>
          </w:p>
        </w:tc>
        <w:tc>
          <w:tcPr>
            <w:tcW w:w="5823" w:type="dxa"/>
            <w:shd w:val="clear" w:color="auto" w:fill="auto"/>
            <w:vAlign w:val="bottom"/>
          </w:tcPr>
          <w:p w14:paraId="4A275948" w14:textId="77777777" w:rsidR="006D6C04" w:rsidRPr="00CE3BEC" w:rsidRDefault="006D6C04" w:rsidP="006D6C04">
            <w:pPr>
              <w:rPr>
                <w:rFonts w:cs="Arial"/>
                <w:b/>
                <w:bCs/>
                <w:color w:val="000000"/>
              </w:rPr>
            </w:pPr>
            <w:r w:rsidRPr="00CE3BEC">
              <w:rPr>
                <w:rFonts w:cs="Arial"/>
                <w:color w:val="000000"/>
              </w:rPr>
              <w:t>Поправка у корисничком интерфејс модулу</w:t>
            </w:r>
          </w:p>
        </w:tc>
        <w:tc>
          <w:tcPr>
            <w:tcW w:w="810" w:type="dxa"/>
          </w:tcPr>
          <w:p w14:paraId="6299046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34A0CA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AD42F7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92DEF6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460FF9" w14:textId="77777777" w:rsidR="006D6C04" w:rsidRPr="00CE3BEC" w:rsidRDefault="006D6C04" w:rsidP="006D6C04">
            <w:pPr>
              <w:spacing w:line="259" w:lineRule="auto"/>
              <w:jc w:val="center"/>
              <w:rPr>
                <w:rFonts w:cs="Arial"/>
                <w:b/>
                <w:sz w:val="20"/>
                <w:szCs w:val="20"/>
              </w:rPr>
            </w:pPr>
          </w:p>
        </w:tc>
        <w:tc>
          <w:tcPr>
            <w:tcW w:w="1620" w:type="dxa"/>
          </w:tcPr>
          <w:p w14:paraId="74DF76DB" w14:textId="77777777" w:rsidR="006D6C04" w:rsidRPr="00CE3BEC" w:rsidRDefault="006D6C04" w:rsidP="006D6C04">
            <w:pPr>
              <w:spacing w:line="259" w:lineRule="auto"/>
              <w:jc w:val="center"/>
              <w:rPr>
                <w:rFonts w:cs="Arial"/>
                <w:b/>
                <w:sz w:val="20"/>
                <w:szCs w:val="20"/>
              </w:rPr>
            </w:pPr>
          </w:p>
        </w:tc>
      </w:tr>
      <w:tr w:rsidR="00FD4004" w:rsidRPr="00CE3BEC" w14:paraId="18A42358" w14:textId="77777777" w:rsidTr="00A22AF0">
        <w:trPr>
          <w:trHeight w:val="248"/>
        </w:trPr>
        <w:tc>
          <w:tcPr>
            <w:tcW w:w="675" w:type="dxa"/>
            <w:shd w:val="clear" w:color="auto" w:fill="DDD9C3" w:themeFill="background2" w:themeFillShade="E6"/>
            <w:vAlign w:val="center"/>
          </w:tcPr>
          <w:p w14:paraId="0D21F7B7"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B28D5EF"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извора за генерисање напона DC 5 kV</w:t>
            </w:r>
          </w:p>
        </w:tc>
      </w:tr>
      <w:tr w:rsidR="006D6C04" w:rsidRPr="00CE3BEC" w14:paraId="3F766FD1" w14:textId="77777777" w:rsidTr="00490CE9">
        <w:trPr>
          <w:trHeight w:val="248"/>
        </w:trPr>
        <w:tc>
          <w:tcPr>
            <w:tcW w:w="675" w:type="dxa"/>
            <w:shd w:val="clear" w:color="auto" w:fill="auto"/>
            <w:vAlign w:val="center"/>
          </w:tcPr>
          <w:p w14:paraId="6BECA1A3" w14:textId="40C787E7" w:rsidR="006D6C04" w:rsidRPr="00CE3BEC" w:rsidRDefault="002A6314" w:rsidP="006D6C04">
            <w:pPr>
              <w:spacing w:line="259" w:lineRule="auto"/>
              <w:jc w:val="center"/>
              <w:rPr>
                <w:rFonts w:cs="Arial"/>
                <w:sz w:val="20"/>
                <w:szCs w:val="20"/>
                <w:lang w:val="sr-Cyrl-RS"/>
              </w:rPr>
            </w:pPr>
            <w:r>
              <w:rPr>
                <w:rFonts w:cs="Arial"/>
                <w:sz w:val="20"/>
                <w:szCs w:val="20"/>
                <w:lang w:val="sr-Cyrl-RS"/>
              </w:rPr>
              <w:t>114</w:t>
            </w:r>
          </w:p>
        </w:tc>
        <w:tc>
          <w:tcPr>
            <w:tcW w:w="5823" w:type="dxa"/>
            <w:shd w:val="clear" w:color="auto" w:fill="auto"/>
            <w:vAlign w:val="bottom"/>
          </w:tcPr>
          <w:p w14:paraId="7001CCAB" w14:textId="77777777" w:rsidR="006D6C04" w:rsidRPr="00CE3BEC" w:rsidRDefault="006D6C04" w:rsidP="006D6C04">
            <w:pPr>
              <w:rPr>
                <w:rFonts w:cs="Arial"/>
                <w:b/>
                <w:bCs/>
                <w:color w:val="000000"/>
              </w:rPr>
            </w:pPr>
            <w:r w:rsidRPr="00CE3BEC">
              <w:rPr>
                <w:rFonts w:cs="Arial"/>
                <w:color w:val="000000"/>
              </w:rPr>
              <w:t>Поправка HV извора  1kV</w:t>
            </w:r>
          </w:p>
        </w:tc>
        <w:tc>
          <w:tcPr>
            <w:tcW w:w="810" w:type="dxa"/>
          </w:tcPr>
          <w:p w14:paraId="1015B00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0F231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EC2BAD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F86C9D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0FACB39" w14:textId="77777777" w:rsidR="006D6C04" w:rsidRPr="00CE3BEC" w:rsidRDefault="006D6C04" w:rsidP="006D6C04">
            <w:pPr>
              <w:spacing w:line="259" w:lineRule="auto"/>
              <w:jc w:val="center"/>
              <w:rPr>
                <w:rFonts w:cs="Arial"/>
                <w:b/>
                <w:sz w:val="20"/>
                <w:szCs w:val="20"/>
              </w:rPr>
            </w:pPr>
          </w:p>
        </w:tc>
        <w:tc>
          <w:tcPr>
            <w:tcW w:w="1620" w:type="dxa"/>
          </w:tcPr>
          <w:p w14:paraId="70531C6D" w14:textId="77777777" w:rsidR="006D6C04" w:rsidRPr="00CE3BEC" w:rsidRDefault="006D6C04" w:rsidP="006D6C04">
            <w:pPr>
              <w:spacing w:line="259" w:lineRule="auto"/>
              <w:jc w:val="center"/>
              <w:rPr>
                <w:rFonts w:cs="Arial"/>
                <w:b/>
                <w:sz w:val="20"/>
                <w:szCs w:val="20"/>
              </w:rPr>
            </w:pPr>
          </w:p>
        </w:tc>
      </w:tr>
      <w:tr w:rsidR="006D6C04" w:rsidRPr="00CE3BEC" w14:paraId="14E9A17A" w14:textId="77777777" w:rsidTr="00490CE9">
        <w:trPr>
          <w:trHeight w:val="248"/>
        </w:trPr>
        <w:tc>
          <w:tcPr>
            <w:tcW w:w="675" w:type="dxa"/>
            <w:shd w:val="clear" w:color="auto" w:fill="auto"/>
            <w:vAlign w:val="center"/>
          </w:tcPr>
          <w:p w14:paraId="3DAC8642" w14:textId="161F3931" w:rsidR="006D6C04" w:rsidRPr="00CE3BEC" w:rsidRDefault="002A6314" w:rsidP="006D6C04">
            <w:pPr>
              <w:spacing w:line="259" w:lineRule="auto"/>
              <w:jc w:val="center"/>
              <w:rPr>
                <w:rFonts w:cs="Arial"/>
                <w:sz w:val="20"/>
                <w:szCs w:val="20"/>
                <w:lang w:val="sr-Cyrl-RS"/>
              </w:rPr>
            </w:pPr>
            <w:r>
              <w:rPr>
                <w:rFonts w:cs="Arial"/>
                <w:sz w:val="20"/>
                <w:szCs w:val="20"/>
                <w:lang w:val="sr-Cyrl-RS"/>
              </w:rPr>
              <w:t>115</w:t>
            </w:r>
          </w:p>
        </w:tc>
        <w:tc>
          <w:tcPr>
            <w:tcW w:w="5823" w:type="dxa"/>
            <w:shd w:val="clear" w:color="auto" w:fill="auto"/>
            <w:vAlign w:val="bottom"/>
          </w:tcPr>
          <w:p w14:paraId="1EA769F2" w14:textId="77777777" w:rsidR="006D6C04" w:rsidRPr="00CE3BEC" w:rsidRDefault="006D6C04" w:rsidP="006D6C04">
            <w:pPr>
              <w:rPr>
                <w:rFonts w:cs="Arial"/>
                <w:b/>
                <w:bCs/>
                <w:color w:val="000000"/>
              </w:rPr>
            </w:pPr>
            <w:r w:rsidRPr="00CE3BEC">
              <w:rPr>
                <w:rFonts w:cs="Arial"/>
                <w:color w:val="000000"/>
              </w:rPr>
              <w:t xml:space="preserve">Поправка у модулу   2kV  каскаде </w:t>
            </w:r>
          </w:p>
        </w:tc>
        <w:tc>
          <w:tcPr>
            <w:tcW w:w="810" w:type="dxa"/>
          </w:tcPr>
          <w:p w14:paraId="179825D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2F029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27CC9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84F631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899B8D4" w14:textId="77777777" w:rsidR="006D6C04" w:rsidRPr="00CE3BEC" w:rsidRDefault="006D6C04" w:rsidP="006D6C04">
            <w:pPr>
              <w:spacing w:line="259" w:lineRule="auto"/>
              <w:jc w:val="center"/>
              <w:rPr>
                <w:rFonts w:cs="Arial"/>
                <w:b/>
                <w:sz w:val="20"/>
                <w:szCs w:val="20"/>
              </w:rPr>
            </w:pPr>
          </w:p>
        </w:tc>
        <w:tc>
          <w:tcPr>
            <w:tcW w:w="1620" w:type="dxa"/>
          </w:tcPr>
          <w:p w14:paraId="3C549BCB" w14:textId="77777777" w:rsidR="006D6C04" w:rsidRPr="00CE3BEC" w:rsidRDefault="006D6C04" w:rsidP="006D6C04">
            <w:pPr>
              <w:spacing w:line="259" w:lineRule="auto"/>
              <w:jc w:val="center"/>
              <w:rPr>
                <w:rFonts w:cs="Arial"/>
                <w:b/>
                <w:sz w:val="20"/>
                <w:szCs w:val="20"/>
              </w:rPr>
            </w:pPr>
          </w:p>
        </w:tc>
      </w:tr>
      <w:tr w:rsidR="006D6C04" w:rsidRPr="00CE3BEC" w14:paraId="4834DEB6" w14:textId="77777777" w:rsidTr="00490CE9">
        <w:trPr>
          <w:trHeight w:val="248"/>
        </w:trPr>
        <w:tc>
          <w:tcPr>
            <w:tcW w:w="675" w:type="dxa"/>
            <w:shd w:val="clear" w:color="auto" w:fill="auto"/>
            <w:vAlign w:val="center"/>
          </w:tcPr>
          <w:p w14:paraId="61E479EB" w14:textId="5FD1BB5D" w:rsidR="006D6C04" w:rsidRPr="00CE3BEC" w:rsidRDefault="002A6314" w:rsidP="006D6C04">
            <w:pPr>
              <w:spacing w:line="259" w:lineRule="auto"/>
              <w:jc w:val="center"/>
              <w:rPr>
                <w:rFonts w:cs="Arial"/>
                <w:sz w:val="20"/>
                <w:szCs w:val="20"/>
                <w:lang w:val="sr-Cyrl-RS"/>
              </w:rPr>
            </w:pPr>
            <w:r>
              <w:rPr>
                <w:rFonts w:cs="Arial"/>
                <w:sz w:val="20"/>
                <w:szCs w:val="20"/>
                <w:lang w:val="sr-Cyrl-RS"/>
              </w:rPr>
              <w:t>116</w:t>
            </w:r>
          </w:p>
        </w:tc>
        <w:tc>
          <w:tcPr>
            <w:tcW w:w="5823" w:type="dxa"/>
            <w:shd w:val="clear" w:color="auto" w:fill="auto"/>
            <w:vAlign w:val="bottom"/>
          </w:tcPr>
          <w:p w14:paraId="152619D8" w14:textId="77777777" w:rsidR="006D6C04" w:rsidRPr="00CE3BEC" w:rsidRDefault="006D6C04" w:rsidP="006D6C04">
            <w:pPr>
              <w:rPr>
                <w:rFonts w:cs="Arial"/>
                <w:b/>
                <w:bCs/>
                <w:color w:val="000000"/>
              </w:rPr>
            </w:pPr>
            <w:r w:rsidRPr="00CE3BEC">
              <w:rPr>
                <w:rFonts w:cs="Arial"/>
                <w:color w:val="000000"/>
              </w:rPr>
              <w:t xml:space="preserve">Поправка у модулу   5kV  каскаде </w:t>
            </w:r>
          </w:p>
        </w:tc>
        <w:tc>
          <w:tcPr>
            <w:tcW w:w="810" w:type="dxa"/>
          </w:tcPr>
          <w:p w14:paraId="71BA356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F9FAAA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B619FD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3E655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3C24086" w14:textId="77777777" w:rsidR="006D6C04" w:rsidRPr="00CE3BEC" w:rsidRDefault="006D6C04" w:rsidP="006D6C04">
            <w:pPr>
              <w:spacing w:line="259" w:lineRule="auto"/>
              <w:jc w:val="center"/>
              <w:rPr>
                <w:rFonts w:cs="Arial"/>
                <w:b/>
                <w:sz w:val="20"/>
                <w:szCs w:val="20"/>
              </w:rPr>
            </w:pPr>
          </w:p>
        </w:tc>
        <w:tc>
          <w:tcPr>
            <w:tcW w:w="1620" w:type="dxa"/>
          </w:tcPr>
          <w:p w14:paraId="5E323C01" w14:textId="77777777" w:rsidR="006D6C04" w:rsidRPr="00CE3BEC" w:rsidRDefault="006D6C04" w:rsidP="006D6C04">
            <w:pPr>
              <w:spacing w:line="259" w:lineRule="auto"/>
              <w:jc w:val="center"/>
              <w:rPr>
                <w:rFonts w:cs="Arial"/>
                <w:b/>
                <w:sz w:val="20"/>
                <w:szCs w:val="20"/>
              </w:rPr>
            </w:pPr>
          </w:p>
        </w:tc>
      </w:tr>
      <w:tr w:rsidR="006D6C04" w:rsidRPr="00CE3BEC" w14:paraId="70B4E23A" w14:textId="77777777" w:rsidTr="00490CE9">
        <w:trPr>
          <w:trHeight w:val="248"/>
        </w:trPr>
        <w:tc>
          <w:tcPr>
            <w:tcW w:w="675" w:type="dxa"/>
            <w:shd w:val="clear" w:color="auto" w:fill="auto"/>
            <w:vAlign w:val="center"/>
          </w:tcPr>
          <w:p w14:paraId="2F50B89F" w14:textId="60FB9B88" w:rsidR="006D6C04" w:rsidRPr="00CE3BEC" w:rsidRDefault="002A6314" w:rsidP="006D6C04">
            <w:pPr>
              <w:spacing w:line="259" w:lineRule="auto"/>
              <w:jc w:val="center"/>
              <w:rPr>
                <w:rFonts w:cs="Arial"/>
                <w:sz w:val="20"/>
                <w:szCs w:val="20"/>
                <w:lang w:val="sr-Cyrl-RS"/>
              </w:rPr>
            </w:pPr>
            <w:r>
              <w:rPr>
                <w:rFonts w:cs="Arial"/>
                <w:sz w:val="20"/>
                <w:szCs w:val="20"/>
                <w:lang w:val="sr-Cyrl-RS"/>
              </w:rPr>
              <w:t>117</w:t>
            </w:r>
          </w:p>
        </w:tc>
        <w:tc>
          <w:tcPr>
            <w:tcW w:w="5823" w:type="dxa"/>
            <w:shd w:val="clear" w:color="auto" w:fill="auto"/>
            <w:vAlign w:val="bottom"/>
          </w:tcPr>
          <w:p w14:paraId="46C770B2" w14:textId="77777777" w:rsidR="006D6C04" w:rsidRPr="00CE3BEC" w:rsidRDefault="006D6C04" w:rsidP="006D6C04">
            <w:pPr>
              <w:rPr>
                <w:rFonts w:cs="Arial"/>
                <w:b/>
                <w:bCs/>
                <w:color w:val="000000"/>
              </w:rPr>
            </w:pPr>
            <w:r w:rsidRPr="00CE3BEC">
              <w:rPr>
                <w:rFonts w:cs="Arial"/>
                <w:color w:val="000000"/>
              </w:rPr>
              <w:t>Поправка у модулу управљачке логике</w:t>
            </w:r>
          </w:p>
        </w:tc>
        <w:tc>
          <w:tcPr>
            <w:tcW w:w="810" w:type="dxa"/>
            <w:vAlign w:val="center"/>
          </w:tcPr>
          <w:p w14:paraId="6C3B3AB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747BD4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635BF2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6F45F3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7F5A576" w14:textId="77777777" w:rsidR="006D6C04" w:rsidRPr="00CE3BEC" w:rsidRDefault="006D6C04" w:rsidP="006D6C04">
            <w:pPr>
              <w:spacing w:line="259" w:lineRule="auto"/>
              <w:jc w:val="center"/>
              <w:rPr>
                <w:rFonts w:cs="Arial"/>
                <w:b/>
                <w:sz w:val="20"/>
                <w:szCs w:val="20"/>
              </w:rPr>
            </w:pPr>
          </w:p>
        </w:tc>
        <w:tc>
          <w:tcPr>
            <w:tcW w:w="1620" w:type="dxa"/>
          </w:tcPr>
          <w:p w14:paraId="35D96999" w14:textId="77777777" w:rsidR="006D6C04" w:rsidRPr="00CE3BEC" w:rsidRDefault="006D6C04" w:rsidP="006D6C04">
            <w:pPr>
              <w:spacing w:line="259" w:lineRule="auto"/>
              <w:jc w:val="center"/>
              <w:rPr>
                <w:rFonts w:cs="Arial"/>
                <w:b/>
                <w:sz w:val="20"/>
                <w:szCs w:val="20"/>
              </w:rPr>
            </w:pPr>
          </w:p>
        </w:tc>
      </w:tr>
      <w:tr w:rsidR="006D6C04" w:rsidRPr="00CE3BEC" w14:paraId="31D49E9A" w14:textId="77777777" w:rsidTr="00490CE9">
        <w:trPr>
          <w:trHeight w:val="248"/>
        </w:trPr>
        <w:tc>
          <w:tcPr>
            <w:tcW w:w="675" w:type="dxa"/>
            <w:shd w:val="clear" w:color="auto" w:fill="auto"/>
            <w:vAlign w:val="center"/>
          </w:tcPr>
          <w:p w14:paraId="6657CE7E" w14:textId="7454B7BE" w:rsidR="006D6C04" w:rsidRPr="00CE3BEC" w:rsidRDefault="002A6314" w:rsidP="006D6C04">
            <w:pPr>
              <w:spacing w:line="259" w:lineRule="auto"/>
              <w:jc w:val="center"/>
              <w:rPr>
                <w:rFonts w:cs="Arial"/>
                <w:sz w:val="20"/>
                <w:szCs w:val="20"/>
                <w:lang w:val="sr-Cyrl-RS"/>
              </w:rPr>
            </w:pPr>
            <w:r>
              <w:rPr>
                <w:rFonts w:cs="Arial"/>
                <w:sz w:val="20"/>
                <w:szCs w:val="20"/>
                <w:lang w:val="sr-Cyrl-RS"/>
              </w:rPr>
              <w:t>118</w:t>
            </w:r>
          </w:p>
        </w:tc>
        <w:tc>
          <w:tcPr>
            <w:tcW w:w="5823" w:type="dxa"/>
            <w:shd w:val="clear" w:color="auto" w:fill="auto"/>
            <w:vAlign w:val="bottom"/>
          </w:tcPr>
          <w:p w14:paraId="5199A8B1" w14:textId="77777777" w:rsidR="006D6C04" w:rsidRPr="00CE3BEC" w:rsidRDefault="006D6C04" w:rsidP="006D6C04">
            <w:pPr>
              <w:rPr>
                <w:rFonts w:cs="Arial"/>
                <w:b/>
                <w:bCs/>
                <w:color w:val="000000"/>
              </w:rPr>
            </w:pPr>
            <w:r w:rsidRPr="00CE3BEC">
              <w:rPr>
                <w:rFonts w:cs="Arial"/>
                <w:color w:val="000000"/>
              </w:rPr>
              <w:t>Поправка у модулу сигнално управљачких веза</w:t>
            </w:r>
          </w:p>
        </w:tc>
        <w:tc>
          <w:tcPr>
            <w:tcW w:w="810" w:type="dxa"/>
            <w:vAlign w:val="center"/>
          </w:tcPr>
          <w:p w14:paraId="0EE95DE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9C3307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0273A1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BED788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0358E8A" w14:textId="77777777" w:rsidR="006D6C04" w:rsidRPr="00CE3BEC" w:rsidRDefault="006D6C04" w:rsidP="006D6C04">
            <w:pPr>
              <w:spacing w:line="259" w:lineRule="auto"/>
              <w:jc w:val="center"/>
              <w:rPr>
                <w:rFonts w:cs="Arial"/>
                <w:b/>
                <w:sz w:val="20"/>
                <w:szCs w:val="20"/>
              </w:rPr>
            </w:pPr>
          </w:p>
        </w:tc>
        <w:tc>
          <w:tcPr>
            <w:tcW w:w="1620" w:type="dxa"/>
          </w:tcPr>
          <w:p w14:paraId="41AA0027" w14:textId="77777777" w:rsidR="006D6C04" w:rsidRPr="00CE3BEC" w:rsidRDefault="006D6C04" w:rsidP="006D6C04">
            <w:pPr>
              <w:spacing w:line="259" w:lineRule="auto"/>
              <w:jc w:val="center"/>
              <w:rPr>
                <w:rFonts w:cs="Arial"/>
                <w:b/>
                <w:sz w:val="20"/>
                <w:szCs w:val="20"/>
              </w:rPr>
            </w:pPr>
          </w:p>
        </w:tc>
      </w:tr>
      <w:tr w:rsidR="00FD4004" w:rsidRPr="00CE3BEC" w14:paraId="73D7211F" w14:textId="77777777" w:rsidTr="00A22AF0">
        <w:trPr>
          <w:trHeight w:val="248"/>
        </w:trPr>
        <w:tc>
          <w:tcPr>
            <w:tcW w:w="675" w:type="dxa"/>
            <w:shd w:val="clear" w:color="auto" w:fill="DDD9C3" w:themeFill="background2" w:themeFillShade="E6"/>
            <w:vAlign w:val="center"/>
          </w:tcPr>
          <w:p w14:paraId="44D549E5"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580A8C3" w14:textId="77777777" w:rsidR="00FD4004" w:rsidRPr="00CE3BEC" w:rsidRDefault="00FE0685" w:rsidP="00FE0685">
            <w:pPr>
              <w:spacing w:line="259" w:lineRule="auto"/>
              <w:jc w:val="center"/>
              <w:rPr>
                <w:rFonts w:cs="Arial"/>
                <w:b/>
                <w:sz w:val="20"/>
                <w:szCs w:val="20"/>
              </w:rPr>
            </w:pPr>
            <w:r w:rsidRPr="00CE3BEC">
              <w:rPr>
                <w:rFonts w:cs="Arial"/>
                <w:b/>
                <w:bCs/>
                <w:color w:val="000000"/>
              </w:rPr>
              <w:t>Поправка ударног генератора 4 kV</w:t>
            </w:r>
            <w:r w:rsidR="00FD4004" w:rsidRPr="00CE3BEC">
              <w:rPr>
                <w:rFonts w:cs="Arial"/>
                <w:b/>
                <w:bCs/>
                <w:color w:val="000000"/>
              </w:rPr>
              <w:t xml:space="preserve"> 1000Ј</w:t>
            </w:r>
          </w:p>
        </w:tc>
      </w:tr>
      <w:tr w:rsidR="006D6C04" w:rsidRPr="00CE3BEC" w14:paraId="7F39427A" w14:textId="77777777" w:rsidTr="00490CE9">
        <w:trPr>
          <w:trHeight w:val="248"/>
        </w:trPr>
        <w:tc>
          <w:tcPr>
            <w:tcW w:w="675" w:type="dxa"/>
            <w:shd w:val="clear" w:color="auto" w:fill="auto"/>
            <w:vAlign w:val="center"/>
          </w:tcPr>
          <w:p w14:paraId="1F1E8BC3" w14:textId="6E09CBC8" w:rsidR="006D6C04" w:rsidRPr="00CE3BEC" w:rsidRDefault="002A6314" w:rsidP="006D6C04">
            <w:pPr>
              <w:spacing w:line="259" w:lineRule="auto"/>
              <w:jc w:val="center"/>
              <w:rPr>
                <w:rFonts w:cs="Arial"/>
                <w:sz w:val="20"/>
                <w:szCs w:val="20"/>
                <w:lang w:val="sr-Cyrl-RS"/>
              </w:rPr>
            </w:pPr>
            <w:r>
              <w:rPr>
                <w:rFonts w:cs="Arial"/>
                <w:sz w:val="20"/>
                <w:szCs w:val="20"/>
                <w:lang w:val="sr-Cyrl-RS"/>
              </w:rPr>
              <w:t>119</w:t>
            </w:r>
          </w:p>
        </w:tc>
        <w:tc>
          <w:tcPr>
            <w:tcW w:w="5823" w:type="dxa"/>
            <w:shd w:val="clear" w:color="auto" w:fill="auto"/>
            <w:vAlign w:val="bottom"/>
          </w:tcPr>
          <w:p w14:paraId="71E48816" w14:textId="77777777" w:rsidR="006D6C04" w:rsidRPr="00CE3BEC" w:rsidRDefault="006D6C04" w:rsidP="006D6C04">
            <w:pPr>
              <w:rPr>
                <w:rFonts w:cs="Arial"/>
                <w:b/>
                <w:bCs/>
                <w:color w:val="000000"/>
              </w:rPr>
            </w:pPr>
            <w:r w:rsidRPr="00CE3BEC">
              <w:rPr>
                <w:rFonts w:cs="Arial"/>
                <w:color w:val="000000"/>
              </w:rPr>
              <w:t>Поправка модула управљачке електронике</w:t>
            </w:r>
          </w:p>
        </w:tc>
        <w:tc>
          <w:tcPr>
            <w:tcW w:w="810" w:type="dxa"/>
          </w:tcPr>
          <w:p w14:paraId="6745A26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57572A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5BBA9C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6D647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EB38737" w14:textId="77777777" w:rsidR="006D6C04" w:rsidRPr="00CE3BEC" w:rsidRDefault="006D6C04" w:rsidP="006D6C04">
            <w:pPr>
              <w:spacing w:line="259" w:lineRule="auto"/>
              <w:jc w:val="center"/>
              <w:rPr>
                <w:rFonts w:cs="Arial"/>
                <w:b/>
                <w:sz w:val="20"/>
                <w:szCs w:val="20"/>
              </w:rPr>
            </w:pPr>
          </w:p>
        </w:tc>
        <w:tc>
          <w:tcPr>
            <w:tcW w:w="1620" w:type="dxa"/>
          </w:tcPr>
          <w:p w14:paraId="38571123" w14:textId="77777777" w:rsidR="006D6C04" w:rsidRPr="00CE3BEC" w:rsidRDefault="006D6C04" w:rsidP="006D6C04">
            <w:pPr>
              <w:spacing w:line="259" w:lineRule="auto"/>
              <w:jc w:val="center"/>
              <w:rPr>
                <w:rFonts w:cs="Arial"/>
                <w:b/>
                <w:sz w:val="20"/>
                <w:szCs w:val="20"/>
              </w:rPr>
            </w:pPr>
          </w:p>
        </w:tc>
      </w:tr>
      <w:tr w:rsidR="006D6C04" w:rsidRPr="00CE3BEC" w14:paraId="0F1DF256" w14:textId="77777777" w:rsidTr="00490CE9">
        <w:trPr>
          <w:trHeight w:val="248"/>
        </w:trPr>
        <w:tc>
          <w:tcPr>
            <w:tcW w:w="675" w:type="dxa"/>
            <w:shd w:val="clear" w:color="auto" w:fill="auto"/>
            <w:vAlign w:val="center"/>
          </w:tcPr>
          <w:p w14:paraId="52B84F8F" w14:textId="70A21900" w:rsidR="006D6C04" w:rsidRPr="00CE3BEC" w:rsidRDefault="002A6314" w:rsidP="006D6C04">
            <w:pPr>
              <w:spacing w:line="259" w:lineRule="auto"/>
              <w:jc w:val="center"/>
              <w:rPr>
                <w:rFonts w:cs="Arial"/>
                <w:sz w:val="20"/>
                <w:szCs w:val="20"/>
                <w:lang w:val="sr-Cyrl-RS"/>
              </w:rPr>
            </w:pPr>
            <w:r>
              <w:rPr>
                <w:rFonts w:cs="Arial"/>
                <w:sz w:val="20"/>
                <w:szCs w:val="20"/>
                <w:lang w:val="sr-Cyrl-RS"/>
              </w:rPr>
              <w:t>120</w:t>
            </w:r>
          </w:p>
        </w:tc>
        <w:tc>
          <w:tcPr>
            <w:tcW w:w="5823" w:type="dxa"/>
            <w:shd w:val="clear" w:color="auto" w:fill="auto"/>
            <w:vAlign w:val="bottom"/>
          </w:tcPr>
          <w:p w14:paraId="03D109EE" w14:textId="77777777" w:rsidR="006D6C04" w:rsidRPr="00CE3BEC" w:rsidRDefault="006D6C04" w:rsidP="006D6C04">
            <w:pPr>
              <w:rPr>
                <w:rFonts w:cs="Arial"/>
                <w:b/>
                <w:bCs/>
                <w:color w:val="000000"/>
              </w:rPr>
            </w:pPr>
            <w:r w:rsidRPr="00CE3BEC">
              <w:rPr>
                <w:rFonts w:cs="Arial"/>
                <w:color w:val="000000"/>
              </w:rPr>
              <w:t>Поправка модула са моторном секцијом за преспајање HV кондензаторских секција</w:t>
            </w:r>
          </w:p>
        </w:tc>
        <w:tc>
          <w:tcPr>
            <w:tcW w:w="810" w:type="dxa"/>
          </w:tcPr>
          <w:p w14:paraId="05768EE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056256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3E53A8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C0244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FD4530" w14:textId="77777777" w:rsidR="006D6C04" w:rsidRPr="00CE3BEC" w:rsidRDefault="006D6C04" w:rsidP="006D6C04">
            <w:pPr>
              <w:spacing w:line="259" w:lineRule="auto"/>
              <w:jc w:val="center"/>
              <w:rPr>
                <w:rFonts w:cs="Arial"/>
                <w:b/>
                <w:sz w:val="20"/>
                <w:szCs w:val="20"/>
              </w:rPr>
            </w:pPr>
          </w:p>
        </w:tc>
        <w:tc>
          <w:tcPr>
            <w:tcW w:w="1620" w:type="dxa"/>
          </w:tcPr>
          <w:p w14:paraId="3854250B" w14:textId="77777777" w:rsidR="006D6C04" w:rsidRPr="00CE3BEC" w:rsidRDefault="006D6C04" w:rsidP="006D6C04">
            <w:pPr>
              <w:spacing w:line="259" w:lineRule="auto"/>
              <w:jc w:val="center"/>
              <w:rPr>
                <w:rFonts w:cs="Arial"/>
                <w:b/>
                <w:sz w:val="20"/>
                <w:szCs w:val="20"/>
              </w:rPr>
            </w:pPr>
          </w:p>
        </w:tc>
      </w:tr>
      <w:tr w:rsidR="006D6C04" w:rsidRPr="00CE3BEC" w14:paraId="4399F6AD" w14:textId="77777777" w:rsidTr="00490CE9">
        <w:trPr>
          <w:trHeight w:val="248"/>
        </w:trPr>
        <w:tc>
          <w:tcPr>
            <w:tcW w:w="675" w:type="dxa"/>
            <w:shd w:val="clear" w:color="auto" w:fill="auto"/>
            <w:vAlign w:val="center"/>
          </w:tcPr>
          <w:p w14:paraId="0AE690D5" w14:textId="32A123AE" w:rsidR="006D6C04" w:rsidRPr="00CE3BEC" w:rsidRDefault="002A6314" w:rsidP="006D6C04">
            <w:pPr>
              <w:spacing w:line="259" w:lineRule="auto"/>
              <w:jc w:val="center"/>
              <w:rPr>
                <w:rFonts w:cs="Arial"/>
                <w:sz w:val="20"/>
                <w:szCs w:val="20"/>
                <w:lang w:val="sr-Cyrl-RS"/>
              </w:rPr>
            </w:pPr>
            <w:r>
              <w:rPr>
                <w:rFonts w:cs="Arial"/>
                <w:sz w:val="20"/>
                <w:szCs w:val="20"/>
                <w:lang w:val="sr-Cyrl-RS"/>
              </w:rPr>
              <w:t>121</w:t>
            </w:r>
          </w:p>
        </w:tc>
        <w:tc>
          <w:tcPr>
            <w:tcW w:w="5823" w:type="dxa"/>
            <w:shd w:val="clear" w:color="auto" w:fill="auto"/>
            <w:vAlign w:val="bottom"/>
          </w:tcPr>
          <w:p w14:paraId="4A4EE8B6" w14:textId="77777777" w:rsidR="006D6C04" w:rsidRPr="00CE3BEC" w:rsidRDefault="006D6C04" w:rsidP="006D6C04">
            <w:pPr>
              <w:rPr>
                <w:rFonts w:cs="Arial"/>
                <w:b/>
                <w:bCs/>
                <w:color w:val="000000"/>
              </w:rPr>
            </w:pPr>
            <w:r w:rsidRPr="00CE3BEC">
              <w:rPr>
                <w:rFonts w:cs="Arial"/>
                <w:color w:val="000000"/>
              </w:rPr>
              <w:t xml:space="preserve">Поправка  модула са варничарима са ЕМ актуацијом  </w:t>
            </w:r>
          </w:p>
        </w:tc>
        <w:tc>
          <w:tcPr>
            <w:tcW w:w="810" w:type="dxa"/>
          </w:tcPr>
          <w:p w14:paraId="504263D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DFCDAC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8624D4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E3A703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2F07B6C" w14:textId="77777777" w:rsidR="006D6C04" w:rsidRPr="00CE3BEC" w:rsidRDefault="006D6C04" w:rsidP="006D6C04">
            <w:pPr>
              <w:spacing w:line="259" w:lineRule="auto"/>
              <w:jc w:val="center"/>
              <w:rPr>
                <w:rFonts w:cs="Arial"/>
                <w:b/>
                <w:sz w:val="20"/>
                <w:szCs w:val="20"/>
              </w:rPr>
            </w:pPr>
          </w:p>
        </w:tc>
        <w:tc>
          <w:tcPr>
            <w:tcW w:w="1620" w:type="dxa"/>
          </w:tcPr>
          <w:p w14:paraId="3EBBBEF8" w14:textId="77777777" w:rsidR="006D6C04" w:rsidRPr="00CE3BEC" w:rsidRDefault="006D6C04" w:rsidP="006D6C04">
            <w:pPr>
              <w:spacing w:line="259" w:lineRule="auto"/>
              <w:jc w:val="center"/>
              <w:rPr>
                <w:rFonts w:cs="Arial"/>
                <w:b/>
                <w:sz w:val="20"/>
                <w:szCs w:val="20"/>
              </w:rPr>
            </w:pPr>
          </w:p>
        </w:tc>
      </w:tr>
      <w:tr w:rsidR="006D6C04" w:rsidRPr="00CE3BEC" w14:paraId="30FFD638" w14:textId="77777777" w:rsidTr="00490CE9">
        <w:trPr>
          <w:trHeight w:val="248"/>
        </w:trPr>
        <w:tc>
          <w:tcPr>
            <w:tcW w:w="675" w:type="dxa"/>
            <w:shd w:val="clear" w:color="auto" w:fill="auto"/>
            <w:vAlign w:val="center"/>
          </w:tcPr>
          <w:p w14:paraId="049928BD" w14:textId="4BDE2AA4" w:rsidR="006D6C04" w:rsidRPr="00CE3BEC" w:rsidRDefault="002A6314" w:rsidP="006D6C04">
            <w:pPr>
              <w:spacing w:line="259" w:lineRule="auto"/>
              <w:jc w:val="center"/>
              <w:rPr>
                <w:rFonts w:cs="Arial"/>
                <w:sz w:val="20"/>
                <w:szCs w:val="20"/>
                <w:lang w:val="sr-Cyrl-RS"/>
              </w:rPr>
            </w:pPr>
            <w:r>
              <w:rPr>
                <w:rFonts w:cs="Arial"/>
                <w:sz w:val="20"/>
                <w:szCs w:val="20"/>
                <w:lang w:val="sr-Cyrl-RS"/>
              </w:rPr>
              <w:t>122</w:t>
            </w:r>
          </w:p>
        </w:tc>
        <w:tc>
          <w:tcPr>
            <w:tcW w:w="5823" w:type="dxa"/>
            <w:shd w:val="clear" w:color="auto" w:fill="auto"/>
            <w:vAlign w:val="bottom"/>
          </w:tcPr>
          <w:p w14:paraId="02BC7EA1" w14:textId="77777777" w:rsidR="006D6C04" w:rsidRPr="00CE3BEC" w:rsidRDefault="006D6C04" w:rsidP="006D6C04">
            <w:pPr>
              <w:rPr>
                <w:rFonts w:cs="Arial"/>
                <w:b/>
                <w:bCs/>
                <w:color w:val="000000"/>
              </w:rPr>
            </w:pPr>
            <w:r w:rsidRPr="00CE3BEC">
              <w:rPr>
                <w:rFonts w:cs="Arial"/>
                <w:color w:val="000000"/>
              </w:rPr>
              <w:t>Комплетна замена модула са варничарима са ЕМ актуацијом</w:t>
            </w:r>
          </w:p>
        </w:tc>
        <w:tc>
          <w:tcPr>
            <w:tcW w:w="810" w:type="dxa"/>
            <w:vAlign w:val="center"/>
          </w:tcPr>
          <w:p w14:paraId="1452A129"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FD5DF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30B975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EB8C12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0D82236" w14:textId="77777777" w:rsidR="006D6C04" w:rsidRPr="00CE3BEC" w:rsidRDefault="006D6C04" w:rsidP="006D6C04">
            <w:pPr>
              <w:spacing w:line="259" w:lineRule="auto"/>
              <w:jc w:val="center"/>
              <w:rPr>
                <w:rFonts w:cs="Arial"/>
                <w:b/>
                <w:sz w:val="20"/>
                <w:szCs w:val="20"/>
              </w:rPr>
            </w:pPr>
          </w:p>
        </w:tc>
        <w:tc>
          <w:tcPr>
            <w:tcW w:w="1620" w:type="dxa"/>
          </w:tcPr>
          <w:p w14:paraId="4EA52817" w14:textId="77777777" w:rsidR="006D6C04" w:rsidRPr="00CE3BEC" w:rsidRDefault="006D6C04" w:rsidP="006D6C04">
            <w:pPr>
              <w:spacing w:line="259" w:lineRule="auto"/>
              <w:jc w:val="center"/>
              <w:rPr>
                <w:rFonts w:cs="Arial"/>
                <w:b/>
                <w:sz w:val="20"/>
                <w:szCs w:val="20"/>
              </w:rPr>
            </w:pPr>
          </w:p>
        </w:tc>
      </w:tr>
      <w:tr w:rsidR="006D6C04" w:rsidRPr="00CE3BEC" w14:paraId="2EDB31ED" w14:textId="77777777" w:rsidTr="00490CE9">
        <w:trPr>
          <w:trHeight w:val="248"/>
        </w:trPr>
        <w:tc>
          <w:tcPr>
            <w:tcW w:w="675" w:type="dxa"/>
            <w:shd w:val="clear" w:color="auto" w:fill="auto"/>
            <w:vAlign w:val="center"/>
          </w:tcPr>
          <w:p w14:paraId="61C9F058" w14:textId="7D75C97E" w:rsidR="006D6C04" w:rsidRPr="00CE3BEC" w:rsidRDefault="002A6314" w:rsidP="006D6C04">
            <w:pPr>
              <w:spacing w:line="259" w:lineRule="auto"/>
              <w:jc w:val="center"/>
              <w:rPr>
                <w:rFonts w:cs="Arial"/>
                <w:sz w:val="20"/>
                <w:szCs w:val="20"/>
                <w:lang w:val="sr-Cyrl-RS"/>
              </w:rPr>
            </w:pPr>
            <w:r>
              <w:rPr>
                <w:rFonts w:cs="Arial"/>
                <w:sz w:val="20"/>
                <w:szCs w:val="20"/>
                <w:lang w:val="sr-Cyrl-RS"/>
              </w:rPr>
              <w:t>123</w:t>
            </w:r>
          </w:p>
        </w:tc>
        <w:tc>
          <w:tcPr>
            <w:tcW w:w="5823" w:type="dxa"/>
            <w:shd w:val="clear" w:color="auto" w:fill="auto"/>
            <w:vAlign w:val="bottom"/>
          </w:tcPr>
          <w:p w14:paraId="1B163D2F" w14:textId="77777777" w:rsidR="006D6C04" w:rsidRPr="00CE3BEC" w:rsidRDefault="006D6C04" w:rsidP="006D6C04">
            <w:pPr>
              <w:rPr>
                <w:rFonts w:cs="Arial"/>
                <w:b/>
                <w:bCs/>
                <w:color w:val="000000"/>
              </w:rPr>
            </w:pPr>
            <w:r w:rsidRPr="00CE3BEC">
              <w:rPr>
                <w:rFonts w:cs="Arial"/>
                <w:color w:val="000000"/>
              </w:rPr>
              <w:t>Поправка модула HV конекционих веза</w:t>
            </w:r>
          </w:p>
        </w:tc>
        <w:tc>
          <w:tcPr>
            <w:tcW w:w="810" w:type="dxa"/>
            <w:vAlign w:val="center"/>
          </w:tcPr>
          <w:p w14:paraId="3F35E60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1C7607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8CD2DC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61A54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0F406E" w14:textId="77777777" w:rsidR="006D6C04" w:rsidRPr="00CE3BEC" w:rsidRDefault="006D6C04" w:rsidP="006D6C04">
            <w:pPr>
              <w:spacing w:line="259" w:lineRule="auto"/>
              <w:jc w:val="center"/>
              <w:rPr>
                <w:rFonts w:cs="Arial"/>
                <w:b/>
                <w:sz w:val="20"/>
                <w:szCs w:val="20"/>
              </w:rPr>
            </w:pPr>
          </w:p>
        </w:tc>
        <w:tc>
          <w:tcPr>
            <w:tcW w:w="1620" w:type="dxa"/>
          </w:tcPr>
          <w:p w14:paraId="7F27A468" w14:textId="77777777" w:rsidR="006D6C04" w:rsidRPr="00CE3BEC" w:rsidRDefault="006D6C04" w:rsidP="006D6C04">
            <w:pPr>
              <w:spacing w:line="259" w:lineRule="auto"/>
              <w:jc w:val="center"/>
              <w:rPr>
                <w:rFonts w:cs="Arial"/>
                <w:b/>
                <w:sz w:val="20"/>
                <w:szCs w:val="20"/>
              </w:rPr>
            </w:pPr>
          </w:p>
        </w:tc>
      </w:tr>
      <w:tr w:rsidR="006D6C04" w:rsidRPr="00CE3BEC" w14:paraId="084304EB" w14:textId="77777777" w:rsidTr="00490CE9">
        <w:trPr>
          <w:trHeight w:val="248"/>
        </w:trPr>
        <w:tc>
          <w:tcPr>
            <w:tcW w:w="675" w:type="dxa"/>
            <w:shd w:val="clear" w:color="auto" w:fill="auto"/>
            <w:vAlign w:val="center"/>
          </w:tcPr>
          <w:p w14:paraId="2A172C96" w14:textId="7C8D90A0" w:rsidR="006D6C04" w:rsidRPr="00CE3BEC" w:rsidRDefault="002A6314" w:rsidP="006D6C04">
            <w:pPr>
              <w:spacing w:line="259" w:lineRule="auto"/>
              <w:jc w:val="center"/>
              <w:rPr>
                <w:rFonts w:cs="Arial"/>
                <w:sz w:val="20"/>
                <w:szCs w:val="20"/>
                <w:lang w:val="sr-Cyrl-RS"/>
              </w:rPr>
            </w:pPr>
            <w:r>
              <w:rPr>
                <w:rFonts w:cs="Arial"/>
                <w:sz w:val="20"/>
                <w:szCs w:val="20"/>
                <w:lang w:val="sr-Cyrl-RS"/>
              </w:rPr>
              <w:t>124</w:t>
            </w:r>
          </w:p>
        </w:tc>
        <w:tc>
          <w:tcPr>
            <w:tcW w:w="5823" w:type="dxa"/>
            <w:shd w:val="clear" w:color="auto" w:fill="auto"/>
            <w:vAlign w:val="bottom"/>
          </w:tcPr>
          <w:p w14:paraId="56164803" w14:textId="77777777" w:rsidR="006D6C04" w:rsidRPr="00CE3BEC" w:rsidRDefault="006D6C04" w:rsidP="006D6C04">
            <w:pPr>
              <w:rPr>
                <w:rFonts w:cs="Arial"/>
                <w:b/>
                <w:bCs/>
                <w:color w:val="000000"/>
              </w:rPr>
            </w:pPr>
            <w:r w:rsidRPr="00CE3BEC">
              <w:rPr>
                <w:rFonts w:cs="Arial"/>
                <w:color w:val="000000"/>
              </w:rPr>
              <w:t>Поправка кондензаторске секције 4kV</w:t>
            </w:r>
          </w:p>
        </w:tc>
        <w:tc>
          <w:tcPr>
            <w:tcW w:w="810" w:type="dxa"/>
          </w:tcPr>
          <w:p w14:paraId="2FD58CE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E8B76C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7576EC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040B52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D71BD15" w14:textId="77777777" w:rsidR="006D6C04" w:rsidRPr="00CE3BEC" w:rsidRDefault="006D6C04" w:rsidP="006D6C04">
            <w:pPr>
              <w:spacing w:line="259" w:lineRule="auto"/>
              <w:jc w:val="center"/>
              <w:rPr>
                <w:rFonts w:cs="Arial"/>
                <w:b/>
                <w:sz w:val="20"/>
                <w:szCs w:val="20"/>
              </w:rPr>
            </w:pPr>
          </w:p>
        </w:tc>
        <w:tc>
          <w:tcPr>
            <w:tcW w:w="1620" w:type="dxa"/>
          </w:tcPr>
          <w:p w14:paraId="4F6F9F67" w14:textId="77777777" w:rsidR="006D6C04" w:rsidRPr="00CE3BEC" w:rsidRDefault="006D6C04" w:rsidP="006D6C04">
            <w:pPr>
              <w:spacing w:line="259" w:lineRule="auto"/>
              <w:jc w:val="center"/>
              <w:rPr>
                <w:rFonts w:cs="Arial"/>
                <w:b/>
                <w:sz w:val="20"/>
                <w:szCs w:val="20"/>
              </w:rPr>
            </w:pPr>
          </w:p>
        </w:tc>
      </w:tr>
      <w:tr w:rsidR="006D6C04" w:rsidRPr="00CE3BEC" w14:paraId="36543A50" w14:textId="77777777" w:rsidTr="00490CE9">
        <w:trPr>
          <w:trHeight w:val="248"/>
        </w:trPr>
        <w:tc>
          <w:tcPr>
            <w:tcW w:w="675" w:type="dxa"/>
            <w:shd w:val="clear" w:color="auto" w:fill="auto"/>
            <w:vAlign w:val="center"/>
          </w:tcPr>
          <w:p w14:paraId="0E205E53" w14:textId="091AF27B"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125</w:t>
            </w:r>
          </w:p>
        </w:tc>
        <w:tc>
          <w:tcPr>
            <w:tcW w:w="5823" w:type="dxa"/>
            <w:shd w:val="clear" w:color="auto" w:fill="auto"/>
            <w:vAlign w:val="bottom"/>
          </w:tcPr>
          <w:p w14:paraId="0ACF5D6A" w14:textId="77777777" w:rsidR="006D6C04" w:rsidRPr="00CE3BEC" w:rsidRDefault="006D6C04" w:rsidP="006D6C04">
            <w:pPr>
              <w:rPr>
                <w:rFonts w:cs="Arial"/>
                <w:b/>
                <w:bCs/>
                <w:color w:val="000000"/>
              </w:rPr>
            </w:pPr>
            <w:r w:rsidRPr="00CE3BEC">
              <w:rPr>
                <w:rFonts w:cs="Arial"/>
                <w:color w:val="000000"/>
              </w:rPr>
              <w:t>Ревитализација сигнално управљачких веза</w:t>
            </w:r>
          </w:p>
        </w:tc>
        <w:tc>
          <w:tcPr>
            <w:tcW w:w="810" w:type="dxa"/>
            <w:vAlign w:val="center"/>
          </w:tcPr>
          <w:p w14:paraId="503F550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AD6C6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025294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CAD4B8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F385A5B" w14:textId="77777777" w:rsidR="006D6C04" w:rsidRPr="00CE3BEC" w:rsidRDefault="006D6C04" w:rsidP="006D6C04">
            <w:pPr>
              <w:spacing w:line="259" w:lineRule="auto"/>
              <w:jc w:val="center"/>
              <w:rPr>
                <w:rFonts w:cs="Arial"/>
                <w:b/>
                <w:sz w:val="20"/>
                <w:szCs w:val="20"/>
              </w:rPr>
            </w:pPr>
          </w:p>
        </w:tc>
        <w:tc>
          <w:tcPr>
            <w:tcW w:w="1620" w:type="dxa"/>
          </w:tcPr>
          <w:p w14:paraId="1FEF31BF" w14:textId="77777777" w:rsidR="006D6C04" w:rsidRPr="00CE3BEC" w:rsidRDefault="006D6C04" w:rsidP="006D6C04">
            <w:pPr>
              <w:spacing w:line="259" w:lineRule="auto"/>
              <w:jc w:val="center"/>
              <w:rPr>
                <w:rFonts w:cs="Arial"/>
                <w:b/>
                <w:sz w:val="20"/>
                <w:szCs w:val="20"/>
              </w:rPr>
            </w:pPr>
          </w:p>
        </w:tc>
      </w:tr>
      <w:tr w:rsidR="00FD4004" w:rsidRPr="00CE3BEC" w14:paraId="4A181A7E" w14:textId="77777777" w:rsidTr="00A22AF0">
        <w:trPr>
          <w:trHeight w:val="248"/>
        </w:trPr>
        <w:tc>
          <w:tcPr>
            <w:tcW w:w="675" w:type="dxa"/>
            <w:shd w:val="clear" w:color="auto" w:fill="DDD9C3" w:themeFill="background2" w:themeFillShade="E6"/>
            <w:vAlign w:val="center"/>
          </w:tcPr>
          <w:p w14:paraId="584DE54E" w14:textId="77777777" w:rsidR="00FD4004" w:rsidRPr="00CE3BEC" w:rsidRDefault="00FD4004"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3F62BDCC"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модула за напајање система из мреже 230V АС</w:t>
            </w:r>
          </w:p>
        </w:tc>
      </w:tr>
      <w:tr w:rsidR="006D6C04" w:rsidRPr="00CE3BEC" w14:paraId="40FD6ACE" w14:textId="77777777" w:rsidTr="00490CE9">
        <w:trPr>
          <w:trHeight w:val="248"/>
        </w:trPr>
        <w:tc>
          <w:tcPr>
            <w:tcW w:w="675" w:type="dxa"/>
            <w:shd w:val="clear" w:color="auto" w:fill="auto"/>
            <w:vAlign w:val="center"/>
          </w:tcPr>
          <w:p w14:paraId="19BD3662" w14:textId="62170B80" w:rsidR="006D6C04" w:rsidRPr="00CE3BEC" w:rsidRDefault="002A6314" w:rsidP="006D6C04">
            <w:pPr>
              <w:spacing w:line="259" w:lineRule="auto"/>
              <w:jc w:val="center"/>
              <w:rPr>
                <w:rFonts w:cs="Arial"/>
                <w:sz w:val="20"/>
                <w:szCs w:val="20"/>
                <w:lang w:val="sr-Cyrl-RS"/>
              </w:rPr>
            </w:pPr>
            <w:r>
              <w:rPr>
                <w:rFonts w:cs="Arial"/>
                <w:sz w:val="20"/>
                <w:szCs w:val="20"/>
                <w:lang w:val="sr-Cyrl-RS"/>
              </w:rPr>
              <w:t>126</w:t>
            </w:r>
          </w:p>
        </w:tc>
        <w:tc>
          <w:tcPr>
            <w:tcW w:w="5823" w:type="dxa"/>
            <w:shd w:val="clear" w:color="auto" w:fill="auto"/>
            <w:vAlign w:val="bottom"/>
          </w:tcPr>
          <w:p w14:paraId="0ADC0294" w14:textId="77777777" w:rsidR="006D6C04" w:rsidRPr="00CE3BEC" w:rsidRDefault="006D6C04" w:rsidP="006D6C04">
            <w:pPr>
              <w:rPr>
                <w:rFonts w:cs="Arial"/>
                <w:b/>
                <w:bCs/>
                <w:color w:val="000000"/>
              </w:rPr>
            </w:pPr>
            <w:r w:rsidRPr="00CE3BEC">
              <w:rPr>
                <w:rFonts w:cs="Arial"/>
                <w:color w:val="000000"/>
              </w:rPr>
              <w:t>Поправка модула управљачке електронике</w:t>
            </w:r>
          </w:p>
        </w:tc>
        <w:tc>
          <w:tcPr>
            <w:tcW w:w="810" w:type="dxa"/>
            <w:vAlign w:val="center"/>
          </w:tcPr>
          <w:p w14:paraId="355BAB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8C96F6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2C325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710F6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368DEA6" w14:textId="77777777" w:rsidR="006D6C04" w:rsidRPr="00CE3BEC" w:rsidRDefault="006D6C04" w:rsidP="006D6C04">
            <w:pPr>
              <w:spacing w:line="259" w:lineRule="auto"/>
              <w:jc w:val="center"/>
              <w:rPr>
                <w:rFonts w:cs="Arial"/>
                <w:b/>
                <w:sz w:val="20"/>
                <w:szCs w:val="20"/>
              </w:rPr>
            </w:pPr>
          </w:p>
        </w:tc>
        <w:tc>
          <w:tcPr>
            <w:tcW w:w="1620" w:type="dxa"/>
          </w:tcPr>
          <w:p w14:paraId="19327D4B" w14:textId="77777777" w:rsidR="006D6C04" w:rsidRPr="00CE3BEC" w:rsidRDefault="006D6C04" w:rsidP="006D6C04">
            <w:pPr>
              <w:spacing w:line="259" w:lineRule="auto"/>
              <w:jc w:val="center"/>
              <w:rPr>
                <w:rFonts w:cs="Arial"/>
                <w:b/>
                <w:sz w:val="20"/>
                <w:szCs w:val="20"/>
              </w:rPr>
            </w:pPr>
          </w:p>
        </w:tc>
      </w:tr>
      <w:tr w:rsidR="006D6C04" w:rsidRPr="00CE3BEC" w14:paraId="2426B8CF" w14:textId="77777777" w:rsidTr="00490CE9">
        <w:trPr>
          <w:trHeight w:val="248"/>
        </w:trPr>
        <w:tc>
          <w:tcPr>
            <w:tcW w:w="675" w:type="dxa"/>
            <w:shd w:val="clear" w:color="auto" w:fill="auto"/>
            <w:vAlign w:val="center"/>
          </w:tcPr>
          <w:p w14:paraId="54F74264" w14:textId="6CCA1387" w:rsidR="006D6C04" w:rsidRPr="00CE3BEC" w:rsidRDefault="002A6314" w:rsidP="006D6C04">
            <w:pPr>
              <w:spacing w:line="259" w:lineRule="auto"/>
              <w:jc w:val="center"/>
              <w:rPr>
                <w:rFonts w:cs="Arial"/>
                <w:sz w:val="20"/>
                <w:szCs w:val="20"/>
                <w:lang w:val="sr-Cyrl-RS"/>
              </w:rPr>
            </w:pPr>
            <w:r>
              <w:rPr>
                <w:rFonts w:cs="Arial"/>
                <w:sz w:val="20"/>
                <w:szCs w:val="20"/>
                <w:lang w:val="sr-Cyrl-RS"/>
              </w:rPr>
              <w:t>127</w:t>
            </w:r>
          </w:p>
        </w:tc>
        <w:tc>
          <w:tcPr>
            <w:tcW w:w="5823" w:type="dxa"/>
            <w:shd w:val="clear" w:color="auto" w:fill="auto"/>
            <w:vAlign w:val="bottom"/>
          </w:tcPr>
          <w:p w14:paraId="2CBAE333" w14:textId="77777777" w:rsidR="006D6C04" w:rsidRPr="00CE3BEC" w:rsidRDefault="006D6C04" w:rsidP="006D6C04">
            <w:pPr>
              <w:rPr>
                <w:rFonts w:cs="Arial"/>
                <w:b/>
                <w:bCs/>
                <w:color w:val="000000"/>
              </w:rPr>
            </w:pPr>
            <w:r w:rsidRPr="00CE3BEC">
              <w:rPr>
                <w:rFonts w:cs="Arial"/>
                <w:color w:val="000000"/>
              </w:rPr>
              <w:t>Поправка модула AC/DC претварачке електронике</w:t>
            </w:r>
          </w:p>
        </w:tc>
        <w:tc>
          <w:tcPr>
            <w:tcW w:w="810" w:type="dxa"/>
          </w:tcPr>
          <w:p w14:paraId="18AAF27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123CDD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9D77F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50F3EA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4E462CB" w14:textId="77777777" w:rsidR="006D6C04" w:rsidRPr="00CE3BEC" w:rsidRDefault="006D6C04" w:rsidP="006D6C04">
            <w:pPr>
              <w:spacing w:line="259" w:lineRule="auto"/>
              <w:jc w:val="center"/>
              <w:rPr>
                <w:rFonts w:cs="Arial"/>
                <w:b/>
                <w:sz w:val="20"/>
                <w:szCs w:val="20"/>
              </w:rPr>
            </w:pPr>
          </w:p>
        </w:tc>
        <w:tc>
          <w:tcPr>
            <w:tcW w:w="1620" w:type="dxa"/>
          </w:tcPr>
          <w:p w14:paraId="38AEC775" w14:textId="77777777" w:rsidR="006D6C04" w:rsidRPr="00CE3BEC" w:rsidRDefault="006D6C04" w:rsidP="006D6C04">
            <w:pPr>
              <w:spacing w:line="259" w:lineRule="auto"/>
              <w:jc w:val="center"/>
              <w:rPr>
                <w:rFonts w:cs="Arial"/>
                <w:b/>
                <w:sz w:val="20"/>
                <w:szCs w:val="20"/>
              </w:rPr>
            </w:pPr>
          </w:p>
        </w:tc>
      </w:tr>
      <w:tr w:rsidR="006D6C04" w:rsidRPr="00CE3BEC" w14:paraId="3D3BEDD7" w14:textId="77777777" w:rsidTr="00490CE9">
        <w:trPr>
          <w:trHeight w:val="248"/>
        </w:trPr>
        <w:tc>
          <w:tcPr>
            <w:tcW w:w="675" w:type="dxa"/>
            <w:shd w:val="clear" w:color="auto" w:fill="auto"/>
            <w:vAlign w:val="center"/>
          </w:tcPr>
          <w:p w14:paraId="7C8CA6DA" w14:textId="08582317" w:rsidR="006D6C04" w:rsidRPr="00CE3BEC" w:rsidRDefault="002A6314" w:rsidP="006D6C04">
            <w:pPr>
              <w:spacing w:line="259" w:lineRule="auto"/>
              <w:jc w:val="center"/>
              <w:rPr>
                <w:rFonts w:cs="Arial"/>
                <w:sz w:val="20"/>
                <w:szCs w:val="20"/>
                <w:lang w:val="sr-Cyrl-RS"/>
              </w:rPr>
            </w:pPr>
            <w:r>
              <w:rPr>
                <w:rFonts w:cs="Arial"/>
                <w:sz w:val="20"/>
                <w:szCs w:val="20"/>
                <w:lang w:val="sr-Cyrl-RS"/>
              </w:rPr>
              <w:t>128</w:t>
            </w:r>
          </w:p>
        </w:tc>
        <w:tc>
          <w:tcPr>
            <w:tcW w:w="5823" w:type="dxa"/>
            <w:shd w:val="clear" w:color="auto" w:fill="auto"/>
            <w:vAlign w:val="bottom"/>
          </w:tcPr>
          <w:p w14:paraId="3AE9E83D" w14:textId="77777777" w:rsidR="006D6C04" w:rsidRPr="00CE3BEC" w:rsidRDefault="006D6C04" w:rsidP="006D6C04">
            <w:pPr>
              <w:rPr>
                <w:rFonts w:cs="Arial"/>
                <w:b/>
                <w:bCs/>
                <w:color w:val="000000"/>
              </w:rPr>
            </w:pPr>
            <w:r w:rsidRPr="00CE3BEC">
              <w:rPr>
                <w:rFonts w:cs="Arial"/>
                <w:color w:val="000000"/>
              </w:rPr>
              <w:t>Поправка модула за стабилизацију напона DC система</w:t>
            </w:r>
          </w:p>
        </w:tc>
        <w:tc>
          <w:tcPr>
            <w:tcW w:w="810" w:type="dxa"/>
            <w:vAlign w:val="center"/>
          </w:tcPr>
          <w:p w14:paraId="3A7F4D7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CCB2B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7F1DFF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528EDE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E3A9598" w14:textId="77777777" w:rsidR="006D6C04" w:rsidRPr="00CE3BEC" w:rsidRDefault="006D6C04" w:rsidP="006D6C04">
            <w:pPr>
              <w:spacing w:line="259" w:lineRule="auto"/>
              <w:jc w:val="center"/>
              <w:rPr>
                <w:rFonts w:cs="Arial"/>
                <w:b/>
                <w:sz w:val="20"/>
                <w:szCs w:val="20"/>
              </w:rPr>
            </w:pPr>
          </w:p>
        </w:tc>
        <w:tc>
          <w:tcPr>
            <w:tcW w:w="1620" w:type="dxa"/>
          </w:tcPr>
          <w:p w14:paraId="5889E5A6" w14:textId="77777777" w:rsidR="006D6C04" w:rsidRPr="00CE3BEC" w:rsidRDefault="006D6C04" w:rsidP="006D6C04">
            <w:pPr>
              <w:spacing w:line="259" w:lineRule="auto"/>
              <w:jc w:val="center"/>
              <w:rPr>
                <w:rFonts w:cs="Arial"/>
                <w:b/>
                <w:sz w:val="20"/>
                <w:szCs w:val="20"/>
              </w:rPr>
            </w:pPr>
          </w:p>
        </w:tc>
      </w:tr>
      <w:tr w:rsidR="006D6C04" w:rsidRPr="00CE3BEC" w14:paraId="548448BF" w14:textId="77777777" w:rsidTr="00490CE9">
        <w:trPr>
          <w:trHeight w:val="248"/>
        </w:trPr>
        <w:tc>
          <w:tcPr>
            <w:tcW w:w="675" w:type="dxa"/>
            <w:shd w:val="clear" w:color="auto" w:fill="auto"/>
            <w:vAlign w:val="center"/>
          </w:tcPr>
          <w:p w14:paraId="3F203775" w14:textId="6FD4DFFE" w:rsidR="006D6C04" w:rsidRPr="00CE3BEC" w:rsidRDefault="002A6314" w:rsidP="006D6C04">
            <w:pPr>
              <w:spacing w:line="259" w:lineRule="auto"/>
              <w:jc w:val="center"/>
              <w:rPr>
                <w:rFonts w:cs="Arial"/>
                <w:sz w:val="20"/>
                <w:szCs w:val="20"/>
                <w:lang w:val="sr-Cyrl-RS"/>
              </w:rPr>
            </w:pPr>
            <w:r>
              <w:rPr>
                <w:rFonts w:cs="Arial"/>
                <w:sz w:val="20"/>
                <w:szCs w:val="20"/>
                <w:lang w:val="sr-Cyrl-RS"/>
              </w:rPr>
              <w:t>129</w:t>
            </w:r>
          </w:p>
        </w:tc>
        <w:tc>
          <w:tcPr>
            <w:tcW w:w="5823" w:type="dxa"/>
            <w:shd w:val="clear" w:color="auto" w:fill="auto"/>
            <w:vAlign w:val="bottom"/>
          </w:tcPr>
          <w:p w14:paraId="51FC61FD" w14:textId="77777777" w:rsidR="006D6C04" w:rsidRPr="00CE3BEC" w:rsidRDefault="006D6C04" w:rsidP="006D6C04">
            <w:pPr>
              <w:rPr>
                <w:rFonts w:cs="Arial"/>
                <w:b/>
                <w:bCs/>
                <w:color w:val="000000"/>
              </w:rPr>
            </w:pPr>
            <w:r w:rsidRPr="00CE3BEC">
              <w:rPr>
                <w:rFonts w:cs="Arial"/>
                <w:color w:val="000000"/>
              </w:rPr>
              <w:t>Поправка модула за дистрибуцију напајања</w:t>
            </w:r>
          </w:p>
        </w:tc>
        <w:tc>
          <w:tcPr>
            <w:tcW w:w="810" w:type="dxa"/>
          </w:tcPr>
          <w:p w14:paraId="5A48029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799743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50B3AE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DF146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B1F33BF" w14:textId="77777777" w:rsidR="006D6C04" w:rsidRPr="00CE3BEC" w:rsidRDefault="006D6C04" w:rsidP="006D6C04">
            <w:pPr>
              <w:spacing w:line="259" w:lineRule="auto"/>
              <w:jc w:val="center"/>
              <w:rPr>
                <w:rFonts w:cs="Arial"/>
                <w:b/>
                <w:sz w:val="20"/>
                <w:szCs w:val="20"/>
              </w:rPr>
            </w:pPr>
          </w:p>
        </w:tc>
        <w:tc>
          <w:tcPr>
            <w:tcW w:w="1620" w:type="dxa"/>
          </w:tcPr>
          <w:p w14:paraId="27110F4A" w14:textId="77777777" w:rsidR="006D6C04" w:rsidRPr="00CE3BEC" w:rsidRDefault="006D6C04" w:rsidP="006D6C04">
            <w:pPr>
              <w:spacing w:line="259" w:lineRule="auto"/>
              <w:jc w:val="center"/>
              <w:rPr>
                <w:rFonts w:cs="Arial"/>
                <w:b/>
                <w:sz w:val="20"/>
                <w:szCs w:val="20"/>
              </w:rPr>
            </w:pPr>
          </w:p>
        </w:tc>
      </w:tr>
      <w:tr w:rsidR="006D6C04" w:rsidRPr="00CE3BEC" w14:paraId="60A91303" w14:textId="77777777" w:rsidTr="00490CE9">
        <w:trPr>
          <w:trHeight w:val="248"/>
        </w:trPr>
        <w:tc>
          <w:tcPr>
            <w:tcW w:w="675" w:type="dxa"/>
            <w:shd w:val="clear" w:color="auto" w:fill="auto"/>
            <w:vAlign w:val="center"/>
          </w:tcPr>
          <w:p w14:paraId="71E7B06F" w14:textId="57C04265" w:rsidR="006D6C04" w:rsidRPr="00CE3BEC" w:rsidRDefault="002A6314" w:rsidP="006D6C04">
            <w:pPr>
              <w:spacing w:line="259" w:lineRule="auto"/>
              <w:jc w:val="center"/>
              <w:rPr>
                <w:rFonts w:cs="Arial"/>
                <w:sz w:val="20"/>
                <w:szCs w:val="20"/>
                <w:lang w:val="sr-Cyrl-RS"/>
              </w:rPr>
            </w:pPr>
            <w:r>
              <w:rPr>
                <w:rFonts w:cs="Arial"/>
                <w:sz w:val="20"/>
                <w:szCs w:val="20"/>
                <w:lang w:val="sr-Cyrl-RS"/>
              </w:rPr>
              <w:t>130</w:t>
            </w:r>
          </w:p>
        </w:tc>
        <w:tc>
          <w:tcPr>
            <w:tcW w:w="5823" w:type="dxa"/>
            <w:shd w:val="clear" w:color="auto" w:fill="auto"/>
            <w:vAlign w:val="bottom"/>
          </w:tcPr>
          <w:p w14:paraId="6068857D" w14:textId="77777777" w:rsidR="006D6C04" w:rsidRPr="00CE3BEC" w:rsidRDefault="006D6C04" w:rsidP="006D6C04">
            <w:pPr>
              <w:rPr>
                <w:rFonts w:cs="Arial"/>
                <w:b/>
                <w:bCs/>
                <w:color w:val="000000"/>
              </w:rPr>
            </w:pPr>
            <w:r w:rsidRPr="00CE3BEC">
              <w:rPr>
                <w:rFonts w:cs="Arial"/>
                <w:color w:val="000000"/>
              </w:rPr>
              <w:t>Поправка у модулу заштите од пренапона</w:t>
            </w:r>
          </w:p>
        </w:tc>
        <w:tc>
          <w:tcPr>
            <w:tcW w:w="810" w:type="dxa"/>
            <w:vAlign w:val="center"/>
          </w:tcPr>
          <w:p w14:paraId="24D5ED4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DFD2AC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45E76D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7022DE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9A81DA3" w14:textId="77777777" w:rsidR="006D6C04" w:rsidRPr="00CE3BEC" w:rsidRDefault="006D6C04" w:rsidP="006D6C04">
            <w:pPr>
              <w:spacing w:line="259" w:lineRule="auto"/>
              <w:jc w:val="center"/>
              <w:rPr>
                <w:rFonts w:cs="Arial"/>
                <w:b/>
                <w:sz w:val="20"/>
                <w:szCs w:val="20"/>
              </w:rPr>
            </w:pPr>
          </w:p>
        </w:tc>
        <w:tc>
          <w:tcPr>
            <w:tcW w:w="1620" w:type="dxa"/>
          </w:tcPr>
          <w:p w14:paraId="6185AF75" w14:textId="77777777" w:rsidR="006D6C04" w:rsidRPr="00CE3BEC" w:rsidRDefault="006D6C04" w:rsidP="006D6C04">
            <w:pPr>
              <w:spacing w:line="259" w:lineRule="auto"/>
              <w:jc w:val="center"/>
              <w:rPr>
                <w:rFonts w:cs="Arial"/>
                <w:b/>
                <w:sz w:val="20"/>
                <w:szCs w:val="20"/>
              </w:rPr>
            </w:pPr>
          </w:p>
        </w:tc>
      </w:tr>
      <w:tr w:rsidR="006D6C04" w:rsidRPr="00CE3BEC" w14:paraId="4F12ACE8" w14:textId="77777777" w:rsidTr="00490CE9">
        <w:trPr>
          <w:trHeight w:val="248"/>
        </w:trPr>
        <w:tc>
          <w:tcPr>
            <w:tcW w:w="675" w:type="dxa"/>
            <w:shd w:val="clear" w:color="auto" w:fill="auto"/>
            <w:vAlign w:val="center"/>
          </w:tcPr>
          <w:p w14:paraId="514B4F6D" w14:textId="26AE8CD1" w:rsidR="006D6C04" w:rsidRPr="00CE3BEC" w:rsidRDefault="002A6314" w:rsidP="006D6C04">
            <w:pPr>
              <w:spacing w:line="259" w:lineRule="auto"/>
              <w:jc w:val="center"/>
              <w:rPr>
                <w:rFonts w:cs="Arial"/>
                <w:sz w:val="20"/>
                <w:szCs w:val="20"/>
                <w:lang w:val="sr-Cyrl-RS"/>
              </w:rPr>
            </w:pPr>
            <w:r>
              <w:rPr>
                <w:rFonts w:cs="Arial"/>
                <w:sz w:val="20"/>
                <w:szCs w:val="20"/>
                <w:lang w:val="sr-Cyrl-RS"/>
              </w:rPr>
              <w:t>131</w:t>
            </w:r>
          </w:p>
        </w:tc>
        <w:tc>
          <w:tcPr>
            <w:tcW w:w="5823" w:type="dxa"/>
            <w:shd w:val="clear" w:color="auto" w:fill="auto"/>
            <w:vAlign w:val="bottom"/>
          </w:tcPr>
          <w:p w14:paraId="5132F3AB" w14:textId="77777777" w:rsidR="006D6C04" w:rsidRPr="00CE3BEC" w:rsidRDefault="006D6C04" w:rsidP="006D6C04">
            <w:pPr>
              <w:rPr>
                <w:rFonts w:cs="Arial"/>
                <w:b/>
                <w:bCs/>
                <w:color w:val="000000"/>
              </w:rPr>
            </w:pPr>
            <w:r w:rsidRPr="00CE3BEC">
              <w:rPr>
                <w:rFonts w:cs="Arial"/>
                <w:b/>
                <w:bCs/>
                <w:color w:val="000000"/>
              </w:rPr>
              <w:t>Поправка Fohm модула за мониторисање услова уземљења</w:t>
            </w:r>
          </w:p>
        </w:tc>
        <w:tc>
          <w:tcPr>
            <w:tcW w:w="810" w:type="dxa"/>
          </w:tcPr>
          <w:p w14:paraId="2ABAD69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CC829A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F3366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E7BBB0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BC1F32C" w14:textId="77777777" w:rsidR="006D6C04" w:rsidRPr="00CE3BEC" w:rsidRDefault="006D6C04" w:rsidP="006D6C04">
            <w:pPr>
              <w:spacing w:line="259" w:lineRule="auto"/>
              <w:jc w:val="center"/>
              <w:rPr>
                <w:rFonts w:cs="Arial"/>
                <w:b/>
                <w:sz w:val="20"/>
                <w:szCs w:val="20"/>
              </w:rPr>
            </w:pPr>
          </w:p>
        </w:tc>
        <w:tc>
          <w:tcPr>
            <w:tcW w:w="1620" w:type="dxa"/>
          </w:tcPr>
          <w:p w14:paraId="6A9AC8B5" w14:textId="77777777" w:rsidR="006D6C04" w:rsidRPr="00CE3BEC" w:rsidRDefault="006D6C04" w:rsidP="006D6C04">
            <w:pPr>
              <w:spacing w:line="259" w:lineRule="auto"/>
              <w:jc w:val="center"/>
              <w:rPr>
                <w:rFonts w:cs="Arial"/>
                <w:b/>
                <w:sz w:val="20"/>
                <w:szCs w:val="20"/>
              </w:rPr>
            </w:pPr>
          </w:p>
        </w:tc>
      </w:tr>
      <w:tr w:rsidR="006D6C04" w:rsidRPr="00CE3BEC" w14:paraId="7C5717AE" w14:textId="77777777" w:rsidTr="00490CE9">
        <w:trPr>
          <w:trHeight w:val="248"/>
        </w:trPr>
        <w:tc>
          <w:tcPr>
            <w:tcW w:w="675" w:type="dxa"/>
            <w:shd w:val="clear" w:color="auto" w:fill="auto"/>
            <w:vAlign w:val="center"/>
          </w:tcPr>
          <w:p w14:paraId="1A80225D" w14:textId="04A59097" w:rsidR="006D6C04" w:rsidRPr="00CE3BEC" w:rsidRDefault="002A6314" w:rsidP="006D6C04">
            <w:pPr>
              <w:spacing w:line="259" w:lineRule="auto"/>
              <w:jc w:val="center"/>
              <w:rPr>
                <w:rFonts w:cs="Arial"/>
                <w:sz w:val="20"/>
                <w:szCs w:val="20"/>
                <w:lang w:val="sr-Cyrl-RS"/>
              </w:rPr>
            </w:pPr>
            <w:r>
              <w:rPr>
                <w:rFonts w:cs="Arial"/>
                <w:sz w:val="20"/>
                <w:szCs w:val="20"/>
                <w:lang w:val="sr-Cyrl-RS"/>
              </w:rPr>
              <w:t>132</w:t>
            </w:r>
          </w:p>
        </w:tc>
        <w:tc>
          <w:tcPr>
            <w:tcW w:w="5823" w:type="dxa"/>
            <w:shd w:val="clear" w:color="auto" w:fill="auto"/>
            <w:vAlign w:val="bottom"/>
          </w:tcPr>
          <w:p w14:paraId="40B31AB5" w14:textId="77777777" w:rsidR="006D6C04" w:rsidRPr="00CE3BEC" w:rsidRDefault="006D6C04" w:rsidP="006D6C04">
            <w:pPr>
              <w:rPr>
                <w:rFonts w:cs="Arial"/>
                <w:b/>
                <w:bCs/>
                <w:color w:val="000000"/>
              </w:rPr>
            </w:pPr>
            <w:r w:rsidRPr="00CE3BEC">
              <w:rPr>
                <w:rFonts w:cs="Arial"/>
                <w:b/>
                <w:bCs/>
                <w:color w:val="000000"/>
              </w:rPr>
              <w:t>Израда завршетака HV испитних каблова (један комад)</w:t>
            </w:r>
          </w:p>
        </w:tc>
        <w:tc>
          <w:tcPr>
            <w:tcW w:w="810" w:type="dxa"/>
            <w:vAlign w:val="center"/>
          </w:tcPr>
          <w:p w14:paraId="3214723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56D6C8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1E8A59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525A76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0945644" w14:textId="77777777" w:rsidR="006D6C04" w:rsidRPr="00CE3BEC" w:rsidRDefault="006D6C04" w:rsidP="006D6C04">
            <w:pPr>
              <w:spacing w:line="259" w:lineRule="auto"/>
              <w:jc w:val="center"/>
              <w:rPr>
                <w:rFonts w:cs="Arial"/>
                <w:b/>
                <w:sz w:val="20"/>
                <w:szCs w:val="20"/>
              </w:rPr>
            </w:pPr>
          </w:p>
        </w:tc>
        <w:tc>
          <w:tcPr>
            <w:tcW w:w="1620" w:type="dxa"/>
          </w:tcPr>
          <w:p w14:paraId="55BE307D" w14:textId="77777777" w:rsidR="006D6C04" w:rsidRPr="00CE3BEC" w:rsidRDefault="006D6C04" w:rsidP="006D6C04">
            <w:pPr>
              <w:spacing w:line="259" w:lineRule="auto"/>
              <w:jc w:val="center"/>
              <w:rPr>
                <w:rFonts w:cs="Arial"/>
                <w:b/>
                <w:sz w:val="20"/>
                <w:szCs w:val="20"/>
              </w:rPr>
            </w:pPr>
          </w:p>
        </w:tc>
      </w:tr>
      <w:tr w:rsidR="006D6C04" w:rsidRPr="00CE3BEC" w14:paraId="494565DE" w14:textId="77777777" w:rsidTr="00490CE9">
        <w:trPr>
          <w:trHeight w:val="248"/>
        </w:trPr>
        <w:tc>
          <w:tcPr>
            <w:tcW w:w="675" w:type="dxa"/>
            <w:shd w:val="clear" w:color="auto" w:fill="auto"/>
            <w:vAlign w:val="center"/>
          </w:tcPr>
          <w:p w14:paraId="34346593" w14:textId="324CD8A4" w:rsidR="006D6C04" w:rsidRPr="00CE3BEC" w:rsidRDefault="002A6314" w:rsidP="006D6C04">
            <w:pPr>
              <w:spacing w:line="259" w:lineRule="auto"/>
              <w:jc w:val="center"/>
              <w:rPr>
                <w:rFonts w:cs="Arial"/>
                <w:sz w:val="20"/>
                <w:szCs w:val="20"/>
                <w:lang w:val="sr-Cyrl-RS"/>
              </w:rPr>
            </w:pPr>
            <w:r>
              <w:rPr>
                <w:rFonts w:cs="Arial"/>
                <w:sz w:val="20"/>
                <w:szCs w:val="20"/>
                <w:lang w:val="sr-Cyrl-RS"/>
              </w:rPr>
              <w:t>133</w:t>
            </w:r>
          </w:p>
        </w:tc>
        <w:tc>
          <w:tcPr>
            <w:tcW w:w="5823" w:type="dxa"/>
            <w:shd w:val="clear" w:color="auto" w:fill="auto"/>
            <w:vAlign w:val="bottom"/>
          </w:tcPr>
          <w:p w14:paraId="59297984" w14:textId="77777777" w:rsidR="006D6C04" w:rsidRPr="00CE3BEC" w:rsidRDefault="006D6C04" w:rsidP="006D6C04">
            <w:pPr>
              <w:rPr>
                <w:rFonts w:cs="Arial"/>
                <w:b/>
                <w:bCs/>
                <w:color w:val="000000"/>
              </w:rPr>
            </w:pPr>
            <w:r w:rsidRPr="00CE3BEC">
              <w:rPr>
                <w:rFonts w:cs="Arial"/>
                <w:b/>
                <w:bCs/>
                <w:color w:val="000000"/>
              </w:rPr>
              <w:t>Замена HV конекционих завршетака-штипаљки (један комад)</w:t>
            </w:r>
          </w:p>
        </w:tc>
        <w:tc>
          <w:tcPr>
            <w:tcW w:w="810" w:type="dxa"/>
          </w:tcPr>
          <w:p w14:paraId="272790E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3EDA5A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EF823E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086058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08FA147" w14:textId="77777777" w:rsidR="006D6C04" w:rsidRPr="00CE3BEC" w:rsidRDefault="006D6C04" w:rsidP="006D6C04">
            <w:pPr>
              <w:spacing w:line="259" w:lineRule="auto"/>
              <w:jc w:val="center"/>
              <w:rPr>
                <w:rFonts w:cs="Arial"/>
                <w:b/>
                <w:sz w:val="20"/>
                <w:szCs w:val="20"/>
              </w:rPr>
            </w:pPr>
          </w:p>
        </w:tc>
        <w:tc>
          <w:tcPr>
            <w:tcW w:w="1620" w:type="dxa"/>
          </w:tcPr>
          <w:p w14:paraId="612AFD54" w14:textId="77777777" w:rsidR="006D6C04" w:rsidRPr="00CE3BEC" w:rsidRDefault="006D6C04" w:rsidP="006D6C04">
            <w:pPr>
              <w:spacing w:line="259" w:lineRule="auto"/>
              <w:jc w:val="center"/>
              <w:rPr>
                <w:rFonts w:cs="Arial"/>
                <w:b/>
                <w:sz w:val="20"/>
                <w:szCs w:val="20"/>
              </w:rPr>
            </w:pPr>
          </w:p>
        </w:tc>
      </w:tr>
      <w:tr w:rsidR="006D6C04" w:rsidRPr="00CE3BEC" w14:paraId="1EDCA5F0" w14:textId="77777777" w:rsidTr="00490CE9">
        <w:trPr>
          <w:trHeight w:val="248"/>
        </w:trPr>
        <w:tc>
          <w:tcPr>
            <w:tcW w:w="675" w:type="dxa"/>
            <w:shd w:val="clear" w:color="auto" w:fill="auto"/>
            <w:vAlign w:val="center"/>
          </w:tcPr>
          <w:p w14:paraId="0661D423" w14:textId="44542DF6" w:rsidR="006D6C04" w:rsidRPr="00CE3BEC" w:rsidRDefault="002A6314" w:rsidP="006D6C04">
            <w:pPr>
              <w:spacing w:line="259" w:lineRule="auto"/>
              <w:jc w:val="center"/>
              <w:rPr>
                <w:rFonts w:cs="Arial"/>
                <w:sz w:val="20"/>
                <w:szCs w:val="20"/>
                <w:lang w:val="sr-Cyrl-RS"/>
              </w:rPr>
            </w:pPr>
            <w:r>
              <w:rPr>
                <w:rFonts w:cs="Arial"/>
                <w:sz w:val="20"/>
                <w:szCs w:val="20"/>
                <w:lang w:val="sr-Cyrl-RS"/>
              </w:rPr>
              <w:t>134</w:t>
            </w:r>
          </w:p>
        </w:tc>
        <w:tc>
          <w:tcPr>
            <w:tcW w:w="5823" w:type="dxa"/>
            <w:shd w:val="clear" w:color="auto" w:fill="auto"/>
            <w:vAlign w:val="bottom"/>
          </w:tcPr>
          <w:p w14:paraId="7213F810" w14:textId="77777777" w:rsidR="006D6C04" w:rsidRPr="00CE3BEC" w:rsidRDefault="006D6C04" w:rsidP="006D6C04">
            <w:pPr>
              <w:rPr>
                <w:rFonts w:cs="Arial"/>
                <w:b/>
                <w:bCs/>
                <w:color w:val="000000"/>
              </w:rPr>
            </w:pPr>
            <w:r w:rsidRPr="00CE3BEC">
              <w:rPr>
                <w:rFonts w:cs="Arial"/>
                <w:b/>
                <w:bCs/>
                <w:color w:val="000000"/>
              </w:rPr>
              <w:t xml:space="preserve">Замена комплетног HV једножилног   испитног кабла </w:t>
            </w:r>
          </w:p>
        </w:tc>
        <w:tc>
          <w:tcPr>
            <w:tcW w:w="810" w:type="dxa"/>
            <w:vAlign w:val="center"/>
          </w:tcPr>
          <w:p w14:paraId="0320643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CB25DB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1C1078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5498CC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1ABD18F" w14:textId="77777777" w:rsidR="006D6C04" w:rsidRPr="00CE3BEC" w:rsidRDefault="006D6C04" w:rsidP="006D6C04">
            <w:pPr>
              <w:spacing w:line="259" w:lineRule="auto"/>
              <w:jc w:val="center"/>
              <w:rPr>
                <w:rFonts w:cs="Arial"/>
                <w:b/>
                <w:sz w:val="20"/>
                <w:szCs w:val="20"/>
              </w:rPr>
            </w:pPr>
          </w:p>
        </w:tc>
        <w:tc>
          <w:tcPr>
            <w:tcW w:w="1620" w:type="dxa"/>
          </w:tcPr>
          <w:p w14:paraId="37930968" w14:textId="77777777" w:rsidR="006D6C04" w:rsidRPr="00CE3BEC" w:rsidRDefault="006D6C04" w:rsidP="006D6C04">
            <w:pPr>
              <w:spacing w:line="259" w:lineRule="auto"/>
              <w:jc w:val="center"/>
              <w:rPr>
                <w:rFonts w:cs="Arial"/>
                <w:b/>
                <w:sz w:val="20"/>
                <w:szCs w:val="20"/>
              </w:rPr>
            </w:pPr>
          </w:p>
        </w:tc>
      </w:tr>
      <w:tr w:rsidR="006D6C04" w:rsidRPr="00CE3BEC" w14:paraId="645F1E1A" w14:textId="77777777" w:rsidTr="00490CE9">
        <w:trPr>
          <w:trHeight w:val="248"/>
        </w:trPr>
        <w:tc>
          <w:tcPr>
            <w:tcW w:w="675" w:type="dxa"/>
            <w:shd w:val="clear" w:color="auto" w:fill="auto"/>
            <w:vAlign w:val="center"/>
          </w:tcPr>
          <w:p w14:paraId="11D6B9CA" w14:textId="02E1FCAB" w:rsidR="006D6C04" w:rsidRPr="00CE3BEC" w:rsidRDefault="002A6314" w:rsidP="006D6C04">
            <w:pPr>
              <w:spacing w:line="259" w:lineRule="auto"/>
              <w:jc w:val="center"/>
              <w:rPr>
                <w:rFonts w:cs="Arial"/>
                <w:sz w:val="20"/>
                <w:szCs w:val="20"/>
                <w:lang w:val="sr-Cyrl-RS"/>
              </w:rPr>
            </w:pPr>
            <w:r>
              <w:rPr>
                <w:rFonts w:cs="Arial"/>
                <w:sz w:val="20"/>
                <w:szCs w:val="20"/>
                <w:lang w:val="sr-Cyrl-RS"/>
              </w:rPr>
              <w:t>135</w:t>
            </w:r>
          </w:p>
        </w:tc>
        <w:tc>
          <w:tcPr>
            <w:tcW w:w="5823" w:type="dxa"/>
            <w:shd w:val="clear" w:color="auto" w:fill="auto"/>
            <w:vAlign w:val="bottom"/>
          </w:tcPr>
          <w:p w14:paraId="75A22670" w14:textId="77777777" w:rsidR="006D6C04" w:rsidRDefault="006D6C04" w:rsidP="006D6C04">
            <w:pPr>
              <w:rPr>
                <w:rFonts w:cs="Arial"/>
                <w:b/>
                <w:bCs/>
                <w:color w:val="000000"/>
              </w:rPr>
            </w:pPr>
            <w:r w:rsidRPr="00CE3BEC">
              <w:rPr>
                <w:rFonts w:cs="Arial"/>
                <w:b/>
                <w:bCs/>
                <w:color w:val="000000"/>
              </w:rPr>
              <w:t>Годишњи превентини преглед система SPG5-1000</w:t>
            </w:r>
          </w:p>
          <w:p w14:paraId="68A98F65" w14:textId="77777777" w:rsidR="002A3066" w:rsidRPr="00CE3BEC" w:rsidRDefault="002A3066" w:rsidP="006D6C04">
            <w:pPr>
              <w:rPr>
                <w:rFonts w:cs="Arial"/>
                <w:b/>
                <w:bCs/>
                <w:color w:val="000000"/>
              </w:rPr>
            </w:pPr>
          </w:p>
        </w:tc>
        <w:tc>
          <w:tcPr>
            <w:tcW w:w="810" w:type="dxa"/>
          </w:tcPr>
          <w:p w14:paraId="4BEF078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BFFDCB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1C263A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9766A2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D2CACE" w14:textId="77777777" w:rsidR="006D6C04" w:rsidRPr="00CE3BEC" w:rsidRDefault="006D6C04" w:rsidP="006D6C04">
            <w:pPr>
              <w:spacing w:line="259" w:lineRule="auto"/>
              <w:jc w:val="center"/>
              <w:rPr>
                <w:rFonts w:cs="Arial"/>
                <w:b/>
                <w:sz w:val="20"/>
                <w:szCs w:val="20"/>
              </w:rPr>
            </w:pPr>
          </w:p>
        </w:tc>
        <w:tc>
          <w:tcPr>
            <w:tcW w:w="1620" w:type="dxa"/>
          </w:tcPr>
          <w:p w14:paraId="77BB37F8" w14:textId="77777777" w:rsidR="006D6C04" w:rsidRPr="00CE3BEC" w:rsidRDefault="006D6C04" w:rsidP="006D6C04">
            <w:pPr>
              <w:spacing w:line="259" w:lineRule="auto"/>
              <w:jc w:val="center"/>
              <w:rPr>
                <w:rFonts w:cs="Arial"/>
                <w:b/>
                <w:sz w:val="20"/>
                <w:szCs w:val="20"/>
              </w:rPr>
            </w:pPr>
          </w:p>
        </w:tc>
      </w:tr>
      <w:tr w:rsidR="00FD4004" w:rsidRPr="00CE3BEC" w14:paraId="2078AC83" w14:textId="77777777" w:rsidTr="00A22AF0">
        <w:trPr>
          <w:trHeight w:val="248"/>
        </w:trPr>
        <w:tc>
          <w:tcPr>
            <w:tcW w:w="675" w:type="dxa"/>
            <w:shd w:val="clear" w:color="auto" w:fill="DDD9C3" w:themeFill="background2" w:themeFillShade="E6"/>
            <w:vAlign w:val="center"/>
          </w:tcPr>
          <w:p w14:paraId="3012B2C6"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8611BE9" w14:textId="77777777" w:rsidR="00FD4004" w:rsidRPr="00CE3BEC" w:rsidRDefault="00FD4004" w:rsidP="0090692F">
            <w:pPr>
              <w:spacing w:line="259" w:lineRule="auto"/>
              <w:jc w:val="center"/>
              <w:rPr>
                <w:rFonts w:cs="Arial"/>
                <w:b/>
                <w:sz w:val="20"/>
                <w:szCs w:val="20"/>
              </w:rPr>
            </w:pPr>
            <w:r w:rsidRPr="00CE3BEC">
              <w:rPr>
                <w:rFonts w:cs="Arial"/>
                <w:color w:val="0D0D0D"/>
                <w:lang w:val="sr-Cyrl-RS"/>
              </w:rPr>
              <w:t xml:space="preserve">Назив услуге у складу са типским кваровима </w:t>
            </w:r>
            <w:r w:rsidRPr="00CE3BEC">
              <w:rPr>
                <w:rFonts w:cs="Arial"/>
                <w:b/>
                <w:bCs/>
                <w:color w:val="0D0D0D"/>
              </w:rPr>
              <w:t>ПРЕНОСНИХ УРЕЂАЈА</w:t>
            </w:r>
            <w:r w:rsidRPr="00CE3BEC">
              <w:rPr>
                <w:rFonts w:cs="Arial"/>
                <w:color w:val="0D0D0D"/>
              </w:rPr>
              <w:t>, SEBA KMT</w:t>
            </w:r>
          </w:p>
        </w:tc>
      </w:tr>
      <w:tr w:rsidR="00FD4004" w:rsidRPr="00CE3BEC" w14:paraId="5885A0BF" w14:textId="77777777" w:rsidTr="00A22AF0">
        <w:trPr>
          <w:trHeight w:val="248"/>
        </w:trPr>
        <w:tc>
          <w:tcPr>
            <w:tcW w:w="675" w:type="dxa"/>
            <w:shd w:val="clear" w:color="auto" w:fill="DDD9C3" w:themeFill="background2" w:themeFillShade="E6"/>
            <w:vAlign w:val="center"/>
          </w:tcPr>
          <w:p w14:paraId="507EE286"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EC50CB7"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генератора vLocPro Tx</w:t>
            </w:r>
          </w:p>
        </w:tc>
      </w:tr>
      <w:tr w:rsidR="006D6C04" w:rsidRPr="00CE3BEC" w14:paraId="47C060AD" w14:textId="77777777" w:rsidTr="00490CE9">
        <w:trPr>
          <w:trHeight w:val="248"/>
        </w:trPr>
        <w:tc>
          <w:tcPr>
            <w:tcW w:w="675" w:type="dxa"/>
            <w:shd w:val="clear" w:color="auto" w:fill="auto"/>
            <w:vAlign w:val="center"/>
          </w:tcPr>
          <w:p w14:paraId="1974982E" w14:textId="065F9719" w:rsidR="006D6C04" w:rsidRPr="00CE3BEC" w:rsidRDefault="002A6314" w:rsidP="006D6C04">
            <w:pPr>
              <w:spacing w:line="259" w:lineRule="auto"/>
              <w:jc w:val="center"/>
              <w:rPr>
                <w:rFonts w:cs="Arial"/>
                <w:sz w:val="20"/>
                <w:szCs w:val="20"/>
                <w:lang w:val="sr-Cyrl-RS"/>
              </w:rPr>
            </w:pPr>
            <w:r>
              <w:rPr>
                <w:rFonts w:cs="Arial"/>
                <w:sz w:val="20"/>
                <w:szCs w:val="20"/>
                <w:lang w:val="sr-Cyrl-RS"/>
              </w:rPr>
              <w:t>136</w:t>
            </w:r>
          </w:p>
        </w:tc>
        <w:tc>
          <w:tcPr>
            <w:tcW w:w="5823" w:type="dxa"/>
            <w:shd w:val="clear" w:color="auto" w:fill="auto"/>
            <w:vAlign w:val="bottom"/>
          </w:tcPr>
          <w:p w14:paraId="28FED98E"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53ECE2F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1CB26E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9FF5E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8A8BF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CB49CBE" w14:textId="77777777" w:rsidR="006D6C04" w:rsidRPr="00CE3BEC" w:rsidRDefault="006D6C04" w:rsidP="006D6C04">
            <w:pPr>
              <w:spacing w:line="259" w:lineRule="auto"/>
              <w:jc w:val="center"/>
              <w:rPr>
                <w:rFonts w:cs="Arial"/>
                <w:b/>
                <w:sz w:val="20"/>
                <w:szCs w:val="20"/>
              </w:rPr>
            </w:pPr>
          </w:p>
        </w:tc>
        <w:tc>
          <w:tcPr>
            <w:tcW w:w="1620" w:type="dxa"/>
          </w:tcPr>
          <w:p w14:paraId="37EE3051" w14:textId="77777777" w:rsidR="006D6C04" w:rsidRPr="00CE3BEC" w:rsidRDefault="006D6C04" w:rsidP="006D6C04">
            <w:pPr>
              <w:spacing w:line="259" w:lineRule="auto"/>
              <w:jc w:val="center"/>
              <w:rPr>
                <w:rFonts w:cs="Arial"/>
                <w:b/>
                <w:sz w:val="20"/>
                <w:szCs w:val="20"/>
              </w:rPr>
            </w:pPr>
          </w:p>
        </w:tc>
      </w:tr>
      <w:tr w:rsidR="006D6C04" w:rsidRPr="00CE3BEC" w14:paraId="3F3A7F6A" w14:textId="77777777" w:rsidTr="00490CE9">
        <w:trPr>
          <w:trHeight w:val="248"/>
        </w:trPr>
        <w:tc>
          <w:tcPr>
            <w:tcW w:w="675" w:type="dxa"/>
            <w:shd w:val="clear" w:color="auto" w:fill="auto"/>
            <w:vAlign w:val="center"/>
          </w:tcPr>
          <w:p w14:paraId="3A49B11A" w14:textId="7731927F" w:rsidR="006D6C04" w:rsidRPr="00CE3BEC" w:rsidRDefault="002A6314" w:rsidP="006D6C04">
            <w:pPr>
              <w:spacing w:line="259" w:lineRule="auto"/>
              <w:jc w:val="center"/>
              <w:rPr>
                <w:rFonts w:cs="Arial"/>
                <w:sz w:val="20"/>
                <w:szCs w:val="20"/>
                <w:lang w:val="sr-Cyrl-RS"/>
              </w:rPr>
            </w:pPr>
            <w:r>
              <w:rPr>
                <w:rFonts w:cs="Arial"/>
                <w:sz w:val="20"/>
                <w:szCs w:val="20"/>
                <w:lang w:val="sr-Cyrl-RS"/>
              </w:rPr>
              <w:t>137</w:t>
            </w:r>
          </w:p>
        </w:tc>
        <w:tc>
          <w:tcPr>
            <w:tcW w:w="5823" w:type="dxa"/>
            <w:shd w:val="clear" w:color="auto" w:fill="auto"/>
            <w:vAlign w:val="bottom"/>
          </w:tcPr>
          <w:p w14:paraId="381C0DA2"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2743DBD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156893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FDB24A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51ADA1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22D64A4" w14:textId="77777777" w:rsidR="006D6C04" w:rsidRPr="00CE3BEC" w:rsidRDefault="006D6C04" w:rsidP="006D6C04">
            <w:pPr>
              <w:spacing w:line="259" w:lineRule="auto"/>
              <w:jc w:val="center"/>
              <w:rPr>
                <w:rFonts w:cs="Arial"/>
                <w:b/>
                <w:sz w:val="20"/>
                <w:szCs w:val="20"/>
              </w:rPr>
            </w:pPr>
          </w:p>
        </w:tc>
        <w:tc>
          <w:tcPr>
            <w:tcW w:w="1620" w:type="dxa"/>
          </w:tcPr>
          <w:p w14:paraId="027AE1F1" w14:textId="77777777" w:rsidR="006D6C04" w:rsidRPr="00CE3BEC" w:rsidRDefault="006D6C04" w:rsidP="006D6C04">
            <w:pPr>
              <w:spacing w:line="259" w:lineRule="auto"/>
              <w:jc w:val="center"/>
              <w:rPr>
                <w:rFonts w:cs="Arial"/>
                <w:b/>
                <w:sz w:val="20"/>
                <w:szCs w:val="20"/>
              </w:rPr>
            </w:pPr>
          </w:p>
        </w:tc>
      </w:tr>
      <w:tr w:rsidR="006D6C04" w:rsidRPr="00CE3BEC" w14:paraId="3A94D4EE" w14:textId="77777777" w:rsidTr="00490CE9">
        <w:trPr>
          <w:trHeight w:val="248"/>
        </w:trPr>
        <w:tc>
          <w:tcPr>
            <w:tcW w:w="675" w:type="dxa"/>
            <w:shd w:val="clear" w:color="auto" w:fill="auto"/>
            <w:vAlign w:val="center"/>
          </w:tcPr>
          <w:p w14:paraId="4236ED70" w14:textId="176DEBBD" w:rsidR="006D6C04" w:rsidRPr="00CE3BEC" w:rsidRDefault="002A6314" w:rsidP="006D6C04">
            <w:pPr>
              <w:spacing w:line="259" w:lineRule="auto"/>
              <w:jc w:val="center"/>
              <w:rPr>
                <w:rFonts w:cs="Arial"/>
                <w:sz w:val="20"/>
                <w:szCs w:val="20"/>
                <w:lang w:val="sr-Cyrl-RS"/>
              </w:rPr>
            </w:pPr>
            <w:r>
              <w:rPr>
                <w:rFonts w:cs="Arial"/>
                <w:sz w:val="20"/>
                <w:szCs w:val="20"/>
                <w:lang w:val="sr-Cyrl-RS"/>
              </w:rPr>
              <w:t>138</w:t>
            </w:r>
          </w:p>
        </w:tc>
        <w:tc>
          <w:tcPr>
            <w:tcW w:w="5823" w:type="dxa"/>
            <w:shd w:val="clear" w:color="auto" w:fill="auto"/>
            <w:vAlign w:val="bottom"/>
          </w:tcPr>
          <w:p w14:paraId="503FA9B1"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355DDA7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9402E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3FCCF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A77F3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3C940FE" w14:textId="77777777" w:rsidR="006D6C04" w:rsidRPr="00CE3BEC" w:rsidRDefault="006D6C04" w:rsidP="006D6C04">
            <w:pPr>
              <w:spacing w:line="259" w:lineRule="auto"/>
              <w:jc w:val="center"/>
              <w:rPr>
                <w:rFonts w:cs="Arial"/>
                <w:b/>
                <w:sz w:val="20"/>
                <w:szCs w:val="20"/>
              </w:rPr>
            </w:pPr>
          </w:p>
        </w:tc>
        <w:tc>
          <w:tcPr>
            <w:tcW w:w="1620" w:type="dxa"/>
          </w:tcPr>
          <w:p w14:paraId="3ACF379A" w14:textId="77777777" w:rsidR="006D6C04" w:rsidRPr="00CE3BEC" w:rsidRDefault="006D6C04" w:rsidP="006D6C04">
            <w:pPr>
              <w:spacing w:line="259" w:lineRule="auto"/>
              <w:jc w:val="center"/>
              <w:rPr>
                <w:rFonts w:cs="Arial"/>
                <w:b/>
                <w:sz w:val="20"/>
                <w:szCs w:val="20"/>
              </w:rPr>
            </w:pPr>
          </w:p>
        </w:tc>
      </w:tr>
      <w:tr w:rsidR="006D6C04" w:rsidRPr="00CE3BEC" w14:paraId="6CE7ACFC" w14:textId="77777777" w:rsidTr="00490CE9">
        <w:trPr>
          <w:trHeight w:val="248"/>
        </w:trPr>
        <w:tc>
          <w:tcPr>
            <w:tcW w:w="675" w:type="dxa"/>
            <w:shd w:val="clear" w:color="auto" w:fill="auto"/>
            <w:vAlign w:val="center"/>
          </w:tcPr>
          <w:p w14:paraId="7AB97AF6" w14:textId="7428B96B" w:rsidR="006D6C04" w:rsidRPr="00CE3BEC" w:rsidRDefault="002A6314" w:rsidP="006D6C04">
            <w:pPr>
              <w:spacing w:line="259" w:lineRule="auto"/>
              <w:jc w:val="center"/>
              <w:rPr>
                <w:rFonts w:cs="Arial"/>
                <w:sz w:val="20"/>
                <w:szCs w:val="20"/>
                <w:lang w:val="sr-Cyrl-RS"/>
              </w:rPr>
            </w:pPr>
            <w:r>
              <w:rPr>
                <w:rFonts w:cs="Arial"/>
                <w:sz w:val="20"/>
                <w:szCs w:val="20"/>
                <w:lang w:val="sr-Cyrl-RS"/>
              </w:rPr>
              <w:t>139</w:t>
            </w:r>
          </w:p>
        </w:tc>
        <w:tc>
          <w:tcPr>
            <w:tcW w:w="5823" w:type="dxa"/>
            <w:shd w:val="clear" w:color="auto" w:fill="auto"/>
            <w:vAlign w:val="bottom"/>
          </w:tcPr>
          <w:p w14:paraId="38AF1AAA" w14:textId="77777777" w:rsidR="006D6C04" w:rsidRPr="00CE3BEC" w:rsidRDefault="006D6C04" w:rsidP="006D6C04">
            <w:pPr>
              <w:rPr>
                <w:rFonts w:cs="Arial"/>
                <w:b/>
                <w:bCs/>
                <w:color w:val="000000"/>
              </w:rPr>
            </w:pPr>
            <w:r w:rsidRPr="00CE3BEC">
              <w:rPr>
                <w:rFonts w:cs="Arial"/>
                <w:color w:val="000000"/>
              </w:rPr>
              <w:t>Поправка екстерног модула за напајање</w:t>
            </w:r>
          </w:p>
        </w:tc>
        <w:tc>
          <w:tcPr>
            <w:tcW w:w="810" w:type="dxa"/>
          </w:tcPr>
          <w:p w14:paraId="309EC9C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6B0490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3EDD0E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5732AF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434C45" w14:textId="77777777" w:rsidR="006D6C04" w:rsidRPr="00CE3BEC" w:rsidRDefault="006D6C04" w:rsidP="006D6C04">
            <w:pPr>
              <w:spacing w:line="259" w:lineRule="auto"/>
              <w:jc w:val="center"/>
              <w:rPr>
                <w:rFonts w:cs="Arial"/>
                <w:b/>
                <w:sz w:val="20"/>
                <w:szCs w:val="20"/>
              </w:rPr>
            </w:pPr>
          </w:p>
        </w:tc>
        <w:tc>
          <w:tcPr>
            <w:tcW w:w="1620" w:type="dxa"/>
          </w:tcPr>
          <w:p w14:paraId="76D1E268" w14:textId="77777777" w:rsidR="006D6C04" w:rsidRPr="00CE3BEC" w:rsidRDefault="006D6C04" w:rsidP="006D6C04">
            <w:pPr>
              <w:spacing w:line="259" w:lineRule="auto"/>
              <w:jc w:val="center"/>
              <w:rPr>
                <w:rFonts w:cs="Arial"/>
                <w:b/>
                <w:sz w:val="20"/>
                <w:szCs w:val="20"/>
              </w:rPr>
            </w:pPr>
          </w:p>
        </w:tc>
      </w:tr>
      <w:tr w:rsidR="006D6C04" w:rsidRPr="00CE3BEC" w14:paraId="5DA5826D" w14:textId="77777777" w:rsidTr="00490CE9">
        <w:trPr>
          <w:trHeight w:val="248"/>
        </w:trPr>
        <w:tc>
          <w:tcPr>
            <w:tcW w:w="675" w:type="dxa"/>
            <w:shd w:val="clear" w:color="auto" w:fill="auto"/>
            <w:vAlign w:val="center"/>
          </w:tcPr>
          <w:p w14:paraId="0EE42D78" w14:textId="79753658"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140</w:t>
            </w:r>
          </w:p>
        </w:tc>
        <w:tc>
          <w:tcPr>
            <w:tcW w:w="5823" w:type="dxa"/>
            <w:shd w:val="clear" w:color="auto" w:fill="auto"/>
            <w:vAlign w:val="bottom"/>
          </w:tcPr>
          <w:p w14:paraId="62B11A0D" w14:textId="77777777" w:rsidR="006D6C04" w:rsidRPr="00CE3BEC" w:rsidRDefault="006D6C04" w:rsidP="006D6C04">
            <w:pPr>
              <w:rPr>
                <w:rFonts w:cs="Arial"/>
                <w:b/>
                <w:bCs/>
                <w:color w:val="000000"/>
              </w:rPr>
            </w:pPr>
            <w:r w:rsidRPr="00CE3BEC">
              <w:rPr>
                <w:rFonts w:cs="Arial"/>
                <w:color w:val="000000"/>
              </w:rPr>
              <w:t>Поправка модула за генерисање излазних фреквенци</w:t>
            </w:r>
          </w:p>
        </w:tc>
        <w:tc>
          <w:tcPr>
            <w:tcW w:w="810" w:type="dxa"/>
            <w:vAlign w:val="center"/>
          </w:tcPr>
          <w:p w14:paraId="3F414D2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73A72C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851A4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F250BF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B485F37" w14:textId="77777777" w:rsidR="006D6C04" w:rsidRPr="00CE3BEC" w:rsidRDefault="006D6C04" w:rsidP="006D6C04">
            <w:pPr>
              <w:spacing w:line="259" w:lineRule="auto"/>
              <w:jc w:val="center"/>
              <w:rPr>
                <w:rFonts w:cs="Arial"/>
                <w:b/>
                <w:sz w:val="20"/>
                <w:szCs w:val="20"/>
              </w:rPr>
            </w:pPr>
          </w:p>
        </w:tc>
        <w:tc>
          <w:tcPr>
            <w:tcW w:w="1620" w:type="dxa"/>
          </w:tcPr>
          <w:p w14:paraId="12799714" w14:textId="77777777" w:rsidR="006D6C04" w:rsidRPr="00CE3BEC" w:rsidRDefault="006D6C04" w:rsidP="006D6C04">
            <w:pPr>
              <w:spacing w:line="259" w:lineRule="auto"/>
              <w:jc w:val="center"/>
              <w:rPr>
                <w:rFonts w:cs="Arial"/>
                <w:b/>
                <w:sz w:val="20"/>
                <w:szCs w:val="20"/>
              </w:rPr>
            </w:pPr>
          </w:p>
        </w:tc>
      </w:tr>
      <w:tr w:rsidR="006D6C04" w:rsidRPr="00CE3BEC" w14:paraId="340404F2" w14:textId="77777777" w:rsidTr="00490CE9">
        <w:trPr>
          <w:trHeight w:val="248"/>
        </w:trPr>
        <w:tc>
          <w:tcPr>
            <w:tcW w:w="675" w:type="dxa"/>
            <w:shd w:val="clear" w:color="auto" w:fill="auto"/>
            <w:vAlign w:val="center"/>
          </w:tcPr>
          <w:p w14:paraId="3189773A" w14:textId="0E36FB5F" w:rsidR="006D6C04" w:rsidRPr="00CE3BEC" w:rsidRDefault="002A6314" w:rsidP="006D6C04">
            <w:pPr>
              <w:spacing w:line="259" w:lineRule="auto"/>
              <w:jc w:val="center"/>
              <w:rPr>
                <w:rFonts w:cs="Arial"/>
                <w:sz w:val="20"/>
                <w:szCs w:val="20"/>
                <w:lang w:val="sr-Cyrl-RS"/>
              </w:rPr>
            </w:pPr>
            <w:r>
              <w:rPr>
                <w:rFonts w:cs="Arial"/>
                <w:sz w:val="20"/>
                <w:szCs w:val="20"/>
                <w:lang w:val="sr-Cyrl-RS"/>
              </w:rPr>
              <w:t>141</w:t>
            </w:r>
          </w:p>
        </w:tc>
        <w:tc>
          <w:tcPr>
            <w:tcW w:w="5823" w:type="dxa"/>
            <w:shd w:val="clear" w:color="auto" w:fill="auto"/>
            <w:vAlign w:val="bottom"/>
          </w:tcPr>
          <w:p w14:paraId="01AFA791"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vAlign w:val="center"/>
          </w:tcPr>
          <w:p w14:paraId="4ABC21B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E65701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8A560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1360C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4746D09" w14:textId="77777777" w:rsidR="006D6C04" w:rsidRPr="00CE3BEC" w:rsidRDefault="006D6C04" w:rsidP="006D6C04">
            <w:pPr>
              <w:spacing w:line="259" w:lineRule="auto"/>
              <w:jc w:val="center"/>
              <w:rPr>
                <w:rFonts w:cs="Arial"/>
                <w:b/>
                <w:sz w:val="20"/>
                <w:szCs w:val="20"/>
              </w:rPr>
            </w:pPr>
          </w:p>
        </w:tc>
        <w:tc>
          <w:tcPr>
            <w:tcW w:w="1620" w:type="dxa"/>
          </w:tcPr>
          <w:p w14:paraId="6187DBB1" w14:textId="77777777" w:rsidR="006D6C04" w:rsidRPr="00CE3BEC" w:rsidRDefault="006D6C04" w:rsidP="006D6C04">
            <w:pPr>
              <w:spacing w:line="259" w:lineRule="auto"/>
              <w:jc w:val="center"/>
              <w:rPr>
                <w:rFonts w:cs="Arial"/>
                <w:b/>
                <w:sz w:val="20"/>
                <w:szCs w:val="20"/>
              </w:rPr>
            </w:pPr>
          </w:p>
        </w:tc>
      </w:tr>
      <w:tr w:rsidR="006D6C04" w:rsidRPr="00CE3BEC" w14:paraId="5FAE9656" w14:textId="77777777" w:rsidTr="00490CE9">
        <w:trPr>
          <w:trHeight w:val="248"/>
        </w:trPr>
        <w:tc>
          <w:tcPr>
            <w:tcW w:w="675" w:type="dxa"/>
            <w:shd w:val="clear" w:color="auto" w:fill="auto"/>
            <w:vAlign w:val="center"/>
          </w:tcPr>
          <w:p w14:paraId="193E841E" w14:textId="0CAE4574" w:rsidR="006D6C04" w:rsidRPr="00CE3BEC" w:rsidRDefault="002A6314" w:rsidP="006D6C04">
            <w:pPr>
              <w:spacing w:line="259" w:lineRule="auto"/>
              <w:jc w:val="center"/>
              <w:rPr>
                <w:rFonts w:cs="Arial"/>
                <w:sz w:val="20"/>
                <w:szCs w:val="20"/>
                <w:lang w:val="sr-Cyrl-RS"/>
              </w:rPr>
            </w:pPr>
            <w:r>
              <w:rPr>
                <w:rFonts w:cs="Arial"/>
                <w:sz w:val="20"/>
                <w:szCs w:val="20"/>
                <w:lang w:val="sr-Cyrl-RS"/>
              </w:rPr>
              <w:t>142</w:t>
            </w:r>
          </w:p>
        </w:tc>
        <w:tc>
          <w:tcPr>
            <w:tcW w:w="5823" w:type="dxa"/>
            <w:shd w:val="clear" w:color="auto" w:fill="auto"/>
            <w:vAlign w:val="bottom"/>
          </w:tcPr>
          <w:p w14:paraId="0E5F4253"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tcPr>
          <w:p w14:paraId="7780324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C16D77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354D74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D2CF7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6D4BC3" w14:textId="77777777" w:rsidR="006D6C04" w:rsidRPr="00CE3BEC" w:rsidRDefault="006D6C04" w:rsidP="006D6C04">
            <w:pPr>
              <w:spacing w:line="259" w:lineRule="auto"/>
              <w:jc w:val="center"/>
              <w:rPr>
                <w:rFonts w:cs="Arial"/>
                <w:b/>
                <w:sz w:val="20"/>
                <w:szCs w:val="20"/>
              </w:rPr>
            </w:pPr>
          </w:p>
        </w:tc>
        <w:tc>
          <w:tcPr>
            <w:tcW w:w="1620" w:type="dxa"/>
          </w:tcPr>
          <w:p w14:paraId="2E0061A4" w14:textId="77777777" w:rsidR="006D6C04" w:rsidRPr="00CE3BEC" w:rsidRDefault="006D6C04" w:rsidP="006D6C04">
            <w:pPr>
              <w:spacing w:line="259" w:lineRule="auto"/>
              <w:jc w:val="center"/>
              <w:rPr>
                <w:rFonts w:cs="Arial"/>
                <w:b/>
                <w:sz w:val="20"/>
                <w:szCs w:val="20"/>
              </w:rPr>
            </w:pPr>
          </w:p>
        </w:tc>
      </w:tr>
      <w:tr w:rsidR="006D6C04" w:rsidRPr="00CE3BEC" w14:paraId="759C6D66" w14:textId="77777777" w:rsidTr="00490CE9">
        <w:trPr>
          <w:trHeight w:val="248"/>
        </w:trPr>
        <w:tc>
          <w:tcPr>
            <w:tcW w:w="675" w:type="dxa"/>
            <w:shd w:val="clear" w:color="auto" w:fill="auto"/>
            <w:vAlign w:val="center"/>
          </w:tcPr>
          <w:p w14:paraId="47CA3F34" w14:textId="1AA8BD43" w:rsidR="006D6C04" w:rsidRPr="00CE3BEC" w:rsidRDefault="002A6314" w:rsidP="006D6C04">
            <w:pPr>
              <w:spacing w:line="259" w:lineRule="auto"/>
              <w:jc w:val="center"/>
              <w:rPr>
                <w:rFonts w:cs="Arial"/>
                <w:sz w:val="20"/>
                <w:szCs w:val="20"/>
                <w:lang w:val="sr-Cyrl-RS"/>
              </w:rPr>
            </w:pPr>
            <w:r>
              <w:rPr>
                <w:rFonts w:cs="Arial"/>
                <w:sz w:val="20"/>
                <w:szCs w:val="20"/>
                <w:lang w:val="sr-Cyrl-RS"/>
              </w:rPr>
              <w:t>143</w:t>
            </w:r>
          </w:p>
        </w:tc>
        <w:tc>
          <w:tcPr>
            <w:tcW w:w="5823" w:type="dxa"/>
            <w:shd w:val="clear" w:color="auto" w:fill="auto"/>
            <w:vAlign w:val="bottom"/>
          </w:tcPr>
          <w:p w14:paraId="34E77F30" w14:textId="77777777" w:rsidR="006D6C04" w:rsidRPr="00CE3BEC" w:rsidRDefault="006D6C04" w:rsidP="006D6C04">
            <w:pPr>
              <w:rPr>
                <w:rFonts w:cs="Arial"/>
                <w:b/>
                <w:bCs/>
                <w:color w:val="000000"/>
              </w:rPr>
            </w:pPr>
            <w:r w:rsidRPr="00CE3BEC">
              <w:rPr>
                <w:rFonts w:cs="Arial"/>
                <w:color w:val="000000"/>
              </w:rPr>
              <w:t>Замена неисправних акумулаторских батерија</w:t>
            </w:r>
          </w:p>
        </w:tc>
        <w:tc>
          <w:tcPr>
            <w:tcW w:w="810" w:type="dxa"/>
            <w:vAlign w:val="center"/>
          </w:tcPr>
          <w:p w14:paraId="300731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EFD062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E2432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236734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DF225DD" w14:textId="77777777" w:rsidR="006D6C04" w:rsidRPr="00CE3BEC" w:rsidRDefault="006D6C04" w:rsidP="006D6C04">
            <w:pPr>
              <w:spacing w:line="259" w:lineRule="auto"/>
              <w:jc w:val="center"/>
              <w:rPr>
                <w:rFonts w:cs="Arial"/>
                <w:b/>
                <w:sz w:val="20"/>
                <w:szCs w:val="20"/>
              </w:rPr>
            </w:pPr>
          </w:p>
        </w:tc>
        <w:tc>
          <w:tcPr>
            <w:tcW w:w="1620" w:type="dxa"/>
          </w:tcPr>
          <w:p w14:paraId="2DA387C5" w14:textId="77777777" w:rsidR="006D6C04" w:rsidRPr="00CE3BEC" w:rsidRDefault="006D6C04" w:rsidP="006D6C04">
            <w:pPr>
              <w:spacing w:line="259" w:lineRule="auto"/>
              <w:jc w:val="center"/>
              <w:rPr>
                <w:rFonts w:cs="Arial"/>
                <w:b/>
                <w:sz w:val="20"/>
                <w:szCs w:val="20"/>
              </w:rPr>
            </w:pPr>
          </w:p>
        </w:tc>
      </w:tr>
      <w:tr w:rsidR="006D6C04" w:rsidRPr="00CE3BEC" w14:paraId="3A3C2DB0" w14:textId="77777777" w:rsidTr="00490CE9">
        <w:trPr>
          <w:trHeight w:val="248"/>
        </w:trPr>
        <w:tc>
          <w:tcPr>
            <w:tcW w:w="675" w:type="dxa"/>
            <w:shd w:val="clear" w:color="auto" w:fill="auto"/>
            <w:vAlign w:val="center"/>
          </w:tcPr>
          <w:p w14:paraId="0D1DE449" w14:textId="4ACD64D0" w:rsidR="006D6C04" w:rsidRPr="00CE3BEC" w:rsidRDefault="002A6314" w:rsidP="006D6C04">
            <w:pPr>
              <w:spacing w:line="259" w:lineRule="auto"/>
              <w:jc w:val="center"/>
              <w:rPr>
                <w:rFonts w:cs="Arial"/>
                <w:sz w:val="20"/>
                <w:szCs w:val="20"/>
                <w:lang w:val="sr-Cyrl-RS"/>
              </w:rPr>
            </w:pPr>
            <w:r>
              <w:rPr>
                <w:rFonts w:cs="Arial"/>
                <w:sz w:val="20"/>
                <w:szCs w:val="20"/>
                <w:lang w:val="sr-Cyrl-RS"/>
              </w:rPr>
              <w:t>144</w:t>
            </w:r>
          </w:p>
        </w:tc>
        <w:tc>
          <w:tcPr>
            <w:tcW w:w="5823" w:type="dxa"/>
            <w:shd w:val="clear" w:color="auto" w:fill="auto"/>
            <w:vAlign w:val="bottom"/>
          </w:tcPr>
          <w:p w14:paraId="4ECB6C4E"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6D06D77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A85802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E91EC0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F18813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20F490" w14:textId="77777777" w:rsidR="006D6C04" w:rsidRPr="00CE3BEC" w:rsidRDefault="006D6C04" w:rsidP="006D6C04">
            <w:pPr>
              <w:spacing w:line="259" w:lineRule="auto"/>
              <w:jc w:val="center"/>
              <w:rPr>
                <w:rFonts w:cs="Arial"/>
                <w:b/>
                <w:sz w:val="20"/>
                <w:szCs w:val="20"/>
              </w:rPr>
            </w:pPr>
          </w:p>
        </w:tc>
        <w:tc>
          <w:tcPr>
            <w:tcW w:w="1620" w:type="dxa"/>
          </w:tcPr>
          <w:p w14:paraId="3D532841" w14:textId="77777777" w:rsidR="006D6C04" w:rsidRPr="00CE3BEC" w:rsidRDefault="006D6C04" w:rsidP="006D6C04">
            <w:pPr>
              <w:spacing w:line="259" w:lineRule="auto"/>
              <w:jc w:val="center"/>
              <w:rPr>
                <w:rFonts w:cs="Arial"/>
                <w:b/>
                <w:sz w:val="20"/>
                <w:szCs w:val="20"/>
              </w:rPr>
            </w:pPr>
          </w:p>
        </w:tc>
      </w:tr>
      <w:tr w:rsidR="006D6C04" w:rsidRPr="00CE3BEC" w14:paraId="208ABC8A" w14:textId="77777777" w:rsidTr="00490CE9">
        <w:trPr>
          <w:trHeight w:val="248"/>
        </w:trPr>
        <w:tc>
          <w:tcPr>
            <w:tcW w:w="675" w:type="dxa"/>
            <w:shd w:val="clear" w:color="auto" w:fill="auto"/>
            <w:vAlign w:val="center"/>
          </w:tcPr>
          <w:p w14:paraId="31B19E3E" w14:textId="61D90951" w:rsidR="006D6C04" w:rsidRPr="00CE3BEC" w:rsidRDefault="002A6314" w:rsidP="006D6C04">
            <w:pPr>
              <w:spacing w:line="259" w:lineRule="auto"/>
              <w:jc w:val="center"/>
              <w:rPr>
                <w:rFonts w:cs="Arial"/>
                <w:sz w:val="20"/>
                <w:szCs w:val="20"/>
                <w:lang w:val="sr-Cyrl-RS"/>
              </w:rPr>
            </w:pPr>
            <w:r>
              <w:rPr>
                <w:rFonts w:cs="Arial"/>
                <w:sz w:val="20"/>
                <w:szCs w:val="20"/>
                <w:lang w:val="sr-Cyrl-RS"/>
              </w:rPr>
              <w:t>145</w:t>
            </w:r>
          </w:p>
        </w:tc>
        <w:tc>
          <w:tcPr>
            <w:tcW w:w="5823" w:type="dxa"/>
            <w:shd w:val="clear" w:color="auto" w:fill="auto"/>
            <w:vAlign w:val="bottom"/>
          </w:tcPr>
          <w:p w14:paraId="06107A2F"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412BFF6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FF1808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EDBEB9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5EAF7E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35E563" w14:textId="77777777" w:rsidR="006D6C04" w:rsidRPr="00CE3BEC" w:rsidRDefault="006D6C04" w:rsidP="006D6C04">
            <w:pPr>
              <w:spacing w:line="259" w:lineRule="auto"/>
              <w:jc w:val="center"/>
              <w:rPr>
                <w:rFonts w:cs="Arial"/>
                <w:b/>
                <w:sz w:val="20"/>
                <w:szCs w:val="20"/>
              </w:rPr>
            </w:pPr>
          </w:p>
        </w:tc>
        <w:tc>
          <w:tcPr>
            <w:tcW w:w="1620" w:type="dxa"/>
          </w:tcPr>
          <w:p w14:paraId="58ADD9D6" w14:textId="77777777" w:rsidR="006D6C04" w:rsidRPr="00CE3BEC" w:rsidRDefault="006D6C04" w:rsidP="006D6C04">
            <w:pPr>
              <w:spacing w:line="259" w:lineRule="auto"/>
              <w:jc w:val="center"/>
              <w:rPr>
                <w:rFonts w:cs="Arial"/>
                <w:b/>
                <w:sz w:val="20"/>
                <w:szCs w:val="20"/>
              </w:rPr>
            </w:pPr>
          </w:p>
        </w:tc>
      </w:tr>
      <w:tr w:rsidR="00FD4004" w:rsidRPr="00CE3BEC" w14:paraId="640D7B8F" w14:textId="77777777" w:rsidTr="00A22AF0">
        <w:trPr>
          <w:trHeight w:val="248"/>
        </w:trPr>
        <w:tc>
          <w:tcPr>
            <w:tcW w:w="675" w:type="dxa"/>
            <w:shd w:val="clear" w:color="auto" w:fill="DDD9C3" w:themeFill="background2" w:themeFillShade="E6"/>
            <w:vAlign w:val="center"/>
          </w:tcPr>
          <w:p w14:paraId="056FACCA"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28446CC5"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пријемника vLocPro Rx</w:t>
            </w:r>
          </w:p>
        </w:tc>
      </w:tr>
      <w:tr w:rsidR="006D6C04" w:rsidRPr="00CE3BEC" w14:paraId="789A8068" w14:textId="77777777" w:rsidTr="00490CE9">
        <w:trPr>
          <w:trHeight w:val="248"/>
        </w:trPr>
        <w:tc>
          <w:tcPr>
            <w:tcW w:w="675" w:type="dxa"/>
            <w:shd w:val="clear" w:color="auto" w:fill="auto"/>
            <w:vAlign w:val="center"/>
          </w:tcPr>
          <w:p w14:paraId="744A0D6A" w14:textId="02C34C04" w:rsidR="006D6C04" w:rsidRPr="00CE3BEC" w:rsidRDefault="002A6314" w:rsidP="006D6C04">
            <w:pPr>
              <w:spacing w:line="259" w:lineRule="auto"/>
              <w:jc w:val="center"/>
              <w:rPr>
                <w:rFonts w:cs="Arial"/>
                <w:sz w:val="20"/>
                <w:szCs w:val="20"/>
                <w:lang w:val="sr-Cyrl-RS"/>
              </w:rPr>
            </w:pPr>
            <w:r>
              <w:rPr>
                <w:rFonts w:cs="Arial"/>
                <w:sz w:val="20"/>
                <w:szCs w:val="20"/>
                <w:lang w:val="sr-Cyrl-RS"/>
              </w:rPr>
              <w:t>146</w:t>
            </w:r>
          </w:p>
        </w:tc>
        <w:tc>
          <w:tcPr>
            <w:tcW w:w="5823" w:type="dxa"/>
            <w:shd w:val="clear" w:color="auto" w:fill="auto"/>
            <w:vAlign w:val="bottom"/>
          </w:tcPr>
          <w:p w14:paraId="57F18DFF"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68E15E7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F17AC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300210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700B3C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0FCF09F" w14:textId="77777777" w:rsidR="006D6C04" w:rsidRPr="00CE3BEC" w:rsidRDefault="006D6C04" w:rsidP="006D6C04">
            <w:pPr>
              <w:spacing w:line="259" w:lineRule="auto"/>
              <w:jc w:val="center"/>
              <w:rPr>
                <w:rFonts w:cs="Arial"/>
                <w:b/>
                <w:sz w:val="20"/>
                <w:szCs w:val="20"/>
              </w:rPr>
            </w:pPr>
          </w:p>
        </w:tc>
        <w:tc>
          <w:tcPr>
            <w:tcW w:w="1620" w:type="dxa"/>
          </w:tcPr>
          <w:p w14:paraId="02A7C0C2" w14:textId="77777777" w:rsidR="006D6C04" w:rsidRPr="00CE3BEC" w:rsidRDefault="006D6C04" w:rsidP="006D6C04">
            <w:pPr>
              <w:spacing w:line="259" w:lineRule="auto"/>
              <w:jc w:val="center"/>
              <w:rPr>
                <w:rFonts w:cs="Arial"/>
                <w:b/>
                <w:sz w:val="20"/>
                <w:szCs w:val="20"/>
              </w:rPr>
            </w:pPr>
          </w:p>
        </w:tc>
      </w:tr>
      <w:tr w:rsidR="006D6C04" w:rsidRPr="00CE3BEC" w14:paraId="488C6F98" w14:textId="77777777" w:rsidTr="00490CE9">
        <w:trPr>
          <w:trHeight w:val="248"/>
        </w:trPr>
        <w:tc>
          <w:tcPr>
            <w:tcW w:w="675" w:type="dxa"/>
            <w:shd w:val="clear" w:color="auto" w:fill="auto"/>
            <w:vAlign w:val="center"/>
          </w:tcPr>
          <w:p w14:paraId="5A3D0861" w14:textId="36CCB7D8" w:rsidR="006D6C04" w:rsidRPr="00CE3BEC" w:rsidRDefault="002A6314" w:rsidP="006D6C04">
            <w:pPr>
              <w:spacing w:line="259" w:lineRule="auto"/>
              <w:jc w:val="center"/>
              <w:rPr>
                <w:rFonts w:cs="Arial"/>
                <w:sz w:val="20"/>
                <w:szCs w:val="20"/>
                <w:lang w:val="sr-Cyrl-RS"/>
              </w:rPr>
            </w:pPr>
            <w:r>
              <w:rPr>
                <w:rFonts w:cs="Arial"/>
                <w:sz w:val="20"/>
                <w:szCs w:val="20"/>
                <w:lang w:val="sr-Cyrl-RS"/>
              </w:rPr>
              <w:t>147</w:t>
            </w:r>
          </w:p>
        </w:tc>
        <w:tc>
          <w:tcPr>
            <w:tcW w:w="5823" w:type="dxa"/>
            <w:shd w:val="clear" w:color="auto" w:fill="auto"/>
            <w:vAlign w:val="bottom"/>
          </w:tcPr>
          <w:p w14:paraId="727766CC"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69AFA01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19D4F2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AF13E0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3E4EC8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053D9E8" w14:textId="77777777" w:rsidR="006D6C04" w:rsidRPr="00CE3BEC" w:rsidRDefault="006D6C04" w:rsidP="006D6C04">
            <w:pPr>
              <w:spacing w:line="259" w:lineRule="auto"/>
              <w:jc w:val="center"/>
              <w:rPr>
                <w:rFonts w:cs="Arial"/>
                <w:b/>
                <w:sz w:val="20"/>
                <w:szCs w:val="20"/>
              </w:rPr>
            </w:pPr>
          </w:p>
        </w:tc>
        <w:tc>
          <w:tcPr>
            <w:tcW w:w="1620" w:type="dxa"/>
          </w:tcPr>
          <w:p w14:paraId="1BDB565A" w14:textId="77777777" w:rsidR="006D6C04" w:rsidRPr="00CE3BEC" w:rsidRDefault="006D6C04" w:rsidP="006D6C04">
            <w:pPr>
              <w:spacing w:line="259" w:lineRule="auto"/>
              <w:jc w:val="center"/>
              <w:rPr>
                <w:rFonts w:cs="Arial"/>
                <w:b/>
                <w:sz w:val="20"/>
                <w:szCs w:val="20"/>
              </w:rPr>
            </w:pPr>
          </w:p>
        </w:tc>
      </w:tr>
      <w:tr w:rsidR="006D6C04" w:rsidRPr="00CE3BEC" w14:paraId="4E4E6D31" w14:textId="77777777" w:rsidTr="00490CE9">
        <w:trPr>
          <w:trHeight w:val="248"/>
        </w:trPr>
        <w:tc>
          <w:tcPr>
            <w:tcW w:w="675" w:type="dxa"/>
            <w:shd w:val="clear" w:color="auto" w:fill="auto"/>
            <w:vAlign w:val="center"/>
          </w:tcPr>
          <w:p w14:paraId="4EA1FD33" w14:textId="1536260A" w:rsidR="006D6C04" w:rsidRPr="00CE3BEC" w:rsidRDefault="002A6314" w:rsidP="006D6C04">
            <w:pPr>
              <w:spacing w:line="259" w:lineRule="auto"/>
              <w:jc w:val="center"/>
              <w:rPr>
                <w:rFonts w:cs="Arial"/>
                <w:sz w:val="20"/>
                <w:szCs w:val="20"/>
                <w:lang w:val="sr-Cyrl-RS"/>
              </w:rPr>
            </w:pPr>
            <w:r>
              <w:rPr>
                <w:rFonts w:cs="Arial"/>
                <w:sz w:val="20"/>
                <w:szCs w:val="20"/>
                <w:lang w:val="sr-Cyrl-RS"/>
              </w:rPr>
              <w:t>148</w:t>
            </w:r>
          </w:p>
        </w:tc>
        <w:tc>
          <w:tcPr>
            <w:tcW w:w="5823" w:type="dxa"/>
            <w:shd w:val="clear" w:color="auto" w:fill="auto"/>
            <w:vAlign w:val="bottom"/>
          </w:tcPr>
          <w:p w14:paraId="377B6558"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13EBB65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BDF0A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5C53AF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73CD7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9EA08E" w14:textId="77777777" w:rsidR="006D6C04" w:rsidRPr="00CE3BEC" w:rsidRDefault="006D6C04" w:rsidP="006D6C04">
            <w:pPr>
              <w:spacing w:line="259" w:lineRule="auto"/>
              <w:jc w:val="center"/>
              <w:rPr>
                <w:rFonts w:cs="Arial"/>
                <w:b/>
                <w:sz w:val="20"/>
                <w:szCs w:val="20"/>
              </w:rPr>
            </w:pPr>
          </w:p>
        </w:tc>
        <w:tc>
          <w:tcPr>
            <w:tcW w:w="1620" w:type="dxa"/>
          </w:tcPr>
          <w:p w14:paraId="7B823C40" w14:textId="77777777" w:rsidR="006D6C04" w:rsidRPr="00CE3BEC" w:rsidRDefault="006D6C04" w:rsidP="006D6C04">
            <w:pPr>
              <w:spacing w:line="259" w:lineRule="auto"/>
              <w:jc w:val="center"/>
              <w:rPr>
                <w:rFonts w:cs="Arial"/>
                <w:b/>
                <w:sz w:val="20"/>
                <w:szCs w:val="20"/>
              </w:rPr>
            </w:pPr>
          </w:p>
        </w:tc>
      </w:tr>
      <w:tr w:rsidR="006D6C04" w:rsidRPr="00CE3BEC" w14:paraId="32D97C5A" w14:textId="77777777" w:rsidTr="00490CE9">
        <w:trPr>
          <w:trHeight w:val="248"/>
        </w:trPr>
        <w:tc>
          <w:tcPr>
            <w:tcW w:w="675" w:type="dxa"/>
            <w:shd w:val="clear" w:color="auto" w:fill="auto"/>
            <w:vAlign w:val="center"/>
          </w:tcPr>
          <w:p w14:paraId="31BFDA14" w14:textId="601B06BA" w:rsidR="006D6C04" w:rsidRPr="00CE3BEC" w:rsidRDefault="002A6314" w:rsidP="006D6C04">
            <w:pPr>
              <w:spacing w:line="259" w:lineRule="auto"/>
              <w:jc w:val="center"/>
              <w:rPr>
                <w:rFonts w:cs="Arial"/>
                <w:sz w:val="20"/>
                <w:szCs w:val="20"/>
                <w:lang w:val="sr-Cyrl-RS"/>
              </w:rPr>
            </w:pPr>
            <w:r>
              <w:rPr>
                <w:rFonts w:cs="Arial"/>
                <w:sz w:val="20"/>
                <w:szCs w:val="20"/>
                <w:lang w:val="sr-Cyrl-RS"/>
              </w:rPr>
              <w:t>149</w:t>
            </w:r>
          </w:p>
        </w:tc>
        <w:tc>
          <w:tcPr>
            <w:tcW w:w="5823" w:type="dxa"/>
            <w:shd w:val="clear" w:color="auto" w:fill="auto"/>
            <w:vAlign w:val="bottom"/>
          </w:tcPr>
          <w:p w14:paraId="281DEC9C" w14:textId="77777777" w:rsidR="006D6C04" w:rsidRPr="00CE3BEC" w:rsidRDefault="006D6C04" w:rsidP="006D6C04">
            <w:pPr>
              <w:rPr>
                <w:rFonts w:cs="Arial"/>
                <w:b/>
                <w:bCs/>
                <w:color w:val="000000"/>
              </w:rPr>
            </w:pPr>
            <w:r w:rsidRPr="00CE3BEC">
              <w:rPr>
                <w:rFonts w:cs="Arial"/>
                <w:color w:val="000000"/>
              </w:rPr>
              <w:t>Поправка екстерног модула за напајање</w:t>
            </w:r>
          </w:p>
        </w:tc>
        <w:tc>
          <w:tcPr>
            <w:tcW w:w="810" w:type="dxa"/>
          </w:tcPr>
          <w:p w14:paraId="1F0AF11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1D0DA9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45E089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67CD58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E19C915" w14:textId="77777777" w:rsidR="006D6C04" w:rsidRPr="00CE3BEC" w:rsidRDefault="006D6C04" w:rsidP="006D6C04">
            <w:pPr>
              <w:spacing w:line="259" w:lineRule="auto"/>
              <w:jc w:val="center"/>
              <w:rPr>
                <w:rFonts w:cs="Arial"/>
                <w:b/>
                <w:sz w:val="20"/>
                <w:szCs w:val="20"/>
              </w:rPr>
            </w:pPr>
          </w:p>
        </w:tc>
        <w:tc>
          <w:tcPr>
            <w:tcW w:w="1620" w:type="dxa"/>
          </w:tcPr>
          <w:p w14:paraId="1E440751" w14:textId="77777777" w:rsidR="006D6C04" w:rsidRPr="00CE3BEC" w:rsidRDefault="006D6C04" w:rsidP="006D6C04">
            <w:pPr>
              <w:spacing w:line="259" w:lineRule="auto"/>
              <w:jc w:val="center"/>
              <w:rPr>
                <w:rFonts w:cs="Arial"/>
                <w:b/>
                <w:sz w:val="20"/>
                <w:szCs w:val="20"/>
              </w:rPr>
            </w:pPr>
          </w:p>
        </w:tc>
      </w:tr>
      <w:tr w:rsidR="006D6C04" w:rsidRPr="00CE3BEC" w14:paraId="17A91E2A" w14:textId="77777777" w:rsidTr="00490CE9">
        <w:trPr>
          <w:trHeight w:val="248"/>
        </w:trPr>
        <w:tc>
          <w:tcPr>
            <w:tcW w:w="675" w:type="dxa"/>
            <w:shd w:val="clear" w:color="auto" w:fill="auto"/>
            <w:vAlign w:val="center"/>
          </w:tcPr>
          <w:p w14:paraId="5C845EF0" w14:textId="7091EC3C" w:rsidR="006D6C04" w:rsidRPr="00CE3BEC" w:rsidRDefault="002A6314" w:rsidP="006D6C04">
            <w:pPr>
              <w:spacing w:line="259" w:lineRule="auto"/>
              <w:jc w:val="center"/>
              <w:rPr>
                <w:rFonts w:cs="Arial"/>
                <w:sz w:val="20"/>
                <w:szCs w:val="20"/>
                <w:lang w:val="sr-Cyrl-RS"/>
              </w:rPr>
            </w:pPr>
            <w:r>
              <w:rPr>
                <w:rFonts w:cs="Arial"/>
                <w:sz w:val="20"/>
                <w:szCs w:val="20"/>
                <w:lang w:val="sr-Cyrl-RS"/>
              </w:rPr>
              <w:t>150</w:t>
            </w:r>
          </w:p>
        </w:tc>
        <w:tc>
          <w:tcPr>
            <w:tcW w:w="5823" w:type="dxa"/>
            <w:shd w:val="clear" w:color="auto" w:fill="auto"/>
            <w:vAlign w:val="bottom"/>
          </w:tcPr>
          <w:p w14:paraId="5D3AF9A6" w14:textId="77777777" w:rsidR="006D6C04" w:rsidRPr="00CE3BEC" w:rsidRDefault="006D6C04" w:rsidP="006D6C04">
            <w:pPr>
              <w:rPr>
                <w:rFonts w:cs="Arial"/>
                <w:b/>
                <w:bCs/>
                <w:color w:val="000000"/>
              </w:rPr>
            </w:pPr>
            <w:r w:rsidRPr="00CE3BEC">
              <w:rPr>
                <w:rFonts w:cs="Arial"/>
                <w:color w:val="000000"/>
              </w:rPr>
              <w:t>Поправка модула за филтрирање улазних фреквенци</w:t>
            </w:r>
          </w:p>
        </w:tc>
        <w:tc>
          <w:tcPr>
            <w:tcW w:w="810" w:type="dxa"/>
            <w:vAlign w:val="center"/>
          </w:tcPr>
          <w:p w14:paraId="3A8834B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5A268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B857DD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B393E5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E18F037" w14:textId="77777777" w:rsidR="006D6C04" w:rsidRPr="00CE3BEC" w:rsidRDefault="006D6C04" w:rsidP="006D6C04">
            <w:pPr>
              <w:spacing w:line="259" w:lineRule="auto"/>
              <w:jc w:val="center"/>
              <w:rPr>
                <w:rFonts w:cs="Arial"/>
                <w:b/>
                <w:sz w:val="20"/>
                <w:szCs w:val="20"/>
              </w:rPr>
            </w:pPr>
          </w:p>
        </w:tc>
        <w:tc>
          <w:tcPr>
            <w:tcW w:w="1620" w:type="dxa"/>
          </w:tcPr>
          <w:p w14:paraId="6DC41D68" w14:textId="77777777" w:rsidR="006D6C04" w:rsidRPr="00CE3BEC" w:rsidRDefault="006D6C04" w:rsidP="006D6C04">
            <w:pPr>
              <w:spacing w:line="259" w:lineRule="auto"/>
              <w:jc w:val="center"/>
              <w:rPr>
                <w:rFonts w:cs="Arial"/>
                <w:b/>
                <w:sz w:val="20"/>
                <w:szCs w:val="20"/>
              </w:rPr>
            </w:pPr>
          </w:p>
        </w:tc>
      </w:tr>
      <w:tr w:rsidR="006D6C04" w:rsidRPr="00CE3BEC" w14:paraId="497A4C7E" w14:textId="77777777" w:rsidTr="00490CE9">
        <w:trPr>
          <w:trHeight w:val="248"/>
        </w:trPr>
        <w:tc>
          <w:tcPr>
            <w:tcW w:w="675" w:type="dxa"/>
            <w:shd w:val="clear" w:color="auto" w:fill="auto"/>
            <w:vAlign w:val="center"/>
          </w:tcPr>
          <w:p w14:paraId="4DF6DCA4" w14:textId="1FA0E7D2" w:rsidR="006D6C04" w:rsidRPr="00CE3BEC" w:rsidRDefault="002A6314" w:rsidP="006D6C04">
            <w:pPr>
              <w:spacing w:line="259" w:lineRule="auto"/>
              <w:jc w:val="center"/>
              <w:rPr>
                <w:rFonts w:cs="Arial"/>
                <w:sz w:val="20"/>
                <w:szCs w:val="20"/>
                <w:lang w:val="sr-Cyrl-RS"/>
              </w:rPr>
            </w:pPr>
            <w:r>
              <w:rPr>
                <w:rFonts w:cs="Arial"/>
                <w:sz w:val="20"/>
                <w:szCs w:val="20"/>
                <w:lang w:val="sr-Cyrl-RS"/>
              </w:rPr>
              <w:t>151</w:t>
            </w:r>
          </w:p>
        </w:tc>
        <w:tc>
          <w:tcPr>
            <w:tcW w:w="5823" w:type="dxa"/>
            <w:shd w:val="clear" w:color="auto" w:fill="auto"/>
            <w:vAlign w:val="bottom"/>
          </w:tcPr>
          <w:p w14:paraId="127B5FF0"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221C444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174BD6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691D45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38B8D2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BB30DED" w14:textId="77777777" w:rsidR="006D6C04" w:rsidRPr="00CE3BEC" w:rsidRDefault="006D6C04" w:rsidP="006D6C04">
            <w:pPr>
              <w:spacing w:line="259" w:lineRule="auto"/>
              <w:jc w:val="center"/>
              <w:rPr>
                <w:rFonts w:cs="Arial"/>
                <w:b/>
                <w:sz w:val="20"/>
                <w:szCs w:val="20"/>
              </w:rPr>
            </w:pPr>
          </w:p>
        </w:tc>
        <w:tc>
          <w:tcPr>
            <w:tcW w:w="1620" w:type="dxa"/>
          </w:tcPr>
          <w:p w14:paraId="3F2A0122" w14:textId="77777777" w:rsidR="006D6C04" w:rsidRPr="00CE3BEC" w:rsidRDefault="006D6C04" w:rsidP="006D6C04">
            <w:pPr>
              <w:spacing w:line="259" w:lineRule="auto"/>
              <w:jc w:val="center"/>
              <w:rPr>
                <w:rFonts w:cs="Arial"/>
                <w:b/>
                <w:sz w:val="20"/>
                <w:szCs w:val="20"/>
              </w:rPr>
            </w:pPr>
          </w:p>
        </w:tc>
      </w:tr>
      <w:tr w:rsidR="006D6C04" w:rsidRPr="00CE3BEC" w14:paraId="562F66D8" w14:textId="77777777" w:rsidTr="00490CE9">
        <w:trPr>
          <w:trHeight w:val="248"/>
        </w:trPr>
        <w:tc>
          <w:tcPr>
            <w:tcW w:w="675" w:type="dxa"/>
            <w:shd w:val="clear" w:color="auto" w:fill="auto"/>
            <w:vAlign w:val="center"/>
          </w:tcPr>
          <w:p w14:paraId="73D56120" w14:textId="5B7E44AE" w:rsidR="006D6C04" w:rsidRPr="00CE3BEC" w:rsidRDefault="002A6314" w:rsidP="006D6C04">
            <w:pPr>
              <w:spacing w:line="259" w:lineRule="auto"/>
              <w:jc w:val="center"/>
              <w:rPr>
                <w:rFonts w:cs="Arial"/>
                <w:sz w:val="20"/>
                <w:szCs w:val="20"/>
                <w:lang w:val="sr-Cyrl-RS"/>
              </w:rPr>
            </w:pPr>
            <w:r>
              <w:rPr>
                <w:rFonts w:cs="Arial"/>
                <w:sz w:val="20"/>
                <w:szCs w:val="20"/>
                <w:lang w:val="sr-Cyrl-RS"/>
              </w:rPr>
              <w:t>152</w:t>
            </w:r>
          </w:p>
        </w:tc>
        <w:tc>
          <w:tcPr>
            <w:tcW w:w="5823" w:type="dxa"/>
            <w:shd w:val="clear" w:color="auto" w:fill="auto"/>
            <w:vAlign w:val="bottom"/>
          </w:tcPr>
          <w:p w14:paraId="5BFC0348"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vAlign w:val="center"/>
          </w:tcPr>
          <w:p w14:paraId="6E16C85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B10434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9F242A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DF2DEC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9583170" w14:textId="77777777" w:rsidR="006D6C04" w:rsidRPr="00CE3BEC" w:rsidRDefault="006D6C04" w:rsidP="006D6C04">
            <w:pPr>
              <w:spacing w:line="259" w:lineRule="auto"/>
              <w:jc w:val="center"/>
              <w:rPr>
                <w:rFonts w:cs="Arial"/>
                <w:b/>
                <w:sz w:val="20"/>
                <w:szCs w:val="20"/>
              </w:rPr>
            </w:pPr>
          </w:p>
        </w:tc>
        <w:tc>
          <w:tcPr>
            <w:tcW w:w="1620" w:type="dxa"/>
          </w:tcPr>
          <w:p w14:paraId="176D4652" w14:textId="77777777" w:rsidR="006D6C04" w:rsidRPr="00CE3BEC" w:rsidRDefault="006D6C04" w:rsidP="006D6C04">
            <w:pPr>
              <w:spacing w:line="259" w:lineRule="auto"/>
              <w:jc w:val="center"/>
              <w:rPr>
                <w:rFonts w:cs="Arial"/>
                <w:b/>
                <w:sz w:val="20"/>
                <w:szCs w:val="20"/>
              </w:rPr>
            </w:pPr>
          </w:p>
        </w:tc>
      </w:tr>
      <w:tr w:rsidR="006D6C04" w:rsidRPr="00CE3BEC" w14:paraId="1F625874" w14:textId="77777777" w:rsidTr="00490CE9">
        <w:trPr>
          <w:trHeight w:val="248"/>
        </w:trPr>
        <w:tc>
          <w:tcPr>
            <w:tcW w:w="675" w:type="dxa"/>
            <w:shd w:val="clear" w:color="auto" w:fill="auto"/>
            <w:vAlign w:val="center"/>
          </w:tcPr>
          <w:p w14:paraId="73894901" w14:textId="3F5B2F9F" w:rsidR="006D6C04" w:rsidRPr="00CE3BEC" w:rsidRDefault="002A6314" w:rsidP="006D6C04">
            <w:pPr>
              <w:spacing w:line="259" w:lineRule="auto"/>
              <w:jc w:val="center"/>
              <w:rPr>
                <w:rFonts w:cs="Arial"/>
                <w:sz w:val="20"/>
                <w:szCs w:val="20"/>
                <w:lang w:val="sr-Cyrl-RS"/>
              </w:rPr>
            </w:pPr>
            <w:r>
              <w:rPr>
                <w:rFonts w:cs="Arial"/>
                <w:sz w:val="20"/>
                <w:szCs w:val="20"/>
                <w:lang w:val="sr-Cyrl-RS"/>
              </w:rPr>
              <w:t>153</w:t>
            </w:r>
          </w:p>
        </w:tc>
        <w:tc>
          <w:tcPr>
            <w:tcW w:w="5823" w:type="dxa"/>
            <w:shd w:val="clear" w:color="auto" w:fill="auto"/>
            <w:vAlign w:val="bottom"/>
          </w:tcPr>
          <w:p w14:paraId="74C291B6" w14:textId="77777777" w:rsidR="006D6C04" w:rsidRPr="00CE3BEC" w:rsidRDefault="006D6C04" w:rsidP="006D6C04">
            <w:pPr>
              <w:rPr>
                <w:rFonts w:cs="Arial"/>
                <w:b/>
                <w:bCs/>
                <w:color w:val="000000"/>
              </w:rPr>
            </w:pPr>
            <w:r w:rsidRPr="00CE3BEC">
              <w:rPr>
                <w:rFonts w:cs="Arial"/>
                <w:color w:val="000000"/>
              </w:rPr>
              <w:t>Замена неипсравних акумулаторских батерија</w:t>
            </w:r>
          </w:p>
        </w:tc>
        <w:tc>
          <w:tcPr>
            <w:tcW w:w="810" w:type="dxa"/>
          </w:tcPr>
          <w:p w14:paraId="675CF81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4A75A4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33E7B2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F06833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E4DA34" w14:textId="77777777" w:rsidR="006D6C04" w:rsidRPr="00CE3BEC" w:rsidRDefault="006D6C04" w:rsidP="006D6C04">
            <w:pPr>
              <w:spacing w:line="259" w:lineRule="auto"/>
              <w:jc w:val="center"/>
              <w:rPr>
                <w:rFonts w:cs="Arial"/>
                <w:b/>
                <w:sz w:val="20"/>
                <w:szCs w:val="20"/>
              </w:rPr>
            </w:pPr>
          </w:p>
        </w:tc>
        <w:tc>
          <w:tcPr>
            <w:tcW w:w="1620" w:type="dxa"/>
          </w:tcPr>
          <w:p w14:paraId="0193D516" w14:textId="77777777" w:rsidR="006D6C04" w:rsidRPr="00CE3BEC" w:rsidRDefault="006D6C04" w:rsidP="006D6C04">
            <w:pPr>
              <w:spacing w:line="259" w:lineRule="auto"/>
              <w:jc w:val="center"/>
              <w:rPr>
                <w:rFonts w:cs="Arial"/>
                <w:b/>
                <w:sz w:val="20"/>
                <w:szCs w:val="20"/>
              </w:rPr>
            </w:pPr>
          </w:p>
        </w:tc>
      </w:tr>
      <w:tr w:rsidR="006D6C04" w:rsidRPr="00CE3BEC" w14:paraId="0AD1898E" w14:textId="77777777" w:rsidTr="00490CE9">
        <w:trPr>
          <w:trHeight w:val="248"/>
        </w:trPr>
        <w:tc>
          <w:tcPr>
            <w:tcW w:w="675" w:type="dxa"/>
            <w:shd w:val="clear" w:color="auto" w:fill="auto"/>
            <w:vAlign w:val="center"/>
          </w:tcPr>
          <w:p w14:paraId="1AE81B1B" w14:textId="4B38CC1F" w:rsidR="006D6C04" w:rsidRPr="00CE3BEC" w:rsidRDefault="002A6314" w:rsidP="006D6C04">
            <w:pPr>
              <w:spacing w:line="259" w:lineRule="auto"/>
              <w:jc w:val="center"/>
              <w:rPr>
                <w:rFonts w:cs="Arial"/>
                <w:sz w:val="20"/>
                <w:szCs w:val="20"/>
                <w:lang w:val="sr-Cyrl-RS"/>
              </w:rPr>
            </w:pPr>
            <w:r>
              <w:rPr>
                <w:rFonts w:cs="Arial"/>
                <w:sz w:val="20"/>
                <w:szCs w:val="20"/>
                <w:lang w:val="sr-Cyrl-RS"/>
              </w:rPr>
              <w:t>154</w:t>
            </w:r>
          </w:p>
        </w:tc>
        <w:tc>
          <w:tcPr>
            <w:tcW w:w="5823" w:type="dxa"/>
            <w:shd w:val="clear" w:color="auto" w:fill="auto"/>
            <w:vAlign w:val="bottom"/>
          </w:tcPr>
          <w:p w14:paraId="5564AC4B"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1232946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973D27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B5CF42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80FFB8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311EB9" w14:textId="77777777" w:rsidR="006D6C04" w:rsidRPr="00CE3BEC" w:rsidRDefault="006D6C04" w:rsidP="006D6C04">
            <w:pPr>
              <w:spacing w:line="259" w:lineRule="auto"/>
              <w:jc w:val="center"/>
              <w:rPr>
                <w:rFonts w:cs="Arial"/>
                <w:b/>
                <w:sz w:val="20"/>
                <w:szCs w:val="20"/>
              </w:rPr>
            </w:pPr>
          </w:p>
        </w:tc>
        <w:tc>
          <w:tcPr>
            <w:tcW w:w="1620" w:type="dxa"/>
          </w:tcPr>
          <w:p w14:paraId="5F7446EB" w14:textId="77777777" w:rsidR="006D6C04" w:rsidRPr="00CE3BEC" w:rsidRDefault="006D6C04" w:rsidP="006D6C04">
            <w:pPr>
              <w:spacing w:line="259" w:lineRule="auto"/>
              <w:jc w:val="center"/>
              <w:rPr>
                <w:rFonts w:cs="Arial"/>
                <w:b/>
                <w:sz w:val="20"/>
                <w:szCs w:val="20"/>
              </w:rPr>
            </w:pPr>
          </w:p>
        </w:tc>
      </w:tr>
      <w:tr w:rsidR="00FD4004" w:rsidRPr="00CE3BEC" w14:paraId="604C23A3" w14:textId="77777777" w:rsidTr="00A22AF0">
        <w:trPr>
          <w:trHeight w:val="248"/>
        </w:trPr>
        <w:tc>
          <w:tcPr>
            <w:tcW w:w="675" w:type="dxa"/>
            <w:shd w:val="clear" w:color="auto" w:fill="DDD9C3" w:themeFill="background2" w:themeFillShade="E6"/>
            <w:vAlign w:val="center"/>
          </w:tcPr>
          <w:p w14:paraId="2396BA72"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87B612E"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генератора FLG50</w:t>
            </w:r>
          </w:p>
        </w:tc>
      </w:tr>
      <w:tr w:rsidR="006D6C04" w:rsidRPr="00CE3BEC" w14:paraId="67218CC7" w14:textId="77777777" w:rsidTr="00490CE9">
        <w:trPr>
          <w:trHeight w:val="248"/>
        </w:trPr>
        <w:tc>
          <w:tcPr>
            <w:tcW w:w="675" w:type="dxa"/>
            <w:shd w:val="clear" w:color="auto" w:fill="auto"/>
            <w:vAlign w:val="center"/>
          </w:tcPr>
          <w:p w14:paraId="63FFFCB4" w14:textId="53036E66" w:rsidR="006D6C04" w:rsidRPr="00CE3BEC" w:rsidRDefault="002A6314" w:rsidP="006D6C04">
            <w:pPr>
              <w:spacing w:line="259" w:lineRule="auto"/>
              <w:jc w:val="center"/>
              <w:rPr>
                <w:rFonts w:cs="Arial"/>
                <w:sz w:val="20"/>
                <w:szCs w:val="20"/>
                <w:lang w:val="sr-Cyrl-RS"/>
              </w:rPr>
            </w:pPr>
            <w:r>
              <w:rPr>
                <w:rFonts w:cs="Arial"/>
                <w:sz w:val="20"/>
                <w:szCs w:val="20"/>
                <w:lang w:val="sr-Cyrl-RS"/>
              </w:rPr>
              <w:t>155</w:t>
            </w:r>
          </w:p>
        </w:tc>
        <w:tc>
          <w:tcPr>
            <w:tcW w:w="5823" w:type="dxa"/>
            <w:shd w:val="clear" w:color="auto" w:fill="auto"/>
            <w:vAlign w:val="bottom"/>
          </w:tcPr>
          <w:p w14:paraId="6E8E7315"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69E1E9D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AD47E4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4FE155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286258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5B0508" w14:textId="77777777" w:rsidR="006D6C04" w:rsidRPr="00CE3BEC" w:rsidRDefault="006D6C04" w:rsidP="006D6C04">
            <w:pPr>
              <w:spacing w:line="259" w:lineRule="auto"/>
              <w:jc w:val="center"/>
              <w:rPr>
                <w:rFonts w:cs="Arial"/>
                <w:b/>
                <w:sz w:val="20"/>
                <w:szCs w:val="20"/>
              </w:rPr>
            </w:pPr>
          </w:p>
        </w:tc>
        <w:tc>
          <w:tcPr>
            <w:tcW w:w="1620" w:type="dxa"/>
          </w:tcPr>
          <w:p w14:paraId="11DD0550" w14:textId="77777777" w:rsidR="006D6C04" w:rsidRPr="00CE3BEC" w:rsidRDefault="006D6C04" w:rsidP="006D6C04">
            <w:pPr>
              <w:spacing w:line="259" w:lineRule="auto"/>
              <w:jc w:val="center"/>
              <w:rPr>
                <w:rFonts w:cs="Arial"/>
                <w:b/>
                <w:sz w:val="20"/>
                <w:szCs w:val="20"/>
              </w:rPr>
            </w:pPr>
          </w:p>
        </w:tc>
      </w:tr>
      <w:tr w:rsidR="006D6C04" w:rsidRPr="00CE3BEC" w14:paraId="0277165A" w14:textId="77777777" w:rsidTr="00490CE9">
        <w:trPr>
          <w:trHeight w:val="248"/>
        </w:trPr>
        <w:tc>
          <w:tcPr>
            <w:tcW w:w="675" w:type="dxa"/>
            <w:shd w:val="clear" w:color="auto" w:fill="auto"/>
            <w:vAlign w:val="center"/>
          </w:tcPr>
          <w:p w14:paraId="0D228969" w14:textId="537BC7CC" w:rsidR="006D6C04" w:rsidRPr="00CE3BEC" w:rsidRDefault="002A6314" w:rsidP="006D6C04">
            <w:pPr>
              <w:spacing w:line="259" w:lineRule="auto"/>
              <w:jc w:val="center"/>
              <w:rPr>
                <w:rFonts w:cs="Arial"/>
                <w:sz w:val="20"/>
                <w:szCs w:val="20"/>
                <w:lang w:val="sr-Cyrl-RS"/>
              </w:rPr>
            </w:pPr>
            <w:r>
              <w:rPr>
                <w:rFonts w:cs="Arial"/>
                <w:sz w:val="20"/>
                <w:szCs w:val="20"/>
                <w:lang w:val="sr-Cyrl-RS"/>
              </w:rPr>
              <w:t>156</w:t>
            </w:r>
          </w:p>
        </w:tc>
        <w:tc>
          <w:tcPr>
            <w:tcW w:w="5823" w:type="dxa"/>
            <w:shd w:val="clear" w:color="auto" w:fill="auto"/>
            <w:vAlign w:val="bottom"/>
          </w:tcPr>
          <w:p w14:paraId="00FE2FD4"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327D91B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4BC7B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439793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ECA20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0113486" w14:textId="77777777" w:rsidR="006D6C04" w:rsidRPr="00CE3BEC" w:rsidRDefault="006D6C04" w:rsidP="006D6C04">
            <w:pPr>
              <w:spacing w:line="259" w:lineRule="auto"/>
              <w:jc w:val="center"/>
              <w:rPr>
                <w:rFonts w:cs="Arial"/>
                <w:b/>
                <w:sz w:val="20"/>
                <w:szCs w:val="20"/>
              </w:rPr>
            </w:pPr>
          </w:p>
        </w:tc>
        <w:tc>
          <w:tcPr>
            <w:tcW w:w="1620" w:type="dxa"/>
          </w:tcPr>
          <w:p w14:paraId="4F18B8D1" w14:textId="77777777" w:rsidR="006D6C04" w:rsidRPr="00CE3BEC" w:rsidRDefault="006D6C04" w:rsidP="006D6C04">
            <w:pPr>
              <w:spacing w:line="259" w:lineRule="auto"/>
              <w:jc w:val="center"/>
              <w:rPr>
                <w:rFonts w:cs="Arial"/>
                <w:b/>
                <w:sz w:val="20"/>
                <w:szCs w:val="20"/>
              </w:rPr>
            </w:pPr>
          </w:p>
        </w:tc>
      </w:tr>
      <w:tr w:rsidR="006D6C04" w:rsidRPr="00CE3BEC" w14:paraId="03B6F093" w14:textId="77777777" w:rsidTr="00490CE9">
        <w:trPr>
          <w:trHeight w:val="248"/>
        </w:trPr>
        <w:tc>
          <w:tcPr>
            <w:tcW w:w="675" w:type="dxa"/>
            <w:shd w:val="clear" w:color="auto" w:fill="auto"/>
            <w:vAlign w:val="center"/>
          </w:tcPr>
          <w:p w14:paraId="2DA127CE" w14:textId="49EA8672" w:rsidR="006D6C04" w:rsidRPr="00CE3BEC" w:rsidRDefault="002A6314" w:rsidP="006D6C04">
            <w:pPr>
              <w:spacing w:line="259" w:lineRule="auto"/>
              <w:jc w:val="center"/>
              <w:rPr>
                <w:rFonts w:cs="Arial"/>
                <w:sz w:val="20"/>
                <w:szCs w:val="20"/>
                <w:lang w:val="sr-Cyrl-RS"/>
              </w:rPr>
            </w:pPr>
            <w:r>
              <w:rPr>
                <w:rFonts w:cs="Arial"/>
                <w:sz w:val="20"/>
                <w:szCs w:val="20"/>
                <w:lang w:val="sr-Cyrl-RS"/>
              </w:rPr>
              <w:t>157</w:t>
            </w:r>
          </w:p>
        </w:tc>
        <w:tc>
          <w:tcPr>
            <w:tcW w:w="5823" w:type="dxa"/>
            <w:shd w:val="clear" w:color="auto" w:fill="auto"/>
            <w:vAlign w:val="bottom"/>
          </w:tcPr>
          <w:p w14:paraId="1A80CAA7"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59EB37B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FC5598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1082EB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1F3FAF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7EEC3B2" w14:textId="77777777" w:rsidR="006D6C04" w:rsidRPr="00CE3BEC" w:rsidRDefault="006D6C04" w:rsidP="006D6C04">
            <w:pPr>
              <w:spacing w:line="259" w:lineRule="auto"/>
              <w:jc w:val="center"/>
              <w:rPr>
                <w:rFonts w:cs="Arial"/>
                <w:b/>
                <w:sz w:val="20"/>
                <w:szCs w:val="20"/>
              </w:rPr>
            </w:pPr>
          </w:p>
        </w:tc>
        <w:tc>
          <w:tcPr>
            <w:tcW w:w="1620" w:type="dxa"/>
          </w:tcPr>
          <w:p w14:paraId="5DD65CE7" w14:textId="77777777" w:rsidR="006D6C04" w:rsidRPr="00CE3BEC" w:rsidRDefault="006D6C04" w:rsidP="006D6C04">
            <w:pPr>
              <w:spacing w:line="259" w:lineRule="auto"/>
              <w:jc w:val="center"/>
              <w:rPr>
                <w:rFonts w:cs="Arial"/>
                <w:b/>
                <w:sz w:val="20"/>
                <w:szCs w:val="20"/>
              </w:rPr>
            </w:pPr>
          </w:p>
        </w:tc>
      </w:tr>
      <w:tr w:rsidR="006D6C04" w:rsidRPr="00CE3BEC" w14:paraId="564E4FB2" w14:textId="77777777" w:rsidTr="00490CE9">
        <w:trPr>
          <w:trHeight w:val="248"/>
        </w:trPr>
        <w:tc>
          <w:tcPr>
            <w:tcW w:w="675" w:type="dxa"/>
            <w:shd w:val="clear" w:color="auto" w:fill="auto"/>
            <w:vAlign w:val="center"/>
          </w:tcPr>
          <w:p w14:paraId="1C37E509" w14:textId="196E3BF4" w:rsidR="006D6C04" w:rsidRPr="00CE3BEC" w:rsidRDefault="002A6314" w:rsidP="006D6C04">
            <w:pPr>
              <w:spacing w:line="259" w:lineRule="auto"/>
              <w:jc w:val="center"/>
              <w:rPr>
                <w:rFonts w:cs="Arial"/>
                <w:sz w:val="20"/>
                <w:szCs w:val="20"/>
                <w:lang w:val="sr-Cyrl-RS"/>
              </w:rPr>
            </w:pPr>
            <w:r>
              <w:rPr>
                <w:rFonts w:cs="Arial"/>
                <w:sz w:val="20"/>
                <w:szCs w:val="20"/>
                <w:lang w:val="sr-Cyrl-RS"/>
              </w:rPr>
              <w:t>158</w:t>
            </w:r>
          </w:p>
        </w:tc>
        <w:tc>
          <w:tcPr>
            <w:tcW w:w="5823" w:type="dxa"/>
            <w:shd w:val="clear" w:color="auto" w:fill="auto"/>
            <w:vAlign w:val="bottom"/>
          </w:tcPr>
          <w:p w14:paraId="275A5580" w14:textId="77777777" w:rsidR="006D6C04" w:rsidRPr="00CE3BEC" w:rsidRDefault="006D6C04" w:rsidP="002A3066">
            <w:pPr>
              <w:spacing w:before="0"/>
              <w:rPr>
                <w:rFonts w:cs="Arial"/>
                <w:b/>
                <w:bCs/>
                <w:color w:val="000000"/>
              </w:rPr>
            </w:pPr>
            <w:r w:rsidRPr="00CE3BEC">
              <w:rPr>
                <w:rFonts w:cs="Arial"/>
                <w:color w:val="000000"/>
              </w:rPr>
              <w:t>Поправка корисничког интерфејс модула са флат тастатуром</w:t>
            </w:r>
          </w:p>
        </w:tc>
        <w:tc>
          <w:tcPr>
            <w:tcW w:w="810" w:type="dxa"/>
          </w:tcPr>
          <w:p w14:paraId="4F8ED11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4F72A2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919F89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463409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EB23C2C" w14:textId="77777777" w:rsidR="006D6C04" w:rsidRPr="00CE3BEC" w:rsidRDefault="006D6C04" w:rsidP="006D6C04">
            <w:pPr>
              <w:spacing w:line="259" w:lineRule="auto"/>
              <w:jc w:val="center"/>
              <w:rPr>
                <w:rFonts w:cs="Arial"/>
                <w:b/>
                <w:sz w:val="20"/>
                <w:szCs w:val="20"/>
              </w:rPr>
            </w:pPr>
          </w:p>
        </w:tc>
        <w:tc>
          <w:tcPr>
            <w:tcW w:w="1620" w:type="dxa"/>
          </w:tcPr>
          <w:p w14:paraId="06BB30DD" w14:textId="77777777" w:rsidR="006D6C04" w:rsidRPr="00CE3BEC" w:rsidRDefault="006D6C04" w:rsidP="006D6C04">
            <w:pPr>
              <w:spacing w:line="259" w:lineRule="auto"/>
              <w:jc w:val="center"/>
              <w:rPr>
                <w:rFonts w:cs="Arial"/>
                <w:b/>
                <w:sz w:val="20"/>
                <w:szCs w:val="20"/>
              </w:rPr>
            </w:pPr>
          </w:p>
        </w:tc>
      </w:tr>
      <w:tr w:rsidR="006D6C04" w:rsidRPr="00CE3BEC" w14:paraId="67B3C951" w14:textId="77777777" w:rsidTr="00490CE9">
        <w:trPr>
          <w:trHeight w:val="248"/>
        </w:trPr>
        <w:tc>
          <w:tcPr>
            <w:tcW w:w="675" w:type="dxa"/>
            <w:shd w:val="clear" w:color="auto" w:fill="auto"/>
            <w:vAlign w:val="center"/>
          </w:tcPr>
          <w:p w14:paraId="15544F76" w14:textId="0590849B"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159</w:t>
            </w:r>
          </w:p>
        </w:tc>
        <w:tc>
          <w:tcPr>
            <w:tcW w:w="5823" w:type="dxa"/>
            <w:shd w:val="clear" w:color="auto" w:fill="auto"/>
            <w:vAlign w:val="bottom"/>
          </w:tcPr>
          <w:p w14:paraId="5E7915A4" w14:textId="77777777" w:rsidR="006D6C04" w:rsidRPr="00CE3BEC" w:rsidRDefault="006D6C04" w:rsidP="006D6C04">
            <w:pPr>
              <w:rPr>
                <w:rFonts w:cs="Arial"/>
                <w:b/>
                <w:bCs/>
                <w:color w:val="000000"/>
              </w:rPr>
            </w:pPr>
            <w:r w:rsidRPr="00CE3BEC">
              <w:rPr>
                <w:rFonts w:cs="Arial"/>
                <w:color w:val="000000"/>
              </w:rPr>
              <w:t>Поправка модула за генерисање излазних фреквенци</w:t>
            </w:r>
          </w:p>
        </w:tc>
        <w:tc>
          <w:tcPr>
            <w:tcW w:w="810" w:type="dxa"/>
            <w:vAlign w:val="center"/>
          </w:tcPr>
          <w:p w14:paraId="6640221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569EE8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BF0A72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A48810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A8A631A" w14:textId="77777777" w:rsidR="006D6C04" w:rsidRPr="00CE3BEC" w:rsidRDefault="006D6C04" w:rsidP="006D6C04">
            <w:pPr>
              <w:spacing w:line="259" w:lineRule="auto"/>
              <w:jc w:val="center"/>
              <w:rPr>
                <w:rFonts w:cs="Arial"/>
                <w:b/>
                <w:sz w:val="20"/>
                <w:szCs w:val="20"/>
              </w:rPr>
            </w:pPr>
          </w:p>
        </w:tc>
        <w:tc>
          <w:tcPr>
            <w:tcW w:w="1620" w:type="dxa"/>
          </w:tcPr>
          <w:p w14:paraId="6A089E74" w14:textId="77777777" w:rsidR="006D6C04" w:rsidRPr="00CE3BEC" w:rsidRDefault="006D6C04" w:rsidP="006D6C04">
            <w:pPr>
              <w:spacing w:line="259" w:lineRule="auto"/>
              <w:jc w:val="center"/>
              <w:rPr>
                <w:rFonts w:cs="Arial"/>
                <w:b/>
                <w:sz w:val="20"/>
                <w:szCs w:val="20"/>
              </w:rPr>
            </w:pPr>
          </w:p>
        </w:tc>
      </w:tr>
      <w:tr w:rsidR="006D6C04" w:rsidRPr="00CE3BEC" w14:paraId="3F89043A" w14:textId="77777777" w:rsidTr="00490CE9">
        <w:trPr>
          <w:trHeight w:val="248"/>
        </w:trPr>
        <w:tc>
          <w:tcPr>
            <w:tcW w:w="675" w:type="dxa"/>
            <w:shd w:val="clear" w:color="auto" w:fill="auto"/>
            <w:vAlign w:val="center"/>
          </w:tcPr>
          <w:p w14:paraId="773F07F5" w14:textId="63FC595D" w:rsidR="006D6C04" w:rsidRPr="00CE3BEC" w:rsidRDefault="002A6314" w:rsidP="006D6C04">
            <w:pPr>
              <w:spacing w:line="259" w:lineRule="auto"/>
              <w:jc w:val="center"/>
              <w:rPr>
                <w:rFonts w:cs="Arial"/>
                <w:sz w:val="20"/>
                <w:szCs w:val="20"/>
                <w:lang w:val="sr-Cyrl-RS"/>
              </w:rPr>
            </w:pPr>
            <w:r>
              <w:rPr>
                <w:rFonts w:cs="Arial"/>
                <w:sz w:val="20"/>
                <w:szCs w:val="20"/>
                <w:lang w:val="sr-Cyrl-RS"/>
              </w:rPr>
              <w:t>160</w:t>
            </w:r>
          </w:p>
        </w:tc>
        <w:tc>
          <w:tcPr>
            <w:tcW w:w="5823" w:type="dxa"/>
            <w:shd w:val="clear" w:color="auto" w:fill="auto"/>
            <w:vAlign w:val="bottom"/>
          </w:tcPr>
          <w:p w14:paraId="4821328C"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3C9CF81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CE6F61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37B480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877B5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7931B4E" w14:textId="77777777" w:rsidR="006D6C04" w:rsidRPr="00CE3BEC" w:rsidRDefault="006D6C04" w:rsidP="006D6C04">
            <w:pPr>
              <w:spacing w:line="259" w:lineRule="auto"/>
              <w:jc w:val="center"/>
              <w:rPr>
                <w:rFonts w:cs="Arial"/>
                <w:b/>
                <w:sz w:val="20"/>
                <w:szCs w:val="20"/>
              </w:rPr>
            </w:pPr>
          </w:p>
        </w:tc>
        <w:tc>
          <w:tcPr>
            <w:tcW w:w="1620" w:type="dxa"/>
          </w:tcPr>
          <w:p w14:paraId="618B7EB6" w14:textId="77777777" w:rsidR="006D6C04" w:rsidRPr="00CE3BEC" w:rsidRDefault="006D6C04" w:rsidP="006D6C04">
            <w:pPr>
              <w:spacing w:line="259" w:lineRule="auto"/>
              <w:jc w:val="center"/>
              <w:rPr>
                <w:rFonts w:cs="Arial"/>
                <w:b/>
                <w:sz w:val="20"/>
                <w:szCs w:val="20"/>
              </w:rPr>
            </w:pPr>
          </w:p>
        </w:tc>
      </w:tr>
      <w:tr w:rsidR="006D6C04" w:rsidRPr="00CE3BEC" w14:paraId="67EC2F42" w14:textId="77777777" w:rsidTr="00490CE9">
        <w:trPr>
          <w:trHeight w:val="248"/>
        </w:trPr>
        <w:tc>
          <w:tcPr>
            <w:tcW w:w="675" w:type="dxa"/>
            <w:shd w:val="clear" w:color="auto" w:fill="auto"/>
            <w:vAlign w:val="center"/>
          </w:tcPr>
          <w:p w14:paraId="0674056F" w14:textId="66BB5C1C" w:rsidR="006D6C04" w:rsidRPr="00CE3BEC" w:rsidRDefault="002A6314" w:rsidP="006D6C04">
            <w:pPr>
              <w:spacing w:line="259" w:lineRule="auto"/>
              <w:jc w:val="center"/>
              <w:rPr>
                <w:rFonts w:cs="Arial"/>
                <w:sz w:val="20"/>
                <w:szCs w:val="20"/>
                <w:lang w:val="sr-Cyrl-RS"/>
              </w:rPr>
            </w:pPr>
            <w:r>
              <w:rPr>
                <w:rFonts w:cs="Arial"/>
                <w:sz w:val="20"/>
                <w:szCs w:val="20"/>
                <w:lang w:val="sr-Cyrl-RS"/>
              </w:rPr>
              <w:t>161</w:t>
            </w:r>
          </w:p>
        </w:tc>
        <w:tc>
          <w:tcPr>
            <w:tcW w:w="5823" w:type="dxa"/>
            <w:shd w:val="clear" w:color="auto" w:fill="auto"/>
            <w:vAlign w:val="bottom"/>
          </w:tcPr>
          <w:p w14:paraId="2C011711"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vAlign w:val="center"/>
          </w:tcPr>
          <w:p w14:paraId="40DEB34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A917FC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E05B0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C10CB9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B5E8A82" w14:textId="77777777" w:rsidR="006D6C04" w:rsidRPr="00CE3BEC" w:rsidRDefault="006D6C04" w:rsidP="006D6C04">
            <w:pPr>
              <w:spacing w:line="259" w:lineRule="auto"/>
              <w:jc w:val="center"/>
              <w:rPr>
                <w:rFonts w:cs="Arial"/>
                <w:b/>
                <w:sz w:val="20"/>
                <w:szCs w:val="20"/>
              </w:rPr>
            </w:pPr>
          </w:p>
        </w:tc>
        <w:tc>
          <w:tcPr>
            <w:tcW w:w="1620" w:type="dxa"/>
          </w:tcPr>
          <w:p w14:paraId="74F4A1B2" w14:textId="77777777" w:rsidR="006D6C04" w:rsidRPr="00CE3BEC" w:rsidRDefault="006D6C04" w:rsidP="006D6C04">
            <w:pPr>
              <w:spacing w:line="259" w:lineRule="auto"/>
              <w:jc w:val="center"/>
              <w:rPr>
                <w:rFonts w:cs="Arial"/>
                <w:b/>
                <w:sz w:val="20"/>
                <w:szCs w:val="20"/>
              </w:rPr>
            </w:pPr>
          </w:p>
        </w:tc>
      </w:tr>
      <w:tr w:rsidR="006D6C04" w:rsidRPr="00CE3BEC" w14:paraId="6AAC7E69" w14:textId="77777777" w:rsidTr="00490CE9">
        <w:trPr>
          <w:trHeight w:val="248"/>
        </w:trPr>
        <w:tc>
          <w:tcPr>
            <w:tcW w:w="675" w:type="dxa"/>
            <w:shd w:val="clear" w:color="auto" w:fill="auto"/>
            <w:vAlign w:val="center"/>
          </w:tcPr>
          <w:p w14:paraId="6ADDF215" w14:textId="0D706BFB" w:rsidR="006D6C04" w:rsidRPr="00CE3BEC" w:rsidRDefault="002A6314" w:rsidP="006D6C04">
            <w:pPr>
              <w:spacing w:line="259" w:lineRule="auto"/>
              <w:jc w:val="center"/>
              <w:rPr>
                <w:rFonts w:cs="Arial"/>
                <w:sz w:val="20"/>
                <w:szCs w:val="20"/>
                <w:lang w:val="sr-Cyrl-RS"/>
              </w:rPr>
            </w:pPr>
            <w:r>
              <w:rPr>
                <w:rFonts w:cs="Arial"/>
                <w:sz w:val="20"/>
                <w:szCs w:val="20"/>
                <w:lang w:val="sr-Cyrl-RS"/>
              </w:rPr>
              <w:t>162</w:t>
            </w:r>
          </w:p>
        </w:tc>
        <w:tc>
          <w:tcPr>
            <w:tcW w:w="5823" w:type="dxa"/>
            <w:shd w:val="clear" w:color="auto" w:fill="auto"/>
            <w:vAlign w:val="bottom"/>
          </w:tcPr>
          <w:p w14:paraId="5F9CFA2D" w14:textId="77777777" w:rsidR="006D6C04" w:rsidRPr="00CE3BEC" w:rsidRDefault="006D6C04" w:rsidP="006D6C04">
            <w:pPr>
              <w:rPr>
                <w:rFonts w:cs="Arial"/>
                <w:b/>
                <w:bCs/>
                <w:color w:val="000000"/>
              </w:rPr>
            </w:pPr>
            <w:r w:rsidRPr="00CE3BEC">
              <w:rPr>
                <w:rFonts w:cs="Arial"/>
                <w:color w:val="000000"/>
              </w:rPr>
              <w:t>Замена неисправних акумулаторских батерија</w:t>
            </w:r>
          </w:p>
        </w:tc>
        <w:tc>
          <w:tcPr>
            <w:tcW w:w="810" w:type="dxa"/>
          </w:tcPr>
          <w:p w14:paraId="2436759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849717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4923BF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9126D5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2FA2FF9" w14:textId="77777777" w:rsidR="006D6C04" w:rsidRPr="00CE3BEC" w:rsidRDefault="006D6C04" w:rsidP="006D6C04">
            <w:pPr>
              <w:spacing w:line="259" w:lineRule="auto"/>
              <w:jc w:val="center"/>
              <w:rPr>
                <w:rFonts w:cs="Arial"/>
                <w:b/>
                <w:sz w:val="20"/>
                <w:szCs w:val="20"/>
              </w:rPr>
            </w:pPr>
          </w:p>
        </w:tc>
        <w:tc>
          <w:tcPr>
            <w:tcW w:w="1620" w:type="dxa"/>
          </w:tcPr>
          <w:p w14:paraId="330F3D39" w14:textId="77777777" w:rsidR="006D6C04" w:rsidRPr="00CE3BEC" w:rsidRDefault="006D6C04" w:rsidP="006D6C04">
            <w:pPr>
              <w:spacing w:line="259" w:lineRule="auto"/>
              <w:jc w:val="center"/>
              <w:rPr>
                <w:rFonts w:cs="Arial"/>
                <w:b/>
                <w:sz w:val="20"/>
                <w:szCs w:val="20"/>
              </w:rPr>
            </w:pPr>
          </w:p>
        </w:tc>
      </w:tr>
      <w:tr w:rsidR="006D6C04" w:rsidRPr="00CE3BEC" w14:paraId="3A29436E" w14:textId="77777777" w:rsidTr="00490CE9">
        <w:trPr>
          <w:trHeight w:val="248"/>
        </w:trPr>
        <w:tc>
          <w:tcPr>
            <w:tcW w:w="675" w:type="dxa"/>
            <w:shd w:val="clear" w:color="auto" w:fill="auto"/>
            <w:vAlign w:val="center"/>
          </w:tcPr>
          <w:p w14:paraId="767A5FA7" w14:textId="25F23D01" w:rsidR="006D6C04" w:rsidRPr="00CE3BEC" w:rsidRDefault="002A6314" w:rsidP="006D6C04">
            <w:pPr>
              <w:spacing w:line="259" w:lineRule="auto"/>
              <w:jc w:val="center"/>
              <w:rPr>
                <w:rFonts w:cs="Arial"/>
                <w:sz w:val="20"/>
                <w:szCs w:val="20"/>
                <w:lang w:val="sr-Cyrl-RS"/>
              </w:rPr>
            </w:pPr>
            <w:r>
              <w:rPr>
                <w:rFonts w:cs="Arial"/>
                <w:sz w:val="20"/>
                <w:szCs w:val="20"/>
                <w:lang w:val="sr-Cyrl-RS"/>
              </w:rPr>
              <w:t>163</w:t>
            </w:r>
          </w:p>
        </w:tc>
        <w:tc>
          <w:tcPr>
            <w:tcW w:w="5823" w:type="dxa"/>
            <w:shd w:val="clear" w:color="auto" w:fill="auto"/>
            <w:vAlign w:val="bottom"/>
          </w:tcPr>
          <w:p w14:paraId="4FB47DE2"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5A4E167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0C0215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CB6E6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574BE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086E41" w14:textId="77777777" w:rsidR="006D6C04" w:rsidRPr="00CE3BEC" w:rsidRDefault="006D6C04" w:rsidP="006D6C04">
            <w:pPr>
              <w:spacing w:line="259" w:lineRule="auto"/>
              <w:jc w:val="center"/>
              <w:rPr>
                <w:rFonts w:cs="Arial"/>
                <w:b/>
                <w:sz w:val="20"/>
                <w:szCs w:val="20"/>
              </w:rPr>
            </w:pPr>
          </w:p>
        </w:tc>
        <w:tc>
          <w:tcPr>
            <w:tcW w:w="1620" w:type="dxa"/>
          </w:tcPr>
          <w:p w14:paraId="567AA56E" w14:textId="77777777" w:rsidR="006D6C04" w:rsidRPr="00CE3BEC" w:rsidRDefault="006D6C04" w:rsidP="006D6C04">
            <w:pPr>
              <w:spacing w:line="259" w:lineRule="auto"/>
              <w:jc w:val="center"/>
              <w:rPr>
                <w:rFonts w:cs="Arial"/>
                <w:b/>
                <w:sz w:val="20"/>
                <w:szCs w:val="20"/>
              </w:rPr>
            </w:pPr>
          </w:p>
        </w:tc>
      </w:tr>
      <w:tr w:rsidR="00FD4004" w:rsidRPr="00CE3BEC" w14:paraId="1AD8AC7B" w14:textId="77777777" w:rsidTr="00A22AF0">
        <w:trPr>
          <w:trHeight w:val="248"/>
        </w:trPr>
        <w:tc>
          <w:tcPr>
            <w:tcW w:w="675" w:type="dxa"/>
            <w:shd w:val="clear" w:color="auto" w:fill="DDD9C3" w:themeFill="background2" w:themeFillShade="E6"/>
            <w:vAlign w:val="center"/>
          </w:tcPr>
          <w:p w14:paraId="5C0C9DF6"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B14DFC0"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генератора FLG10</w:t>
            </w:r>
          </w:p>
        </w:tc>
      </w:tr>
      <w:tr w:rsidR="006D6C04" w:rsidRPr="00CE3BEC" w14:paraId="5544F7DD" w14:textId="77777777" w:rsidTr="00490CE9">
        <w:trPr>
          <w:trHeight w:val="248"/>
        </w:trPr>
        <w:tc>
          <w:tcPr>
            <w:tcW w:w="675" w:type="dxa"/>
            <w:shd w:val="clear" w:color="auto" w:fill="auto"/>
            <w:vAlign w:val="center"/>
          </w:tcPr>
          <w:p w14:paraId="055DBB89" w14:textId="080C7EAB" w:rsidR="006D6C04" w:rsidRPr="00CE3BEC" w:rsidRDefault="002A6314" w:rsidP="006D6C04">
            <w:pPr>
              <w:spacing w:line="259" w:lineRule="auto"/>
              <w:jc w:val="center"/>
              <w:rPr>
                <w:rFonts w:cs="Arial"/>
                <w:sz w:val="20"/>
                <w:szCs w:val="20"/>
                <w:lang w:val="sr-Cyrl-RS"/>
              </w:rPr>
            </w:pPr>
            <w:r>
              <w:rPr>
                <w:rFonts w:cs="Arial"/>
                <w:sz w:val="20"/>
                <w:szCs w:val="20"/>
                <w:lang w:val="sr-Cyrl-RS"/>
              </w:rPr>
              <w:t>164</w:t>
            </w:r>
          </w:p>
        </w:tc>
        <w:tc>
          <w:tcPr>
            <w:tcW w:w="5823" w:type="dxa"/>
            <w:shd w:val="clear" w:color="auto" w:fill="auto"/>
            <w:vAlign w:val="bottom"/>
          </w:tcPr>
          <w:p w14:paraId="77F029DE"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5383253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93729F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5195B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E85A2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D85701" w14:textId="77777777" w:rsidR="006D6C04" w:rsidRPr="00CE3BEC" w:rsidRDefault="006D6C04" w:rsidP="006D6C04">
            <w:pPr>
              <w:spacing w:line="259" w:lineRule="auto"/>
              <w:jc w:val="center"/>
              <w:rPr>
                <w:rFonts w:cs="Arial"/>
                <w:b/>
                <w:sz w:val="20"/>
                <w:szCs w:val="20"/>
              </w:rPr>
            </w:pPr>
          </w:p>
        </w:tc>
        <w:tc>
          <w:tcPr>
            <w:tcW w:w="1620" w:type="dxa"/>
          </w:tcPr>
          <w:p w14:paraId="4A8E6EFF" w14:textId="77777777" w:rsidR="006D6C04" w:rsidRPr="00CE3BEC" w:rsidRDefault="006D6C04" w:rsidP="006D6C04">
            <w:pPr>
              <w:spacing w:line="259" w:lineRule="auto"/>
              <w:jc w:val="center"/>
              <w:rPr>
                <w:rFonts w:cs="Arial"/>
                <w:b/>
                <w:sz w:val="20"/>
                <w:szCs w:val="20"/>
              </w:rPr>
            </w:pPr>
          </w:p>
        </w:tc>
      </w:tr>
      <w:tr w:rsidR="006D6C04" w:rsidRPr="00CE3BEC" w14:paraId="1B4F9806" w14:textId="77777777" w:rsidTr="00490CE9">
        <w:trPr>
          <w:trHeight w:val="248"/>
        </w:trPr>
        <w:tc>
          <w:tcPr>
            <w:tcW w:w="675" w:type="dxa"/>
            <w:shd w:val="clear" w:color="auto" w:fill="auto"/>
            <w:vAlign w:val="center"/>
          </w:tcPr>
          <w:p w14:paraId="51E5C136" w14:textId="7B118763" w:rsidR="006D6C04" w:rsidRPr="00CE3BEC" w:rsidRDefault="002A6314" w:rsidP="006D6C04">
            <w:pPr>
              <w:spacing w:line="259" w:lineRule="auto"/>
              <w:jc w:val="center"/>
              <w:rPr>
                <w:rFonts w:cs="Arial"/>
                <w:sz w:val="20"/>
                <w:szCs w:val="20"/>
                <w:lang w:val="sr-Cyrl-RS"/>
              </w:rPr>
            </w:pPr>
            <w:r>
              <w:rPr>
                <w:rFonts w:cs="Arial"/>
                <w:sz w:val="20"/>
                <w:szCs w:val="20"/>
                <w:lang w:val="sr-Cyrl-RS"/>
              </w:rPr>
              <w:t>165</w:t>
            </w:r>
          </w:p>
        </w:tc>
        <w:tc>
          <w:tcPr>
            <w:tcW w:w="5823" w:type="dxa"/>
            <w:shd w:val="clear" w:color="auto" w:fill="auto"/>
            <w:vAlign w:val="bottom"/>
          </w:tcPr>
          <w:p w14:paraId="76320BFB"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7902947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305A16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A0E752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7B0B5E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13E3D60" w14:textId="77777777" w:rsidR="006D6C04" w:rsidRPr="00CE3BEC" w:rsidRDefault="006D6C04" w:rsidP="006D6C04">
            <w:pPr>
              <w:spacing w:line="259" w:lineRule="auto"/>
              <w:jc w:val="center"/>
              <w:rPr>
                <w:rFonts w:cs="Arial"/>
                <w:b/>
                <w:sz w:val="20"/>
                <w:szCs w:val="20"/>
              </w:rPr>
            </w:pPr>
          </w:p>
        </w:tc>
        <w:tc>
          <w:tcPr>
            <w:tcW w:w="1620" w:type="dxa"/>
          </w:tcPr>
          <w:p w14:paraId="3BC54E0A" w14:textId="77777777" w:rsidR="006D6C04" w:rsidRPr="00CE3BEC" w:rsidRDefault="006D6C04" w:rsidP="006D6C04">
            <w:pPr>
              <w:spacing w:line="259" w:lineRule="auto"/>
              <w:jc w:val="center"/>
              <w:rPr>
                <w:rFonts w:cs="Arial"/>
                <w:b/>
                <w:sz w:val="20"/>
                <w:szCs w:val="20"/>
              </w:rPr>
            </w:pPr>
          </w:p>
        </w:tc>
      </w:tr>
      <w:tr w:rsidR="006D6C04" w:rsidRPr="00CE3BEC" w14:paraId="126CD9F5" w14:textId="77777777" w:rsidTr="00490CE9">
        <w:trPr>
          <w:trHeight w:val="248"/>
        </w:trPr>
        <w:tc>
          <w:tcPr>
            <w:tcW w:w="675" w:type="dxa"/>
            <w:shd w:val="clear" w:color="auto" w:fill="auto"/>
            <w:vAlign w:val="center"/>
          </w:tcPr>
          <w:p w14:paraId="5787CF1B" w14:textId="1C5163E6" w:rsidR="006D6C04" w:rsidRPr="00CE3BEC" w:rsidRDefault="002A6314" w:rsidP="006D6C04">
            <w:pPr>
              <w:spacing w:line="259" w:lineRule="auto"/>
              <w:jc w:val="center"/>
              <w:rPr>
                <w:rFonts w:cs="Arial"/>
                <w:sz w:val="20"/>
                <w:szCs w:val="20"/>
                <w:lang w:val="sr-Cyrl-RS"/>
              </w:rPr>
            </w:pPr>
            <w:r>
              <w:rPr>
                <w:rFonts w:cs="Arial"/>
                <w:sz w:val="20"/>
                <w:szCs w:val="20"/>
                <w:lang w:val="sr-Cyrl-RS"/>
              </w:rPr>
              <w:t>166</w:t>
            </w:r>
          </w:p>
        </w:tc>
        <w:tc>
          <w:tcPr>
            <w:tcW w:w="5823" w:type="dxa"/>
            <w:shd w:val="clear" w:color="auto" w:fill="auto"/>
            <w:vAlign w:val="bottom"/>
          </w:tcPr>
          <w:p w14:paraId="1021301A"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643F217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4F4ECF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334764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EAB8AB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5F57C67" w14:textId="77777777" w:rsidR="006D6C04" w:rsidRPr="00CE3BEC" w:rsidRDefault="006D6C04" w:rsidP="006D6C04">
            <w:pPr>
              <w:spacing w:line="259" w:lineRule="auto"/>
              <w:jc w:val="center"/>
              <w:rPr>
                <w:rFonts w:cs="Arial"/>
                <w:b/>
                <w:sz w:val="20"/>
                <w:szCs w:val="20"/>
              </w:rPr>
            </w:pPr>
          </w:p>
        </w:tc>
        <w:tc>
          <w:tcPr>
            <w:tcW w:w="1620" w:type="dxa"/>
          </w:tcPr>
          <w:p w14:paraId="35B240CD" w14:textId="77777777" w:rsidR="006D6C04" w:rsidRPr="00CE3BEC" w:rsidRDefault="006D6C04" w:rsidP="006D6C04">
            <w:pPr>
              <w:spacing w:line="259" w:lineRule="auto"/>
              <w:jc w:val="center"/>
              <w:rPr>
                <w:rFonts w:cs="Arial"/>
                <w:b/>
                <w:sz w:val="20"/>
                <w:szCs w:val="20"/>
              </w:rPr>
            </w:pPr>
          </w:p>
        </w:tc>
      </w:tr>
      <w:tr w:rsidR="006D6C04" w:rsidRPr="00CE3BEC" w14:paraId="243B9E42" w14:textId="77777777" w:rsidTr="00490CE9">
        <w:trPr>
          <w:trHeight w:val="248"/>
        </w:trPr>
        <w:tc>
          <w:tcPr>
            <w:tcW w:w="675" w:type="dxa"/>
            <w:shd w:val="clear" w:color="auto" w:fill="auto"/>
            <w:vAlign w:val="center"/>
          </w:tcPr>
          <w:p w14:paraId="74F24B8A" w14:textId="6BDBB4D9" w:rsidR="006D6C04" w:rsidRPr="00CE3BEC" w:rsidRDefault="002A6314" w:rsidP="006D6C04">
            <w:pPr>
              <w:spacing w:line="259" w:lineRule="auto"/>
              <w:jc w:val="center"/>
              <w:rPr>
                <w:rFonts w:cs="Arial"/>
                <w:sz w:val="20"/>
                <w:szCs w:val="20"/>
                <w:lang w:val="sr-Cyrl-RS"/>
              </w:rPr>
            </w:pPr>
            <w:r>
              <w:rPr>
                <w:rFonts w:cs="Arial"/>
                <w:sz w:val="20"/>
                <w:szCs w:val="20"/>
                <w:lang w:val="sr-Cyrl-RS"/>
              </w:rPr>
              <w:t>167</w:t>
            </w:r>
          </w:p>
        </w:tc>
        <w:tc>
          <w:tcPr>
            <w:tcW w:w="5823" w:type="dxa"/>
            <w:shd w:val="clear" w:color="auto" w:fill="auto"/>
            <w:vAlign w:val="bottom"/>
          </w:tcPr>
          <w:p w14:paraId="0E48EE8A" w14:textId="77777777" w:rsidR="006D6C04" w:rsidRPr="00CE3BEC" w:rsidRDefault="006D6C04" w:rsidP="002A3066">
            <w:pPr>
              <w:spacing w:before="0"/>
              <w:rPr>
                <w:rFonts w:cs="Arial"/>
                <w:b/>
                <w:bCs/>
                <w:color w:val="000000"/>
              </w:rPr>
            </w:pPr>
            <w:r w:rsidRPr="00CE3BEC">
              <w:rPr>
                <w:rFonts w:cs="Arial"/>
                <w:color w:val="000000"/>
              </w:rPr>
              <w:t>Поправка корисничког интерфејс модула са флат тастатуром</w:t>
            </w:r>
          </w:p>
        </w:tc>
        <w:tc>
          <w:tcPr>
            <w:tcW w:w="810" w:type="dxa"/>
          </w:tcPr>
          <w:p w14:paraId="1EF3CBE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9E2E18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FF27B6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475720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8A3DB7E" w14:textId="77777777" w:rsidR="006D6C04" w:rsidRPr="00CE3BEC" w:rsidRDefault="006D6C04" w:rsidP="006D6C04">
            <w:pPr>
              <w:spacing w:line="259" w:lineRule="auto"/>
              <w:jc w:val="center"/>
              <w:rPr>
                <w:rFonts w:cs="Arial"/>
                <w:b/>
                <w:sz w:val="20"/>
                <w:szCs w:val="20"/>
              </w:rPr>
            </w:pPr>
          </w:p>
        </w:tc>
        <w:tc>
          <w:tcPr>
            <w:tcW w:w="1620" w:type="dxa"/>
          </w:tcPr>
          <w:p w14:paraId="21285B19" w14:textId="77777777" w:rsidR="006D6C04" w:rsidRPr="00CE3BEC" w:rsidRDefault="006D6C04" w:rsidP="006D6C04">
            <w:pPr>
              <w:spacing w:line="259" w:lineRule="auto"/>
              <w:jc w:val="center"/>
              <w:rPr>
                <w:rFonts w:cs="Arial"/>
                <w:b/>
                <w:sz w:val="20"/>
                <w:szCs w:val="20"/>
              </w:rPr>
            </w:pPr>
          </w:p>
        </w:tc>
      </w:tr>
      <w:tr w:rsidR="006D6C04" w:rsidRPr="00CE3BEC" w14:paraId="7DE92843" w14:textId="77777777" w:rsidTr="00490CE9">
        <w:trPr>
          <w:trHeight w:val="248"/>
        </w:trPr>
        <w:tc>
          <w:tcPr>
            <w:tcW w:w="675" w:type="dxa"/>
            <w:shd w:val="clear" w:color="auto" w:fill="auto"/>
            <w:vAlign w:val="center"/>
          </w:tcPr>
          <w:p w14:paraId="1E330B17" w14:textId="3D43E4EB" w:rsidR="006D6C04" w:rsidRPr="00CE3BEC" w:rsidRDefault="002A6314" w:rsidP="006D6C04">
            <w:pPr>
              <w:spacing w:line="259" w:lineRule="auto"/>
              <w:jc w:val="center"/>
              <w:rPr>
                <w:rFonts w:cs="Arial"/>
                <w:sz w:val="20"/>
                <w:szCs w:val="20"/>
                <w:lang w:val="sr-Cyrl-RS"/>
              </w:rPr>
            </w:pPr>
            <w:r>
              <w:rPr>
                <w:rFonts w:cs="Arial"/>
                <w:sz w:val="20"/>
                <w:szCs w:val="20"/>
                <w:lang w:val="sr-Cyrl-RS"/>
              </w:rPr>
              <w:t>168</w:t>
            </w:r>
          </w:p>
        </w:tc>
        <w:tc>
          <w:tcPr>
            <w:tcW w:w="5823" w:type="dxa"/>
            <w:shd w:val="clear" w:color="auto" w:fill="auto"/>
            <w:vAlign w:val="bottom"/>
          </w:tcPr>
          <w:p w14:paraId="273D4547" w14:textId="77777777" w:rsidR="006D6C04" w:rsidRPr="00CE3BEC" w:rsidRDefault="006D6C04" w:rsidP="006D6C04">
            <w:pPr>
              <w:rPr>
                <w:rFonts w:cs="Arial"/>
                <w:b/>
                <w:bCs/>
                <w:color w:val="000000"/>
              </w:rPr>
            </w:pPr>
            <w:r w:rsidRPr="00CE3BEC">
              <w:rPr>
                <w:rFonts w:cs="Arial"/>
                <w:color w:val="000000"/>
              </w:rPr>
              <w:t>Поправка модула за генерисање излазних фреквенци</w:t>
            </w:r>
          </w:p>
        </w:tc>
        <w:tc>
          <w:tcPr>
            <w:tcW w:w="810" w:type="dxa"/>
            <w:vAlign w:val="center"/>
          </w:tcPr>
          <w:p w14:paraId="7497790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20BD3C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AC803B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6431A2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7505857" w14:textId="77777777" w:rsidR="006D6C04" w:rsidRPr="00CE3BEC" w:rsidRDefault="006D6C04" w:rsidP="006D6C04">
            <w:pPr>
              <w:spacing w:line="259" w:lineRule="auto"/>
              <w:jc w:val="center"/>
              <w:rPr>
                <w:rFonts w:cs="Arial"/>
                <w:b/>
                <w:sz w:val="20"/>
                <w:szCs w:val="20"/>
              </w:rPr>
            </w:pPr>
          </w:p>
        </w:tc>
        <w:tc>
          <w:tcPr>
            <w:tcW w:w="1620" w:type="dxa"/>
          </w:tcPr>
          <w:p w14:paraId="3059BE60" w14:textId="77777777" w:rsidR="006D6C04" w:rsidRPr="00CE3BEC" w:rsidRDefault="006D6C04" w:rsidP="006D6C04">
            <w:pPr>
              <w:spacing w:line="259" w:lineRule="auto"/>
              <w:jc w:val="center"/>
              <w:rPr>
                <w:rFonts w:cs="Arial"/>
                <w:b/>
                <w:sz w:val="20"/>
                <w:szCs w:val="20"/>
              </w:rPr>
            </w:pPr>
          </w:p>
        </w:tc>
      </w:tr>
      <w:tr w:rsidR="006D6C04" w:rsidRPr="00CE3BEC" w14:paraId="22CD094B" w14:textId="77777777" w:rsidTr="00490CE9">
        <w:trPr>
          <w:trHeight w:val="248"/>
        </w:trPr>
        <w:tc>
          <w:tcPr>
            <w:tcW w:w="675" w:type="dxa"/>
            <w:shd w:val="clear" w:color="auto" w:fill="auto"/>
            <w:vAlign w:val="center"/>
          </w:tcPr>
          <w:p w14:paraId="74BA85CD" w14:textId="6724E87B" w:rsidR="006D6C04" w:rsidRPr="00CE3BEC" w:rsidRDefault="002A6314" w:rsidP="006D6C04">
            <w:pPr>
              <w:spacing w:line="259" w:lineRule="auto"/>
              <w:jc w:val="center"/>
              <w:rPr>
                <w:rFonts w:cs="Arial"/>
                <w:sz w:val="20"/>
                <w:szCs w:val="20"/>
                <w:lang w:val="sr-Cyrl-RS"/>
              </w:rPr>
            </w:pPr>
            <w:r>
              <w:rPr>
                <w:rFonts w:cs="Arial"/>
                <w:sz w:val="20"/>
                <w:szCs w:val="20"/>
                <w:lang w:val="sr-Cyrl-RS"/>
              </w:rPr>
              <w:t>169</w:t>
            </w:r>
          </w:p>
        </w:tc>
        <w:tc>
          <w:tcPr>
            <w:tcW w:w="5823" w:type="dxa"/>
            <w:shd w:val="clear" w:color="auto" w:fill="auto"/>
            <w:vAlign w:val="bottom"/>
          </w:tcPr>
          <w:p w14:paraId="32AC063B"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0C77C98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7BB79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73F948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D326D2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92C7D7" w14:textId="77777777" w:rsidR="006D6C04" w:rsidRPr="00CE3BEC" w:rsidRDefault="006D6C04" w:rsidP="006D6C04">
            <w:pPr>
              <w:spacing w:line="259" w:lineRule="auto"/>
              <w:jc w:val="center"/>
              <w:rPr>
                <w:rFonts w:cs="Arial"/>
                <w:b/>
                <w:sz w:val="20"/>
                <w:szCs w:val="20"/>
              </w:rPr>
            </w:pPr>
          </w:p>
        </w:tc>
        <w:tc>
          <w:tcPr>
            <w:tcW w:w="1620" w:type="dxa"/>
          </w:tcPr>
          <w:p w14:paraId="740945F0" w14:textId="77777777" w:rsidR="006D6C04" w:rsidRPr="00CE3BEC" w:rsidRDefault="006D6C04" w:rsidP="006D6C04">
            <w:pPr>
              <w:spacing w:line="259" w:lineRule="auto"/>
              <w:jc w:val="center"/>
              <w:rPr>
                <w:rFonts w:cs="Arial"/>
                <w:b/>
                <w:sz w:val="20"/>
                <w:szCs w:val="20"/>
              </w:rPr>
            </w:pPr>
          </w:p>
        </w:tc>
      </w:tr>
      <w:tr w:rsidR="006D6C04" w:rsidRPr="00CE3BEC" w14:paraId="1E799936" w14:textId="77777777" w:rsidTr="00490CE9">
        <w:trPr>
          <w:trHeight w:val="248"/>
        </w:trPr>
        <w:tc>
          <w:tcPr>
            <w:tcW w:w="675" w:type="dxa"/>
            <w:shd w:val="clear" w:color="auto" w:fill="auto"/>
            <w:vAlign w:val="center"/>
          </w:tcPr>
          <w:p w14:paraId="2EEA3486" w14:textId="2BB139EF" w:rsidR="006D6C04" w:rsidRPr="00CE3BEC" w:rsidRDefault="002A6314" w:rsidP="006D6C04">
            <w:pPr>
              <w:spacing w:line="259" w:lineRule="auto"/>
              <w:jc w:val="center"/>
              <w:rPr>
                <w:rFonts w:cs="Arial"/>
                <w:sz w:val="20"/>
                <w:szCs w:val="20"/>
                <w:lang w:val="sr-Cyrl-RS"/>
              </w:rPr>
            </w:pPr>
            <w:r>
              <w:rPr>
                <w:rFonts w:cs="Arial"/>
                <w:sz w:val="20"/>
                <w:szCs w:val="20"/>
                <w:lang w:val="sr-Cyrl-RS"/>
              </w:rPr>
              <w:t>170</w:t>
            </w:r>
          </w:p>
        </w:tc>
        <w:tc>
          <w:tcPr>
            <w:tcW w:w="5823" w:type="dxa"/>
            <w:shd w:val="clear" w:color="auto" w:fill="auto"/>
            <w:vAlign w:val="bottom"/>
          </w:tcPr>
          <w:p w14:paraId="69EDCDF2"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и конекција</w:t>
            </w:r>
          </w:p>
        </w:tc>
        <w:tc>
          <w:tcPr>
            <w:tcW w:w="810" w:type="dxa"/>
            <w:vAlign w:val="center"/>
          </w:tcPr>
          <w:p w14:paraId="6302B1E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96ECCF7"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ABA23D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FD5ED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02C74B6" w14:textId="77777777" w:rsidR="006D6C04" w:rsidRPr="00CE3BEC" w:rsidRDefault="006D6C04" w:rsidP="006D6C04">
            <w:pPr>
              <w:spacing w:line="259" w:lineRule="auto"/>
              <w:jc w:val="center"/>
              <w:rPr>
                <w:rFonts w:cs="Arial"/>
                <w:b/>
                <w:sz w:val="20"/>
                <w:szCs w:val="20"/>
              </w:rPr>
            </w:pPr>
          </w:p>
        </w:tc>
        <w:tc>
          <w:tcPr>
            <w:tcW w:w="1620" w:type="dxa"/>
          </w:tcPr>
          <w:p w14:paraId="348647B4" w14:textId="77777777" w:rsidR="006D6C04" w:rsidRPr="00CE3BEC" w:rsidRDefault="006D6C04" w:rsidP="006D6C04">
            <w:pPr>
              <w:spacing w:line="259" w:lineRule="auto"/>
              <w:jc w:val="center"/>
              <w:rPr>
                <w:rFonts w:cs="Arial"/>
                <w:b/>
                <w:sz w:val="20"/>
                <w:szCs w:val="20"/>
              </w:rPr>
            </w:pPr>
          </w:p>
        </w:tc>
      </w:tr>
      <w:tr w:rsidR="006D6C04" w:rsidRPr="00CE3BEC" w14:paraId="5B45CF48" w14:textId="77777777" w:rsidTr="00490CE9">
        <w:trPr>
          <w:trHeight w:val="248"/>
        </w:trPr>
        <w:tc>
          <w:tcPr>
            <w:tcW w:w="675" w:type="dxa"/>
            <w:shd w:val="clear" w:color="auto" w:fill="auto"/>
            <w:vAlign w:val="center"/>
          </w:tcPr>
          <w:p w14:paraId="39F777C5" w14:textId="77C31B86" w:rsidR="006D6C04" w:rsidRPr="00CE3BEC" w:rsidRDefault="002A6314" w:rsidP="006D6C04">
            <w:pPr>
              <w:spacing w:line="259" w:lineRule="auto"/>
              <w:jc w:val="center"/>
              <w:rPr>
                <w:rFonts w:cs="Arial"/>
                <w:sz w:val="20"/>
                <w:szCs w:val="20"/>
                <w:lang w:val="sr-Cyrl-RS"/>
              </w:rPr>
            </w:pPr>
            <w:r>
              <w:rPr>
                <w:rFonts w:cs="Arial"/>
                <w:sz w:val="20"/>
                <w:szCs w:val="20"/>
                <w:lang w:val="sr-Cyrl-RS"/>
              </w:rPr>
              <w:t>171</w:t>
            </w:r>
          </w:p>
        </w:tc>
        <w:tc>
          <w:tcPr>
            <w:tcW w:w="5823" w:type="dxa"/>
            <w:shd w:val="clear" w:color="auto" w:fill="auto"/>
            <w:vAlign w:val="bottom"/>
          </w:tcPr>
          <w:p w14:paraId="65BAA186" w14:textId="77777777" w:rsidR="006D6C04" w:rsidRPr="00CE3BEC" w:rsidRDefault="006D6C04" w:rsidP="002A3066">
            <w:pPr>
              <w:spacing w:before="0"/>
              <w:rPr>
                <w:rFonts w:cs="Arial"/>
                <w:b/>
                <w:bCs/>
                <w:color w:val="000000"/>
              </w:rPr>
            </w:pPr>
            <w:r w:rsidRPr="00CE3BEC">
              <w:rPr>
                <w:rFonts w:cs="Arial"/>
                <w:color w:val="000000"/>
              </w:rPr>
              <w:t>Замена неисправних акумулаторских батерија</w:t>
            </w:r>
          </w:p>
        </w:tc>
        <w:tc>
          <w:tcPr>
            <w:tcW w:w="810" w:type="dxa"/>
          </w:tcPr>
          <w:p w14:paraId="43D36D2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10FDC2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87D42E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87C21A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D241B8C" w14:textId="77777777" w:rsidR="006D6C04" w:rsidRPr="00CE3BEC" w:rsidRDefault="006D6C04" w:rsidP="006D6C04">
            <w:pPr>
              <w:spacing w:line="259" w:lineRule="auto"/>
              <w:jc w:val="center"/>
              <w:rPr>
                <w:rFonts w:cs="Arial"/>
                <w:b/>
                <w:sz w:val="20"/>
                <w:szCs w:val="20"/>
              </w:rPr>
            </w:pPr>
          </w:p>
        </w:tc>
        <w:tc>
          <w:tcPr>
            <w:tcW w:w="1620" w:type="dxa"/>
          </w:tcPr>
          <w:p w14:paraId="7D41AAE3" w14:textId="77777777" w:rsidR="006D6C04" w:rsidRPr="00CE3BEC" w:rsidRDefault="006D6C04" w:rsidP="006D6C04">
            <w:pPr>
              <w:spacing w:line="259" w:lineRule="auto"/>
              <w:jc w:val="center"/>
              <w:rPr>
                <w:rFonts w:cs="Arial"/>
                <w:b/>
                <w:sz w:val="20"/>
                <w:szCs w:val="20"/>
              </w:rPr>
            </w:pPr>
          </w:p>
        </w:tc>
      </w:tr>
      <w:tr w:rsidR="00DA616B" w:rsidRPr="00CE3BEC" w14:paraId="1981D4A5" w14:textId="77777777" w:rsidTr="00F67435">
        <w:trPr>
          <w:trHeight w:val="248"/>
        </w:trPr>
        <w:tc>
          <w:tcPr>
            <w:tcW w:w="675" w:type="dxa"/>
            <w:shd w:val="clear" w:color="auto" w:fill="auto"/>
            <w:vAlign w:val="center"/>
          </w:tcPr>
          <w:p w14:paraId="202DF113" w14:textId="74F00AEF" w:rsidR="00DA616B" w:rsidRPr="00CE3BEC" w:rsidRDefault="002A6314" w:rsidP="00DA616B">
            <w:pPr>
              <w:spacing w:line="259" w:lineRule="auto"/>
              <w:jc w:val="center"/>
              <w:rPr>
                <w:rFonts w:cs="Arial"/>
                <w:sz w:val="20"/>
                <w:szCs w:val="20"/>
                <w:lang w:val="sr-Cyrl-RS"/>
              </w:rPr>
            </w:pPr>
            <w:r>
              <w:rPr>
                <w:rFonts w:cs="Arial"/>
                <w:sz w:val="20"/>
                <w:szCs w:val="20"/>
                <w:lang w:val="sr-Cyrl-RS"/>
              </w:rPr>
              <w:t>172</w:t>
            </w:r>
          </w:p>
        </w:tc>
        <w:tc>
          <w:tcPr>
            <w:tcW w:w="5823" w:type="dxa"/>
            <w:shd w:val="clear" w:color="auto" w:fill="auto"/>
            <w:vAlign w:val="bottom"/>
          </w:tcPr>
          <w:p w14:paraId="1D86194E" w14:textId="77777777" w:rsidR="00DA616B" w:rsidRPr="00CE3BEC" w:rsidRDefault="00DA616B" w:rsidP="002A3066">
            <w:pPr>
              <w:spacing w:before="0"/>
              <w:rPr>
                <w:rFonts w:cs="Arial"/>
                <w:b/>
                <w:bCs/>
                <w:color w:val="000000"/>
              </w:rPr>
            </w:pPr>
            <w:r w:rsidRPr="00CE3BEC">
              <w:rPr>
                <w:rFonts w:cs="Arial"/>
                <w:color w:val="000000"/>
              </w:rPr>
              <w:t>Поправка екстерног модула за напајање уређаја из мреже</w:t>
            </w:r>
          </w:p>
        </w:tc>
        <w:tc>
          <w:tcPr>
            <w:tcW w:w="810" w:type="dxa"/>
            <w:vAlign w:val="center"/>
          </w:tcPr>
          <w:p w14:paraId="3C85900A" w14:textId="77777777" w:rsidR="00DA616B" w:rsidRPr="00CE3BEC" w:rsidRDefault="00DA616B" w:rsidP="00DA616B">
            <w:pPr>
              <w:jc w:val="center"/>
              <w:rPr>
                <w:rFonts w:cs="Arial"/>
                <w:bCs/>
                <w:iCs/>
                <w:lang w:val="sr-Cyrl-RS"/>
              </w:rPr>
            </w:pPr>
            <w:r w:rsidRPr="00CE3BEC">
              <w:rPr>
                <w:rFonts w:cs="Arial"/>
                <w:bCs/>
                <w:iCs/>
                <w:lang w:val="sr-Cyrl-RS"/>
              </w:rPr>
              <w:t>Ком</w:t>
            </w:r>
          </w:p>
        </w:tc>
        <w:tc>
          <w:tcPr>
            <w:tcW w:w="1476" w:type="dxa"/>
            <w:shd w:val="clear" w:color="auto" w:fill="auto"/>
            <w:vAlign w:val="center"/>
          </w:tcPr>
          <w:p w14:paraId="6AF3AD24" w14:textId="77777777" w:rsidR="00DA616B" w:rsidRPr="00CE3BEC" w:rsidRDefault="00DA616B" w:rsidP="00DA616B">
            <w:pPr>
              <w:jc w:val="center"/>
              <w:rPr>
                <w:rFonts w:cs="Arial"/>
                <w:bCs/>
                <w:iCs/>
                <w:lang w:val="sr-Cyrl-RS"/>
              </w:rPr>
            </w:pPr>
            <w:r w:rsidRPr="00CE3BEC">
              <w:rPr>
                <w:rFonts w:cs="Arial"/>
                <w:bCs/>
                <w:iCs/>
                <w:lang w:val="sr-Cyrl-RS"/>
              </w:rPr>
              <w:t>1</w:t>
            </w:r>
          </w:p>
        </w:tc>
        <w:tc>
          <w:tcPr>
            <w:tcW w:w="1559" w:type="dxa"/>
          </w:tcPr>
          <w:p w14:paraId="2146324B" w14:textId="77777777" w:rsidR="00DA616B" w:rsidRPr="00CE3BEC" w:rsidRDefault="00DA616B" w:rsidP="00DA616B">
            <w:pPr>
              <w:spacing w:line="259" w:lineRule="auto"/>
              <w:jc w:val="center"/>
              <w:rPr>
                <w:rFonts w:cs="Arial"/>
                <w:b/>
                <w:sz w:val="20"/>
                <w:szCs w:val="20"/>
              </w:rPr>
            </w:pPr>
          </w:p>
        </w:tc>
        <w:tc>
          <w:tcPr>
            <w:tcW w:w="1418" w:type="dxa"/>
            <w:shd w:val="clear" w:color="auto" w:fill="auto"/>
            <w:vAlign w:val="center"/>
          </w:tcPr>
          <w:p w14:paraId="1D043699" w14:textId="77777777" w:rsidR="00DA616B" w:rsidRPr="00CE3BEC" w:rsidRDefault="00DA616B" w:rsidP="00DA616B">
            <w:pPr>
              <w:spacing w:line="259" w:lineRule="auto"/>
              <w:jc w:val="center"/>
              <w:rPr>
                <w:rFonts w:cs="Arial"/>
                <w:b/>
                <w:sz w:val="20"/>
                <w:szCs w:val="20"/>
              </w:rPr>
            </w:pPr>
          </w:p>
        </w:tc>
        <w:tc>
          <w:tcPr>
            <w:tcW w:w="1487" w:type="dxa"/>
            <w:shd w:val="clear" w:color="auto" w:fill="auto"/>
            <w:vAlign w:val="center"/>
          </w:tcPr>
          <w:p w14:paraId="45AF4CC5" w14:textId="77777777" w:rsidR="00DA616B" w:rsidRPr="00CE3BEC" w:rsidRDefault="00DA616B" w:rsidP="00DA616B">
            <w:pPr>
              <w:spacing w:line="259" w:lineRule="auto"/>
              <w:jc w:val="center"/>
              <w:rPr>
                <w:rFonts w:cs="Arial"/>
                <w:b/>
                <w:sz w:val="20"/>
                <w:szCs w:val="20"/>
              </w:rPr>
            </w:pPr>
          </w:p>
        </w:tc>
        <w:tc>
          <w:tcPr>
            <w:tcW w:w="1620" w:type="dxa"/>
          </w:tcPr>
          <w:p w14:paraId="7120FC74" w14:textId="77777777" w:rsidR="00DA616B" w:rsidRPr="00CE3BEC" w:rsidRDefault="00DA616B" w:rsidP="00DA616B">
            <w:pPr>
              <w:spacing w:line="259" w:lineRule="auto"/>
              <w:jc w:val="center"/>
              <w:rPr>
                <w:rFonts w:cs="Arial"/>
                <w:b/>
                <w:sz w:val="20"/>
                <w:szCs w:val="20"/>
              </w:rPr>
            </w:pPr>
          </w:p>
        </w:tc>
      </w:tr>
      <w:tr w:rsidR="00DA616B" w:rsidRPr="00CE3BEC" w14:paraId="545CFE94" w14:textId="77777777" w:rsidTr="00F67435">
        <w:trPr>
          <w:trHeight w:val="248"/>
        </w:trPr>
        <w:tc>
          <w:tcPr>
            <w:tcW w:w="675" w:type="dxa"/>
            <w:shd w:val="clear" w:color="auto" w:fill="auto"/>
            <w:vAlign w:val="center"/>
          </w:tcPr>
          <w:p w14:paraId="24C78400" w14:textId="736B2F2D" w:rsidR="00DA616B" w:rsidRPr="00CE3BEC" w:rsidRDefault="002A6314" w:rsidP="00DA616B">
            <w:pPr>
              <w:spacing w:line="259" w:lineRule="auto"/>
              <w:jc w:val="center"/>
              <w:rPr>
                <w:rFonts w:cs="Arial"/>
                <w:sz w:val="20"/>
                <w:szCs w:val="20"/>
                <w:lang w:val="sr-Cyrl-RS"/>
              </w:rPr>
            </w:pPr>
            <w:r>
              <w:rPr>
                <w:rFonts w:cs="Arial"/>
                <w:sz w:val="20"/>
                <w:szCs w:val="20"/>
                <w:lang w:val="sr-Cyrl-RS"/>
              </w:rPr>
              <w:t>173</w:t>
            </w:r>
          </w:p>
        </w:tc>
        <w:tc>
          <w:tcPr>
            <w:tcW w:w="5823" w:type="dxa"/>
            <w:shd w:val="clear" w:color="auto" w:fill="auto"/>
            <w:vAlign w:val="bottom"/>
          </w:tcPr>
          <w:p w14:paraId="151FC779" w14:textId="77777777" w:rsidR="00DA616B" w:rsidRPr="00CE3BEC" w:rsidRDefault="00DA616B" w:rsidP="002A3066">
            <w:pPr>
              <w:spacing w:before="0"/>
              <w:rPr>
                <w:rFonts w:cs="Arial"/>
                <w:b/>
                <w:bCs/>
                <w:color w:val="000000"/>
              </w:rPr>
            </w:pPr>
            <w:r w:rsidRPr="00CE3BEC">
              <w:rPr>
                <w:rFonts w:cs="Arial"/>
                <w:color w:val="000000"/>
              </w:rPr>
              <w:t>Периодичан превентивни преглед уређаја</w:t>
            </w:r>
          </w:p>
        </w:tc>
        <w:tc>
          <w:tcPr>
            <w:tcW w:w="810" w:type="dxa"/>
          </w:tcPr>
          <w:p w14:paraId="7F342DC4" w14:textId="77777777" w:rsidR="00DA616B" w:rsidRPr="00CE3BEC" w:rsidRDefault="00DA616B" w:rsidP="00DA616B">
            <w:pPr>
              <w:jc w:val="center"/>
              <w:rPr>
                <w:rFonts w:cs="Arial"/>
                <w:bCs/>
                <w:iCs/>
                <w:lang w:val="sr-Cyrl-RS"/>
              </w:rPr>
            </w:pPr>
            <w:r w:rsidRPr="00CE3BEC">
              <w:rPr>
                <w:rFonts w:cs="Arial"/>
                <w:bCs/>
                <w:iCs/>
                <w:lang w:val="sr-Cyrl-RS"/>
              </w:rPr>
              <w:t>Ком</w:t>
            </w:r>
          </w:p>
        </w:tc>
        <w:tc>
          <w:tcPr>
            <w:tcW w:w="1476" w:type="dxa"/>
            <w:shd w:val="clear" w:color="auto" w:fill="auto"/>
            <w:vAlign w:val="center"/>
          </w:tcPr>
          <w:p w14:paraId="0FCCBCFB" w14:textId="77777777" w:rsidR="00DA616B" w:rsidRPr="00CE3BEC" w:rsidRDefault="00DA616B" w:rsidP="00DA616B">
            <w:pPr>
              <w:jc w:val="center"/>
              <w:rPr>
                <w:rFonts w:cs="Arial"/>
                <w:bCs/>
                <w:iCs/>
                <w:lang w:val="sr-Cyrl-RS"/>
              </w:rPr>
            </w:pPr>
            <w:r w:rsidRPr="00CE3BEC">
              <w:rPr>
                <w:rFonts w:cs="Arial"/>
                <w:b/>
                <w:bCs/>
                <w:iCs/>
                <w:lang w:val="sr-Cyrl-RS"/>
              </w:rPr>
              <w:t>1</w:t>
            </w:r>
          </w:p>
        </w:tc>
        <w:tc>
          <w:tcPr>
            <w:tcW w:w="1559" w:type="dxa"/>
          </w:tcPr>
          <w:p w14:paraId="3C7A9791" w14:textId="77777777" w:rsidR="00DA616B" w:rsidRPr="00CE3BEC" w:rsidRDefault="00DA616B" w:rsidP="00DA616B">
            <w:pPr>
              <w:spacing w:line="259" w:lineRule="auto"/>
              <w:jc w:val="center"/>
              <w:rPr>
                <w:rFonts w:cs="Arial"/>
                <w:b/>
                <w:sz w:val="20"/>
                <w:szCs w:val="20"/>
              </w:rPr>
            </w:pPr>
          </w:p>
        </w:tc>
        <w:tc>
          <w:tcPr>
            <w:tcW w:w="1418" w:type="dxa"/>
            <w:shd w:val="clear" w:color="auto" w:fill="auto"/>
            <w:vAlign w:val="center"/>
          </w:tcPr>
          <w:p w14:paraId="461559DC" w14:textId="77777777" w:rsidR="00DA616B" w:rsidRPr="00CE3BEC" w:rsidRDefault="00DA616B" w:rsidP="00DA616B">
            <w:pPr>
              <w:spacing w:line="259" w:lineRule="auto"/>
              <w:jc w:val="center"/>
              <w:rPr>
                <w:rFonts w:cs="Arial"/>
                <w:b/>
                <w:sz w:val="20"/>
                <w:szCs w:val="20"/>
              </w:rPr>
            </w:pPr>
          </w:p>
        </w:tc>
        <w:tc>
          <w:tcPr>
            <w:tcW w:w="1487" w:type="dxa"/>
            <w:shd w:val="clear" w:color="auto" w:fill="auto"/>
            <w:vAlign w:val="center"/>
          </w:tcPr>
          <w:p w14:paraId="3C253200" w14:textId="77777777" w:rsidR="00DA616B" w:rsidRPr="00CE3BEC" w:rsidRDefault="00DA616B" w:rsidP="00DA616B">
            <w:pPr>
              <w:spacing w:line="259" w:lineRule="auto"/>
              <w:jc w:val="center"/>
              <w:rPr>
                <w:rFonts w:cs="Arial"/>
                <w:b/>
                <w:sz w:val="20"/>
                <w:szCs w:val="20"/>
              </w:rPr>
            </w:pPr>
          </w:p>
        </w:tc>
        <w:tc>
          <w:tcPr>
            <w:tcW w:w="1620" w:type="dxa"/>
          </w:tcPr>
          <w:p w14:paraId="79FC051C" w14:textId="77777777" w:rsidR="00DA616B" w:rsidRPr="00CE3BEC" w:rsidRDefault="00DA616B" w:rsidP="00DA616B">
            <w:pPr>
              <w:spacing w:line="259" w:lineRule="auto"/>
              <w:jc w:val="center"/>
              <w:rPr>
                <w:rFonts w:cs="Arial"/>
                <w:b/>
                <w:sz w:val="20"/>
                <w:szCs w:val="20"/>
              </w:rPr>
            </w:pPr>
          </w:p>
        </w:tc>
      </w:tr>
      <w:tr w:rsidR="00FD4004" w:rsidRPr="00CE3BEC" w14:paraId="09F3A964" w14:textId="77777777" w:rsidTr="00A22AF0">
        <w:trPr>
          <w:trHeight w:val="248"/>
        </w:trPr>
        <w:tc>
          <w:tcPr>
            <w:tcW w:w="675" w:type="dxa"/>
            <w:shd w:val="clear" w:color="auto" w:fill="DDD9C3" w:themeFill="background2" w:themeFillShade="E6"/>
            <w:vAlign w:val="center"/>
          </w:tcPr>
          <w:p w14:paraId="0E9F53E7"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11627A1F"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тон пријемника  FLЕ10</w:t>
            </w:r>
          </w:p>
        </w:tc>
      </w:tr>
      <w:tr w:rsidR="006D6C04" w:rsidRPr="00CE3BEC" w14:paraId="1929F44C" w14:textId="77777777" w:rsidTr="00490CE9">
        <w:trPr>
          <w:trHeight w:val="248"/>
        </w:trPr>
        <w:tc>
          <w:tcPr>
            <w:tcW w:w="675" w:type="dxa"/>
            <w:shd w:val="clear" w:color="auto" w:fill="auto"/>
            <w:vAlign w:val="center"/>
          </w:tcPr>
          <w:p w14:paraId="63B628A8" w14:textId="1A310DAC" w:rsidR="006D6C04" w:rsidRPr="00CE3BEC" w:rsidRDefault="002A6314" w:rsidP="006D6C04">
            <w:pPr>
              <w:spacing w:line="259" w:lineRule="auto"/>
              <w:jc w:val="center"/>
              <w:rPr>
                <w:rFonts w:cs="Arial"/>
                <w:sz w:val="20"/>
                <w:szCs w:val="20"/>
                <w:lang w:val="sr-Cyrl-RS"/>
              </w:rPr>
            </w:pPr>
            <w:r>
              <w:rPr>
                <w:rFonts w:cs="Arial"/>
                <w:sz w:val="20"/>
                <w:szCs w:val="20"/>
                <w:lang w:val="sr-Cyrl-RS"/>
              </w:rPr>
              <w:t>174</w:t>
            </w:r>
          </w:p>
        </w:tc>
        <w:tc>
          <w:tcPr>
            <w:tcW w:w="5823" w:type="dxa"/>
            <w:shd w:val="clear" w:color="auto" w:fill="auto"/>
            <w:vAlign w:val="bottom"/>
          </w:tcPr>
          <w:p w14:paraId="5E42B23C" w14:textId="77777777" w:rsidR="006D6C04" w:rsidRPr="00CE3BEC" w:rsidRDefault="006D6C04" w:rsidP="006D6C04">
            <w:pPr>
              <w:rPr>
                <w:rFonts w:cs="Arial"/>
                <w:b/>
                <w:bCs/>
                <w:color w:val="000000"/>
              </w:rPr>
            </w:pPr>
            <w:r w:rsidRPr="00CE3BEC">
              <w:rPr>
                <w:rFonts w:cs="Arial"/>
                <w:color w:val="000000"/>
              </w:rPr>
              <w:t>Поправка излазног појачавачког модула</w:t>
            </w:r>
          </w:p>
        </w:tc>
        <w:tc>
          <w:tcPr>
            <w:tcW w:w="810" w:type="dxa"/>
            <w:vAlign w:val="center"/>
          </w:tcPr>
          <w:p w14:paraId="3FBC95A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C5995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7991DA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13C1E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903595F" w14:textId="77777777" w:rsidR="006D6C04" w:rsidRPr="00CE3BEC" w:rsidRDefault="006D6C04" w:rsidP="006D6C04">
            <w:pPr>
              <w:spacing w:line="259" w:lineRule="auto"/>
              <w:jc w:val="center"/>
              <w:rPr>
                <w:rFonts w:cs="Arial"/>
                <w:b/>
                <w:sz w:val="20"/>
                <w:szCs w:val="20"/>
              </w:rPr>
            </w:pPr>
          </w:p>
        </w:tc>
        <w:tc>
          <w:tcPr>
            <w:tcW w:w="1620" w:type="dxa"/>
          </w:tcPr>
          <w:p w14:paraId="508854CC" w14:textId="77777777" w:rsidR="006D6C04" w:rsidRPr="00CE3BEC" w:rsidRDefault="006D6C04" w:rsidP="006D6C04">
            <w:pPr>
              <w:spacing w:line="259" w:lineRule="auto"/>
              <w:jc w:val="center"/>
              <w:rPr>
                <w:rFonts w:cs="Arial"/>
                <w:b/>
                <w:sz w:val="20"/>
                <w:szCs w:val="20"/>
              </w:rPr>
            </w:pPr>
          </w:p>
        </w:tc>
      </w:tr>
      <w:tr w:rsidR="006D6C04" w:rsidRPr="00CE3BEC" w14:paraId="31E3DEF6" w14:textId="77777777" w:rsidTr="00490CE9">
        <w:trPr>
          <w:trHeight w:val="248"/>
        </w:trPr>
        <w:tc>
          <w:tcPr>
            <w:tcW w:w="675" w:type="dxa"/>
            <w:shd w:val="clear" w:color="auto" w:fill="auto"/>
            <w:vAlign w:val="center"/>
          </w:tcPr>
          <w:p w14:paraId="798DC772" w14:textId="6B63C8B8" w:rsidR="006D6C04" w:rsidRPr="00CE3BEC" w:rsidRDefault="002A6314" w:rsidP="006D6C04">
            <w:pPr>
              <w:spacing w:line="259" w:lineRule="auto"/>
              <w:jc w:val="center"/>
              <w:rPr>
                <w:rFonts w:cs="Arial"/>
                <w:sz w:val="20"/>
                <w:szCs w:val="20"/>
                <w:lang w:val="sr-Cyrl-RS"/>
              </w:rPr>
            </w:pPr>
            <w:r>
              <w:rPr>
                <w:rFonts w:cs="Arial"/>
                <w:sz w:val="20"/>
                <w:szCs w:val="20"/>
                <w:lang w:val="sr-Cyrl-RS"/>
              </w:rPr>
              <w:t>175</w:t>
            </w:r>
          </w:p>
        </w:tc>
        <w:tc>
          <w:tcPr>
            <w:tcW w:w="5823" w:type="dxa"/>
            <w:shd w:val="clear" w:color="auto" w:fill="auto"/>
            <w:vAlign w:val="bottom"/>
          </w:tcPr>
          <w:p w14:paraId="4F295753"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0007EF3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B6FA45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5011F7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71FCDC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A2606B6" w14:textId="77777777" w:rsidR="006D6C04" w:rsidRPr="00CE3BEC" w:rsidRDefault="006D6C04" w:rsidP="006D6C04">
            <w:pPr>
              <w:spacing w:line="259" w:lineRule="auto"/>
              <w:jc w:val="center"/>
              <w:rPr>
                <w:rFonts w:cs="Arial"/>
                <w:b/>
                <w:sz w:val="20"/>
                <w:szCs w:val="20"/>
              </w:rPr>
            </w:pPr>
          </w:p>
        </w:tc>
        <w:tc>
          <w:tcPr>
            <w:tcW w:w="1620" w:type="dxa"/>
          </w:tcPr>
          <w:p w14:paraId="2FDC4F88" w14:textId="77777777" w:rsidR="006D6C04" w:rsidRPr="00CE3BEC" w:rsidRDefault="006D6C04" w:rsidP="006D6C04">
            <w:pPr>
              <w:spacing w:line="259" w:lineRule="auto"/>
              <w:jc w:val="center"/>
              <w:rPr>
                <w:rFonts w:cs="Arial"/>
                <w:b/>
                <w:sz w:val="20"/>
                <w:szCs w:val="20"/>
              </w:rPr>
            </w:pPr>
          </w:p>
        </w:tc>
      </w:tr>
      <w:tr w:rsidR="006D6C04" w:rsidRPr="00CE3BEC" w14:paraId="3FAD2074" w14:textId="77777777" w:rsidTr="00490CE9">
        <w:trPr>
          <w:trHeight w:val="248"/>
        </w:trPr>
        <w:tc>
          <w:tcPr>
            <w:tcW w:w="675" w:type="dxa"/>
            <w:shd w:val="clear" w:color="auto" w:fill="auto"/>
            <w:vAlign w:val="center"/>
          </w:tcPr>
          <w:p w14:paraId="0DED52F2" w14:textId="1AD37273" w:rsidR="006D6C04" w:rsidRPr="00CE3BEC" w:rsidRDefault="002A6314" w:rsidP="006D6C04">
            <w:pPr>
              <w:spacing w:line="259" w:lineRule="auto"/>
              <w:jc w:val="center"/>
              <w:rPr>
                <w:rFonts w:cs="Arial"/>
                <w:sz w:val="20"/>
                <w:szCs w:val="20"/>
                <w:lang w:val="sr-Cyrl-RS"/>
              </w:rPr>
            </w:pPr>
            <w:r>
              <w:rPr>
                <w:rFonts w:cs="Arial"/>
                <w:sz w:val="20"/>
                <w:szCs w:val="20"/>
                <w:lang w:val="sr-Cyrl-RS"/>
              </w:rPr>
              <w:t>176</w:t>
            </w:r>
          </w:p>
        </w:tc>
        <w:tc>
          <w:tcPr>
            <w:tcW w:w="5823" w:type="dxa"/>
            <w:shd w:val="clear" w:color="auto" w:fill="auto"/>
            <w:vAlign w:val="bottom"/>
          </w:tcPr>
          <w:p w14:paraId="6493BDA4" w14:textId="77777777" w:rsidR="006D6C04" w:rsidRPr="00CE3BEC" w:rsidRDefault="006D6C04" w:rsidP="002A3066">
            <w:pPr>
              <w:spacing w:before="0"/>
              <w:rPr>
                <w:rFonts w:cs="Arial"/>
                <w:b/>
                <w:bCs/>
                <w:color w:val="000000"/>
              </w:rPr>
            </w:pPr>
            <w:r w:rsidRPr="00CE3BEC">
              <w:rPr>
                <w:rFonts w:cs="Arial"/>
                <w:color w:val="000000"/>
              </w:rPr>
              <w:t>Поправка интерног модула за стабилизацију  напона напајања</w:t>
            </w:r>
          </w:p>
        </w:tc>
        <w:tc>
          <w:tcPr>
            <w:tcW w:w="810" w:type="dxa"/>
            <w:vAlign w:val="center"/>
          </w:tcPr>
          <w:p w14:paraId="12DF31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77989D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CAA786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2DA5CE4"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E2A5D43" w14:textId="77777777" w:rsidR="006D6C04" w:rsidRPr="00CE3BEC" w:rsidRDefault="006D6C04" w:rsidP="006D6C04">
            <w:pPr>
              <w:spacing w:line="259" w:lineRule="auto"/>
              <w:jc w:val="center"/>
              <w:rPr>
                <w:rFonts w:cs="Arial"/>
                <w:b/>
                <w:sz w:val="20"/>
                <w:szCs w:val="20"/>
              </w:rPr>
            </w:pPr>
          </w:p>
        </w:tc>
        <w:tc>
          <w:tcPr>
            <w:tcW w:w="1620" w:type="dxa"/>
          </w:tcPr>
          <w:p w14:paraId="2A48A34A" w14:textId="77777777" w:rsidR="006D6C04" w:rsidRPr="00CE3BEC" w:rsidRDefault="006D6C04" w:rsidP="006D6C04">
            <w:pPr>
              <w:spacing w:line="259" w:lineRule="auto"/>
              <w:jc w:val="center"/>
              <w:rPr>
                <w:rFonts w:cs="Arial"/>
                <w:b/>
                <w:sz w:val="20"/>
                <w:szCs w:val="20"/>
              </w:rPr>
            </w:pPr>
          </w:p>
        </w:tc>
      </w:tr>
      <w:tr w:rsidR="006D6C04" w:rsidRPr="00CE3BEC" w14:paraId="32F77677" w14:textId="77777777" w:rsidTr="00490CE9">
        <w:trPr>
          <w:trHeight w:val="248"/>
        </w:trPr>
        <w:tc>
          <w:tcPr>
            <w:tcW w:w="675" w:type="dxa"/>
            <w:shd w:val="clear" w:color="auto" w:fill="auto"/>
            <w:vAlign w:val="center"/>
          </w:tcPr>
          <w:p w14:paraId="6FC2E26C" w14:textId="5F816597" w:rsidR="006D6C04" w:rsidRPr="00CE3BEC" w:rsidRDefault="002A6314" w:rsidP="006D6C04">
            <w:pPr>
              <w:spacing w:line="259" w:lineRule="auto"/>
              <w:jc w:val="center"/>
              <w:rPr>
                <w:rFonts w:cs="Arial"/>
                <w:sz w:val="20"/>
                <w:szCs w:val="20"/>
                <w:lang w:val="sr-Cyrl-RS"/>
              </w:rPr>
            </w:pPr>
            <w:r>
              <w:rPr>
                <w:rFonts w:cs="Arial"/>
                <w:sz w:val="20"/>
                <w:szCs w:val="20"/>
                <w:lang w:val="sr-Cyrl-RS"/>
              </w:rPr>
              <w:t>177</w:t>
            </w:r>
          </w:p>
        </w:tc>
        <w:tc>
          <w:tcPr>
            <w:tcW w:w="5823" w:type="dxa"/>
            <w:shd w:val="clear" w:color="auto" w:fill="auto"/>
            <w:vAlign w:val="bottom"/>
          </w:tcPr>
          <w:p w14:paraId="227532BC" w14:textId="77777777" w:rsidR="006D6C04" w:rsidRPr="00CE3BEC" w:rsidRDefault="006D6C04" w:rsidP="002A3066">
            <w:pPr>
              <w:spacing w:before="0"/>
              <w:rPr>
                <w:rFonts w:cs="Arial"/>
                <w:b/>
                <w:bCs/>
                <w:color w:val="000000"/>
              </w:rPr>
            </w:pPr>
            <w:r w:rsidRPr="00CE3BEC">
              <w:rPr>
                <w:rFonts w:cs="Arial"/>
                <w:color w:val="000000"/>
              </w:rPr>
              <w:t>Поправка корисничког интерфејс модула са флат тастатуром</w:t>
            </w:r>
          </w:p>
        </w:tc>
        <w:tc>
          <w:tcPr>
            <w:tcW w:w="810" w:type="dxa"/>
          </w:tcPr>
          <w:p w14:paraId="0528268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05B90F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3D43D5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426A69"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EF8E0EA" w14:textId="77777777" w:rsidR="006D6C04" w:rsidRPr="00CE3BEC" w:rsidRDefault="006D6C04" w:rsidP="006D6C04">
            <w:pPr>
              <w:spacing w:line="259" w:lineRule="auto"/>
              <w:jc w:val="center"/>
              <w:rPr>
                <w:rFonts w:cs="Arial"/>
                <w:b/>
                <w:sz w:val="20"/>
                <w:szCs w:val="20"/>
              </w:rPr>
            </w:pPr>
          </w:p>
        </w:tc>
        <w:tc>
          <w:tcPr>
            <w:tcW w:w="1620" w:type="dxa"/>
          </w:tcPr>
          <w:p w14:paraId="7CD92F45" w14:textId="77777777" w:rsidR="006D6C04" w:rsidRPr="00CE3BEC" w:rsidRDefault="006D6C04" w:rsidP="006D6C04">
            <w:pPr>
              <w:spacing w:line="259" w:lineRule="auto"/>
              <w:jc w:val="center"/>
              <w:rPr>
                <w:rFonts w:cs="Arial"/>
                <w:b/>
                <w:sz w:val="20"/>
                <w:szCs w:val="20"/>
              </w:rPr>
            </w:pPr>
          </w:p>
        </w:tc>
      </w:tr>
      <w:tr w:rsidR="006D6C04" w:rsidRPr="00CE3BEC" w14:paraId="642D8DFC" w14:textId="77777777" w:rsidTr="00490CE9">
        <w:trPr>
          <w:trHeight w:val="248"/>
        </w:trPr>
        <w:tc>
          <w:tcPr>
            <w:tcW w:w="675" w:type="dxa"/>
            <w:shd w:val="clear" w:color="auto" w:fill="auto"/>
            <w:vAlign w:val="center"/>
          </w:tcPr>
          <w:p w14:paraId="5A887DC8" w14:textId="12AA1DC2" w:rsidR="006D6C04" w:rsidRPr="00CE3BEC" w:rsidRDefault="002A6314" w:rsidP="006D6C04">
            <w:pPr>
              <w:spacing w:line="259" w:lineRule="auto"/>
              <w:jc w:val="center"/>
              <w:rPr>
                <w:rFonts w:cs="Arial"/>
                <w:sz w:val="20"/>
                <w:szCs w:val="20"/>
                <w:lang w:val="sr-Cyrl-RS"/>
              </w:rPr>
            </w:pPr>
            <w:r>
              <w:rPr>
                <w:rFonts w:cs="Arial"/>
                <w:sz w:val="20"/>
                <w:szCs w:val="20"/>
                <w:lang w:val="sr-Cyrl-RS"/>
              </w:rPr>
              <w:lastRenderedPageBreak/>
              <w:t>178</w:t>
            </w:r>
          </w:p>
        </w:tc>
        <w:tc>
          <w:tcPr>
            <w:tcW w:w="5823" w:type="dxa"/>
            <w:shd w:val="clear" w:color="auto" w:fill="auto"/>
            <w:vAlign w:val="bottom"/>
          </w:tcPr>
          <w:p w14:paraId="414E5798" w14:textId="77777777" w:rsidR="006D6C04" w:rsidRPr="00CE3BEC" w:rsidRDefault="006D6C04" w:rsidP="006D6C04">
            <w:pPr>
              <w:rPr>
                <w:rFonts w:cs="Arial"/>
                <w:b/>
                <w:bCs/>
                <w:color w:val="000000"/>
              </w:rPr>
            </w:pPr>
            <w:r w:rsidRPr="00CE3BEC">
              <w:rPr>
                <w:rFonts w:cs="Arial"/>
                <w:color w:val="000000"/>
              </w:rPr>
              <w:t>Поправка модула за филтрирање  улазних  фреквенци</w:t>
            </w:r>
          </w:p>
        </w:tc>
        <w:tc>
          <w:tcPr>
            <w:tcW w:w="810" w:type="dxa"/>
            <w:vAlign w:val="center"/>
          </w:tcPr>
          <w:p w14:paraId="758338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614239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DA6191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81E75C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3984F80" w14:textId="77777777" w:rsidR="006D6C04" w:rsidRPr="00CE3BEC" w:rsidRDefault="006D6C04" w:rsidP="006D6C04">
            <w:pPr>
              <w:spacing w:line="259" w:lineRule="auto"/>
              <w:jc w:val="center"/>
              <w:rPr>
                <w:rFonts w:cs="Arial"/>
                <w:b/>
                <w:sz w:val="20"/>
                <w:szCs w:val="20"/>
              </w:rPr>
            </w:pPr>
          </w:p>
        </w:tc>
        <w:tc>
          <w:tcPr>
            <w:tcW w:w="1620" w:type="dxa"/>
          </w:tcPr>
          <w:p w14:paraId="052E8193" w14:textId="77777777" w:rsidR="006D6C04" w:rsidRPr="00CE3BEC" w:rsidRDefault="006D6C04" w:rsidP="006D6C04">
            <w:pPr>
              <w:spacing w:line="259" w:lineRule="auto"/>
              <w:jc w:val="center"/>
              <w:rPr>
                <w:rFonts w:cs="Arial"/>
                <w:b/>
                <w:sz w:val="20"/>
                <w:szCs w:val="20"/>
              </w:rPr>
            </w:pPr>
          </w:p>
        </w:tc>
      </w:tr>
      <w:tr w:rsidR="006D6C04" w:rsidRPr="00CE3BEC" w14:paraId="34E70501" w14:textId="77777777" w:rsidTr="00490CE9">
        <w:trPr>
          <w:trHeight w:val="248"/>
        </w:trPr>
        <w:tc>
          <w:tcPr>
            <w:tcW w:w="675" w:type="dxa"/>
            <w:shd w:val="clear" w:color="auto" w:fill="auto"/>
            <w:vAlign w:val="center"/>
          </w:tcPr>
          <w:p w14:paraId="42ACF57B" w14:textId="4B1C887F" w:rsidR="006D6C04" w:rsidRPr="00CE3BEC" w:rsidRDefault="002A6314" w:rsidP="006D6C04">
            <w:pPr>
              <w:spacing w:line="259" w:lineRule="auto"/>
              <w:jc w:val="center"/>
              <w:rPr>
                <w:rFonts w:cs="Arial"/>
                <w:sz w:val="20"/>
                <w:szCs w:val="20"/>
                <w:lang w:val="sr-Cyrl-RS"/>
              </w:rPr>
            </w:pPr>
            <w:r>
              <w:rPr>
                <w:rFonts w:cs="Arial"/>
                <w:sz w:val="20"/>
                <w:szCs w:val="20"/>
                <w:lang w:val="sr-Cyrl-RS"/>
              </w:rPr>
              <w:t>179</w:t>
            </w:r>
          </w:p>
        </w:tc>
        <w:tc>
          <w:tcPr>
            <w:tcW w:w="5823" w:type="dxa"/>
            <w:shd w:val="clear" w:color="auto" w:fill="auto"/>
            <w:vAlign w:val="bottom"/>
          </w:tcPr>
          <w:p w14:paraId="00524FF8" w14:textId="77777777" w:rsidR="006D6C04" w:rsidRPr="00CE3BEC" w:rsidRDefault="006D6C04" w:rsidP="006D6C04">
            <w:pPr>
              <w:rPr>
                <w:rFonts w:cs="Arial"/>
                <w:b/>
                <w:bCs/>
                <w:color w:val="000000"/>
              </w:rPr>
            </w:pPr>
            <w:r w:rsidRPr="00CE3BEC">
              <w:rPr>
                <w:rFonts w:cs="Arial"/>
                <w:color w:val="000000"/>
              </w:rPr>
              <w:t>Поправка ЛЦД модула</w:t>
            </w:r>
          </w:p>
        </w:tc>
        <w:tc>
          <w:tcPr>
            <w:tcW w:w="810" w:type="dxa"/>
          </w:tcPr>
          <w:p w14:paraId="70D2A03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B59C7A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E4E5B1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F0A5FD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C0CBCEA" w14:textId="77777777" w:rsidR="006D6C04" w:rsidRPr="00CE3BEC" w:rsidRDefault="006D6C04" w:rsidP="006D6C04">
            <w:pPr>
              <w:spacing w:line="259" w:lineRule="auto"/>
              <w:jc w:val="center"/>
              <w:rPr>
                <w:rFonts w:cs="Arial"/>
                <w:b/>
                <w:sz w:val="20"/>
                <w:szCs w:val="20"/>
              </w:rPr>
            </w:pPr>
          </w:p>
        </w:tc>
        <w:tc>
          <w:tcPr>
            <w:tcW w:w="1620" w:type="dxa"/>
          </w:tcPr>
          <w:p w14:paraId="5FB81ABF" w14:textId="77777777" w:rsidR="006D6C04" w:rsidRPr="00CE3BEC" w:rsidRDefault="006D6C04" w:rsidP="006D6C04">
            <w:pPr>
              <w:spacing w:line="259" w:lineRule="auto"/>
              <w:jc w:val="center"/>
              <w:rPr>
                <w:rFonts w:cs="Arial"/>
                <w:b/>
                <w:sz w:val="20"/>
                <w:szCs w:val="20"/>
              </w:rPr>
            </w:pPr>
          </w:p>
        </w:tc>
      </w:tr>
      <w:tr w:rsidR="006D6C04" w:rsidRPr="00CE3BEC" w14:paraId="3EE2638A" w14:textId="77777777" w:rsidTr="00490CE9">
        <w:trPr>
          <w:trHeight w:val="248"/>
        </w:trPr>
        <w:tc>
          <w:tcPr>
            <w:tcW w:w="675" w:type="dxa"/>
            <w:shd w:val="clear" w:color="auto" w:fill="auto"/>
            <w:vAlign w:val="center"/>
          </w:tcPr>
          <w:p w14:paraId="1DB7B542" w14:textId="4D2168F4" w:rsidR="006D6C04" w:rsidRPr="00CE3BEC" w:rsidRDefault="002A6314" w:rsidP="006D6C04">
            <w:pPr>
              <w:spacing w:line="259" w:lineRule="auto"/>
              <w:jc w:val="center"/>
              <w:rPr>
                <w:rFonts w:cs="Arial"/>
                <w:sz w:val="20"/>
                <w:szCs w:val="20"/>
                <w:lang w:val="sr-Cyrl-RS"/>
              </w:rPr>
            </w:pPr>
            <w:r>
              <w:rPr>
                <w:rFonts w:cs="Arial"/>
                <w:sz w:val="20"/>
                <w:szCs w:val="20"/>
                <w:lang w:val="sr-Cyrl-RS"/>
              </w:rPr>
              <w:t>180</w:t>
            </w:r>
          </w:p>
        </w:tc>
        <w:tc>
          <w:tcPr>
            <w:tcW w:w="5823" w:type="dxa"/>
            <w:shd w:val="clear" w:color="auto" w:fill="auto"/>
            <w:vAlign w:val="bottom"/>
          </w:tcPr>
          <w:p w14:paraId="2BB159CD"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на пријемнику</w:t>
            </w:r>
          </w:p>
        </w:tc>
        <w:tc>
          <w:tcPr>
            <w:tcW w:w="810" w:type="dxa"/>
            <w:vAlign w:val="center"/>
          </w:tcPr>
          <w:p w14:paraId="4DCEE97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5E015F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0B8398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83560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788BCB6" w14:textId="77777777" w:rsidR="006D6C04" w:rsidRPr="00CE3BEC" w:rsidRDefault="006D6C04" w:rsidP="006D6C04">
            <w:pPr>
              <w:spacing w:line="259" w:lineRule="auto"/>
              <w:jc w:val="center"/>
              <w:rPr>
                <w:rFonts w:cs="Arial"/>
                <w:b/>
                <w:sz w:val="20"/>
                <w:szCs w:val="20"/>
              </w:rPr>
            </w:pPr>
          </w:p>
        </w:tc>
        <w:tc>
          <w:tcPr>
            <w:tcW w:w="1620" w:type="dxa"/>
          </w:tcPr>
          <w:p w14:paraId="13BC6E5B" w14:textId="77777777" w:rsidR="006D6C04" w:rsidRPr="00CE3BEC" w:rsidRDefault="006D6C04" w:rsidP="006D6C04">
            <w:pPr>
              <w:spacing w:line="259" w:lineRule="auto"/>
              <w:jc w:val="center"/>
              <w:rPr>
                <w:rFonts w:cs="Arial"/>
                <w:b/>
                <w:sz w:val="20"/>
                <w:szCs w:val="20"/>
              </w:rPr>
            </w:pPr>
          </w:p>
        </w:tc>
      </w:tr>
      <w:tr w:rsidR="006D6C04" w:rsidRPr="00CE3BEC" w14:paraId="72484185" w14:textId="77777777" w:rsidTr="00490CE9">
        <w:trPr>
          <w:trHeight w:val="248"/>
        </w:trPr>
        <w:tc>
          <w:tcPr>
            <w:tcW w:w="675" w:type="dxa"/>
            <w:shd w:val="clear" w:color="auto" w:fill="auto"/>
            <w:vAlign w:val="center"/>
          </w:tcPr>
          <w:p w14:paraId="0E116DBE" w14:textId="0A9CB5BA" w:rsidR="006D6C04" w:rsidRPr="00CE3BEC" w:rsidRDefault="002A6314" w:rsidP="006D6C04">
            <w:pPr>
              <w:spacing w:line="259" w:lineRule="auto"/>
              <w:jc w:val="center"/>
              <w:rPr>
                <w:rFonts w:cs="Arial"/>
                <w:sz w:val="20"/>
                <w:szCs w:val="20"/>
                <w:lang w:val="sr-Cyrl-RS"/>
              </w:rPr>
            </w:pPr>
            <w:r>
              <w:rPr>
                <w:rFonts w:cs="Arial"/>
                <w:sz w:val="20"/>
                <w:szCs w:val="20"/>
                <w:lang w:val="sr-Cyrl-RS"/>
              </w:rPr>
              <w:t>181</w:t>
            </w:r>
          </w:p>
        </w:tc>
        <w:tc>
          <w:tcPr>
            <w:tcW w:w="5823" w:type="dxa"/>
            <w:shd w:val="clear" w:color="auto" w:fill="auto"/>
            <w:vAlign w:val="bottom"/>
          </w:tcPr>
          <w:p w14:paraId="4DABC5E0" w14:textId="77777777" w:rsidR="006D6C04" w:rsidRPr="00CE3BEC" w:rsidRDefault="006D6C04" w:rsidP="006D6C04">
            <w:pPr>
              <w:rPr>
                <w:rFonts w:cs="Arial"/>
                <w:b/>
                <w:bCs/>
                <w:color w:val="000000"/>
              </w:rPr>
            </w:pPr>
            <w:r w:rsidRPr="00CE3BEC">
              <w:rPr>
                <w:rFonts w:cs="Arial"/>
                <w:color w:val="000000"/>
              </w:rPr>
              <w:t>Поправка сигнално конекционих веза на сонди</w:t>
            </w:r>
          </w:p>
        </w:tc>
        <w:tc>
          <w:tcPr>
            <w:tcW w:w="810" w:type="dxa"/>
          </w:tcPr>
          <w:p w14:paraId="51D2F08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4622FD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5D1A81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72B410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16B1B0A" w14:textId="77777777" w:rsidR="006D6C04" w:rsidRPr="00CE3BEC" w:rsidRDefault="006D6C04" w:rsidP="006D6C04">
            <w:pPr>
              <w:spacing w:line="259" w:lineRule="auto"/>
              <w:jc w:val="center"/>
              <w:rPr>
                <w:rFonts w:cs="Arial"/>
                <w:b/>
                <w:sz w:val="20"/>
                <w:szCs w:val="20"/>
              </w:rPr>
            </w:pPr>
          </w:p>
        </w:tc>
        <w:tc>
          <w:tcPr>
            <w:tcW w:w="1620" w:type="dxa"/>
          </w:tcPr>
          <w:p w14:paraId="54F91284" w14:textId="77777777" w:rsidR="006D6C04" w:rsidRPr="00CE3BEC" w:rsidRDefault="006D6C04" w:rsidP="006D6C04">
            <w:pPr>
              <w:spacing w:line="259" w:lineRule="auto"/>
              <w:jc w:val="center"/>
              <w:rPr>
                <w:rFonts w:cs="Arial"/>
                <w:b/>
                <w:sz w:val="20"/>
                <w:szCs w:val="20"/>
              </w:rPr>
            </w:pPr>
          </w:p>
        </w:tc>
      </w:tr>
      <w:tr w:rsidR="006D6C04" w:rsidRPr="00CE3BEC" w14:paraId="4F994AB5" w14:textId="77777777" w:rsidTr="00490CE9">
        <w:trPr>
          <w:trHeight w:val="248"/>
        </w:trPr>
        <w:tc>
          <w:tcPr>
            <w:tcW w:w="675" w:type="dxa"/>
            <w:shd w:val="clear" w:color="auto" w:fill="auto"/>
            <w:vAlign w:val="center"/>
          </w:tcPr>
          <w:p w14:paraId="590676EA" w14:textId="1A577971" w:rsidR="006D6C04" w:rsidRPr="00CE3BEC" w:rsidRDefault="002A6314" w:rsidP="006D6C04">
            <w:pPr>
              <w:spacing w:line="259" w:lineRule="auto"/>
              <w:jc w:val="center"/>
              <w:rPr>
                <w:rFonts w:cs="Arial"/>
                <w:sz w:val="20"/>
                <w:szCs w:val="20"/>
                <w:lang w:val="sr-Cyrl-RS"/>
              </w:rPr>
            </w:pPr>
            <w:r>
              <w:rPr>
                <w:rFonts w:cs="Arial"/>
                <w:sz w:val="20"/>
                <w:szCs w:val="20"/>
                <w:lang w:val="sr-Cyrl-RS"/>
              </w:rPr>
              <w:t>182</w:t>
            </w:r>
          </w:p>
        </w:tc>
        <w:tc>
          <w:tcPr>
            <w:tcW w:w="5823" w:type="dxa"/>
            <w:shd w:val="clear" w:color="auto" w:fill="auto"/>
            <w:vAlign w:val="bottom"/>
          </w:tcPr>
          <w:p w14:paraId="680CC28D"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4C90895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F2B56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D275EC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A6CEBD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FA14DD5" w14:textId="77777777" w:rsidR="006D6C04" w:rsidRPr="00CE3BEC" w:rsidRDefault="006D6C04" w:rsidP="006D6C04">
            <w:pPr>
              <w:spacing w:line="259" w:lineRule="auto"/>
              <w:jc w:val="center"/>
              <w:rPr>
                <w:rFonts w:cs="Arial"/>
                <w:b/>
                <w:sz w:val="20"/>
                <w:szCs w:val="20"/>
              </w:rPr>
            </w:pPr>
          </w:p>
        </w:tc>
        <w:tc>
          <w:tcPr>
            <w:tcW w:w="1620" w:type="dxa"/>
          </w:tcPr>
          <w:p w14:paraId="1A33C856" w14:textId="77777777" w:rsidR="006D6C04" w:rsidRPr="00CE3BEC" w:rsidRDefault="006D6C04" w:rsidP="006D6C04">
            <w:pPr>
              <w:spacing w:line="259" w:lineRule="auto"/>
              <w:jc w:val="center"/>
              <w:rPr>
                <w:rFonts w:cs="Arial"/>
                <w:b/>
                <w:sz w:val="20"/>
                <w:szCs w:val="20"/>
              </w:rPr>
            </w:pPr>
          </w:p>
        </w:tc>
      </w:tr>
      <w:tr w:rsidR="00FD4004" w:rsidRPr="00CE3BEC" w14:paraId="7E8555A2" w14:textId="77777777" w:rsidTr="00A22AF0">
        <w:trPr>
          <w:trHeight w:val="248"/>
        </w:trPr>
        <w:tc>
          <w:tcPr>
            <w:tcW w:w="675" w:type="dxa"/>
            <w:shd w:val="clear" w:color="auto" w:fill="DDD9C3" w:themeFill="background2" w:themeFillShade="E6"/>
            <w:vAlign w:val="center"/>
          </w:tcPr>
          <w:p w14:paraId="46D3D5D3"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47BED1D9"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HV тестера 40 kV, Т99-1</w:t>
            </w:r>
          </w:p>
        </w:tc>
      </w:tr>
      <w:tr w:rsidR="006D6C04" w:rsidRPr="00CE3BEC" w14:paraId="53C74FD0" w14:textId="77777777" w:rsidTr="00490CE9">
        <w:trPr>
          <w:trHeight w:val="248"/>
        </w:trPr>
        <w:tc>
          <w:tcPr>
            <w:tcW w:w="675" w:type="dxa"/>
            <w:shd w:val="clear" w:color="auto" w:fill="auto"/>
            <w:vAlign w:val="center"/>
          </w:tcPr>
          <w:p w14:paraId="5C3325F4" w14:textId="0E10A09D" w:rsidR="006D6C04" w:rsidRPr="00CE3BEC" w:rsidRDefault="002A6314" w:rsidP="006D6C04">
            <w:pPr>
              <w:spacing w:line="259" w:lineRule="auto"/>
              <w:jc w:val="center"/>
              <w:rPr>
                <w:rFonts w:cs="Arial"/>
                <w:sz w:val="20"/>
                <w:szCs w:val="20"/>
                <w:lang w:val="sr-Cyrl-RS"/>
              </w:rPr>
            </w:pPr>
            <w:r>
              <w:rPr>
                <w:rFonts w:cs="Arial"/>
                <w:sz w:val="20"/>
                <w:szCs w:val="20"/>
                <w:lang w:val="sr-Cyrl-RS"/>
              </w:rPr>
              <w:t>183</w:t>
            </w:r>
          </w:p>
        </w:tc>
        <w:tc>
          <w:tcPr>
            <w:tcW w:w="5823" w:type="dxa"/>
            <w:shd w:val="clear" w:color="auto" w:fill="auto"/>
            <w:vAlign w:val="bottom"/>
          </w:tcPr>
          <w:p w14:paraId="3143F674" w14:textId="77777777" w:rsidR="006D6C04" w:rsidRPr="00CE3BEC" w:rsidRDefault="006D6C04" w:rsidP="002A3066">
            <w:pPr>
              <w:spacing w:before="0"/>
              <w:rPr>
                <w:rFonts w:cs="Arial"/>
                <w:b/>
                <w:bCs/>
                <w:color w:val="000000"/>
              </w:rPr>
            </w:pPr>
            <w:r w:rsidRPr="00CE3BEC">
              <w:rPr>
                <w:rFonts w:cs="Arial"/>
                <w:color w:val="000000"/>
              </w:rPr>
              <w:t>Поправка модула HV каксаде</w:t>
            </w:r>
          </w:p>
        </w:tc>
        <w:tc>
          <w:tcPr>
            <w:tcW w:w="810" w:type="dxa"/>
            <w:vAlign w:val="center"/>
          </w:tcPr>
          <w:p w14:paraId="1752A0C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7EF981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DAA660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D17D7F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C49033" w14:textId="77777777" w:rsidR="006D6C04" w:rsidRPr="00CE3BEC" w:rsidRDefault="006D6C04" w:rsidP="006D6C04">
            <w:pPr>
              <w:spacing w:line="259" w:lineRule="auto"/>
              <w:jc w:val="center"/>
              <w:rPr>
                <w:rFonts w:cs="Arial"/>
                <w:b/>
                <w:sz w:val="20"/>
                <w:szCs w:val="20"/>
              </w:rPr>
            </w:pPr>
          </w:p>
        </w:tc>
        <w:tc>
          <w:tcPr>
            <w:tcW w:w="1620" w:type="dxa"/>
          </w:tcPr>
          <w:p w14:paraId="3DDC9EDD" w14:textId="77777777" w:rsidR="006D6C04" w:rsidRPr="00CE3BEC" w:rsidRDefault="006D6C04" w:rsidP="006D6C04">
            <w:pPr>
              <w:spacing w:line="259" w:lineRule="auto"/>
              <w:jc w:val="center"/>
              <w:rPr>
                <w:rFonts w:cs="Arial"/>
                <w:b/>
                <w:sz w:val="20"/>
                <w:szCs w:val="20"/>
              </w:rPr>
            </w:pPr>
          </w:p>
        </w:tc>
      </w:tr>
      <w:tr w:rsidR="006D6C04" w:rsidRPr="00CE3BEC" w14:paraId="55498F6D" w14:textId="77777777" w:rsidTr="00490CE9">
        <w:trPr>
          <w:trHeight w:val="248"/>
        </w:trPr>
        <w:tc>
          <w:tcPr>
            <w:tcW w:w="675" w:type="dxa"/>
            <w:shd w:val="clear" w:color="auto" w:fill="auto"/>
            <w:vAlign w:val="center"/>
          </w:tcPr>
          <w:p w14:paraId="204DBC00" w14:textId="22BF4D93" w:rsidR="006D6C04" w:rsidRPr="00CE3BEC" w:rsidRDefault="002A6314" w:rsidP="006D6C04">
            <w:pPr>
              <w:spacing w:line="259" w:lineRule="auto"/>
              <w:jc w:val="center"/>
              <w:rPr>
                <w:rFonts w:cs="Arial"/>
                <w:sz w:val="20"/>
                <w:szCs w:val="20"/>
                <w:lang w:val="sr-Cyrl-RS"/>
              </w:rPr>
            </w:pPr>
            <w:r>
              <w:rPr>
                <w:rFonts w:cs="Arial"/>
                <w:sz w:val="20"/>
                <w:szCs w:val="20"/>
                <w:lang w:val="sr-Cyrl-RS"/>
              </w:rPr>
              <w:t>184</w:t>
            </w:r>
          </w:p>
        </w:tc>
        <w:tc>
          <w:tcPr>
            <w:tcW w:w="5823" w:type="dxa"/>
            <w:shd w:val="clear" w:color="auto" w:fill="auto"/>
            <w:vAlign w:val="bottom"/>
          </w:tcPr>
          <w:p w14:paraId="613212E1" w14:textId="77777777" w:rsidR="006D6C04" w:rsidRPr="00CE3BEC" w:rsidRDefault="006D6C04" w:rsidP="006D6C04">
            <w:pPr>
              <w:rPr>
                <w:rFonts w:cs="Arial"/>
                <w:b/>
                <w:bCs/>
                <w:color w:val="000000"/>
              </w:rPr>
            </w:pPr>
            <w:r w:rsidRPr="00CE3BEC">
              <w:rPr>
                <w:rFonts w:cs="Arial"/>
                <w:color w:val="000000"/>
              </w:rPr>
              <w:t>Поправка централног процесорског модула</w:t>
            </w:r>
          </w:p>
        </w:tc>
        <w:tc>
          <w:tcPr>
            <w:tcW w:w="810" w:type="dxa"/>
          </w:tcPr>
          <w:p w14:paraId="590B3B7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EF6575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81AD7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8E9DBD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EA4C1DE" w14:textId="77777777" w:rsidR="006D6C04" w:rsidRPr="00CE3BEC" w:rsidRDefault="006D6C04" w:rsidP="006D6C04">
            <w:pPr>
              <w:spacing w:line="259" w:lineRule="auto"/>
              <w:jc w:val="center"/>
              <w:rPr>
                <w:rFonts w:cs="Arial"/>
                <w:b/>
                <w:sz w:val="20"/>
                <w:szCs w:val="20"/>
              </w:rPr>
            </w:pPr>
          </w:p>
        </w:tc>
        <w:tc>
          <w:tcPr>
            <w:tcW w:w="1620" w:type="dxa"/>
          </w:tcPr>
          <w:p w14:paraId="41AE42E8" w14:textId="77777777" w:rsidR="006D6C04" w:rsidRPr="00CE3BEC" w:rsidRDefault="006D6C04" w:rsidP="006D6C04">
            <w:pPr>
              <w:spacing w:line="259" w:lineRule="auto"/>
              <w:jc w:val="center"/>
              <w:rPr>
                <w:rFonts w:cs="Arial"/>
                <w:b/>
                <w:sz w:val="20"/>
                <w:szCs w:val="20"/>
              </w:rPr>
            </w:pPr>
          </w:p>
        </w:tc>
      </w:tr>
      <w:tr w:rsidR="006D6C04" w:rsidRPr="00CE3BEC" w14:paraId="1FFEA472" w14:textId="77777777" w:rsidTr="00490CE9">
        <w:trPr>
          <w:trHeight w:val="248"/>
        </w:trPr>
        <w:tc>
          <w:tcPr>
            <w:tcW w:w="675" w:type="dxa"/>
            <w:shd w:val="clear" w:color="auto" w:fill="auto"/>
            <w:vAlign w:val="center"/>
          </w:tcPr>
          <w:p w14:paraId="02103DF1" w14:textId="3860E173" w:rsidR="006D6C04" w:rsidRPr="00CE3BEC" w:rsidRDefault="002A6314" w:rsidP="006D6C04">
            <w:pPr>
              <w:spacing w:line="259" w:lineRule="auto"/>
              <w:jc w:val="center"/>
              <w:rPr>
                <w:rFonts w:cs="Arial"/>
                <w:sz w:val="20"/>
                <w:szCs w:val="20"/>
                <w:lang w:val="sr-Cyrl-RS"/>
              </w:rPr>
            </w:pPr>
            <w:r>
              <w:rPr>
                <w:rFonts w:cs="Arial"/>
                <w:sz w:val="20"/>
                <w:szCs w:val="20"/>
                <w:lang w:val="sr-Cyrl-RS"/>
              </w:rPr>
              <w:t>185</w:t>
            </w:r>
          </w:p>
        </w:tc>
        <w:tc>
          <w:tcPr>
            <w:tcW w:w="5823" w:type="dxa"/>
            <w:shd w:val="clear" w:color="auto" w:fill="auto"/>
            <w:vAlign w:val="bottom"/>
          </w:tcPr>
          <w:p w14:paraId="4424E4E6" w14:textId="77777777" w:rsidR="006D6C04" w:rsidRPr="00CE3BEC" w:rsidRDefault="006D6C04" w:rsidP="002A3066">
            <w:pPr>
              <w:spacing w:before="0"/>
              <w:rPr>
                <w:rFonts w:cs="Arial"/>
                <w:b/>
                <w:bCs/>
                <w:color w:val="000000"/>
              </w:rPr>
            </w:pPr>
            <w:r w:rsidRPr="00CE3BEC">
              <w:rPr>
                <w:rFonts w:cs="Arial"/>
                <w:color w:val="000000"/>
              </w:rPr>
              <w:t>Поправка електронског модула за генерисање HV напона</w:t>
            </w:r>
          </w:p>
        </w:tc>
        <w:tc>
          <w:tcPr>
            <w:tcW w:w="810" w:type="dxa"/>
            <w:vAlign w:val="center"/>
          </w:tcPr>
          <w:p w14:paraId="566E14B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81C793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762B4D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0C0FDC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6D50C1F" w14:textId="77777777" w:rsidR="006D6C04" w:rsidRPr="00CE3BEC" w:rsidRDefault="006D6C04" w:rsidP="006D6C04">
            <w:pPr>
              <w:spacing w:line="259" w:lineRule="auto"/>
              <w:jc w:val="center"/>
              <w:rPr>
                <w:rFonts w:cs="Arial"/>
                <w:b/>
                <w:sz w:val="20"/>
                <w:szCs w:val="20"/>
              </w:rPr>
            </w:pPr>
          </w:p>
        </w:tc>
        <w:tc>
          <w:tcPr>
            <w:tcW w:w="1620" w:type="dxa"/>
          </w:tcPr>
          <w:p w14:paraId="363EBDA8" w14:textId="77777777" w:rsidR="006D6C04" w:rsidRPr="00CE3BEC" w:rsidRDefault="006D6C04" w:rsidP="006D6C04">
            <w:pPr>
              <w:spacing w:line="259" w:lineRule="auto"/>
              <w:jc w:val="center"/>
              <w:rPr>
                <w:rFonts w:cs="Arial"/>
                <w:b/>
                <w:sz w:val="20"/>
                <w:szCs w:val="20"/>
              </w:rPr>
            </w:pPr>
          </w:p>
        </w:tc>
      </w:tr>
      <w:tr w:rsidR="006D6C04" w:rsidRPr="00CE3BEC" w14:paraId="127AC10A" w14:textId="77777777" w:rsidTr="00490CE9">
        <w:trPr>
          <w:trHeight w:val="248"/>
        </w:trPr>
        <w:tc>
          <w:tcPr>
            <w:tcW w:w="675" w:type="dxa"/>
            <w:shd w:val="clear" w:color="auto" w:fill="auto"/>
            <w:vAlign w:val="center"/>
          </w:tcPr>
          <w:p w14:paraId="06F77372" w14:textId="520203C2" w:rsidR="006D6C04" w:rsidRPr="00CE3BEC" w:rsidRDefault="002A6314" w:rsidP="006D6C04">
            <w:pPr>
              <w:spacing w:line="259" w:lineRule="auto"/>
              <w:jc w:val="center"/>
              <w:rPr>
                <w:rFonts w:cs="Arial"/>
                <w:sz w:val="20"/>
                <w:szCs w:val="20"/>
                <w:lang w:val="sr-Cyrl-RS"/>
              </w:rPr>
            </w:pPr>
            <w:r>
              <w:rPr>
                <w:rFonts w:cs="Arial"/>
                <w:sz w:val="20"/>
                <w:szCs w:val="20"/>
                <w:lang w:val="sr-Cyrl-RS"/>
              </w:rPr>
              <w:t>186</w:t>
            </w:r>
          </w:p>
        </w:tc>
        <w:tc>
          <w:tcPr>
            <w:tcW w:w="5823" w:type="dxa"/>
            <w:shd w:val="clear" w:color="auto" w:fill="auto"/>
            <w:vAlign w:val="bottom"/>
          </w:tcPr>
          <w:p w14:paraId="5E14A192" w14:textId="77777777" w:rsidR="006D6C04" w:rsidRPr="00CE3BEC" w:rsidRDefault="006D6C04" w:rsidP="006D6C04">
            <w:pPr>
              <w:rPr>
                <w:rFonts w:cs="Arial"/>
                <w:b/>
                <w:bCs/>
                <w:color w:val="000000"/>
              </w:rPr>
            </w:pPr>
            <w:r w:rsidRPr="00CE3BEC">
              <w:rPr>
                <w:rFonts w:cs="Arial"/>
                <w:color w:val="000000"/>
              </w:rPr>
              <w:t xml:space="preserve">Поправка корисничког интерфејс модула </w:t>
            </w:r>
          </w:p>
        </w:tc>
        <w:tc>
          <w:tcPr>
            <w:tcW w:w="810" w:type="dxa"/>
          </w:tcPr>
          <w:p w14:paraId="588750F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A3A791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0441AE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FC90EE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F4E4900" w14:textId="77777777" w:rsidR="006D6C04" w:rsidRPr="00CE3BEC" w:rsidRDefault="006D6C04" w:rsidP="006D6C04">
            <w:pPr>
              <w:spacing w:line="259" w:lineRule="auto"/>
              <w:jc w:val="center"/>
              <w:rPr>
                <w:rFonts w:cs="Arial"/>
                <w:b/>
                <w:sz w:val="20"/>
                <w:szCs w:val="20"/>
              </w:rPr>
            </w:pPr>
          </w:p>
        </w:tc>
        <w:tc>
          <w:tcPr>
            <w:tcW w:w="1620" w:type="dxa"/>
          </w:tcPr>
          <w:p w14:paraId="795379F6" w14:textId="77777777" w:rsidR="006D6C04" w:rsidRPr="00CE3BEC" w:rsidRDefault="006D6C04" w:rsidP="006D6C04">
            <w:pPr>
              <w:spacing w:line="259" w:lineRule="auto"/>
              <w:jc w:val="center"/>
              <w:rPr>
                <w:rFonts w:cs="Arial"/>
                <w:b/>
                <w:sz w:val="20"/>
                <w:szCs w:val="20"/>
              </w:rPr>
            </w:pPr>
          </w:p>
        </w:tc>
      </w:tr>
      <w:tr w:rsidR="006D6C04" w:rsidRPr="00CE3BEC" w14:paraId="7B998340" w14:textId="77777777" w:rsidTr="00490CE9">
        <w:trPr>
          <w:trHeight w:val="248"/>
        </w:trPr>
        <w:tc>
          <w:tcPr>
            <w:tcW w:w="675" w:type="dxa"/>
            <w:shd w:val="clear" w:color="auto" w:fill="auto"/>
            <w:vAlign w:val="center"/>
          </w:tcPr>
          <w:p w14:paraId="0A4C5B0D" w14:textId="42379919" w:rsidR="006D6C04" w:rsidRPr="00CE3BEC" w:rsidRDefault="002A6314" w:rsidP="006D6C04">
            <w:pPr>
              <w:spacing w:line="259" w:lineRule="auto"/>
              <w:jc w:val="center"/>
              <w:rPr>
                <w:rFonts w:cs="Arial"/>
                <w:sz w:val="20"/>
                <w:szCs w:val="20"/>
                <w:lang w:val="sr-Cyrl-RS"/>
              </w:rPr>
            </w:pPr>
            <w:r>
              <w:rPr>
                <w:rFonts w:cs="Arial"/>
                <w:sz w:val="20"/>
                <w:szCs w:val="20"/>
                <w:lang w:val="sr-Cyrl-RS"/>
              </w:rPr>
              <w:t>187</w:t>
            </w:r>
          </w:p>
        </w:tc>
        <w:tc>
          <w:tcPr>
            <w:tcW w:w="5823" w:type="dxa"/>
            <w:shd w:val="clear" w:color="auto" w:fill="auto"/>
            <w:vAlign w:val="bottom"/>
          </w:tcPr>
          <w:p w14:paraId="2E4DC0F7" w14:textId="77777777" w:rsidR="006D6C04" w:rsidRPr="00CE3BEC" w:rsidRDefault="006D6C04" w:rsidP="006D6C04">
            <w:pPr>
              <w:rPr>
                <w:rFonts w:cs="Arial"/>
                <w:b/>
                <w:bCs/>
                <w:color w:val="000000"/>
              </w:rPr>
            </w:pPr>
            <w:r w:rsidRPr="00CE3BEC">
              <w:rPr>
                <w:rFonts w:cs="Arial"/>
                <w:color w:val="000000"/>
              </w:rPr>
              <w:t xml:space="preserve">Поправка HV конекционих веза </w:t>
            </w:r>
          </w:p>
        </w:tc>
        <w:tc>
          <w:tcPr>
            <w:tcW w:w="810" w:type="dxa"/>
            <w:vAlign w:val="center"/>
          </w:tcPr>
          <w:p w14:paraId="77F082E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0DA69C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617CD9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3697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B4C0550" w14:textId="77777777" w:rsidR="006D6C04" w:rsidRPr="00CE3BEC" w:rsidRDefault="006D6C04" w:rsidP="006D6C04">
            <w:pPr>
              <w:spacing w:line="259" w:lineRule="auto"/>
              <w:jc w:val="center"/>
              <w:rPr>
                <w:rFonts w:cs="Arial"/>
                <w:b/>
                <w:sz w:val="20"/>
                <w:szCs w:val="20"/>
              </w:rPr>
            </w:pPr>
          </w:p>
        </w:tc>
        <w:tc>
          <w:tcPr>
            <w:tcW w:w="1620" w:type="dxa"/>
          </w:tcPr>
          <w:p w14:paraId="1E74A2E2" w14:textId="77777777" w:rsidR="006D6C04" w:rsidRPr="00CE3BEC" w:rsidRDefault="006D6C04" w:rsidP="006D6C04">
            <w:pPr>
              <w:spacing w:line="259" w:lineRule="auto"/>
              <w:jc w:val="center"/>
              <w:rPr>
                <w:rFonts w:cs="Arial"/>
                <w:b/>
                <w:sz w:val="20"/>
                <w:szCs w:val="20"/>
              </w:rPr>
            </w:pPr>
          </w:p>
        </w:tc>
      </w:tr>
      <w:tr w:rsidR="006D6C04" w:rsidRPr="00CE3BEC" w14:paraId="4C8001D4" w14:textId="77777777" w:rsidTr="00490CE9">
        <w:trPr>
          <w:trHeight w:val="248"/>
        </w:trPr>
        <w:tc>
          <w:tcPr>
            <w:tcW w:w="675" w:type="dxa"/>
            <w:shd w:val="clear" w:color="auto" w:fill="auto"/>
            <w:vAlign w:val="center"/>
          </w:tcPr>
          <w:p w14:paraId="4B4D3592" w14:textId="1DEBF265" w:rsidR="006D6C04" w:rsidRPr="00CE3BEC" w:rsidRDefault="002A6314" w:rsidP="006D6C04">
            <w:pPr>
              <w:spacing w:line="259" w:lineRule="auto"/>
              <w:jc w:val="center"/>
              <w:rPr>
                <w:rFonts w:cs="Arial"/>
                <w:sz w:val="20"/>
                <w:szCs w:val="20"/>
                <w:lang w:val="sr-Cyrl-RS"/>
              </w:rPr>
            </w:pPr>
            <w:r>
              <w:rPr>
                <w:rFonts w:cs="Arial"/>
                <w:sz w:val="20"/>
                <w:szCs w:val="20"/>
                <w:lang w:val="sr-Cyrl-RS"/>
              </w:rPr>
              <w:t>188</w:t>
            </w:r>
          </w:p>
        </w:tc>
        <w:tc>
          <w:tcPr>
            <w:tcW w:w="5823" w:type="dxa"/>
            <w:shd w:val="clear" w:color="auto" w:fill="auto"/>
            <w:vAlign w:val="bottom"/>
          </w:tcPr>
          <w:p w14:paraId="6C0CFDAD"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496CB54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745B0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CD6339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0867D0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2774678" w14:textId="77777777" w:rsidR="006D6C04" w:rsidRPr="00CE3BEC" w:rsidRDefault="006D6C04" w:rsidP="006D6C04">
            <w:pPr>
              <w:spacing w:line="259" w:lineRule="auto"/>
              <w:jc w:val="center"/>
              <w:rPr>
                <w:rFonts w:cs="Arial"/>
                <w:b/>
                <w:sz w:val="20"/>
                <w:szCs w:val="20"/>
              </w:rPr>
            </w:pPr>
          </w:p>
        </w:tc>
        <w:tc>
          <w:tcPr>
            <w:tcW w:w="1620" w:type="dxa"/>
          </w:tcPr>
          <w:p w14:paraId="04D723AB" w14:textId="77777777" w:rsidR="006D6C04" w:rsidRPr="00CE3BEC" w:rsidRDefault="006D6C04" w:rsidP="006D6C04">
            <w:pPr>
              <w:spacing w:line="259" w:lineRule="auto"/>
              <w:jc w:val="center"/>
              <w:rPr>
                <w:rFonts w:cs="Arial"/>
                <w:b/>
                <w:sz w:val="20"/>
                <w:szCs w:val="20"/>
              </w:rPr>
            </w:pPr>
          </w:p>
        </w:tc>
      </w:tr>
      <w:tr w:rsidR="006D6C04" w:rsidRPr="00CE3BEC" w14:paraId="6C3328AA" w14:textId="77777777" w:rsidTr="00490CE9">
        <w:trPr>
          <w:trHeight w:val="248"/>
        </w:trPr>
        <w:tc>
          <w:tcPr>
            <w:tcW w:w="675" w:type="dxa"/>
            <w:shd w:val="clear" w:color="auto" w:fill="auto"/>
            <w:vAlign w:val="center"/>
          </w:tcPr>
          <w:p w14:paraId="65D31062" w14:textId="1B32B183" w:rsidR="006D6C04" w:rsidRPr="00CE3BEC" w:rsidRDefault="002A6314" w:rsidP="006D6C04">
            <w:pPr>
              <w:spacing w:line="259" w:lineRule="auto"/>
              <w:jc w:val="center"/>
              <w:rPr>
                <w:rFonts w:cs="Arial"/>
                <w:sz w:val="20"/>
                <w:szCs w:val="20"/>
                <w:lang w:val="sr-Cyrl-RS"/>
              </w:rPr>
            </w:pPr>
            <w:r>
              <w:rPr>
                <w:rFonts w:cs="Arial"/>
                <w:sz w:val="20"/>
                <w:szCs w:val="20"/>
                <w:lang w:val="sr-Cyrl-RS"/>
              </w:rPr>
              <w:t>189</w:t>
            </w:r>
          </w:p>
        </w:tc>
        <w:tc>
          <w:tcPr>
            <w:tcW w:w="5823" w:type="dxa"/>
            <w:shd w:val="clear" w:color="auto" w:fill="auto"/>
            <w:vAlign w:val="bottom"/>
          </w:tcPr>
          <w:p w14:paraId="6D286ECB" w14:textId="77777777" w:rsidR="006D6C04" w:rsidRPr="00CE3BEC" w:rsidRDefault="006D6C04" w:rsidP="006D6C04">
            <w:pPr>
              <w:rPr>
                <w:rFonts w:cs="Arial"/>
                <w:b/>
                <w:bCs/>
                <w:color w:val="000000"/>
              </w:rPr>
            </w:pPr>
            <w:r w:rsidRPr="00CE3BEC">
              <w:rPr>
                <w:rFonts w:cs="Arial"/>
                <w:color w:val="000000"/>
              </w:rPr>
              <w:t>Поправка модула за напајање уређаја</w:t>
            </w:r>
          </w:p>
        </w:tc>
        <w:tc>
          <w:tcPr>
            <w:tcW w:w="810" w:type="dxa"/>
            <w:vAlign w:val="center"/>
          </w:tcPr>
          <w:p w14:paraId="432F50DD"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93E168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DF26C7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837F9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6588B28" w14:textId="77777777" w:rsidR="006D6C04" w:rsidRPr="00CE3BEC" w:rsidRDefault="006D6C04" w:rsidP="006D6C04">
            <w:pPr>
              <w:spacing w:line="259" w:lineRule="auto"/>
              <w:jc w:val="center"/>
              <w:rPr>
                <w:rFonts w:cs="Arial"/>
                <w:b/>
                <w:sz w:val="20"/>
                <w:szCs w:val="20"/>
              </w:rPr>
            </w:pPr>
          </w:p>
        </w:tc>
        <w:tc>
          <w:tcPr>
            <w:tcW w:w="1620" w:type="dxa"/>
          </w:tcPr>
          <w:p w14:paraId="2DDF57AC" w14:textId="77777777" w:rsidR="006D6C04" w:rsidRPr="00CE3BEC" w:rsidRDefault="006D6C04" w:rsidP="006D6C04">
            <w:pPr>
              <w:spacing w:line="259" w:lineRule="auto"/>
              <w:jc w:val="center"/>
              <w:rPr>
                <w:rFonts w:cs="Arial"/>
                <w:b/>
                <w:sz w:val="20"/>
                <w:szCs w:val="20"/>
                <w:lang w:val="sr-Cyrl-RS"/>
              </w:rPr>
            </w:pPr>
          </w:p>
        </w:tc>
      </w:tr>
      <w:tr w:rsidR="006D6C04" w:rsidRPr="00CE3BEC" w14:paraId="31149B07" w14:textId="77777777" w:rsidTr="00490CE9">
        <w:trPr>
          <w:trHeight w:val="248"/>
        </w:trPr>
        <w:tc>
          <w:tcPr>
            <w:tcW w:w="675" w:type="dxa"/>
            <w:shd w:val="clear" w:color="auto" w:fill="auto"/>
            <w:vAlign w:val="center"/>
          </w:tcPr>
          <w:p w14:paraId="01ABF108" w14:textId="2706651A" w:rsidR="006D6C04" w:rsidRPr="00CE3BEC" w:rsidRDefault="002A6314" w:rsidP="006D6C04">
            <w:pPr>
              <w:spacing w:line="259" w:lineRule="auto"/>
              <w:jc w:val="center"/>
              <w:rPr>
                <w:rFonts w:cs="Arial"/>
                <w:sz w:val="20"/>
                <w:szCs w:val="20"/>
                <w:lang w:val="sr-Cyrl-RS"/>
              </w:rPr>
            </w:pPr>
            <w:r>
              <w:rPr>
                <w:rFonts w:cs="Arial"/>
                <w:sz w:val="20"/>
                <w:szCs w:val="20"/>
                <w:lang w:val="sr-Cyrl-RS"/>
              </w:rPr>
              <w:t>190</w:t>
            </w:r>
          </w:p>
        </w:tc>
        <w:tc>
          <w:tcPr>
            <w:tcW w:w="5823" w:type="dxa"/>
            <w:shd w:val="clear" w:color="auto" w:fill="auto"/>
            <w:vAlign w:val="bottom"/>
          </w:tcPr>
          <w:p w14:paraId="3C4A6958"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0DB8199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ABB287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90C89A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10930B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89DE785" w14:textId="77777777" w:rsidR="006D6C04" w:rsidRPr="00CE3BEC" w:rsidRDefault="006D6C04" w:rsidP="006D6C04">
            <w:pPr>
              <w:spacing w:line="259" w:lineRule="auto"/>
              <w:jc w:val="center"/>
              <w:rPr>
                <w:rFonts w:cs="Arial"/>
                <w:b/>
                <w:sz w:val="20"/>
                <w:szCs w:val="20"/>
              </w:rPr>
            </w:pPr>
          </w:p>
        </w:tc>
        <w:tc>
          <w:tcPr>
            <w:tcW w:w="1620" w:type="dxa"/>
          </w:tcPr>
          <w:p w14:paraId="1CC79E67" w14:textId="77777777" w:rsidR="006D6C04" w:rsidRPr="00CE3BEC" w:rsidRDefault="006D6C04" w:rsidP="006D6C04">
            <w:pPr>
              <w:spacing w:line="259" w:lineRule="auto"/>
              <w:jc w:val="center"/>
              <w:rPr>
                <w:rFonts w:cs="Arial"/>
                <w:b/>
                <w:sz w:val="20"/>
                <w:szCs w:val="20"/>
              </w:rPr>
            </w:pPr>
          </w:p>
        </w:tc>
      </w:tr>
      <w:tr w:rsidR="00FD4004" w:rsidRPr="00CE3BEC" w14:paraId="0569A139" w14:textId="77777777" w:rsidTr="00A22AF0">
        <w:trPr>
          <w:trHeight w:val="248"/>
        </w:trPr>
        <w:tc>
          <w:tcPr>
            <w:tcW w:w="675" w:type="dxa"/>
            <w:shd w:val="clear" w:color="auto" w:fill="DDD9C3" w:themeFill="background2" w:themeFillShade="E6"/>
            <w:vAlign w:val="center"/>
          </w:tcPr>
          <w:p w14:paraId="7E8C2B90" w14:textId="77777777" w:rsidR="00FD4004" w:rsidRPr="00CE3BEC" w:rsidRDefault="00FD4004" w:rsidP="0090692F">
            <w:pPr>
              <w:spacing w:line="259" w:lineRule="auto"/>
              <w:jc w:val="center"/>
              <w:rPr>
                <w:rFonts w:cs="Arial"/>
                <w:sz w:val="20"/>
                <w:szCs w:val="20"/>
                <w:lang w:val="sr-Cyrl-RS"/>
              </w:rPr>
            </w:pPr>
          </w:p>
        </w:tc>
        <w:tc>
          <w:tcPr>
            <w:tcW w:w="14193" w:type="dxa"/>
            <w:gridSpan w:val="7"/>
            <w:shd w:val="clear" w:color="auto" w:fill="DDD9C3" w:themeFill="background2" w:themeFillShade="E6"/>
            <w:vAlign w:val="bottom"/>
          </w:tcPr>
          <w:p w14:paraId="62703337"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за селекцију кабла CI</w:t>
            </w:r>
          </w:p>
        </w:tc>
      </w:tr>
      <w:tr w:rsidR="006D6C04" w:rsidRPr="00CE3BEC" w14:paraId="36FD206E" w14:textId="77777777" w:rsidTr="00490CE9">
        <w:trPr>
          <w:trHeight w:val="248"/>
        </w:trPr>
        <w:tc>
          <w:tcPr>
            <w:tcW w:w="675" w:type="dxa"/>
            <w:shd w:val="clear" w:color="auto" w:fill="auto"/>
            <w:vAlign w:val="center"/>
          </w:tcPr>
          <w:p w14:paraId="405AABD3" w14:textId="0C220490" w:rsidR="006D6C04" w:rsidRPr="00CE3BEC" w:rsidRDefault="002A6314" w:rsidP="006D6C04">
            <w:pPr>
              <w:spacing w:line="259" w:lineRule="auto"/>
              <w:jc w:val="center"/>
              <w:rPr>
                <w:rFonts w:cs="Arial"/>
                <w:sz w:val="20"/>
                <w:szCs w:val="20"/>
                <w:lang w:val="sr-Cyrl-RS"/>
              </w:rPr>
            </w:pPr>
            <w:r>
              <w:rPr>
                <w:rFonts w:cs="Arial"/>
                <w:sz w:val="20"/>
                <w:szCs w:val="20"/>
                <w:lang w:val="sr-Cyrl-RS"/>
              </w:rPr>
              <w:t>191</w:t>
            </w:r>
          </w:p>
        </w:tc>
        <w:tc>
          <w:tcPr>
            <w:tcW w:w="5823" w:type="dxa"/>
            <w:shd w:val="clear" w:color="auto" w:fill="auto"/>
            <w:vAlign w:val="bottom"/>
          </w:tcPr>
          <w:p w14:paraId="717E8641" w14:textId="77777777" w:rsidR="006D6C04" w:rsidRPr="00CE3BEC" w:rsidRDefault="006D6C04" w:rsidP="006D6C04">
            <w:pPr>
              <w:rPr>
                <w:rFonts w:cs="Arial"/>
                <w:b/>
                <w:bCs/>
                <w:color w:val="000000"/>
              </w:rPr>
            </w:pPr>
            <w:r w:rsidRPr="00CE3BEC">
              <w:rPr>
                <w:rFonts w:cs="Arial"/>
                <w:color w:val="000000"/>
              </w:rPr>
              <w:t>Поправка матичне плоче генератора</w:t>
            </w:r>
          </w:p>
        </w:tc>
        <w:tc>
          <w:tcPr>
            <w:tcW w:w="810" w:type="dxa"/>
            <w:vAlign w:val="center"/>
          </w:tcPr>
          <w:p w14:paraId="1DF16C3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1D061F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4A926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E02FB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92A02C" w14:textId="77777777" w:rsidR="006D6C04" w:rsidRPr="00CE3BEC" w:rsidRDefault="006D6C04" w:rsidP="006D6C04">
            <w:pPr>
              <w:spacing w:line="259" w:lineRule="auto"/>
              <w:jc w:val="center"/>
              <w:rPr>
                <w:rFonts w:cs="Arial"/>
                <w:b/>
                <w:sz w:val="20"/>
                <w:szCs w:val="20"/>
              </w:rPr>
            </w:pPr>
          </w:p>
        </w:tc>
        <w:tc>
          <w:tcPr>
            <w:tcW w:w="1620" w:type="dxa"/>
          </w:tcPr>
          <w:p w14:paraId="24179007" w14:textId="77777777" w:rsidR="006D6C04" w:rsidRPr="00CE3BEC" w:rsidRDefault="006D6C04" w:rsidP="006D6C04">
            <w:pPr>
              <w:spacing w:line="259" w:lineRule="auto"/>
              <w:jc w:val="center"/>
              <w:rPr>
                <w:rFonts w:cs="Arial"/>
                <w:b/>
                <w:sz w:val="20"/>
                <w:szCs w:val="20"/>
              </w:rPr>
            </w:pPr>
          </w:p>
        </w:tc>
      </w:tr>
      <w:tr w:rsidR="006D6C04" w:rsidRPr="00CE3BEC" w14:paraId="4A7D5B82" w14:textId="77777777" w:rsidTr="00490CE9">
        <w:trPr>
          <w:trHeight w:val="248"/>
        </w:trPr>
        <w:tc>
          <w:tcPr>
            <w:tcW w:w="675" w:type="dxa"/>
            <w:shd w:val="clear" w:color="auto" w:fill="auto"/>
            <w:vAlign w:val="center"/>
          </w:tcPr>
          <w:p w14:paraId="27D1E52B" w14:textId="35799EBE" w:rsidR="006D6C04" w:rsidRPr="00CE3BEC" w:rsidRDefault="002A6314" w:rsidP="006D6C04">
            <w:pPr>
              <w:spacing w:line="259" w:lineRule="auto"/>
              <w:jc w:val="center"/>
              <w:rPr>
                <w:rFonts w:cs="Arial"/>
                <w:sz w:val="20"/>
                <w:szCs w:val="20"/>
                <w:lang w:val="sr-Cyrl-RS"/>
              </w:rPr>
            </w:pPr>
            <w:r>
              <w:rPr>
                <w:rFonts w:cs="Arial"/>
                <w:sz w:val="20"/>
                <w:szCs w:val="20"/>
                <w:lang w:val="sr-Cyrl-RS"/>
              </w:rPr>
              <w:t>192</w:t>
            </w:r>
          </w:p>
        </w:tc>
        <w:tc>
          <w:tcPr>
            <w:tcW w:w="5823" w:type="dxa"/>
            <w:shd w:val="clear" w:color="auto" w:fill="auto"/>
            <w:vAlign w:val="bottom"/>
          </w:tcPr>
          <w:p w14:paraId="3A5167DB" w14:textId="77777777" w:rsidR="006D6C04" w:rsidRPr="00CE3BEC" w:rsidRDefault="006D6C04" w:rsidP="006D6C04">
            <w:pPr>
              <w:rPr>
                <w:rFonts w:cs="Arial"/>
                <w:b/>
                <w:bCs/>
                <w:color w:val="000000"/>
              </w:rPr>
            </w:pPr>
            <w:r w:rsidRPr="00CE3BEC">
              <w:rPr>
                <w:rFonts w:cs="Arial"/>
                <w:color w:val="000000"/>
              </w:rPr>
              <w:t>Поправка матичне плоче пријемника</w:t>
            </w:r>
          </w:p>
        </w:tc>
        <w:tc>
          <w:tcPr>
            <w:tcW w:w="810" w:type="dxa"/>
          </w:tcPr>
          <w:p w14:paraId="600A101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D18A39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548B22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0E70AA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A8FD6D8" w14:textId="77777777" w:rsidR="006D6C04" w:rsidRPr="00CE3BEC" w:rsidRDefault="006D6C04" w:rsidP="006D6C04">
            <w:pPr>
              <w:spacing w:line="259" w:lineRule="auto"/>
              <w:jc w:val="center"/>
              <w:rPr>
                <w:rFonts w:cs="Arial"/>
                <w:b/>
                <w:sz w:val="20"/>
                <w:szCs w:val="20"/>
              </w:rPr>
            </w:pPr>
          </w:p>
        </w:tc>
        <w:tc>
          <w:tcPr>
            <w:tcW w:w="1620" w:type="dxa"/>
          </w:tcPr>
          <w:p w14:paraId="7B320F2E" w14:textId="77777777" w:rsidR="006D6C04" w:rsidRPr="00CE3BEC" w:rsidRDefault="006D6C04" w:rsidP="006D6C04">
            <w:pPr>
              <w:spacing w:line="259" w:lineRule="auto"/>
              <w:jc w:val="center"/>
              <w:rPr>
                <w:rFonts w:cs="Arial"/>
                <w:b/>
                <w:sz w:val="20"/>
                <w:szCs w:val="20"/>
              </w:rPr>
            </w:pPr>
          </w:p>
        </w:tc>
      </w:tr>
      <w:tr w:rsidR="006D6C04" w:rsidRPr="00CE3BEC" w14:paraId="5A176AFC" w14:textId="77777777" w:rsidTr="00490CE9">
        <w:trPr>
          <w:trHeight w:val="248"/>
        </w:trPr>
        <w:tc>
          <w:tcPr>
            <w:tcW w:w="675" w:type="dxa"/>
            <w:shd w:val="clear" w:color="auto" w:fill="auto"/>
            <w:vAlign w:val="center"/>
          </w:tcPr>
          <w:p w14:paraId="462C778C" w14:textId="3801AF6A" w:rsidR="006D6C04" w:rsidRPr="00CE3BEC" w:rsidRDefault="002A6314" w:rsidP="006D6C04">
            <w:pPr>
              <w:spacing w:line="259" w:lineRule="auto"/>
              <w:jc w:val="center"/>
              <w:rPr>
                <w:rFonts w:cs="Arial"/>
                <w:sz w:val="20"/>
                <w:szCs w:val="20"/>
                <w:lang w:val="sr-Cyrl-RS"/>
              </w:rPr>
            </w:pPr>
            <w:r>
              <w:rPr>
                <w:rFonts w:cs="Arial"/>
                <w:sz w:val="20"/>
                <w:szCs w:val="20"/>
                <w:lang w:val="sr-Cyrl-RS"/>
              </w:rPr>
              <w:t>193</w:t>
            </w:r>
          </w:p>
        </w:tc>
        <w:tc>
          <w:tcPr>
            <w:tcW w:w="5823" w:type="dxa"/>
            <w:shd w:val="clear" w:color="auto" w:fill="auto"/>
            <w:vAlign w:val="bottom"/>
          </w:tcPr>
          <w:p w14:paraId="32F31039" w14:textId="77777777" w:rsidR="006D6C04" w:rsidRPr="00CE3BEC" w:rsidRDefault="006D6C04" w:rsidP="006D6C04">
            <w:pPr>
              <w:rPr>
                <w:rFonts w:cs="Arial"/>
                <w:b/>
                <w:bCs/>
                <w:color w:val="000000"/>
              </w:rPr>
            </w:pPr>
            <w:r w:rsidRPr="00CE3BEC">
              <w:rPr>
                <w:rFonts w:cs="Arial"/>
                <w:color w:val="000000"/>
              </w:rPr>
              <w:t>Поправка сензора модула пријемника</w:t>
            </w:r>
          </w:p>
        </w:tc>
        <w:tc>
          <w:tcPr>
            <w:tcW w:w="810" w:type="dxa"/>
            <w:vAlign w:val="center"/>
          </w:tcPr>
          <w:p w14:paraId="31C236C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2BCECA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CF938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5B086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15EDD12" w14:textId="77777777" w:rsidR="006D6C04" w:rsidRPr="00CE3BEC" w:rsidRDefault="006D6C04" w:rsidP="006D6C04">
            <w:pPr>
              <w:spacing w:line="259" w:lineRule="auto"/>
              <w:jc w:val="center"/>
              <w:rPr>
                <w:rFonts w:cs="Arial"/>
                <w:b/>
                <w:sz w:val="20"/>
                <w:szCs w:val="20"/>
              </w:rPr>
            </w:pPr>
          </w:p>
        </w:tc>
        <w:tc>
          <w:tcPr>
            <w:tcW w:w="1620" w:type="dxa"/>
          </w:tcPr>
          <w:p w14:paraId="4F53BA1B" w14:textId="77777777" w:rsidR="006D6C04" w:rsidRPr="00CE3BEC" w:rsidRDefault="006D6C04" w:rsidP="006D6C04">
            <w:pPr>
              <w:spacing w:line="259" w:lineRule="auto"/>
              <w:jc w:val="center"/>
              <w:rPr>
                <w:rFonts w:cs="Arial"/>
                <w:b/>
                <w:sz w:val="20"/>
                <w:szCs w:val="20"/>
              </w:rPr>
            </w:pPr>
          </w:p>
        </w:tc>
      </w:tr>
      <w:tr w:rsidR="006D6C04" w:rsidRPr="00CE3BEC" w14:paraId="45265463" w14:textId="77777777" w:rsidTr="00490CE9">
        <w:trPr>
          <w:trHeight w:val="248"/>
        </w:trPr>
        <w:tc>
          <w:tcPr>
            <w:tcW w:w="675" w:type="dxa"/>
            <w:shd w:val="clear" w:color="auto" w:fill="auto"/>
            <w:vAlign w:val="center"/>
          </w:tcPr>
          <w:p w14:paraId="4F7022D5" w14:textId="3537BD2D" w:rsidR="006D6C04" w:rsidRPr="00CE3BEC" w:rsidRDefault="002A6314" w:rsidP="006D6C04">
            <w:pPr>
              <w:spacing w:line="259" w:lineRule="auto"/>
              <w:jc w:val="center"/>
              <w:rPr>
                <w:rFonts w:cs="Arial"/>
                <w:sz w:val="20"/>
                <w:szCs w:val="20"/>
                <w:lang w:val="sr-Cyrl-RS"/>
              </w:rPr>
            </w:pPr>
            <w:r>
              <w:rPr>
                <w:rFonts w:cs="Arial"/>
                <w:sz w:val="20"/>
                <w:szCs w:val="20"/>
                <w:lang w:val="sr-Cyrl-RS"/>
              </w:rPr>
              <w:t>194</w:t>
            </w:r>
          </w:p>
        </w:tc>
        <w:tc>
          <w:tcPr>
            <w:tcW w:w="5823" w:type="dxa"/>
            <w:shd w:val="clear" w:color="auto" w:fill="auto"/>
            <w:vAlign w:val="bottom"/>
          </w:tcPr>
          <w:p w14:paraId="1BF524B1" w14:textId="77777777" w:rsidR="006D6C04" w:rsidRPr="00CE3BEC" w:rsidRDefault="006D6C04" w:rsidP="006D6C04">
            <w:pPr>
              <w:rPr>
                <w:rFonts w:cs="Arial"/>
                <w:b/>
                <w:bCs/>
                <w:color w:val="000000"/>
              </w:rPr>
            </w:pPr>
            <w:r w:rsidRPr="00CE3BEC">
              <w:rPr>
                <w:rFonts w:cs="Arial"/>
                <w:color w:val="000000"/>
              </w:rPr>
              <w:t>Поправка модула за напајање</w:t>
            </w:r>
          </w:p>
        </w:tc>
        <w:tc>
          <w:tcPr>
            <w:tcW w:w="810" w:type="dxa"/>
          </w:tcPr>
          <w:p w14:paraId="268D4F9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63299D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E45767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9DFBD5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7701004" w14:textId="77777777" w:rsidR="006D6C04" w:rsidRPr="00CE3BEC" w:rsidRDefault="006D6C04" w:rsidP="006D6C04">
            <w:pPr>
              <w:spacing w:line="259" w:lineRule="auto"/>
              <w:jc w:val="center"/>
              <w:rPr>
                <w:rFonts w:cs="Arial"/>
                <w:b/>
                <w:sz w:val="20"/>
                <w:szCs w:val="20"/>
              </w:rPr>
            </w:pPr>
          </w:p>
        </w:tc>
        <w:tc>
          <w:tcPr>
            <w:tcW w:w="1620" w:type="dxa"/>
          </w:tcPr>
          <w:p w14:paraId="01235FFE" w14:textId="77777777" w:rsidR="006D6C04" w:rsidRPr="00CE3BEC" w:rsidRDefault="006D6C04" w:rsidP="006D6C04">
            <w:pPr>
              <w:spacing w:line="259" w:lineRule="auto"/>
              <w:jc w:val="center"/>
              <w:rPr>
                <w:rFonts w:cs="Arial"/>
                <w:b/>
                <w:sz w:val="20"/>
                <w:szCs w:val="20"/>
              </w:rPr>
            </w:pPr>
          </w:p>
        </w:tc>
      </w:tr>
      <w:tr w:rsidR="006D6C04" w:rsidRPr="00CE3BEC" w14:paraId="60B2982F" w14:textId="77777777" w:rsidTr="00490CE9">
        <w:trPr>
          <w:trHeight w:val="248"/>
        </w:trPr>
        <w:tc>
          <w:tcPr>
            <w:tcW w:w="675" w:type="dxa"/>
            <w:shd w:val="clear" w:color="auto" w:fill="auto"/>
            <w:vAlign w:val="center"/>
          </w:tcPr>
          <w:p w14:paraId="6A802DE2" w14:textId="5A854092" w:rsidR="006D6C04" w:rsidRPr="00CE3BEC" w:rsidRDefault="002A6314" w:rsidP="006D6C04">
            <w:pPr>
              <w:spacing w:line="259" w:lineRule="auto"/>
              <w:jc w:val="center"/>
              <w:rPr>
                <w:rFonts w:cs="Arial"/>
                <w:sz w:val="20"/>
                <w:szCs w:val="20"/>
                <w:lang w:val="sr-Cyrl-RS"/>
              </w:rPr>
            </w:pPr>
            <w:r>
              <w:rPr>
                <w:rFonts w:cs="Arial"/>
                <w:sz w:val="20"/>
                <w:szCs w:val="20"/>
                <w:lang w:val="sr-Cyrl-RS"/>
              </w:rPr>
              <w:t>195</w:t>
            </w:r>
          </w:p>
        </w:tc>
        <w:tc>
          <w:tcPr>
            <w:tcW w:w="5823" w:type="dxa"/>
            <w:shd w:val="clear" w:color="auto" w:fill="auto"/>
            <w:vAlign w:val="bottom"/>
          </w:tcPr>
          <w:p w14:paraId="526D2D30" w14:textId="77777777" w:rsidR="006D6C04" w:rsidRPr="00CE3BEC" w:rsidRDefault="006D6C04" w:rsidP="006D6C04">
            <w:pPr>
              <w:rPr>
                <w:rFonts w:cs="Arial"/>
                <w:b/>
                <w:bCs/>
                <w:color w:val="000000"/>
              </w:rPr>
            </w:pPr>
            <w:r w:rsidRPr="00CE3BEC">
              <w:rPr>
                <w:rFonts w:cs="Arial"/>
                <w:color w:val="000000"/>
              </w:rPr>
              <w:t xml:space="preserve">Поправка HV конекционих веза </w:t>
            </w:r>
          </w:p>
        </w:tc>
        <w:tc>
          <w:tcPr>
            <w:tcW w:w="810" w:type="dxa"/>
            <w:vAlign w:val="center"/>
          </w:tcPr>
          <w:p w14:paraId="416B6E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179B7E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58FF4C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EAD449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2C27D9" w14:textId="77777777" w:rsidR="006D6C04" w:rsidRPr="00CE3BEC" w:rsidRDefault="006D6C04" w:rsidP="006D6C04">
            <w:pPr>
              <w:spacing w:line="259" w:lineRule="auto"/>
              <w:jc w:val="center"/>
              <w:rPr>
                <w:rFonts w:cs="Arial"/>
                <w:b/>
                <w:sz w:val="20"/>
                <w:szCs w:val="20"/>
              </w:rPr>
            </w:pPr>
          </w:p>
        </w:tc>
        <w:tc>
          <w:tcPr>
            <w:tcW w:w="1620" w:type="dxa"/>
          </w:tcPr>
          <w:p w14:paraId="71017A02" w14:textId="77777777" w:rsidR="006D6C04" w:rsidRPr="00CE3BEC" w:rsidRDefault="006D6C04" w:rsidP="006D6C04">
            <w:pPr>
              <w:spacing w:line="259" w:lineRule="auto"/>
              <w:jc w:val="center"/>
              <w:rPr>
                <w:rFonts w:cs="Arial"/>
                <w:b/>
                <w:sz w:val="20"/>
                <w:szCs w:val="20"/>
              </w:rPr>
            </w:pPr>
          </w:p>
        </w:tc>
      </w:tr>
      <w:tr w:rsidR="006D6C04" w:rsidRPr="00CE3BEC" w14:paraId="758721C4" w14:textId="77777777" w:rsidTr="00490CE9">
        <w:trPr>
          <w:trHeight w:val="248"/>
        </w:trPr>
        <w:tc>
          <w:tcPr>
            <w:tcW w:w="675" w:type="dxa"/>
            <w:shd w:val="clear" w:color="auto" w:fill="auto"/>
            <w:vAlign w:val="center"/>
          </w:tcPr>
          <w:p w14:paraId="3E852DD9" w14:textId="3A9AC9F9" w:rsidR="006D6C04" w:rsidRPr="00CE3BEC" w:rsidRDefault="002A6314" w:rsidP="006D6C04">
            <w:pPr>
              <w:spacing w:line="259" w:lineRule="auto"/>
              <w:jc w:val="center"/>
              <w:rPr>
                <w:rFonts w:cs="Arial"/>
                <w:sz w:val="20"/>
                <w:szCs w:val="20"/>
                <w:lang w:val="sr-Cyrl-RS"/>
              </w:rPr>
            </w:pPr>
            <w:r>
              <w:rPr>
                <w:rFonts w:cs="Arial"/>
                <w:sz w:val="20"/>
                <w:szCs w:val="20"/>
                <w:lang w:val="sr-Cyrl-RS"/>
              </w:rPr>
              <w:t>196</w:t>
            </w:r>
          </w:p>
        </w:tc>
        <w:tc>
          <w:tcPr>
            <w:tcW w:w="5823" w:type="dxa"/>
            <w:shd w:val="clear" w:color="auto" w:fill="auto"/>
            <w:vAlign w:val="bottom"/>
          </w:tcPr>
          <w:p w14:paraId="163CB174"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31707DE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39A69F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5E1312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26A27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4349E02" w14:textId="77777777" w:rsidR="006D6C04" w:rsidRPr="00CE3BEC" w:rsidRDefault="006D6C04" w:rsidP="006D6C04">
            <w:pPr>
              <w:spacing w:line="259" w:lineRule="auto"/>
              <w:jc w:val="center"/>
              <w:rPr>
                <w:rFonts w:cs="Arial"/>
                <w:b/>
                <w:sz w:val="20"/>
                <w:szCs w:val="20"/>
              </w:rPr>
            </w:pPr>
          </w:p>
        </w:tc>
        <w:tc>
          <w:tcPr>
            <w:tcW w:w="1620" w:type="dxa"/>
          </w:tcPr>
          <w:p w14:paraId="419E6B4C" w14:textId="77777777" w:rsidR="006D6C04" w:rsidRPr="00CE3BEC" w:rsidRDefault="006D6C04" w:rsidP="006D6C04">
            <w:pPr>
              <w:spacing w:line="259" w:lineRule="auto"/>
              <w:jc w:val="center"/>
              <w:rPr>
                <w:rFonts w:cs="Arial"/>
                <w:b/>
                <w:sz w:val="20"/>
                <w:szCs w:val="20"/>
              </w:rPr>
            </w:pPr>
          </w:p>
        </w:tc>
      </w:tr>
      <w:tr w:rsidR="006D6C04" w:rsidRPr="00CE3BEC" w14:paraId="37D2D1E1" w14:textId="77777777" w:rsidTr="00490CE9">
        <w:trPr>
          <w:trHeight w:val="248"/>
        </w:trPr>
        <w:tc>
          <w:tcPr>
            <w:tcW w:w="675" w:type="dxa"/>
            <w:shd w:val="clear" w:color="auto" w:fill="auto"/>
            <w:vAlign w:val="center"/>
          </w:tcPr>
          <w:p w14:paraId="5C275044" w14:textId="0A113AA3" w:rsidR="006D6C04" w:rsidRPr="00CE3BEC" w:rsidRDefault="002A6314" w:rsidP="006D6C04">
            <w:pPr>
              <w:spacing w:line="259" w:lineRule="auto"/>
              <w:jc w:val="center"/>
              <w:rPr>
                <w:rFonts w:cs="Arial"/>
                <w:sz w:val="20"/>
                <w:szCs w:val="20"/>
                <w:lang w:val="sr-Cyrl-RS"/>
              </w:rPr>
            </w:pPr>
            <w:r>
              <w:rPr>
                <w:rFonts w:cs="Arial"/>
                <w:sz w:val="20"/>
                <w:szCs w:val="20"/>
                <w:lang w:val="sr-Cyrl-RS"/>
              </w:rPr>
              <w:t>197</w:t>
            </w:r>
          </w:p>
        </w:tc>
        <w:tc>
          <w:tcPr>
            <w:tcW w:w="5823" w:type="dxa"/>
            <w:shd w:val="clear" w:color="auto" w:fill="auto"/>
            <w:vAlign w:val="bottom"/>
          </w:tcPr>
          <w:p w14:paraId="6B3F287A" w14:textId="77777777" w:rsidR="006D6C04" w:rsidRPr="00CE3BEC" w:rsidRDefault="006D6C04" w:rsidP="006D6C04">
            <w:pPr>
              <w:rPr>
                <w:rFonts w:cs="Arial"/>
                <w:b/>
                <w:bCs/>
                <w:color w:val="000000"/>
              </w:rPr>
            </w:pPr>
            <w:r w:rsidRPr="00CE3BEC">
              <w:rPr>
                <w:rFonts w:cs="Arial"/>
                <w:color w:val="000000"/>
              </w:rPr>
              <w:t xml:space="preserve">Поправка интерфејс модула </w:t>
            </w:r>
          </w:p>
        </w:tc>
        <w:tc>
          <w:tcPr>
            <w:tcW w:w="810" w:type="dxa"/>
            <w:vAlign w:val="center"/>
          </w:tcPr>
          <w:p w14:paraId="7100C01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4D6F2A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289E1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24641B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C52A22D" w14:textId="77777777" w:rsidR="006D6C04" w:rsidRPr="00CE3BEC" w:rsidRDefault="006D6C04" w:rsidP="006D6C04">
            <w:pPr>
              <w:spacing w:line="259" w:lineRule="auto"/>
              <w:jc w:val="center"/>
              <w:rPr>
                <w:rFonts w:cs="Arial"/>
                <w:b/>
                <w:sz w:val="20"/>
                <w:szCs w:val="20"/>
              </w:rPr>
            </w:pPr>
          </w:p>
        </w:tc>
        <w:tc>
          <w:tcPr>
            <w:tcW w:w="1620" w:type="dxa"/>
          </w:tcPr>
          <w:p w14:paraId="69247CC0" w14:textId="77777777" w:rsidR="006D6C04" w:rsidRPr="00CE3BEC" w:rsidRDefault="006D6C04" w:rsidP="006D6C04">
            <w:pPr>
              <w:spacing w:line="259" w:lineRule="auto"/>
              <w:jc w:val="center"/>
              <w:rPr>
                <w:rFonts w:cs="Arial"/>
                <w:b/>
                <w:sz w:val="20"/>
                <w:szCs w:val="20"/>
              </w:rPr>
            </w:pPr>
          </w:p>
        </w:tc>
      </w:tr>
      <w:tr w:rsidR="006D6C04" w:rsidRPr="00CE3BEC" w14:paraId="495ACC36" w14:textId="77777777" w:rsidTr="00490CE9">
        <w:trPr>
          <w:trHeight w:val="248"/>
        </w:trPr>
        <w:tc>
          <w:tcPr>
            <w:tcW w:w="675" w:type="dxa"/>
            <w:shd w:val="clear" w:color="auto" w:fill="auto"/>
            <w:vAlign w:val="center"/>
          </w:tcPr>
          <w:p w14:paraId="2DCA6F71" w14:textId="6E2FE2AB" w:rsidR="006D6C04" w:rsidRPr="00CE3BEC" w:rsidRDefault="002E3D6B" w:rsidP="006D6C04">
            <w:pPr>
              <w:spacing w:line="259" w:lineRule="auto"/>
              <w:jc w:val="center"/>
              <w:rPr>
                <w:rFonts w:cs="Arial"/>
                <w:sz w:val="20"/>
                <w:szCs w:val="20"/>
                <w:lang w:val="sr-Cyrl-RS"/>
              </w:rPr>
            </w:pPr>
            <w:r>
              <w:rPr>
                <w:rFonts w:cs="Arial"/>
                <w:sz w:val="20"/>
                <w:szCs w:val="20"/>
                <w:lang w:val="sr-Cyrl-RS"/>
              </w:rPr>
              <w:lastRenderedPageBreak/>
              <w:t>198</w:t>
            </w:r>
          </w:p>
        </w:tc>
        <w:tc>
          <w:tcPr>
            <w:tcW w:w="5823" w:type="dxa"/>
            <w:shd w:val="clear" w:color="auto" w:fill="auto"/>
            <w:vAlign w:val="bottom"/>
          </w:tcPr>
          <w:p w14:paraId="4A221F90"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1A21A52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7CA0B8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D2940F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2AF08E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FF60580" w14:textId="77777777" w:rsidR="006D6C04" w:rsidRPr="00CE3BEC" w:rsidRDefault="006D6C04" w:rsidP="006D6C04">
            <w:pPr>
              <w:spacing w:line="259" w:lineRule="auto"/>
              <w:jc w:val="center"/>
              <w:rPr>
                <w:rFonts w:cs="Arial"/>
                <w:b/>
                <w:sz w:val="20"/>
                <w:szCs w:val="20"/>
              </w:rPr>
            </w:pPr>
          </w:p>
        </w:tc>
        <w:tc>
          <w:tcPr>
            <w:tcW w:w="1620" w:type="dxa"/>
          </w:tcPr>
          <w:p w14:paraId="5C3DC927" w14:textId="77777777" w:rsidR="006D6C04" w:rsidRPr="00CE3BEC" w:rsidRDefault="006D6C04" w:rsidP="006D6C04">
            <w:pPr>
              <w:spacing w:line="259" w:lineRule="auto"/>
              <w:jc w:val="center"/>
              <w:rPr>
                <w:rFonts w:cs="Arial"/>
                <w:b/>
                <w:sz w:val="20"/>
                <w:szCs w:val="20"/>
              </w:rPr>
            </w:pPr>
          </w:p>
        </w:tc>
      </w:tr>
      <w:tr w:rsidR="00FD4004" w:rsidRPr="00CE3BEC" w14:paraId="37EF0806" w14:textId="77777777" w:rsidTr="00A22AF0">
        <w:trPr>
          <w:trHeight w:val="248"/>
        </w:trPr>
        <w:tc>
          <w:tcPr>
            <w:tcW w:w="675" w:type="dxa"/>
            <w:shd w:val="clear" w:color="auto" w:fill="DDD9C3" w:themeFill="background2" w:themeFillShade="E6"/>
            <w:vAlign w:val="center"/>
          </w:tcPr>
          <w:p w14:paraId="3B5914CD"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37FC680"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за оштећења на плашту кабла, МFM серија</w:t>
            </w:r>
          </w:p>
        </w:tc>
      </w:tr>
      <w:tr w:rsidR="006D6C04" w:rsidRPr="00CE3BEC" w14:paraId="24ADC56E" w14:textId="77777777" w:rsidTr="00490CE9">
        <w:trPr>
          <w:trHeight w:val="248"/>
        </w:trPr>
        <w:tc>
          <w:tcPr>
            <w:tcW w:w="675" w:type="dxa"/>
            <w:shd w:val="clear" w:color="auto" w:fill="auto"/>
            <w:vAlign w:val="center"/>
          </w:tcPr>
          <w:p w14:paraId="68139AC1" w14:textId="5B0877BC" w:rsidR="006D6C04" w:rsidRPr="00CE3BEC" w:rsidRDefault="002E3D6B" w:rsidP="006D6C04">
            <w:pPr>
              <w:spacing w:line="259" w:lineRule="auto"/>
              <w:jc w:val="center"/>
              <w:rPr>
                <w:rFonts w:cs="Arial"/>
                <w:sz w:val="20"/>
                <w:szCs w:val="20"/>
                <w:lang w:val="sr-Cyrl-RS"/>
              </w:rPr>
            </w:pPr>
            <w:r>
              <w:rPr>
                <w:rFonts w:cs="Arial"/>
                <w:sz w:val="20"/>
                <w:szCs w:val="20"/>
                <w:lang w:val="sr-Cyrl-RS"/>
              </w:rPr>
              <w:t>199</w:t>
            </w:r>
          </w:p>
        </w:tc>
        <w:tc>
          <w:tcPr>
            <w:tcW w:w="5823" w:type="dxa"/>
            <w:shd w:val="clear" w:color="auto" w:fill="auto"/>
            <w:vAlign w:val="bottom"/>
          </w:tcPr>
          <w:p w14:paraId="5324D061" w14:textId="77777777" w:rsidR="006D6C04" w:rsidRPr="00CE3BEC" w:rsidRDefault="006D6C04" w:rsidP="006D6C04">
            <w:pPr>
              <w:rPr>
                <w:rFonts w:cs="Arial"/>
                <w:b/>
                <w:bCs/>
                <w:color w:val="000000"/>
              </w:rPr>
            </w:pPr>
            <w:r w:rsidRPr="00CE3BEC">
              <w:rPr>
                <w:rFonts w:cs="Arial"/>
                <w:color w:val="000000"/>
              </w:rPr>
              <w:t>Поправка матичне елекронске плоче уређаја</w:t>
            </w:r>
          </w:p>
        </w:tc>
        <w:tc>
          <w:tcPr>
            <w:tcW w:w="810" w:type="dxa"/>
            <w:vAlign w:val="center"/>
          </w:tcPr>
          <w:p w14:paraId="465AF32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A2EF7C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6E5957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0A3EB3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B82A564" w14:textId="77777777" w:rsidR="006D6C04" w:rsidRPr="00CE3BEC" w:rsidRDefault="006D6C04" w:rsidP="006D6C04">
            <w:pPr>
              <w:spacing w:line="259" w:lineRule="auto"/>
              <w:jc w:val="center"/>
              <w:rPr>
                <w:rFonts w:cs="Arial"/>
                <w:b/>
                <w:sz w:val="20"/>
                <w:szCs w:val="20"/>
              </w:rPr>
            </w:pPr>
          </w:p>
        </w:tc>
        <w:tc>
          <w:tcPr>
            <w:tcW w:w="1620" w:type="dxa"/>
          </w:tcPr>
          <w:p w14:paraId="5E0FF16D" w14:textId="77777777" w:rsidR="006D6C04" w:rsidRPr="00CE3BEC" w:rsidRDefault="006D6C04" w:rsidP="006D6C04">
            <w:pPr>
              <w:spacing w:line="259" w:lineRule="auto"/>
              <w:jc w:val="center"/>
              <w:rPr>
                <w:rFonts w:cs="Arial"/>
                <w:b/>
                <w:sz w:val="20"/>
                <w:szCs w:val="20"/>
              </w:rPr>
            </w:pPr>
          </w:p>
        </w:tc>
      </w:tr>
      <w:tr w:rsidR="006D6C04" w:rsidRPr="00CE3BEC" w14:paraId="6AADB069" w14:textId="77777777" w:rsidTr="00490CE9">
        <w:trPr>
          <w:trHeight w:val="248"/>
        </w:trPr>
        <w:tc>
          <w:tcPr>
            <w:tcW w:w="675" w:type="dxa"/>
            <w:shd w:val="clear" w:color="auto" w:fill="auto"/>
            <w:vAlign w:val="center"/>
          </w:tcPr>
          <w:p w14:paraId="397BD6D7" w14:textId="136D6CAC" w:rsidR="006D6C04" w:rsidRPr="00CE3BEC" w:rsidRDefault="002E3D6B" w:rsidP="006D6C04">
            <w:pPr>
              <w:spacing w:line="259" w:lineRule="auto"/>
              <w:jc w:val="center"/>
              <w:rPr>
                <w:rFonts w:cs="Arial"/>
                <w:sz w:val="20"/>
                <w:szCs w:val="20"/>
                <w:lang w:val="sr-Cyrl-RS"/>
              </w:rPr>
            </w:pPr>
            <w:r>
              <w:rPr>
                <w:rFonts w:cs="Arial"/>
                <w:sz w:val="20"/>
                <w:szCs w:val="20"/>
                <w:lang w:val="sr-Cyrl-RS"/>
              </w:rPr>
              <w:t>200</w:t>
            </w:r>
          </w:p>
        </w:tc>
        <w:tc>
          <w:tcPr>
            <w:tcW w:w="5823" w:type="dxa"/>
            <w:shd w:val="clear" w:color="auto" w:fill="auto"/>
            <w:vAlign w:val="bottom"/>
          </w:tcPr>
          <w:p w14:paraId="5EEDD3B0" w14:textId="77777777" w:rsidR="006D6C04" w:rsidRPr="00CE3BEC" w:rsidRDefault="006D6C04" w:rsidP="006D6C04">
            <w:pPr>
              <w:rPr>
                <w:rFonts w:cs="Arial"/>
                <w:b/>
                <w:bCs/>
                <w:color w:val="000000"/>
              </w:rPr>
            </w:pPr>
            <w:r w:rsidRPr="00CE3BEC">
              <w:rPr>
                <w:rFonts w:cs="Arial"/>
                <w:color w:val="000000"/>
              </w:rPr>
              <w:t>Поправка мерне електронске плоче уређаја</w:t>
            </w:r>
          </w:p>
        </w:tc>
        <w:tc>
          <w:tcPr>
            <w:tcW w:w="810" w:type="dxa"/>
          </w:tcPr>
          <w:p w14:paraId="64DF021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A612A6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CA5057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CF81B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B0415D" w14:textId="77777777" w:rsidR="006D6C04" w:rsidRPr="00CE3BEC" w:rsidRDefault="006D6C04" w:rsidP="006D6C04">
            <w:pPr>
              <w:spacing w:line="259" w:lineRule="auto"/>
              <w:jc w:val="center"/>
              <w:rPr>
                <w:rFonts w:cs="Arial"/>
                <w:b/>
                <w:sz w:val="20"/>
                <w:szCs w:val="20"/>
              </w:rPr>
            </w:pPr>
          </w:p>
        </w:tc>
        <w:tc>
          <w:tcPr>
            <w:tcW w:w="1620" w:type="dxa"/>
          </w:tcPr>
          <w:p w14:paraId="14C87E9B" w14:textId="77777777" w:rsidR="006D6C04" w:rsidRPr="00CE3BEC" w:rsidRDefault="006D6C04" w:rsidP="006D6C04">
            <w:pPr>
              <w:spacing w:line="259" w:lineRule="auto"/>
              <w:jc w:val="center"/>
              <w:rPr>
                <w:rFonts w:cs="Arial"/>
                <w:b/>
                <w:sz w:val="20"/>
                <w:szCs w:val="20"/>
              </w:rPr>
            </w:pPr>
          </w:p>
        </w:tc>
      </w:tr>
      <w:tr w:rsidR="006D6C04" w:rsidRPr="00CE3BEC" w14:paraId="6B6E846D" w14:textId="77777777" w:rsidTr="00490CE9">
        <w:trPr>
          <w:trHeight w:val="248"/>
        </w:trPr>
        <w:tc>
          <w:tcPr>
            <w:tcW w:w="675" w:type="dxa"/>
            <w:shd w:val="clear" w:color="auto" w:fill="auto"/>
            <w:vAlign w:val="center"/>
          </w:tcPr>
          <w:p w14:paraId="24559D83" w14:textId="17D9B1B7" w:rsidR="006D6C04" w:rsidRPr="00CE3BEC" w:rsidRDefault="002E3D6B" w:rsidP="006D6C04">
            <w:pPr>
              <w:spacing w:line="259" w:lineRule="auto"/>
              <w:jc w:val="center"/>
              <w:rPr>
                <w:rFonts w:cs="Arial"/>
                <w:sz w:val="20"/>
                <w:szCs w:val="20"/>
                <w:lang w:val="sr-Cyrl-RS"/>
              </w:rPr>
            </w:pPr>
            <w:r>
              <w:rPr>
                <w:rFonts w:cs="Arial"/>
                <w:sz w:val="20"/>
                <w:szCs w:val="20"/>
                <w:lang w:val="sr-Cyrl-RS"/>
              </w:rPr>
              <w:t>201</w:t>
            </w:r>
          </w:p>
        </w:tc>
        <w:tc>
          <w:tcPr>
            <w:tcW w:w="5823" w:type="dxa"/>
            <w:shd w:val="clear" w:color="auto" w:fill="auto"/>
            <w:vAlign w:val="bottom"/>
          </w:tcPr>
          <w:p w14:paraId="03887D9D" w14:textId="77777777" w:rsidR="006D6C04" w:rsidRPr="00CE3BEC" w:rsidRDefault="006D6C04" w:rsidP="006D6C04">
            <w:pPr>
              <w:rPr>
                <w:rFonts w:cs="Arial"/>
                <w:b/>
                <w:bCs/>
                <w:color w:val="000000"/>
              </w:rPr>
            </w:pPr>
            <w:r w:rsidRPr="00CE3BEC">
              <w:rPr>
                <w:rFonts w:cs="Arial"/>
                <w:color w:val="000000"/>
              </w:rPr>
              <w:t>Поправка ЛЦД модула уређаја</w:t>
            </w:r>
          </w:p>
        </w:tc>
        <w:tc>
          <w:tcPr>
            <w:tcW w:w="810" w:type="dxa"/>
            <w:vAlign w:val="center"/>
          </w:tcPr>
          <w:p w14:paraId="2647AD6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6D4193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1D73F4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9A41FE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8698E5B" w14:textId="77777777" w:rsidR="006D6C04" w:rsidRPr="00CE3BEC" w:rsidRDefault="006D6C04" w:rsidP="006D6C04">
            <w:pPr>
              <w:spacing w:line="259" w:lineRule="auto"/>
              <w:jc w:val="center"/>
              <w:rPr>
                <w:rFonts w:cs="Arial"/>
                <w:b/>
                <w:sz w:val="20"/>
                <w:szCs w:val="20"/>
              </w:rPr>
            </w:pPr>
          </w:p>
        </w:tc>
        <w:tc>
          <w:tcPr>
            <w:tcW w:w="1620" w:type="dxa"/>
          </w:tcPr>
          <w:p w14:paraId="248708EF" w14:textId="77777777" w:rsidR="006D6C04" w:rsidRPr="00CE3BEC" w:rsidRDefault="006D6C04" w:rsidP="006D6C04">
            <w:pPr>
              <w:spacing w:line="259" w:lineRule="auto"/>
              <w:jc w:val="center"/>
              <w:rPr>
                <w:rFonts w:cs="Arial"/>
                <w:b/>
                <w:sz w:val="20"/>
                <w:szCs w:val="20"/>
              </w:rPr>
            </w:pPr>
          </w:p>
        </w:tc>
      </w:tr>
      <w:tr w:rsidR="006D6C04" w:rsidRPr="00CE3BEC" w14:paraId="73142DA2" w14:textId="77777777" w:rsidTr="00490CE9">
        <w:trPr>
          <w:trHeight w:val="248"/>
        </w:trPr>
        <w:tc>
          <w:tcPr>
            <w:tcW w:w="675" w:type="dxa"/>
            <w:shd w:val="clear" w:color="auto" w:fill="auto"/>
            <w:vAlign w:val="center"/>
          </w:tcPr>
          <w:p w14:paraId="09DB2E01" w14:textId="4C4DDCD0" w:rsidR="006D6C04" w:rsidRPr="00CE3BEC" w:rsidRDefault="002E3D6B" w:rsidP="006D6C04">
            <w:pPr>
              <w:spacing w:line="259" w:lineRule="auto"/>
              <w:jc w:val="center"/>
              <w:rPr>
                <w:rFonts w:cs="Arial"/>
                <w:sz w:val="20"/>
                <w:szCs w:val="20"/>
                <w:lang w:val="sr-Cyrl-RS"/>
              </w:rPr>
            </w:pPr>
            <w:r>
              <w:rPr>
                <w:rFonts w:cs="Arial"/>
                <w:sz w:val="20"/>
                <w:szCs w:val="20"/>
                <w:lang w:val="sr-Cyrl-RS"/>
              </w:rPr>
              <w:t>202</w:t>
            </w:r>
          </w:p>
        </w:tc>
        <w:tc>
          <w:tcPr>
            <w:tcW w:w="5823" w:type="dxa"/>
            <w:shd w:val="clear" w:color="auto" w:fill="auto"/>
            <w:vAlign w:val="bottom"/>
          </w:tcPr>
          <w:p w14:paraId="38809F20" w14:textId="77777777" w:rsidR="006D6C04" w:rsidRPr="00CE3BEC" w:rsidRDefault="006D6C04" w:rsidP="006D6C04">
            <w:pPr>
              <w:rPr>
                <w:rFonts w:cs="Arial"/>
                <w:b/>
                <w:bCs/>
                <w:color w:val="000000"/>
              </w:rPr>
            </w:pPr>
            <w:r w:rsidRPr="00CE3BEC">
              <w:rPr>
                <w:rFonts w:cs="Arial"/>
                <w:color w:val="000000"/>
              </w:rPr>
              <w:t>Поправка модула за напајање</w:t>
            </w:r>
          </w:p>
        </w:tc>
        <w:tc>
          <w:tcPr>
            <w:tcW w:w="810" w:type="dxa"/>
          </w:tcPr>
          <w:p w14:paraId="3965626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17C996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14EC2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1B4DD8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2A25F77" w14:textId="77777777" w:rsidR="006D6C04" w:rsidRPr="00CE3BEC" w:rsidRDefault="006D6C04" w:rsidP="006D6C04">
            <w:pPr>
              <w:spacing w:line="259" w:lineRule="auto"/>
              <w:jc w:val="center"/>
              <w:rPr>
                <w:rFonts w:cs="Arial"/>
                <w:b/>
                <w:sz w:val="20"/>
                <w:szCs w:val="20"/>
              </w:rPr>
            </w:pPr>
          </w:p>
        </w:tc>
        <w:tc>
          <w:tcPr>
            <w:tcW w:w="1620" w:type="dxa"/>
          </w:tcPr>
          <w:p w14:paraId="4A351FDD" w14:textId="77777777" w:rsidR="006D6C04" w:rsidRPr="00CE3BEC" w:rsidRDefault="006D6C04" w:rsidP="006D6C04">
            <w:pPr>
              <w:spacing w:line="259" w:lineRule="auto"/>
              <w:jc w:val="center"/>
              <w:rPr>
                <w:rFonts w:cs="Arial"/>
                <w:b/>
                <w:sz w:val="20"/>
                <w:szCs w:val="20"/>
              </w:rPr>
            </w:pPr>
          </w:p>
        </w:tc>
      </w:tr>
      <w:tr w:rsidR="006D6C04" w:rsidRPr="00CE3BEC" w14:paraId="440DC793" w14:textId="77777777" w:rsidTr="00490CE9">
        <w:trPr>
          <w:trHeight w:val="248"/>
        </w:trPr>
        <w:tc>
          <w:tcPr>
            <w:tcW w:w="675" w:type="dxa"/>
            <w:shd w:val="clear" w:color="auto" w:fill="auto"/>
            <w:vAlign w:val="center"/>
          </w:tcPr>
          <w:p w14:paraId="6827A393" w14:textId="39D9A361" w:rsidR="006D6C04" w:rsidRPr="00CE3BEC" w:rsidRDefault="002E3D6B" w:rsidP="006D6C04">
            <w:pPr>
              <w:spacing w:line="259" w:lineRule="auto"/>
              <w:jc w:val="center"/>
              <w:rPr>
                <w:rFonts w:cs="Arial"/>
                <w:sz w:val="20"/>
                <w:szCs w:val="20"/>
                <w:lang w:val="sr-Cyrl-RS"/>
              </w:rPr>
            </w:pPr>
            <w:r>
              <w:rPr>
                <w:rFonts w:cs="Arial"/>
                <w:sz w:val="20"/>
                <w:szCs w:val="20"/>
                <w:lang w:val="sr-Cyrl-RS"/>
              </w:rPr>
              <w:t>203</w:t>
            </w:r>
          </w:p>
        </w:tc>
        <w:tc>
          <w:tcPr>
            <w:tcW w:w="5823" w:type="dxa"/>
            <w:shd w:val="clear" w:color="auto" w:fill="auto"/>
            <w:vAlign w:val="bottom"/>
          </w:tcPr>
          <w:p w14:paraId="53BB24D4" w14:textId="77777777" w:rsidR="006D6C04" w:rsidRPr="00CE3BEC" w:rsidRDefault="006D6C04" w:rsidP="006D6C04">
            <w:pPr>
              <w:rPr>
                <w:rFonts w:cs="Arial"/>
                <w:b/>
                <w:bCs/>
                <w:color w:val="000000"/>
              </w:rPr>
            </w:pPr>
            <w:r w:rsidRPr="00CE3BEC">
              <w:rPr>
                <w:rFonts w:cs="Arial"/>
                <w:color w:val="000000"/>
              </w:rPr>
              <w:t xml:space="preserve">Поправка контролно управљачког модула </w:t>
            </w:r>
          </w:p>
        </w:tc>
        <w:tc>
          <w:tcPr>
            <w:tcW w:w="810" w:type="dxa"/>
            <w:vAlign w:val="center"/>
          </w:tcPr>
          <w:p w14:paraId="4D80BE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17D92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0F3C6E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21614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29ED6B0" w14:textId="77777777" w:rsidR="006D6C04" w:rsidRPr="00CE3BEC" w:rsidRDefault="006D6C04" w:rsidP="006D6C04">
            <w:pPr>
              <w:spacing w:line="259" w:lineRule="auto"/>
              <w:jc w:val="center"/>
              <w:rPr>
                <w:rFonts w:cs="Arial"/>
                <w:b/>
                <w:sz w:val="20"/>
                <w:szCs w:val="20"/>
              </w:rPr>
            </w:pPr>
          </w:p>
        </w:tc>
        <w:tc>
          <w:tcPr>
            <w:tcW w:w="1620" w:type="dxa"/>
          </w:tcPr>
          <w:p w14:paraId="229EE040" w14:textId="77777777" w:rsidR="006D6C04" w:rsidRPr="00CE3BEC" w:rsidRDefault="006D6C04" w:rsidP="006D6C04">
            <w:pPr>
              <w:spacing w:line="259" w:lineRule="auto"/>
              <w:jc w:val="center"/>
              <w:rPr>
                <w:rFonts w:cs="Arial"/>
                <w:b/>
                <w:sz w:val="20"/>
                <w:szCs w:val="20"/>
              </w:rPr>
            </w:pPr>
          </w:p>
        </w:tc>
      </w:tr>
      <w:tr w:rsidR="006D6C04" w:rsidRPr="00CE3BEC" w14:paraId="7EF5DC0B" w14:textId="77777777" w:rsidTr="00490CE9">
        <w:trPr>
          <w:trHeight w:val="248"/>
        </w:trPr>
        <w:tc>
          <w:tcPr>
            <w:tcW w:w="675" w:type="dxa"/>
            <w:shd w:val="clear" w:color="auto" w:fill="auto"/>
            <w:vAlign w:val="center"/>
          </w:tcPr>
          <w:p w14:paraId="5FAE3874" w14:textId="43580CA3" w:rsidR="006D6C04" w:rsidRPr="00CE3BEC" w:rsidRDefault="002E3D6B" w:rsidP="006D6C04">
            <w:pPr>
              <w:spacing w:line="259" w:lineRule="auto"/>
              <w:jc w:val="center"/>
              <w:rPr>
                <w:rFonts w:cs="Arial"/>
                <w:sz w:val="20"/>
                <w:szCs w:val="20"/>
                <w:lang w:val="sr-Cyrl-RS"/>
              </w:rPr>
            </w:pPr>
            <w:r>
              <w:rPr>
                <w:rFonts w:cs="Arial"/>
                <w:sz w:val="20"/>
                <w:szCs w:val="20"/>
                <w:lang w:val="sr-Cyrl-RS"/>
              </w:rPr>
              <w:t>204</w:t>
            </w:r>
          </w:p>
        </w:tc>
        <w:tc>
          <w:tcPr>
            <w:tcW w:w="5823" w:type="dxa"/>
            <w:shd w:val="clear" w:color="auto" w:fill="auto"/>
            <w:vAlign w:val="bottom"/>
          </w:tcPr>
          <w:p w14:paraId="39B8A31E"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7B567BB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D599D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07C808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35BEC0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87A7D5F" w14:textId="77777777" w:rsidR="006D6C04" w:rsidRPr="00CE3BEC" w:rsidRDefault="006D6C04" w:rsidP="006D6C04">
            <w:pPr>
              <w:spacing w:line="259" w:lineRule="auto"/>
              <w:jc w:val="center"/>
              <w:rPr>
                <w:rFonts w:cs="Arial"/>
                <w:b/>
                <w:sz w:val="20"/>
                <w:szCs w:val="20"/>
              </w:rPr>
            </w:pPr>
          </w:p>
        </w:tc>
        <w:tc>
          <w:tcPr>
            <w:tcW w:w="1620" w:type="dxa"/>
          </w:tcPr>
          <w:p w14:paraId="4E2866A0" w14:textId="77777777" w:rsidR="006D6C04" w:rsidRPr="00CE3BEC" w:rsidRDefault="006D6C04" w:rsidP="006D6C04">
            <w:pPr>
              <w:spacing w:line="259" w:lineRule="auto"/>
              <w:jc w:val="center"/>
              <w:rPr>
                <w:rFonts w:cs="Arial"/>
                <w:b/>
                <w:sz w:val="20"/>
                <w:szCs w:val="20"/>
              </w:rPr>
            </w:pPr>
          </w:p>
        </w:tc>
      </w:tr>
      <w:tr w:rsidR="006D6C04" w:rsidRPr="00CE3BEC" w14:paraId="181F55A1" w14:textId="77777777" w:rsidTr="00490CE9">
        <w:trPr>
          <w:trHeight w:val="248"/>
        </w:trPr>
        <w:tc>
          <w:tcPr>
            <w:tcW w:w="675" w:type="dxa"/>
            <w:shd w:val="clear" w:color="auto" w:fill="auto"/>
            <w:vAlign w:val="center"/>
          </w:tcPr>
          <w:p w14:paraId="39077C9F" w14:textId="591AB6EE" w:rsidR="006D6C04" w:rsidRPr="00CE3BEC" w:rsidRDefault="002E3D6B" w:rsidP="006D6C04">
            <w:pPr>
              <w:spacing w:line="259" w:lineRule="auto"/>
              <w:jc w:val="center"/>
              <w:rPr>
                <w:rFonts w:cs="Arial"/>
                <w:sz w:val="20"/>
                <w:szCs w:val="20"/>
                <w:lang w:val="sr-Cyrl-RS"/>
              </w:rPr>
            </w:pPr>
            <w:r>
              <w:rPr>
                <w:rFonts w:cs="Arial"/>
                <w:sz w:val="20"/>
                <w:szCs w:val="20"/>
                <w:lang w:val="sr-Cyrl-RS"/>
              </w:rPr>
              <w:t>205</w:t>
            </w:r>
          </w:p>
        </w:tc>
        <w:tc>
          <w:tcPr>
            <w:tcW w:w="5823" w:type="dxa"/>
            <w:shd w:val="clear" w:color="auto" w:fill="auto"/>
            <w:vAlign w:val="bottom"/>
          </w:tcPr>
          <w:p w14:paraId="6F44A584"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vAlign w:val="center"/>
          </w:tcPr>
          <w:p w14:paraId="378EBD4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A001E3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194F50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A88287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48535DF" w14:textId="77777777" w:rsidR="006D6C04" w:rsidRPr="00CE3BEC" w:rsidRDefault="006D6C04" w:rsidP="006D6C04">
            <w:pPr>
              <w:spacing w:line="259" w:lineRule="auto"/>
              <w:jc w:val="center"/>
              <w:rPr>
                <w:rFonts w:cs="Arial"/>
                <w:b/>
                <w:sz w:val="20"/>
                <w:szCs w:val="20"/>
              </w:rPr>
            </w:pPr>
          </w:p>
        </w:tc>
        <w:tc>
          <w:tcPr>
            <w:tcW w:w="1620" w:type="dxa"/>
          </w:tcPr>
          <w:p w14:paraId="1570815C" w14:textId="77777777" w:rsidR="006D6C04" w:rsidRPr="00CE3BEC" w:rsidRDefault="006D6C04" w:rsidP="006D6C04">
            <w:pPr>
              <w:spacing w:line="259" w:lineRule="auto"/>
              <w:jc w:val="center"/>
              <w:rPr>
                <w:rFonts w:cs="Arial"/>
                <w:b/>
                <w:sz w:val="20"/>
                <w:szCs w:val="20"/>
              </w:rPr>
            </w:pPr>
          </w:p>
        </w:tc>
      </w:tr>
      <w:tr w:rsidR="00FD4004" w:rsidRPr="00CE3BEC" w14:paraId="7199D188" w14:textId="77777777" w:rsidTr="00A22AF0">
        <w:trPr>
          <w:trHeight w:val="248"/>
        </w:trPr>
        <w:tc>
          <w:tcPr>
            <w:tcW w:w="675" w:type="dxa"/>
            <w:shd w:val="clear" w:color="auto" w:fill="DDD9C3" w:themeFill="background2" w:themeFillShade="E6"/>
            <w:vAlign w:val="center"/>
          </w:tcPr>
          <w:p w14:paraId="0524C59A"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EBD5CB0"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DIGIPHONE</w:t>
            </w:r>
          </w:p>
        </w:tc>
      </w:tr>
      <w:tr w:rsidR="006D6C04" w:rsidRPr="00CE3BEC" w14:paraId="4FF6B3B8" w14:textId="77777777" w:rsidTr="00490CE9">
        <w:trPr>
          <w:trHeight w:val="248"/>
        </w:trPr>
        <w:tc>
          <w:tcPr>
            <w:tcW w:w="675" w:type="dxa"/>
            <w:shd w:val="clear" w:color="auto" w:fill="auto"/>
            <w:vAlign w:val="center"/>
          </w:tcPr>
          <w:p w14:paraId="35084984" w14:textId="60C3B90D" w:rsidR="006D6C04" w:rsidRPr="00CE3BEC" w:rsidRDefault="002E3D6B" w:rsidP="006D6C04">
            <w:pPr>
              <w:spacing w:line="259" w:lineRule="auto"/>
              <w:jc w:val="center"/>
              <w:rPr>
                <w:rFonts w:cs="Arial"/>
                <w:sz w:val="20"/>
                <w:szCs w:val="20"/>
                <w:lang w:val="sr-Cyrl-RS"/>
              </w:rPr>
            </w:pPr>
            <w:r>
              <w:rPr>
                <w:rFonts w:cs="Arial"/>
                <w:sz w:val="20"/>
                <w:szCs w:val="20"/>
                <w:lang w:val="sr-Cyrl-RS"/>
              </w:rPr>
              <w:t>206</w:t>
            </w:r>
          </w:p>
        </w:tc>
        <w:tc>
          <w:tcPr>
            <w:tcW w:w="5823" w:type="dxa"/>
            <w:shd w:val="clear" w:color="auto" w:fill="auto"/>
            <w:vAlign w:val="bottom"/>
          </w:tcPr>
          <w:p w14:paraId="19F91137" w14:textId="77777777" w:rsidR="006D6C04" w:rsidRPr="00CE3BEC" w:rsidRDefault="006D6C04" w:rsidP="006D6C04">
            <w:pPr>
              <w:rPr>
                <w:rFonts w:cs="Arial"/>
                <w:b/>
                <w:bCs/>
                <w:color w:val="000000"/>
              </w:rPr>
            </w:pPr>
            <w:r w:rsidRPr="00CE3BEC">
              <w:rPr>
                <w:rFonts w:cs="Arial"/>
                <w:color w:val="000000"/>
              </w:rPr>
              <w:t>Поправка матичне елекронске плоче уређаја</w:t>
            </w:r>
          </w:p>
        </w:tc>
        <w:tc>
          <w:tcPr>
            <w:tcW w:w="810" w:type="dxa"/>
            <w:vAlign w:val="center"/>
          </w:tcPr>
          <w:p w14:paraId="031630A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555C0C1"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5D05B2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5467426"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AE2CA2B" w14:textId="77777777" w:rsidR="006D6C04" w:rsidRPr="00CE3BEC" w:rsidRDefault="006D6C04" w:rsidP="006D6C04">
            <w:pPr>
              <w:spacing w:line="259" w:lineRule="auto"/>
              <w:jc w:val="center"/>
              <w:rPr>
                <w:rFonts w:cs="Arial"/>
                <w:b/>
                <w:sz w:val="20"/>
                <w:szCs w:val="20"/>
              </w:rPr>
            </w:pPr>
          </w:p>
        </w:tc>
        <w:tc>
          <w:tcPr>
            <w:tcW w:w="1620" w:type="dxa"/>
          </w:tcPr>
          <w:p w14:paraId="4972B0D5" w14:textId="77777777" w:rsidR="006D6C04" w:rsidRPr="00CE3BEC" w:rsidRDefault="006D6C04" w:rsidP="006D6C04">
            <w:pPr>
              <w:spacing w:line="259" w:lineRule="auto"/>
              <w:jc w:val="center"/>
              <w:rPr>
                <w:rFonts w:cs="Arial"/>
                <w:b/>
                <w:sz w:val="20"/>
                <w:szCs w:val="20"/>
              </w:rPr>
            </w:pPr>
          </w:p>
        </w:tc>
      </w:tr>
      <w:tr w:rsidR="006D6C04" w:rsidRPr="00CE3BEC" w14:paraId="136A1784" w14:textId="77777777" w:rsidTr="00490CE9">
        <w:trPr>
          <w:trHeight w:val="248"/>
        </w:trPr>
        <w:tc>
          <w:tcPr>
            <w:tcW w:w="675" w:type="dxa"/>
            <w:shd w:val="clear" w:color="auto" w:fill="auto"/>
            <w:vAlign w:val="center"/>
          </w:tcPr>
          <w:p w14:paraId="4659799A" w14:textId="334D0711" w:rsidR="006D6C04" w:rsidRPr="00CE3BEC" w:rsidRDefault="002E3D6B" w:rsidP="006D6C04">
            <w:pPr>
              <w:spacing w:line="259" w:lineRule="auto"/>
              <w:jc w:val="center"/>
              <w:rPr>
                <w:rFonts w:cs="Arial"/>
                <w:sz w:val="20"/>
                <w:szCs w:val="20"/>
                <w:lang w:val="sr-Cyrl-RS"/>
              </w:rPr>
            </w:pPr>
            <w:r>
              <w:rPr>
                <w:rFonts w:cs="Arial"/>
                <w:sz w:val="20"/>
                <w:szCs w:val="20"/>
                <w:lang w:val="sr-Cyrl-RS"/>
              </w:rPr>
              <w:t>207</w:t>
            </w:r>
          </w:p>
        </w:tc>
        <w:tc>
          <w:tcPr>
            <w:tcW w:w="5823" w:type="dxa"/>
            <w:shd w:val="clear" w:color="auto" w:fill="auto"/>
            <w:vAlign w:val="bottom"/>
          </w:tcPr>
          <w:p w14:paraId="719AE807" w14:textId="77777777" w:rsidR="006D6C04" w:rsidRPr="00CE3BEC" w:rsidRDefault="006D6C04" w:rsidP="006D6C04">
            <w:pPr>
              <w:rPr>
                <w:rFonts w:cs="Arial"/>
                <w:b/>
                <w:bCs/>
                <w:color w:val="000000"/>
              </w:rPr>
            </w:pPr>
            <w:r w:rsidRPr="00CE3BEC">
              <w:rPr>
                <w:rFonts w:cs="Arial"/>
                <w:color w:val="000000"/>
              </w:rPr>
              <w:t>Поправка ЛЦД модула уређаја</w:t>
            </w:r>
          </w:p>
        </w:tc>
        <w:tc>
          <w:tcPr>
            <w:tcW w:w="810" w:type="dxa"/>
          </w:tcPr>
          <w:p w14:paraId="5EC441A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A16F60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DE99FB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6A137A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1DFD08A" w14:textId="77777777" w:rsidR="006D6C04" w:rsidRPr="00CE3BEC" w:rsidRDefault="006D6C04" w:rsidP="006D6C04">
            <w:pPr>
              <w:spacing w:line="259" w:lineRule="auto"/>
              <w:jc w:val="center"/>
              <w:rPr>
                <w:rFonts w:cs="Arial"/>
                <w:b/>
                <w:sz w:val="20"/>
                <w:szCs w:val="20"/>
              </w:rPr>
            </w:pPr>
          </w:p>
        </w:tc>
        <w:tc>
          <w:tcPr>
            <w:tcW w:w="1620" w:type="dxa"/>
          </w:tcPr>
          <w:p w14:paraId="425008B0" w14:textId="77777777" w:rsidR="006D6C04" w:rsidRPr="00CE3BEC" w:rsidRDefault="006D6C04" w:rsidP="006D6C04">
            <w:pPr>
              <w:spacing w:line="259" w:lineRule="auto"/>
              <w:jc w:val="center"/>
              <w:rPr>
                <w:rFonts w:cs="Arial"/>
                <w:b/>
                <w:sz w:val="20"/>
                <w:szCs w:val="20"/>
              </w:rPr>
            </w:pPr>
          </w:p>
        </w:tc>
      </w:tr>
      <w:tr w:rsidR="006D6C04" w:rsidRPr="00CE3BEC" w14:paraId="34FD1B13" w14:textId="77777777" w:rsidTr="00490CE9">
        <w:trPr>
          <w:trHeight w:val="248"/>
        </w:trPr>
        <w:tc>
          <w:tcPr>
            <w:tcW w:w="675" w:type="dxa"/>
            <w:shd w:val="clear" w:color="auto" w:fill="auto"/>
            <w:vAlign w:val="center"/>
          </w:tcPr>
          <w:p w14:paraId="6814D2AE" w14:textId="128A5298" w:rsidR="006D6C04" w:rsidRPr="00CE3BEC" w:rsidRDefault="002E3D6B" w:rsidP="006D6C04">
            <w:pPr>
              <w:spacing w:line="259" w:lineRule="auto"/>
              <w:jc w:val="center"/>
              <w:rPr>
                <w:rFonts w:cs="Arial"/>
                <w:sz w:val="20"/>
                <w:szCs w:val="20"/>
                <w:lang w:val="sr-Cyrl-RS"/>
              </w:rPr>
            </w:pPr>
            <w:r>
              <w:rPr>
                <w:rFonts w:cs="Arial"/>
                <w:sz w:val="20"/>
                <w:szCs w:val="20"/>
                <w:lang w:val="sr-Cyrl-RS"/>
              </w:rPr>
              <w:t>208</w:t>
            </w:r>
          </w:p>
        </w:tc>
        <w:tc>
          <w:tcPr>
            <w:tcW w:w="5823" w:type="dxa"/>
            <w:shd w:val="clear" w:color="auto" w:fill="auto"/>
            <w:vAlign w:val="bottom"/>
          </w:tcPr>
          <w:p w14:paraId="01E3521A" w14:textId="77777777" w:rsidR="006D6C04" w:rsidRPr="00CE3BEC" w:rsidRDefault="006D6C04" w:rsidP="006D6C04">
            <w:pPr>
              <w:rPr>
                <w:rFonts w:cs="Arial"/>
                <w:b/>
                <w:bCs/>
                <w:color w:val="000000"/>
              </w:rPr>
            </w:pPr>
            <w:r w:rsidRPr="00CE3BEC">
              <w:rPr>
                <w:rFonts w:cs="Arial"/>
                <w:color w:val="000000"/>
              </w:rPr>
              <w:t>Поправка корисничког интерфејс модула</w:t>
            </w:r>
          </w:p>
        </w:tc>
        <w:tc>
          <w:tcPr>
            <w:tcW w:w="810" w:type="dxa"/>
            <w:vAlign w:val="center"/>
          </w:tcPr>
          <w:p w14:paraId="08D170B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5DDB19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F3A70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25C4BC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9D4EC82" w14:textId="77777777" w:rsidR="006D6C04" w:rsidRPr="00CE3BEC" w:rsidRDefault="006D6C04" w:rsidP="006D6C04">
            <w:pPr>
              <w:spacing w:line="259" w:lineRule="auto"/>
              <w:jc w:val="center"/>
              <w:rPr>
                <w:rFonts w:cs="Arial"/>
                <w:b/>
                <w:sz w:val="20"/>
                <w:szCs w:val="20"/>
              </w:rPr>
            </w:pPr>
          </w:p>
        </w:tc>
        <w:tc>
          <w:tcPr>
            <w:tcW w:w="1620" w:type="dxa"/>
          </w:tcPr>
          <w:p w14:paraId="78822CC9" w14:textId="77777777" w:rsidR="006D6C04" w:rsidRPr="00CE3BEC" w:rsidRDefault="006D6C04" w:rsidP="006D6C04">
            <w:pPr>
              <w:spacing w:line="259" w:lineRule="auto"/>
              <w:jc w:val="center"/>
              <w:rPr>
                <w:rFonts w:cs="Arial"/>
                <w:b/>
                <w:sz w:val="20"/>
                <w:szCs w:val="20"/>
              </w:rPr>
            </w:pPr>
          </w:p>
        </w:tc>
      </w:tr>
      <w:tr w:rsidR="006D6C04" w:rsidRPr="00CE3BEC" w14:paraId="6DB6C481" w14:textId="77777777" w:rsidTr="00490CE9">
        <w:trPr>
          <w:trHeight w:val="248"/>
        </w:trPr>
        <w:tc>
          <w:tcPr>
            <w:tcW w:w="675" w:type="dxa"/>
            <w:shd w:val="clear" w:color="auto" w:fill="auto"/>
            <w:vAlign w:val="center"/>
          </w:tcPr>
          <w:p w14:paraId="6D046BB6" w14:textId="102793CC" w:rsidR="006D6C04" w:rsidRPr="00CE3BEC" w:rsidRDefault="002E3D6B" w:rsidP="006D6C04">
            <w:pPr>
              <w:spacing w:line="259" w:lineRule="auto"/>
              <w:jc w:val="center"/>
              <w:rPr>
                <w:rFonts w:cs="Arial"/>
                <w:sz w:val="20"/>
                <w:szCs w:val="20"/>
                <w:lang w:val="sr-Cyrl-RS"/>
              </w:rPr>
            </w:pPr>
            <w:r>
              <w:rPr>
                <w:rFonts w:cs="Arial"/>
                <w:sz w:val="20"/>
                <w:szCs w:val="20"/>
                <w:lang w:val="sr-Cyrl-RS"/>
              </w:rPr>
              <w:t>209</w:t>
            </w:r>
          </w:p>
        </w:tc>
        <w:tc>
          <w:tcPr>
            <w:tcW w:w="5823" w:type="dxa"/>
            <w:shd w:val="clear" w:color="auto" w:fill="auto"/>
            <w:vAlign w:val="bottom"/>
          </w:tcPr>
          <w:p w14:paraId="5DA50DB7" w14:textId="77777777" w:rsidR="006D6C04" w:rsidRPr="00CE3BEC" w:rsidRDefault="006D6C04" w:rsidP="006D6C04">
            <w:pPr>
              <w:rPr>
                <w:rFonts w:cs="Arial"/>
                <w:b/>
                <w:bCs/>
                <w:color w:val="000000"/>
              </w:rPr>
            </w:pPr>
            <w:r w:rsidRPr="00CE3BEC">
              <w:rPr>
                <w:rFonts w:cs="Arial"/>
                <w:color w:val="000000"/>
              </w:rPr>
              <w:t>Поправка пријемне сонде уређаја</w:t>
            </w:r>
          </w:p>
        </w:tc>
        <w:tc>
          <w:tcPr>
            <w:tcW w:w="810" w:type="dxa"/>
          </w:tcPr>
          <w:p w14:paraId="200C153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A9618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B3E565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182C36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08F6663" w14:textId="77777777" w:rsidR="006D6C04" w:rsidRPr="00CE3BEC" w:rsidRDefault="006D6C04" w:rsidP="006D6C04">
            <w:pPr>
              <w:spacing w:line="259" w:lineRule="auto"/>
              <w:jc w:val="center"/>
              <w:rPr>
                <w:rFonts w:cs="Arial"/>
                <w:b/>
                <w:sz w:val="20"/>
                <w:szCs w:val="20"/>
              </w:rPr>
            </w:pPr>
          </w:p>
        </w:tc>
        <w:tc>
          <w:tcPr>
            <w:tcW w:w="1620" w:type="dxa"/>
          </w:tcPr>
          <w:p w14:paraId="4857DC99" w14:textId="77777777" w:rsidR="006D6C04" w:rsidRPr="00CE3BEC" w:rsidRDefault="006D6C04" w:rsidP="006D6C04">
            <w:pPr>
              <w:spacing w:line="259" w:lineRule="auto"/>
              <w:jc w:val="center"/>
              <w:rPr>
                <w:rFonts w:cs="Arial"/>
                <w:b/>
                <w:sz w:val="20"/>
                <w:szCs w:val="20"/>
              </w:rPr>
            </w:pPr>
          </w:p>
        </w:tc>
      </w:tr>
      <w:tr w:rsidR="006D6C04" w:rsidRPr="00CE3BEC" w14:paraId="01A7F08B" w14:textId="77777777" w:rsidTr="00490CE9">
        <w:trPr>
          <w:trHeight w:val="248"/>
        </w:trPr>
        <w:tc>
          <w:tcPr>
            <w:tcW w:w="675" w:type="dxa"/>
            <w:shd w:val="clear" w:color="auto" w:fill="auto"/>
            <w:vAlign w:val="center"/>
          </w:tcPr>
          <w:p w14:paraId="179D6A6C" w14:textId="34DA11F8" w:rsidR="006D6C04" w:rsidRPr="00CE3BEC" w:rsidRDefault="002E3D6B" w:rsidP="006D6C04">
            <w:pPr>
              <w:spacing w:line="259" w:lineRule="auto"/>
              <w:jc w:val="center"/>
              <w:rPr>
                <w:rFonts w:cs="Arial"/>
                <w:sz w:val="20"/>
                <w:szCs w:val="20"/>
                <w:lang w:val="sr-Cyrl-RS"/>
              </w:rPr>
            </w:pPr>
            <w:r>
              <w:rPr>
                <w:rFonts w:cs="Arial"/>
                <w:sz w:val="20"/>
                <w:szCs w:val="20"/>
                <w:lang w:val="sr-Cyrl-RS"/>
              </w:rPr>
              <w:t>210</w:t>
            </w:r>
          </w:p>
        </w:tc>
        <w:tc>
          <w:tcPr>
            <w:tcW w:w="5823" w:type="dxa"/>
            <w:shd w:val="clear" w:color="auto" w:fill="auto"/>
            <w:vAlign w:val="bottom"/>
          </w:tcPr>
          <w:p w14:paraId="0D0877E5" w14:textId="77777777" w:rsidR="006D6C04" w:rsidRPr="00CE3BEC" w:rsidRDefault="006D6C04" w:rsidP="006D6C04">
            <w:pPr>
              <w:rPr>
                <w:rFonts w:cs="Arial"/>
                <w:b/>
                <w:bCs/>
                <w:color w:val="000000"/>
              </w:rPr>
            </w:pPr>
            <w:r w:rsidRPr="00CE3BEC">
              <w:rPr>
                <w:rFonts w:cs="Arial"/>
                <w:color w:val="000000"/>
              </w:rPr>
              <w:t xml:space="preserve">Поправка акустичног модула уређаја </w:t>
            </w:r>
          </w:p>
        </w:tc>
        <w:tc>
          <w:tcPr>
            <w:tcW w:w="810" w:type="dxa"/>
            <w:vAlign w:val="center"/>
          </w:tcPr>
          <w:p w14:paraId="18EC4AA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BF9E1C8"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C57970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74B1FB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80DC19F" w14:textId="77777777" w:rsidR="006D6C04" w:rsidRPr="00CE3BEC" w:rsidRDefault="006D6C04" w:rsidP="006D6C04">
            <w:pPr>
              <w:spacing w:line="259" w:lineRule="auto"/>
              <w:jc w:val="center"/>
              <w:rPr>
                <w:rFonts w:cs="Arial"/>
                <w:b/>
                <w:sz w:val="20"/>
                <w:szCs w:val="20"/>
              </w:rPr>
            </w:pPr>
          </w:p>
        </w:tc>
        <w:tc>
          <w:tcPr>
            <w:tcW w:w="1620" w:type="dxa"/>
          </w:tcPr>
          <w:p w14:paraId="32C9C56F" w14:textId="77777777" w:rsidR="006D6C04" w:rsidRPr="00CE3BEC" w:rsidRDefault="006D6C04" w:rsidP="006D6C04">
            <w:pPr>
              <w:spacing w:line="259" w:lineRule="auto"/>
              <w:jc w:val="center"/>
              <w:rPr>
                <w:rFonts w:cs="Arial"/>
                <w:b/>
                <w:sz w:val="20"/>
                <w:szCs w:val="20"/>
              </w:rPr>
            </w:pPr>
          </w:p>
        </w:tc>
      </w:tr>
      <w:tr w:rsidR="006D6C04" w:rsidRPr="00CE3BEC" w14:paraId="3980C71E" w14:textId="77777777" w:rsidTr="00490CE9">
        <w:trPr>
          <w:trHeight w:val="248"/>
        </w:trPr>
        <w:tc>
          <w:tcPr>
            <w:tcW w:w="675" w:type="dxa"/>
            <w:shd w:val="clear" w:color="auto" w:fill="auto"/>
            <w:vAlign w:val="center"/>
          </w:tcPr>
          <w:p w14:paraId="22C3C756" w14:textId="1423596A" w:rsidR="006D6C04" w:rsidRPr="00CE3BEC" w:rsidRDefault="002E3D6B" w:rsidP="006D6C04">
            <w:pPr>
              <w:spacing w:line="259" w:lineRule="auto"/>
              <w:jc w:val="center"/>
              <w:rPr>
                <w:rFonts w:cs="Arial"/>
                <w:sz w:val="20"/>
                <w:szCs w:val="20"/>
                <w:lang w:val="sr-Cyrl-RS"/>
              </w:rPr>
            </w:pPr>
            <w:r>
              <w:rPr>
                <w:rFonts w:cs="Arial"/>
                <w:sz w:val="20"/>
                <w:szCs w:val="20"/>
                <w:lang w:val="sr-Cyrl-RS"/>
              </w:rPr>
              <w:t>211</w:t>
            </w:r>
          </w:p>
        </w:tc>
        <w:tc>
          <w:tcPr>
            <w:tcW w:w="5823" w:type="dxa"/>
            <w:shd w:val="clear" w:color="auto" w:fill="auto"/>
            <w:vAlign w:val="bottom"/>
          </w:tcPr>
          <w:p w14:paraId="4BC2E29E"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0E7CAB7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FCAD12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2C634E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8E8988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E302A44" w14:textId="77777777" w:rsidR="006D6C04" w:rsidRPr="00CE3BEC" w:rsidRDefault="006D6C04" w:rsidP="006D6C04">
            <w:pPr>
              <w:spacing w:line="259" w:lineRule="auto"/>
              <w:jc w:val="center"/>
              <w:rPr>
                <w:rFonts w:cs="Arial"/>
                <w:b/>
                <w:sz w:val="20"/>
                <w:szCs w:val="20"/>
              </w:rPr>
            </w:pPr>
          </w:p>
        </w:tc>
        <w:tc>
          <w:tcPr>
            <w:tcW w:w="1620" w:type="dxa"/>
          </w:tcPr>
          <w:p w14:paraId="78D25E83" w14:textId="77777777" w:rsidR="006D6C04" w:rsidRPr="00CE3BEC" w:rsidRDefault="006D6C04" w:rsidP="006D6C04">
            <w:pPr>
              <w:spacing w:line="259" w:lineRule="auto"/>
              <w:jc w:val="center"/>
              <w:rPr>
                <w:rFonts w:cs="Arial"/>
                <w:b/>
                <w:sz w:val="20"/>
                <w:szCs w:val="20"/>
              </w:rPr>
            </w:pPr>
          </w:p>
        </w:tc>
      </w:tr>
      <w:tr w:rsidR="006D6C04" w:rsidRPr="00CE3BEC" w14:paraId="01DC8D2E" w14:textId="77777777" w:rsidTr="00490CE9">
        <w:trPr>
          <w:trHeight w:val="248"/>
        </w:trPr>
        <w:tc>
          <w:tcPr>
            <w:tcW w:w="675" w:type="dxa"/>
            <w:shd w:val="clear" w:color="auto" w:fill="auto"/>
            <w:vAlign w:val="center"/>
          </w:tcPr>
          <w:p w14:paraId="1C63A9BC" w14:textId="75FD13DF" w:rsidR="006D6C04" w:rsidRPr="00CE3BEC" w:rsidRDefault="002E3D6B" w:rsidP="006D6C04">
            <w:pPr>
              <w:spacing w:line="259" w:lineRule="auto"/>
              <w:jc w:val="center"/>
              <w:rPr>
                <w:rFonts w:cs="Arial"/>
                <w:sz w:val="20"/>
                <w:szCs w:val="20"/>
                <w:lang w:val="sr-Cyrl-RS"/>
              </w:rPr>
            </w:pPr>
            <w:r>
              <w:rPr>
                <w:rFonts w:cs="Arial"/>
                <w:sz w:val="20"/>
                <w:szCs w:val="20"/>
                <w:lang w:val="sr-Cyrl-RS"/>
              </w:rPr>
              <w:t>212</w:t>
            </w:r>
          </w:p>
        </w:tc>
        <w:tc>
          <w:tcPr>
            <w:tcW w:w="5823" w:type="dxa"/>
            <w:shd w:val="clear" w:color="auto" w:fill="auto"/>
            <w:vAlign w:val="bottom"/>
          </w:tcPr>
          <w:p w14:paraId="367350FD" w14:textId="77777777" w:rsidR="006D6C04" w:rsidRPr="00CE3BEC" w:rsidRDefault="006D6C04" w:rsidP="006D6C04">
            <w:pPr>
              <w:rPr>
                <w:rFonts w:cs="Arial"/>
                <w:b/>
                <w:bCs/>
                <w:color w:val="000000"/>
              </w:rPr>
            </w:pPr>
            <w:r w:rsidRPr="00CE3BEC">
              <w:rPr>
                <w:rFonts w:cs="Arial"/>
                <w:color w:val="000000"/>
              </w:rPr>
              <w:t>Поправка модула за напајање уређаја</w:t>
            </w:r>
          </w:p>
        </w:tc>
        <w:tc>
          <w:tcPr>
            <w:tcW w:w="810" w:type="dxa"/>
            <w:vAlign w:val="center"/>
          </w:tcPr>
          <w:p w14:paraId="00F6BC8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4AB268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4F1548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9444AF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BFDDE36" w14:textId="77777777" w:rsidR="006D6C04" w:rsidRPr="00CE3BEC" w:rsidRDefault="006D6C04" w:rsidP="006D6C04">
            <w:pPr>
              <w:spacing w:line="259" w:lineRule="auto"/>
              <w:jc w:val="center"/>
              <w:rPr>
                <w:rFonts w:cs="Arial"/>
                <w:b/>
                <w:sz w:val="20"/>
                <w:szCs w:val="20"/>
              </w:rPr>
            </w:pPr>
          </w:p>
        </w:tc>
        <w:tc>
          <w:tcPr>
            <w:tcW w:w="1620" w:type="dxa"/>
          </w:tcPr>
          <w:p w14:paraId="25427704" w14:textId="77777777" w:rsidR="006D6C04" w:rsidRPr="00CE3BEC" w:rsidRDefault="006D6C04" w:rsidP="006D6C04">
            <w:pPr>
              <w:spacing w:line="259" w:lineRule="auto"/>
              <w:jc w:val="center"/>
              <w:rPr>
                <w:rFonts w:cs="Arial"/>
                <w:b/>
                <w:sz w:val="20"/>
                <w:szCs w:val="20"/>
              </w:rPr>
            </w:pPr>
          </w:p>
        </w:tc>
      </w:tr>
      <w:tr w:rsidR="006D6C04" w:rsidRPr="00CE3BEC" w14:paraId="70017B6B" w14:textId="77777777" w:rsidTr="00490CE9">
        <w:trPr>
          <w:trHeight w:val="248"/>
        </w:trPr>
        <w:tc>
          <w:tcPr>
            <w:tcW w:w="675" w:type="dxa"/>
            <w:shd w:val="clear" w:color="auto" w:fill="auto"/>
            <w:vAlign w:val="center"/>
          </w:tcPr>
          <w:p w14:paraId="0520BE15" w14:textId="77A4FEB5" w:rsidR="006D6C04" w:rsidRPr="00CE3BEC" w:rsidRDefault="002E3D6B" w:rsidP="006D6C04">
            <w:pPr>
              <w:spacing w:line="259" w:lineRule="auto"/>
              <w:jc w:val="center"/>
              <w:rPr>
                <w:rFonts w:cs="Arial"/>
                <w:sz w:val="20"/>
                <w:szCs w:val="20"/>
                <w:lang w:val="sr-Cyrl-RS"/>
              </w:rPr>
            </w:pPr>
            <w:r>
              <w:rPr>
                <w:rFonts w:cs="Arial"/>
                <w:sz w:val="20"/>
                <w:szCs w:val="20"/>
                <w:lang w:val="sr-Cyrl-RS"/>
              </w:rPr>
              <w:t>213</w:t>
            </w:r>
          </w:p>
        </w:tc>
        <w:tc>
          <w:tcPr>
            <w:tcW w:w="5823" w:type="dxa"/>
            <w:shd w:val="clear" w:color="auto" w:fill="auto"/>
            <w:vAlign w:val="bottom"/>
          </w:tcPr>
          <w:p w14:paraId="5428F117"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41B5D87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83D0A1D"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8B9FB0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1E075E3"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B177BB4" w14:textId="77777777" w:rsidR="006D6C04" w:rsidRPr="00CE3BEC" w:rsidRDefault="006D6C04" w:rsidP="006D6C04">
            <w:pPr>
              <w:spacing w:line="259" w:lineRule="auto"/>
              <w:jc w:val="center"/>
              <w:rPr>
                <w:rFonts w:cs="Arial"/>
                <w:b/>
                <w:sz w:val="20"/>
                <w:szCs w:val="20"/>
              </w:rPr>
            </w:pPr>
          </w:p>
        </w:tc>
        <w:tc>
          <w:tcPr>
            <w:tcW w:w="1620" w:type="dxa"/>
          </w:tcPr>
          <w:p w14:paraId="5EF17424" w14:textId="77777777" w:rsidR="006D6C04" w:rsidRPr="00CE3BEC" w:rsidRDefault="006D6C04" w:rsidP="006D6C04">
            <w:pPr>
              <w:spacing w:line="259" w:lineRule="auto"/>
              <w:jc w:val="center"/>
              <w:rPr>
                <w:rFonts w:cs="Arial"/>
                <w:b/>
                <w:sz w:val="20"/>
                <w:szCs w:val="20"/>
              </w:rPr>
            </w:pPr>
          </w:p>
        </w:tc>
      </w:tr>
      <w:tr w:rsidR="00FD4004" w:rsidRPr="00CE3BEC" w14:paraId="5DAA145D" w14:textId="77777777" w:rsidTr="00A22AF0">
        <w:trPr>
          <w:trHeight w:val="248"/>
        </w:trPr>
        <w:tc>
          <w:tcPr>
            <w:tcW w:w="675" w:type="dxa"/>
            <w:shd w:val="clear" w:color="auto" w:fill="DDD9C3" w:themeFill="background2" w:themeFillShade="E6"/>
            <w:vAlign w:val="center"/>
          </w:tcPr>
          <w:p w14:paraId="03E898C2"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0D38F8B6"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DIGIPHONE PLUS</w:t>
            </w:r>
          </w:p>
        </w:tc>
      </w:tr>
      <w:tr w:rsidR="006D6C04" w:rsidRPr="00CE3BEC" w14:paraId="15974628" w14:textId="77777777" w:rsidTr="00490CE9">
        <w:trPr>
          <w:trHeight w:val="248"/>
        </w:trPr>
        <w:tc>
          <w:tcPr>
            <w:tcW w:w="675" w:type="dxa"/>
            <w:shd w:val="clear" w:color="auto" w:fill="auto"/>
            <w:vAlign w:val="center"/>
          </w:tcPr>
          <w:p w14:paraId="60DC211B" w14:textId="4585916E" w:rsidR="006D6C04" w:rsidRPr="00CE3BEC" w:rsidRDefault="002E3D6B" w:rsidP="006D6C04">
            <w:pPr>
              <w:spacing w:line="259" w:lineRule="auto"/>
              <w:jc w:val="center"/>
              <w:rPr>
                <w:rFonts w:cs="Arial"/>
                <w:sz w:val="20"/>
                <w:szCs w:val="20"/>
                <w:lang w:val="sr-Cyrl-RS"/>
              </w:rPr>
            </w:pPr>
            <w:r>
              <w:rPr>
                <w:rFonts w:cs="Arial"/>
                <w:sz w:val="20"/>
                <w:szCs w:val="20"/>
                <w:lang w:val="sr-Cyrl-RS"/>
              </w:rPr>
              <w:t>214</w:t>
            </w:r>
          </w:p>
        </w:tc>
        <w:tc>
          <w:tcPr>
            <w:tcW w:w="5823" w:type="dxa"/>
            <w:shd w:val="clear" w:color="auto" w:fill="auto"/>
            <w:vAlign w:val="bottom"/>
          </w:tcPr>
          <w:p w14:paraId="77EEE32B" w14:textId="77777777" w:rsidR="006D6C04" w:rsidRPr="00CE3BEC" w:rsidRDefault="006D6C04" w:rsidP="006D6C04">
            <w:pPr>
              <w:rPr>
                <w:rFonts w:cs="Arial"/>
                <w:b/>
                <w:bCs/>
                <w:color w:val="000000"/>
              </w:rPr>
            </w:pPr>
            <w:r w:rsidRPr="00CE3BEC">
              <w:rPr>
                <w:rFonts w:cs="Arial"/>
                <w:color w:val="000000"/>
              </w:rPr>
              <w:t>Поправка матичне елекронске плоче уређаја</w:t>
            </w:r>
          </w:p>
        </w:tc>
        <w:tc>
          <w:tcPr>
            <w:tcW w:w="810" w:type="dxa"/>
            <w:vAlign w:val="center"/>
          </w:tcPr>
          <w:p w14:paraId="228DEB13"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97FF48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CD46A2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BF86FB1"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4E1D550" w14:textId="77777777" w:rsidR="006D6C04" w:rsidRPr="00CE3BEC" w:rsidRDefault="006D6C04" w:rsidP="006D6C04">
            <w:pPr>
              <w:spacing w:line="259" w:lineRule="auto"/>
              <w:jc w:val="center"/>
              <w:rPr>
                <w:rFonts w:cs="Arial"/>
                <w:b/>
                <w:sz w:val="20"/>
                <w:szCs w:val="20"/>
              </w:rPr>
            </w:pPr>
          </w:p>
        </w:tc>
        <w:tc>
          <w:tcPr>
            <w:tcW w:w="1620" w:type="dxa"/>
          </w:tcPr>
          <w:p w14:paraId="66C102DA" w14:textId="77777777" w:rsidR="006D6C04" w:rsidRPr="00CE3BEC" w:rsidRDefault="006D6C04" w:rsidP="006D6C04">
            <w:pPr>
              <w:spacing w:line="259" w:lineRule="auto"/>
              <w:jc w:val="center"/>
              <w:rPr>
                <w:rFonts w:cs="Arial"/>
                <w:b/>
                <w:sz w:val="20"/>
                <w:szCs w:val="20"/>
              </w:rPr>
            </w:pPr>
          </w:p>
        </w:tc>
      </w:tr>
      <w:tr w:rsidR="006D6C04" w:rsidRPr="00CE3BEC" w14:paraId="5219553C" w14:textId="77777777" w:rsidTr="00490CE9">
        <w:trPr>
          <w:trHeight w:val="248"/>
        </w:trPr>
        <w:tc>
          <w:tcPr>
            <w:tcW w:w="675" w:type="dxa"/>
            <w:shd w:val="clear" w:color="auto" w:fill="auto"/>
            <w:vAlign w:val="center"/>
          </w:tcPr>
          <w:p w14:paraId="676B21A7" w14:textId="45CC09B2" w:rsidR="006D6C04" w:rsidRPr="00CE3BEC" w:rsidRDefault="002E3D6B" w:rsidP="006D6C04">
            <w:pPr>
              <w:spacing w:line="259" w:lineRule="auto"/>
              <w:jc w:val="center"/>
              <w:rPr>
                <w:rFonts w:cs="Arial"/>
                <w:sz w:val="20"/>
                <w:szCs w:val="20"/>
                <w:lang w:val="sr-Cyrl-RS"/>
              </w:rPr>
            </w:pPr>
            <w:r>
              <w:rPr>
                <w:rFonts w:cs="Arial"/>
                <w:sz w:val="20"/>
                <w:szCs w:val="20"/>
                <w:lang w:val="sr-Cyrl-RS"/>
              </w:rPr>
              <w:t>215</w:t>
            </w:r>
          </w:p>
        </w:tc>
        <w:tc>
          <w:tcPr>
            <w:tcW w:w="5823" w:type="dxa"/>
            <w:shd w:val="clear" w:color="auto" w:fill="auto"/>
            <w:vAlign w:val="bottom"/>
          </w:tcPr>
          <w:p w14:paraId="13F6FB8E" w14:textId="77777777" w:rsidR="006D6C04" w:rsidRPr="00CE3BEC" w:rsidRDefault="006D6C04" w:rsidP="006D6C04">
            <w:pPr>
              <w:rPr>
                <w:rFonts w:cs="Arial"/>
                <w:b/>
                <w:bCs/>
                <w:color w:val="000000"/>
              </w:rPr>
            </w:pPr>
            <w:r w:rsidRPr="00CE3BEC">
              <w:rPr>
                <w:rFonts w:cs="Arial"/>
                <w:color w:val="000000"/>
              </w:rPr>
              <w:t>Поправка ЛЦД модула уређаја</w:t>
            </w:r>
          </w:p>
        </w:tc>
        <w:tc>
          <w:tcPr>
            <w:tcW w:w="810" w:type="dxa"/>
          </w:tcPr>
          <w:p w14:paraId="051D420B"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E7B501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BBCC07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32FCEC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C1D4BD7" w14:textId="77777777" w:rsidR="006D6C04" w:rsidRPr="00CE3BEC" w:rsidRDefault="006D6C04" w:rsidP="006D6C04">
            <w:pPr>
              <w:spacing w:line="259" w:lineRule="auto"/>
              <w:jc w:val="center"/>
              <w:rPr>
                <w:rFonts w:cs="Arial"/>
                <w:b/>
                <w:sz w:val="20"/>
                <w:szCs w:val="20"/>
              </w:rPr>
            </w:pPr>
          </w:p>
        </w:tc>
        <w:tc>
          <w:tcPr>
            <w:tcW w:w="1620" w:type="dxa"/>
          </w:tcPr>
          <w:p w14:paraId="2AF347E1" w14:textId="77777777" w:rsidR="006D6C04" w:rsidRPr="00CE3BEC" w:rsidRDefault="006D6C04" w:rsidP="006D6C04">
            <w:pPr>
              <w:spacing w:line="259" w:lineRule="auto"/>
              <w:jc w:val="center"/>
              <w:rPr>
                <w:rFonts w:cs="Arial"/>
                <w:b/>
                <w:sz w:val="20"/>
                <w:szCs w:val="20"/>
              </w:rPr>
            </w:pPr>
          </w:p>
        </w:tc>
      </w:tr>
      <w:tr w:rsidR="006D6C04" w:rsidRPr="00CE3BEC" w14:paraId="76B02259" w14:textId="77777777" w:rsidTr="00490CE9">
        <w:trPr>
          <w:trHeight w:val="248"/>
        </w:trPr>
        <w:tc>
          <w:tcPr>
            <w:tcW w:w="675" w:type="dxa"/>
            <w:shd w:val="clear" w:color="auto" w:fill="auto"/>
            <w:vAlign w:val="center"/>
          </w:tcPr>
          <w:p w14:paraId="30E7B81D" w14:textId="59CEB629" w:rsidR="006D6C04" w:rsidRPr="00CE3BEC" w:rsidRDefault="002E3D6B" w:rsidP="006D6C04">
            <w:pPr>
              <w:spacing w:line="259" w:lineRule="auto"/>
              <w:jc w:val="center"/>
              <w:rPr>
                <w:rFonts w:cs="Arial"/>
                <w:sz w:val="20"/>
                <w:szCs w:val="20"/>
                <w:lang w:val="sr-Cyrl-RS"/>
              </w:rPr>
            </w:pPr>
            <w:r>
              <w:rPr>
                <w:rFonts w:cs="Arial"/>
                <w:sz w:val="20"/>
                <w:szCs w:val="20"/>
                <w:lang w:val="sr-Cyrl-RS"/>
              </w:rPr>
              <w:t>216</w:t>
            </w:r>
          </w:p>
        </w:tc>
        <w:tc>
          <w:tcPr>
            <w:tcW w:w="5823" w:type="dxa"/>
            <w:shd w:val="clear" w:color="auto" w:fill="auto"/>
            <w:vAlign w:val="bottom"/>
          </w:tcPr>
          <w:p w14:paraId="448EF7CB" w14:textId="77777777" w:rsidR="006D6C04" w:rsidRPr="00CE3BEC" w:rsidRDefault="006D6C04" w:rsidP="006D6C04">
            <w:pPr>
              <w:rPr>
                <w:rFonts w:cs="Arial"/>
                <w:b/>
                <w:bCs/>
                <w:color w:val="000000"/>
              </w:rPr>
            </w:pPr>
            <w:r w:rsidRPr="00CE3BEC">
              <w:rPr>
                <w:rFonts w:cs="Arial"/>
                <w:color w:val="000000"/>
              </w:rPr>
              <w:t>Поправка корисничког интерфејс модула</w:t>
            </w:r>
          </w:p>
        </w:tc>
        <w:tc>
          <w:tcPr>
            <w:tcW w:w="810" w:type="dxa"/>
            <w:vAlign w:val="center"/>
          </w:tcPr>
          <w:p w14:paraId="3BC4F69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E35FD5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845BD3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3677C39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B963F15" w14:textId="77777777" w:rsidR="006D6C04" w:rsidRPr="00CE3BEC" w:rsidRDefault="006D6C04" w:rsidP="006D6C04">
            <w:pPr>
              <w:spacing w:line="259" w:lineRule="auto"/>
              <w:jc w:val="center"/>
              <w:rPr>
                <w:rFonts w:cs="Arial"/>
                <w:b/>
                <w:sz w:val="20"/>
                <w:szCs w:val="20"/>
              </w:rPr>
            </w:pPr>
          </w:p>
        </w:tc>
        <w:tc>
          <w:tcPr>
            <w:tcW w:w="1620" w:type="dxa"/>
          </w:tcPr>
          <w:p w14:paraId="3DFEE551" w14:textId="77777777" w:rsidR="006D6C04" w:rsidRPr="00CE3BEC" w:rsidRDefault="006D6C04" w:rsidP="006D6C04">
            <w:pPr>
              <w:spacing w:line="259" w:lineRule="auto"/>
              <w:jc w:val="center"/>
              <w:rPr>
                <w:rFonts w:cs="Arial"/>
                <w:b/>
                <w:sz w:val="20"/>
                <w:szCs w:val="20"/>
              </w:rPr>
            </w:pPr>
          </w:p>
        </w:tc>
      </w:tr>
      <w:tr w:rsidR="006D6C04" w:rsidRPr="00CE3BEC" w14:paraId="27E17F07" w14:textId="77777777" w:rsidTr="00490CE9">
        <w:trPr>
          <w:trHeight w:val="248"/>
        </w:trPr>
        <w:tc>
          <w:tcPr>
            <w:tcW w:w="675" w:type="dxa"/>
            <w:shd w:val="clear" w:color="auto" w:fill="auto"/>
            <w:vAlign w:val="center"/>
          </w:tcPr>
          <w:p w14:paraId="5E22ACF0" w14:textId="5C92840E" w:rsidR="006D6C04" w:rsidRPr="00CE3BEC" w:rsidRDefault="002E3D6B" w:rsidP="006D6C04">
            <w:pPr>
              <w:spacing w:line="259" w:lineRule="auto"/>
              <w:jc w:val="center"/>
              <w:rPr>
                <w:rFonts w:cs="Arial"/>
                <w:sz w:val="20"/>
                <w:szCs w:val="20"/>
                <w:lang w:val="sr-Cyrl-RS"/>
              </w:rPr>
            </w:pPr>
            <w:r>
              <w:rPr>
                <w:rFonts w:cs="Arial"/>
                <w:sz w:val="20"/>
                <w:szCs w:val="20"/>
                <w:lang w:val="sr-Cyrl-RS"/>
              </w:rPr>
              <w:lastRenderedPageBreak/>
              <w:t>217</w:t>
            </w:r>
          </w:p>
        </w:tc>
        <w:tc>
          <w:tcPr>
            <w:tcW w:w="5823" w:type="dxa"/>
            <w:shd w:val="clear" w:color="auto" w:fill="auto"/>
            <w:vAlign w:val="bottom"/>
          </w:tcPr>
          <w:p w14:paraId="73514FB9" w14:textId="77777777" w:rsidR="006D6C04" w:rsidRPr="00CE3BEC" w:rsidRDefault="006D6C04" w:rsidP="006D6C04">
            <w:pPr>
              <w:rPr>
                <w:rFonts w:cs="Arial"/>
                <w:b/>
                <w:bCs/>
                <w:color w:val="000000"/>
              </w:rPr>
            </w:pPr>
            <w:r w:rsidRPr="00CE3BEC">
              <w:rPr>
                <w:rFonts w:cs="Arial"/>
                <w:color w:val="000000"/>
              </w:rPr>
              <w:t>Поправка пријемне сонде уређаја</w:t>
            </w:r>
          </w:p>
        </w:tc>
        <w:tc>
          <w:tcPr>
            <w:tcW w:w="810" w:type="dxa"/>
          </w:tcPr>
          <w:p w14:paraId="116C5290"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3A8169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2773BC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33D1F7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AED7186" w14:textId="77777777" w:rsidR="006D6C04" w:rsidRPr="00CE3BEC" w:rsidRDefault="006D6C04" w:rsidP="006D6C04">
            <w:pPr>
              <w:spacing w:line="259" w:lineRule="auto"/>
              <w:jc w:val="center"/>
              <w:rPr>
                <w:rFonts w:cs="Arial"/>
                <w:b/>
                <w:sz w:val="20"/>
                <w:szCs w:val="20"/>
              </w:rPr>
            </w:pPr>
          </w:p>
        </w:tc>
        <w:tc>
          <w:tcPr>
            <w:tcW w:w="1620" w:type="dxa"/>
          </w:tcPr>
          <w:p w14:paraId="7228F23A" w14:textId="77777777" w:rsidR="006D6C04" w:rsidRPr="00CE3BEC" w:rsidRDefault="006D6C04" w:rsidP="006D6C04">
            <w:pPr>
              <w:spacing w:line="259" w:lineRule="auto"/>
              <w:jc w:val="center"/>
              <w:rPr>
                <w:rFonts w:cs="Arial"/>
                <w:b/>
                <w:sz w:val="20"/>
                <w:szCs w:val="20"/>
              </w:rPr>
            </w:pPr>
          </w:p>
        </w:tc>
      </w:tr>
      <w:tr w:rsidR="006D6C04" w:rsidRPr="00CE3BEC" w14:paraId="34046239" w14:textId="77777777" w:rsidTr="00490CE9">
        <w:trPr>
          <w:trHeight w:val="248"/>
        </w:trPr>
        <w:tc>
          <w:tcPr>
            <w:tcW w:w="675" w:type="dxa"/>
            <w:shd w:val="clear" w:color="auto" w:fill="auto"/>
            <w:vAlign w:val="center"/>
          </w:tcPr>
          <w:p w14:paraId="10D2EF03" w14:textId="37181203" w:rsidR="006D6C04" w:rsidRPr="00CE3BEC" w:rsidRDefault="002E3D6B" w:rsidP="006D6C04">
            <w:pPr>
              <w:spacing w:line="259" w:lineRule="auto"/>
              <w:jc w:val="center"/>
              <w:rPr>
                <w:rFonts w:cs="Arial"/>
                <w:sz w:val="20"/>
                <w:szCs w:val="20"/>
                <w:lang w:val="sr-Cyrl-RS"/>
              </w:rPr>
            </w:pPr>
            <w:r>
              <w:rPr>
                <w:rFonts w:cs="Arial"/>
                <w:sz w:val="20"/>
                <w:szCs w:val="20"/>
                <w:lang w:val="sr-Cyrl-RS"/>
              </w:rPr>
              <w:t>218</w:t>
            </w:r>
          </w:p>
        </w:tc>
        <w:tc>
          <w:tcPr>
            <w:tcW w:w="5823" w:type="dxa"/>
            <w:shd w:val="clear" w:color="auto" w:fill="auto"/>
            <w:vAlign w:val="bottom"/>
          </w:tcPr>
          <w:p w14:paraId="0727F3CD" w14:textId="77777777" w:rsidR="006D6C04" w:rsidRPr="00CE3BEC" w:rsidRDefault="006D6C04" w:rsidP="006D6C04">
            <w:pPr>
              <w:rPr>
                <w:rFonts w:cs="Arial"/>
                <w:b/>
                <w:bCs/>
                <w:color w:val="000000"/>
              </w:rPr>
            </w:pPr>
            <w:r w:rsidRPr="00CE3BEC">
              <w:rPr>
                <w:rFonts w:cs="Arial"/>
                <w:color w:val="000000"/>
              </w:rPr>
              <w:t xml:space="preserve">Поправка акустичног модула уређаја </w:t>
            </w:r>
          </w:p>
        </w:tc>
        <w:tc>
          <w:tcPr>
            <w:tcW w:w="810" w:type="dxa"/>
            <w:vAlign w:val="center"/>
          </w:tcPr>
          <w:p w14:paraId="22C0AB4F"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478B32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357D43D2"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9F9DAB"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3705C73" w14:textId="77777777" w:rsidR="006D6C04" w:rsidRPr="00CE3BEC" w:rsidRDefault="006D6C04" w:rsidP="006D6C04">
            <w:pPr>
              <w:spacing w:line="259" w:lineRule="auto"/>
              <w:jc w:val="center"/>
              <w:rPr>
                <w:rFonts w:cs="Arial"/>
                <w:b/>
                <w:sz w:val="20"/>
                <w:szCs w:val="20"/>
              </w:rPr>
            </w:pPr>
          </w:p>
        </w:tc>
        <w:tc>
          <w:tcPr>
            <w:tcW w:w="1620" w:type="dxa"/>
          </w:tcPr>
          <w:p w14:paraId="08976B84" w14:textId="77777777" w:rsidR="006D6C04" w:rsidRPr="00CE3BEC" w:rsidRDefault="006D6C04" w:rsidP="006D6C04">
            <w:pPr>
              <w:spacing w:line="259" w:lineRule="auto"/>
              <w:jc w:val="center"/>
              <w:rPr>
                <w:rFonts w:cs="Arial"/>
                <w:b/>
                <w:sz w:val="20"/>
                <w:szCs w:val="20"/>
              </w:rPr>
            </w:pPr>
          </w:p>
        </w:tc>
      </w:tr>
      <w:tr w:rsidR="006D6C04" w:rsidRPr="00CE3BEC" w14:paraId="6E74DDD4" w14:textId="77777777" w:rsidTr="00490CE9">
        <w:trPr>
          <w:trHeight w:val="248"/>
        </w:trPr>
        <w:tc>
          <w:tcPr>
            <w:tcW w:w="675" w:type="dxa"/>
            <w:shd w:val="clear" w:color="auto" w:fill="auto"/>
            <w:vAlign w:val="center"/>
          </w:tcPr>
          <w:p w14:paraId="2738F22F" w14:textId="7078A652" w:rsidR="006D6C04" w:rsidRPr="00CE3BEC" w:rsidRDefault="002E3D6B" w:rsidP="006D6C04">
            <w:pPr>
              <w:spacing w:line="259" w:lineRule="auto"/>
              <w:jc w:val="center"/>
              <w:rPr>
                <w:rFonts w:cs="Arial"/>
                <w:sz w:val="20"/>
                <w:szCs w:val="20"/>
                <w:lang w:val="sr-Cyrl-RS"/>
              </w:rPr>
            </w:pPr>
            <w:r>
              <w:rPr>
                <w:rFonts w:cs="Arial"/>
                <w:sz w:val="20"/>
                <w:szCs w:val="20"/>
                <w:lang w:val="sr-Cyrl-RS"/>
              </w:rPr>
              <w:t>219</w:t>
            </w:r>
          </w:p>
        </w:tc>
        <w:tc>
          <w:tcPr>
            <w:tcW w:w="5823" w:type="dxa"/>
            <w:shd w:val="clear" w:color="auto" w:fill="auto"/>
            <w:vAlign w:val="bottom"/>
          </w:tcPr>
          <w:p w14:paraId="4EAFC7DF" w14:textId="77777777" w:rsidR="006D6C04" w:rsidRPr="00CE3BEC" w:rsidRDefault="006D6C04" w:rsidP="006D6C04">
            <w:pPr>
              <w:rPr>
                <w:rFonts w:cs="Arial"/>
                <w:b/>
                <w:bCs/>
                <w:color w:val="000000"/>
              </w:rPr>
            </w:pPr>
            <w:r w:rsidRPr="00CE3BEC">
              <w:rPr>
                <w:rFonts w:cs="Arial"/>
                <w:color w:val="000000"/>
              </w:rPr>
              <w:t xml:space="preserve">Поправка сигнално конекционих веза </w:t>
            </w:r>
          </w:p>
        </w:tc>
        <w:tc>
          <w:tcPr>
            <w:tcW w:w="810" w:type="dxa"/>
          </w:tcPr>
          <w:p w14:paraId="489384D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E5BE2E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61BA31D"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D4D4D0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991CA6F" w14:textId="77777777" w:rsidR="006D6C04" w:rsidRPr="00CE3BEC" w:rsidRDefault="006D6C04" w:rsidP="006D6C04">
            <w:pPr>
              <w:spacing w:line="259" w:lineRule="auto"/>
              <w:jc w:val="center"/>
              <w:rPr>
                <w:rFonts w:cs="Arial"/>
                <w:b/>
                <w:sz w:val="20"/>
                <w:szCs w:val="20"/>
              </w:rPr>
            </w:pPr>
          </w:p>
        </w:tc>
        <w:tc>
          <w:tcPr>
            <w:tcW w:w="1620" w:type="dxa"/>
          </w:tcPr>
          <w:p w14:paraId="790FCE93" w14:textId="77777777" w:rsidR="006D6C04" w:rsidRPr="00CE3BEC" w:rsidRDefault="006D6C04" w:rsidP="006D6C04">
            <w:pPr>
              <w:spacing w:line="259" w:lineRule="auto"/>
              <w:jc w:val="center"/>
              <w:rPr>
                <w:rFonts w:cs="Arial"/>
                <w:b/>
                <w:sz w:val="20"/>
                <w:szCs w:val="20"/>
              </w:rPr>
            </w:pPr>
          </w:p>
        </w:tc>
      </w:tr>
      <w:tr w:rsidR="006D6C04" w:rsidRPr="00CE3BEC" w14:paraId="35D4F51E" w14:textId="77777777" w:rsidTr="00490CE9">
        <w:trPr>
          <w:trHeight w:val="248"/>
        </w:trPr>
        <w:tc>
          <w:tcPr>
            <w:tcW w:w="675" w:type="dxa"/>
            <w:shd w:val="clear" w:color="auto" w:fill="auto"/>
            <w:vAlign w:val="center"/>
          </w:tcPr>
          <w:p w14:paraId="146EF4BF" w14:textId="42417D7D" w:rsidR="006D6C04" w:rsidRPr="00CE3BEC" w:rsidRDefault="002E3D6B" w:rsidP="006D6C04">
            <w:pPr>
              <w:spacing w:line="259" w:lineRule="auto"/>
              <w:jc w:val="center"/>
              <w:rPr>
                <w:rFonts w:cs="Arial"/>
                <w:sz w:val="20"/>
                <w:szCs w:val="20"/>
                <w:lang w:val="sr-Cyrl-RS"/>
              </w:rPr>
            </w:pPr>
            <w:r>
              <w:rPr>
                <w:rFonts w:cs="Arial"/>
                <w:sz w:val="20"/>
                <w:szCs w:val="20"/>
                <w:lang w:val="sr-Cyrl-RS"/>
              </w:rPr>
              <w:t>220</w:t>
            </w:r>
          </w:p>
        </w:tc>
        <w:tc>
          <w:tcPr>
            <w:tcW w:w="5823" w:type="dxa"/>
            <w:shd w:val="clear" w:color="auto" w:fill="auto"/>
            <w:vAlign w:val="bottom"/>
          </w:tcPr>
          <w:p w14:paraId="7FAFF80F" w14:textId="77777777" w:rsidR="006D6C04" w:rsidRPr="00CE3BEC" w:rsidRDefault="006D6C04" w:rsidP="006D6C04">
            <w:pPr>
              <w:rPr>
                <w:rFonts w:cs="Arial"/>
                <w:b/>
                <w:bCs/>
                <w:color w:val="000000"/>
              </w:rPr>
            </w:pPr>
            <w:r w:rsidRPr="00CE3BEC">
              <w:rPr>
                <w:rFonts w:cs="Arial"/>
                <w:color w:val="000000"/>
              </w:rPr>
              <w:t>Поправка модула за напајање уређаја</w:t>
            </w:r>
          </w:p>
        </w:tc>
        <w:tc>
          <w:tcPr>
            <w:tcW w:w="810" w:type="dxa"/>
            <w:vAlign w:val="center"/>
          </w:tcPr>
          <w:p w14:paraId="1CCC4BE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48827C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66B78E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40A0DC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0C09A83" w14:textId="77777777" w:rsidR="006D6C04" w:rsidRPr="00CE3BEC" w:rsidRDefault="006D6C04" w:rsidP="006D6C04">
            <w:pPr>
              <w:spacing w:line="259" w:lineRule="auto"/>
              <w:jc w:val="center"/>
              <w:rPr>
                <w:rFonts w:cs="Arial"/>
                <w:b/>
                <w:sz w:val="20"/>
                <w:szCs w:val="20"/>
              </w:rPr>
            </w:pPr>
          </w:p>
        </w:tc>
        <w:tc>
          <w:tcPr>
            <w:tcW w:w="1620" w:type="dxa"/>
          </w:tcPr>
          <w:p w14:paraId="37F4650A" w14:textId="77777777" w:rsidR="006D6C04" w:rsidRPr="00CE3BEC" w:rsidRDefault="006D6C04" w:rsidP="006D6C04">
            <w:pPr>
              <w:spacing w:line="259" w:lineRule="auto"/>
              <w:jc w:val="center"/>
              <w:rPr>
                <w:rFonts w:cs="Arial"/>
                <w:b/>
                <w:sz w:val="20"/>
                <w:szCs w:val="20"/>
              </w:rPr>
            </w:pPr>
          </w:p>
        </w:tc>
      </w:tr>
      <w:tr w:rsidR="006D6C04" w:rsidRPr="00CE3BEC" w14:paraId="55DE5501" w14:textId="77777777" w:rsidTr="00490CE9">
        <w:trPr>
          <w:trHeight w:val="248"/>
        </w:trPr>
        <w:tc>
          <w:tcPr>
            <w:tcW w:w="675" w:type="dxa"/>
            <w:shd w:val="clear" w:color="auto" w:fill="auto"/>
            <w:vAlign w:val="center"/>
          </w:tcPr>
          <w:p w14:paraId="45CC5A7D" w14:textId="49761094" w:rsidR="006D6C04" w:rsidRPr="00CE3BEC" w:rsidRDefault="002E3D6B" w:rsidP="006D6C04">
            <w:pPr>
              <w:spacing w:line="259" w:lineRule="auto"/>
              <w:jc w:val="center"/>
              <w:rPr>
                <w:rFonts w:cs="Arial"/>
                <w:sz w:val="20"/>
                <w:szCs w:val="20"/>
                <w:lang w:val="sr-Cyrl-RS"/>
              </w:rPr>
            </w:pPr>
            <w:r>
              <w:rPr>
                <w:rFonts w:cs="Arial"/>
                <w:sz w:val="20"/>
                <w:szCs w:val="20"/>
                <w:lang w:val="sr-Cyrl-RS"/>
              </w:rPr>
              <w:t>221</w:t>
            </w:r>
          </w:p>
        </w:tc>
        <w:tc>
          <w:tcPr>
            <w:tcW w:w="5823" w:type="dxa"/>
            <w:shd w:val="clear" w:color="auto" w:fill="auto"/>
            <w:vAlign w:val="bottom"/>
          </w:tcPr>
          <w:p w14:paraId="4BB8380A" w14:textId="77777777" w:rsidR="006D6C04" w:rsidRPr="00CE3BEC" w:rsidRDefault="006D6C04" w:rsidP="006D6C04">
            <w:pPr>
              <w:rPr>
                <w:rFonts w:cs="Arial"/>
                <w:b/>
                <w:bCs/>
                <w:color w:val="000000"/>
              </w:rPr>
            </w:pPr>
            <w:r w:rsidRPr="00CE3BEC">
              <w:rPr>
                <w:rFonts w:cs="Arial"/>
                <w:color w:val="000000"/>
              </w:rPr>
              <w:t>Периодичан превентивни преглед уређаја</w:t>
            </w:r>
          </w:p>
        </w:tc>
        <w:tc>
          <w:tcPr>
            <w:tcW w:w="810" w:type="dxa"/>
          </w:tcPr>
          <w:p w14:paraId="754AAE2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D08C652"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64AD06D6"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CEC31C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C3EB107" w14:textId="77777777" w:rsidR="006D6C04" w:rsidRPr="00CE3BEC" w:rsidRDefault="006D6C04" w:rsidP="006D6C04">
            <w:pPr>
              <w:spacing w:line="259" w:lineRule="auto"/>
              <w:jc w:val="center"/>
              <w:rPr>
                <w:rFonts w:cs="Arial"/>
                <w:b/>
                <w:sz w:val="20"/>
                <w:szCs w:val="20"/>
              </w:rPr>
            </w:pPr>
          </w:p>
        </w:tc>
        <w:tc>
          <w:tcPr>
            <w:tcW w:w="1620" w:type="dxa"/>
          </w:tcPr>
          <w:p w14:paraId="3C1A3E8C" w14:textId="77777777" w:rsidR="006D6C04" w:rsidRPr="00CE3BEC" w:rsidRDefault="006D6C04" w:rsidP="006D6C04">
            <w:pPr>
              <w:spacing w:line="259" w:lineRule="auto"/>
              <w:jc w:val="center"/>
              <w:rPr>
                <w:rFonts w:cs="Arial"/>
                <w:b/>
                <w:sz w:val="20"/>
                <w:szCs w:val="20"/>
              </w:rPr>
            </w:pPr>
          </w:p>
        </w:tc>
      </w:tr>
      <w:tr w:rsidR="00FD4004" w:rsidRPr="00CE3BEC" w14:paraId="654209AF" w14:textId="77777777" w:rsidTr="00A22AF0">
        <w:trPr>
          <w:trHeight w:val="248"/>
        </w:trPr>
        <w:tc>
          <w:tcPr>
            <w:tcW w:w="675" w:type="dxa"/>
            <w:shd w:val="clear" w:color="auto" w:fill="DDD9C3" w:themeFill="background2" w:themeFillShade="E6"/>
            <w:vAlign w:val="center"/>
          </w:tcPr>
          <w:p w14:paraId="4D6FE087"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8057ABA"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уређаја ЕSG80-1</w:t>
            </w:r>
          </w:p>
        </w:tc>
      </w:tr>
      <w:tr w:rsidR="006D6C04" w:rsidRPr="00CE3BEC" w14:paraId="0AA7E004" w14:textId="77777777" w:rsidTr="00490CE9">
        <w:trPr>
          <w:trHeight w:val="248"/>
        </w:trPr>
        <w:tc>
          <w:tcPr>
            <w:tcW w:w="675" w:type="dxa"/>
            <w:shd w:val="clear" w:color="auto" w:fill="auto"/>
            <w:vAlign w:val="center"/>
          </w:tcPr>
          <w:p w14:paraId="317A6FCB" w14:textId="4647BE52" w:rsidR="006D6C04" w:rsidRPr="00CE3BEC" w:rsidRDefault="002E3D6B" w:rsidP="006D6C04">
            <w:pPr>
              <w:spacing w:line="259" w:lineRule="auto"/>
              <w:jc w:val="center"/>
              <w:rPr>
                <w:rFonts w:cs="Arial"/>
                <w:sz w:val="20"/>
                <w:szCs w:val="20"/>
                <w:lang w:val="sr-Cyrl-RS"/>
              </w:rPr>
            </w:pPr>
            <w:r>
              <w:rPr>
                <w:rFonts w:cs="Arial"/>
                <w:sz w:val="20"/>
                <w:szCs w:val="20"/>
                <w:lang w:val="sr-Cyrl-RS"/>
              </w:rPr>
              <w:t>222</w:t>
            </w:r>
          </w:p>
        </w:tc>
        <w:tc>
          <w:tcPr>
            <w:tcW w:w="5823" w:type="dxa"/>
            <w:shd w:val="clear" w:color="auto" w:fill="auto"/>
            <w:vAlign w:val="bottom"/>
          </w:tcPr>
          <w:p w14:paraId="411F83D5" w14:textId="77777777" w:rsidR="006D6C04" w:rsidRPr="00CE3BEC" w:rsidRDefault="006D6C04" w:rsidP="006D6C04">
            <w:pPr>
              <w:rPr>
                <w:rFonts w:cs="Arial"/>
                <w:color w:val="000000"/>
              </w:rPr>
            </w:pPr>
            <w:r w:rsidRPr="00CE3BEC">
              <w:rPr>
                <w:rFonts w:cs="Arial"/>
                <w:color w:val="000000"/>
              </w:rPr>
              <w:t>Поправка централног процесорског модула</w:t>
            </w:r>
          </w:p>
        </w:tc>
        <w:tc>
          <w:tcPr>
            <w:tcW w:w="810" w:type="dxa"/>
            <w:vAlign w:val="center"/>
          </w:tcPr>
          <w:p w14:paraId="711147F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0384E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50F9E5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33B31F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F7FAC9" w14:textId="77777777" w:rsidR="006D6C04" w:rsidRPr="00CE3BEC" w:rsidRDefault="006D6C04" w:rsidP="006D6C04">
            <w:pPr>
              <w:spacing w:line="259" w:lineRule="auto"/>
              <w:jc w:val="center"/>
              <w:rPr>
                <w:rFonts w:cs="Arial"/>
                <w:b/>
                <w:sz w:val="20"/>
                <w:szCs w:val="20"/>
              </w:rPr>
            </w:pPr>
          </w:p>
        </w:tc>
        <w:tc>
          <w:tcPr>
            <w:tcW w:w="1620" w:type="dxa"/>
          </w:tcPr>
          <w:p w14:paraId="545CE41C" w14:textId="77777777" w:rsidR="006D6C04" w:rsidRPr="00CE3BEC" w:rsidRDefault="006D6C04" w:rsidP="006D6C04">
            <w:pPr>
              <w:spacing w:line="259" w:lineRule="auto"/>
              <w:jc w:val="center"/>
              <w:rPr>
                <w:rFonts w:cs="Arial"/>
                <w:b/>
                <w:sz w:val="20"/>
                <w:szCs w:val="20"/>
              </w:rPr>
            </w:pPr>
          </w:p>
        </w:tc>
      </w:tr>
      <w:tr w:rsidR="006D6C04" w:rsidRPr="00CE3BEC" w14:paraId="631A5582" w14:textId="77777777" w:rsidTr="00490CE9">
        <w:trPr>
          <w:trHeight w:val="248"/>
        </w:trPr>
        <w:tc>
          <w:tcPr>
            <w:tcW w:w="675" w:type="dxa"/>
            <w:shd w:val="clear" w:color="auto" w:fill="auto"/>
            <w:vAlign w:val="center"/>
          </w:tcPr>
          <w:p w14:paraId="6549A4C2" w14:textId="60C00002" w:rsidR="006D6C04" w:rsidRPr="00CE3BEC" w:rsidRDefault="002E3D6B" w:rsidP="006D6C04">
            <w:pPr>
              <w:spacing w:line="259" w:lineRule="auto"/>
              <w:jc w:val="center"/>
              <w:rPr>
                <w:rFonts w:cs="Arial"/>
                <w:sz w:val="20"/>
                <w:szCs w:val="20"/>
                <w:lang w:val="sr-Cyrl-RS"/>
              </w:rPr>
            </w:pPr>
            <w:r>
              <w:rPr>
                <w:rFonts w:cs="Arial"/>
                <w:sz w:val="20"/>
                <w:szCs w:val="20"/>
                <w:lang w:val="sr-Cyrl-RS"/>
              </w:rPr>
              <w:t>223</w:t>
            </w:r>
          </w:p>
        </w:tc>
        <w:tc>
          <w:tcPr>
            <w:tcW w:w="5823" w:type="dxa"/>
            <w:shd w:val="clear" w:color="auto" w:fill="auto"/>
            <w:vAlign w:val="bottom"/>
          </w:tcPr>
          <w:p w14:paraId="5542A63A" w14:textId="77777777" w:rsidR="006D6C04" w:rsidRPr="00CE3BEC" w:rsidRDefault="006D6C04" w:rsidP="006D6C04">
            <w:pPr>
              <w:rPr>
                <w:rFonts w:cs="Arial"/>
                <w:color w:val="000000"/>
              </w:rPr>
            </w:pPr>
            <w:r w:rsidRPr="00CE3BEC">
              <w:rPr>
                <w:rFonts w:cs="Arial"/>
                <w:color w:val="000000"/>
              </w:rPr>
              <w:t xml:space="preserve">Поправка интерфејс модула </w:t>
            </w:r>
          </w:p>
        </w:tc>
        <w:tc>
          <w:tcPr>
            <w:tcW w:w="810" w:type="dxa"/>
          </w:tcPr>
          <w:p w14:paraId="78EFF3A8"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636626"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8528BDC"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61CC386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29CE48A" w14:textId="77777777" w:rsidR="006D6C04" w:rsidRPr="00CE3BEC" w:rsidRDefault="006D6C04" w:rsidP="006D6C04">
            <w:pPr>
              <w:spacing w:line="259" w:lineRule="auto"/>
              <w:jc w:val="center"/>
              <w:rPr>
                <w:rFonts w:cs="Arial"/>
                <w:b/>
                <w:sz w:val="20"/>
                <w:szCs w:val="20"/>
              </w:rPr>
            </w:pPr>
          </w:p>
        </w:tc>
        <w:tc>
          <w:tcPr>
            <w:tcW w:w="1620" w:type="dxa"/>
          </w:tcPr>
          <w:p w14:paraId="07F87E84" w14:textId="77777777" w:rsidR="006D6C04" w:rsidRPr="00CE3BEC" w:rsidRDefault="006D6C04" w:rsidP="006D6C04">
            <w:pPr>
              <w:spacing w:line="259" w:lineRule="auto"/>
              <w:jc w:val="center"/>
              <w:rPr>
                <w:rFonts w:cs="Arial"/>
                <w:b/>
                <w:sz w:val="20"/>
                <w:szCs w:val="20"/>
              </w:rPr>
            </w:pPr>
          </w:p>
        </w:tc>
      </w:tr>
      <w:tr w:rsidR="006D6C04" w:rsidRPr="00CE3BEC" w14:paraId="131DA6E0" w14:textId="77777777" w:rsidTr="00490CE9">
        <w:trPr>
          <w:trHeight w:val="248"/>
        </w:trPr>
        <w:tc>
          <w:tcPr>
            <w:tcW w:w="675" w:type="dxa"/>
            <w:shd w:val="clear" w:color="auto" w:fill="auto"/>
            <w:vAlign w:val="center"/>
          </w:tcPr>
          <w:p w14:paraId="044F47FA" w14:textId="580981EC" w:rsidR="006D6C04" w:rsidRPr="00CE3BEC" w:rsidRDefault="002E3D6B" w:rsidP="006D6C04">
            <w:pPr>
              <w:spacing w:line="259" w:lineRule="auto"/>
              <w:jc w:val="center"/>
              <w:rPr>
                <w:rFonts w:cs="Arial"/>
                <w:sz w:val="20"/>
                <w:szCs w:val="20"/>
                <w:lang w:val="sr-Cyrl-RS"/>
              </w:rPr>
            </w:pPr>
            <w:r>
              <w:rPr>
                <w:rFonts w:cs="Arial"/>
                <w:sz w:val="20"/>
                <w:szCs w:val="20"/>
                <w:lang w:val="sr-Cyrl-RS"/>
              </w:rPr>
              <w:t>224</w:t>
            </w:r>
          </w:p>
        </w:tc>
        <w:tc>
          <w:tcPr>
            <w:tcW w:w="5823" w:type="dxa"/>
            <w:shd w:val="clear" w:color="auto" w:fill="auto"/>
            <w:vAlign w:val="bottom"/>
          </w:tcPr>
          <w:p w14:paraId="7088FCF0" w14:textId="77777777" w:rsidR="006D6C04" w:rsidRPr="00CE3BEC" w:rsidRDefault="006D6C04" w:rsidP="006D6C04">
            <w:pPr>
              <w:rPr>
                <w:rFonts w:cs="Arial"/>
                <w:color w:val="000000"/>
              </w:rPr>
            </w:pPr>
            <w:r w:rsidRPr="00CE3BEC">
              <w:rPr>
                <w:rFonts w:cs="Arial"/>
                <w:color w:val="000000"/>
              </w:rPr>
              <w:t>Поправка статутсног модула</w:t>
            </w:r>
          </w:p>
        </w:tc>
        <w:tc>
          <w:tcPr>
            <w:tcW w:w="810" w:type="dxa"/>
            <w:vAlign w:val="center"/>
          </w:tcPr>
          <w:p w14:paraId="525C691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E38726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6895AC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E6BF56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7EB184D1" w14:textId="77777777" w:rsidR="006D6C04" w:rsidRPr="00CE3BEC" w:rsidRDefault="006D6C04" w:rsidP="006D6C04">
            <w:pPr>
              <w:spacing w:line="259" w:lineRule="auto"/>
              <w:jc w:val="center"/>
              <w:rPr>
                <w:rFonts w:cs="Arial"/>
                <w:b/>
                <w:sz w:val="20"/>
                <w:szCs w:val="20"/>
              </w:rPr>
            </w:pPr>
          </w:p>
        </w:tc>
        <w:tc>
          <w:tcPr>
            <w:tcW w:w="1620" w:type="dxa"/>
          </w:tcPr>
          <w:p w14:paraId="7B414C6B" w14:textId="77777777" w:rsidR="006D6C04" w:rsidRPr="00CE3BEC" w:rsidRDefault="006D6C04" w:rsidP="006D6C04">
            <w:pPr>
              <w:spacing w:line="259" w:lineRule="auto"/>
              <w:jc w:val="center"/>
              <w:rPr>
                <w:rFonts w:cs="Arial"/>
                <w:b/>
                <w:sz w:val="20"/>
                <w:szCs w:val="20"/>
              </w:rPr>
            </w:pPr>
          </w:p>
        </w:tc>
      </w:tr>
      <w:tr w:rsidR="006D6C04" w:rsidRPr="00CE3BEC" w14:paraId="29CDC879" w14:textId="77777777" w:rsidTr="00490CE9">
        <w:trPr>
          <w:trHeight w:val="248"/>
        </w:trPr>
        <w:tc>
          <w:tcPr>
            <w:tcW w:w="675" w:type="dxa"/>
            <w:shd w:val="clear" w:color="auto" w:fill="auto"/>
            <w:vAlign w:val="center"/>
          </w:tcPr>
          <w:p w14:paraId="7397988B" w14:textId="483920A9" w:rsidR="006D6C04" w:rsidRPr="00CE3BEC" w:rsidRDefault="002E3D6B" w:rsidP="006D6C04">
            <w:pPr>
              <w:spacing w:line="259" w:lineRule="auto"/>
              <w:jc w:val="center"/>
              <w:rPr>
                <w:rFonts w:cs="Arial"/>
                <w:sz w:val="20"/>
                <w:szCs w:val="20"/>
                <w:lang w:val="sr-Cyrl-RS"/>
              </w:rPr>
            </w:pPr>
            <w:r>
              <w:rPr>
                <w:rFonts w:cs="Arial"/>
                <w:sz w:val="20"/>
                <w:szCs w:val="20"/>
                <w:lang w:val="sr-Cyrl-RS"/>
              </w:rPr>
              <w:t>225</w:t>
            </w:r>
          </w:p>
        </w:tc>
        <w:tc>
          <w:tcPr>
            <w:tcW w:w="5823" w:type="dxa"/>
            <w:shd w:val="clear" w:color="auto" w:fill="auto"/>
            <w:vAlign w:val="bottom"/>
          </w:tcPr>
          <w:p w14:paraId="19C3FD0B" w14:textId="77777777" w:rsidR="006D6C04" w:rsidRPr="00CE3BEC" w:rsidRDefault="006D6C04" w:rsidP="006D6C04">
            <w:pPr>
              <w:rPr>
                <w:rFonts w:cs="Arial"/>
                <w:color w:val="000000"/>
              </w:rPr>
            </w:pPr>
            <w:r w:rsidRPr="00CE3BEC">
              <w:rPr>
                <w:rFonts w:cs="Arial"/>
                <w:color w:val="000000"/>
              </w:rPr>
              <w:t>Поправка модула за напајање</w:t>
            </w:r>
          </w:p>
        </w:tc>
        <w:tc>
          <w:tcPr>
            <w:tcW w:w="810" w:type="dxa"/>
          </w:tcPr>
          <w:p w14:paraId="0ECF3BE2"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F38F903"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7B5AC81"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FA77E1E"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79E3A03" w14:textId="77777777" w:rsidR="006D6C04" w:rsidRPr="00CE3BEC" w:rsidRDefault="006D6C04" w:rsidP="006D6C04">
            <w:pPr>
              <w:spacing w:line="259" w:lineRule="auto"/>
              <w:jc w:val="center"/>
              <w:rPr>
                <w:rFonts w:cs="Arial"/>
                <w:b/>
                <w:sz w:val="20"/>
                <w:szCs w:val="20"/>
              </w:rPr>
            </w:pPr>
          </w:p>
        </w:tc>
        <w:tc>
          <w:tcPr>
            <w:tcW w:w="1620" w:type="dxa"/>
          </w:tcPr>
          <w:p w14:paraId="4C245B42" w14:textId="77777777" w:rsidR="006D6C04" w:rsidRPr="00CE3BEC" w:rsidRDefault="006D6C04" w:rsidP="006D6C04">
            <w:pPr>
              <w:spacing w:line="259" w:lineRule="auto"/>
              <w:jc w:val="center"/>
              <w:rPr>
                <w:rFonts w:cs="Arial"/>
                <w:b/>
                <w:sz w:val="20"/>
                <w:szCs w:val="20"/>
              </w:rPr>
            </w:pPr>
          </w:p>
        </w:tc>
      </w:tr>
      <w:tr w:rsidR="006D6C04" w:rsidRPr="00CE3BEC" w14:paraId="1246D29D" w14:textId="77777777" w:rsidTr="00490CE9">
        <w:trPr>
          <w:trHeight w:val="248"/>
        </w:trPr>
        <w:tc>
          <w:tcPr>
            <w:tcW w:w="675" w:type="dxa"/>
            <w:shd w:val="clear" w:color="auto" w:fill="auto"/>
            <w:vAlign w:val="center"/>
          </w:tcPr>
          <w:p w14:paraId="56908719" w14:textId="374CB459" w:rsidR="006D6C04" w:rsidRPr="00CE3BEC" w:rsidRDefault="002E3D6B" w:rsidP="006D6C04">
            <w:pPr>
              <w:spacing w:line="259" w:lineRule="auto"/>
              <w:jc w:val="center"/>
              <w:rPr>
                <w:rFonts w:cs="Arial"/>
                <w:sz w:val="20"/>
                <w:szCs w:val="20"/>
                <w:lang w:val="sr-Cyrl-RS"/>
              </w:rPr>
            </w:pPr>
            <w:r>
              <w:rPr>
                <w:rFonts w:cs="Arial"/>
                <w:sz w:val="20"/>
                <w:szCs w:val="20"/>
                <w:lang w:val="sr-Cyrl-RS"/>
              </w:rPr>
              <w:t>226</w:t>
            </w:r>
          </w:p>
        </w:tc>
        <w:tc>
          <w:tcPr>
            <w:tcW w:w="5823" w:type="dxa"/>
            <w:shd w:val="clear" w:color="auto" w:fill="auto"/>
            <w:vAlign w:val="bottom"/>
          </w:tcPr>
          <w:p w14:paraId="019BAC51" w14:textId="77777777" w:rsidR="006D6C04" w:rsidRPr="00CE3BEC" w:rsidRDefault="006D6C04" w:rsidP="006D6C04">
            <w:pPr>
              <w:rPr>
                <w:rFonts w:cs="Arial"/>
                <w:color w:val="000000"/>
              </w:rPr>
            </w:pPr>
            <w:r w:rsidRPr="00CE3BEC">
              <w:rPr>
                <w:rFonts w:cs="Arial"/>
                <w:color w:val="000000"/>
              </w:rPr>
              <w:t xml:space="preserve">Поправка сигнално конекционих веза </w:t>
            </w:r>
          </w:p>
        </w:tc>
        <w:tc>
          <w:tcPr>
            <w:tcW w:w="810" w:type="dxa"/>
            <w:vAlign w:val="center"/>
          </w:tcPr>
          <w:p w14:paraId="4C2E57EC"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28EFD0E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32EF163"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AEF1BE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20E9549" w14:textId="77777777" w:rsidR="006D6C04" w:rsidRPr="00CE3BEC" w:rsidRDefault="006D6C04" w:rsidP="006D6C04">
            <w:pPr>
              <w:spacing w:line="259" w:lineRule="auto"/>
              <w:jc w:val="center"/>
              <w:rPr>
                <w:rFonts w:cs="Arial"/>
                <w:b/>
                <w:sz w:val="20"/>
                <w:szCs w:val="20"/>
              </w:rPr>
            </w:pPr>
          </w:p>
        </w:tc>
        <w:tc>
          <w:tcPr>
            <w:tcW w:w="1620" w:type="dxa"/>
          </w:tcPr>
          <w:p w14:paraId="5481CA9D" w14:textId="77777777" w:rsidR="006D6C04" w:rsidRPr="00CE3BEC" w:rsidRDefault="006D6C04" w:rsidP="006D6C04">
            <w:pPr>
              <w:spacing w:line="259" w:lineRule="auto"/>
              <w:jc w:val="center"/>
              <w:rPr>
                <w:rFonts w:cs="Arial"/>
                <w:b/>
                <w:sz w:val="20"/>
                <w:szCs w:val="20"/>
              </w:rPr>
            </w:pPr>
          </w:p>
        </w:tc>
      </w:tr>
      <w:tr w:rsidR="006D6C04" w:rsidRPr="00CE3BEC" w14:paraId="5E94A1C7" w14:textId="77777777" w:rsidTr="00490CE9">
        <w:trPr>
          <w:trHeight w:val="248"/>
        </w:trPr>
        <w:tc>
          <w:tcPr>
            <w:tcW w:w="675" w:type="dxa"/>
            <w:shd w:val="clear" w:color="auto" w:fill="auto"/>
            <w:vAlign w:val="center"/>
          </w:tcPr>
          <w:p w14:paraId="420A81E3" w14:textId="0E30D028" w:rsidR="006D6C04" w:rsidRPr="00CE3BEC" w:rsidRDefault="002E3D6B" w:rsidP="006D6C04">
            <w:pPr>
              <w:spacing w:line="259" w:lineRule="auto"/>
              <w:jc w:val="center"/>
              <w:rPr>
                <w:rFonts w:cs="Arial"/>
                <w:sz w:val="20"/>
                <w:szCs w:val="20"/>
                <w:lang w:val="sr-Cyrl-RS"/>
              </w:rPr>
            </w:pPr>
            <w:r>
              <w:rPr>
                <w:rFonts w:cs="Arial"/>
                <w:sz w:val="20"/>
                <w:szCs w:val="20"/>
                <w:lang w:val="sr-Cyrl-RS"/>
              </w:rPr>
              <w:t>227</w:t>
            </w:r>
          </w:p>
        </w:tc>
        <w:tc>
          <w:tcPr>
            <w:tcW w:w="5823" w:type="dxa"/>
            <w:shd w:val="clear" w:color="auto" w:fill="auto"/>
            <w:vAlign w:val="bottom"/>
          </w:tcPr>
          <w:p w14:paraId="2825CBCA" w14:textId="77777777" w:rsidR="002A3066" w:rsidRPr="00CE3BEC" w:rsidRDefault="006D6C04" w:rsidP="006D6C04">
            <w:pPr>
              <w:rPr>
                <w:rFonts w:cs="Arial"/>
                <w:color w:val="000000"/>
              </w:rPr>
            </w:pPr>
            <w:r w:rsidRPr="00CE3BEC">
              <w:rPr>
                <w:rFonts w:cs="Arial"/>
                <w:color w:val="000000"/>
              </w:rPr>
              <w:t>Периодичан превентивни преглед уређаја</w:t>
            </w:r>
          </w:p>
        </w:tc>
        <w:tc>
          <w:tcPr>
            <w:tcW w:w="810" w:type="dxa"/>
          </w:tcPr>
          <w:p w14:paraId="4D07D48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0723310"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81DC0B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877B08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2BD23B6" w14:textId="77777777" w:rsidR="006D6C04" w:rsidRPr="00CE3BEC" w:rsidRDefault="006D6C04" w:rsidP="006D6C04">
            <w:pPr>
              <w:spacing w:line="259" w:lineRule="auto"/>
              <w:jc w:val="center"/>
              <w:rPr>
                <w:rFonts w:cs="Arial"/>
                <w:b/>
                <w:sz w:val="20"/>
                <w:szCs w:val="20"/>
              </w:rPr>
            </w:pPr>
          </w:p>
        </w:tc>
        <w:tc>
          <w:tcPr>
            <w:tcW w:w="1620" w:type="dxa"/>
          </w:tcPr>
          <w:p w14:paraId="7D0FB4B6" w14:textId="77777777" w:rsidR="006D6C04" w:rsidRPr="00CE3BEC" w:rsidRDefault="006D6C04" w:rsidP="006D6C04">
            <w:pPr>
              <w:spacing w:line="259" w:lineRule="auto"/>
              <w:jc w:val="center"/>
              <w:rPr>
                <w:rFonts w:cs="Arial"/>
                <w:b/>
                <w:sz w:val="20"/>
                <w:szCs w:val="20"/>
              </w:rPr>
            </w:pPr>
          </w:p>
        </w:tc>
      </w:tr>
      <w:tr w:rsidR="00FD4004" w:rsidRPr="00CE3BEC" w14:paraId="040551FB" w14:textId="77777777" w:rsidTr="00A22AF0">
        <w:trPr>
          <w:trHeight w:val="248"/>
        </w:trPr>
        <w:tc>
          <w:tcPr>
            <w:tcW w:w="675" w:type="dxa"/>
            <w:shd w:val="clear" w:color="auto" w:fill="DDD9C3" w:themeFill="background2" w:themeFillShade="E6"/>
            <w:vAlign w:val="center"/>
          </w:tcPr>
          <w:p w14:paraId="070F2C48"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6C228997"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ALE уређаја за идентификацију кабла</w:t>
            </w:r>
            <w:r w:rsidRPr="00CE3BEC">
              <w:rPr>
                <w:rFonts w:cs="Arial"/>
                <w:color w:val="000000"/>
              </w:rPr>
              <w:t xml:space="preserve"> </w:t>
            </w:r>
          </w:p>
        </w:tc>
      </w:tr>
      <w:tr w:rsidR="006D6C04" w:rsidRPr="00CE3BEC" w14:paraId="7B8902A9" w14:textId="77777777" w:rsidTr="00490CE9">
        <w:trPr>
          <w:trHeight w:val="248"/>
        </w:trPr>
        <w:tc>
          <w:tcPr>
            <w:tcW w:w="675" w:type="dxa"/>
            <w:shd w:val="clear" w:color="auto" w:fill="auto"/>
            <w:vAlign w:val="center"/>
          </w:tcPr>
          <w:p w14:paraId="5B26C1DB" w14:textId="3CEEA2FF" w:rsidR="006D6C04" w:rsidRPr="00CE3BEC" w:rsidRDefault="002E3D6B" w:rsidP="006D6C04">
            <w:pPr>
              <w:spacing w:line="259" w:lineRule="auto"/>
              <w:jc w:val="center"/>
              <w:rPr>
                <w:rFonts w:cs="Arial"/>
                <w:sz w:val="20"/>
                <w:szCs w:val="20"/>
                <w:lang w:val="sr-Cyrl-RS"/>
              </w:rPr>
            </w:pPr>
            <w:r>
              <w:rPr>
                <w:rFonts w:cs="Arial"/>
                <w:sz w:val="20"/>
                <w:szCs w:val="20"/>
                <w:lang w:val="sr-Cyrl-RS"/>
              </w:rPr>
              <w:t>228</w:t>
            </w:r>
          </w:p>
        </w:tc>
        <w:tc>
          <w:tcPr>
            <w:tcW w:w="5823" w:type="dxa"/>
            <w:shd w:val="clear" w:color="auto" w:fill="auto"/>
            <w:vAlign w:val="bottom"/>
          </w:tcPr>
          <w:p w14:paraId="78E7C6D2" w14:textId="77777777" w:rsidR="006D6C04" w:rsidRPr="00CE3BEC" w:rsidRDefault="006D6C04" w:rsidP="006D6C04">
            <w:pPr>
              <w:rPr>
                <w:rFonts w:cs="Arial"/>
                <w:color w:val="000000"/>
              </w:rPr>
            </w:pPr>
            <w:r w:rsidRPr="00CE3BEC">
              <w:rPr>
                <w:rFonts w:cs="Arial"/>
                <w:color w:val="000000"/>
              </w:rPr>
              <w:t>Поправка ALE 60-1 генератора</w:t>
            </w:r>
          </w:p>
        </w:tc>
        <w:tc>
          <w:tcPr>
            <w:tcW w:w="810" w:type="dxa"/>
            <w:vAlign w:val="center"/>
          </w:tcPr>
          <w:p w14:paraId="6EC3657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5917835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6162147"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A0792FC"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1F9EA07F" w14:textId="77777777" w:rsidR="006D6C04" w:rsidRPr="00CE3BEC" w:rsidRDefault="006D6C04" w:rsidP="006D6C04">
            <w:pPr>
              <w:spacing w:line="259" w:lineRule="auto"/>
              <w:jc w:val="center"/>
              <w:rPr>
                <w:rFonts w:cs="Arial"/>
                <w:b/>
                <w:sz w:val="20"/>
                <w:szCs w:val="20"/>
              </w:rPr>
            </w:pPr>
          </w:p>
        </w:tc>
        <w:tc>
          <w:tcPr>
            <w:tcW w:w="1620" w:type="dxa"/>
          </w:tcPr>
          <w:p w14:paraId="237FDE89" w14:textId="77777777" w:rsidR="006D6C04" w:rsidRPr="00CE3BEC" w:rsidRDefault="006D6C04" w:rsidP="006D6C04">
            <w:pPr>
              <w:spacing w:line="259" w:lineRule="auto"/>
              <w:jc w:val="center"/>
              <w:rPr>
                <w:rFonts w:cs="Arial"/>
                <w:b/>
                <w:sz w:val="20"/>
                <w:szCs w:val="20"/>
              </w:rPr>
            </w:pPr>
          </w:p>
        </w:tc>
      </w:tr>
      <w:tr w:rsidR="006D6C04" w:rsidRPr="00CE3BEC" w14:paraId="50DB5E5C" w14:textId="77777777" w:rsidTr="00490CE9">
        <w:trPr>
          <w:trHeight w:val="248"/>
        </w:trPr>
        <w:tc>
          <w:tcPr>
            <w:tcW w:w="675" w:type="dxa"/>
            <w:shd w:val="clear" w:color="auto" w:fill="auto"/>
            <w:vAlign w:val="center"/>
          </w:tcPr>
          <w:p w14:paraId="523805E1" w14:textId="1A42B967" w:rsidR="006D6C04" w:rsidRPr="00CE3BEC" w:rsidRDefault="002E3D6B" w:rsidP="006D6C04">
            <w:pPr>
              <w:spacing w:line="259" w:lineRule="auto"/>
              <w:jc w:val="center"/>
              <w:rPr>
                <w:rFonts w:cs="Arial"/>
                <w:sz w:val="20"/>
                <w:szCs w:val="20"/>
                <w:lang w:val="sr-Cyrl-RS"/>
              </w:rPr>
            </w:pPr>
            <w:r>
              <w:rPr>
                <w:rFonts w:cs="Arial"/>
                <w:sz w:val="20"/>
                <w:szCs w:val="20"/>
                <w:lang w:val="sr-Cyrl-RS"/>
              </w:rPr>
              <w:t>229</w:t>
            </w:r>
          </w:p>
        </w:tc>
        <w:tc>
          <w:tcPr>
            <w:tcW w:w="5823" w:type="dxa"/>
            <w:shd w:val="clear" w:color="auto" w:fill="auto"/>
            <w:vAlign w:val="bottom"/>
          </w:tcPr>
          <w:p w14:paraId="4A466593" w14:textId="77777777" w:rsidR="006D6C04" w:rsidRPr="00CE3BEC" w:rsidRDefault="006D6C04" w:rsidP="006D6C04">
            <w:pPr>
              <w:rPr>
                <w:rFonts w:cs="Arial"/>
                <w:color w:val="000000"/>
              </w:rPr>
            </w:pPr>
            <w:r w:rsidRPr="00CE3BEC">
              <w:rPr>
                <w:rFonts w:cs="Arial"/>
                <w:color w:val="000000"/>
              </w:rPr>
              <w:t xml:space="preserve">Поправка ALE 20 пријемника </w:t>
            </w:r>
          </w:p>
        </w:tc>
        <w:tc>
          <w:tcPr>
            <w:tcW w:w="810" w:type="dxa"/>
          </w:tcPr>
          <w:p w14:paraId="09B3944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94BC2B4"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7A795099"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B15FC4A"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57C5C5B" w14:textId="77777777" w:rsidR="006D6C04" w:rsidRPr="00CE3BEC" w:rsidRDefault="006D6C04" w:rsidP="006D6C04">
            <w:pPr>
              <w:spacing w:line="259" w:lineRule="auto"/>
              <w:jc w:val="center"/>
              <w:rPr>
                <w:rFonts w:cs="Arial"/>
                <w:b/>
                <w:sz w:val="20"/>
                <w:szCs w:val="20"/>
              </w:rPr>
            </w:pPr>
          </w:p>
        </w:tc>
        <w:tc>
          <w:tcPr>
            <w:tcW w:w="1620" w:type="dxa"/>
          </w:tcPr>
          <w:p w14:paraId="7EEFCEBE" w14:textId="77777777" w:rsidR="006D6C04" w:rsidRPr="00CE3BEC" w:rsidRDefault="006D6C04" w:rsidP="006D6C04">
            <w:pPr>
              <w:spacing w:line="259" w:lineRule="auto"/>
              <w:jc w:val="center"/>
              <w:rPr>
                <w:rFonts w:cs="Arial"/>
                <w:b/>
                <w:sz w:val="20"/>
                <w:szCs w:val="20"/>
              </w:rPr>
            </w:pPr>
          </w:p>
        </w:tc>
      </w:tr>
      <w:tr w:rsidR="006D6C04" w:rsidRPr="00CE3BEC" w14:paraId="4B29A0D1" w14:textId="77777777" w:rsidTr="00490CE9">
        <w:trPr>
          <w:trHeight w:val="248"/>
        </w:trPr>
        <w:tc>
          <w:tcPr>
            <w:tcW w:w="675" w:type="dxa"/>
            <w:shd w:val="clear" w:color="auto" w:fill="auto"/>
            <w:vAlign w:val="center"/>
          </w:tcPr>
          <w:p w14:paraId="0ABFDBB2" w14:textId="591908AA" w:rsidR="006D6C04" w:rsidRPr="00CE3BEC" w:rsidRDefault="002E3D6B" w:rsidP="006D6C04">
            <w:pPr>
              <w:spacing w:line="259" w:lineRule="auto"/>
              <w:jc w:val="center"/>
              <w:rPr>
                <w:rFonts w:cs="Arial"/>
                <w:sz w:val="20"/>
                <w:szCs w:val="20"/>
                <w:lang w:val="sr-Cyrl-RS"/>
              </w:rPr>
            </w:pPr>
            <w:r>
              <w:rPr>
                <w:rFonts w:cs="Arial"/>
                <w:sz w:val="20"/>
                <w:szCs w:val="20"/>
                <w:lang w:val="sr-Cyrl-RS"/>
              </w:rPr>
              <w:t>230</w:t>
            </w:r>
          </w:p>
        </w:tc>
        <w:tc>
          <w:tcPr>
            <w:tcW w:w="5823" w:type="dxa"/>
            <w:shd w:val="clear" w:color="auto" w:fill="auto"/>
            <w:vAlign w:val="bottom"/>
          </w:tcPr>
          <w:p w14:paraId="7D5C0132" w14:textId="77777777" w:rsidR="006D6C04" w:rsidRPr="00CE3BEC" w:rsidRDefault="006D6C04" w:rsidP="006D6C04">
            <w:pPr>
              <w:rPr>
                <w:rFonts w:cs="Arial"/>
                <w:color w:val="000000"/>
              </w:rPr>
            </w:pPr>
            <w:r w:rsidRPr="00CE3BEC">
              <w:rPr>
                <w:rFonts w:cs="Arial"/>
                <w:color w:val="000000"/>
              </w:rPr>
              <w:t>Поправка UZ100 клешта</w:t>
            </w:r>
          </w:p>
        </w:tc>
        <w:tc>
          <w:tcPr>
            <w:tcW w:w="810" w:type="dxa"/>
            <w:vAlign w:val="center"/>
          </w:tcPr>
          <w:p w14:paraId="4DA6CA9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12B693DE"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0153680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77CB30E7"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92015FD" w14:textId="77777777" w:rsidR="006D6C04" w:rsidRPr="00CE3BEC" w:rsidRDefault="006D6C04" w:rsidP="006D6C04">
            <w:pPr>
              <w:spacing w:line="259" w:lineRule="auto"/>
              <w:jc w:val="center"/>
              <w:rPr>
                <w:rFonts w:cs="Arial"/>
                <w:b/>
                <w:sz w:val="20"/>
                <w:szCs w:val="20"/>
              </w:rPr>
            </w:pPr>
          </w:p>
        </w:tc>
        <w:tc>
          <w:tcPr>
            <w:tcW w:w="1620" w:type="dxa"/>
          </w:tcPr>
          <w:p w14:paraId="6EF86AE4" w14:textId="77777777" w:rsidR="006D6C04" w:rsidRPr="00CE3BEC" w:rsidRDefault="006D6C04" w:rsidP="006D6C04">
            <w:pPr>
              <w:spacing w:line="259" w:lineRule="auto"/>
              <w:jc w:val="center"/>
              <w:rPr>
                <w:rFonts w:cs="Arial"/>
                <w:b/>
                <w:sz w:val="20"/>
                <w:szCs w:val="20"/>
              </w:rPr>
            </w:pPr>
          </w:p>
        </w:tc>
      </w:tr>
      <w:tr w:rsidR="006D6C04" w:rsidRPr="00CE3BEC" w14:paraId="4BE5B04B" w14:textId="77777777" w:rsidTr="00490CE9">
        <w:trPr>
          <w:trHeight w:val="248"/>
        </w:trPr>
        <w:tc>
          <w:tcPr>
            <w:tcW w:w="675" w:type="dxa"/>
            <w:shd w:val="clear" w:color="auto" w:fill="auto"/>
            <w:vAlign w:val="center"/>
          </w:tcPr>
          <w:p w14:paraId="170B52A9" w14:textId="2A886457" w:rsidR="006D6C04" w:rsidRPr="00CE3BEC" w:rsidRDefault="002E3D6B" w:rsidP="006D6C04">
            <w:pPr>
              <w:spacing w:line="259" w:lineRule="auto"/>
              <w:jc w:val="center"/>
              <w:rPr>
                <w:rFonts w:cs="Arial"/>
                <w:sz w:val="20"/>
                <w:szCs w:val="20"/>
                <w:lang w:val="sr-Cyrl-RS"/>
              </w:rPr>
            </w:pPr>
            <w:r>
              <w:rPr>
                <w:rFonts w:cs="Arial"/>
                <w:sz w:val="20"/>
                <w:szCs w:val="20"/>
                <w:lang w:val="sr-Cyrl-RS"/>
              </w:rPr>
              <w:t>231</w:t>
            </w:r>
          </w:p>
        </w:tc>
        <w:tc>
          <w:tcPr>
            <w:tcW w:w="5823" w:type="dxa"/>
            <w:shd w:val="clear" w:color="auto" w:fill="auto"/>
            <w:vAlign w:val="bottom"/>
          </w:tcPr>
          <w:p w14:paraId="286EE3FB" w14:textId="77777777" w:rsidR="006D6C04" w:rsidRPr="00CE3BEC" w:rsidRDefault="006D6C04" w:rsidP="006D6C04">
            <w:pPr>
              <w:rPr>
                <w:rFonts w:cs="Arial"/>
                <w:color w:val="000000"/>
              </w:rPr>
            </w:pPr>
            <w:r w:rsidRPr="00CE3BEC">
              <w:rPr>
                <w:rFonts w:cs="Arial"/>
                <w:color w:val="000000"/>
              </w:rPr>
              <w:t xml:space="preserve">Поправка сигнално конекционих веза </w:t>
            </w:r>
          </w:p>
        </w:tc>
        <w:tc>
          <w:tcPr>
            <w:tcW w:w="810" w:type="dxa"/>
          </w:tcPr>
          <w:p w14:paraId="412CCBB5"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6E8FA91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8566BAA"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66D14ED"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61C89C77" w14:textId="77777777" w:rsidR="006D6C04" w:rsidRPr="00CE3BEC" w:rsidRDefault="006D6C04" w:rsidP="006D6C04">
            <w:pPr>
              <w:spacing w:line="259" w:lineRule="auto"/>
              <w:jc w:val="center"/>
              <w:rPr>
                <w:rFonts w:cs="Arial"/>
                <w:b/>
                <w:sz w:val="20"/>
                <w:szCs w:val="20"/>
              </w:rPr>
            </w:pPr>
          </w:p>
        </w:tc>
        <w:tc>
          <w:tcPr>
            <w:tcW w:w="1620" w:type="dxa"/>
          </w:tcPr>
          <w:p w14:paraId="68276F4C" w14:textId="77777777" w:rsidR="006D6C04" w:rsidRPr="00CE3BEC" w:rsidRDefault="006D6C04" w:rsidP="006D6C04">
            <w:pPr>
              <w:spacing w:line="259" w:lineRule="auto"/>
              <w:jc w:val="center"/>
              <w:rPr>
                <w:rFonts w:cs="Arial"/>
                <w:b/>
                <w:sz w:val="20"/>
                <w:szCs w:val="20"/>
              </w:rPr>
            </w:pPr>
          </w:p>
        </w:tc>
      </w:tr>
      <w:tr w:rsidR="006D6C04" w:rsidRPr="00CE3BEC" w14:paraId="7B5F8912" w14:textId="77777777" w:rsidTr="00490CE9">
        <w:trPr>
          <w:trHeight w:val="248"/>
        </w:trPr>
        <w:tc>
          <w:tcPr>
            <w:tcW w:w="675" w:type="dxa"/>
            <w:shd w:val="clear" w:color="auto" w:fill="auto"/>
            <w:vAlign w:val="center"/>
          </w:tcPr>
          <w:p w14:paraId="45A9067C" w14:textId="6AFC4840" w:rsidR="006D6C04" w:rsidRPr="00CE3BEC" w:rsidRDefault="002E3D6B" w:rsidP="006D6C04">
            <w:pPr>
              <w:spacing w:line="259" w:lineRule="auto"/>
              <w:jc w:val="center"/>
              <w:rPr>
                <w:rFonts w:cs="Arial"/>
                <w:sz w:val="20"/>
                <w:szCs w:val="20"/>
                <w:lang w:val="sr-Cyrl-RS"/>
              </w:rPr>
            </w:pPr>
            <w:r>
              <w:rPr>
                <w:rFonts w:cs="Arial"/>
                <w:sz w:val="20"/>
                <w:szCs w:val="20"/>
                <w:lang w:val="sr-Cyrl-RS"/>
              </w:rPr>
              <w:t>232</w:t>
            </w:r>
          </w:p>
        </w:tc>
        <w:tc>
          <w:tcPr>
            <w:tcW w:w="5823" w:type="dxa"/>
            <w:shd w:val="clear" w:color="auto" w:fill="auto"/>
            <w:vAlign w:val="bottom"/>
          </w:tcPr>
          <w:p w14:paraId="006AA9B4" w14:textId="77777777" w:rsidR="006D6C04" w:rsidRPr="00CE3BEC" w:rsidRDefault="006D6C04" w:rsidP="006D6C04">
            <w:pPr>
              <w:rPr>
                <w:rFonts w:cs="Arial"/>
                <w:color w:val="000000"/>
              </w:rPr>
            </w:pPr>
            <w:r w:rsidRPr="00CE3BEC">
              <w:rPr>
                <w:rFonts w:cs="Arial"/>
                <w:color w:val="000000"/>
              </w:rPr>
              <w:t>Периодичан превентивни преглед уређаја</w:t>
            </w:r>
          </w:p>
        </w:tc>
        <w:tc>
          <w:tcPr>
            <w:tcW w:w="810" w:type="dxa"/>
            <w:vAlign w:val="center"/>
          </w:tcPr>
          <w:p w14:paraId="16FD0C06"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4C30D6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9E6423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186D14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4C171656" w14:textId="77777777" w:rsidR="006D6C04" w:rsidRPr="00CE3BEC" w:rsidRDefault="006D6C04" w:rsidP="006D6C04">
            <w:pPr>
              <w:spacing w:line="259" w:lineRule="auto"/>
              <w:jc w:val="center"/>
              <w:rPr>
                <w:rFonts w:cs="Arial"/>
                <w:b/>
                <w:sz w:val="20"/>
                <w:szCs w:val="20"/>
              </w:rPr>
            </w:pPr>
          </w:p>
        </w:tc>
        <w:tc>
          <w:tcPr>
            <w:tcW w:w="1620" w:type="dxa"/>
          </w:tcPr>
          <w:p w14:paraId="2CC0CC04" w14:textId="77777777" w:rsidR="006D6C04" w:rsidRPr="00CE3BEC" w:rsidRDefault="006D6C04" w:rsidP="006D6C04">
            <w:pPr>
              <w:spacing w:line="259" w:lineRule="auto"/>
              <w:jc w:val="center"/>
              <w:rPr>
                <w:rFonts w:cs="Arial"/>
                <w:b/>
                <w:sz w:val="20"/>
                <w:szCs w:val="20"/>
              </w:rPr>
            </w:pPr>
          </w:p>
        </w:tc>
      </w:tr>
      <w:tr w:rsidR="00FD4004" w:rsidRPr="00CE3BEC" w14:paraId="74137F1A" w14:textId="77777777" w:rsidTr="00A22AF0">
        <w:trPr>
          <w:trHeight w:val="248"/>
        </w:trPr>
        <w:tc>
          <w:tcPr>
            <w:tcW w:w="675" w:type="dxa"/>
            <w:shd w:val="clear" w:color="auto" w:fill="DDD9C3" w:themeFill="background2" w:themeFillShade="E6"/>
            <w:vAlign w:val="center"/>
          </w:tcPr>
          <w:p w14:paraId="1B1A6CA8" w14:textId="77777777" w:rsidR="00FD4004" w:rsidRPr="00CE3BEC" w:rsidRDefault="00FD4004" w:rsidP="0090692F">
            <w:pPr>
              <w:spacing w:line="259" w:lineRule="auto"/>
              <w:jc w:val="center"/>
              <w:rPr>
                <w:rFonts w:cs="Arial"/>
                <w:sz w:val="20"/>
                <w:szCs w:val="20"/>
              </w:rPr>
            </w:pPr>
          </w:p>
        </w:tc>
        <w:tc>
          <w:tcPr>
            <w:tcW w:w="14193" w:type="dxa"/>
            <w:gridSpan w:val="7"/>
            <w:shd w:val="clear" w:color="auto" w:fill="DDD9C3" w:themeFill="background2" w:themeFillShade="E6"/>
            <w:vAlign w:val="bottom"/>
          </w:tcPr>
          <w:p w14:paraId="5FC718E9" w14:textId="77777777" w:rsidR="00FD4004" w:rsidRPr="00CE3BEC" w:rsidRDefault="00FD4004" w:rsidP="0090692F">
            <w:pPr>
              <w:spacing w:line="259" w:lineRule="auto"/>
              <w:jc w:val="center"/>
              <w:rPr>
                <w:rFonts w:cs="Arial"/>
                <w:b/>
                <w:sz w:val="20"/>
                <w:szCs w:val="20"/>
              </w:rPr>
            </w:pPr>
            <w:r w:rsidRPr="00CE3BEC">
              <w:rPr>
                <w:rFonts w:cs="Arial"/>
                <w:b/>
                <w:bCs/>
                <w:color w:val="000000"/>
              </w:rPr>
              <w:t>Поправка EASYFLEX COM преносног радара</w:t>
            </w:r>
          </w:p>
        </w:tc>
      </w:tr>
      <w:tr w:rsidR="006D6C04" w:rsidRPr="00CE3BEC" w14:paraId="7894FF30" w14:textId="77777777" w:rsidTr="00490CE9">
        <w:trPr>
          <w:trHeight w:val="248"/>
        </w:trPr>
        <w:tc>
          <w:tcPr>
            <w:tcW w:w="675" w:type="dxa"/>
            <w:shd w:val="clear" w:color="auto" w:fill="auto"/>
            <w:vAlign w:val="center"/>
          </w:tcPr>
          <w:p w14:paraId="2B000E32" w14:textId="4655FE7F" w:rsidR="006D6C04" w:rsidRPr="00CE3BEC" w:rsidRDefault="002E3D6B" w:rsidP="006D6C04">
            <w:pPr>
              <w:spacing w:line="259" w:lineRule="auto"/>
              <w:jc w:val="center"/>
              <w:rPr>
                <w:rFonts w:cs="Arial"/>
                <w:sz w:val="20"/>
                <w:szCs w:val="20"/>
                <w:lang w:val="sr-Cyrl-RS"/>
              </w:rPr>
            </w:pPr>
            <w:r>
              <w:rPr>
                <w:rFonts w:cs="Arial"/>
                <w:sz w:val="20"/>
                <w:szCs w:val="20"/>
                <w:lang w:val="sr-Cyrl-RS"/>
              </w:rPr>
              <w:t>233</w:t>
            </w:r>
          </w:p>
        </w:tc>
        <w:tc>
          <w:tcPr>
            <w:tcW w:w="5823" w:type="dxa"/>
            <w:shd w:val="clear" w:color="auto" w:fill="auto"/>
            <w:vAlign w:val="bottom"/>
          </w:tcPr>
          <w:p w14:paraId="3C2D507B" w14:textId="77777777" w:rsidR="006D6C04" w:rsidRPr="00CE3BEC" w:rsidRDefault="006D6C04" w:rsidP="006D6C04">
            <w:pPr>
              <w:rPr>
                <w:rFonts w:cs="Arial"/>
                <w:color w:val="000000"/>
              </w:rPr>
            </w:pPr>
            <w:r w:rsidRPr="00CE3BEC">
              <w:rPr>
                <w:rFonts w:cs="Arial"/>
                <w:color w:val="000000"/>
              </w:rPr>
              <w:t>Поправка централног процесорског модула</w:t>
            </w:r>
          </w:p>
        </w:tc>
        <w:tc>
          <w:tcPr>
            <w:tcW w:w="810" w:type="dxa"/>
            <w:vAlign w:val="center"/>
          </w:tcPr>
          <w:p w14:paraId="317560FE"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F16AFBC"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60B9BB"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DC20D4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8844E8A" w14:textId="77777777" w:rsidR="006D6C04" w:rsidRPr="00CE3BEC" w:rsidRDefault="006D6C04" w:rsidP="006D6C04">
            <w:pPr>
              <w:spacing w:line="259" w:lineRule="auto"/>
              <w:jc w:val="center"/>
              <w:rPr>
                <w:rFonts w:cs="Arial"/>
                <w:b/>
                <w:sz w:val="20"/>
                <w:szCs w:val="20"/>
              </w:rPr>
            </w:pPr>
          </w:p>
        </w:tc>
        <w:tc>
          <w:tcPr>
            <w:tcW w:w="1620" w:type="dxa"/>
          </w:tcPr>
          <w:p w14:paraId="56C5AD44" w14:textId="77777777" w:rsidR="006D6C04" w:rsidRPr="00CE3BEC" w:rsidRDefault="006D6C04" w:rsidP="006D6C04">
            <w:pPr>
              <w:spacing w:line="259" w:lineRule="auto"/>
              <w:jc w:val="center"/>
              <w:rPr>
                <w:rFonts w:cs="Arial"/>
                <w:b/>
                <w:sz w:val="20"/>
                <w:szCs w:val="20"/>
              </w:rPr>
            </w:pPr>
          </w:p>
        </w:tc>
      </w:tr>
      <w:tr w:rsidR="006D6C04" w:rsidRPr="00CE3BEC" w14:paraId="53065FE5" w14:textId="77777777" w:rsidTr="00490CE9">
        <w:trPr>
          <w:trHeight w:val="248"/>
        </w:trPr>
        <w:tc>
          <w:tcPr>
            <w:tcW w:w="675" w:type="dxa"/>
            <w:shd w:val="clear" w:color="auto" w:fill="auto"/>
            <w:vAlign w:val="center"/>
          </w:tcPr>
          <w:p w14:paraId="070ECD73" w14:textId="62358030" w:rsidR="006D6C04" w:rsidRPr="00CE3BEC" w:rsidRDefault="002E3D6B" w:rsidP="006D6C04">
            <w:pPr>
              <w:spacing w:line="259" w:lineRule="auto"/>
              <w:jc w:val="center"/>
              <w:rPr>
                <w:rFonts w:cs="Arial"/>
                <w:sz w:val="20"/>
                <w:szCs w:val="20"/>
                <w:lang w:val="sr-Cyrl-RS"/>
              </w:rPr>
            </w:pPr>
            <w:r>
              <w:rPr>
                <w:rFonts w:cs="Arial"/>
                <w:sz w:val="20"/>
                <w:szCs w:val="20"/>
                <w:lang w:val="sr-Cyrl-RS"/>
              </w:rPr>
              <w:t>234</w:t>
            </w:r>
          </w:p>
        </w:tc>
        <w:tc>
          <w:tcPr>
            <w:tcW w:w="5823" w:type="dxa"/>
            <w:shd w:val="clear" w:color="auto" w:fill="auto"/>
            <w:vAlign w:val="bottom"/>
          </w:tcPr>
          <w:p w14:paraId="5DEC75BD" w14:textId="77777777" w:rsidR="006D6C04" w:rsidRPr="00CE3BEC" w:rsidRDefault="006D6C04" w:rsidP="006D6C04">
            <w:pPr>
              <w:rPr>
                <w:rFonts w:cs="Arial"/>
                <w:color w:val="000000"/>
              </w:rPr>
            </w:pPr>
            <w:r w:rsidRPr="00CE3BEC">
              <w:rPr>
                <w:rFonts w:cs="Arial"/>
                <w:color w:val="000000"/>
              </w:rPr>
              <w:t>Поправка интерфејс модула са флат тастатуром</w:t>
            </w:r>
          </w:p>
        </w:tc>
        <w:tc>
          <w:tcPr>
            <w:tcW w:w="810" w:type="dxa"/>
          </w:tcPr>
          <w:p w14:paraId="536DC00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346BD93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879715F"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5FF012F"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32DD4057" w14:textId="77777777" w:rsidR="006D6C04" w:rsidRPr="00CE3BEC" w:rsidRDefault="006D6C04" w:rsidP="006D6C04">
            <w:pPr>
              <w:spacing w:line="259" w:lineRule="auto"/>
              <w:jc w:val="center"/>
              <w:rPr>
                <w:rFonts w:cs="Arial"/>
                <w:b/>
                <w:sz w:val="20"/>
                <w:szCs w:val="20"/>
              </w:rPr>
            </w:pPr>
          </w:p>
        </w:tc>
        <w:tc>
          <w:tcPr>
            <w:tcW w:w="1620" w:type="dxa"/>
          </w:tcPr>
          <w:p w14:paraId="6CFA2265" w14:textId="77777777" w:rsidR="006D6C04" w:rsidRPr="00CE3BEC" w:rsidRDefault="006D6C04" w:rsidP="006D6C04">
            <w:pPr>
              <w:spacing w:line="259" w:lineRule="auto"/>
              <w:jc w:val="center"/>
              <w:rPr>
                <w:rFonts w:cs="Arial"/>
                <w:b/>
                <w:sz w:val="20"/>
                <w:szCs w:val="20"/>
              </w:rPr>
            </w:pPr>
          </w:p>
        </w:tc>
      </w:tr>
      <w:tr w:rsidR="006D6C04" w:rsidRPr="00CE3BEC" w14:paraId="63C22C82" w14:textId="77777777" w:rsidTr="00490CE9">
        <w:trPr>
          <w:trHeight w:val="248"/>
        </w:trPr>
        <w:tc>
          <w:tcPr>
            <w:tcW w:w="675" w:type="dxa"/>
            <w:shd w:val="clear" w:color="auto" w:fill="auto"/>
            <w:vAlign w:val="center"/>
          </w:tcPr>
          <w:p w14:paraId="3699C0EA" w14:textId="2137396D" w:rsidR="006D6C04" w:rsidRPr="00CE3BEC" w:rsidRDefault="002E3D6B" w:rsidP="006D6C04">
            <w:pPr>
              <w:spacing w:line="259" w:lineRule="auto"/>
              <w:jc w:val="center"/>
              <w:rPr>
                <w:rFonts w:cs="Arial"/>
                <w:sz w:val="20"/>
                <w:szCs w:val="20"/>
                <w:lang w:val="sr-Cyrl-RS"/>
              </w:rPr>
            </w:pPr>
            <w:r>
              <w:rPr>
                <w:rFonts w:cs="Arial"/>
                <w:sz w:val="20"/>
                <w:szCs w:val="20"/>
                <w:lang w:val="sr-Cyrl-RS"/>
              </w:rPr>
              <w:t>235</w:t>
            </w:r>
          </w:p>
        </w:tc>
        <w:tc>
          <w:tcPr>
            <w:tcW w:w="5823" w:type="dxa"/>
            <w:shd w:val="clear" w:color="auto" w:fill="auto"/>
            <w:vAlign w:val="bottom"/>
          </w:tcPr>
          <w:p w14:paraId="438A99FD" w14:textId="77777777" w:rsidR="006D6C04" w:rsidRPr="00CE3BEC" w:rsidRDefault="006D6C04" w:rsidP="006D6C04">
            <w:pPr>
              <w:rPr>
                <w:rFonts w:cs="Arial"/>
                <w:color w:val="000000"/>
              </w:rPr>
            </w:pPr>
            <w:r w:rsidRPr="00CE3BEC">
              <w:rPr>
                <w:rFonts w:cs="Arial"/>
                <w:color w:val="000000"/>
              </w:rPr>
              <w:t>Поправка ЛЦД модула</w:t>
            </w:r>
          </w:p>
        </w:tc>
        <w:tc>
          <w:tcPr>
            <w:tcW w:w="810" w:type="dxa"/>
            <w:vAlign w:val="center"/>
          </w:tcPr>
          <w:p w14:paraId="3742559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6DAD4DB"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4249C38"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5B89CED5"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0D0ADF3" w14:textId="77777777" w:rsidR="006D6C04" w:rsidRPr="00CE3BEC" w:rsidRDefault="006D6C04" w:rsidP="006D6C04">
            <w:pPr>
              <w:spacing w:line="259" w:lineRule="auto"/>
              <w:jc w:val="center"/>
              <w:rPr>
                <w:rFonts w:cs="Arial"/>
                <w:b/>
                <w:sz w:val="20"/>
                <w:szCs w:val="20"/>
              </w:rPr>
            </w:pPr>
          </w:p>
        </w:tc>
        <w:tc>
          <w:tcPr>
            <w:tcW w:w="1620" w:type="dxa"/>
          </w:tcPr>
          <w:p w14:paraId="70AE24AE" w14:textId="77777777" w:rsidR="006D6C04" w:rsidRPr="00CE3BEC" w:rsidRDefault="006D6C04" w:rsidP="006D6C04">
            <w:pPr>
              <w:spacing w:line="259" w:lineRule="auto"/>
              <w:jc w:val="center"/>
              <w:rPr>
                <w:rFonts w:cs="Arial"/>
                <w:b/>
                <w:sz w:val="20"/>
                <w:szCs w:val="20"/>
              </w:rPr>
            </w:pPr>
          </w:p>
        </w:tc>
      </w:tr>
      <w:tr w:rsidR="006D6C04" w:rsidRPr="00CE3BEC" w14:paraId="251FB990" w14:textId="77777777" w:rsidTr="00490CE9">
        <w:trPr>
          <w:trHeight w:val="248"/>
        </w:trPr>
        <w:tc>
          <w:tcPr>
            <w:tcW w:w="675" w:type="dxa"/>
            <w:shd w:val="clear" w:color="auto" w:fill="auto"/>
            <w:vAlign w:val="center"/>
          </w:tcPr>
          <w:p w14:paraId="2B325676" w14:textId="17444FDB" w:rsidR="006D6C04" w:rsidRPr="00CE3BEC" w:rsidRDefault="002E3D6B" w:rsidP="006D6C04">
            <w:pPr>
              <w:spacing w:line="259" w:lineRule="auto"/>
              <w:jc w:val="center"/>
              <w:rPr>
                <w:rFonts w:cs="Arial"/>
                <w:sz w:val="20"/>
                <w:szCs w:val="20"/>
                <w:lang w:val="sr-Cyrl-RS"/>
              </w:rPr>
            </w:pPr>
            <w:r>
              <w:rPr>
                <w:rFonts w:cs="Arial"/>
                <w:sz w:val="20"/>
                <w:szCs w:val="20"/>
                <w:lang w:val="sr-Cyrl-RS"/>
              </w:rPr>
              <w:lastRenderedPageBreak/>
              <w:t>236</w:t>
            </w:r>
          </w:p>
        </w:tc>
        <w:tc>
          <w:tcPr>
            <w:tcW w:w="5823" w:type="dxa"/>
            <w:shd w:val="clear" w:color="auto" w:fill="auto"/>
            <w:vAlign w:val="bottom"/>
          </w:tcPr>
          <w:p w14:paraId="452BC189" w14:textId="77777777" w:rsidR="006D6C04" w:rsidRPr="00CE3BEC" w:rsidRDefault="006D6C04" w:rsidP="006D6C04">
            <w:pPr>
              <w:rPr>
                <w:rFonts w:cs="Arial"/>
                <w:color w:val="000000"/>
              </w:rPr>
            </w:pPr>
            <w:r w:rsidRPr="00CE3BEC">
              <w:rPr>
                <w:rFonts w:cs="Arial"/>
                <w:color w:val="000000"/>
              </w:rPr>
              <w:t>Поправка екстерног модула за напајање</w:t>
            </w:r>
          </w:p>
        </w:tc>
        <w:tc>
          <w:tcPr>
            <w:tcW w:w="810" w:type="dxa"/>
          </w:tcPr>
          <w:p w14:paraId="3AAC885A"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7F7A789"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42E2E725"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15CA4F02"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D45CE08" w14:textId="77777777" w:rsidR="006D6C04" w:rsidRPr="00CE3BEC" w:rsidRDefault="006D6C04" w:rsidP="006D6C04">
            <w:pPr>
              <w:spacing w:line="259" w:lineRule="auto"/>
              <w:jc w:val="center"/>
              <w:rPr>
                <w:rFonts w:cs="Arial"/>
                <w:b/>
                <w:sz w:val="20"/>
                <w:szCs w:val="20"/>
              </w:rPr>
            </w:pPr>
          </w:p>
        </w:tc>
        <w:tc>
          <w:tcPr>
            <w:tcW w:w="1620" w:type="dxa"/>
          </w:tcPr>
          <w:p w14:paraId="49FDB543" w14:textId="77777777" w:rsidR="006D6C04" w:rsidRPr="00CE3BEC" w:rsidRDefault="006D6C04" w:rsidP="006D6C04">
            <w:pPr>
              <w:spacing w:line="259" w:lineRule="auto"/>
              <w:jc w:val="center"/>
              <w:rPr>
                <w:rFonts w:cs="Arial"/>
                <w:b/>
                <w:sz w:val="20"/>
                <w:szCs w:val="20"/>
              </w:rPr>
            </w:pPr>
          </w:p>
        </w:tc>
      </w:tr>
      <w:tr w:rsidR="006D6C04" w:rsidRPr="00CE3BEC" w14:paraId="6BA88D72" w14:textId="77777777" w:rsidTr="00490CE9">
        <w:trPr>
          <w:trHeight w:val="248"/>
        </w:trPr>
        <w:tc>
          <w:tcPr>
            <w:tcW w:w="675" w:type="dxa"/>
            <w:shd w:val="clear" w:color="auto" w:fill="auto"/>
            <w:vAlign w:val="center"/>
          </w:tcPr>
          <w:p w14:paraId="4D1E8435" w14:textId="1F6F4750" w:rsidR="006D6C04" w:rsidRPr="00CE3BEC" w:rsidRDefault="002E3D6B" w:rsidP="006D6C04">
            <w:pPr>
              <w:spacing w:line="259" w:lineRule="auto"/>
              <w:jc w:val="center"/>
              <w:rPr>
                <w:rFonts w:cs="Arial"/>
                <w:sz w:val="20"/>
                <w:szCs w:val="20"/>
                <w:lang w:val="sr-Cyrl-RS"/>
              </w:rPr>
            </w:pPr>
            <w:r>
              <w:rPr>
                <w:rFonts w:cs="Arial"/>
                <w:sz w:val="20"/>
                <w:szCs w:val="20"/>
                <w:lang w:val="sr-Cyrl-RS"/>
              </w:rPr>
              <w:t>237</w:t>
            </w:r>
          </w:p>
        </w:tc>
        <w:tc>
          <w:tcPr>
            <w:tcW w:w="5823" w:type="dxa"/>
            <w:shd w:val="clear" w:color="auto" w:fill="auto"/>
            <w:vAlign w:val="bottom"/>
          </w:tcPr>
          <w:p w14:paraId="26C2B641" w14:textId="77777777" w:rsidR="006D6C04" w:rsidRPr="00CE3BEC" w:rsidRDefault="006D6C04" w:rsidP="006D6C04">
            <w:pPr>
              <w:rPr>
                <w:rFonts w:cs="Arial"/>
                <w:color w:val="000000"/>
              </w:rPr>
            </w:pPr>
            <w:r w:rsidRPr="00CE3BEC">
              <w:rPr>
                <w:rFonts w:cs="Arial"/>
                <w:color w:val="000000"/>
              </w:rPr>
              <w:t>Замена неисправне акумулаторске батерије</w:t>
            </w:r>
          </w:p>
        </w:tc>
        <w:tc>
          <w:tcPr>
            <w:tcW w:w="810" w:type="dxa"/>
            <w:vAlign w:val="center"/>
          </w:tcPr>
          <w:p w14:paraId="16D69CA7"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42447F9F"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58E0BF24"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4111B3C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5F29A743" w14:textId="77777777" w:rsidR="006D6C04" w:rsidRPr="00CE3BEC" w:rsidRDefault="006D6C04" w:rsidP="006D6C04">
            <w:pPr>
              <w:spacing w:line="259" w:lineRule="auto"/>
              <w:jc w:val="center"/>
              <w:rPr>
                <w:rFonts w:cs="Arial"/>
                <w:b/>
                <w:sz w:val="20"/>
                <w:szCs w:val="20"/>
              </w:rPr>
            </w:pPr>
          </w:p>
        </w:tc>
        <w:tc>
          <w:tcPr>
            <w:tcW w:w="1620" w:type="dxa"/>
          </w:tcPr>
          <w:p w14:paraId="5C029F5D" w14:textId="77777777" w:rsidR="006D6C04" w:rsidRPr="00CE3BEC" w:rsidRDefault="006D6C04" w:rsidP="006D6C04">
            <w:pPr>
              <w:spacing w:line="259" w:lineRule="auto"/>
              <w:jc w:val="center"/>
              <w:rPr>
                <w:rFonts w:cs="Arial"/>
                <w:b/>
                <w:sz w:val="20"/>
                <w:szCs w:val="20"/>
              </w:rPr>
            </w:pPr>
          </w:p>
        </w:tc>
      </w:tr>
      <w:tr w:rsidR="006D6C04" w:rsidRPr="00CE3BEC" w14:paraId="51E420DC" w14:textId="77777777" w:rsidTr="00490CE9">
        <w:trPr>
          <w:trHeight w:val="248"/>
        </w:trPr>
        <w:tc>
          <w:tcPr>
            <w:tcW w:w="675" w:type="dxa"/>
            <w:shd w:val="clear" w:color="auto" w:fill="auto"/>
            <w:vAlign w:val="center"/>
          </w:tcPr>
          <w:p w14:paraId="3C474660" w14:textId="6709EAC3" w:rsidR="006D6C04" w:rsidRPr="00CE3BEC" w:rsidRDefault="002E3D6B" w:rsidP="006D6C04">
            <w:pPr>
              <w:spacing w:line="259" w:lineRule="auto"/>
              <w:jc w:val="center"/>
              <w:rPr>
                <w:rFonts w:cs="Arial"/>
                <w:sz w:val="20"/>
                <w:szCs w:val="20"/>
                <w:lang w:val="sr-Cyrl-RS"/>
              </w:rPr>
            </w:pPr>
            <w:r>
              <w:rPr>
                <w:rFonts w:cs="Arial"/>
                <w:sz w:val="20"/>
                <w:szCs w:val="20"/>
                <w:lang w:val="sr-Cyrl-RS"/>
              </w:rPr>
              <w:t>238</w:t>
            </w:r>
          </w:p>
        </w:tc>
        <w:tc>
          <w:tcPr>
            <w:tcW w:w="5823" w:type="dxa"/>
            <w:shd w:val="clear" w:color="auto" w:fill="auto"/>
            <w:vAlign w:val="bottom"/>
          </w:tcPr>
          <w:p w14:paraId="1563A360" w14:textId="77777777" w:rsidR="006D6C04" w:rsidRPr="00CE3BEC" w:rsidRDefault="006D6C04" w:rsidP="006D6C04">
            <w:pPr>
              <w:rPr>
                <w:rFonts w:cs="Arial"/>
                <w:color w:val="000000"/>
              </w:rPr>
            </w:pPr>
            <w:r w:rsidRPr="00CE3BEC">
              <w:rPr>
                <w:rFonts w:cs="Arial"/>
                <w:color w:val="000000"/>
              </w:rPr>
              <w:t xml:space="preserve">Поправка сигнално конекционих веза </w:t>
            </w:r>
          </w:p>
        </w:tc>
        <w:tc>
          <w:tcPr>
            <w:tcW w:w="810" w:type="dxa"/>
          </w:tcPr>
          <w:p w14:paraId="2A7F4CD4"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70B32845"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241CD54E"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012FDD18"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24418756" w14:textId="77777777" w:rsidR="006D6C04" w:rsidRPr="00CE3BEC" w:rsidRDefault="006D6C04" w:rsidP="006D6C04">
            <w:pPr>
              <w:spacing w:line="259" w:lineRule="auto"/>
              <w:jc w:val="center"/>
              <w:rPr>
                <w:rFonts w:cs="Arial"/>
                <w:b/>
                <w:sz w:val="20"/>
                <w:szCs w:val="20"/>
              </w:rPr>
            </w:pPr>
          </w:p>
        </w:tc>
        <w:tc>
          <w:tcPr>
            <w:tcW w:w="1620" w:type="dxa"/>
          </w:tcPr>
          <w:p w14:paraId="00F1A8C4" w14:textId="77777777" w:rsidR="006D6C04" w:rsidRPr="00CE3BEC" w:rsidRDefault="006D6C04" w:rsidP="006D6C04">
            <w:pPr>
              <w:spacing w:line="259" w:lineRule="auto"/>
              <w:jc w:val="center"/>
              <w:rPr>
                <w:rFonts w:cs="Arial"/>
                <w:b/>
                <w:sz w:val="20"/>
                <w:szCs w:val="20"/>
              </w:rPr>
            </w:pPr>
          </w:p>
        </w:tc>
      </w:tr>
      <w:tr w:rsidR="006D6C04" w:rsidRPr="00CE3BEC" w14:paraId="2FC4BEC6" w14:textId="77777777" w:rsidTr="00490CE9">
        <w:trPr>
          <w:trHeight w:val="248"/>
        </w:trPr>
        <w:tc>
          <w:tcPr>
            <w:tcW w:w="675" w:type="dxa"/>
            <w:shd w:val="clear" w:color="auto" w:fill="auto"/>
            <w:vAlign w:val="center"/>
          </w:tcPr>
          <w:p w14:paraId="37CD7C37" w14:textId="40E110D2" w:rsidR="006D6C04" w:rsidRPr="00CE3BEC" w:rsidRDefault="002E3D6B" w:rsidP="006D6C04">
            <w:pPr>
              <w:spacing w:line="259" w:lineRule="auto"/>
              <w:jc w:val="center"/>
              <w:rPr>
                <w:rFonts w:cs="Arial"/>
                <w:sz w:val="20"/>
                <w:szCs w:val="20"/>
                <w:lang w:val="sr-Cyrl-RS"/>
              </w:rPr>
            </w:pPr>
            <w:r>
              <w:rPr>
                <w:rFonts w:cs="Arial"/>
                <w:sz w:val="20"/>
                <w:szCs w:val="20"/>
                <w:lang w:val="sr-Cyrl-RS"/>
              </w:rPr>
              <w:t>239</w:t>
            </w:r>
          </w:p>
        </w:tc>
        <w:tc>
          <w:tcPr>
            <w:tcW w:w="5823" w:type="dxa"/>
            <w:shd w:val="clear" w:color="auto" w:fill="auto"/>
            <w:vAlign w:val="bottom"/>
          </w:tcPr>
          <w:p w14:paraId="612320F8" w14:textId="77777777" w:rsidR="006D6C04" w:rsidRPr="00CE3BEC" w:rsidRDefault="006D6C04" w:rsidP="006D6C04">
            <w:pPr>
              <w:rPr>
                <w:rFonts w:cs="Arial"/>
                <w:color w:val="000000"/>
              </w:rPr>
            </w:pPr>
            <w:r w:rsidRPr="00CE3BEC">
              <w:rPr>
                <w:rFonts w:cs="Arial"/>
                <w:color w:val="000000"/>
              </w:rPr>
              <w:t>Периодични превентивни преглед</w:t>
            </w:r>
          </w:p>
        </w:tc>
        <w:tc>
          <w:tcPr>
            <w:tcW w:w="810" w:type="dxa"/>
            <w:vAlign w:val="center"/>
          </w:tcPr>
          <w:p w14:paraId="1BB4C5E1" w14:textId="77777777" w:rsidR="006D6C04" w:rsidRPr="00CE3BEC" w:rsidRDefault="006D6C04" w:rsidP="006D6C04">
            <w:pPr>
              <w:jc w:val="center"/>
              <w:rPr>
                <w:rFonts w:cs="Arial"/>
                <w:bCs/>
                <w:iCs/>
                <w:lang w:val="sr-Cyrl-RS"/>
              </w:rPr>
            </w:pPr>
            <w:r w:rsidRPr="00CE3BEC">
              <w:rPr>
                <w:rFonts w:cs="Arial"/>
                <w:bCs/>
                <w:iCs/>
                <w:lang w:val="sr-Cyrl-RS"/>
              </w:rPr>
              <w:t>Ком</w:t>
            </w:r>
          </w:p>
        </w:tc>
        <w:tc>
          <w:tcPr>
            <w:tcW w:w="1476" w:type="dxa"/>
            <w:shd w:val="clear" w:color="auto" w:fill="auto"/>
          </w:tcPr>
          <w:p w14:paraId="0117FEEA" w14:textId="77777777" w:rsidR="006D6C04" w:rsidRPr="00CE3BEC" w:rsidRDefault="006D6C04" w:rsidP="006D6C04">
            <w:pPr>
              <w:jc w:val="center"/>
              <w:rPr>
                <w:rFonts w:cs="Arial"/>
                <w:bCs/>
                <w:iCs/>
                <w:lang w:val="sr-Cyrl-RS"/>
              </w:rPr>
            </w:pPr>
            <w:r w:rsidRPr="00CE3BEC">
              <w:rPr>
                <w:rFonts w:cs="Arial"/>
                <w:bCs/>
                <w:iCs/>
                <w:lang w:val="sr-Cyrl-RS"/>
              </w:rPr>
              <w:t>0,1</w:t>
            </w:r>
          </w:p>
        </w:tc>
        <w:tc>
          <w:tcPr>
            <w:tcW w:w="1559" w:type="dxa"/>
          </w:tcPr>
          <w:p w14:paraId="109B1700" w14:textId="77777777" w:rsidR="006D6C04" w:rsidRPr="00CE3BEC" w:rsidRDefault="006D6C04" w:rsidP="006D6C04">
            <w:pPr>
              <w:spacing w:line="259" w:lineRule="auto"/>
              <w:jc w:val="center"/>
              <w:rPr>
                <w:rFonts w:cs="Arial"/>
                <w:b/>
                <w:sz w:val="20"/>
                <w:szCs w:val="20"/>
              </w:rPr>
            </w:pPr>
          </w:p>
        </w:tc>
        <w:tc>
          <w:tcPr>
            <w:tcW w:w="1418" w:type="dxa"/>
            <w:shd w:val="clear" w:color="auto" w:fill="auto"/>
            <w:vAlign w:val="center"/>
          </w:tcPr>
          <w:p w14:paraId="28CE1320" w14:textId="77777777" w:rsidR="006D6C04" w:rsidRPr="00CE3BEC" w:rsidRDefault="006D6C04" w:rsidP="006D6C04">
            <w:pPr>
              <w:spacing w:line="259" w:lineRule="auto"/>
              <w:jc w:val="center"/>
              <w:rPr>
                <w:rFonts w:cs="Arial"/>
                <w:b/>
                <w:sz w:val="20"/>
                <w:szCs w:val="20"/>
              </w:rPr>
            </w:pPr>
          </w:p>
        </w:tc>
        <w:tc>
          <w:tcPr>
            <w:tcW w:w="1487" w:type="dxa"/>
            <w:shd w:val="clear" w:color="auto" w:fill="auto"/>
            <w:vAlign w:val="center"/>
          </w:tcPr>
          <w:p w14:paraId="04C0737B" w14:textId="77777777" w:rsidR="006D6C04" w:rsidRPr="00CE3BEC" w:rsidRDefault="006D6C04" w:rsidP="006D6C04">
            <w:pPr>
              <w:spacing w:line="259" w:lineRule="auto"/>
              <w:jc w:val="center"/>
              <w:rPr>
                <w:rFonts w:cs="Arial"/>
                <w:b/>
                <w:sz w:val="20"/>
                <w:szCs w:val="20"/>
              </w:rPr>
            </w:pPr>
          </w:p>
        </w:tc>
        <w:tc>
          <w:tcPr>
            <w:tcW w:w="1620" w:type="dxa"/>
          </w:tcPr>
          <w:p w14:paraId="661ADE08" w14:textId="77777777" w:rsidR="006D6C04" w:rsidRPr="00CE3BEC" w:rsidRDefault="006D6C04" w:rsidP="006D6C04">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2AF0" w:rsidRPr="00CE3BEC" w14:paraId="67583AA0" w14:textId="77777777" w:rsidTr="003B3561">
        <w:trPr>
          <w:trHeight w:val="363"/>
        </w:trPr>
        <w:tc>
          <w:tcPr>
            <w:tcW w:w="846" w:type="dxa"/>
            <w:vAlign w:val="center"/>
          </w:tcPr>
          <w:p w14:paraId="29D77644" w14:textId="77777777" w:rsidR="00A22AF0" w:rsidRPr="00CE3BEC" w:rsidRDefault="00A22AF0" w:rsidP="003B3561">
            <w:pPr>
              <w:spacing w:before="0"/>
              <w:jc w:val="center"/>
              <w:rPr>
                <w:rFonts w:cs="Arial"/>
                <w:b/>
                <w:sz w:val="24"/>
                <w:szCs w:val="24"/>
                <w:lang w:val="sr-Latn-CS"/>
              </w:rPr>
            </w:pPr>
            <w:r w:rsidRPr="00CE3BEC">
              <w:rPr>
                <w:rFonts w:cs="Arial"/>
                <w:b/>
                <w:sz w:val="24"/>
                <w:szCs w:val="24"/>
              </w:rPr>
              <w:t>I</w:t>
            </w:r>
          </w:p>
        </w:tc>
        <w:tc>
          <w:tcPr>
            <w:tcW w:w="10048" w:type="dxa"/>
          </w:tcPr>
          <w:p w14:paraId="49E0DB5B" w14:textId="77777777" w:rsidR="00A22AF0" w:rsidRPr="00CE3BEC" w:rsidRDefault="00A22AF0" w:rsidP="003B3561">
            <w:pPr>
              <w:spacing w:before="0"/>
              <w:jc w:val="center"/>
              <w:rPr>
                <w:rFonts w:cs="Arial"/>
                <w:b/>
                <w:sz w:val="24"/>
                <w:szCs w:val="24"/>
                <w:lang w:val="sr-Cyrl-RS"/>
              </w:rPr>
            </w:pPr>
            <w:r w:rsidRPr="00CE3BEC">
              <w:rPr>
                <w:rFonts w:cs="Arial"/>
                <w:b/>
                <w:sz w:val="24"/>
                <w:szCs w:val="24"/>
                <w:lang w:val="ru-RU"/>
              </w:rPr>
              <w:t xml:space="preserve">УКУПНО ПОНУЂЕНА ЦЕНА  без ПДВ </w:t>
            </w:r>
            <w:r w:rsidRPr="00CE3BEC">
              <w:rPr>
                <w:rFonts w:cs="Arial"/>
                <w:b/>
                <w:color w:val="00B0F0"/>
                <w:sz w:val="24"/>
                <w:szCs w:val="24"/>
                <w:lang w:val="ru-RU"/>
              </w:rPr>
              <w:t>динара</w:t>
            </w:r>
          </w:p>
          <w:p w14:paraId="524C04EE" w14:textId="77777777" w:rsidR="00A22AF0" w:rsidRPr="00CE3BEC" w:rsidRDefault="00A22AF0" w:rsidP="003B3561">
            <w:pPr>
              <w:spacing w:before="0"/>
              <w:jc w:val="center"/>
              <w:rPr>
                <w:rFonts w:cs="Arial"/>
                <w:b/>
                <w:sz w:val="24"/>
                <w:szCs w:val="24"/>
              </w:rPr>
            </w:pPr>
            <w:r w:rsidRPr="00CE3BEC">
              <w:rPr>
                <w:rFonts w:cs="Arial"/>
                <w:b/>
                <w:color w:val="000000"/>
                <w:sz w:val="24"/>
                <w:szCs w:val="24"/>
              </w:rPr>
              <w:t xml:space="preserve">(збир колоне бр. </w:t>
            </w:r>
            <w:r w:rsidRPr="00CE3BEC">
              <w:rPr>
                <w:rFonts w:cs="Arial"/>
                <w:b/>
                <w:color w:val="000000"/>
                <w:sz w:val="24"/>
                <w:szCs w:val="24"/>
                <w:lang w:val="sr-Cyrl-CS"/>
              </w:rPr>
              <w:t>7</w:t>
            </w:r>
            <w:r w:rsidRPr="00CE3BEC">
              <w:rPr>
                <w:rFonts w:cs="Arial"/>
                <w:b/>
                <w:color w:val="000000"/>
                <w:sz w:val="24"/>
                <w:szCs w:val="24"/>
              </w:rPr>
              <w:t>)</w:t>
            </w:r>
          </w:p>
        </w:tc>
        <w:tc>
          <w:tcPr>
            <w:tcW w:w="3891" w:type="dxa"/>
          </w:tcPr>
          <w:p w14:paraId="4965F441" w14:textId="77777777" w:rsidR="00A22AF0" w:rsidRPr="00CE3BEC" w:rsidRDefault="00A22AF0" w:rsidP="003B3561">
            <w:pPr>
              <w:spacing w:before="0"/>
              <w:rPr>
                <w:rFonts w:cs="Arial"/>
                <w:color w:val="FF0000"/>
                <w:sz w:val="24"/>
                <w:szCs w:val="24"/>
              </w:rPr>
            </w:pPr>
          </w:p>
        </w:tc>
      </w:tr>
      <w:tr w:rsidR="00A22AF0" w:rsidRPr="00CE3BEC" w14:paraId="3EDF4358" w14:textId="77777777" w:rsidTr="003B3561">
        <w:trPr>
          <w:trHeight w:val="530"/>
        </w:trPr>
        <w:tc>
          <w:tcPr>
            <w:tcW w:w="846" w:type="dxa"/>
            <w:tcBorders>
              <w:bottom w:val="single" w:sz="4" w:space="0" w:color="auto"/>
            </w:tcBorders>
            <w:vAlign w:val="center"/>
          </w:tcPr>
          <w:p w14:paraId="3ECE043C" w14:textId="77777777" w:rsidR="00A22AF0" w:rsidRPr="00CE3BEC" w:rsidRDefault="00A22AF0" w:rsidP="003B3561">
            <w:pPr>
              <w:spacing w:before="0"/>
              <w:jc w:val="center"/>
              <w:rPr>
                <w:rFonts w:cs="Arial"/>
                <w:b/>
                <w:sz w:val="24"/>
                <w:szCs w:val="24"/>
                <w:lang w:val="sr-Latn-CS"/>
              </w:rPr>
            </w:pPr>
            <w:r w:rsidRPr="00CE3BEC">
              <w:rPr>
                <w:rFonts w:cs="Arial"/>
                <w:b/>
                <w:sz w:val="24"/>
                <w:szCs w:val="24"/>
                <w:lang w:val="sr-Latn-CS"/>
              </w:rPr>
              <w:t>II</w:t>
            </w:r>
          </w:p>
        </w:tc>
        <w:tc>
          <w:tcPr>
            <w:tcW w:w="10048" w:type="dxa"/>
            <w:tcBorders>
              <w:bottom w:val="single" w:sz="4" w:space="0" w:color="auto"/>
              <w:right w:val="single" w:sz="4" w:space="0" w:color="auto"/>
            </w:tcBorders>
          </w:tcPr>
          <w:p w14:paraId="00855229" w14:textId="77777777" w:rsidR="00A22AF0" w:rsidRPr="00CE3BEC" w:rsidRDefault="00A22AF0" w:rsidP="003B3561">
            <w:pPr>
              <w:spacing w:before="0"/>
              <w:jc w:val="center"/>
              <w:rPr>
                <w:rFonts w:cs="Arial"/>
                <w:b/>
                <w:color w:val="00B050"/>
                <w:sz w:val="24"/>
                <w:szCs w:val="24"/>
                <w:lang w:val="sr-Cyrl-RS"/>
              </w:rPr>
            </w:pPr>
            <w:r w:rsidRPr="00CE3BEC">
              <w:rPr>
                <w:rFonts w:cs="Arial"/>
                <w:b/>
                <w:sz w:val="24"/>
                <w:szCs w:val="24"/>
                <w:lang w:val="ru-RU"/>
              </w:rPr>
              <w:t xml:space="preserve">УКУПАН ИЗНОС  ПДВ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15AD92A3" w14:textId="77777777" w:rsidR="00A22AF0" w:rsidRPr="00CE3BEC" w:rsidRDefault="00A22AF0" w:rsidP="003B3561">
            <w:pPr>
              <w:spacing w:before="0"/>
              <w:rPr>
                <w:rFonts w:cs="Arial"/>
                <w:color w:val="FF0000"/>
                <w:sz w:val="24"/>
                <w:szCs w:val="24"/>
                <w:lang w:val="ru-RU"/>
              </w:rPr>
            </w:pPr>
          </w:p>
        </w:tc>
      </w:tr>
      <w:tr w:rsidR="00A22AF0" w:rsidRPr="00CE3BEC" w14:paraId="31249E33" w14:textId="77777777" w:rsidTr="003B3561">
        <w:trPr>
          <w:trHeight w:val="488"/>
        </w:trPr>
        <w:tc>
          <w:tcPr>
            <w:tcW w:w="846" w:type="dxa"/>
            <w:tcBorders>
              <w:bottom w:val="single" w:sz="4" w:space="0" w:color="auto"/>
            </w:tcBorders>
            <w:vAlign w:val="center"/>
          </w:tcPr>
          <w:p w14:paraId="16275AEE" w14:textId="77777777" w:rsidR="00A22AF0" w:rsidRPr="00CE3BEC" w:rsidRDefault="00A22AF0" w:rsidP="003B3561">
            <w:pPr>
              <w:spacing w:before="0"/>
              <w:jc w:val="center"/>
              <w:rPr>
                <w:rFonts w:cs="Arial"/>
                <w:b/>
                <w:sz w:val="24"/>
                <w:szCs w:val="24"/>
                <w:lang w:val="sr-Latn-CS"/>
              </w:rPr>
            </w:pPr>
            <w:r w:rsidRPr="00CE3BEC">
              <w:rPr>
                <w:rFonts w:cs="Arial"/>
                <w:b/>
                <w:sz w:val="24"/>
                <w:szCs w:val="24"/>
                <w:lang w:val="sr-Latn-CS"/>
              </w:rPr>
              <w:t>III</w:t>
            </w:r>
          </w:p>
        </w:tc>
        <w:tc>
          <w:tcPr>
            <w:tcW w:w="10048" w:type="dxa"/>
            <w:tcBorders>
              <w:bottom w:val="single" w:sz="4" w:space="0" w:color="auto"/>
              <w:right w:val="single" w:sz="4" w:space="0" w:color="auto"/>
            </w:tcBorders>
          </w:tcPr>
          <w:p w14:paraId="7ED8110F" w14:textId="77777777" w:rsidR="00A22AF0" w:rsidRPr="00CE3BEC" w:rsidRDefault="00A22AF0" w:rsidP="003B3561">
            <w:pPr>
              <w:spacing w:before="0"/>
              <w:jc w:val="center"/>
              <w:rPr>
                <w:rFonts w:cs="Arial"/>
                <w:b/>
                <w:sz w:val="24"/>
                <w:szCs w:val="24"/>
                <w:lang w:val="ru-RU"/>
              </w:rPr>
            </w:pPr>
            <w:r w:rsidRPr="00CE3BEC">
              <w:rPr>
                <w:rFonts w:cs="Arial"/>
                <w:b/>
                <w:sz w:val="24"/>
                <w:szCs w:val="24"/>
                <w:lang w:val="ru-RU"/>
              </w:rPr>
              <w:t>УКУПНО ПОНУЂЕНА ЦЕНА  са ПДВ</w:t>
            </w:r>
          </w:p>
          <w:p w14:paraId="421359EB" w14:textId="77777777" w:rsidR="00A22AF0" w:rsidRPr="00CE3BEC" w:rsidRDefault="00A22AF0" w:rsidP="003B3561">
            <w:pPr>
              <w:spacing w:before="0"/>
              <w:jc w:val="center"/>
              <w:rPr>
                <w:rFonts w:cs="Arial"/>
                <w:b/>
                <w:sz w:val="24"/>
                <w:szCs w:val="24"/>
                <w:lang w:val="sr-Cyrl-RS"/>
              </w:rPr>
            </w:pPr>
            <w:r w:rsidRPr="00CE3BEC">
              <w:rPr>
                <w:rFonts w:cs="Arial"/>
                <w:b/>
                <w:sz w:val="24"/>
                <w:szCs w:val="24"/>
                <w:lang w:val="ru-RU"/>
              </w:rPr>
              <w:t>(ред. бр.</w:t>
            </w:r>
            <w:r w:rsidRPr="00CE3BEC">
              <w:rPr>
                <w:rFonts w:cs="Arial"/>
                <w:b/>
                <w:sz w:val="24"/>
                <w:szCs w:val="24"/>
                <w:lang w:val="sr-Latn-CS"/>
              </w:rPr>
              <w:t>I</w:t>
            </w:r>
            <w:r w:rsidRPr="00CE3BEC">
              <w:rPr>
                <w:rFonts w:cs="Arial"/>
                <w:b/>
                <w:sz w:val="24"/>
                <w:szCs w:val="24"/>
                <w:lang w:val="ru-RU"/>
              </w:rPr>
              <w:t>+ред.бр.</w:t>
            </w:r>
            <w:r w:rsidRPr="00CE3BEC">
              <w:rPr>
                <w:rFonts w:cs="Arial"/>
                <w:b/>
                <w:sz w:val="24"/>
                <w:szCs w:val="24"/>
                <w:lang w:val="sr-Latn-CS"/>
              </w:rPr>
              <w:t>II</w:t>
            </w:r>
            <w:r w:rsidRPr="00CE3BEC">
              <w:rPr>
                <w:rFonts w:cs="Arial"/>
                <w:b/>
                <w:sz w:val="24"/>
                <w:szCs w:val="24"/>
                <w:lang w:val="ru-RU"/>
              </w:rPr>
              <w:t xml:space="preserve">) </w:t>
            </w:r>
            <w:r w:rsidRPr="00CE3BEC">
              <w:rPr>
                <w:rFonts w:cs="Arial"/>
                <w:b/>
                <w:color w:val="00B0F0"/>
                <w:sz w:val="24"/>
                <w:szCs w:val="24"/>
                <w:lang w:val="ru-RU"/>
              </w:rPr>
              <w:t>динара</w:t>
            </w:r>
          </w:p>
        </w:tc>
        <w:tc>
          <w:tcPr>
            <w:tcW w:w="3891" w:type="dxa"/>
            <w:tcBorders>
              <w:bottom w:val="single" w:sz="4" w:space="0" w:color="auto"/>
              <w:right w:val="single" w:sz="4" w:space="0" w:color="auto"/>
            </w:tcBorders>
          </w:tcPr>
          <w:p w14:paraId="7B6D74BE" w14:textId="77777777" w:rsidR="00A22AF0" w:rsidRPr="00CE3BEC" w:rsidRDefault="00A22AF0" w:rsidP="003B3561">
            <w:pPr>
              <w:spacing w:before="0"/>
              <w:rPr>
                <w:rFonts w:cs="Arial"/>
                <w:color w:val="FF0000"/>
                <w:sz w:val="24"/>
                <w:szCs w:val="24"/>
                <w:lang w:val="ru-RU"/>
              </w:rPr>
            </w:pPr>
          </w:p>
        </w:tc>
      </w:tr>
    </w:tbl>
    <w:p w14:paraId="64D5EA0F" w14:textId="77777777" w:rsidR="00A22AF0" w:rsidRPr="00CE3BEC" w:rsidRDefault="00A22AF0" w:rsidP="00A22AF0">
      <w:pPr>
        <w:spacing w:before="0"/>
        <w:rPr>
          <w:rFonts w:cs="Arial"/>
          <w:sz w:val="24"/>
          <w:szCs w:val="24"/>
          <w:lang w:val="ru-RU"/>
        </w:rPr>
      </w:pPr>
    </w:p>
    <w:p w14:paraId="7D8131FD" w14:textId="77777777" w:rsidR="00A22AF0" w:rsidRPr="00CE3BEC" w:rsidRDefault="00A22AF0" w:rsidP="00A22AF0">
      <w:pPr>
        <w:widowControl w:val="0"/>
        <w:spacing w:before="0"/>
        <w:rPr>
          <w:rFonts w:eastAsia="Arial Unicode MS" w:cs="Arial"/>
          <w:color w:val="00B0F0"/>
          <w:sz w:val="24"/>
          <w:szCs w:val="24"/>
          <w:lang w:val="ru-RU"/>
        </w:rPr>
      </w:pPr>
    </w:p>
    <w:p w14:paraId="6067B05E" w14:textId="77777777" w:rsidR="00A22AF0" w:rsidRPr="00CE3BEC" w:rsidRDefault="00A22AF0" w:rsidP="00A22AF0">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2AF0" w:rsidRPr="00CE3BEC" w14:paraId="688E115D" w14:textId="77777777" w:rsidTr="003B3561">
        <w:trPr>
          <w:jc w:val="center"/>
        </w:trPr>
        <w:tc>
          <w:tcPr>
            <w:tcW w:w="3882" w:type="dxa"/>
          </w:tcPr>
          <w:p w14:paraId="04E5F0ED" w14:textId="77777777" w:rsidR="00A22AF0" w:rsidRPr="00CE3BEC" w:rsidRDefault="00A22AF0" w:rsidP="003B3561">
            <w:pPr>
              <w:spacing w:before="0"/>
              <w:jc w:val="center"/>
              <w:rPr>
                <w:rFonts w:cs="Arial"/>
                <w:sz w:val="24"/>
                <w:szCs w:val="24"/>
              </w:rPr>
            </w:pPr>
            <w:r w:rsidRPr="00CE3BEC">
              <w:rPr>
                <w:rFonts w:cs="Arial"/>
                <w:sz w:val="24"/>
                <w:szCs w:val="24"/>
              </w:rPr>
              <w:t>Датум:</w:t>
            </w:r>
          </w:p>
        </w:tc>
        <w:tc>
          <w:tcPr>
            <w:tcW w:w="2127" w:type="dxa"/>
          </w:tcPr>
          <w:p w14:paraId="0458615C" w14:textId="77777777" w:rsidR="00A22AF0" w:rsidRPr="00CE3BEC" w:rsidRDefault="00A22AF0" w:rsidP="003B3561">
            <w:pPr>
              <w:spacing w:before="0"/>
              <w:jc w:val="center"/>
              <w:rPr>
                <w:rFonts w:cs="Arial"/>
                <w:sz w:val="24"/>
                <w:szCs w:val="24"/>
                <w:lang w:val="ru-RU"/>
              </w:rPr>
            </w:pPr>
          </w:p>
        </w:tc>
        <w:tc>
          <w:tcPr>
            <w:tcW w:w="4022" w:type="dxa"/>
          </w:tcPr>
          <w:p w14:paraId="4D9BAECF" w14:textId="77777777" w:rsidR="00A22AF0" w:rsidRPr="00CE3BEC" w:rsidRDefault="00A22AF0" w:rsidP="003B3561">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2AF0" w:rsidRPr="00CE3BEC" w14:paraId="784148C7" w14:textId="77777777" w:rsidTr="003B3561">
        <w:trPr>
          <w:jc w:val="center"/>
        </w:trPr>
        <w:tc>
          <w:tcPr>
            <w:tcW w:w="3882" w:type="dxa"/>
          </w:tcPr>
          <w:p w14:paraId="2D3D18A5" w14:textId="77777777" w:rsidR="00A22AF0" w:rsidRPr="00CE3BEC" w:rsidRDefault="00A22AF0" w:rsidP="003B3561">
            <w:pPr>
              <w:spacing w:before="0"/>
              <w:jc w:val="center"/>
              <w:rPr>
                <w:rFonts w:cs="Arial"/>
                <w:sz w:val="24"/>
                <w:szCs w:val="24"/>
              </w:rPr>
            </w:pPr>
          </w:p>
        </w:tc>
        <w:tc>
          <w:tcPr>
            <w:tcW w:w="2127" w:type="dxa"/>
          </w:tcPr>
          <w:p w14:paraId="1BE72F16" w14:textId="77777777" w:rsidR="00A22AF0" w:rsidRPr="00CE3BEC" w:rsidRDefault="00A22AF0" w:rsidP="003B3561">
            <w:pPr>
              <w:spacing w:before="0"/>
              <w:jc w:val="center"/>
              <w:rPr>
                <w:rFonts w:cs="Arial"/>
                <w:sz w:val="24"/>
                <w:szCs w:val="24"/>
              </w:rPr>
            </w:pPr>
            <w:r w:rsidRPr="00CE3BEC">
              <w:rPr>
                <w:rFonts w:cs="Arial"/>
                <w:sz w:val="24"/>
                <w:szCs w:val="24"/>
              </w:rPr>
              <w:t>М.П.</w:t>
            </w:r>
          </w:p>
        </w:tc>
        <w:tc>
          <w:tcPr>
            <w:tcW w:w="4022" w:type="dxa"/>
          </w:tcPr>
          <w:p w14:paraId="0F061ADD" w14:textId="77777777" w:rsidR="00A22AF0" w:rsidRPr="00CE3BEC" w:rsidRDefault="00A22AF0" w:rsidP="003B3561">
            <w:pPr>
              <w:spacing w:before="0"/>
              <w:jc w:val="center"/>
              <w:rPr>
                <w:rFonts w:cs="Arial"/>
                <w:sz w:val="24"/>
                <w:szCs w:val="24"/>
                <w:lang w:val="ru-RU"/>
              </w:rPr>
            </w:pPr>
          </w:p>
        </w:tc>
      </w:tr>
      <w:tr w:rsidR="00A22AF0" w:rsidRPr="00CE3BEC" w14:paraId="5C21BD61" w14:textId="77777777" w:rsidTr="003B3561">
        <w:trPr>
          <w:jc w:val="center"/>
        </w:trPr>
        <w:tc>
          <w:tcPr>
            <w:tcW w:w="3882" w:type="dxa"/>
            <w:tcBorders>
              <w:bottom w:val="single" w:sz="4" w:space="0" w:color="auto"/>
            </w:tcBorders>
          </w:tcPr>
          <w:p w14:paraId="7B91F8D8" w14:textId="77777777" w:rsidR="00A22AF0" w:rsidRPr="00CE3BEC" w:rsidRDefault="00A22AF0" w:rsidP="003B3561">
            <w:pPr>
              <w:spacing w:before="0"/>
              <w:jc w:val="center"/>
              <w:rPr>
                <w:rFonts w:cs="Arial"/>
                <w:sz w:val="24"/>
                <w:szCs w:val="24"/>
              </w:rPr>
            </w:pPr>
          </w:p>
        </w:tc>
        <w:tc>
          <w:tcPr>
            <w:tcW w:w="2127" w:type="dxa"/>
          </w:tcPr>
          <w:p w14:paraId="2A046EBB" w14:textId="77777777" w:rsidR="00A22AF0" w:rsidRPr="00CE3BEC" w:rsidRDefault="00A22AF0" w:rsidP="003B3561">
            <w:pPr>
              <w:spacing w:before="0"/>
              <w:jc w:val="center"/>
              <w:rPr>
                <w:rFonts w:cs="Arial"/>
                <w:sz w:val="24"/>
                <w:szCs w:val="24"/>
                <w:lang w:val="ru-RU"/>
              </w:rPr>
            </w:pPr>
          </w:p>
        </w:tc>
        <w:tc>
          <w:tcPr>
            <w:tcW w:w="4022" w:type="dxa"/>
            <w:tcBorders>
              <w:bottom w:val="single" w:sz="4" w:space="0" w:color="auto"/>
            </w:tcBorders>
          </w:tcPr>
          <w:p w14:paraId="0718C3F2" w14:textId="77777777" w:rsidR="00A22AF0" w:rsidRPr="00CE3BEC" w:rsidRDefault="00A22AF0" w:rsidP="003B3561">
            <w:pPr>
              <w:spacing w:before="0"/>
              <w:jc w:val="center"/>
              <w:rPr>
                <w:rFonts w:cs="Arial"/>
                <w:sz w:val="24"/>
                <w:szCs w:val="24"/>
                <w:lang w:val="ru-RU"/>
              </w:rPr>
            </w:pPr>
          </w:p>
        </w:tc>
      </w:tr>
      <w:tr w:rsidR="00A22AF0" w:rsidRPr="00CE3BEC" w14:paraId="6FD91193" w14:textId="77777777" w:rsidTr="003B3561">
        <w:trPr>
          <w:trHeight w:val="389"/>
          <w:jc w:val="center"/>
        </w:trPr>
        <w:tc>
          <w:tcPr>
            <w:tcW w:w="3882" w:type="dxa"/>
            <w:tcBorders>
              <w:top w:val="single" w:sz="4" w:space="0" w:color="auto"/>
            </w:tcBorders>
          </w:tcPr>
          <w:p w14:paraId="156B215C" w14:textId="77777777" w:rsidR="00A22AF0" w:rsidRPr="00CE3BEC" w:rsidRDefault="00A22AF0" w:rsidP="003B3561">
            <w:pPr>
              <w:spacing w:before="0"/>
              <w:jc w:val="center"/>
              <w:rPr>
                <w:rFonts w:cs="Arial"/>
                <w:sz w:val="24"/>
                <w:szCs w:val="24"/>
              </w:rPr>
            </w:pPr>
          </w:p>
        </w:tc>
        <w:tc>
          <w:tcPr>
            <w:tcW w:w="2127" w:type="dxa"/>
          </w:tcPr>
          <w:p w14:paraId="49EB8835" w14:textId="77777777" w:rsidR="00A22AF0" w:rsidRPr="00CE3BEC" w:rsidRDefault="00A22AF0" w:rsidP="003B3561">
            <w:pPr>
              <w:spacing w:before="0"/>
              <w:jc w:val="center"/>
              <w:rPr>
                <w:rFonts w:cs="Arial"/>
                <w:sz w:val="24"/>
                <w:szCs w:val="24"/>
                <w:lang w:val="ru-RU"/>
              </w:rPr>
            </w:pPr>
          </w:p>
        </w:tc>
        <w:tc>
          <w:tcPr>
            <w:tcW w:w="4022" w:type="dxa"/>
            <w:tcBorders>
              <w:top w:val="single" w:sz="4" w:space="0" w:color="auto"/>
            </w:tcBorders>
          </w:tcPr>
          <w:p w14:paraId="6BD54586" w14:textId="77777777" w:rsidR="00A22AF0" w:rsidRPr="00CE3BEC" w:rsidRDefault="00A22AF0" w:rsidP="003B3561">
            <w:pPr>
              <w:spacing w:before="0"/>
              <w:jc w:val="center"/>
              <w:rPr>
                <w:rFonts w:cs="Arial"/>
                <w:sz w:val="24"/>
                <w:szCs w:val="24"/>
                <w:lang w:val="ru-RU"/>
              </w:rPr>
            </w:pPr>
          </w:p>
        </w:tc>
      </w:tr>
    </w:tbl>
    <w:p w14:paraId="758423D1" w14:textId="77777777" w:rsidR="00A22AF0" w:rsidRPr="00CE3BEC" w:rsidRDefault="00A22AF0" w:rsidP="00A22AF0">
      <w:pPr>
        <w:spacing w:before="0"/>
        <w:rPr>
          <w:rFonts w:cs="Arial"/>
          <w:b/>
          <w:i/>
          <w:lang w:val="sr-Cyrl-CS"/>
        </w:rPr>
      </w:pPr>
      <w:r w:rsidRPr="00CE3BEC">
        <w:rPr>
          <w:rFonts w:cs="Arial"/>
          <w:b/>
          <w:i/>
          <w:lang w:val="sr-Cyrl-CS"/>
        </w:rPr>
        <w:t>Напомена:</w:t>
      </w:r>
    </w:p>
    <w:p w14:paraId="695F0D06" w14:textId="77777777" w:rsidR="00A22AF0" w:rsidRPr="00CE3BEC" w:rsidRDefault="00A22AF0" w:rsidP="00A22AF0">
      <w:pPr>
        <w:pStyle w:val="KDKomentar"/>
        <w:spacing w:before="0"/>
        <w:rPr>
          <w:rFonts w:eastAsia="TimesNewRomanPS-BoldMT" w:cs="Arial"/>
          <w:color w:val="auto"/>
          <w:sz w:val="22"/>
          <w:szCs w:val="22"/>
        </w:rPr>
      </w:pPr>
      <w:r w:rsidRPr="00CE3BEC">
        <w:rPr>
          <w:rFonts w:eastAsia="TimesNewRomanPS-BoldMT" w:cs="Arial"/>
          <w:color w:val="auto"/>
          <w:sz w:val="22"/>
          <w:szCs w:val="22"/>
        </w:rPr>
        <w:t xml:space="preserve">-Уколико </w:t>
      </w:r>
      <w:r w:rsidRPr="00CE3BE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E3BEC">
        <w:rPr>
          <w:rFonts w:eastAsia="TimesNewRomanPS-BoldMT" w:cs="Arial"/>
          <w:color w:val="auto"/>
          <w:sz w:val="22"/>
          <w:szCs w:val="22"/>
        </w:rPr>
        <w:t>.</w:t>
      </w:r>
    </w:p>
    <w:p w14:paraId="7E838202" w14:textId="77777777" w:rsidR="00A2086C" w:rsidRPr="00CE3BEC" w:rsidRDefault="00A22AF0" w:rsidP="00A22AF0">
      <w:pPr>
        <w:spacing w:before="0"/>
        <w:rPr>
          <w:rFonts w:cs="Arial"/>
          <w:lang w:val="sr-Cyrl-RS"/>
        </w:rPr>
      </w:pPr>
      <w:r w:rsidRPr="00CE3BEC">
        <w:rPr>
          <w:rFonts w:eastAsia="TimesNewRomanPS-BoldMT" w:cs="Arial"/>
          <w:lang w:val="sr-Cyrl-CS"/>
        </w:rPr>
        <w:t xml:space="preserve">- </w:t>
      </w:r>
      <w:r w:rsidRPr="00CE3BEC">
        <w:rPr>
          <w:rFonts w:eastAsia="TimesNewRomanPS-BoldMT" w:cs="Arial"/>
        </w:rPr>
        <w:t>Уколико понуђач подноси понуду са подизвођачем овај образац потписује и оверава печатом понуђач.</w:t>
      </w:r>
    </w:p>
    <w:p w14:paraId="161F76F9" w14:textId="77777777" w:rsidR="00A2086C" w:rsidRPr="00CE3BEC" w:rsidRDefault="00A2086C" w:rsidP="00B81C9C">
      <w:pPr>
        <w:spacing w:before="0"/>
        <w:rPr>
          <w:rFonts w:cs="Arial"/>
          <w:lang w:val="sr-Cyrl-RS"/>
        </w:rPr>
      </w:pPr>
    </w:p>
    <w:p w14:paraId="4EF3FF1A" w14:textId="77777777" w:rsidR="00D14813" w:rsidRDefault="00D14813" w:rsidP="00B7647C">
      <w:pPr>
        <w:spacing w:before="0"/>
        <w:jc w:val="right"/>
        <w:rPr>
          <w:sz w:val="24"/>
          <w:szCs w:val="24"/>
          <w:lang w:val="ru-RU"/>
        </w:rPr>
      </w:pPr>
    </w:p>
    <w:p w14:paraId="5B494080" w14:textId="77777777" w:rsidR="00D14813" w:rsidRDefault="00D14813" w:rsidP="00B7647C">
      <w:pPr>
        <w:spacing w:before="0"/>
        <w:jc w:val="right"/>
        <w:rPr>
          <w:sz w:val="24"/>
          <w:szCs w:val="24"/>
          <w:lang w:val="ru-RU"/>
        </w:rPr>
      </w:pPr>
    </w:p>
    <w:p w14:paraId="0EAE0D7E" w14:textId="77777777" w:rsidR="00D14813" w:rsidRDefault="00D14813" w:rsidP="00B7647C">
      <w:pPr>
        <w:spacing w:before="0"/>
        <w:jc w:val="right"/>
        <w:rPr>
          <w:sz w:val="24"/>
          <w:szCs w:val="24"/>
          <w:lang w:val="ru-RU"/>
        </w:rPr>
      </w:pPr>
    </w:p>
    <w:p w14:paraId="3BA9C9A9" w14:textId="77777777" w:rsidR="00D14813" w:rsidRDefault="00D14813" w:rsidP="00B7647C">
      <w:pPr>
        <w:spacing w:before="0"/>
        <w:jc w:val="right"/>
        <w:rPr>
          <w:sz w:val="24"/>
          <w:szCs w:val="24"/>
          <w:lang w:val="ru-RU"/>
        </w:rPr>
      </w:pPr>
    </w:p>
    <w:p w14:paraId="006D67C3" w14:textId="77777777" w:rsidR="00D14813" w:rsidRDefault="00D14813" w:rsidP="00B7647C">
      <w:pPr>
        <w:spacing w:before="0"/>
        <w:jc w:val="right"/>
        <w:rPr>
          <w:sz w:val="24"/>
          <w:szCs w:val="24"/>
          <w:lang w:val="ru-RU"/>
        </w:rPr>
      </w:pPr>
    </w:p>
    <w:p w14:paraId="21BE2B45" w14:textId="77777777" w:rsidR="00D14813" w:rsidRDefault="00D14813" w:rsidP="00B7647C">
      <w:pPr>
        <w:spacing w:before="0"/>
        <w:jc w:val="right"/>
        <w:rPr>
          <w:sz w:val="24"/>
          <w:szCs w:val="24"/>
          <w:lang w:val="ru-RU"/>
        </w:rPr>
      </w:pPr>
    </w:p>
    <w:p w14:paraId="03A05A5E" w14:textId="77777777" w:rsidR="00D14813" w:rsidRDefault="00D14813" w:rsidP="00B7647C">
      <w:pPr>
        <w:spacing w:before="0"/>
        <w:jc w:val="right"/>
        <w:rPr>
          <w:sz w:val="24"/>
          <w:szCs w:val="24"/>
          <w:lang w:val="ru-RU"/>
        </w:rPr>
      </w:pPr>
    </w:p>
    <w:p w14:paraId="1698EA79" w14:textId="77777777" w:rsidR="00D14813" w:rsidRDefault="00D14813" w:rsidP="00B7647C">
      <w:pPr>
        <w:spacing w:before="0"/>
        <w:jc w:val="right"/>
        <w:rPr>
          <w:sz w:val="24"/>
          <w:szCs w:val="24"/>
          <w:lang w:val="ru-RU"/>
        </w:rPr>
      </w:pPr>
    </w:p>
    <w:p w14:paraId="5023E5D4" w14:textId="21D8D610" w:rsidR="00B7647C" w:rsidRPr="00CE3BEC" w:rsidRDefault="00B7647C" w:rsidP="00B7647C">
      <w:pPr>
        <w:spacing w:before="0"/>
        <w:jc w:val="right"/>
        <w:rPr>
          <w:rFonts w:cs="Arial"/>
          <w:b/>
          <w:sz w:val="24"/>
          <w:szCs w:val="24"/>
        </w:rPr>
      </w:pPr>
      <w:r w:rsidRPr="00CE3BEC">
        <w:rPr>
          <w:sz w:val="24"/>
          <w:szCs w:val="24"/>
          <w:lang w:val="ru-RU"/>
        </w:rPr>
        <w:t xml:space="preserve">ОБРАЗАЦ </w:t>
      </w:r>
      <w:r w:rsidRPr="00CE3BEC">
        <w:rPr>
          <w:sz w:val="24"/>
          <w:szCs w:val="24"/>
          <w:lang w:val="sr-Cyrl-RS"/>
        </w:rPr>
        <w:t>2</w:t>
      </w:r>
      <w:r w:rsidRPr="00CE3BEC">
        <w:rPr>
          <w:sz w:val="24"/>
          <w:szCs w:val="24"/>
          <w:lang w:val="ru-RU"/>
        </w:rPr>
        <w:t>.</w:t>
      </w:r>
    </w:p>
    <w:p w14:paraId="0C34D8C6" w14:textId="77777777" w:rsidR="00B7647C" w:rsidRPr="00CE3BEC" w:rsidRDefault="00B7647C" w:rsidP="00B7647C">
      <w:pPr>
        <w:spacing w:before="0"/>
        <w:jc w:val="center"/>
        <w:rPr>
          <w:rFonts w:cs="Arial"/>
          <w:b/>
          <w:sz w:val="24"/>
          <w:szCs w:val="24"/>
          <w:lang w:val="ru-RU"/>
        </w:rPr>
      </w:pPr>
      <w:r w:rsidRPr="00CE3BEC">
        <w:rPr>
          <w:rFonts w:cs="Arial"/>
          <w:b/>
          <w:sz w:val="24"/>
          <w:szCs w:val="24"/>
          <w:lang w:val="ru-RU"/>
        </w:rPr>
        <w:lastRenderedPageBreak/>
        <w:t>ОБРАЗАЦ СТРУКТУРЕ ЦЕНЕ ПАРТИЈА 5</w:t>
      </w:r>
    </w:p>
    <w:p w14:paraId="626CE6D7" w14:textId="77777777" w:rsidR="00B7647C" w:rsidRPr="00CE3BEC" w:rsidRDefault="00B7647C" w:rsidP="00B7647C">
      <w:pPr>
        <w:spacing w:before="0"/>
        <w:rPr>
          <w:rFonts w:cs="Arial"/>
          <w:sz w:val="24"/>
          <w:szCs w:val="24"/>
          <w:lang w:val="ru-RU"/>
        </w:rPr>
      </w:pPr>
      <w:r w:rsidRPr="00CE3BEC">
        <w:rPr>
          <w:rFonts w:cs="Arial"/>
          <w:sz w:val="24"/>
          <w:szCs w:val="24"/>
          <w:lang w:val="ru-RU"/>
        </w:rPr>
        <w:t>Табела 1.</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23"/>
        <w:gridCol w:w="810"/>
        <w:gridCol w:w="1618"/>
        <w:gridCol w:w="1559"/>
        <w:gridCol w:w="1559"/>
        <w:gridCol w:w="1418"/>
        <w:gridCol w:w="1406"/>
      </w:tblGrid>
      <w:tr w:rsidR="00B7647C" w:rsidRPr="00CE3BEC" w14:paraId="2AFE8F92" w14:textId="77777777" w:rsidTr="00C921EB">
        <w:trPr>
          <w:trHeight w:val="771"/>
        </w:trPr>
        <w:tc>
          <w:tcPr>
            <w:tcW w:w="675" w:type="dxa"/>
            <w:shd w:val="clear" w:color="auto" w:fill="auto"/>
            <w:vAlign w:val="center"/>
          </w:tcPr>
          <w:p w14:paraId="06E0A7D1" w14:textId="77777777" w:rsidR="00B7647C" w:rsidRPr="00CE3BEC" w:rsidRDefault="00B7647C" w:rsidP="00C921EB">
            <w:pPr>
              <w:spacing w:before="0" w:line="259" w:lineRule="auto"/>
              <w:jc w:val="center"/>
              <w:rPr>
                <w:rFonts w:cs="Arial"/>
                <w:b/>
                <w:sz w:val="20"/>
                <w:szCs w:val="20"/>
                <w:lang w:val="sr-Cyrl-ME"/>
              </w:rPr>
            </w:pPr>
            <w:r w:rsidRPr="00CE3BEC">
              <w:rPr>
                <w:rFonts w:cs="Arial"/>
                <w:sz w:val="20"/>
                <w:szCs w:val="20"/>
                <w:lang w:val="sr-Cyrl-ME"/>
              </w:rPr>
              <w:t>Ред. бр.</w:t>
            </w:r>
          </w:p>
        </w:tc>
        <w:tc>
          <w:tcPr>
            <w:tcW w:w="5823" w:type="dxa"/>
            <w:shd w:val="clear" w:color="auto" w:fill="auto"/>
          </w:tcPr>
          <w:p w14:paraId="7392AB01" w14:textId="77777777" w:rsidR="00B7647C" w:rsidRPr="00CE3BEC" w:rsidRDefault="00B7647C" w:rsidP="00C921EB">
            <w:pPr>
              <w:spacing w:before="0" w:line="259" w:lineRule="auto"/>
              <w:jc w:val="center"/>
              <w:rPr>
                <w:rFonts w:cs="Arial"/>
                <w:sz w:val="20"/>
                <w:szCs w:val="20"/>
                <w:lang w:val="sr-Cyrl-ME"/>
              </w:rPr>
            </w:pPr>
          </w:p>
          <w:p w14:paraId="5CB73A66" w14:textId="77777777" w:rsidR="00B7647C" w:rsidRPr="00CE3BEC" w:rsidRDefault="00B7647C" w:rsidP="00C921EB">
            <w:pPr>
              <w:spacing w:before="0" w:line="259" w:lineRule="auto"/>
              <w:jc w:val="center"/>
              <w:rPr>
                <w:rFonts w:cs="Arial"/>
                <w:sz w:val="20"/>
                <w:szCs w:val="20"/>
                <w:lang w:val="sr-Cyrl-ME"/>
              </w:rPr>
            </w:pPr>
            <w:r w:rsidRPr="00CE3BEC">
              <w:rPr>
                <w:rFonts w:cs="Arial"/>
                <w:sz w:val="20"/>
                <w:szCs w:val="20"/>
                <w:lang w:val="sr-Cyrl-ME"/>
              </w:rPr>
              <w:t>Назив услуге</w:t>
            </w:r>
          </w:p>
        </w:tc>
        <w:tc>
          <w:tcPr>
            <w:tcW w:w="810" w:type="dxa"/>
          </w:tcPr>
          <w:p w14:paraId="7C4850C4" w14:textId="77777777" w:rsidR="00B7647C" w:rsidRPr="00CE3BEC" w:rsidRDefault="00B7647C" w:rsidP="00C921EB">
            <w:pPr>
              <w:spacing w:before="0" w:line="259" w:lineRule="auto"/>
              <w:jc w:val="center"/>
              <w:rPr>
                <w:rFonts w:cs="Arial"/>
                <w:bCs/>
                <w:iCs/>
                <w:sz w:val="20"/>
                <w:szCs w:val="20"/>
                <w:lang w:val="sr-Cyrl-RS"/>
              </w:rPr>
            </w:pPr>
          </w:p>
          <w:p w14:paraId="7D4F56C0" w14:textId="77777777" w:rsidR="00B7647C" w:rsidRPr="00CE3BEC" w:rsidRDefault="00B7647C" w:rsidP="00C921EB">
            <w:pPr>
              <w:spacing w:before="0" w:line="259" w:lineRule="auto"/>
              <w:jc w:val="center"/>
              <w:rPr>
                <w:rFonts w:cs="Arial"/>
                <w:bCs/>
                <w:iCs/>
                <w:sz w:val="20"/>
                <w:szCs w:val="20"/>
                <w:lang w:val="sr-Cyrl-RS"/>
              </w:rPr>
            </w:pPr>
            <w:r w:rsidRPr="00CE3BEC">
              <w:rPr>
                <w:rFonts w:cs="Arial"/>
                <w:bCs/>
                <w:iCs/>
                <w:sz w:val="20"/>
                <w:szCs w:val="20"/>
                <w:lang w:val="sr-Cyrl-RS"/>
              </w:rPr>
              <w:t>Јед. мере</w:t>
            </w:r>
          </w:p>
        </w:tc>
        <w:tc>
          <w:tcPr>
            <w:tcW w:w="1618" w:type="dxa"/>
            <w:shd w:val="clear" w:color="auto" w:fill="auto"/>
            <w:vAlign w:val="center"/>
          </w:tcPr>
          <w:p w14:paraId="67C00526" w14:textId="77777777" w:rsidR="00B7647C" w:rsidRPr="00CE3BEC" w:rsidRDefault="00F67435" w:rsidP="00C921EB">
            <w:pPr>
              <w:spacing w:before="0" w:line="259" w:lineRule="auto"/>
              <w:jc w:val="center"/>
              <w:rPr>
                <w:rFonts w:cs="Arial"/>
                <w:b/>
                <w:sz w:val="20"/>
                <w:szCs w:val="20"/>
                <w:lang w:val="sr-Cyrl-RS"/>
              </w:rPr>
            </w:pPr>
            <w:r w:rsidRPr="00CE3BEC">
              <w:rPr>
                <w:rFonts w:cs="Arial"/>
                <w:sz w:val="20"/>
                <w:szCs w:val="20"/>
              </w:rPr>
              <w:t>Коеф</w:t>
            </w:r>
            <w:r w:rsidRPr="00CE3BEC">
              <w:rPr>
                <w:rFonts w:cs="Arial"/>
                <w:sz w:val="20"/>
                <w:szCs w:val="20"/>
                <w:lang w:val="sr-Cyrl-RS"/>
              </w:rPr>
              <w:t>.</w:t>
            </w:r>
            <w:r w:rsidRPr="00CE3BEC">
              <w:rPr>
                <w:rFonts w:cs="Arial"/>
                <w:sz w:val="20"/>
                <w:szCs w:val="20"/>
              </w:rPr>
              <w:t xml:space="preserve"> учесталости (К*)</w:t>
            </w:r>
          </w:p>
        </w:tc>
        <w:tc>
          <w:tcPr>
            <w:tcW w:w="1559" w:type="dxa"/>
            <w:vAlign w:val="center"/>
          </w:tcPr>
          <w:p w14:paraId="4C927751" w14:textId="77777777" w:rsidR="00B7647C" w:rsidRPr="00CE3BEC" w:rsidRDefault="00B7647C" w:rsidP="00C921EB">
            <w:pPr>
              <w:spacing w:before="0"/>
              <w:jc w:val="center"/>
              <w:rPr>
                <w:rFonts w:cs="Arial"/>
                <w:bCs/>
                <w:iCs/>
                <w:sz w:val="20"/>
                <w:szCs w:val="20"/>
              </w:rPr>
            </w:pPr>
            <w:r w:rsidRPr="00CE3BEC">
              <w:rPr>
                <w:rFonts w:cs="Arial"/>
                <w:bCs/>
                <w:iCs/>
                <w:sz w:val="20"/>
                <w:szCs w:val="20"/>
              </w:rPr>
              <w:t>Јед.</w:t>
            </w:r>
          </w:p>
          <w:p w14:paraId="29F84993" w14:textId="77777777" w:rsidR="00B7647C" w:rsidRPr="00CE3BEC" w:rsidRDefault="00B7647C" w:rsidP="00C921EB">
            <w:pPr>
              <w:spacing w:before="0"/>
              <w:jc w:val="center"/>
              <w:rPr>
                <w:rFonts w:cs="Arial"/>
                <w:bCs/>
                <w:iCs/>
                <w:sz w:val="20"/>
                <w:szCs w:val="20"/>
              </w:rPr>
            </w:pPr>
            <w:r w:rsidRPr="00CE3BEC">
              <w:rPr>
                <w:rFonts w:cs="Arial"/>
                <w:bCs/>
                <w:iCs/>
                <w:sz w:val="20"/>
                <w:szCs w:val="20"/>
              </w:rPr>
              <w:t>цена без ПДВ</w:t>
            </w:r>
          </w:p>
          <w:p w14:paraId="352B5C80"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w:t>
            </w:r>
            <w:r w:rsidRPr="00CE3BEC">
              <w:rPr>
                <w:rFonts w:cs="Arial"/>
                <w:bCs/>
                <w:iCs/>
                <w:sz w:val="20"/>
                <w:szCs w:val="20"/>
                <w:lang w:val="sr-Cyrl-RS"/>
              </w:rPr>
              <w:t>ара</w:t>
            </w:r>
            <w:r w:rsidRPr="00CE3BEC">
              <w:rPr>
                <w:rFonts w:cs="Arial"/>
                <w:bCs/>
                <w:iCs/>
                <w:sz w:val="20"/>
                <w:szCs w:val="20"/>
              </w:rPr>
              <w:t xml:space="preserve"> </w:t>
            </w:r>
            <w:r w:rsidRPr="00CE3BEC">
              <w:rPr>
                <w:rFonts w:cs="Arial"/>
                <w:bCs/>
                <w:iCs/>
                <w:sz w:val="20"/>
                <w:szCs w:val="20"/>
                <w:lang w:val="sr-Cyrl-RS"/>
              </w:rPr>
              <w:t xml:space="preserve"> </w:t>
            </w:r>
          </w:p>
        </w:tc>
        <w:tc>
          <w:tcPr>
            <w:tcW w:w="1559" w:type="dxa"/>
            <w:shd w:val="clear" w:color="auto" w:fill="auto"/>
            <w:vAlign w:val="center"/>
          </w:tcPr>
          <w:p w14:paraId="5B887B02" w14:textId="77777777" w:rsidR="00B7647C" w:rsidRPr="00CE3BEC" w:rsidRDefault="00B7647C" w:rsidP="00C921EB">
            <w:pPr>
              <w:spacing w:before="0"/>
              <w:jc w:val="center"/>
              <w:rPr>
                <w:rFonts w:cs="Arial"/>
                <w:bCs/>
                <w:iCs/>
                <w:sz w:val="20"/>
                <w:szCs w:val="20"/>
              </w:rPr>
            </w:pPr>
            <w:r w:rsidRPr="00CE3BEC">
              <w:rPr>
                <w:rFonts w:cs="Arial"/>
                <w:bCs/>
                <w:iCs/>
                <w:sz w:val="20"/>
                <w:szCs w:val="20"/>
              </w:rPr>
              <w:t>Јед.</w:t>
            </w:r>
          </w:p>
          <w:p w14:paraId="1DE3D3C5" w14:textId="77777777" w:rsidR="00B7647C" w:rsidRPr="00CE3BEC" w:rsidRDefault="00B7647C" w:rsidP="00C921EB">
            <w:pPr>
              <w:spacing w:before="0"/>
              <w:jc w:val="center"/>
              <w:rPr>
                <w:rFonts w:cs="Arial"/>
                <w:bCs/>
                <w:iCs/>
                <w:sz w:val="20"/>
                <w:szCs w:val="20"/>
              </w:rPr>
            </w:pPr>
            <w:r w:rsidRPr="00CE3BEC">
              <w:rPr>
                <w:rFonts w:cs="Arial"/>
                <w:bCs/>
                <w:iCs/>
                <w:sz w:val="20"/>
                <w:szCs w:val="20"/>
              </w:rPr>
              <w:t>цена са ПДВ</w:t>
            </w:r>
          </w:p>
          <w:p w14:paraId="483FF074"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18" w:type="dxa"/>
            <w:shd w:val="clear" w:color="auto" w:fill="auto"/>
            <w:vAlign w:val="center"/>
          </w:tcPr>
          <w:p w14:paraId="57F85B58" w14:textId="77777777" w:rsidR="00B7647C" w:rsidRPr="00CE3BEC" w:rsidRDefault="00B7647C" w:rsidP="00C921EB">
            <w:pPr>
              <w:spacing w:before="0"/>
              <w:jc w:val="center"/>
              <w:rPr>
                <w:rFonts w:cs="Arial"/>
                <w:bCs/>
                <w:iCs/>
                <w:sz w:val="20"/>
                <w:szCs w:val="20"/>
              </w:rPr>
            </w:pPr>
            <w:r w:rsidRPr="00CE3BEC">
              <w:rPr>
                <w:rFonts w:cs="Arial"/>
                <w:bCs/>
                <w:iCs/>
                <w:sz w:val="20"/>
                <w:szCs w:val="20"/>
              </w:rPr>
              <w:t>Укупна цена без ПДВ</w:t>
            </w:r>
          </w:p>
          <w:p w14:paraId="6DD52A90"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динара</w:t>
            </w:r>
            <w:r w:rsidRPr="00CE3BEC">
              <w:rPr>
                <w:rFonts w:cs="Arial"/>
                <w:bCs/>
                <w:iCs/>
                <w:sz w:val="20"/>
                <w:szCs w:val="20"/>
                <w:lang w:val="sr-Cyrl-RS"/>
              </w:rPr>
              <w:t xml:space="preserve"> </w:t>
            </w:r>
          </w:p>
        </w:tc>
        <w:tc>
          <w:tcPr>
            <w:tcW w:w="1406" w:type="dxa"/>
            <w:vAlign w:val="center"/>
          </w:tcPr>
          <w:p w14:paraId="25CED039" w14:textId="77777777" w:rsidR="00B7647C" w:rsidRPr="00CE3BEC" w:rsidRDefault="00B7647C" w:rsidP="00C921EB">
            <w:pPr>
              <w:spacing w:before="0"/>
              <w:jc w:val="center"/>
              <w:rPr>
                <w:rFonts w:cs="Arial"/>
                <w:bCs/>
                <w:iCs/>
                <w:sz w:val="20"/>
                <w:szCs w:val="20"/>
              </w:rPr>
            </w:pPr>
            <w:r w:rsidRPr="00CE3BEC">
              <w:rPr>
                <w:rFonts w:cs="Arial"/>
                <w:bCs/>
                <w:iCs/>
                <w:sz w:val="20"/>
                <w:szCs w:val="20"/>
              </w:rPr>
              <w:t>Укупна цена са ПДВ</w:t>
            </w:r>
          </w:p>
          <w:p w14:paraId="0A16E291" w14:textId="77777777" w:rsidR="00B7647C" w:rsidRPr="00CE3BEC" w:rsidRDefault="00B7647C" w:rsidP="00C921EB">
            <w:pPr>
              <w:spacing w:before="0"/>
              <w:jc w:val="center"/>
              <w:rPr>
                <w:rFonts w:cs="Arial"/>
                <w:bCs/>
                <w:iCs/>
                <w:sz w:val="20"/>
                <w:szCs w:val="20"/>
                <w:lang w:val="sr-Cyrl-RS"/>
              </w:rPr>
            </w:pPr>
            <w:r w:rsidRPr="00CE3BEC">
              <w:rPr>
                <w:rFonts w:cs="Arial"/>
                <w:bCs/>
                <w:iCs/>
                <w:sz w:val="20"/>
                <w:szCs w:val="20"/>
              </w:rPr>
              <w:t>динара</w:t>
            </w:r>
          </w:p>
        </w:tc>
      </w:tr>
      <w:tr w:rsidR="00B7647C" w:rsidRPr="00CE3BEC" w14:paraId="23CD4710" w14:textId="77777777" w:rsidTr="00F67435">
        <w:trPr>
          <w:trHeight w:val="251"/>
        </w:trPr>
        <w:tc>
          <w:tcPr>
            <w:tcW w:w="675" w:type="dxa"/>
            <w:shd w:val="clear" w:color="auto" w:fill="auto"/>
            <w:vAlign w:val="center"/>
          </w:tcPr>
          <w:p w14:paraId="02D6A50A" w14:textId="77777777" w:rsidR="00B7647C" w:rsidRPr="00CE3BEC" w:rsidRDefault="00B7647C" w:rsidP="00B7647C">
            <w:pPr>
              <w:jc w:val="center"/>
              <w:rPr>
                <w:rFonts w:cs="Arial"/>
                <w:sz w:val="20"/>
                <w:szCs w:val="20"/>
              </w:rPr>
            </w:pPr>
            <w:r w:rsidRPr="00CE3BEC">
              <w:rPr>
                <w:rFonts w:cs="Arial"/>
                <w:sz w:val="20"/>
                <w:szCs w:val="20"/>
              </w:rPr>
              <w:t>(1)</w:t>
            </w:r>
          </w:p>
        </w:tc>
        <w:tc>
          <w:tcPr>
            <w:tcW w:w="5823" w:type="dxa"/>
            <w:shd w:val="clear" w:color="auto" w:fill="auto"/>
            <w:vAlign w:val="center"/>
          </w:tcPr>
          <w:p w14:paraId="7F8631AB" w14:textId="77777777" w:rsidR="00B7647C" w:rsidRPr="00CE3BEC" w:rsidRDefault="00B7647C" w:rsidP="00B7647C">
            <w:pPr>
              <w:jc w:val="center"/>
              <w:rPr>
                <w:rFonts w:cs="Arial"/>
                <w:sz w:val="20"/>
                <w:szCs w:val="20"/>
              </w:rPr>
            </w:pPr>
            <w:r w:rsidRPr="00CE3BEC">
              <w:rPr>
                <w:rFonts w:cs="Arial"/>
                <w:sz w:val="20"/>
                <w:szCs w:val="20"/>
              </w:rPr>
              <w:t>(2)</w:t>
            </w:r>
          </w:p>
        </w:tc>
        <w:tc>
          <w:tcPr>
            <w:tcW w:w="810" w:type="dxa"/>
            <w:vAlign w:val="center"/>
          </w:tcPr>
          <w:p w14:paraId="5A2C6070" w14:textId="77777777" w:rsidR="00B7647C" w:rsidRPr="00CE3BEC" w:rsidRDefault="00B7647C" w:rsidP="00B7647C">
            <w:pPr>
              <w:jc w:val="center"/>
              <w:rPr>
                <w:rFonts w:cs="Arial"/>
                <w:sz w:val="20"/>
                <w:szCs w:val="20"/>
              </w:rPr>
            </w:pPr>
            <w:r w:rsidRPr="00CE3BEC">
              <w:rPr>
                <w:rFonts w:cs="Arial"/>
                <w:sz w:val="20"/>
                <w:szCs w:val="20"/>
              </w:rPr>
              <w:t>(3)</w:t>
            </w:r>
          </w:p>
        </w:tc>
        <w:tc>
          <w:tcPr>
            <w:tcW w:w="1618" w:type="dxa"/>
            <w:shd w:val="clear" w:color="auto" w:fill="auto"/>
            <w:vAlign w:val="center"/>
          </w:tcPr>
          <w:p w14:paraId="737C8812" w14:textId="77777777" w:rsidR="00B7647C" w:rsidRPr="00CE3BEC" w:rsidRDefault="00B7647C" w:rsidP="00B7647C">
            <w:pPr>
              <w:jc w:val="center"/>
              <w:rPr>
                <w:rFonts w:cs="Arial"/>
                <w:sz w:val="20"/>
                <w:szCs w:val="20"/>
              </w:rPr>
            </w:pPr>
            <w:r w:rsidRPr="00CE3BEC">
              <w:rPr>
                <w:rFonts w:cs="Arial"/>
                <w:sz w:val="20"/>
                <w:szCs w:val="20"/>
              </w:rPr>
              <w:t>(4)</w:t>
            </w:r>
          </w:p>
        </w:tc>
        <w:tc>
          <w:tcPr>
            <w:tcW w:w="1559" w:type="dxa"/>
            <w:vAlign w:val="center"/>
          </w:tcPr>
          <w:p w14:paraId="0B7CFD26" w14:textId="77777777" w:rsidR="00B7647C" w:rsidRPr="00CE3BEC" w:rsidRDefault="00B7647C" w:rsidP="00B7647C">
            <w:pPr>
              <w:jc w:val="center"/>
              <w:rPr>
                <w:rFonts w:cs="Arial"/>
                <w:sz w:val="20"/>
                <w:szCs w:val="20"/>
              </w:rPr>
            </w:pPr>
            <w:r w:rsidRPr="00CE3BEC">
              <w:rPr>
                <w:rFonts w:cs="Arial"/>
                <w:sz w:val="20"/>
                <w:szCs w:val="20"/>
              </w:rPr>
              <w:t>(</w:t>
            </w:r>
            <w:r w:rsidRPr="00CE3BEC">
              <w:rPr>
                <w:rFonts w:cs="Arial"/>
                <w:sz w:val="20"/>
                <w:szCs w:val="20"/>
                <w:lang w:val="sr-Cyrl-RS"/>
              </w:rPr>
              <w:t>5</w:t>
            </w:r>
            <w:r w:rsidRPr="00CE3BEC">
              <w:rPr>
                <w:rFonts w:cs="Arial"/>
                <w:sz w:val="20"/>
                <w:szCs w:val="20"/>
              </w:rPr>
              <w:t>)</w:t>
            </w:r>
          </w:p>
        </w:tc>
        <w:tc>
          <w:tcPr>
            <w:tcW w:w="1559" w:type="dxa"/>
            <w:shd w:val="clear" w:color="auto" w:fill="auto"/>
            <w:vAlign w:val="center"/>
          </w:tcPr>
          <w:p w14:paraId="55084FC7" w14:textId="77777777" w:rsidR="00B7647C" w:rsidRPr="00CE3BEC" w:rsidRDefault="00B7647C" w:rsidP="00B7647C">
            <w:pPr>
              <w:jc w:val="center"/>
              <w:rPr>
                <w:rFonts w:cs="Arial"/>
                <w:sz w:val="20"/>
                <w:szCs w:val="20"/>
                <w:lang w:val="sr-Latn-RS"/>
              </w:rPr>
            </w:pPr>
            <w:r w:rsidRPr="00CE3BEC">
              <w:rPr>
                <w:rFonts w:cs="Arial"/>
                <w:sz w:val="20"/>
                <w:szCs w:val="20"/>
              </w:rPr>
              <w:t>(</w:t>
            </w:r>
            <w:r w:rsidRPr="00CE3BEC">
              <w:rPr>
                <w:rFonts w:cs="Arial"/>
                <w:sz w:val="20"/>
                <w:szCs w:val="20"/>
                <w:lang w:val="sr-Cyrl-RS"/>
              </w:rPr>
              <w:t>6</w:t>
            </w:r>
            <w:r w:rsidRPr="00CE3BEC">
              <w:rPr>
                <w:rFonts w:cs="Arial"/>
                <w:sz w:val="20"/>
                <w:szCs w:val="20"/>
              </w:rPr>
              <w:t>)</w:t>
            </w:r>
          </w:p>
        </w:tc>
        <w:tc>
          <w:tcPr>
            <w:tcW w:w="1418" w:type="dxa"/>
            <w:shd w:val="clear" w:color="auto" w:fill="auto"/>
            <w:vAlign w:val="center"/>
          </w:tcPr>
          <w:p w14:paraId="3AE96F3E" w14:textId="77777777" w:rsidR="00B7647C" w:rsidRPr="00CE3BEC" w:rsidRDefault="00B7647C" w:rsidP="00B7647C">
            <w:pPr>
              <w:jc w:val="center"/>
              <w:rPr>
                <w:rFonts w:cs="Arial"/>
                <w:sz w:val="20"/>
                <w:szCs w:val="20"/>
              </w:rPr>
            </w:pPr>
            <w:r w:rsidRPr="00CE3BEC">
              <w:rPr>
                <w:rFonts w:cs="Arial"/>
                <w:sz w:val="20"/>
                <w:szCs w:val="20"/>
              </w:rPr>
              <w:t>(7)</w:t>
            </w:r>
          </w:p>
        </w:tc>
        <w:tc>
          <w:tcPr>
            <w:tcW w:w="1406" w:type="dxa"/>
            <w:vAlign w:val="center"/>
          </w:tcPr>
          <w:p w14:paraId="285D7138" w14:textId="77777777" w:rsidR="00B7647C" w:rsidRPr="00CE3BEC" w:rsidRDefault="00B7647C" w:rsidP="00B7647C">
            <w:pPr>
              <w:jc w:val="center"/>
              <w:rPr>
                <w:rFonts w:cs="Arial"/>
                <w:sz w:val="20"/>
                <w:szCs w:val="20"/>
              </w:rPr>
            </w:pPr>
            <w:r w:rsidRPr="00CE3BEC">
              <w:rPr>
                <w:rFonts w:cs="Arial"/>
                <w:sz w:val="20"/>
                <w:szCs w:val="20"/>
              </w:rPr>
              <w:t>(8)</w:t>
            </w:r>
          </w:p>
        </w:tc>
      </w:tr>
      <w:tr w:rsidR="00B7647C" w:rsidRPr="00CE3BEC" w14:paraId="547687CA" w14:textId="77777777" w:rsidTr="00A22AF0">
        <w:trPr>
          <w:trHeight w:val="251"/>
        </w:trPr>
        <w:tc>
          <w:tcPr>
            <w:tcW w:w="14868" w:type="dxa"/>
            <w:gridSpan w:val="8"/>
            <w:shd w:val="clear" w:color="auto" w:fill="DDD9C3" w:themeFill="background2" w:themeFillShade="E6"/>
            <w:vAlign w:val="center"/>
          </w:tcPr>
          <w:p w14:paraId="152C02DD" w14:textId="3A95D24B" w:rsidR="00B7647C" w:rsidRPr="00CE3BEC" w:rsidRDefault="00B7647C" w:rsidP="00D14813">
            <w:pPr>
              <w:spacing w:before="0"/>
              <w:jc w:val="left"/>
              <w:rPr>
                <w:rFonts w:cs="Arial"/>
                <w:b/>
                <w:sz w:val="20"/>
                <w:szCs w:val="20"/>
              </w:rPr>
            </w:pPr>
            <w:r w:rsidRPr="00CE3BEC">
              <w:rPr>
                <w:rFonts w:cs="Arial"/>
                <w:b/>
                <w:lang w:val="sr-Cyrl-RS"/>
              </w:rPr>
              <w:t xml:space="preserve">   А                                                                 Ревизија и радионички ремонт </w:t>
            </w:r>
            <w:r w:rsidR="00D608AB">
              <w:rPr>
                <w:rFonts w:cs="Arial"/>
                <w:b/>
                <w:lang w:val="sr-Cyrl-RS"/>
              </w:rPr>
              <w:t>релеја</w:t>
            </w:r>
          </w:p>
        </w:tc>
      </w:tr>
      <w:tr w:rsidR="00B7647C" w:rsidRPr="00CE3BEC" w14:paraId="698248AC" w14:textId="77777777" w:rsidTr="00F67435">
        <w:trPr>
          <w:trHeight w:val="316"/>
        </w:trPr>
        <w:tc>
          <w:tcPr>
            <w:tcW w:w="675" w:type="dxa"/>
            <w:shd w:val="clear" w:color="auto" w:fill="auto"/>
            <w:vAlign w:val="center"/>
          </w:tcPr>
          <w:p w14:paraId="6244305D"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1</w:t>
            </w:r>
          </w:p>
        </w:tc>
        <w:tc>
          <w:tcPr>
            <w:tcW w:w="5823" w:type="dxa"/>
            <w:shd w:val="clear" w:color="auto" w:fill="auto"/>
            <w:vAlign w:val="bottom"/>
          </w:tcPr>
          <w:p w14:paraId="6D0053C6" w14:textId="77777777" w:rsidR="00B7647C" w:rsidRPr="00CE3BEC" w:rsidRDefault="00B7647C" w:rsidP="00A22AF0">
            <w:pPr>
              <w:spacing w:before="0"/>
              <w:rPr>
                <w:lang w:val="sr-Cyrl-RS"/>
              </w:rPr>
            </w:pPr>
            <w:r w:rsidRPr="00CE3BEC">
              <w:rPr>
                <w:rFonts w:cs="Arial"/>
                <w:color w:val="000000"/>
                <w:lang w:eastAsia="sr-Latn-CS"/>
              </w:rPr>
              <w:t>реконструкција ел.мех.уређаја за АПУ</w:t>
            </w:r>
          </w:p>
        </w:tc>
        <w:tc>
          <w:tcPr>
            <w:tcW w:w="810" w:type="dxa"/>
          </w:tcPr>
          <w:p w14:paraId="409AB3AA"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09EB476B" w14:textId="77777777" w:rsidR="00B7647C"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0,2</w:t>
            </w:r>
          </w:p>
        </w:tc>
        <w:tc>
          <w:tcPr>
            <w:tcW w:w="1559" w:type="dxa"/>
          </w:tcPr>
          <w:p w14:paraId="221F925D"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303EBFFF"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725854AD" w14:textId="77777777" w:rsidR="00B7647C" w:rsidRPr="00CE3BEC" w:rsidRDefault="00B7647C" w:rsidP="00B7647C">
            <w:pPr>
              <w:spacing w:line="259" w:lineRule="auto"/>
              <w:jc w:val="center"/>
              <w:rPr>
                <w:rFonts w:cs="Arial"/>
                <w:b/>
                <w:sz w:val="20"/>
                <w:szCs w:val="20"/>
              </w:rPr>
            </w:pPr>
          </w:p>
        </w:tc>
        <w:tc>
          <w:tcPr>
            <w:tcW w:w="1406" w:type="dxa"/>
          </w:tcPr>
          <w:p w14:paraId="41B57625" w14:textId="77777777" w:rsidR="00B7647C" w:rsidRPr="00CE3BEC" w:rsidRDefault="00B7647C" w:rsidP="00B7647C">
            <w:pPr>
              <w:spacing w:line="259" w:lineRule="auto"/>
              <w:jc w:val="center"/>
              <w:rPr>
                <w:rFonts w:cs="Arial"/>
                <w:b/>
                <w:sz w:val="20"/>
                <w:szCs w:val="20"/>
              </w:rPr>
            </w:pPr>
          </w:p>
        </w:tc>
      </w:tr>
      <w:tr w:rsidR="00B7647C" w:rsidRPr="00CE3BEC" w14:paraId="0936486F" w14:textId="77777777" w:rsidTr="00F67435">
        <w:trPr>
          <w:trHeight w:val="316"/>
        </w:trPr>
        <w:tc>
          <w:tcPr>
            <w:tcW w:w="675" w:type="dxa"/>
            <w:shd w:val="clear" w:color="auto" w:fill="auto"/>
            <w:vAlign w:val="center"/>
          </w:tcPr>
          <w:p w14:paraId="462AE984"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2</w:t>
            </w:r>
          </w:p>
        </w:tc>
        <w:tc>
          <w:tcPr>
            <w:tcW w:w="5823" w:type="dxa"/>
            <w:shd w:val="clear" w:color="auto" w:fill="auto"/>
            <w:vAlign w:val="bottom"/>
          </w:tcPr>
          <w:p w14:paraId="774D5088" w14:textId="77777777" w:rsidR="00B7647C" w:rsidRPr="00CE3BEC" w:rsidRDefault="00B7647C" w:rsidP="00B7647C">
            <w:pPr>
              <w:rPr>
                <w:lang w:val="sr-Cyrl-RS"/>
              </w:rPr>
            </w:pPr>
            <w:r w:rsidRPr="00CE3BEC">
              <w:rPr>
                <w:rFonts w:cs="Arial"/>
                <w:color w:val="000000"/>
                <w:lang w:eastAsia="sr-Latn-CS"/>
              </w:rPr>
              <w:t>реконструкција НЦ 300</w:t>
            </w:r>
          </w:p>
        </w:tc>
        <w:tc>
          <w:tcPr>
            <w:tcW w:w="810" w:type="dxa"/>
          </w:tcPr>
          <w:p w14:paraId="6C175A9A"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56FBC70C" w14:textId="77777777" w:rsidR="00B7647C" w:rsidRPr="00CE3BEC" w:rsidRDefault="003034E8" w:rsidP="00B7647C">
            <w:pPr>
              <w:spacing w:line="259" w:lineRule="auto"/>
              <w:jc w:val="center"/>
              <w:rPr>
                <w:rFonts w:cs="Arial"/>
                <w:sz w:val="20"/>
                <w:szCs w:val="20"/>
                <w:lang w:val="sr-Cyrl-RS"/>
              </w:rPr>
            </w:pPr>
            <w:r w:rsidRPr="00CE3BEC">
              <w:rPr>
                <w:rFonts w:cs="Arial"/>
                <w:color w:val="000000"/>
                <w:lang w:val="sr-Cyrl-RS" w:eastAsia="sr-Latn-CS"/>
              </w:rPr>
              <w:t>0,</w:t>
            </w:r>
            <w:r w:rsidR="00B7647C" w:rsidRPr="00CE3BEC">
              <w:rPr>
                <w:rFonts w:cs="Arial"/>
                <w:color w:val="000000"/>
                <w:lang w:val="sr-Cyrl-RS" w:eastAsia="sr-Latn-CS"/>
              </w:rPr>
              <w:t>1</w:t>
            </w:r>
          </w:p>
        </w:tc>
        <w:tc>
          <w:tcPr>
            <w:tcW w:w="1559" w:type="dxa"/>
          </w:tcPr>
          <w:p w14:paraId="140FF001"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42770545"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6B11F6AA" w14:textId="77777777" w:rsidR="00B7647C" w:rsidRPr="00CE3BEC" w:rsidRDefault="00B7647C" w:rsidP="00B7647C">
            <w:pPr>
              <w:spacing w:line="259" w:lineRule="auto"/>
              <w:jc w:val="center"/>
              <w:rPr>
                <w:rFonts w:cs="Arial"/>
                <w:b/>
                <w:sz w:val="20"/>
                <w:szCs w:val="20"/>
              </w:rPr>
            </w:pPr>
          </w:p>
        </w:tc>
        <w:tc>
          <w:tcPr>
            <w:tcW w:w="1406" w:type="dxa"/>
          </w:tcPr>
          <w:p w14:paraId="2B30C65B" w14:textId="77777777" w:rsidR="00B7647C" w:rsidRPr="00CE3BEC" w:rsidRDefault="00B7647C" w:rsidP="00B7647C">
            <w:pPr>
              <w:spacing w:line="259" w:lineRule="auto"/>
              <w:jc w:val="center"/>
              <w:rPr>
                <w:rFonts w:cs="Arial"/>
                <w:b/>
                <w:sz w:val="20"/>
                <w:szCs w:val="20"/>
              </w:rPr>
            </w:pPr>
          </w:p>
        </w:tc>
      </w:tr>
      <w:tr w:rsidR="00B7647C" w:rsidRPr="00CE3BEC" w14:paraId="5090E094" w14:textId="77777777" w:rsidTr="00F67435">
        <w:trPr>
          <w:trHeight w:val="161"/>
        </w:trPr>
        <w:tc>
          <w:tcPr>
            <w:tcW w:w="675" w:type="dxa"/>
            <w:shd w:val="clear" w:color="auto" w:fill="auto"/>
            <w:vAlign w:val="center"/>
          </w:tcPr>
          <w:p w14:paraId="028586B8"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3</w:t>
            </w:r>
          </w:p>
        </w:tc>
        <w:tc>
          <w:tcPr>
            <w:tcW w:w="5823" w:type="dxa"/>
            <w:shd w:val="clear" w:color="auto" w:fill="auto"/>
            <w:vAlign w:val="bottom"/>
          </w:tcPr>
          <w:p w14:paraId="578E03C1" w14:textId="77777777" w:rsidR="00B7647C" w:rsidRPr="00CE3BEC" w:rsidRDefault="00B7647C" w:rsidP="00B7647C">
            <w:pPr>
              <w:rPr>
                <w:lang w:val="sr-Cyrl-RS"/>
              </w:rPr>
            </w:pPr>
            <w:r w:rsidRPr="00CE3BEC">
              <w:rPr>
                <w:rFonts w:cs="Arial"/>
                <w:color w:val="000000"/>
                <w:lang w:eastAsia="sr-Latn-CS"/>
              </w:rPr>
              <w:t>поправка напојне јединице за заштиту</w:t>
            </w:r>
          </w:p>
        </w:tc>
        <w:tc>
          <w:tcPr>
            <w:tcW w:w="810" w:type="dxa"/>
          </w:tcPr>
          <w:p w14:paraId="7E32E4D2"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018137BE" w14:textId="77777777" w:rsidR="00B7647C" w:rsidRPr="00CE3BEC" w:rsidRDefault="003034E8" w:rsidP="003034E8">
            <w:pPr>
              <w:spacing w:line="259" w:lineRule="auto"/>
              <w:jc w:val="center"/>
              <w:rPr>
                <w:rFonts w:cs="Arial"/>
                <w:b/>
                <w:sz w:val="20"/>
                <w:szCs w:val="20"/>
              </w:rPr>
            </w:pPr>
            <w:r w:rsidRPr="00CE3BEC">
              <w:rPr>
                <w:rFonts w:cs="Arial"/>
                <w:color w:val="000000"/>
                <w:lang w:val="sr-Cyrl-RS" w:eastAsia="sr-Latn-CS"/>
              </w:rPr>
              <w:t>0,3</w:t>
            </w:r>
          </w:p>
        </w:tc>
        <w:tc>
          <w:tcPr>
            <w:tcW w:w="1559" w:type="dxa"/>
          </w:tcPr>
          <w:p w14:paraId="5544136B"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2FA9CDD5"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204A4124" w14:textId="77777777" w:rsidR="00B7647C" w:rsidRPr="00CE3BEC" w:rsidRDefault="00B7647C" w:rsidP="00B7647C">
            <w:pPr>
              <w:spacing w:line="259" w:lineRule="auto"/>
              <w:jc w:val="center"/>
              <w:rPr>
                <w:rFonts w:cs="Arial"/>
                <w:b/>
                <w:sz w:val="20"/>
                <w:szCs w:val="20"/>
              </w:rPr>
            </w:pPr>
          </w:p>
        </w:tc>
        <w:tc>
          <w:tcPr>
            <w:tcW w:w="1406" w:type="dxa"/>
          </w:tcPr>
          <w:p w14:paraId="5BB1D6F8" w14:textId="77777777" w:rsidR="00B7647C" w:rsidRPr="00CE3BEC" w:rsidRDefault="00B7647C" w:rsidP="00B7647C">
            <w:pPr>
              <w:spacing w:line="259" w:lineRule="auto"/>
              <w:jc w:val="center"/>
              <w:rPr>
                <w:rFonts w:cs="Arial"/>
                <w:b/>
                <w:sz w:val="20"/>
                <w:szCs w:val="20"/>
              </w:rPr>
            </w:pPr>
          </w:p>
        </w:tc>
      </w:tr>
      <w:tr w:rsidR="00B7647C" w:rsidRPr="00CE3BEC" w14:paraId="2608D52B" w14:textId="77777777" w:rsidTr="00F67435">
        <w:trPr>
          <w:trHeight w:val="161"/>
        </w:trPr>
        <w:tc>
          <w:tcPr>
            <w:tcW w:w="675" w:type="dxa"/>
            <w:shd w:val="clear" w:color="auto" w:fill="auto"/>
            <w:vAlign w:val="center"/>
          </w:tcPr>
          <w:p w14:paraId="61046A9A"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4</w:t>
            </w:r>
          </w:p>
        </w:tc>
        <w:tc>
          <w:tcPr>
            <w:tcW w:w="5823" w:type="dxa"/>
            <w:shd w:val="clear" w:color="auto" w:fill="auto"/>
            <w:vAlign w:val="bottom"/>
          </w:tcPr>
          <w:p w14:paraId="017A71D0" w14:textId="77777777" w:rsidR="00B7647C" w:rsidRPr="00CE3BEC" w:rsidRDefault="00B7647C" w:rsidP="00B7647C">
            <w:pPr>
              <w:rPr>
                <w:lang w:val="sr-Cyrl-RS"/>
              </w:rPr>
            </w:pPr>
            <w:r w:rsidRPr="00CE3BEC">
              <w:rPr>
                <w:rFonts w:cs="Arial"/>
                <w:color w:val="000000"/>
                <w:lang w:eastAsia="sr-Latn-CS"/>
              </w:rPr>
              <w:t>поправка заштитних ел. мех. релеја РИТ</w:t>
            </w:r>
          </w:p>
        </w:tc>
        <w:tc>
          <w:tcPr>
            <w:tcW w:w="810" w:type="dxa"/>
            <w:vAlign w:val="center"/>
          </w:tcPr>
          <w:p w14:paraId="516CE033"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58E1E1BD" w14:textId="77777777" w:rsidR="00B7647C" w:rsidRPr="00CE3BEC" w:rsidRDefault="003034E8" w:rsidP="00B7647C">
            <w:pPr>
              <w:spacing w:line="259" w:lineRule="auto"/>
              <w:jc w:val="center"/>
              <w:rPr>
                <w:rFonts w:cs="Arial"/>
                <w:sz w:val="20"/>
                <w:szCs w:val="20"/>
                <w:lang w:val="sr-Cyrl-RS"/>
              </w:rPr>
            </w:pPr>
            <w:r w:rsidRPr="00CE3BEC">
              <w:rPr>
                <w:rFonts w:cs="Arial"/>
                <w:color w:val="000000"/>
                <w:lang w:val="sr-Cyrl-RS" w:eastAsia="sr-Latn-CS"/>
              </w:rPr>
              <w:t>0,1</w:t>
            </w:r>
          </w:p>
        </w:tc>
        <w:tc>
          <w:tcPr>
            <w:tcW w:w="1559" w:type="dxa"/>
          </w:tcPr>
          <w:p w14:paraId="6C9DF376"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0291F3FA"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344965E8" w14:textId="77777777" w:rsidR="00B7647C" w:rsidRPr="00CE3BEC" w:rsidRDefault="00B7647C" w:rsidP="00B7647C">
            <w:pPr>
              <w:spacing w:line="259" w:lineRule="auto"/>
              <w:jc w:val="center"/>
              <w:rPr>
                <w:rFonts w:cs="Arial"/>
                <w:b/>
                <w:sz w:val="20"/>
                <w:szCs w:val="20"/>
              </w:rPr>
            </w:pPr>
          </w:p>
        </w:tc>
        <w:tc>
          <w:tcPr>
            <w:tcW w:w="1406" w:type="dxa"/>
          </w:tcPr>
          <w:p w14:paraId="7ED755F0" w14:textId="77777777" w:rsidR="00B7647C" w:rsidRPr="00CE3BEC" w:rsidRDefault="00B7647C" w:rsidP="00B7647C">
            <w:pPr>
              <w:spacing w:line="259" w:lineRule="auto"/>
              <w:jc w:val="center"/>
              <w:rPr>
                <w:rFonts w:cs="Arial"/>
                <w:b/>
                <w:sz w:val="20"/>
                <w:szCs w:val="20"/>
              </w:rPr>
            </w:pPr>
          </w:p>
        </w:tc>
      </w:tr>
      <w:tr w:rsidR="00B7647C" w:rsidRPr="00CE3BEC" w14:paraId="564C1C10" w14:textId="77777777" w:rsidTr="00F67435">
        <w:trPr>
          <w:trHeight w:val="212"/>
        </w:trPr>
        <w:tc>
          <w:tcPr>
            <w:tcW w:w="675" w:type="dxa"/>
            <w:shd w:val="clear" w:color="auto" w:fill="auto"/>
            <w:vAlign w:val="center"/>
          </w:tcPr>
          <w:p w14:paraId="3BE6AB90"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5</w:t>
            </w:r>
          </w:p>
        </w:tc>
        <w:tc>
          <w:tcPr>
            <w:tcW w:w="5823" w:type="dxa"/>
            <w:shd w:val="clear" w:color="auto" w:fill="auto"/>
            <w:vAlign w:val="bottom"/>
          </w:tcPr>
          <w:p w14:paraId="1B507E18" w14:textId="77777777" w:rsidR="00B7647C" w:rsidRPr="00CE3BEC" w:rsidRDefault="00B7647C" w:rsidP="00B7647C">
            <w:pPr>
              <w:rPr>
                <w:lang w:val="sr-Cyrl-RS"/>
              </w:rPr>
            </w:pPr>
            <w:r w:rsidRPr="00CE3BEC">
              <w:rPr>
                <w:rFonts w:cs="Arial"/>
                <w:color w:val="000000"/>
                <w:lang w:eastAsia="sr-Latn-CS"/>
              </w:rPr>
              <w:t>поправка заштитних ел.мех. релеја Ј&gt;</w:t>
            </w:r>
          </w:p>
        </w:tc>
        <w:tc>
          <w:tcPr>
            <w:tcW w:w="810" w:type="dxa"/>
            <w:vAlign w:val="center"/>
          </w:tcPr>
          <w:p w14:paraId="7A021CD5"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3E190779" w14:textId="77777777" w:rsidR="00B7647C" w:rsidRPr="00CE3BEC" w:rsidRDefault="003034E8" w:rsidP="00B7647C">
            <w:pPr>
              <w:spacing w:line="259" w:lineRule="auto"/>
              <w:jc w:val="center"/>
              <w:rPr>
                <w:rFonts w:cs="Arial"/>
                <w:b/>
                <w:sz w:val="20"/>
                <w:szCs w:val="20"/>
              </w:rPr>
            </w:pPr>
            <w:r w:rsidRPr="00CE3BEC">
              <w:rPr>
                <w:rFonts w:cs="Arial"/>
                <w:color w:val="000000"/>
                <w:lang w:val="sr-Cyrl-RS" w:eastAsia="sr-Latn-CS"/>
              </w:rPr>
              <w:t>0,</w:t>
            </w:r>
            <w:r w:rsidR="00B7647C" w:rsidRPr="00CE3BEC">
              <w:rPr>
                <w:rFonts w:cs="Arial"/>
                <w:color w:val="000000"/>
                <w:lang w:eastAsia="sr-Latn-CS"/>
              </w:rPr>
              <w:t>2</w:t>
            </w:r>
          </w:p>
        </w:tc>
        <w:tc>
          <w:tcPr>
            <w:tcW w:w="1559" w:type="dxa"/>
          </w:tcPr>
          <w:p w14:paraId="61407C9B"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01F92360"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4DCEBDEA" w14:textId="77777777" w:rsidR="00B7647C" w:rsidRPr="00CE3BEC" w:rsidRDefault="00B7647C" w:rsidP="00B7647C">
            <w:pPr>
              <w:spacing w:line="259" w:lineRule="auto"/>
              <w:jc w:val="center"/>
              <w:rPr>
                <w:rFonts w:cs="Arial"/>
                <w:b/>
                <w:sz w:val="20"/>
                <w:szCs w:val="20"/>
              </w:rPr>
            </w:pPr>
          </w:p>
        </w:tc>
        <w:tc>
          <w:tcPr>
            <w:tcW w:w="1406" w:type="dxa"/>
          </w:tcPr>
          <w:p w14:paraId="0F58A204" w14:textId="77777777" w:rsidR="00B7647C" w:rsidRPr="00CE3BEC" w:rsidRDefault="00B7647C" w:rsidP="00B7647C">
            <w:pPr>
              <w:spacing w:line="259" w:lineRule="auto"/>
              <w:jc w:val="center"/>
              <w:rPr>
                <w:rFonts w:cs="Arial"/>
                <w:b/>
                <w:sz w:val="20"/>
                <w:szCs w:val="20"/>
              </w:rPr>
            </w:pPr>
          </w:p>
        </w:tc>
      </w:tr>
      <w:tr w:rsidR="00B7647C" w:rsidRPr="00CE3BEC" w14:paraId="15A5D61B" w14:textId="77777777" w:rsidTr="00F67435">
        <w:trPr>
          <w:trHeight w:val="278"/>
        </w:trPr>
        <w:tc>
          <w:tcPr>
            <w:tcW w:w="675" w:type="dxa"/>
            <w:shd w:val="clear" w:color="auto" w:fill="auto"/>
            <w:vAlign w:val="center"/>
          </w:tcPr>
          <w:p w14:paraId="40DD7CE3"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6</w:t>
            </w:r>
          </w:p>
        </w:tc>
        <w:tc>
          <w:tcPr>
            <w:tcW w:w="5823" w:type="dxa"/>
            <w:shd w:val="clear" w:color="auto" w:fill="auto"/>
            <w:vAlign w:val="bottom"/>
          </w:tcPr>
          <w:p w14:paraId="0C0CD999" w14:textId="77777777" w:rsidR="00B7647C" w:rsidRPr="00CE3BEC" w:rsidRDefault="00B7647C" w:rsidP="00B7647C">
            <w:pPr>
              <w:rPr>
                <w:lang w:val="sr-Cyrl-RS"/>
              </w:rPr>
            </w:pPr>
            <w:r w:rsidRPr="00CE3BEC">
              <w:rPr>
                <w:rFonts w:cs="Arial"/>
                <w:color w:val="000000"/>
                <w:lang w:eastAsia="sr-Latn-CS"/>
              </w:rPr>
              <w:t>поправка заштитних ел.мех. релеја РД 20</w:t>
            </w:r>
          </w:p>
        </w:tc>
        <w:tc>
          <w:tcPr>
            <w:tcW w:w="810" w:type="dxa"/>
            <w:vAlign w:val="center"/>
          </w:tcPr>
          <w:p w14:paraId="640480D8"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1BCFDC80" w14:textId="77777777" w:rsidR="00B7647C"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104AE1E9"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23C95F18"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7F51DF13" w14:textId="77777777" w:rsidR="00B7647C" w:rsidRPr="00CE3BEC" w:rsidRDefault="00B7647C" w:rsidP="00B7647C">
            <w:pPr>
              <w:spacing w:line="259" w:lineRule="auto"/>
              <w:jc w:val="center"/>
              <w:rPr>
                <w:rFonts w:cs="Arial"/>
                <w:b/>
                <w:sz w:val="20"/>
                <w:szCs w:val="20"/>
              </w:rPr>
            </w:pPr>
          </w:p>
        </w:tc>
        <w:tc>
          <w:tcPr>
            <w:tcW w:w="1406" w:type="dxa"/>
          </w:tcPr>
          <w:p w14:paraId="02E7E76C" w14:textId="77777777" w:rsidR="00B7647C" w:rsidRPr="00CE3BEC" w:rsidRDefault="00B7647C" w:rsidP="00B7647C">
            <w:pPr>
              <w:spacing w:line="259" w:lineRule="auto"/>
              <w:jc w:val="center"/>
              <w:rPr>
                <w:rFonts w:cs="Arial"/>
                <w:b/>
                <w:sz w:val="20"/>
                <w:szCs w:val="20"/>
              </w:rPr>
            </w:pPr>
          </w:p>
        </w:tc>
      </w:tr>
      <w:tr w:rsidR="003034E8" w:rsidRPr="00CE3BEC" w14:paraId="0B7FAB56" w14:textId="77777777" w:rsidTr="00490CE9">
        <w:trPr>
          <w:trHeight w:val="316"/>
        </w:trPr>
        <w:tc>
          <w:tcPr>
            <w:tcW w:w="675" w:type="dxa"/>
            <w:shd w:val="clear" w:color="auto" w:fill="auto"/>
            <w:vAlign w:val="center"/>
          </w:tcPr>
          <w:p w14:paraId="1613824F"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7</w:t>
            </w:r>
          </w:p>
        </w:tc>
        <w:tc>
          <w:tcPr>
            <w:tcW w:w="5823" w:type="dxa"/>
            <w:shd w:val="clear" w:color="auto" w:fill="auto"/>
            <w:vAlign w:val="bottom"/>
          </w:tcPr>
          <w:p w14:paraId="057AD989" w14:textId="77777777" w:rsidR="003034E8" w:rsidRPr="00CE3BEC" w:rsidRDefault="003034E8" w:rsidP="003034E8">
            <w:pPr>
              <w:rPr>
                <w:lang w:val="sr-Cyrl-RS"/>
              </w:rPr>
            </w:pPr>
            <w:r w:rsidRPr="00CE3BEC">
              <w:rPr>
                <w:rFonts w:cs="Arial"/>
                <w:color w:val="000000"/>
                <w:lang w:val="sr-Cyrl-RS" w:eastAsia="sr-Latn-CS"/>
              </w:rPr>
              <w:t>Поправка  ДРЗ релеја</w:t>
            </w:r>
          </w:p>
        </w:tc>
        <w:tc>
          <w:tcPr>
            <w:tcW w:w="810" w:type="dxa"/>
            <w:vAlign w:val="center"/>
          </w:tcPr>
          <w:p w14:paraId="54F7FF29"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904B00B" w14:textId="77777777" w:rsidR="003034E8"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0,1</w:t>
            </w:r>
          </w:p>
        </w:tc>
        <w:tc>
          <w:tcPr>
            <w:tcW w:w="1559" w:type="dxa"/>
          </w:tcPr>
          <w:p w14:paraId="53E28244"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3AC569A"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5831AFF" w14:textId="77777777" w:rsidR="003034E8" w:rsidRPr="00CE3BEC" w:rsidRDefault="003034E8" w:rsidP="003034E8">
            <w:pPr>
              <w:spacing w:line="259" w:lineRule="auto"/>
              <w:jc w:val="center"/>
              <w:rPr>
                <w:rFonts w:cs="Arial"/>
                <w:b/>
                <w:sz w:val="20"/>
                <w:szCs w:val="20"/>
              </w:rPr>
            </w:pPr>
          </w:p>
        </w:tc>
        <w:tc>
          <w:tcPr>
            <w:tcW w:w="1406" w:type="dxa"/>
          </w:tcPr>
          <w:p w14:paraId="41AFACA9" w14:textId="77777777" w:rsidR="003034E8" w:rsidRPr="00CE3BEC" w:rsidRDefault="003034E8" w:rsidP="003034E8">
            <w:pPr>
              <w:spacing w:line="259" w:lineRule="auto"/>
              <w:jc w:val="center"/>
              <w:rPr>
                <w:rFonts w:cs="Arial"/>
                <w:b/>
                <w:sz w:val="20"/>
                <w:szCs w:val="20"/>
              </w:rPr>
            </w:pPr>
          </w:p>
        </w:tc>
      </w:tr>
      <w:tr w:rsidR="003034E8" w:rsidRPr="00CE3BEC" w14:paraId="0AC185C0" w14:textId="77777777" w:rsidTr="00490CE9">
        <w:trPr>
          <w:trHeight w:val="174"/>
        </w:trPr>
        <w:tc>
          <w:tcPr>
            <w:tcW w:w="675" w:type="dxa"/>
            <w:shd w:val="clear" w:color="auto" w:fill="auto"/>
            <w:vAlign w:val="center"/>
          </w:tcPr>
          <w:p w14:paraId="3BDCB0D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8</w:t>
            </w:r>
          </w:p>
        </w:tc>
        <w:tc>
          <w:tcPr>
            <w:tcW w:w="5823" w:type="dxa"/>
            <w:shd w:val="clear" w:color="auto" w:fill="auto"/>
            <w:vAlign w:val="bottom"/>
          </w:tcPr>
          <w:p w14:paraId="1C794DED" w14:textId="77777777" w:rsidR="003034E8" w:rsidRPr="00CE3BEC" w:rsidRDefault="003034E8" w:rsidP="003034E8">
            <w:pPr>
              <w:rPr>
                <w:lang w:val="sr-Cyrl-RS"/>
              </w:rPr>
            </w:pPr>
            <w:r w:rsidRPr="00CE3BEC">
              <w:rPr>
                <w:rFonts w:cs="Arial"/>
                <w:color w:val="000000"/>
                <w:lang w:val="sr-Cyrl-RS" w:eastAsia="sr-Latn-CS"/>
              </w:rPr>
              <w:t>Поправка  осталих електромеханичких релеја</w:t>
            </w:r>
          </w:p>
        </w:tc>
        <w:tc>
          <w:tcPr>
            <w:tcW w:w="810" w:type="dxa"/>
            <w:vAlign w:val="center"/>
          </w:tcPr>
          <w:p w14:paraId="74AF2F72"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7FBC2B03" w14:textId="77777777" w:rsidR="003034E8" w:rsidRPr="00CE3BEC" w:rsidRDefault="003034E8" w:rsidP="003034E8">
            <w:pPr>
              <w:spacing w:line="259" w:lineRule="auto"/>
              <w:jc w:val="center"/>
              <w:rPr>
                <w:rFonts w:cs="Arial"/>
                <w:sz w:val="20"/>
                <w:szCs w:val="20"/>
                <w:lang w:val="sr-Cyrl-RS"/>
              </w:rPr>
            </w:pPr>
            <w:r w:rsidRPr="00CE3BEC">
              <w:rPr>
                <w:rFonts w:cs="Arial"/>
                <w:color w:val="000000"/>
                <w:lang w:val="sr-Cyrl-RS" w:eastAsia="sr-Latn-CS"/>
              </w:rPr>
              <w:t>0,1</w:t>
            </w:r>
          </w:p>
        </w:tc>
        <w:tc>
          <w:tcPr>
            <w:tcW w:w="1559" w:type="dxa"/>
          </w:tcPr>
          <w:p w14:paraId="70CB0301"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73F3360"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0EA2C704" w14:textId="77777777" w:rsidR="003034E8" w:rsidRPr="00CE3BEC" w:rsidRDefault="003034E8" w:rsidP="003034E8">
            <w:pPr>
              <w:spacing w:line="259" w:lineRule="auto"/>
              <w:jc w:val="center"/>
              <w:rPr>
                <w:rFonts w:cs="Arial"/>
                <w:b/>
                <w:sz w:val="20"/>
                <w:szCs w:val="20"/>
              </w:rPr>
            </w:pPr>
          </w:p>
        </w:tc>
        <w:tc>
          <w:tcPr>
            <w:tcW w:w="1406" w:type="dxa"/>
          </w:tcPr>
          <w:p w14:paraId="15B98F77" w14:textId="77777777" w:rsidR="003034E8" w:rsidRPr="00CE3BEC" w:rsidRDefault="003034E8" w:rsidP="003034E8">
            <w:pPr>
              <w:spacing w:line="259" w:lineRule="auto"/>
              <w:jc w:val="center"/>
              <w:rPr>
                <w:rFonts w:cs="Arial"/>
                <w:b/>
                <w:sz w:val="20"/>
                <w:szCs w:val="20"/>
              </w:rPr>
            </w:pPr>
          </w:p>
        </w:tc>
      </w:tr>
      <w:tr w:rsidR="00B7647C" w:rsidRPr="00CE3BEC" w14:paraId="60BB094E" w14:textId="77777777" w:rsidTr="001675E6">
        <w:trPr>
          <w:trHeight w:val="245"/>
        </w:trPr>
        <w:tc>
          <w:tcPr>
            <w:tcW w:w="675" w:type="dxa"/>
            <w:shd w:val="clear" w:color="auto" w:fill="DDD9C3" w:themeFill="background2" w:themeFillShade="E6"/>
            <w:vAlign w:val="center"/>
          </w:tcPr>
          <w:p w14:paraId="3D34CF19" w14:textId="77777777" w:rsidR="00B7647C" w:rsidRPr="00CE3BEC" w:rsidRDefault="00B7647C" w:rsidP="00B7647C">
            <w:pPr>
              <w:spacing w:line="259" w:lineRule="auto"/>
              <w:jc w:val="center"/>
              <w:rPr>
                <w:rFonts w:cs="Arial"/>
                <w:sz w:val="20"/>
                <w:szCs w:val="20"/>
                <w:lang w:val="sr-Cyrl-ME"/>
              </w:rPr>
            </w:pPr>
          </w:p>
        </w:tc>
        <w:tc>
          <w:tcPr>
            <w:tcW w:w="14193" w:type="dxa"/>
            <w:gridSpan w:val="7"/>
            <w:shd w:val="clear" w:color="auto" w:fill="DDD9C3" w:themeFill="background2" w:themeFillShade="E6"/>
            <w:vAlign w:val="bottom"/>
          </w:tcPr>
          <w:p w14:paraId="2DF9BC56" w14:textId="77777777" w:rsidR="00B7647C" w:rsidRPr="00CE3BEC" w:rsidRDefault="00B7647C" w:rsidP="001675E6">
            <w:pPr>
              <w:spacing w:before="0" w:line="259" w:lineRule="auto"/>
              <w:jc w:val="center"/>
              <w:rPr>
                <w:rFonts w:cs="Arial"/>
                <w:b/>
                <w:sz w:val="20"/>
                <w:szCs w:val="20"/>
              </w:rPr>
            </w:pPr>
            <w:r w:rsidRPr="00CE3BEC">
              <w:rPr>
                <w:rFonts w:cs="Arial"/>
                <w:b/>
                <w:lang w:val="ru-RU"/>
              </w:rPr>
              <w:t>Ревизије и радионичког ремонта (поправка и реконструкција) електростатичких релеја</w:t>
            </w:r>
          </w:p>
        </w:tc>
      </w:tr>
      <w:tr w:rsidR="003034E8" w:rsidRPr="00CE3BEC" w14:paraId="15B2DDA3" w14:textId="77777777" w:rsidTr="00490CE9">
        <w:trPr>
          <w:trHeight w:val="227"/>
        </w:trPr>
        <w:tc>
          <w:tcPr>
            <w:tcW w:w="675" w:type="dxa"/>
            <w:shd w:val="clear" w:color="auto" w:fill="auto"/>
            <w:vAlign w:val="center"/>
          </w:tcPr>
          <w:p w14:paraId="0260DBEB"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9</w:t>
            </w:r>
          </w:p>
        </w:tc>
        <w:tc>
          <w:tcPr>
            <w:tcW w:w="5823" w:type="dxa"/>
            <w:shd w:val="clear" w:color="auto" w:fill="auto"/>
          </w:tcPr>
          <w:p w14:paraId="58E16D08" w14:textId="77777777" w:rsidR="003034E8" w:rsidRPr="00CE3BEC" w:rsidRDefault="003034E8" w:rsidP="003034E8">
            <w:pPr>
              <w:rPr>
                <w:lang w:val="sr-Cyrl-RS"/>
              </w:rPr>
            </w:pPr>
            <w:r w:rsidRPr="00CE3BEC">
              <w:rPr>
                <w:rFonts w:cs="Arial"/>
                <w:lang w:val="ru-RU"/>
              </w:rPr>
              <w:t xml:space="preserve">поправка заштитних релеја комбифлекс </w:t>
            </w:r>
            <w:r w:rsidRPr="00CE3BEC">
              <w:rPr>
                <w:rFonts w:cs="Arial"/>
              </w:rPr>
              <w:t>“</w:t>
            </w:r>
            <w:r w:rsidRPr="00CE3BEC">
              <w:rPr>
                <w:rFonts w:cs="Arial"/>
                <w:lang w:val="sr-Cyrl-CS"/>
              </w:rPr>
              <w:t>Асеа“</w:t>
            </w:r>
          </w:p>
        </w:tc>
        <w:tc>
          <w:tcPr>
            <w:tcW w:w="810" w:type="dxa"/>
            <w:vAlign w:val="center"/>
          </w:tcPr>
          <w:p w14:paraId="5B20C19F"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2B0C8F5" w14:textId="77777777" w:rsidR="003034E8"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231A0A77"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9103832"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E489C26" w14:textId="77777777" w:rsidR="003034E8" w:rsidRPr="00CE3BEC" w:rsidRDefault="003034E8" w:rsidP="003034E8">
            <w:pPr>
              <w:spacing w:line="259" w:lineRule="auto"/>
              <w:jc w:val="center"/>
              <w:rPr>
                <w:rFonts w:cs="Arial"/>
                <w:b/>
                <w:sz w:val="20"/>
                <w:szCs w:val="20"/>
              </w:rPr>
            </w:pPr>
          </w:p>
        </w:tc>
        <w:tc>
          <w:tcPr>
            <w:tcW w:w="1406" w:type="dxa"/>
          </w:tcPr>
          <w:p w14:paraId="029B2A50" w14:textId="77777777" w:rsidR="003034E8" w:rsidRPr="00CE3BEC" w:rsidRDefault="003034E8" w:rsidP="003034E8">
            <w:pPr>
              <w:spacing w:line="259" w:lineRule="auto"/>
              <w:jc w:val="center"/>
              <w:rPr>
                <w:rFonts w:cs="Arial"/>
                <w:b/>
                <w:sz w:val="20"/>
                <w:szCs w:val="20"/>
              </w:rPr>
            </w:pPr>
          </w:p>
        </w:tc>
      </w:tr>
      <w:tr w:rsidR="003034E8" w:rsidRPr="00CE3BEC" w14:paraId="032F38D1" w14:textId="77777777" w:rsidTr="00490CE9">
        <w:trPr>
          <w:trHeight w:val="98"/>
        </w:trPr>
        <w:tc>
          <w:tcPr>
            <w:tcW w:w="675" w:type="dxa"/>
            <w:shd w:val="clear" w:color="auto" w:fill="auto"/>
            <w:vAlign w:val="center"/>
          </w:tcPr>
          <w:p w14:paraId="09ED6DE4"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10</w:t>
            </w:r>
          </w:p>
        </w:tc>
        <w:tc>
          <w:tcPr>
            <w:tcW w:w="5823" w:type="dxa"/>
            <w:shd w:val="clear" w:color="auto" w:fill="auto"/>
          </w:tcPr>
          <w:p w14:paraId="749D8CBB" w14:textId="77777777" w:rsidR="003034E8" w:rsidRPr="00CE3BEC" w:rsidRDefault="003034E8" w:rsidP="003034E8">
            <w:pPr>
              <w:rPr>
                <w:lang w:val="sr-Cyrl-RS"/>
              </w:rPr>
            </w:pPr>
            <w:r w:rsidRPr="00CE3BEC">
              <w:rPr>
                <w:rFonts w:cs="Arial"/>
                <w:lang w:val="ru-RU"/>
              </w:rPr>
              <w:t xml:space="preserve">поправка помоћних релеја комбифлекс </w:t>
            </w:r>
            <w:r w:rsidRPr="00CE3BEC">
              <w:rPr>
                <w:rFonts w:cs="Arial"/>
              </w:rPr>
              <w:t>“Асеа“</w:t>
            </w:r>
          </w:p>
        </w:tc>
        <w:tc>
          <w:tcPr>
            <w:tcW w:w="810" w:type="dxa"/>
            <w:vAlign w:val="center"/>
          </w:tcPr>
          <w:p w14:paraId="5B2CD805"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62681BD8" w14:textId="77777777" w:rsidR="003034E8"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0,1</w:t>
            </w:r>
          </w:p>
        </w:tc>
        <w:tc>
          <w:tcPr>
            <w:tcW w:w="1559" w:type="dxa"/>
          </w:tcPr>
          <w:p w14:paraId="4F011A1D"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7853B2E8"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E036F75" w14:textId="77777777" w:rsidR="003034E8" w:rsidRPr="00CE3BEC" w:rsidRDefault="003034E8" w:rsidP="003034E8">
            <w:pPr>
              <w:spacing w:line="259" w:lineRule="auto"/>
              <w:jc w:val="center"/>
              <w:rPr>
                <w:rFonts w:cs="Arial"/>
                <w:b/>
                <w:sz w:val="20"/>
                <w:szCs w:val="20"/>
              </w:rPr>
            </w:pPr>
          </w:p>
        </w:tc>
        <w:tc>
          <w:tcPr>
            <w:tcW w:w="1406" w:type="dxa"/>
          </w:tcPr>
          <w:p w14:paraId="24D7BB0A" w14:textId="77777777" w:rsidR="003034E8" w:rsidRPr="00CE3BEC" w:rsidRDefault="003034E8" w:rsidP="003034E8">
            <w:pPr>
              <w:spacing w:line="259" w:lineRule="auto"/>
              <w:jc w:val="center"/>
              <w:rPr>
                <w:rFonts w:cs="Arial"/>
                <w:b/>
                <w:sz w:val="20"/>
                <w:szCs w:val="20"/>
              </w:rPr>
            </w:pPr>
          </w:p>
        </w:tc>
      </w:tr>
      <w:tr w:rsidR="003034E8" w:rsidRPr="00CE3BEC" w14:paraId="0BA5CFA3" w14:textId="77777777" w:rsidTr="00490CE9">
        <w:trPr>
          <w:trHeight w:val="171"/>
        </w:trPr>
        <w:tc>
          <w:tcPr>
            <w:tcW w:w="675" w:type="dxa"/>
            <w:shd w:val="clear" w:color="auto" w:fill="auto"/>
            <w:vAlign w:val="center"/>
          </w:tcPr>
          <w:p w14:paraId="45A356A8"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11</w:t>
            </w:r>
          </w:p>
        </w:tc>
        <w:tc>
          <w:tcPr>
            <w:tcW w:w="5823" w:type="dxa"/>
            <w:shd w:val="clear" w:color="auto" w:fill="auto"/>
          </w:tcPr>
          <w:p w14:paraId="264055BC" w14:textId="77777777" w:rsidR="003034E8" w:rsidRPr="00CE3BEC" w:rsidRDefault="003034E8" w:rsidP="003034E8">
            <w:pPr>
              <w:spacing w:before="0"/>
              <w:rPr>
                <w:lang w:val="sr-Cyrl-RS"/>
              </w:rPr>
            </w:pPr>
            <w:r w:rsidRPr="00CE3BEC">
              <w:rPr>
                <w:rFonts w:cs="Arial"/>
              </w:rPr>
              <w:t>поправка заштитних релеја картична изведба „Енергоинвест-Сименс“</w:t>
            </w:r>
          </w:p>
        </w:tc>
        <w:tc>
          <w:tcPr>
            <w:tcW w:w="810" w:type="dxa"/>
            <w:vAlign w:val="center"/>
          </w:tcPr>
          <w:p w14:paraId="0D25CA97"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7DD9CCA8" w14:textId="77777777" w:rsidR="003034E8"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278D4603"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71C3BA07"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CC48FAE" w14:textId="77777777" w:rsidR="003034E8" w:rsidRPr="00CE3BEC" w:rsidRDefault="003034E8" w:rsidP="003034E8">
            <w:pPr>
              <w:spacing w:line="259" w:lineRule="auto"/>
              <w:jc w:val="center"/>
              <w:rPr>
                <w:rFonts w:cs="Arial"/>
                <w:b/>
                <w:sz w:val="20"/>
                <w:szCs w:val="20"/>
              </w:rPr>
            </w:pPr>
          </w:p>
        </w:tc>
        <w:tc>
          <w:tcPr>
            <w:tcW w:w="1406" w:type="dxa"/>
          </w:tcPr>
          <w:p w14:paraId="1BC91135" w14:textId="77777777" w:rsidR="003034E8" w:rsidRPr="00CE3BEC" w:rsidRDefault="003034E8" w:rsidP="003034E8">
            <w:pPr>
              <w:spacing w:line="259" w:lineRule="auto"/>
              <w:jc w:val="center"/>
              <w:rPr>
                <w:rFonts w:cs="Arial"/>
                <w:b/>
                <w:sz w:val="20"/>
                <w:szCs w:val="20"/>
              </w:rPr>
            </w:pPr>
          </w:p>
        </w:tc>
      </w:tr>
      <w:tr w:rsidR="003034E8" w:rsidRPr="00CE3BEC" w14:paraId="0A9FB480" w14:textId="77777777" w:rsidTr="00490CE9">
        <w:trPr>
          <w:trHeight w:val="223"/>
        </w:trPr>
        <w:tc>
          <w:tcPr>
            <w:tcW w:w="675" w:type="dxa"/>
            <w:shd w:val="clear" w:color="auto" w:fill="auto"/>
            <w:vAlign w:val="center"/>
          </w:tcPr>
          <w:p w14:paraId="731B483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12</w:t>
            </w:r>
          </w:p>
        </w:tc>
        <w:tc>
          <w:tcPr>
            <w:tcW w:w="5823" w:type="dxa"/>
            <w:shd w:val="clear" w:color="auto" w:fill="auto"/>
          </w:tcPr>
          <w:p w14:paraId="78AEB2C2" w14:textId="77777777" w:rsidR="003034E8" w:rsidRPr="00CE3BEC" w:rsidRDefault="003034E8" w:rsidP="003034E8">
            <w:pPr>
              <w:spacing w:before="0"/>
              <w:rPr>
                <w:lang w:val="sr-Cyrl-RS"/>
              </w:rPr>
            </w:pPr>
            <w:r w:rsidRPr="00CE3BEC">
              <w:rPr>
                <w:rFonts w:cs="Arial"/>
              </w:rPr>
              <w:t>поправка помоћних релеја картична изведба „Енергоинвест-Сименс“</w:t>
            </w:r>
          </w:p>
        </w:tc>
        <w:tc>
          <w:tcPr>
            <w:tcW w:w="810" w:type="dxa"/>
            <w:vAlign w:val="center"/>
          </w:tcPr>
          <w:p w14:paraId="610CA6A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3D6216FB" w14:textId="77777777" w:rsidR="003034E8" w:rsidRPr="00CE3BEC" w:rsidRDefault="003034E8" w:rsidP="003034E8">
            <w:pPr>
              <w:spacing w:line="259" w:lineRule="auto"/>
              <w:jc w:val="center"/>
              <w:rPr>
                <w:rFonts w:cs="Arial"/>
                <w:b/>
                <w:sz w:val="20"/>
                <w:szCs w:val="20"/>
              </w:rPr>
            </w:pPr>
            <w:r w:rsidRPr="00CE3BEC">
              <w:rPr>
                <w:rFonts w:cs="Arial"/>
                <w:color w:val="000000"/>
                <w:lang w:val="sr-Cyrl-RS" w:eastAsia="sr-Latn-CS"/>
              </w:rPr>
              <w:t>0,1</w:t>
            </w:r>
          </w:p>
        </w:tc>
        <w:tc>
          <w:tcPr>
            <w:tcW w:w="1559" w:type="dxa"/>
          </w:tcPr>
          <w:p w14:paraId="77186B81"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7EE12946"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EF9548C" w14:textId="77777777" w:rsidR="003034E8" w:rsidRPr="00CE3BEC" w:rsidRDefault="003034E8" w:rsidP="003034E8">
            <w:pPr>
              <w:spacing w:line="259" w:lineRule="auto"/>
              <w:jc w:val="center"/>
              <w:rPr>
                <w:rFonts w:cs="Arial"/>
                <w:b/>
                <w:sz w:val="20"/>
                <w:szCs w:val="20"/>
              </w:rPr>
            </w:pPr>
          </w:p>
        </w:tc>
        <w:tc>
          <w:tcPr>
            <w:tcW w:w="1406" w:type="dxa"/>
          </w:tcPr>
          <w:p w14:paraId="5E2D4AE9" w14:textId="77777777" w:rsidR="003034E8" w:rsidRPr="00CE3BEC" w:rsidRDefault="003034E8" w:rsidP="003034E8">
            <w:pPr>
              <w:spacing w:line="259" w:lineRule="auto"/>
              <w:jc w:val="center"/>
              <w:rPr>
                <w:rFonts w:cs="Arial"/>
                <w:b/>
                <w:sz w:val="20"/>
                <w:szCs w:val="20"/>
              </w:rPr>
            </w:pPr>
          </w:p>
        </w:tc>
      </w:tr>
      <w:tr w:rsidR="003034E8" w:rsidRPr="00CE3BEC" w14:paraId="7ACE9C45" w14:textId="77777777" w:rsidTr="00490CE9">
        <w:trPr>
          <w:trHeight w:val="223"/>
        </w:trPr>
        <w:tc>
          <w:tcPr>
            <w:tcW w:w="675" w:type="dxa"/>
            <w:shd w:val="clear" w:color="auto" w:fill="auto"/>
            <w:vAlign w:val="center"/>
          </w:tcPr>
          <w:p w14:paraId="2BDC3C8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13</w:t>
            </w:r>
          </w:p>
        </w:tc>
        <w:tc>
          <w:tcPr>
            <w:tcW w:w="5823" w:type="dxa"/>
            <w:shd w:val="clear" w:color="auto" w:fill="auto"/>
          </w:tcPr>
          <w:p w14:paraId="3B0B29CA" w14:textId="77777777" w:rsidR="003034E8" w:rsidRPr="00CE3BEC" w:rsidRDefault="003034E8" w:rsidP="003034E8">
            <w:pPr>
              <w:spacing w:before="0"/>
              <w:rPr>
                <w:rFonts w:cs="Arial"/>
              </w:rPr>
            </w:pPr>
            <w:r w:rsidRPr="00CE3BEC">
              <w:rPr>
                <w:rFonts w:cs="Arial"/>
              </w:rPr>
              <w:t>поправка заштитних релеја „Минел Аутоматика“</w:t>
            </w:r>
          </w:p>
        </w:tc>
        <w:tc>
          <w:tcPr>
            <w:tcW w:w="810" w:type="dxa"/>
            <w:vAlign w:val="center"/>
          </w:tcPr>
          <w:p w14:paraId="364EF1F1" w14:textId="77777777" w:rsidR="003034E8" w:rsidRPr="00CE3BEC" w:rsidRDefault="003034E8" w:rsidP="003034E8">
            <w:pPr>
              <w:jc w:val="center"/>
              <w:rPr>
                <w:rFonts w:cs="Arial"/>
                <w:sz w:val="20"/>
                <w:szCs w:val="20"/>
                <w:lang w:val="sr-Cyrl-ME"/>
              </w:rPr>
            </w:pPr>
            <w:r w:rsidRPr="00CE3BEC">
              <w:rPr>
                <w:rFonts w:cs="Arial"/>
                <w:bCs/>
                <w:iCs/>
                <w:lang w:val="sr-Cyrl-RS"/>
              </w:rPr>
              <w:t>Ком</w:t>
            </w:r>
          </w:p>
        </w:tc>
        <w:tc>
          <w:tcPr>
            <w:tcW w:w="1618" w:type="dxa"/>
            <w:shd w:val="clear" w:color="auto" w:fill="auto"/>
          </w:tcPr>
          <w:p w14:paraId="0DA46FF0" w14:textId="77777777" w:rsidR="003034E8" w:rsidRPr="00CE3BEC" w:rsidRDefault="003034E8" w:rsidP="003034E8">
            <w:pPr>
              <w:spacing w:line="259" w:lineRule="auto"/>
              <w:jc w:val="center"/>
              <w:rPr>
                <w:rFonts w:cs="Arial"/>
                <w:sz w:val="20"/>
                <w:szCs w:val="20"/>
                <w:lang w:val="sr-Cyrl-ME"/>
              </w:rPr>
            </w:pPr>
            <w:r w:rsidRPr="00CE3BEC">
              <w:rPr>
                <w:rFonts w:cs="Arial"/>
                <w:color w:val="000000"/>
                <w:lang w:val="sr-Cyrl-RS" w:eastAsia="sr-Latn-CS"/>
              </w:rPr>
              <w:t>0,1</w:t>
            </w:r>
          </w:p>
        </w:tc>
        <w:tc>
          <w:tcPr>
            <w:tcW w:w="1559" w:type="dxa"/>
          </w:tcPr>
          <w:p w14:paraId="7867054E"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2343673E"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6BDC6A32" w14:textId="77777777" w:rsidR="003034E8" w:rsidRPr="00CE3BEC" w:rsidRDefault="003034E8" w:rsidP="003034E8">
            <w:pPr>
              <w:spacing w:line="259" w:lineRule="auto"/>
              <w:jc w:val="center"/>
              <w:rPr>
                <w:rFonts w:cs="Arial"/>
                <w:b/>
                <w:sz w:val="20"/>
                <w:szCs w:val="20"/>
              </w:rPr>
            </w:pPr>
          </w:p>
        </w:tc>
        <w:tc>
          <w:tcPr>
            <w:tcW w:w="1406" w:type="dxa"/>
          </w:tcPr>
          <w:p w14:paraId="01E2F49B" w14:textId="77777777" w:rsidR="003034E8" w:rsidRPr="00CE3BEC" w:rsidRDefault="003034E8" w:rsidP="003034E8">
            <w:pPr>
              <w:spacing w:line="259" w:lineRule="auto"/>
              <w:jc w:val="center"/>
              <w:rPr>
                <w:rFonts w:cs="Arial"/>
                <w:b/>
                <w:sz w:val="20"/>
                <w:szCs w:val="20"/>
              </w:rPr>
            </w:pPr>
          </w:p>
        </w:tc>
      </w:tr>
      <w:tr w:rsidR="003034E8" w:rsidRPr="00CE3BEC" w14:paraId="00442497" w14:textId="77777777" w:rsidTr="00490CE9">
        <w:trPr>
          <w:trHeight w:val="274"/>
        </w:trPr>
        <w:tc>
          <w:tcPr>
            <w:tcW w:w="675" w:type="dxa"/>
            <w:shd w:val="clear" w:color="auto" w:fill="auto"/>
            <w:vAlign w:val="center"/>
          </w:tcPr>
          <w:p w14:paraId="634E0B96"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14</w:t>
            </w:r>
          </w:p>
        </w:tc>
        <w:tc>
          <w:tcPr>
            <w:tcW w:w="5823" w:type="dxa"/>
            <w:shd w:val="clear" w:color="auto" w:fill="auto"/>
          </w:tcPr>
          <w:p w14:paraId="441F6876" w14:textId="77777777" w:rsidR="003034E8" w:rsidRPr="00CE3BEC" w:rsidRDefault="003034E8" w:rsidP="003034E8">
            <w:pPr>
              <w:rPr>
                <w:lang w:val="sr-Cyrl-RS"/>
              </w:rPr>
            </w:pPr>
            <w:r w:rsidRPr="00CE3BEC">
              <w:rPr>
                <w:rFonts w:cs="Arial"/>
              </w:rPr>
              <w:t>поправка помоћних релеја „Минел Аутоматика</w:t>
            </w:r>
          </w:p>
        </w:tc>
        <w:tc>
          <w:tcPr>
            <w:tcW w:w="810" w:type="dxa"/>
            <w:vAlign w:val="center"/>
          </w:tcPr>
          <w:p w14:paraId="03F7511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1EE60C8" w14:textId="77777777" w:rsidR="003034E8" w:rsidRPr="00CE3BEC" w:rsidRDefault="003034E8" w:rsidP="003034E8">
            <w:pPr>
              <w:jc w:val="center"/>
              <w:rPr>
                <w:rFonts w:cs="Arial"/>
                <w:bCs/>
              </w:rPr>
            </w:pPr>
            <w:r w:rsidRPr="00CE3BEC">
              <w:rPr>
                <w:rFonts w:cs="Arial"/>
                <w:color w:val="000000"/>
                <w:lang w:val="sr-Cyrl-RS" w:eastAsia="sr-Latn-CS"/>
              </w:rPr>
              <w:t>0,1</w:t>
            </w:r>
          </w:p>
        </w:tc>
        <w:tc>
          <w:tcPr>
            <w:tcW w:w="1559" w:type="dxa"/>
          </w:tcPr>
          <w:p w14:paraId="71039D70"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2BBC826"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68FA3A63" w14:textId="77777777" w:rsidR="003034E8" w:rsidRPr="00CE3BEC" w:rsidRDefault="003034E8" w:rsidP="003034E8">
            <w:pPr>
              <w:spacing w:line="259" w:lineRule="auto"/>
              <w:jc w:val="center"/>
              <w:rPr>
                <w:rFonts w:cs="Arial"/>
                <w:b/>
                <w:sz w:val="20"/>
                <w:szCs w:val="20"/>
              </w:rPr>
            </w:pPr>
          </w:p>
        </w:tc>
        <w:tc>
          <w:tcPr>
            <w:tcW w:w="1406" w:type="dxa"/>
          </w:tcPr>
          <w:p w14:paraId="629EC6F9" w14:textId="77777777" w:rsidR="003034E8" w:rsidRPr="00CE3BEC" w:rsidRDefault="003034E8" w:rsidP="003034E8">
            <w:pPr>
              <w:spacing w:line="259" w:lineRule="auto"/>
              <w:jc w:val="center"/>
              <w:rPr>
                <w:rFonts w:cs="Arial"/>
                <w:b/>
                <w:sz w:val="20"/>
                <w:szCs w:val="20"/>
              </w:rPr>
            </w:pPr>
          </w:p>
        </w:tc>
      </w:tr>
      <w:tr w:rsidR="003034E8" w:rsidRPr="00CE3BEC" w14:paraId="366E6D69" w14:textId="77777777" w:rsidTr="00490CE9">
        <w:trPr>
          <w:trHeight w:val="147"/>
        </w:trPr>
        <w:tc>
          <w:tcPr>
            <w:tcW w:w="675" w:type="dxa"/>
            <w:shd w:val="clear" w:color="auto" w:fill="auto"/>
            <w:vAlign w:val="center"/>
          </w:tcPr>
          <w:p w14:paraId="513C581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15</w:t>
            </w:r>
          </w:p>
        </w:tc>
        <w:tc>
          <w:tcPr>
            <w:tcW w:w="5823" w:type="dxa"/>
            <w:shd w:val="clear" w:color="auto" w:fill="auto"/>
          </w:tcPr>
          <w:p w14:paraId="130B929E" w14:textId="77777777" w:rsidR="003034E8" w:rsidRPr="00CE3BEC" w:rsidRDefault="003034E8" w:rsidP="003034E8">
            <w:pPr>
              <w:rPr>
                <w:lang w:val="sr-Cyrl-RS"/>
              </w:rPr>
            </w:pPr>
            <w:r w:rsidRPr="00CE3BEC">
              <w:rPr>
                <w:rFonts w:cs="Arial"/>
              </w:rPr>
              <w:t xml:space="preserve">поправка </w:t>
            </w:r>
            <w:r w:rsidRPr="00CE3BEC">
              <w:rPr>
                <w:rFonts w:cs="Arial"/>
                <w:lang w:val="sr-Cyrl-RS"/>
              </w:rPr>
              <w:t>заштитних</w:t>
            </w:r>
            <w:r w:rsidRPr="00CE3BEC">
              <w:rPr>
                <w:rFonts w:cs="Arial"/>
              </w:rPr>
              <w:t xml:space="preserve"> релеја </w:t>
            </w:r>
            <w:r w:rsidRPr="00CE3BEC">
              <w:rPr>
                <w:rFonts w:cs="Arial"/>
                <w:lang w:val="sr-Cyrl-RS"/>
              </w:rPr>
              <w:t>других произвођача</w:t>
            </w:r>
          </w:p>
        </w:tc>
        <w:tc>
          <w:tcPr>
            <w:tcW w:w="810" w:type="dxa"/>
            <w:vAlign w:val="center"/>
          </w:tcPr>
          <w:p w14:paraId="3E0484BA"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E64986E" w14:textId="77777777" w:rsidR="003034E8" w:rsidRPr="00CE3BEC" w:rsidRDefault="003034E8" w:rsidP="003034E8">
            <w:pPr>
              <w:jc w:val="center"/>
              <w:rPr>
                <w:rFonts w:cs="Arial"/>
                <w:bCs/>
                <w:lang w:val="sr-Cyrl-RS"/>
              </w:rPr>
            </w:pPr>
            <w:r w:rsidRPr="00CE3BEC">
              <w:rPr>
                <w:rFonts w:cs="Arial"/>
                <w:color w:val="000000"/>
                <w:lang w:val="sr-Cyrl-RS" w:eastAsia="sr-Latn-CS"/>
              </w:rPr>
              <w:t>0,1</w:t>
            </w:r>
          </w:p>
        </w:tc>
        <w:tc>
          <w:tcPr>
            <w:tcW w:w="1559" w:type="dxa"/>
          </w:tcPr>
          <w:p w14:paraId="04388B08"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083A67EF"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43B1EDE0" w14:textId="77777777" w:rsidR="003034E8" w:rsidRPr="00CE3BEC" w:rsidRDefault="003034E8" w:rsidP="003034E8">
            <w:pPr>
              <w:spacing w:line="259" w:lineRule="auto"/>
              <w:jc w:val="center"/>
              <w:rPr>
                <w:rFonts w:cs="Arial"/>
                <w:b/>
                <w:sz w:val="20"/>
                <w:szCs w:val="20"/>
              </w:rPr>
            </w:pPr>
          </w:p>
        </w:tc>
        <w:tc>
          <w:tcPr>
            <w:tcW w:w="1406" w:type="dxa"/>
          </w:tcPr>
          <w:p w14:paraId="1BFF911B" w14:textId="77777777" w:rsidR="003034E8" w:rsidRPr="00CE3BEC" w:rsidRDefault="003034E8" w:rsidP="003034E8">
            <w:pPr>
              <w:spacing w:line="259" w:lineRule="auto"/>
              <w:jc w:val="center"/>
              <w:rPr>
                <w:rFonts w:cs="Arial"/>
                <w:b/>
                <w:sz w:val="20"/>
                <w:szCs w:val="20"/>
              </w:rPr>
            </w:pPr>
          </w:p>
        </w:tc>
      </w:tr>
      <w:tr w:rsidR="003034E8" w:rsidRPr="00CE3BEC" w14:paraId="0B188774" w14:textId="77777777" w:rsidTr="00490CE9">
        <w:trPr>
          <w:trHeight w:val="198"/>
        </w:trPr>
        <w:tc>
          <w:tcPr>
            <w:tcW w:w="675" w:type="dxa"/>
            <w:shd w:val="clear" w:color="auto" w:fill="auto"/>
            <w:vAlign w:val="center"/>
          </w:tcPr>
          <w:p w14:paraId="45681C40"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lastRenderedPageBreak/>
              <w:t>16</w:t>
            </w:r>
          </w:p>
        </w:tc>
        <w:tc>
          <w:tcPr>
            <w:tcW w:w="5823" w:type="dxa"/>
            <w:shd w:val="clear" w:color="auto" w:fill="auto"/>
          </w:tcPr>
          <w:p w14:paraId="4610AB8D" w14:textId="77777777" w:rsidR="003034E8" w:rsidRPr="00CE3BEC" w:rsidRDefault="003034E8" w:rsidP="003034E8">
            <w:pPr>
              <w:rPr>
                <w:lang w:val="sr-Cyrl-RS"/>
              </w:rPr>
            </w:pPr>
            <w:r w:rsidRPr="00CE3BEC">
              <w:rPr>
                <w:rFonts w:cs="Arial"/>
              </w:rPr>
              <w:t xml:space="preserve">поправка помоћних релеја </w:t>
            </w:r>
            <w:r w:rsidRPr="00CE3BEC">
              <w:rPr>
                <w:rFonts w:cs="Arial"/>
                <w:lang w:val="sr-Cyrl-RS"/>
              </w:rPr>
              <w:t>других произвођача</w:t>
            </w:r>
          </w:p>
        </w:tc>
        <w:tc>
          <w:tcPr>
            <w:tcW w:w="810" w:type="dxa"/>
            <w:vAlign w:val="center"/>
          </w:tcPr>
          <w:p w14:paraId="08921412"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6718B3D4" w14:textId="77777777" w:rsidR="003034E8" w:rsidRPr="00CE3BEC" w:rsidRDefault="003034E8" w:rsidP="003034E8">
            <w:pPr>
              <w:jc w:val="center"/>
              <w:rPr>
                <w:rFonts w:cs="Arial"/>
                <w:bCs/>
                <w:lang w:val="sr-Cyrl-RS"/>
              </w:rPr>
            </w:pPr>
            <w:r w:rsidRPr="00CE3BEC">
              <w:rPr>
                <w:rFonts w:cs="Arial"/>
                <w:color w:val="000000"/>
                <w:lang w:val="sr-Cyrl-RS" w:eastAsia="sr-Latn-CS"/>
              </w:rPr>
              <w:t>0,1</w:t>
            </w:r>
          </w:p>
        </w:tc>
        <w:tc>
          <w:tcPr>
            <w:tcW w:w="1559" w:type="dxa"/>
          </w:tcPr>
          <w:p w14:paraId="39B7BC2F"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58BB2DB1"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FD4B83E" w14:textId="77777777" w:rsidR="003034E8" w:rsidRPr="00CE3BEC" w:rsidRDefault="003034E8" w:rsidP="003034E8">
            <w:pPr>
              <w:spacing w:line="259" w:lineRule="auto"/>
              <w:jc w:val="center"/>
              <w:rPr>
                <w:rFonts w:cs="Arial"/>
                <w:b/>
                <w:sz w:val="20"/>
                <w:szCs w:val="20"/>
              </w:rPr>
            </w:pPr>
          </w:p>
        </w:tc>
        <w:tc>
          <w:tcPr>
            <w:tcW w:w="1406" w:type="dxa"/>
          </w:tcPr>
          <w:p w14:paraId="3EACED4D" w14:textId="77777777" w:rsidR="003034E8" w:rsidRPr="00CE3BEC" w:rsidRDefault="003034E8" w:rsidP="003034E8">
            <w:pPr>
              <w:spacing w:line="259" w:lineRule="auto"/>
              <w:jc w:val="center"/>
              <w:rPr>
                <w:rFonts w:cs="Arial"/>
                <w:b/>
                <w:sz w:val="20"/>
                <w:szCs w:val="20"/>
              </w:rPr>
            </w:pPr>
          </w:p>
        </w:tc>
      </w:tr>
      <w:tr w:rsidR="00B7647C" w:rsidRPr="00CE3BEC" w14:paraId="22EEA875" w14:textId="77777777" w:rsidTr="001675E6">
        <w:trPr>
          <w:trHeight w:val="260"/>
        </w:trPr>
        <w:tc>
          <w:tcPr>
            <w:tcW w:w="675" w:type="dxa"/>
            <w:shd w:val="clear" w:color="auto" w:fill="DDD9C3" w:themeFill="background2" w:themeFillShade="E6"/>
            <w:vAlign w:val="center"/>
          </w:tcPr>
          <w:p w14:paraId="471136DF" w14:textId="77777777" w:rsidR="00B7647C" w:rsidRPr="00CE3BEC" w:rsidRDefault="00B7647C" w:rsidP="00B7647C">
            <w:pPr>
              <w:spacing w:line="259" w:lineRule="auto"/>
              <w:jc w:val="center"/>
              <w:rPr>
                <w:rFonts w:cs="Arial"/>
                <w:sz w:val="20"/>
                <w:szCs w:val="20"/>
                <w:lang w:val="sr-Cyrl-ME"/>
              </w:rPr>
            </w:pPr>
          </w:p>
        </w:tc>
        <w:tc>
          <w:tcPr>
            <w:tcW w:w="14193" w:type="dxa"/>
            <w:gridSpan w:val="7"/>
            <w:shd w:val="clear" w:color="auto" w:fill="DDD9C3" w:themeFill="background2" w:themeFillShade="E6"/>
          </w:tcPr>
          <w:p w14:paraId="7A72D8A8" w14:textId="77777777" w:rsidR="00B7647C" w:rsidRPr="00CE3BEC" w:rsidRDefault="00B7647C" w:rsidP="001675E6">
            <w:pPr>
              <w:spacing w:before="0" w:line="259" w:lineRule="auto"/>
              <w:jc w:val="center"/>
              <w:rPr>
                <w:rFonts w:cs="Arial"/>
                <w:b/>
                <w:sz w:val="20"/>
                <w:szCs w:val="20"/>
              </w:rPr>
            </w:pPr>
            <w:r w:rsidRPr="00CE3BEC">
              <w:rPr>
                <w:rFonts w:cs="Arial"/>
                <w:b/>
                <w:lang w:val="ru-RU"/>
              </w:rPr>
              <w:t>Ревизије и радионичког ремонта (поправка и реконструкција) микропроцесорских релеја</w:t>
            </w:r>
          </w:p>
        </w:tc>
      </w:tr>
      <w:tr w:rsidR="00B7647C" w:rsidRPr="00CE3BEC" w14:paraId="506009EB" w14:textId="77777777" w:rsidTr="00F67435">
        <w:trPr>
          <w:trHeight w:val="185"/>
        </w:trPr>
        <w:tc>
          <w:tcPr>
            <w:tcW w:w="675" w:type="dxa"/>
            <w:shd w:val="clear" w:color="auto" w:fill="auto"/>
            <w:vAlign w:val="center"/>
          </w:tcPr>
          <w:p w14:paraId="38C15B0F" w14:textId="77777777" w:rsidR="00B7647C" w:rsidRPr="00CE3BEC" w:rsidRDefault="00B7647C" w:rsidP="00B7647C">
            <w:pPr>
              <w:spacing w:line="259" w:lineRule="auto"/>
              <w:jc w:val="center"/>
              <w:rPr>
                <w:rFonts w:cs="Arial"/>
                <w:sz w:val="20"/>
                <w:szCs w:val="20"/>
                <w:lang w:val="sr-Cyrl-ME"/>
              </w:rPr>
            </w:pPr>
            <w:r w:rsidRPr="00CE3BEC">
              <w:rPr>
                <w:rFonts w:cs="Arial"/>
                <w:sz w:val="20"/>
                <w:szCs w:val="20"/>
                <w:lang w:val="sr-Cyrl-ME"/>
              </w:rPr>
              <w:t>17</w:t>
            </w:r>
          </w:p>
        </w:tc>
        <w:tc>
          <w:tcPr>
            <w:tcW w:w="5823" w:type="dxa"/>
            <w:shd w:val="clear" w:color="auto" w:fill="auto"/>
            <w:vAlign w:val="bottom"/>
          </w:tcPr>
          <w:p w14:paraId="6CCF1E05" w14:textId="77777777" w:rsidR="00B7647C" w:rsidRPr="00CE3BEC" w:rsidRDefault="00B7647C" w:rsidP="00A22AF0">
            <w:pPr>
              <w:spacing w:before="0"/>
              <w:rPr>
                <w:lang w:val="sr-Cyrl-RS"/>
              </w:rPr>
            </w:pPr>
            <w:r w:rsidRPr="00CE3BEC">
              <w:rPr>
                <w:rFonts w:cs="Arial"/>
                <w:lang w:val="sr-Cyrl-RS"/>
              </w:rPr>
              <w:t xml:space="preserve">Замена процесорске картице на </w:t>
            </w:r>
            <w:r w:rsidRPr="00CE3BEC">
              <w:rPr>
                <w:rFonts w:cs="Arial"/>
              </w:rPr>
              <w:t>ABB REF 541</w:t>
            </w:r>
          </w:p>
        </w:tc>
        <w:tc>
          <w:tcPr>
            <w:tcW w:w="810" w:type="dxa"/>
            <w:vAlign w:val="center"/>
          </w:tcPr>
          <w:p w14:paraId="60BFA245" w14:textId="77777777" w:rsidR="00B7647C" w:rsidRPr="00CE3BEC" w:rsidRDefault="00B7647C" w:rsidP="00B7647C">
            <w:pPr>
              <w:jc w:val="center"/>
              <w:rPr>
                <w:sz w:val="20"/>
                <w:szCs w:val="20"/>
              </w:rPr>
            </w:pPr>
            <w:r w:rsidRPr="00CE3BEC">
              <w:rPr>
                <w:rFonts w:cs="Arial"/>
                <w:bCs/>
                <w:iCs/>
                <w:lang w:val="sr-Cyrl-RS"/>
              </w:rPr>
              <w:t>Ком</w:t>
            </w:r>
          </w:p>
        </w:tc>
        <w:tc>
          <w:tcPr>
            <w:tcW w:w="1618" w:type="dxa"/>
            <w:shd w:val="clear" w:color="auto" w:fill="auto"/>
            <w:vAlign w:val="bottom"/>
          </w:tcPr>
          <w:p w14:paraId="32C12608" w14:textId="77777777" w:rsidR="00B7647C"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36DCC923" w14:textId="77777777" w:rsidR="00B7647C" w:rsidRPr="00CE3BEC" w:rsidRDefault="00B7647C" w:rsidP="00B7647C">
            <w:pPr>
              <w:spacing w:line="259" w:lineRule="auto"/>
              <w:jc w:val="center"/>
              <w:rPr>
                <w:rFonts w:cs="Arial"/>
                <w:b/>
                <w:sz w:val="20"/>
                <w:szCs w:val="20"/>
              </w:rPr>
            </w:pPr>
          </w:p>
        </w:tc>
        <w:tc>
          <w:tcPr>
            <w:tcW w:w="1559" w:type="dxa"/>
            <w:shd w:val="clear" w:color="auto" w:fill="auto"/>
            <w:vAlign w:val="center"/>
          </w:tcPr>
          <w:p w14:paraId="4F1D2173" w14:textId="77777777" w:rsidR="00B7647C" w:rsidRPr="00CE3BEC" w:rsidRDefault="00B7647C" w:rsidP="00B7647C">
            <w:pPr>
              <w:spacing w:line="259" w:lineRule="auto"/>
              <w:jc w:val="center"/>
              <w:rPr>
                <w:rFonts w:cs="Arial"/>
                <w:b/>
                <w:sz w:val="20"/>
                <w:szCs w:val="20"/>
              </w:rPr>
            </w:pPr>
          </w:p>
        </w:tc>
        <w:tc>
          <w:tcPr>
            <w:tcW w:w="1418" w:type="dxa"/>
            <w:shd w:val="clear" w:color="auto" w:fill="auto"/>
            <w:vAlign w:val="center"/>
          </w:tcPr>
          <w:p w14:paraId="2B991B89" w14:textId="77777777" w:rsidR="00B7647C" w:rsidRPr="00CE3BEC" w:rsidRDefault="00B7647C" w:rsidP="00B7647C">
            <w:pPr>
              <w:spacing w:line="259" w:lineRule="auto"/>
              <w:jc w:val="center"/>
              <w:rPr>
                <w:rFonts w:cs="Arial"/>
                <w:b/>
                <w:sz w:val="20"/>
                <w:szCs w:val="20"/>
              </w:rPr>
            </w:pPr>
          </w:p>
        </w:tc>
        <w:tc>
          <w:tcPr>
            <w:tcW w:w="1406" w:type="dxa"/>
          </w:tcPr>
          <w:p w14:paraId="2BC219AF" w14:textId="77777777" w:rsidR="00B7647C" w:rsidRPr="00CE3BEC" w:rsidRDefault="00B7647C" w:rsidP="00B7647C">
            <w:pPr>
              <w:spacing w:line="259" w:lineRule="auto"/>
              <w:jc w:val="center"/>
              <w:rPr>
                <w:rFonts w:cs="Arial"/>
                <w:b/>
                <w:sz w:val="20"/>
                <w:szCs w:val="20"/>
              </w:rPr>
            </w:pPr>
          </w:p>
        </w:tc>
      </w:tr>
      <w:tr w:rsidR="003034E8" w:rsidRPr="00CE3BEC" w14:paraId="28AFCAE4" w14:textId="77777777" w:rsidTr="00490CE9">
        <w:trPr>
          <w:trHeight w:val="91"/>
        </w:trPr>
        <w:tc>
          <w:tcPr>
            <w:tcW w:w="675" w:type="dxa"/>
            <w:shd w:val="clear" w:color="auto" w:fill="auto"/>
            <w:vAlign w:val="center"/>
          </w:tcPr>
          <w:p w14:paraId="0F6950D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18</w:t>
            </w:r>
          </w:p>
        </w:tc>
        <w:tc>
          <w:tcPr>
            <w:tcW w:w="5823" w:type="dxa"/>
            <w:shd w:val="clear" w:color="auto" w:fill="auto"/>
            <w:vAlign w:val="bottom"/>
          </w:tcPr>
          <w:p w14:paraId="564E3099" w14:textId="77777777" w:rsidR="003034E8" w:rsidRPr="00CE3BEC" w:rsidRDefault="003034E8" w:rsidP="003034E8">
            <w:pPr>
              <w:spacing w:before="0"/>
              <w:rPr>
                <w:lang w:val="sr-Cyrl-RS"/>
              </w:rPr>
            </w:pPr>
            <w:r w:rsidRPr="00CE3BEC">
              <w:rPr>
                <w:rFonts w:cs="Arial"/>
                <w:lang w:val="sr-Cyrl-RS"/>
              </w:rPr>
              <w:t xml:space="preserve">Замена процесорске картице на </w:t>
            </w:r>
            <w:r w:rsidRPr="00CE3BEC">
              <w:rPr>
                <w:rFonts w:cs="Arial"/>
              </w:rPr>
              <w:t>ABB RET 521</w:t>
            </w:r>
          </w:p>
        </w:tc>
        <w:tc>
          <w:tcPr>
            <w:tcW w:w="810" w:type="dxa"/>
            <w:vAlign w:val="center"/>
          </w:tcPr>
          <w:p w14:paraId="10AB532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7A18C0F"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2B86D838"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6F219BBB"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7604865" w14:textId="77777777" w:rsidR="003034E8" w:rsidRPr="00CE3BEC" w:rsidRDefault="003034E8" w:rsidP="003034E8">
            <w:pPr>
              <w:spacing w:line="259" w:lineRule="auto"/>
              <w:jc w:val="center"/>
              <w:rPr>
                <w:rFonts w:cs="Arial"/>
                <w:b/>
                <w:sz w:val="20"/>
                <w:szCs w:val="20"/>
              </w:rPr>
            </w:pPr>
          </w:p>
        </w:tc>
        <w:tc>
          <w:tcPr>
            <w:tcW w:w="1406" w:type="dxa"/>
          </w:tcPr>
          <w:p w14:paraId="43C64772" w14:textId="77777777" w:rsidR="003034E8" w:rsidRPr="00CE3BEC" w:rsidRDefault="003034E8" w:rsidP="003034E8">
            <w:pPr>
              <w:spacing w:line="259" w:lineRule="auto"/>
              <w:jc w:val="center"/>
              <w:rPr>
                <w:rFonts w:cs="Arial"/>
                <w:b/>
                <w:sz w:val="20"/>
                <w:szCs w:val="20"/>
              </w:rPr>
            </w:pPr>
          </w:p>
        </w:tc>
      </w:tr>
      <w:tr w:rsidR="003034E8" w:rsidRPr="00CE3BEC" w14:paraId="20BDF01D" w14:textId="77777777" w:rsidTr="00490CE9">
        <w:trPr>
          <w:trHeight w:val="267"/>
        </w:trPr>
        <w:tc>
          <w:tcPr>
            <w:tcW w:w="675" w:type="dxa"/>
            <w:shd w:val="clear" w:color="auto" w:fill="auto"/>
            <w:vAlign w:val="center"/>
          </w:tcPr>
          <w:p w14:paraId="7B07449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19</w:t>
            </w:r>
          </w:p>
        </w:tc>
        <w:tc>
          <w:tcPr>
            <w:tcW w:w="5823" w:type="dxa"/>
            <w:shd w:val="clear" w:color="auto" w:fill="auto"/>
            <w:vAlign w:val="bottom"/>
          </w:tcPr>
          <w:p w14:paraId="60DE9AA2" w14:textId="77777777" w:rsidR="003034E8" w:rsidRPr="00CE3BEC" w:rsidRDefault="003034E8" w:rsidP="003034E8">
            <w:pPr>
              <w:rPr>
                <w:lang w:val="sr-Cyrl-RS"/>
              </w:rPr>
            </w:pPr>
            <w:r w:rsidRPr="00CE3BEC">
              <w:rPr>
                <w:rFonts w:cs="Arial"/>
                <w:lang w:val="sr-Cyrl-RS"/>
              </w:rPr>
              <w:t xml:space="preserve">Замена картице за напајање на </w:t>
            </w:r>
            <w:r w:rsidRPr="00CE3BEC">
              <w:rPr>
                <w:rFonts w:cs="Arial"/>
              </w:rPr>
              <w:t>ABB RE</w:t>
            </w:r>
            <w:r w:rsidRPr="00CE3BEC">
              <w:rPr>
                <w:rFonts w:cs="Arial"/>
                <w:lang w:val="sr-Cyrl-RS"/>
              </w:rPr>
              <w:t>Т</w:t>
            </w:r>
            <w:r w:rsidRPr="00CE3BEC">
              <w:rPr>
                <w:rFonts w:cs="Arial"/>
              </w:rPr>
              <w:t xml:space="preserve"> </w:t>
            </w:r>
            <w:r w:rsidRPr="00CE3BEC">
              <w:rPr>
                <w:rFonts w:cs="Arial"/>
                <w:lang w:val="sr-Cyrl-RS"/>
              </w:rPr>
              <w:t>521</w:t>
            </w:r>
          </w:p>
        </w:tc>
        <w:tc>
          <w:tcPr>
            <w:tcW w:w="810" w:type="dxa"/>
            <w:vAlign w:val="center"/>
          </w:tcPr>
          <w:p w14:paraId="56DF33F5"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4BD9288D"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64F58E4D"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3B60FB16"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28D500A" w14:textId="77777777" w:rsidR="003034E8" w:rsidRPr="00CE3BEC" w:rsidRDefault="003034E8" w:rsidP="003034E8">
            <w:pPr>
              <w:spacing w:line="259" w:lineRule="auto"/>
              <w:jc w:val="center"/>
              <w:rPr>
                <w:rFonts w:cs="Arial"/>
                <w:b/>
                <w:sz w:val="20"/>
                <w:szCs w:val="20"/>
              </w:rPr>
            </w:pPr>
          </w:p>
        </w:tc>
        <w:tc>
          <w:tcPr>
            <w:tcW w:w="1406" w:type="dxa"/>
          </w:tcPr>
          <w:p w14:paraId="52444954" w14:textId="77777777" w:rsidR="003034E8" w:rsidRPr="00CE3BEC" w:rsidRDefault="003034E8" w:rsidP="003034E8">
            <w:pPr>
              <w:spacing w:line="259" w:lineRule="auto"/>
              <w:jc w:val="center"/>
              <w:rPr>
                <w:rFonts w:cs="Arial"/>
                <w:b/>
                <w:sz w:val="20"/>
                <w:szCs w:val="20"/>
              </w:rPr>
            </w:pPr>
          </w:p>
        </w:tc>
      </w:tr>
      <w:tr w:rsidR="003034E8" w:rsidRPr="00CE3BEC" w14:paraId="10099E04" w14:textId="77777777" w:rsidTr="00490CE9">
        <w:trPr>
          <w:trHeight w:val="227"/>
        </w:trPr>
        <w:tc>
          <w:tcPr>
            <w:tcW w:w="675" w:type="dxa"/>
            <w:shd w:val="clear" w:color="auto" w:fill="auto"/>
            <w:vAlign w:val="center"/>
          </w:tcPr>
          <w:p w14:paraId="31B13EC9"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20</w:t>
            </w:r>
          </w:p>
        </w:tc>
        <w:tc>
          <w:tcPr>
            <w:tcW w:w="5823" w:type="dxa"/>
            <w:shd w:val="clear" w:color="auto" w:fill="auto"/>
            <w:vAlign w:val="bottom"/>
          </w:tcPr>
          <w:p w14:paraId="77C26BF9" w14:textId="77777777" w:rsidR="003034E8" w:rsidRPr="00CE3BEC" w:rsidRDefault="003034E8" w:rsidP="003034E8">
            <w:pPr>
              <w:rPr>
                <w:lang w:val="sr-Cyrl-RS"/>
              </w:rPr>
            </w:pPr>
            <w:r w:rsidRPr="00CE3BEC">
              <w:rPr>
                <w:rFonts w:cs="Arial"/>
                <w:lang w:val="sr-Cyrl-RS"/>
              </w:rPr>
              <w:t xml:space="preserve">Замена картице за напајање на </w:t>
            </w:r>
            <w:r w:rsidRPr="00CE3BEC">
              <w:rPr>
                <w:rFonts w:cs="Arial"/>
              </w:rPr>
              <w:t>ABB REL 511</w:t>
            </w:r>
          </w:p>
        </w:tc>
        <w:tc>
          <w:tcPr>
            <w:tcW w:w="810" w:type="dxa"/>
            <w:vAlign w:val="center"/>
          </w:tcPr>
          <w:p w14:paraId="78B5302E"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5A06574F"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4050629E"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66E416F8"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5752248C" w14:textId="77777777" w:rsidR="003034E8" w:rsidRPr="00CE3BEC" w:rsidRDefault="003034E8" w:rsidP="003034E8">
            <w:pPr>
              <w:spacing w:line="259" w:lineRule="auto"/>
              <w:jc w:val="center"/>
              <w:rPr>
                <w:rFonts w:cs="Arial"/>
                <w:b/>
                <w:sz w:val="20"/>
                <w:szCs w:val="20"/>
              </w:rPr>
            </w:pPr>
          </w:p>
        </w:tc>
        <w:tc>
          <w:tcPr>
            <w:tcW w:w="1406" w:type="dxa"/>
          </w:tcPr>
          <w:p w14:paraId="055103C0" w14:textId="77777777" w:rsidR="003034E8" w:rsidRPr="00CE3BEC" w:rsidRDefault="003034E8" w:rsidP="003034E8">
            <w:pPr>
              <w:spacing w:line="259" w:lineRule="auto"/>
              <w:jc w:val="center"/>
              <w:rPr>
                <w:rFonts w:cs="Arial"/>
                <w:b/>
                <w:sz w:val="20"/>
                <w:szCs w:val="20"/>
              </w:rPr>
            </w:pPr>
          </w:p>
        </w:tc>
      </w:tr>
      <w:tr w:rsidR="003034E8" w:rsidRPr="00CE3BEC" w14:paraId="3E65288C" w14:textId="77777777" w:rsidTr="00490CE9">
        <w:trPr>
          <w:trHeight w:val="66"/>
        </w:trPr>
        <w:tc>
          <w:tcPr>
            <w:tcW w:w="675" w:type="dxa"/>
            <w:shd w:val="clear" w:color="auto" w:fill="auto"/>
            <w:vAlign w:val="center"/>
          </w:tcPr>
          <w:p w14:paraId="5BFFBAF2"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21</w:t>
            </w:r>
          </w:p>
        </w:tc>
        <w:tc>
          <w:tcPr>
            <w:tcW w:w="5823" w:type="dxa"/>
            <w:shd w:val="clear" w:color="auto" w:fill="auto"/>
            <w:vAlign w:val="bottom"/>
          </w:tcPr>
          <w:p w14:paraId="7CB3B84B" w14:textId="77777777" w:rsidR="003034E8" w:rsidRPr="00CE3BEC" w:rsidRDefault="003034E8" w:rsidP="003034E8">
            <w:pPr>
              <w:spacing w:before="0"/>
              <w:rPr>
                <w:lang w:val="sr-Cyrl-RS"/>
              </w:rPr>
            </w:pPr>
            <w:r w:rsidRPr="00CE3BEC">
              <w:rPr>
                <w:rFonts w:cs="Arial"/>
                <w:lang w:val="sr-Cyrl-RS"/>
              </w:rPr>
              <w:t xml:space="preserve">Поправка </w:t>
            </w:r>
            <w:r w:rsidRPr="00CE3BEC">
              <w:rPr>
                <w:rFonts w:cs="Arial"/>
              </w:rPr>
              <w:t>ABB RE</w:t>
            </w:r>
            <w:r w:rsidRPr="00CE3BEC">
              <w:rPr>
                <w:rFonts w:cs="Arial"/>
                <w:lang w:val="sr-Cyrl-RS"/>
              </w:rPr>
              <w:t>Т</w:t>
            </w:r>
            <w:r w:rsidRPr="00CE3BEC">
              <w:rPr>
                <w:rFonts w:cs="Arial"/>
              </w:rPr>
              <w:t xml:space="preserve"> </w:t>
            </w:r>
            <w:r w:rsidRPr="00CE3BEC">
              <w:rPr>
                <w:rFonts w:cs="Arial"/>
                <w:lang w:val="sr-Cyrl-RS"/>
              </w:rPr>
              <w:t>650</w:t>
            </w:r>
          </w:p>
        </w:tc>
        <w:tc>
          <w:tcPr>
            <w:tcW w:w="810" w:type="dxa"/>
            <w:vAlign w:val="center"/>
          </w:tcPr>
          <w:p w14:paraId="15B2020B"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69052FF1"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070D297D"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1EFD5A55"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87F3203" w14:textId="77777777" w:rsidR="003034E8" w:rsidRPr="00CE3BEC" w:rsidRDefault="003034E8" w:rsidP="003034E8">
            <w:pPr>
              <w:spacing w:line="259" w:lineRule="auto"/>
              <w:jc w:val="center"/>
              <w:rPr>
                <w:rFonts w:cs="Arial"/>
                <w:b/>
                <w:sz w:val="20"/>
                <w:szCs w:val="20"/>
              </w:rPr>
            </w:pPr>
          </w:p>
        </w:tc>
        <w:tc>
          <w:tcPr>
            <w:tcW w:w="1406" w:type="dxa"/>
          </w:tcPr>
          <w:p w14:paraId="42AE93B4" w14:textId="77777777" w:rsidR="003034E8" w:rsidRPr="00CE3BEC" w:rsidRDefault="003034E8" w:rsidP="003034E8">
            <w:pPr>
              <w:spacing w:line="259" w:lineRule="auto"/>
              <w:jc w:val="center"/>
              <w:rPr>
                <w:rFonts w:cs="Arial"/>
                <w:b/>
                <w:sz w:val="20"/>
                <w:szCs w:val="20"/>
              </w:rPr>
            </w:pPr>
          </w:p>
        </w:tc>
      </w:tr>
      <w:tr w:rsidR="003034E8" w:rsidRPr="00CE3BEC" w14:paraId="01474B4B" w14:textId="77777777" w:rsidTr="00490CE9">
        <w:trPr>
          <w:trHeight w:val="227"/>
        </w:trPr>
        <w:tc>
          <w:tcPr>
            <w:tcW w:w="675" w:type="dxa"/>
            <w:shd w:val="clear" w:color="auto" w:fill="auto"/>
            <w:vAlign w:val="center"/>
          </w:tcPr>
          <w:p w14:paraId="49D159A0"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22</w:t>
            </w:r>
          </w:p>
        </w:tc>
        <w:tc>
          <w:tcPr>
            <w:tcW w:w="5823" w:type="dxa"/>
            <w:shd w:val="clear" w:color="auto" w:fill="auto"/>
            <w:vAlign w:val="bottom"/>
          </w:tcPr>
          <w:p w14:paraId="7F6835FF" w14:textId="77777777" w:rsidR="003034E8" w:rsidRPr="00CE3BEC" w:rsidRDefault="003034E8" w:rsidP="003034E8">
            <w:pPr>
              <w:rPr>
                <w:lang w:val="sr-Cyrl-RS"/>
              </w:rPr>
            </w:pPr>
            <w:r w:rsidRPr="00CE3BEC">
              <w:rPr>
                <w:rFonts w:cs="Arial"/>
                <w:lang w:val="sr-Cyrl-RS"/>
              </w:rPr>
              <w:t xml:space="preserve">Поправка </w:t>
            </w:r>
            <w:r w:rsidRPr="00CE3BEC">
              <w:rPr>
                <w:rFonts w:cs="Arial"/>
              </w:rPr>
              <w:t>ABB RE</w:t>
            </w:r>
            <w:r w:rsidRPr="00CE3BEC">
              <w:rPr>
                <w:rFonts w:cs="Arial"/>
                <w:lang w:val="sr-Cyrl-RS"/>
              </w:rPr>
              <w:t>Т</w:t>
            </w:r>
            <w:r w:rsidRPr="00CE3BEC">
              <w:rPr>
                <w:rFonts w:cs="Arial"/>
              </w:rPr>
              <w:t xml:space="preserve"> </w:t>
            </w:r>
            <w:r w:rsidRPr="00CE3BEC">
              <w:rPr>
                <w:rFonts w:cs="Arial"/>
                <w:lang w:val="sr-Cyrl-RS"/>
              </w:rPr>
              <w:t>630</w:t>
            </w:r>
          </w:p>
        </w:tc>
        <w:tc>
          <w:tcPr>
            <w:tcW w:w="810" w:type="dxa"/>
            <w:vAlign w:val="center"/>
          </w:tcPr>
          <w:p w14:paraId="5BEC86E6"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C000AC9"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48AA83B5"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508B838E"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1342BF65" w14:textId="77777777" w:rsidR="003034E8" w:rsidRPr="00CE3BEC" w:rsidRDefault="003034E8" w:rsidP="003034E8">
            <w:pPr>
              <w:spacing w:line="259" w:lineRule="auto"/>
              <w:jc w:val="center"/>
              <w:rPr>
                <w:rFonts w:cs="Arial"/>
                <w:b/>
                <w:sz w:val="20"/>
                <w:szCs w:val="20"/>
              </w:rPr>
            </w:pPr>
          </w:p>
        </w:tc>
        <w:tc>
          <w:tcPr>
            <w:tcW w:w="1406" w:type="dxa"/>
          </w:tcPr>
          <w:p w14:paraId="02B5533F" w14:textId="77777777" w:rsidR="003034E8" w:rsidRPr="00CE3BEC" w:rsidRDefault="003034E8" w:rsidP="003034E8">
            <w:pPr>
              <w:spacing w:line="259" w:lineRule="auto"/>
              <w:jc w:val="center"/>
              <w:rPr>
                <w:rFonts w:cs="Arial"/>
                <w:b/>
                <w:sz w:val="20"/>
                <w:szCs w:val="20"/>
              </w:rPr>
            </w:pPr>
          </w:p>
        </w:tc>
      </w:tr>
      <w:tr w:rsidR="003034E8" w:rsidRPr="00CE3BEC" w14:paraId="3B4CFD8F" w14:textId="77777777" w:rsidTr="00490CE9">
        <w:trPr>
          <w:trHeight w:val="227"/>
        </w:trPr>
        <w:tc>
          <w:tcPr>
            <w:tcW w:w="675" w:type="dxa"/>
            <w:shd w:val="clear" w:color="auto" w:fill="auto"/>
            <w:vAlign w:val="center"/>
          </w:tcPr>
          <w:p w14:paraId="27202097"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23</w:t>
            </w:r>
          </w:p>
        </w:tc>
        <w:tc>
          <w:tcPr>
            <w:tcW w:w="5823" w:type="dxa"/>
            <w:shd w:val="clear" w:color="auto" w:fill="auto"/>
            <w:vAlign w:val="bottom"/>
          </w:tcPr>
          <w:p w14:paraId="168F0F01" w14:textId="77777777" w:rsidR="003034E8" w:rsidRPr="00CE3BEC" w:rsidRDefault="003034E8" w:rsidP="003034E8">
            <w:pPr>
              <w:rPr>
                <w:lang w:val="sr-Cyrl-RS"/>
              </w:rPr>
            </w:pPr>
            <w:r w:rsidRPr="00CE3BEC">
              <w:rPr>
                <w:rFonts w:cs="Arial"/>
                <w:lang w:val="sr-Cyrl-RS"/>
              </w:rPr>
              <w:t xml:space="preserve">Поправка </w:t>
            </w:r>
            <w:r w:rsidRPr="00CE3BEC">
              <w:rPr>
                <w:rFonts w:cs="Arial"/>
              </w:rPr>
              <w:t>ISKRA MFPC520</w:t>
            </w:r>
          </w:p>
        </w:tc>
        <w:tc>
          <w:tcPr>
            <w:tcW w:w="810" w:type="dxa"/>
            <w:vAlign w:val="center"/>
          </w:tcPr>
          <w:p w14:paraId="093F4B02"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5C2D38F2"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4DEE7A5C"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50D906DE"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0E95E9F" w14:textId="77777777" w:rsidR="003034E8" w:rsidRPr="00CE3BEC" w:rsidRDefault="003034E8" w:rsidP="003034E8">
            <w:pPr>
              <w:spacing w:line="259" w:lineRule="auto"/>
              <w:jc w:val="center"/>
              <w:rPr>
                <w:rFonts w:cs="Arial"/>
                <w:b/>
                <w:sz w:val="20"/>
                <w:szCs w:val="20"/>
              </w:rPr>
            </w:pPr>
          </w:p>
        </w:tc>
        <w:tc>
          <w:tcPr>
            <w:tcW w:w="1406" w:type="dxa"/>
          </w:tcPr>
          <w:p w14:paraId="03DFC9CA" w14:textId="77777777" w:rsidR="003034E8" w:rsidRPr="00CE3BEC" w:rsidRDefault="003034E8" w:rsidP="003034E8">
            <w:pPr>
              <w:spacing w:line="259" w:lineRule="auto"/>
              <w:jc w:val="center"/>
              <w:rPr>
                <w:rFonts w:cs="Arial"/>
                <w:b/>
                <w:sz w:val="20"/>
                <w:szCs w:val="20"/>
              </w:rPr>
            </w:pPr>
          </w:p>
        </w:tc>
      </w:tr>
      <w:tr w:rsidR="003034E8" w:rsidRPr="00CE3BEC" w14:paraId="1375B746" w14:textId="77777777" w:rsidTr="00490CE9">
        <w:trPr>
          <w:trHeight w:val="227"/>
        </w:trPr>
        <w:tc>
          <w:tcPr>
            <w:tcW w:w="675" w:type="dxa"/>
            <w:shd w:val="clear" w:color="auto" w:fill="auto"/>
            <w:vAlign w:val="center"/>
          </w:tcPr>
          <w:p w14:paraId="13A8331D"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24</w:t>
            </w:r>
          </w:p>
        </w:tc>
        <w:tc>
          <w:tcPr>
            <w:tcW w:w="5823" w:type="dxa"/>
            <w:shd w:val="clear" w:color="auto" w:fill="auto"/>
            <w:vAlign w:val="bottom"/>
          </w:tcPr>
          <w:p w14:paraId="36BDA30C" w14:textId="77777777" w:rsidR="003034E8" w:rsidRPr="00CE3BEC" w:rsidRDefault="003034E8" w:rsidP="003034E8">
            <w:pPr>
              <w:rPr>
                <w:lang w:val="sr-Cyrl-RS"/>
              </w:rPr>
            </w:pPr>
            <w:r w:rsidRPr="00CE3BEC">
              <w:rPr>
                <w:rFonts w:cs="Arial"/>
                <w:color w:val="000000"/>
                <w:lang w:val="sr-Cyrl-RS" w:eastAsia="sr-Latn-CS"/>
              </w:rPr>
              <w:t>Надоградња (</w:t>
            </w:r>
            <w:r w:rsidRPr="00CE3BEC">
              <w:rPr>
                <w:rFonts w:cs="Arial"/>
                <w:color w:val="000000"/>
                <w:lang w:eastAsia="sr-Latn-CS"/>
              </w:rPr>
              <w:t xml:space="preserve">softwerska i hardverska) </w:t>
            </w:r>
            <w:r w:rsidRPr="00CE3BEC">
              <w:rPr>
                <w:rFonts w:cs="Arial"/>
              </w:rPr>
              <w:t>ISKRA MFPC520</w:t>
            </w:r>
          </w:p>
        </w:tc>
        <w:tc>
          <w:tcPr>
            <w:tcW w:w="810" w:type="dxa"/>
            <w:vAlign w:val="center"/>
          </w:tcPr>
          <w:p w14:paraId="2424D017"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334FB5D5" w14:textId="77777777" w:rsidR="003034E8" w:rsidRPr="00CE3BEC" w:rsidRDefault="003034E8" w:rsidP="003034E8">
            <w:pPr>
              <w:jc w:val="center"/>
              <w:rPr>
                <w:rFonts w:cs="Arial"/>
                <w:bCs/>
                <w:lang w:val="sr-Cyrl-RS"/>
              </w:rPr>
            </w:pPr>
            <w:r w:rsidRPr="00CE3BEC">
              <w:rPr>
                <w:rFonts w:cs="Arial"/>
                <w:color w:val="000000"/>
                <w:lang w:val="sr-Cyrl-RS"/>
              </w:rPr>
              <w:t>0,2</w:t>
            </w:r>
          </w:p>
        </w:tc>
        <w:tc>
          <w:tcPr>
            <w:tcW w:w="1559" w:type="dxa"/>
          </w:tcPr>
          <w:p w14:paraId="13FF7E0E"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4B93921D"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775930C2" w14:textId="77777777" w:rsidR="003034E8" w:rsidRPr="00CE3BEC" w:rsidRDefault="003034E8" w:rsidP="003034E8">
            <w:pPr>
              <w:spacing w:line="259" w:lineRule="auto"/>
              <w:jc w:val="center"/>
              <w:rPr>
                <w:rFonts w:cs="Arial"/>
                <w:b/>
                <w:sz w:val="20"/>
                <w:szCs w:val="20"/>
              </w:rPr>
            </w:pPr>
          </w:p>
        </w:tc>
        <w:tc>
          <w:tcPr>
            <w:tcW w:w="1406" w:type="dxa"/>
          </w:tcPr>
          <w:p w14:paraId="33B07498" w14:textId="77777777" w:rsidR="003034E8" w:rsidRPr="00CE3BEC" w:rsidRDefault="003034E8" w:rsidP="003034E8">
            <w:pPr>
              <w:spacing w:line="259" w:lineRule="auto"/>
              <w:jc w:val="center"/>
              <w:rPr>
                <w:rFonts w:cs="Arial"/>
                <w:b/>
                <w:sz w:val="20"/>
                <w:szCs w:val="20"/>
              </w:rPr>
            </w:pPr>
          </w:p>
        </w:tc>
      </w:tr>
      <w:tr w:rsidR="003034E8" w:rsidRPr="00CE3BEC" w14:paraId="762B54E4" w14:textId="77777777" w:rsidTr="00490CE9">
        <w:trPr>
          <w:trHeight w:val="227"/>
        </w:trPr>
        <w:tc>
          <w:tcPr>
            <w:tcW w:w="675" w:type="dxa"/>
            <w:shd w:val="clear" w:color="auto" w:fill="auto"/>
            <w:vAlign w:val="center"/>
          </w:tcPr>
          <w:p w14:paraId="2604B9EB"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25</w:t>
            </w:r>
          </w:p>
        </w:tc>
        <w:tc>
          <w:tcPr>
            <w:tcW w:w="5823" w:type="dxa"/>
            <w:shd w:val="clear" w:color="auto" w:fill="auto"/>
            <w:vAlign w:val="bottom"/>
          </w:tcPr>
          <w:p w14:paraId="1E5D3CC6" w14:textId="77777777" w:rsidR="003034E8" w:rsidRPr="00CE3BEC" w:rsidRDefault="003034E8" w:rsidP="003034E8">
            <w:pPr>
              <w:rPr>
                <w:lang w:val="sr-Cyrl-RS"/>
              </w:rPr>
            </w:pPr>
            <w:r w:rsidRPr="00CE3BEC">
              <w:rPr>
                <w:rFonts w:cs="Arial"/>
                <w:color w:val="000000"/>
                <w:lang w:val="sr-Cyrl-RS" w:eastAsia="sr-Latn-CS"/>
              </w:rPr>
              <w:t>Ангажовање инжењера у радионици (инжењер сат)</w:t>
            </w:r>
          </w:p>
        </w:tc>
        <w:tc>
          <w:tcPr>
            <w:tcW w:w="810" w:type="dxa"/>
            <w:vAlign w:val="center"/>
          </w:tcPr>
          <w:p w14:paraId="79F12795"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33886D0D" w14:textId="77777777" w:rsidR="003034E8" w:rsidRPr="00CE3BEC" w:rsidRDefault="003034E8" w:rsidP="003034E8">
            <w:pPr>
              <w:jc w:val="center"/>
              <w:rPr>
                <w:rFonts w:cs="Arial"/>
                <w:bCs/>
                <w:lang w:val="sr-Cyrl-RS"/>
              </w:rPr>
            </w:pPr>
            <w:r w:rsidRPr="00CE3BEC">
              <w:rPr>
                <w:rFonts w:cs="Arial"/>
                <w:color w:val="000000"/>
                <w:lang w:val="sr-Cyrl-RS"/>
              </w:rPr>
              <w:t>0,5</w:t>
            </w:r>
          </w:p>
        </w:tc>
        <w:tc>
          <w:tcPr>
            <w:tcW w:w="1559" w:type="dxa"/>
          </w:tcPr>
          <w:p w14:paraId="13CC512F"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20533A2A"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33EB18AD" w14:textId="77777777" w:rsidR="003034E8" w:rsidRPr="00CE3BEC" w:rsidRDefault="003034E8" w:rsidP="003034E8">
            <w:pPr>
              <w:spacing w:line="259" w:lineRule="auto"/>
              <w:jc w:val="center"/>
              <w:rPr>
                <w:rFonts w:cs="Arial"/>
                <w:b/>
                <w:sz w:val="20"/>
                <w:szCs w:val="20"/>
              </w:rPr>
            </w:pPr>
          </w:p>
        </w:tc>
        <w:tc>
          <w:tcPr>
            <w:tcW w:w="1406" w:type="dxa"/>
          </w:tcPr>
          <w:p w14:paraId="5D1E8042" w14:textId="77777777" w:rsidR="003034E8" w:rsidRPr="00CE3BEC" w:rsidRDefault="003034E8" w:rsidP="003034E8">
            <w:pPr>
              <w:spacing w:line="259" w:lineRule="auto"/>
              <w:jc w:val="center"/>
              <w:rPr>
                <w:rFonts w:cs="Arial"/>
                <w:b/>
                <w:sz w:val="20"/>
                <w:szCs w:val="20"/>
              </w:rPr>
            </w:pPr>
          </w:p>
        </w:tc>
      </w:tr>
      <w:tr w:rsidR="003034E8" w:rsidRPr="00CE3BEC" w14:paraId="19B6FB10" w14:textId="77777777" w:rsidTr="00490CE9">
        <w:trPr>
          <w:trHeight w:val="227"/>
        </w:trPr>
        <w:tc>
          <w:tcPr>
            <w:tcW w:w="675" w:type="dxa"/>
            <w:shd w:val="clear" w:color="auto" w:fill="auto"/>
            <w:vAlign w:val="center"/>
          </w:tcPr>
          <w:p w14:paraId="7764A4C3" w14:textId="77777777" w:rsidR="003034E8" w:rsidRPr="00CE3BEC" w:rsidRDefault="003034E8" w:rsidP="003034E8">
            <w:pPr>
              <w:spacing w:line="259" w:lineRule="auto"/>
              <w:jc w:val="center"/>
              <w:rPr>
                <w:rFonts w:cs="Arial"/>
                <w:sz w:val="20"/>
                <w:szCs w:val="20"/>
                <w:lang w:val="sr-Cyrl-ME"/>
              </w:rPr>
            </w:pPr>
            <w:r w:rsidRPr="00CE3BEC">
              <w:rPr>
                <w:rFonts w:cs="Arial"/>
                <w:sz w:val="20"/>
                <w:szCs w:val="20"/>
                <w:lang w:val="sr-Cyrl-ME"/>
              </w:rPr>
              <w:t>26</w:t>
            </w:r>
          </w:p>
        </w:tc>
        <w:tc>
          <w:tcPr>
            <w:tcW w:w="5823" w:type="dxa"/>
            <w:shd w:val="clear" w:color="auto" w:fill="auto"/>
            <w:vAlign w:val="bottom"/>
          </w:tcPr>
          <w:p w14:paraId="6B11C971" w14:textId="77777777" w:rsidR="003034E8" w:rsidRPr="00CE3BEC" w:rsidRDefault="003034E8" w:rsidP="003034E8">
            <w:pPr>
              <w:rPr>
                <w:lang w:val="sr-Cyrl-RS"/>
              </w:rPr>
            </w:pPr>
            <w:r w:rsidRPr="00CE3BEC">
              <w:rPr>
                <w:rFonts w:cs="Arial"/>
                <w:color w:val="000000"/>
                <w:lang w:val="sr-Cyrl-RS" w:eastAsia="sr-Latn-CS"/>
              </w:rPr>
              <w:t>Ангажовање инжењера на терену (инжењер сат)</w:t>
            </w:r>
          </w:p>
        </w:tc>
        <w:tc>
          <w:tcPr>
            <w:tcW w:w="810" w:type="dxa"/>
            <w:vAlign w:val="center"/>
          </w:tcPr>
          <w:p w14:paraId="2469F6F4" w14:textId="77777777" w:rsidR="003034E8" w:rsidRPr="00CE3BEC" w:rsidRDefault="003034E8" w:rsidP="003034E8">
            <w:pPr>
              <w:jc w:val="center"/>
              <w:rPr>
                <w:sz w:val="20"/>
                <w:szCs w:val="20"/>
              </w:rPr>
            </w:pPr>
            <w:r w:rsidRPr="00CE3BEC">
              <w:rPr>
                <w:rFonts w:cs="Arial"/>
                <w:bCs/>
                <w:iCs/>
                <w:lang w:val="sr-Cyrl-RS"/>
              </w:rPr>
              <w:t>Ком</w:t>
            </w:r>
          </w:p>
        </w:tc>
        <w:tc>
          <w:tcPr>
            <w:tcW w:w="1618" w:type="dxa"/>
            <w:shd w:val="clear" w:color="auto" w:fill="auto"/>
          </w:tcPr>
          <w:p w14:paraId="1033AEB5" w14:textId="77777777" w:rsidR="003034E8" w:rsidRPr="00CE3BEC" w:rsidRDefault="003034E8" w:rsidP="003034E8">
            <w:pPr>
              <w:jc w:val="center"/>
              <w:rPr>
                <w:rFonts w:cs="Arial"/>
                <w:bCs/>
                <w:lang w:val="sr-Cyrl-RS"/>
              </w:rPr>
            </w:pPr>
            <w:r w:rsidRPr="00CE3BEC">
              <w:rPr>
                <w:rFonts w:cs="Arial"/>
                <w:color w:val="000000"/>
                <w:lang w:val="sr-Cyrl-RS"/>
              </w:rPr>
              <w:t>0,4</w:t>
            </w:r>
          </w:p>
        </w:tc>
        <w:tc>
          <w:tcPr>
            <w:tcW w:w="1559" w:type="dxa"/>
          </w:tcPr>
          <w:p w14:paraId="29C214D8" w14:textId="77777777" w:rsidR="003034E8" w:rsidRPr="00CE3BEC" w:rsidRDefault="003034E8" w:rsidP="003034E8">
            <w:pPr>
              <w:spacing w:line="259" w:lineRule="auto"/>
              <w:jc w:val="center"/>
              <w:rPr>
                <w:rFonts w:cs="Arial"/>
                <w:b/>
                <w:sz w:val="20"/>
                <w:szCs w:val="20"/>
              </w:rPr>
            </w:pPr>
          </w:p>
        </w:tc>
        <w:tc>
          <w:tcPr>
            <w:tcW w:w="1559" w:type="dxa"/>
            <w:shd w:val="clear" w:color="auto" w:fill="auto"/>
            <w:vAlign w:val="center"/>
          </w:tcPr>
          <w:p w14:paraId="15A67A10" w14:textId="77777777" w:rsidR="003034E8" w:rsidRPr="00CE3BEC" w:rsidRDefault="003034E8" w:rsidP="003034E8">
            <w:pPr>
              <w:spacing w:line="259" w:lineRule="auto"/>
              <w:jc w:val="center"/>
              <w:rPr>
                <w:rFonts w:cs="Arial"/>
                <w:b/>
                <w:sz w:val="20"/>
                <w:szCs w:val="20"/>
              </w:rPr>
            </w:pPr>
          </w:p>
        </w:tc>
        <w:tc>
          <w:tcPr>
            <w:tcW w:w="1418" w:type="dxa"/>
            <w:shd w:val="clear" w:color="auto" w:fill="auto"/>
            <w:vAlign w:val="center"/>
          </w:tcPr>
          <w:p w14:paraId="2EA57841" w14:textId="77777777" w:rsidR="003034E8" w:rsidRPr="00CE3BEC" w:rsidRDefault="003034E8" w:rsidP="003034E8">
            <w:pPr>
              <w:spacing w:line="259" w:lineRule="auto"/>
              <w:jc w:val="center"/>
              <w:rPr>
                <w:rFonts w:cs="Arial"/>
                <w:b/>
                <w:sz w:val="20"/>
                <w:szCs w:val="20"/>
              </w:rPr>
            </w:pPr>
          </w:p>
        </w:tc>
        <w:tc>
          <w:tcPr>
            <w:tcW w:w="1406" w:type="dxa"/>
          </w:tcPr>
          <w:p w14:paraId="1D03112F" w14:textId="77777777" w:rsidR="003034E8" w:rsidRPr="00CE3BEC" w:rsidRDefault="003034E8" w:rsidP="003034E8">
            <w:pPr>
              <w:spacing w:line="259" w:lineRule="auto"/>
              <w:jc w:val="center"/>
              <w:rPr>
                <w:rFonts w:cs="Arial"/>
                <w:b/>
                <w:sz w:val="20"/>
                <w:szCs w:val="20"/>
              </w:rPr>
            </w:pPr>
          </w:p>
        </w:tc>
      </w:tr>
    </w:tbl>
    <w:tbl>
      <w:tblPr>
        <w:tblpPr w:leftFromText="141" w:rightFromText="141" w:vertAnchor="text" w:horzAnchor="margin" w:tblpY="281"/>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0048"/>
        <w:gridCol w:w="3891"/>
      </w:tblGrid>
      <w:tr w:rsidR="00A22AF0" w:rsidRPr="00CE3BEC" w14:paraId="7235AC2C" w14:textId="77777777" w:rsidTr="003B3561">
        <w:trPr>
          <w:trHeight w:val="363"/>
        </w:trPr>
        <w:tc>
          <w:tcPr>
            <w:tcW w:w="846" w:type="dxa"/>
            <w:vAlign w:val="center"/>
          </w:tcPr>
          <w:p w14:paraId="1BCA5720" w14:textId="77777777" w:rsidR="00A22AF0" w:rsidRPr="00CE3BEC" w:rsidRDefault="00A22AF0" w:rsidP="003B3561">
            <w:pPr>
              <w:spacing w:before="0"/>
              <w:jc w:val="center"/>
              <w:rPr>
                <w:rFonts w:cs="Arial"/>
                <w:b/>
                <w:lang w:val="sr-Latn-CS"/>
              </w:rPr>
            </w:pPr>
            <w:r w:rsidRPr="00CE3BEC">
              <w:rPr>
                <w:rFonts w:cs="Arial"/>
                <w:b/>
              </w:rPr>
              <w:t>I</w:t>
            </w:r>
          </w:p>
        </w:tc>
        <w:tc>
          <w:tcPr>
            <w:tcW w:w="10048" w:type="dxa"/>
          </w:tcPr>
          <w:p w14:paraId="3C7D36F3" w14:textId="77777777" w:rsidR="00A22AF0" w:rsidRPr="00CE3BEC" w:rsidRDefault="00A22AF0" w:rsidP="003B3561">
            <w:pPr>
              <w:spacing w:before="0"/>
              <w:jc w:val="center"/>
              <w:rPr>
                <w:rFonts w:cs="Arial"/>
                <w:b/>
                <w:lang w:val="sr-Cyrl-RS"/>
              </w:rPr>
            </w:pPr>
            <w:r w:rsidRPr="00CE3BEC">
              <w:rPr>
                <w:rFonts w:cs="Arial"/>
                <w:b/>
                <w:lang w:val="ru-RU"/>
              </w:rPr>
              <w:t xml:space="preserve">УКУПНО ПОНУЂЕНА ЦЕНА  без ПДВ </w:t>
            </w:r>
            <w:r w:rsidRPr="00CE3BEC">
              <w:rPr>
                <w:rFonts w:cs="Arial"/>
                <w:b/>
                <w:color w:val="00B0F0"/>
                <w:lang w:val="ru-RU"/>
              </w:rPr>
              <w:t>динара</w:t>
            </w:r>
          </w:p>
          <w:p w14:paraId="2AB1D754" w14:textId="77777777" w:rsidR="00A22AF0" w:rsidRPr="00CE3BEC" w:rsidRDefault="00A22AF0" w:rsidP="003B3561">
            <w:pPr>
              <w:spacing w:before="0"/>
              <w:jc w:val="center"/>
              <w:rPr>
                <w:rFonts w:cs="Arial"/>
                <w:b/>
              </w:rPr>
            </w:pPr>
            <w:r w:rsidRPr="00CE3BEC">
              <w:rPr>
                <w:rFonts w:cs="Arial"/>
                <w:b/>
                <w:color w:val="000000"/>
              </w:rPr>
              <w:t xml:space="preserve">(збир колоне бр. </w:t>
            </w:r>
            <w:r w:rsidRPr="00CE3BEC">
              <w:rPr>
                <w:rFonts w:cs="Arial"/>
                <w:b/>
                <w:color w:val="000000"/>
                <w:lang w:val="sr-Cyrl-CS"/>
              </w:rPr>
              <w:t>7</w:t>
            </w:r>
            <w:r w:rsidRPr="00CE3BEC">
              <w:rPr>
                <w:rFonts w:cs="Arial"/>
                <w:b/>
                <w:color w:val="000000"/>
              </w:rPr>
              <w:t>)</w:t>
            </w:r>
          </w:p>
        </w:tc>
        <w:tc>
          <w:tcPr>
            <w:tcW w:w="3891" w:type="dxa"/>
          </w:tcPr>
          <w:p w14:paraId="039E7D32" w14:textId="77777777" w:rsidR="00A22AF0" w:rsidRPr="00CE3BEC" w:rsidRDefault="00A22AF0" w:rsidP="003B3561">
            <w:pPr>
              <w:spacing w:before="0"/>
              <w:rPr>
                <w:rFonts w:cs="Arial"/>
                <w:color w:val="FF0000"/>
                <w:sz w:val="18"/>
                <w:szCs w:val="18"/>
              </w:rPr>
            </w:pPr>
          </w:p>
        </w:tc>
      </w:tr>
      <w:tr w:rsidR="00A22AF0" w:rsidRPr="00CE3BEC" w14:paraId="04D46716" w14:textId="77777777" w:rsidTr="00773146">
        <w:trPr>
          <w:trHeight w:val="326"/>
        </w:trPr>
        <w:tc>
          <w:tcPr>
            <w:tcW w:w="846" w:type="dxa"/>
            <w:tcBorders>
              <w:bottom w:val="single" w:sz="4" w:space="0" w:color="auto"/>
            </w:tcBorders>
            <w:vAlign w:val="center"/>
          </w:tcPr>
          <w:p w14:paraId="101AF8FE" w14:textId="77777777" w:rsidR="00A22AF0" w:rsidRPr="00CE3BEC" w:rsidRDefault="00A22AF0" w:rsidP="003B3561">
            <w:pPr>
              <w:spacing w:before="0"/>
              <w:jc w:val="center"/>
              <w:rPr>
                <w:rFonts w:cs="Arial"/>
                <w:b/>
                <w:lang w:val="sr-Latn-CS"/>
              </w:rPr>
            </w:pPr>
            <w:r w:rsidRPr="00CE3BEC">
              <w:rPr>
                <w:rFonts w:cs="Arial"/>
                <w:b/>
                <w:lang w:val="sr-Latn-CS"/>
              </w:rPr>
              <w:t>II</w:t>
            </w:r>
          </w:p>
        </w:tc>
        <w:tc>
          <w:tcPr>
            <w:tcW w:w="10048" w:type="dxa"/>
            <w:tcBorders>
              <w:bottom w:val="single" w:sz="4" w:space="0" w:color="auto"/>
              <w:right w:val="single" w:sz="4" w:space="0" w:color="auto"/>
            </w:tcBorders>
          </w:tcPr>
          <w:p w14:paraId="75CED60D" w14:textId="77777777" w:rsidR="00A22AF0" w:rsidRPr="00CE3BEC" w:rsidRDefault="00A22AF0" w:rsidP="003B3561">
            <w:pPr>
              <w:spacing w:before="0"/>
              <w:jc w:val="center"/>
              <w:rPr>
                <w:rFonts w:cs="Arial"/>
                <w:b/>
                <w:color w:val="00B050"/>
                <w:lang w:val="sr-Cyrl-RS"/>
              </w:rPr>
            </w:pPr>
            <w:r w:rsidRPr="00CE3BEC">
              <w:rPr>
                <w:rFonts w:cs="Arial"/>
                <w:b/>
                <w:lang w:val="ru-RU"/>
              </w:rPr>
              <w:t xml:space="preserve">УКУПАН ИЗНОС  ПДВ </w:t>
            </w:r>
            <w:r w:rsidRPr="00CE3BEC">
              <w:rPr>
                <w:rFonts w:cs="Arial"/>
                <w:b/>
                <w:color w:val="00B0F0"/>
                <w:lang w:val="ru-RU"/>
              </w:rPr>
              <w:t>динара</w:t>
            </w:r>
          </w:p>
        </w:tc>
        <w:tc>
          <w:tcPr>
            <w:tcW w:w="3891" w:type="dxa"/>
            <w:tcBorders>
              <w:bottom w:val="single" w:sz="4" w:space="0" w:color="auto"/>
              <w:right w:val="single" w:sz="4" w:space="0" w:color="auto"/>
            </w:tcBorders>
          </w:tcPr>
          <w:p w14:paraId="1AF6B041" w14:textId="77777777" w:rsidR="00A22AF0" w:rsidRPr="00CE3BEC" w:rsidRDefault="00A22AF0" w:rsidP="003B3561">
            <w:pPr>
              <w:spacing w:before="0"/>
              <w:rPr>
                <w:rFonts w:cs="Arial"/>
                <w:color w:val="FF0000"/>
                <w:sz w:val="18"/>
                <w:szCs w:val="18"/>
                <w:lang w:val="ru-RU"/>
              </w:rPr>
            </w:pPr>
          </w:p>
        </w:tc>
      </w:tr>
      <w:tr w:rsidR="00A22AF0" w:rsidRPr="00CE3BEC" w14:paraId="41DDA3E3" w14:textId="77777777" w:rsidTr="003B3561">
        <w:trPr>
          <w:trHeight w:val="488"/>
        </w:trPr>
        <w:tc>
          <w:tcPr>
            <w:tcW w:w="846" w:type="dxa"/>
            <w:tcBorders>
              <w:bottom w:val="single" w:sz="4" w:space="0" w:color="auto"/>
            </w:tcBorders>
            <w:vAlign w:val="center"/>
          </w:tcPr>
          <w:p w14:paraId="638376AE" w14:textId="77777777" w:rsidR="00A22AF0" w:rsidRPr="00CE3BEC" w:rsidRDefault="00A22AF0" w:rsidP="003B3561">
            <w:pPr>
              <w:spacing w:before="0"/>
              <w:jc w:val="center"/>
              <w:rPr>
                <w:rFonts w:cs="Arial"/>
                <w:b/>
                <w:lang w:val="sr-Latn-CS"/>
              </w:rPr>
            </w:pPr>
            <w:r w:rsidRPr="00CE3BEC">
              <w:rPr>
                <w:rFonts w:cs="Arial"/>
                <w:b/>
                <w:lang w:val="sr-Latn-CS"/>
              </w:rPr>
              <w:t>III</w:t>
            </w:r>
          </w:p>
        </w:tc>
        <w:tc>
          <w:tcPr>
            <w:tcW w:w="10048" w:type="dxa"/>
            <w:tcBorders>
              <w:bottom w:val="single" w:sz="4" w:space="0" w:color="auto"/>
              <w:right w:val="single" w:sz="4" w:space="0" w:color="auto"/>
            </w:tcBorders>
          </w:tcPr>
          <w:p w14:paraId="456CDA2F" w14:textId="77777777" w:rsidR="00A22AF0" w:rsidRPr="00CE3BEC" w:rsidRDefault="00A22AF0" w:rsidP="003B3561">
            <w:pPr>
              <w:spacing w:before="0"/>
              <w:jc w:val="center"/>
              <w:rPr>
                <w:rFonts w:cs="Arial"/>
                <w:b/>
                <w:lang w:val="ru-RU"/>
              </w:rPr>
            </w:pPr>
            <w:r w:rsidRPr="00CE3BEC">
              <w:rPr>
                <w:rFonts w:cs="Arial"/>
                <w:b/>
                <w:lang w:val="ru-RU"/>
              </w:rPr>
              <w:t>УКУПНО ПОНУЂЕНА ЦЕНА  са ПДВ</w:t>
            </w:r>
          </w:p>
          <w:p w14:paraId="7BFB2944" w14:textId="77777777" w:rsidR="00A22AF0" w:rsidRPr="00CE3BEC" w:rsidRDefault="00A22AF0" w:rsidP="003B3561">
            <w:pPr>
              <w:spacing w:before="0"/>
              <w:jc w:val="center"/>
              <w:rPr>
                <w:rFonts w:cs="Arial"/>
                <w:b/>
                <w:lang w:val="sr-Cyrl-RS"/>
              </w:rPr>
            </w:pPr>
            <w:r w:rsidRPr="00CE3BEC">
              <w:rPr>
                <w:rFonts w:cs="Arial"/>
                <w:b/>
                <w:lang w:val="ru-RU"/>
              </w:rPr>
              <w:t>(ред. бр.</w:t>
            </w:r>
            <w:r w:rsidRPr="00CE3BEC">
              <w:rPr>
                <w:rFonts w:cs="Arial"/>
                <w:b/>
                <w:lang w:val="sr-Latn-CS"/>
              </w:rPr>
              <w:t>I</w:t>
            </w:r>
            <w:r w:rsidRPr="00CE3BEC">
              <w:rPr>
                <w:rFonts w:cs="Arial"/>
                <w:b/>
                <w:lang w:val="ru-RU"/>
              </w:rPr>
              <w:t>+ред.бр.</w:t>
            </w:r>
            <w:r w:rsidRPr="00CE3BEC">
              <w:rPr>
                <w:rFonts w:cs="Arial"/>
                <w:b/>
                <w:lang w:val="sr-Latn-CS"/>
              </w:rPr>
              <w:t>II</w:t>
            </w:r>
            <w:r w:rsidRPr="00CE3BEC">
              <w:rPr>
                <w:rFonts w:cs="Arial"/>
                <w:b/>
                <w:lang w:val="ru-RU"/>
              </w:rPr>
              <w:t xml:space="preserve">) </w:t>
            </w:r>
            <w:r w:rsidRPr="00CE3BEC">
              <w:rPr>
                <w:rFonts w:cs="Arial"/>
                <w:b/>
                <w:color w:val="00B0F0"/>
                <w:lang w:val="ru-RU"/>
              </w:rPr>
              <w:t>динара</w:t>
            </w:r>
          </w:p>
        </w:tc>
        <w:tc>
          <w:tcPr>
            <w:tcW w:w="3891" w:type="dxa"/>
            <w:tcBorders>
              <w:bottom w:val="single" w:sz="4" w:space="0" w:color="auto"/>
              <w:right w:val="single" w:sz="4" w:space="0" w:color="auto"/>
            </w:tcBorders>
          </w:tcPr>
          <w:p w14:paraId="6D6B20FE" w14:textId="77777777" w:rsidR="00A22AF0" w:rsidRPr="00CE3BEC" w:rsidRDefault="00A22AF0" w:rsidP="003B3561">
            <w:pPr>
              <w:spacing w:before="0"/>
              <w:rPr>
                <w:rFonts w:cs="Arial"/>
                <w:color w:val="FF0000"/>
                <w:sz w:val="18"/>
                <w:szCs w:val="18"/>
                <w:lang w:val="ru-RU"/>
              </w:rPr>
            </w:pPr>
          </w:p>
        </w:tc>
      </w:tr>
    </w:tbl>
    <w:p w14:paraId="6EE51FCB" w14:textId="77777777" w:rsidR="00A22AF0" w:rsidRPr="00CE3BEC" w:rsidRDefault="00A22AF0" w:rsidP="00A22AF0">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22AF0" w:rsidRPr="00CE3BEC" w14:paraId="722FB0D1" w14:textId="77777777" w:rsidTr="003B3561">
        <w:trPr>
          <w:jc w:val="center"/>
        </w:trPr>
        <w:tc>
          <w:tcPr>
            <w:tcW w:w="3882" w:type="dxa"/>
          </w:tcPr>
          <w:p w14:paraId="670190E6" w14:textId="77777777" w:rsidR="00A22AF0" w:rsidRPr="00CE3BEC" w:rsidRDefault="00A22AF0" w:rsidP="003B3561">
            <w:pPr>
              <w:spacing w:before="0"/>
              <w:jc w:val="center"/>
              <w:rPr>
                <w:rFonts w:cs="Arial"/>
                <w:sz w:val="24"/>
                <w:szCs w:val="24"/>
              </w:rPr>
            </w:pPr>
            <w:r w:rsidRPr="00CE3BEC">
              <w:rPr>
                <w:rFonts w:cs="Arial"/>
                <w:sz w:val="24"/>
                <w:szCs w:val="24"/>
              </w:rPr>
              <w:t>Датум:</w:t>
            </w:r>
          </w:p>
        </w:tc>
        <w:tc>
          <w:tcPr>
            <w:tcW w:w="2127" w:type="dxa"/>
          </w:tcPr>
          <w:p w14:paraId="4220C5F5" w14:textId="77777777" w:rsidR="00A22AF0" w:rsidRPr="00CE3BEC" w:rsidRDefault="00A22AF0" w:rsidP="003B3561">
            <w:pPr>
              <w:spacing w:before="0"/>
              <w:jc w:val="center"/>
              <w:rPr>
                <w:rFonts w:cs="Arial"/>
                <w:sz w:val="24"/>
                <w:szCs w:val="24"/>
                <w:lang w:val="ru-RU"/>
              </w:rPr>
            </w:pPr>
          </w:p>
        </w:tc>
        <w:tc>
          <w:tcPr>
            <w:tcW w:w="4022" w:type="dxa"/>
          </w:tcPr>
          <w:p w14:paraId="7E573240" w14:textId="77777777" w:rsidR="00A22AF0" w:rsidRPr="00CE3BEC" w:rsidRDefault="00A22AF0" w:rsidP="003B3561">
            <w:pPr>
              <w:spacing w:before="0"/>
              <w:jc w:val="center"/>
              <w:rPr>
                <w:rFonts w:cs="Arial"/>
                <w:sz w:val="24"/>
                <w:szCs w:val="24"/>
                <w:lang w:val="sr-Cyrl-CS"/>
              </w:rPr>
            </w:pPr>
            <w:r w:rsidRPr="00CE3BEC">
              <w:rPr>
                <w:rFonts w:cs="Arial"/>
                <w:sz w:val="24"/>
                <w:szCs w:val="24"/>
                <w:lang w:val="sr-Cyrl-CS"/>
              </w:rPr>
              <w:t>П</w:t>
            </w:r>
            <w:r w:rsidRPr="00CE3BEC">
              <w:rPr>
                <w:rFonts w:cs="Arial"/>
                <w:sz w:val="24"/>
                <w:szCs w:val="24"/>
              </w:rPr>
              <w:t>онуђач</w:t>
            </w:r>
          </w:p>
        </w:tc>
      </w:tr>
      <w:tr w:rsidR="00A22AF0" w:rsidRPr="00CE3BEC" w14:paraId="0ABEE095" w14:textId="77777777" w:rsidTr="003B3561">
        <w:trPr>
          <w:jc w:val="center"/>
        </w:trPr>
        <w:tc>
          <w:tcPr>
            <w:tcW w:w="3882" w:type="dxa"/>
          </w:tcPr>
          <w:p w14:paraId="2A9F2D99" w14:textId="77777777" w:rsidR="00A22AF0" w:rsidRPr="00CE3BEC" w:rsidRDefault="00A22AF0" w:rsidP="003B3561">
            <w:pPr>
              <w:spacing w:before="0"/>
              <w:jc w:val="center"/>
              <w:rPr>
                <w:rFonts w:cs="Arial"/>
                <w:sz w:val="24"/>
                <w:szCs w:val="24"/>
              </w:rPr>
            </w:pPr>
          </w:p>
        </w:tc>
        <w:tc>
          <w:tcPr>
            <w:tcW w:w="2127" w:type="dxa"/>
          </w:tcPr>
          <w:p w14:paraId="37A5212C" w14:textId="77777777" w:rsidR="00A22AF0" w:rsidRPr="00CE3BEC" w:rsidRDefault="00A22AF0" w:rsidP="003B3561">
            <w:pPr>
              <w:spacing w:before="0"/>
              <w:jc w:val="center"/>
              <w:rPr>
                <w:rFonts w:cs="Arial"/>
                <w:sz w:val="24"/>
                <w:szCs w:val="24"/>
              </w:rPr>
            </w:pPr>
            <w:r w:rsidRPr="00CE3BEC">
              <w:rPr>
                <w:rFonts w:cs="Arial"/>
                <w:sz w:val="24"/>
                <w:szCs w:val="24"/>
              </w:rPr>
              <w:t>М.П.</w:t>
            </w:r>
          </w:p>
        </w:tc>
        <w:tc>
          <w:tcPr>
            <w:tcW w:w="4022" w:type="dxa"/>
          </w:tcPr>
          <w:p w14:paraId="54F65F9D" w14:textId="77777777" w:rsidR="00A22AF0" w:rsidRPr="00CE3BEC" w:rsidRDefault="00A22AF0" w:rsidP="003B3561">
            <w:pPr>
              <w:spacing w:before="0"/>
              <w:jc w:val="center"/>
              <w:rPr>
                <w:rFonts w:cs="Arial"/>
                <w:sz w:val="24"/>
                <w:szCs w:val="24"/>
                <w:lang w:val="ru-RU"/>
              </w:rPr>
            </w:pPr>
          </w:p>
        </w:tc>
      </w:tr>
      <w:tr w:rsidR="00A22AF0" w:rsidRPr="00CE3BEC" w14:paraId="7C367455" w14:textId="77777777" w:rsidTr="003B3561">
        <w:trPr>
          <w:jc w:val="center"/>
        </w:trPr>
        <w:tc>
          <w:tcPr>
            <w:tcW w:w="3882" w:type="dxa"/>
            <w:tcBorders>
              <w:bottom w:val="single" w:sz="4" w:space="0" w:color="auto"/>
            </w:tcBorders>
          </w:tcPr>
          <w:p w14:paraId="57BA5FBC" w14:textId="77777777" w:rsidR="00A22AF0" w:rsidRPr="00CE3BEC" w:rsidRDefault="00A22AF0" w:rsidP="003B3561">
            <w:pPr>
              <w:spacing w:before="0"/>
              <w:jc w:val="center"/>
              <w:rPr>
                <w:rFonts w:cs="Arial"/>
                <w:sz w:val="24"/>
                <w:szCs w:val="24"/>
              </w:rPr>
            </w:pPr>
          </w:p>
        </w:tc>
        <w:tc>
          <w:tcPr>
            <w:tcW w:w="2127" w:type="dxa"/>
          </w:tcPr>
          <w:p w14:paraId="23F7A490" w14:textId="77777777" w:rsidR="00A22AF0" w:rsidRPr="00CE3BEC" w:rsidRDefault="00A22AF0" w:rsidP="003B3561">
            <w:pPr>
              <w:spacing w:before="0"/>
              <w:jc w:val="center"/>
              <w:rPr>
                <w:rFonts w:cs="Arial"/>
                <w:sz w:val="24"/>
                <w:szCs w:val="24"/>
                <w:lang w:val="ru-RU"/>
              </w:rPr>
            </w:pPr>
          </w:p>
        </w:tc>
        <w:tc>
          <w:tcPr>
            <w:tcW w:w="4022" w:type="dxa"/>
            <w:tcBorders>
              <w:bottom w:val="single" w:sz="4" w:space="0" w:color="auto"/>
            </w:tcBorders>
          </w:tcPr>
          <w:p w14:paraId="6E70E60D" w14:textId="77777777" w:rsidR="00A22AF0" w:rsidRPr="00CE3BEC" w:rsidRDefault="00A22AF0" w:rsidP="003B3561">
            <w:pPr>
              <w:spacing w:before="0"/>
              <w:jc w:val="center"/>
              <w:rPr>
                <w:rFonts w:cs="Arial"/>
                <w:sz w:val="24"/>
                <w:szCs w:val="24"/>
                <w:lang w:val="ru-RU"/>
              </w:rPr>
            </w:pPr>
          </w:p>
        </w:tc>
      </w:tr>
      <w:tr w:rsidR="00A22AF0" w:rsidRPr="00CE3BEC" w14:paraId="5AD84F49" w14:textId="77777777" w:rsidTr="003B3561">
        <w:trPr>
          <w:trHeight w:val="389"/>
          <w:jc w:val="center"/>
        </w:trPr>
        <w:tc>
          <w:tcPr>
            <w:tcW w:w="3882" w:type="dxa"/>
            <w:tcBorders>
              <w:top w:val="single" w:sz="4" w:space="0" w:color="auto"/>
            </w:tcBorders>
          </w:tcPr>
          <w:p w14:paraId="5019EB92" w14:textId="77777777" w:rsidR="00A22AF0" w:rsidRPr="00CE3BEC" w:rsidRDefault="00A22AF0" w:rsidP="003B3561">
            <w:pPr>
              <w:spacing w:before="0"/>
              <w:jc w:val="center"/>
              <w:rPr>
                <w:rFonts w:cs="Arial"/>
                <w:sz w:val="24"/>
                <w:szCs w:val="24"/>
              </w:rPr>
            </w:pPr>
          </w:p>
        </w:tc>
        <w:tc>
          <w:tcPr>
            <w:tcW w:w="2127" w:type="dxa"/>
          </w:tcPr>
          <w:p w14:paraId="0D6F2246" w14:textId="77777777" w:rsidR="00A22AF0" w:rsidRPr="00CE3BEC" w:rsidRDefault="00A22AF0" w:rsidP="003B3561">
            <w:pPr>
              <w:spacing w:before="0"/>
              <w:jc w:val="center"/>
              <w:rPr>
                <w:rFonts w:cs="Arial"/>
                <w:sz w:val="24"/>
                <w:szCs w:val="24"/>
                <w:lang w:val="ru-RU"/>
              </w:rPr>
            </w:pPr>
          </w:p>
        </w:tc>
        <w:tc>
          <w:tcPr>
            <w:tcW w:w="4022" w:type="dxa"/>
            <w:tcBorders>
              <w:top w:val="single" w:sz="4" w:space="0" w:color="auto"/>
            </w:tcBorders>
          </w:tcPr>
          <w:p w14:paraId="7B828FEC" w14:textId="77777777" w:rsidR="00A22AF0" w:rsidRPr="00CE3BEC" w:rsidRDefault="00A22AF0" w:rsidP="003B3561">
            <w:pPr>
              <w:spacing w:before="0"/>
              <w:jc w:val="center"/>
              <w:rPr>
                <w:rFonts w:cs="Arial"/>
                <w:sz w:val="24"/>
                <w:szCs w:val="24"/>
                <w:lang w:val="ru-RU"/>
              </w:rPr>
            </w:pPr>
          </w:p>
        </w:tc>
      </w:tr>
    </w:tbl>
    <w:p w14:paraId="37669BC8" w14:textId="77777777" w:rsidR="00773146" w:rsidRPr="00CE3BEC" w:rsidRDefault="00A22AF0" w:rsidP="00A22AF0">
      <w:pPr>
        <w:spacing w:before="0"/>
        <w:rPr>
          <w:rFonts w:cs="Arial"/>
          <w:b/>
          <w:i/>
        </w:rPr>
      </w:pPr>
      <w:r w:rsidRPr="00CE3BEC">
        <w:rPr>
          <w:rFonts w:cs="Arial"/>
          <w:b/>
          <w:i/>
          <w:lang w:val="sr-Cyrl-CS"/>
        </w:rPr>
        <w:t>Напомена:</w:t>
      </w:r>
      <w:r w:rsidRPr="00CE3BEC">
        <w:rPr>
          <w:rFonts w:cs="Arial"/>
          <w:b/>
          <w:i/>
        </w:rPr>
        <w:t xml:space="preserve"> </w:t>
      </w:r>
    </w:p>
    <w:p w14:paraId="76730F96" w14:textId="77777777" w:rsidR="00A22AF0" w:rsidRPr="00CE3BEC" w:rsidRDefault="00A22AF0" w:rsidP="00A22AF0">
      <w:pPr>
        <w:spacing w:before="0"/>
        <w:rPr>
          <w:rFonts w:cs="Arial"/>
          <w:b/>
          <w:i/>
          <w:lang w:val="sr-Cyrl-CS"/>
        </w:rPr>
      </w:pPr>
      <w:r w:rsidRPr="00CE3BEC">
        <w:rPr>
          <w:rFonts w:eastAsia="TimesNewRomanPS-BoldMT" w:cs="Arial"/>
        </w:rPr>
        <w:t xml:space="preserve">-Уколико </w:t>
      </w:r>
      <w:r w:rsidRPr="00CE3BEC">
        <w:rPr>
          <w:rFonts w:eastAsia="TimesNewRomanPS-BoldMT" w:cs="Arial"/>
          <w:lang w:val="sr-Cyrl-CS"/>
        </w:rPr>
        <w:t>група понуђача подноси заједничку понуду овај образац потписује и оверава Носилац посла</w:t>
      </w:r>
      <w:r w:rsidRPr="00CE3BEC">
        <w:rPr>
          <w:rFonts w:eastAsia="TimesNewRomanPS-BoldMT" w:cs="Arial"/>
        </w:rPr>
        <w:t>.</w:t>
      </w:r>
    </w:p>
    <w:p w14:paraId="3729D5B8" w14:textId="77777777" w:rsidR="00A85FA3" w:rsidRPr="00CE3BEC" w:rsidRDefault="00A22AF0" w:rsidP="00A22AF0">
      <w:pPr>
        <w:spacing w:before="0"/>
        <w:rPr>
          <w:rFonts w:cs="Arial"/>
          <w:b/>
          <w:lang w:val="sr-Cyrl-RS"/>
        </w:rPr>
      </w:pPr>
      <w:r w:rsidRPr="00CE3BEC">
        <w:rPr>
          <w:rFonts w:eastAsia="TimesNewRomanPS-BoldMT" w:cs="Arial"/>
          <w:lang w:val="sr-Cyrl-CS"/>
        </w:rPr>
        <w:t xml:space="preserve">- </w:t>
      </w:r>
      <w:r w:rsidRPr="00CE3BEC">
        <w:rPr>
          <w:rFonts w:eastAsia="TimesNewRomanPS-BoldMT" w:cs="Arial"/>
        </w:rPr>
        <w:t>Уколико понуђач подноси понуду са подизвођачем овај образац потписује и оверава печатом понуђач.</w:t>
      </w:r>
    </w:p>
    <w:p w14:paraId="5AF8C0CB" w14:textId="77777777" w:rsidR="00B7647C" w:rsidRPr="00CE3BEC" w:rsidRDefault="00B7647C" w:rsidP="00B81C9C">
      <w:pPr>
        <w:spacing w:before="0"/>
        <w:rPr>
          <w:rFonts w:cs="Arial"/>
          <w:lang w:val="sr-Cyrl-RS"/>
        </w:rPr>
      </w:pPr>
    </w:p>
    <w:p w14:paraId="14091A7E" w14:textId="77777777" w:rsidR="00B81C9C" w:rsidRPr="00CE3BEC" w:rsidRDefault="00B81C9C" w:rsidP="00B81C9C">
      <w:pPr>
        <w:spacing w:before="0"/>
        <w:rPr>
          <w:rFonts w:cs="Arial"/>
          <w:b/>
          <w:sz w:val="24"/>
          <w:szCs w:val="24"/>
          <w:lang w:val="ru-RU"/>
        </w:rPr>
      </w:pPr>
      <w:r w:rsidRPr="00CE3BEC">
        <w:rPr>
          <w:rFonts w:cs="Arial"/>
          <w:b/>
          <w:sz w:val="24"/>
          <w:szCs w:val="24"/>
          <w:lang w:val="sr-Latn-CS"/>
        </w:rPr>
        <w:t>Упутство</w:t>
      </w:r>
      <w:r w:rsidRPr="00CE3BEC">
        <w:rPr>
          <w:rFonts w:cs="Arial"/>
          <w:b/>
          <w:sz w:val="24"/>
          <w:szCs w:val="24"/>
          <w:lang w:val="ru-RU"/>
        </w:rPr>
        <w:t xml:space="preserve"> </w:t>
      </w:r>
      <w:r w:rsidRPr="00CE3BEC">
        <w:rPr>
          <w:rFonts w:cs="Arial"/>
          <w:b/>
          <w:sz w:val="24"/>
          <w:szCs w:val="24"/>
          <w:lang w:val="sr-Latn-CS"/>
        </w:rPr>
        <w:t>за попуњавањ</w:t>
      </w:r>
      <w:r w:rsidRPr="00CE3BEC">
        <w:rPr>
          <w:rFonts w:cs="Arial"/>
          <w:b/>
          <w:sz w:val="24"/>
          <w:szCs w:val="24"/>
          <w:lang w:val="ru-RU"/>
        </w:rPr>
        <w:t>е Обрасца структуре цене</w:t>
      </w:r>
    </w:p>
    <w:p w14:paraId="3C4A1915" w14:textId="77777777" w:rsidR="00B81C9C" w:rsidRPr="00CE3BEC" w:rsidRDefault="00B81C9C" w:rsidP="00B81C9C">
      <w:pPr>
        <w:spacing w:before="0"/>
        <w:rPr>
          <w:rFonts w:cs="Arial"/>
          <w:b/>
          <w:sz w:val="24"/>
          <w:szCs w:val="24"/>
          <w:lang w:val="ru-RU"/>
        </w:rPr>
      </w:pPr>
    </w:p>
    <w:p w14:paraId="01B11525" w14:textId="77777777" w:rsidR="00B81C9C" w:rsidRPr="00CE3BEC" w:rsidRDefault="00B81C9C" w:rsidP="00B81C9C">
      <w:pPr>
        <w:pStyle w:val="ListParagraph"/>
        <w:tabs>
          <w:tab w:val="left" w:pos="90"/>
        </w:tabs>
        <w:spacing w:before="0" w:after="0" w:line="240" w:lineRule="auto"/>
        <w:ind w:left="0"/>
        <w:rPr>
          <w:rFonts w:ascii="Arial" w:hAnsi="Arial" w:cs="Arial"/>
          <w:bCs/>
          <w:iCs/>
          <w:sz w:val="24"/>
          <w:szCs w:val="24"/>
          <w:lang w:val="ru-RU"/>
        </w:rPr>
      </w:pPr>
      <w:r w:rsidRPr="00CE3BEC">
        <w:rPr>
          <w:rFonts w:ascii="Arial" w:hAnsi="Arial" w:cs="Arial"/>
          <w:bCs/>
          <w:iCs/>
          <w:sz w:val="24"/>
          <w:szCs w:val="24"/>
          <w:lang w:val="ru-RU"/>
        </w:rPr>
        <w:t>Понуђач треба да попун</w:t>
      </w:r>
      <w:r w:rsidRPr="00CE3BEC">
        <w:rPr>
          <w:rFonts w:ascii="Arial" w:hAnsi="Arial" w:cs="Arial"/>
          <w:bCs/>
          <w:iCs/>
          <w:sz w:val="24"/>
          <w:szCs w:val="24"/>
          <w:lang w:val="sr-Cyrl-CS"/>
        </w:rPr>
        <w:t>и</w:t>
      </w:r>
      <w:r w:rsidRPr="00CE3BEC">
        <w:rPr>
          <w:rFonts w:ascii="Arial" w:hAnsi="Arial" w:cs="Arial"/>
          <w:bCs/>
          <w:iCs/>
          <w:sz w:val="24"/>
          <w:szCs w:val="24"/>
          <w:lang w:val="ru-RU"/>
        </w:rPr>
        <w:t xml:space="preserve"> образац структуре цене </w:t>
      </w:r>
      <w:r w:rsidRPr="00CE3BEC">
        <w:rPr>
          <w:rFonts w:ascii="Arial" w:hAnsi="Arial" w:cs="Arial"/>
          <w:bCs/>
          <w:iCs/>
          <w:sz w:val="24"/>
          <w:szCs w:val="24"/>
          <w:lang w:val="sr-Cyrl-CS"/>
        </w:rPr>
        <w:t>Табела 1. на следећи начин</w:t>
      </w:r>
      <w:r w:rsidRPr="00CE3BEC">
        <w:rPr>
          <w:rFonts w:ascii="Arial" w:hAnsi="Arial" w:cs="Arial"/>
          <w:bCs/>
          <w:iCs/>
          <w:sz w:val="24"/>
          <w:szCs w:val="24"/>
          <w:lang w:val="ru-RU"/>
        </w:rPr>
        <w:t>:</w:t>
      </w:r>
    </w:p>
    <w:p w14:paraId="0184F01B" w14:textId="77777777" w:rsidR="00B81C9C" w:rsidRPr="00CE3BEC" w:rsidRDefault="00B81C9C" w:rsidP="00B81C9C">
      <w:pPr>
        <w:pStyle w:val="ListParagraph"/>
        <w:tabs>
          <w:tab w:val="left" w:pos="90"/>
        </w:tabs>
        <w:spacing w:before="0" w:after="0" w:line="240" w:lineRule="auto"/>
        <w:ind w:left="0"/>
        <w:rPr>
          <w:rFonts w:ascii="Arial" w:hAnsi="Arial" w:cs="Arial"/>
          <w:bCs/>
          <w:iCs/>
          <w:sz w:val="24"/>
          <w:szCs w:val="24"/>
          <w:lang w:val="ru-RU"/>
        </w:rPr>
      </w:pPr>
    </w:p>
    <w:p w14:paraId="63FBF01C" w14:textId="3A888C99" w:rsidR="00B81C9C" w:rsidRPr="00D14813" w:rsidRDefault="00876352"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CE3BEC">
        <w:rPr>
          <w:rFonts w:ascii="Arial" w:hAnsi="Arial" w:cs="Arial"/>
          <w:bCs/>
          <w:iCs/>
          <w:sz w:val="24"/>
          <w:szCs w:val="24"/>
          <w:lang w:val="sr-Cyrl-CS"/>
        </w:rPr>
        <w:t xml:space="preserve">у колону </w:t>
      </w:r>
      <w:r w:rsidR="00D14813">
        <w:rPr>
          <w:rFonts w:ascii="Arial" w:hAnsi="Arial" w:cs="Arial"/>
          <w:bCs/>
          <w:iCs/>
          <w:sz w:val="24"/>
          <w:szCs w:val="24"/>
          <w:lang w:val="sr-Cyrl-CS"/>
        </w:rPr>
        <w:t>5</w:t>
      </w:r>
      <w:r w:rsidR="00B81C9C" w:rsidRPr="00D14813">
        <w:rPr>
          <w:rFonts w:ascii="Arial" w:hAnsi="Arial" w:cs="Arial"/>
          <w:bCs/>
          <w:iCs/>
          <w:sz w:val="24"/>
          <w:szCs w:val="24"/>
          <w:lang w:val="sr-Cyrl-CS"/>
        </w:rPr>
        <w:t xml:space="preserve">. </w:t>
      </w:r>
      <w:r w:rsidR="00B81C9C" w:rsidRPr="00D14813">
        <w:rPr>
          <w:rFonts w:ascii="Arial" w:hAnsi="Arial" w:cs="Arial"/>
          <w:bCs/>
          <w:iCs/>
          <w:sz w:val="24"/>
          <w:szCs w:val="24"/>
          <w:lang w:val="ru-RU"/>
        </w:rPr>
        <w:t>уписати колико и</w:t>
      </w:r>
      <w:r w:rsidR="00154534" w:rsidRPr="00D14813">
        <w:rPr>
          <w:rFonts w:ascii="Arial" w:hAnsi="Arial" w:cs="Arial"/>
          <w:bCs/>
          <w:iCs/>
          <w:sz w:val="24"/>
          <w:szCs w:val="24"/>
          <w:lang w:val="ru-RU"/>
        </w:rPr>
        <w:t>зноси</w:t>
      </w:r>
      <w:r w:rsidR="00B81C9C" w:rsidRPr="00D14813">
        <w:rPr>
          <w:rFonts w:ascii="Arial" w:hAnsi="Arial" w:cs="Arial"/>
          <w:bCs/>
          <w:iCs/>
          <w:sz w:val="24"/>
          <w:szCs w:val="24"/>
          <w:lang w:val="ru-RU"/>
        </w:rPr>
        <w:t xml:space="preserve"> </w:t>
      </w:r>
      <w:r w:rsidR="007411C8">
        <w:rPr>
          <w:rFonts w:ascii="Arial" w:hAnsi="Arial" w:cs="Arial"/>
          <w:bCs/>
          <w:iCs/>
          <w:sz w:val="24"/>
          <w:szCs w:val="24"/>
          <w:lang w:val="ru-RU"/>
        </w:rPr>
        <w:t xml:space="preserve">јединична </w:t>
      </w:r>
      <w:r w:rsidR="00B81C9C" w:rsidRPr="00D14813">
        <w:rPr>
          <w:rFonts w:ascii="Arial" w:hAnsi="Arial" w:cs="Arial"/>
          <w:bCs/>
          <w:iCs/>
          <w:sz w:val="24"/>
          <w:szCs w:val="24"/>
          <w:lang w:val="ru-RU"/>
        </w:rPr>
        <w:t>цена без ПДВ за извршену услугу;</w:t>
      </w:r>
    </w:p>
    <w:p w14:paraId="53374AC4" w14:textId="6CBF45B7" w:rsidR="00B81C9C"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D14813">
        <w:rPr>
          <w:rFonts w:ascii="Arial" w:hAnsi="Arial" w:cs="Arial"/>
          <w:bCs/>
          <w:iCs/>
          <w:sz w:val="24"/>
          <w:szCs w:val="24"/>
          <w:lang w:val="ru-RU"/>
        </w:rPr>
        <w:t xml:space="preserve">у колону </w:t>
      </w:r>
      <w:r w:rsidR="00D14813">
        <w:rPr>
          <w:rFonts w:ascii="Arial" w:hAnsi="Arial" w:cs="Arial"/>
          <w:bCs/>
          <w:iCs/>
          <w:sz w:val="24"/>
          <w:szCs w:val="24"/>
          <w:lang w:val="sr-Cyrl-CS"/>
        </w:rPr>
        <w:t>6</w:t>
      </w:r>
      <w:r w:rsidRPr="00D14813">
        <w:rPr>
          <w:rFonts w:ascii="Arial" w:hAnsi="Arial" w:cs="Arial"/>
          <w:bCs/>
          <w:iCs/>
          <w:sz w:val="24"/>
          <w:szCs w:val="24"/>
          <w:lang w:val="ru-RU"/>
        </w:rPr>
        <w:t xml:space="preserve">. уписати колико износи </w:t>
      </w:r>
      <w:r w:rsidR="002E3D6B">
        <w:rPr>
          <w:rFonts w:ascii="Arial" w:hAnsi="Arial" w:cs="Arial"/>
          <w:bCs/>
          <w:iCs/>
          <w:sz w:val="24"/>
          <w:szCs w:val="24"/>
          <w:lang w:val="ru-RU"/>
        </w:rPr>
        <w:t xml:space="preserve">јединична </w:t>
      </w:r>
      <w:r w:rsidR="002E3D6B" w:rsidRPr="00D14813">
        <w:rPr>
          <w:rFonts w:ascii="Arial" w:hAnsi="Arial" w:cs="Arial"/>
          <w:bCs/>
          <w:iCs/>
          <w:sz w:val="24"/>
          <w:szCs w:val="24"/>
          <w:lang w:val="ru-RU"/>
        </w:rPr>
        <w:t xml:space="preserve">цена </w:t>
      </w:r>
      <w:r w:rsidR="002E3D6B">
        <w:rPr>
          <w:rFonts w:ascii="Arial" w:hAnsi="Arial" w:cs="Arial"/>
          <w:bCs/>
          <w:iCs/>
          <w:sz w:val="24"/>
          <w:szCs w:val="24"/>
          <w:lang w:val="ru-RU"/>
        </w:rPr>
        <w:t xml:space="preserve">са </w:t>
      </w:r>
      <w:r w:rsidRPr="00D14813">
        <w:rPr>
          <w:rFonts w:ascii="Arial" w:hAnsi="Arial" w:cs="Arial"/>
          <w:bCs/>
          <w:iCs/>
          <w:sz w:val="24"/>
          <w:szCs w:val="24"/>
          <w:lang w:val="ru-RU"/>
        </w:rPr>
        <w:t>ПДВ за извршену услугу;</w:t>
      </w:r>
    </w:p>
    <w:p w14:paraId="0CAD4366" w14:textId="11D0883E" w:rsidR="00D14813" w:rsidRPr="00D14813" w:rsidRDefault="00D14813"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D14813">
        <w:rPr>
          <w:rFonts w:ascii="Arial" w:hAnsi="Arial" w:cs="Arial"/>
          <w:bCs/>
          <w:iCs/>
          <w:sz w:val="24"/>
          <w:szCs w:val="24"/>
          <w:lang w:val="sr-Cyrl-CS"/>
        </w:rPr>
        <w:t xml:space="preserve">у колону </w:t>
      </w:r>
      <w:r>
        <w:rPr>
          <w:rFonts w:ascii="Arial" w:hAnsi="Arial" w:cs="Arial"/>
          <w:bCs/>
          <w:iCs/>
          <w:sz w:val="24"/>
          <w:szCs w:val="24"/>
          <w:lang w:val="sr-Cyrl-CS"/>
        </w:rPr>
        <w:t>7</w:t>
      </w:r>
      <w:r w:rsidRPr="00D14813">
        <w:rPr>
          <w:rFonts w:ascii="Arial" w:hAnsi="Arial" w:cs="Arial"/>
          <w:bCs/>
          <w:iCs/>
          <w:sz w:val="24"/>
          <w:szCs w:val="24"/>
          <w:lang w:val="ru-RU"/>
        </w:rPr>
        <w:t xml:space="preserve">. уписати колико износи укупна цена </w:t>
      </w:r>
      <w:r>
        <w:rPr>
          <w:rFonts w:ascii="Arial" w:hAnsi="Arial" w:cs="Arial"/>
          <w:bCs/>
          <w:iCs/>
          <w:sz w:val="24"/>
          <w:szCs w:val="24"/>
          <w:lang w:val="ru-RU"/>
        </w:rPr>
        <w:t>без</w:t>
      </w:r>
      <w:r w:rsidRPr="00D14813">
        <w:rPr>
          <w:rFonts w:ascii="Arial" w:hAnsi="Arial" w:cs="Arial"/>
          <w:bCs/>
          <w:iCs/>
          <w:sz w:val="24"/>
          <w:szCs w:val="24"/>
          <w:lang w:val="ru-RU"/>
        </w:rPr>
        <w:t xml:space="preserve"> ПДВ и то тако што ће помножити цену наведену у колони </w:t>
      </w:r>
      <w:r>
        <w:rPr>
          <w:rFonts w:ascii="Arial" w:hAnsi="Arial" w:cs="Arial"/>
          <w:bCs/>
          <w:iCs/>
          <w:sz w:val="24"/>
          <w:szCs w:val="24"/>
          <w:lang w:val="sr-Cyrl-CS"/>
        </w:rPr>
        <w:t>5</w:t>
      </w:r>
      <w:r w:rsidRPr="00D14813">
        <w:rPr>
          <w:rFonts w:ascii="Arial" w:hAnsi="Arial" w:cs="Arial"/>
          <w:bCs/>
          <w:iCs/>
          <w:sz w:val="24"/>
          <w:szCs w:val="24"/>
          <w:lang w:val="ru-RU"/>
        </w:rPr>
        <w:t xml:space="preserve"> са </w:t>
      </w:r>
      <w:r>
        <w:rPr>
          <w:rFonts w:ascii="Arial" w:hAnsi="Arial" w:cs="Arial"/>
          <w:bCs/>
          <w:iCs/>
          <w:sz w:val="24"/>
          <w:szCs w:val="24"/>
          <w:lang w:val="ru-RU"/>
        </w:rPr>
        <w:t xml:space="preserve">коефицијентом учесталости (кол) из колоне </w:t>
      </w:r>
      <w:r w:rsidRPr="00D14813">
        <w:rPr>
          <w:rFonts w:ascii="Arial" w:hAnsi="Arial" w:cs="Arial"/>
          <w:bCs/>
          <w:iCs/>
          <w:sz w:val="24"/>
          <w:szCs w:val="24"/>
          <w:lang w:val="ru-RU"/>
        </w:rPr>
        <w:t xml:space="preserve"> </w:t>
      </w:r>
      <w:r>
        <w:rPr>
          <w:rFonts w:ascii="Arial" w:hAnsi="Arial" w:cs="Arial"/>
          <w:bCs/>
          <w:iCs/>
          <w:sz w:val="24"/>
          <w:szCs w:val="24"/>
          <w:lang w:val="ru-RU"/>
        </w:rPr>
        <w:t>4</w:t>
      </w:r>
      <w:r w:rsidRPr="00D14813">
        <w:rPr>
          <w:rFonts w:ascii="Arial" w:hAnsi="Arial" w:cs="Arial"/>
          <w:bCs/>
          <w:iCs/>
          <w:sz w:val="24"/>
          <w:szCs w:val="24"/>
          <w:lang w:val="ru-RU"/>
        </w:rPr>
        <w:t>.</w:t>
      </w:r>
    </w:p>
    <w:p w14:paraId="0B3C1DD1" w14:textId="44C41022" w:rsidR="00B81C9C" w:rsidRPr="00CE3BEC"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D14813">
        <w:rPr>
          <w:rFonts w:ascii="Arial" w:hAnsi="Arial" w:cs="Arial"/>
          <w:bCs/>
          <w:iCs/>
          <w:sz w:val="24"/>
          <w:szCs w:val="24"/>
          <w:lang w:val="sr-Cyrl-CS"/>
        </w:rPr>
        <w:t xml:space="preserve">у колону </w:t>
      </w:r>
      <w:r w:rsidR="00D14813">
        <w:rPr>
          <w:rFonts w:ascii="Arial" w:hAnsi="Arial" w:cs="Arial"/>
          <w:bCs/>
          <w:iCs/>
          <w:sz w:val="24"/>
          <w:szCs w:val="24"/>
          <w:lang w:val="sr-Cyrl-CS"/>
        </w:rPr>
        <w:t>8</w:t>
      </w:r>
      <w:r w:rsidRPr="00D14813">
        <w:rPr>
          <w:rFonts w:ascii="Arial" w:hAnsi="Arial" w:cs="Arial"/>
          <w:bCs/>
          <w:iCs/>
          <w:sz w:val="24"/>
          <w:szCs w:val="24"/>
          <w:lang w:val="ru-RU"/>
        </w:rPr>
        <w:t>. уписати колико износи укупна цена са</w:t>
      </w:r>
      <w:r w:rsidR="007411C8">
        <w:rPr>
          <w:rFonts w:ascii="Arial" w:hAnsi="Arial" w:cs="Arial"/>
          <w:bCs/>
          <w:iCs/>
          <w:sz w:val="24"/>
          <w:szCs w:val="24"/>
          <w:lang w:val="ru-RU"/>
        </w:rPr>
        <w:t xml:space="preserve"> ПДВ и то тако што ће помножити</w:t>
      </w:r>
      <w:r w:rsidR="00154534" w:rsidRPr="00D14813">
        <w:rPr>
          <w:rFonts w:ascii="Arial" w:hAnsi="Arial" w:cs="Arial"/>
          <w:bCs/>
          <w:iCs/>
          <w:sz w:val="24"/>
          <w:szCs w:val="24"/>
          <w:lang w:val="ru-RU"/>
        </w:rPr>
        <w:t xml:space="preserve"> </w:t>
      </w:r>
      <w:r w:rsidRPr="00D14813">
        <w:rPr>
          <w:rFonts w:ascii="Arial" w:hAnsi="Arial" w:cs="Arial"/>
          <w:bCs/>
          <w:iCs/>
          <w:sz w:val="24"/>
          <w:szCs w:val="24"/>
          <w:lang w:val="ru-RU"/>
        </w:rPr>
        <w:t xml:space="preserve">цену наведену у колони </w:t>
      </w:r>
      <w:r w:rsidR="007411C8">
        <w:rPr>
          <w:rFonts w:ascii="Arial" w:hAnsi="Arial" w:cs="Arial"/>
          <w:bCs/>
          <w:iCs/>
          <w:sz w:val="24"/>
          <w:szCs w:val="24"/>
          <w:lang w:val="sr-Cyrl-CS"/>
        </w:rPr>
        <w:t>7</w:t>
      </w:r>
      <w:r w:rsidR="00154534" w:rsidRPr="00D14813">
        <w:rPr>
          <w:rFonts w:ascii="Arial" w:hAnsi="Arial" w:cs="Arial"/>
          <w:bCs/>
          <w:iCs/>
          <w:sz w:val="24"/>
          <w:szCs w:val="24"/>
          <w:lang w:val="ru-RU"/>
        </w:rPr>
        <w:t xml:space="preserve"> </w:t>
      </w:r>
      <w:r w:rsidRPr="00D14813">
        <w:rPr>
          <w:rFonts w:ascii="Arial" w:hAnsi="Arial" w:cs="Arial"/>
          <w:bCs/>
          <w:iCs/>
          <w:sz w:val="24"/>
          <w:szCs w:val="24"/>
          <w:lang w:val="ru-RU"/>
        </w:rPr>
        <w:t xml:space="preserve">са </w:t>
      </w:r>
      <w:r w:rsidR="00154534" w:rsidRPr="00D14813">
        <w:rPr>
          <w:rFonts w:ascii="Arial" w:hAnsi="Arial" w:cs="Arial"/>
          <w:bCs/>
          <w:iCs/>
          <w:sz w:val="24"/>
          <w:szCs w:val="24"/>
          <w:lang w:val="ru-RU"/>
        </w:rPr>
        <w:t xml:space="preserve">износом ПДВ-а </w:t>
      </w:r>
      <w:r w:rsidR="007411C8" w:rsidRPr="00D14813">
        <w:rPr>
          <w:rFonts w:ascii="Arial" w:hAnsi="Arial" w:cs="Arial"/>
          <w:bCs/>
          <w:iCs/>
          <w:sz w:val="24"/>
          <w:szCs w:val="24"/>
          <w:lang w:val="ru-RU"/>
        </w:rPr>
        <w:t>за извршену услугу</w:t>
      </w:r>
      <w:r w:rsidR="007411C8">
        <w:rPr>
          <w:rFonts w:ascii="Arial" w:hAnsi="Arial" w:cs="Arial"/>
          <w:bCs/>
          <w:iCs/>
          <w:sz w:val="24"/>
          <w:szCs w:val="24"/>
          <w:lang w:val="ru-RU"/>
        </w:rPr>
        <w:t>;</w:t>
      </w:r>
    </w:p>
    <w:p w14:paraId="1C50A1E3" w14:textId="77777777" w:rsidR="00B81C9C" w:rsidRPr="00CE3BEC" w:rsidRDefault="00B81C9C" w:rsidP="00B81C9C">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14:paraId="5C5F3577" w14:textId="77777777" w:rsidR="00B81C9C" w:rsidRPr="00CE3BEC"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szCs w:val="24"/>
          <w:lang w:val="ru-RU"/>
        </w:rPr>
      </w:pPr>
      <w:r w:rsidRPr="00CE3BEC">
        <w:rPr>
          <w:rFonts w:ascii="Arial" w:eastAsia="Times New Roman" w:hAnsi="Arial" w:cs="Arial"/>
          <w:bCs/>
          <w:iCs/>
          <w:sz w:val="24"/>
          <w:szCs w:val="24"/>
          <w:lang w:val="ru-RU"/>
        </w:rPr>
        <w:t>Понуђач треба да попун</w:t>
      </w:r>
      <w:r w:rsidRPr="00CE3BEC">
        <w:rPr>
          <w:rFonts w:ascii="Arial" w:eastAsia="Times New Roman" w:hAnsi="Arial" w:cs="Arial"/>
          <w:bCs/>
          <w:iCs/>
          <w:sz w:val="24"/>
          <w:szCs w:val="24"/>
          <w:lang w:val="sr-Cyrl-CS"/>
        </w:rPr>
        <w:t>и</w:t>
      </w:r>
      <w:r w:rsidRPr="00CE3BEC">
        <w:rPr>
          <w:rFonts w:ascii="Arial" w:eastAsia="Times New Roman" w:hAnsi="Arial" w:cs="Arial"/>
          <w:bCs/>
          <w:iCs/>
          <w:sz w:val="24"/>
          <w:szCs w:val="24"/>
          <w:lang w:val="ru-RU"/>
        </w:rPr>
        <w:t xml:space="preserve"> образац структуре цене </w:t>
      </w:r>
      <w:r w:rsidRPr="00CE3BEC">
        <w:rPr>
          <w:rFonts w:ascii="Arial" w:eastAsia="Times New Roman" w:hAnsi="Arial" w:cs="Arial"/>
          <w:bCs/>
          <w:iCs/>
          <w:sz w:val="24"/>
          <w:szCs w:val="24"/>
          <w:lang w:val="sr-Cyrl-CS"/>
        </w:rPr>
        <w:t>Табела 1. на следећи начин</w:t>
      </w:r>
      <w:r w:rsidRPr="00CE3BEC">
        <w:rPr>
          <w:rFonts w:ascii="Arial" w:eastAsia="Times New Roman" w:hAnsi="Arial" w:cs="Arial"/>
          <w:bCs/>
          <w:iCs/>
          <w:sz w:val="24"/>
          <w:szCs w:val="24"/>
          <w:lang w:val="ru-RU"/>
        </w:rPr>
        <w:t>:</w:t>
      </w:r>
    </w:p>
    <w:p w14:paraId="4B92F251" w14:textId="77777777" w:rsidR="00B81C9C" w:rsidRPr="00CE3BEC" w:rsidRDefault="00B81C9C" w:rsidP="00B81C9C">
      <w:pPr>
        <w:tabs>
          <w:tab w:val="left" w:pos="992"/>
        </w:tabs>
        <w:spacing w:before="0"/>
        <w:rPr>
          <w:rFonts w:cs="Arial"/>
          <w:b/>
          <w:sz w:val="24"/>
          <w:szCs w:val="24"/>
          <w:lang w:val="sr-Cyrl-BA"/>
        </w:rPr>
      </w:pPr>
      <w:r w:rsidRPr="00CE3BEC">
        <w:rPr>
          <w:rFonts w:cs="Arial"/>
          <w:sz w:val="24"/>
          <w:szCs w:val="24"/>
          <w:lang w:val="ru-RU"/>
        </w:rPr>
        <w:t xml:space="preserve"> </w:t>
      </w:r>
    </w:p>
    <w:p w14:paraId="5F66F054" w14:textId="77777777" w:rsidR="00B81C9C"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 xml:space="preserve">у ред бр. </w:t>
      </w:r>
      <w:r w:rsidRPr="00CE3BEC">
        <w:rPr>
          <w:rFonts w:cs="Arial"/>
          <w:sz w:val="24"/>
          <w:szCs w:val="24"/>
        </w:rPr>
        <w:t>I</w:t>
      </w:r>
      <w:r w:rsidRPr="00CE3BEC">
        <w:rPr>
          <w:rFonts w:cs="Arial"/>
          <w:sz w:val="24"/>
          <w:szCs w:val="24"/>
          <w:lang w:val="ru-RU"/>
        </w:rPr>
        <w:t xml:space="preserve"> – уписује се укупно понуђена цена за све позиције  без ПДВ (збир</w:t>
      </w:r>
    </w:p>
    <w:p w14:paraId="0B1EBDBB" w14:textId="4B62D17C" w:rsidR="00B81C9C" w:rsidRPr="00CE3BEC" w:rsidRDefault="00154534" w:rsidP="007120C0">
      <w:pPr>
        <w:numPr>
          <w:ilvl w:val="0"/>
          <w:numId w:val="20"/>
        </w:numPr>
        <w:tabs>
          <w:tab w:val="left" w:pos="992"/>
        </w:tabs>
        <w:spacing w:before="0"/>
        <w:rPr>
          <w:rFonts w:cs="Arial"/>
          <w:sz w:val="24"/>
          <w:szCs w:val="24"/>
        </w:rPr>
      </w:pPr>
      <w:r w:rsidRPr="00CE3BEC">
        <w:rPr>
          <w:rFonts w:cs="Arial"/>
          <w:sz w:val="24"/>
          <w:szCs w:val="24"/>
        </w:rPr>
        <w:t xml:space="preserve">колоне бр. </w:t>
      </w:r>
      <w:r w:rsidR="002E3D6B">
        <w:rPr>
          <w:rFonts w:cs="Arial"/>
          <w:sz w:val="24"/>
          <w:szCs w:val="24"/>
          <w:lang w:val="sr-Cyrl-RS"/>
        </w:rPr>
        <w:t>7</w:t>
      </w:r>
      <w:r w:rsidR="00B81C9C" w:rsidRPr="00CE3BEC">
        <w:rPr>
          <w:rFonts w:cs="Arial"/>
          <w:sz w:val="24"/>
          <w:szCs w:val="24"/>
        </w:rPr>
        <w:t>)</w:t>
      </w:r>
    </w:p>
    <w:p w14:paraId="35616209" w14:textId="77777777" w:rsidR="00B81C9C"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 xml:space="preserve">у ред бр. </w:t>
      </w:r>
      <w:r w:rsidRPr="00CE3BEC">
        <w:rPr>
          <w:rFonts w:cs="Arial"/>
          <w:sz w:val="24"/>
          <w:szCs w:val="24"/>
        </w:rPr>
        <w:t>II</w:t>
      </w:r>
      <w:r w:rsidRPr="00CE3BEC">
        <w:rPr>
          <w:rFonts w:cs="Arial"/>
          <w:sz w:val="24"/>
          <w:szCs w:val="24"/>
          <w:lang w:val="ru-RU"/>
        </w:rPr>
        <w:t xml:space="preserve"> – уписује се укупан износ ПДВ </w:t>
      </w:r>
    </w:p>
    <w:p w14:paraId="73FAC876" w14:textId="77777777" w:rsidR="00B81C9C" w:rsidRPr="00CE3BEC" w:rsidRDefault="00B81C9C" w:rsidP="007120C0">
      <w:pPr>
        <w:numPr>
          <w:ilvl w:val="0"/>
          <w:numId w:val="20"/>
        </w:numPr>
        <w:tabs>
          <w:tab w:val="left" w:pos="992"/>
        </w:tabs>
        <w:spacing w:before="0"/>
        <w:rPr>
          <w:rFonts w:cs="Arial"/>
          <w:sz w:val="24"/>
          <w:szCs w:val="24"/>
        </w:rPr>
      </w:pPr>
      <w:r w:rsidRPr="00CE3BEC">
        <w:rPr>
          <w:rFonts w:cs="Arial"/>
          <w:sz w:val="24"/>
          <w:szCs w:val="24"/>
          <w:lang w:val="ru-RU"/>
        </w:rPr>
        <w:t xml:space="preserve">у ред бр. </w:t>
      </w:r>
      <w:r w:rsidRPr="00CE3BEC">
        <w:rPr>
          <w:rFonts w:cs="Arial"/>
          <w:sz w:val="24"/>
          <w:szCs w:val="24"/>
        </w:rPr>
        <w:t>III</w:t>
      </w:r>
      <w:r w:rsidRPr="00CE3BEC">
        <w:rPr>
          <w:rFonts w:cs="Arial"/>
          <w:sz w:val="24"/>
          <w:szCs w:val="24"/>
          <w:lang w:val="ru-RU"/>
        </w:rPr>
        <w:t xml:space="preserve"> – уписује се укупно понуђена цена са ПДВ (ред бр. </w:t>
      </w:r>
      <w:r w:rsidRPr="00CE3BEC">
        <w:rPr>
          <w:rFonts w:cs="Arial"/>
          <w:sz w:val="24"/>
          <w:szCs w:val="24"/>
        </w:rPr>
        <w:t>I + ред.</w:t>
      </w:r>
    </w:p>
    <w:p w14:paraId="76E944DC" w14:textId="77777777" w:rsidR="00B81C9C" w:rsidRPr="00CE3BEC" w:rsidRDefault="00B81C9C" w:rsidP="007120C0">
      <w:pPr>
        <w:numPr>
          <w:ilvl w:val="0"/>
          <w:numId w:val="20"/>
        </w:numPr>
        <w:tabs>
          <w:tab w:val="left" w:pos="992"/>
        </w:tabs>
        <w:spacing w:before="0"/>
        <w:rPr>
          <w:rFonts w:cs="Arial"/>
          <w:sz w:val="24"/>
          <w:szCs w:val="24"/>
        </w:rPr>
      </w:pPr>
      <w:r w:rsidRPr="00CE3BEC">
        <w:rPr>
          <w:rFonts w:cs="Arial"/>
          <w:sz w:val="24"/>
          <w:szCs w:val="24"/>
        </w:rPr>
        <w:t>бр. II)</w:t>
      </w:r>
    </w:p>
    <w:p w14:paraId="6E039EA2" w14:textId="77777777" w:rsidR="00B81C9C"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на место предвиђено за место и датум уписује се место и датум попуњавања обрасца структуре цене.</w:t>
      </w:r>
    </w:p>
    <w:p w14:paraId="1BE9B0A7" w14:textId="77777777" w:rsidR="00343A18" w:rsidRPr="00CE3BEC" w:rsidRDefault="00B81C9C" w:rsidP="007120C0">
      <w:pPr>
        <w:numPr>
          <w:ilvl w:val="0"/>
          <w:numId w:val="20"/>
        </w:numPr>
        <w:tabs>
          <w:tab w:val="left" w:pos="992"/>
        </w:tabs>
        <w:spacing w:before="0"/>
        <w:rPr>
          <w:rFonts w:cs="Arial"/>
          <w:sz w:val="24"/>
          <w:szCs w:val="24"/>
          <w:lang w:val="ru-RU"/>
        </w:rPr>
      </w:pPr>
      <w:r w:rsidRPr="00CE3BEC">
        <w:rPr>
          <w:rFonts w:cs="Arial"/>
          <w:sz w:val="24"/>
          <w:szCs w:val="24"/>
          <w:lang w:val="ru-RU"/>
        </w:rPr>
        <w:t>на  место предвиђено за печат и потпис понуђач печатом оверава и потписује образац структуре цене.</w:t>
      </w:r>
    </w:p>
    <w:p w14:paraId="6F2ABD9F" w14:textId="77777777" w:rsidR="00952F0F" w:rsidRPr="00623613" w:rsidRDefault="00952F0F" w:rsidP="00952F0F">
      <w:pPr>
        <w:tabs>
          <w:tab w:val="left" w:pos="567"/>
        </w:tabs>
        <w:spacing w:before="0"/>
        <w:rPr>
          <w:rFonts w:cs="Arial"/>
          <w:color w:val="000000" w:themeColor="text1"/>
          <w:sz w:val="24"/>
          <w:szCs w:val="24"/>
          <w:lang w:val="sr-Cyrl-CS"/>
        </w:rPr>
      </w:pPr>
    </w:p>
    <w:p w14:paraId="55B97D7D" w14:textId="77777777" w:rsidR="00537552" w:rsidRPr="0010159C" w:rsidRDefault="00537552" w:rsidP="00781B02">
      <w:pPr>
        <w:rPr>
          <w:rFonts w:eastAsia="TimesNewRomanPS-BoldMT"/>
          <w:lang w:val="ru-RU"/>
        </w:rPr>
      </w:pPr>
    </w:p>
    <w:p w14:paraId="481000A6" w14:textId="77777777" w:rsidR="00537552" w:rsidRPr="0010159C" w:rsidRDefault="00537552" w:rsidP="00537552">
      <w:pPr>
        <w:rPr>
          <w:rFonts w:eastAsia="TimesNewRomanPS-BoldMT" w:cs="Arial"/>
          <w:sz w:val="24"/>
          <w:szCs w:val="24"/>
          <w:lang w:val="ru-RU"/>
        </w:rPr>
      </w:pPr>
    </w:p>
    <w:p w14:paraId="28F5AAC9" w14:textId="77777777" w:rsidR="007E7BB8" w:rsidRPr="0010159C" w:rsidRDefault="007E7BB8" w:rsidP="00537552">
      <w:pPr>
        <w:rPr>
          <w:rFonts w:eastAsia="TimesNewRomanPS-BoldMT" w:cs="Arial"/>
          <w:sz w:val="24"/>
          <w:szCs w:val="24"/>
          <w:lang w:val="ru-RU"/>
        </w:rPr>
      </w:pPr>
    </w:p>
    <w:p w14:paraId="73A5A99F" w14:textId="77777777" w:rsidR="007E7BB8" w:rsidRPr="0010159C" w:rsidRDefault="007E7BB8" w:rsidP="00537552">
      <w:pPr>
        <w:rPr>
          <w:rFonts w:eastAsia="TimesNewRomanPS-BoldMT" w:cs="Arial"/>
          <w:sz w:val="24"/>
          <w:szCs w:val="24"/>
          <w:lang w:val="ru-RU"/>
        </w:rPr>
      </w:pPr>
    </w:p>
    <w:p w14:paraId="35693957" w14:textId="77777777" w:rsidR="007E7BB8" w:rsidRPr="0010159C" w:rsidRDefault="007E7BB8" w:rsidP="00537552">
      <w:pPr>
        <w:rPr>
          <w:rFonts w:eastAsia="TimesNewRomanPS-BoldMT" w:cs="Arial"/>
          <w:sz w:val="24"/>
          <w:szCs w:val="24"/>
          <w:lang w:val="ru-RU"/>
        </w:rPr>
      </w:pPr>
    </w:p>
    <w:p w14:paraId="20C98CC2" w14:textId="77777777" w:rsidR="007E7BB8" w:rsidRPr="0010159C" w:rsidRDefault="007E7BB8" w:rsidP="00537552">
      <w:pPr>
        <w:rPr>
          <w:rFonts w:eastAsia="TimesNewRomanPS-BoldMT" w:cs="Arial"/>
          <w:sz w:val="24"/>
          <w:szCs w:val="24"/>
          <w:lang w:val="ru-RU"/>
        </w:rPr>
      </w:pPr>
    </w:p>
    <w:p w14:paraId="6F29B342" w14:textId="77777777" w:rsidR="00E65338" w:rsidRDefault="00E65338" w:rsidP="00537552">
      <w:pPr>
        <w:rPr>
          <w:rFonts w:eastAsia="TimesNewRomanPS-BoldMT" w:cs="Arial"/>
          <w:sz w:val="24"/>
          <w:szCs w:val="24"/>
          <w:lang w:val="ru-RU"/>
        </w:rPr>
        <w:sectPr w:rsidR="00E65338" w:rsidSect="00E65338">
          <w:footnotePr>
            <w:pos w:val="beneathText"/>
          </w:footnotePr>
          <w:pgSz w:w="16834" w:h="11909" w:orient="landscape" w:code="9"/>
          <w:pgMar w:top="1440" w:right="1440" w:bottom="1440" w:left="1440" w:header="142" w:footer="437" w:gutter="0"/>
          <w:cols w:space="708"/>
          <w:titlePg/>
          <w:docGrid w:linePitch="360"/>
        </w:sectPr>
      </w:pPr>
    </w:p>
    <w:p w14:paraId="2DCEE171" w14:textId="77777777" w:rsidR="00343A18" w:rsidRPr="0010159C" w:rsidRDefault="00343A18" w:rsidP="00343A18">
      <w:pPr>
        <w:pStyle w:val="KDObrazac"/>
        <w:spacing w:before="0"/>
        <w:rPr>
          <w:sz w:val="24"/>
          <w:szCs w:val="24"/>
          <w:lang w:val="ru-RU"/>
        </w:rPr>
      </w:pPr>
      <w:bookmarkStart w:id="248" w:name="_Toc442559926"/>
      <w:r w:rsidRPr="0010159C">
        <w:rPr>
          <w:sz w:val="24"/>
          <w:szCs w:val="24"/>
          <w:lang w:val="ru-RU"/>
        </w:rPr>
        <w:lastRenderedPageBreak/>
        <w:t xml:space="preserve">ОБРАЗАЦ </w:t>
      </w:r>
      <w:r w:rsidR="00B81C9C">
        <w:rPr>
          <w:sz w:val="24"/>
          <w:szCs w:val="24"/>
          <w:lang w:val="sr-Cyrl-RS"/>
        </w:rPr>
        <w:t>3</w:t>
      </w:r>
      <w:r w:rsidRPr="0010159C">
        <w:rPr>
          <w:sz w:val="24"/>
          <w:szCs w:val="24"/>
          <w:lang w:val="ru-RU"/>
        </w:rPr>
        <w:t>.</w:t>
      </w:r>
      <w:bookmarkEnd w:id="248"/>
    </w:p>
    <w:p w14:paraId="74AB6644" w14:textId="77777777" w:rsidR="00343A18" w:rsidRPr="00EC5BB4" w:rsidRDefault="00343A18" w:rsidP="00343A18">
      <w:pPr>
        <w:spacing w:before="0"/>
        <w:rPr>
          <w:rFonts w:cs="Arial"/>
          <w:sz w:val="24"/>
          <w:szCs w:val="24"/>
          <w:lang w:val="sr-Cyrl-CS"/>
        </w:rPr>
      </w:pPr>
    </w:p>
    <w:p w14:paraId="6E7F4413" w14:textId="77777777" w:rsidR="00343A18" w:rsidRPr="0010159C" w:rsidRDefault="00343A18" w:rsidP="007C29E2">
      <w:pPr>
        <w:tabs>
          <w:tab w:val="left" w:pos="6870"/>
        </w:tabs>
        <w:spacing w:before="0"/>
        <w:rPr>
          <w:rFonts w:cs="Arial"/>
          <w:sz w:val="24"/>
          <w:szCs w:val="24"/>
          <w:lang w:val="ru-RU"/>
        </w:rPr>
      </w:pPr>
    </w:p>
    <w:p w14:paraId="23637308"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940C390" w14:textId="77777777" w:rsidR="00343A18" w:rsidRPr="00EC5BB4" w:rsidRDefault="00343A18" w:rsidP="00343A18">
      <w:pPr>
        <w:rPr>
          <w:rFonts w:cs="Arial"/>
          <w:sz w:val="24"/>
          <w:szCs w:val="24"/>
          <w:lang w:val="ru-RU"/>
        </w:rPr>
      </w:pPr>
    </w:p>
    <w:p w14:paraId="049B33F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1267874" w14:textId="77777777" w:rsidR="00343A18" w:rsidRPr="00EC5BB4" w:rsidRDefault="00343A18" w:rsidP="00343A18">
      <w:pPr>
        <w:jc w:val="center"/>
        <w:rPr>
          <w:rFonts w:cs="Arial"/>
          <w:b/>
          <w:sz w:val="24"/>
          <w:szCs w:val="24"/>
          <w:lang w:val="ru-RU"/>
        </w:rPr>
      </w:pPr>
    </w:p>
    <w:p w14:paraId="4BE7EA88" w14:textId="77777777" w:rsidR="00343A18" w:rsidRPr="00EC5BB4" w:rsidRDefault="00343A18" w:rsidP="00343A18">
      <w:pPr>
        <w:jc w:val="center"/>
        <w:rPr>
          <w:rFonts w:cs="Arial"/>
          <w:b/>
          <w:sz w:val="24"/>
          <w:szCs w:val="24"/>
          <w:lang w:val="ru-RU"/>
        </w:rPr>
      </w:pPr>
    </w:p>
    <w:p w14:paraId="1B1D4EEE" w14:textId="77777777" w:rsidR="00535D05" w:rsidRDefault="00535D05" w:rsidP="00B81C9C">
      <w:pPr>
        <w:rPr>
          <w:rFonts w:cs="Arial"/>
          <w:sz w:val="24"/>
          <w:szCs w:val="24"/>
          <w:lang w:val="ru-RU"/>
        </w:rPr>
      </w:pPr>
      <w:r w:rsidRPr="00535D05">
        <w:rPr>
          <w:rFonts w:cs="Arial"/>
          <w:sz w:val="24"/>
          <w:szCs w:val="24"/>
          <w:lang w:val="ru-RU"/>
        </w:rPr>
        <w:t xml:space="preserve">и под пуном материјалном и </w:t>
      </w:r>
      <w:r w:rsidRPr="00FE19F9">
        <w:rPr>
          <w:rFonts w:cs="Arial"/>
          <w:sz w:val="24"/>
          <w:szCs w:val="24"/>
          <w:lang w:val="ru-RU"/>
        </w:rPr>
        <w:t>кривичном одговорношћу потврђује да је Понуду број:________</w:t>
      </w:r>
      <w:r w:rsidR="00623613">
        <w:rPr>
          <w:rFonts w:cs="Arial"/>
          <w:sz w:val="24"/>
          <w:szCs w:val="24"/>
          <w:lang w:val="ru-RU"/>
        </w:rPr>
        <w:t xml:space="preserve"> од ________ године,</w:t>
      </w:r>
      <w:r w:rsidRPr="00FE19F9">
        <w:rPr>
          <w:rFonts w:cs="Arial"/>
          <w:sz w:val="24"/>
          <w:szCs w:val="24"/>
          <w:lang w:val="ru-RU"/>
        </w:rPr>
        <w:t xml:space="preserve"> за јавну набавку </w:t>
      </w:r>
      <w:r w:rsidR="00900428" w:rsidRPr="00FE19F9">
        <w:rPr>
          <w:rFonts w:cs="Arial"/>
          <w:sz w:val="24"/>
          <w:szCs w:val="24"/>
          <w:lang w:val="ru-RU"/>
        </w:rPr>
        <w:t xml:space="preserve"> услуга “</w:t>
      </w:r>
      <w:r w:rsidR="00FE19F9" w:rsidRPr="00FE19F9">
        <w:rPr>
          <w:rFonts w:cs="Arial"/>
          <w:sz w:val="24"/>
          <w:szCs w:val="24"/>
          <w:lang w:val="ru-RU"/>
        </w:rPr>
        <w:t xml:space="preserve"> </w:t>
      </w:r>
      <w:r w:rsidR="00C11960" w:rsidRPr="007943A7">
        <w:rPr>
          <w:rFonts w:cs="Arial"/>
          <w:b/>
          <w:sz w:val="24"/>
          <w:szCs w:val="24"/>
          <w:lang w:val="sr-Cyrl-RS"/>
        </w:rPr>
        <w:t>Ревизија и радионички ремонт опреме за ТЦ Крагујевац</w:t>
      </w:r>
      <w:r w:rsidR="00C11960" w:rsidRPr="00FE19F9">
        <w:rPr>
          <w:rFonts w:cs="Arial"/>
          <w:sz w:val="24"/>
          <w:szCs w:val="24"/>
          <w:lang w:val="ru-RU"/>
        </w:rPr>
        <w:t xml:space="preserve"> </w:t>
      </w:r>
      <w:r w:rsidR="00900428" w:rsidRPr="00FE19F9">
        <w:rPr>
          <w:rFonts w:cs="Arial"/>
          <w:sz w:val="24"/>
          <w:szCs w:val="24"/>
          <w:lang w:val="ru-RU"/>
        </w:rPr>
        <w:t>“</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10159C">
        <w:rPr>
          <w:rFonts w:cs="Arial"/>
          <w:sz w:val="24"/>
          <w:szCs w:val="24"/>
          <w:lang w:val="ru-RU"/>
        </w:rPr>
        <w:t>поступк</w:t>
      </w:r>
      <w:r w:rsidR="00BC471A" w:rsidRPr="00FE19F9">
        <w:rPr>
          <w:rFonts w:cs="Arial"/>
          <w:sz w:val="24"/>
          <w:szCs w:val="24"/>
          <w:lang w:val="sr-Cyrl-RS"/>
        </w:rPr>
        <w:t>у</w:t>
      </w:r>
      <w:r w:rsidR="00BC471A" w:rsidRPr="0010159C">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10159C">
        <w:rPr>
          <w:lang w:val="ru-RU"/>
        </w:rPr>
        <w:t xml:space="preserve"> </w:t>
      </w:r>
      <w:r w:rsidR="00866440">
        <w:rPr>
          <w:rFonts w:cs="Arial"/>
          <w:sz w:val="24"/>
          <w:szCs w:val="24"/>
          <w:lang w:val="ru-RU"/>
        </w:rPr>
        <w:t>ЈН/</w:t>
      </w:r>
      <w:r w:rsidR="00C11960">
        <w:rPr>
          <w:rFonts w:cs="Arial"/>
          <w:sz w:val="24"/>
          <w:szCs w:val="24"/>
          <w:lang w:val="ru-RU"/>
        </w:rPr>
        <w:t>85</w:t>
      </w:r>
      <w:r w:rsidR="00866440">
        <w:rPr>
          <w:rFonts w:cs="Arial"/>
          <w:sz w:val="24"/>
          <w:szCs w:val="24"/>
          <w:lang w:val="ru-RU"/>
        </w:rPr>
        <w:t>00/0</w:t>
      </w:r>
      <w:r w:rsidR="00C11960">
        <w:rPr>
          <w:rFonts w:cs="Arial"/>
          <w:sz w:val="24"/>
          <w:szCs w:val="24"/>
          <w:lang w:val="ru-RU"/>
        </w:rPr>
        <w:t>097</w:t>
      </w:r>
      <w:r w:rsidR="00866440">
        <w:rPr>
          <w:rFonts w:cs="Arial"/>
          <w:sz w:val="24"/>
          <w:szCs w:val="24"/>
          <w:lang w:val="ru-RU"/>
        </w:rPr>
        <w:t>/201</w:t>
      </w:r>
      <w:r w:rsidR="00BC471A">
        <w:rPr>
          <w:rFonts w:cs="Arial"/>
          <w:sz w:val="24"/>
          <w:szCs w:val="24"/>
          <w:lang w:val="ru-RU"/>
        </w:rPr>
        <w:t>7,</w:t>
      </w:r>
      <w:r w:rsidR="00B81C9C" w:rsidRPr="00B81C9C">
        <w:rPr>
          <w:rFonts w:cs="Arial"/>
          <w:sz w:val="24"/>
          <w:szCs w:val="24"/>
          <w:lang w:val="ru-RU"/>
        </w:rPr>
        <w:t xml:space="preserve"> </w:t>
      </w:r>
      <w:r w:rsidR="00C11960">
        <w:rPr>
          <w:rFonts w:cs="Arial"/>
          <w:sz w:val="24"/>
          <w:szCs w:val="24"/>
          <w:lang w:val="ru-RU"/>
        </w:rPr>
        <w:t>за партију:   ______________________________________________________________</w:t>
      </w:r>
      <w:r w:rsidR="00A22AF0">
        <w:rPr>
          <w:rFonts w:cs="Arial"/>
          <w:sz w:val="24"/>
          <w:szCs w:val="24"/>
          <w:lang w:val="ru-RU"/>
        </w:rPr>
        <w:t>______________________________</w:t>
      </w:r>
      <w:r w:rsidR="00C11960">
        <w:rPr>
          <w:rFonts w:cs="Arial"/>
          <w:sz w:val="24"/>
          <w:szCs w:val="24"/>
          <w:lang w:val="ru-RU"/>
        </w:rPr>
        <w:t xml:space="preserve">( број и назив партије за коју се подноси понуда )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4E69CD09" w14:textId="77777777" w:rsidR="00250DFB" w:rsidRPr="00535D05" w:rsidRDefault="00250DFB" w:rsidP="00250DFB">
      <w:pPr>
        <w:jc w:val="left"/>
        <w:rPr>
          <w:rFonts w:cs="Arial"/>
          <w:sz w:val="24"/>
          <w:szCs w:val="24"/>
          <w:lang w:val="ru-RU"/>
        </w:rPr>
      </w:pPr>
    </w:p>
    <w:p w14:paraId="4BEBC489"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04D57DA" w14:textId="77777777" w:rsidTr="00BC01DC">
        <w:trPr>
          <w:jc w:val="center"/>
        </w:trPr>
        <w:tc>
          <w:tcPr>
            <w:tcW w:w="3882" w:type="dxa"/>
          </w:tcPr>
          <w:p w14:paraId="2EDF95A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27E3337" w14:textId="77777777" w:rsidR="00343A18" w:rsidRPr="00EC5BB4" w:rsidRDefault="00343A18" w:rsidP="00BC01DC">
            <w:pPr>
              <w:spacing w:before="0"/>
              <w:jc w:val="center"/>
              <w:rPr>
                <w:rFonts w:cs="Arial"/>
                <w:sz w:val="24"/>
                <w:szCs w:val="24"/>
                <w:lang w:val="ru-RU"/>
              </w:rPr>
            </w:pPr>
          </w:p>
        </w:tc>
        <w:tc>
          <w:tcPr>
            <w:tcW w:w="4022" w:type="dxa"/>
          </w:tcPr>
          <w:p w14:paraId="4E7F9A40"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6825B1F" w14:textId="77777777" w:rsidTr="00BC01DC">
        <w:trPr>
          <w:jc w:val="center"/>
        </w:trPr>
        <w:tc>
          <w:tcPr>
            <w:tcW w:w="3882" w:type="dxa"/>
          </w:tcPr>
          <w:p w14:paraId="02300E6E" w14:textId="77777777" w:rsidR="00343A18" w:rsidRPr="00EC5BB4" w:rsidRDefault="00343A18" w:rsidP="00BC01DC">
            <w:pPr>
              <w:spacing w:before="0"/>
              <w:jc w:val="center"/>
              <w:rPr>
                <w:rFonts w:cs="Arial"/>
                <w:sz w:val="24"/>
                <w:szCs w:val="24"/>
              </w:rPr>
            </w:pPr>
          </w:p>
        </w:tc>
        <w:tc>
          <w:tcPr>
            <w:tcW w:w="2127" w:type="dxa"/>
          </w:tcPr>
          <w:p w14:paraId="08A6495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E5824A2" w14:textId="77777777" w:rsidR="00343A18" w:rsidRPr="00EC5BB4" w:rsidRDefault="00343A18" w:rsidP="00BC01DC">
            <w:pPr>
              <w:spacing w:before="0"/>
              <w:jc w:val="center"/>
              <w:rPr>
                <w:rFonts w:cs="Arial"/>
                <w:sz w:val="24"/>
                <w:szCs w:val="24"/>
                <w:lang w:val="ru-RU"/>
              </w:rPr>
            </w:pPr>
          </w:p>
        </w:tc>
      </w:tr>
      <w:tr w:rsidR="00343A18" w:rsidRPr="00EC5BB4" w14:paraId="174C05E8" w14:textId="77777777" w:rsidTr="00BC01DC">
        <w:trPr>
          <w:jc w:val="center"/>
        </w:trPr>
        <w:tc>
          <w:tcPr>
            <w:tcW w:w="3882" w:type="dxa"/>
            <w:tcBorders>
              <w:bottom w:val="single" w:sz="4" w:space="0" w:color="auto"/>
            </w:tcBorders>
          </w:tcPr>
          <w:p w14:paraId="11EE7DC5" w14:textId="77777777" w:rsidR="00343A18" w:rsidRPr="00EC5BB4" w:rsidRDefault="00343A18" w:rsidP="00BC01DC">
            <w:pPr>
              <w:spacing w:before="0"/>
              <w:jc w:val="center"/>
              <w:rPr>
                <w:rFonts w:cs="Arial"/>
                <w:sz w:val="24"/>
                <w:szCs w:val="24"/>
              </w:rPr>
            </w:pPr>
          </w:p>
        </w:tc>
        <w:tc>
          <w:tcPr>
            <w:tcW w:w="2127" w:type="dxa"/>
          </w:tcPr>
          <w:p w14:paraId="055BA95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87B2520" w14:textId="77777777" w:rsidR="00343A18" w:rsidRPr="00EC5BB4" w:rsidRDefault="00343A18" w:rsidP="00BC01DC">
            <w:pPr>
              <w:spacing w:before="0"/>
              <w:jc w:val="center"/>
              <w:rPr>
                <w:rFonts w:cs="Arial"/>
                <w:sz w:val="24"/>
                <w:szCs w:val="24"/>
                <w:lang w:val="ru-RU"/>
              </w:rPr>
            </w:pPr>
          </w:p>
        </w:tc>
      </w:tr>
      <w:tr w:rsidR="00343A18" w:rsidRPr="00EC5BB4" w14:paraId="4AE66300" w14:textId="77777777" w:rsidTr="00BC01DC">
        <w:trPr>
          <w:trHeight w:val="389"/>
          <w:jc w:val="center"/>
        </w:trPr>
        <w:tc>
          <w:tcPr>
            <w:tcW w:w="3882" w:type="dxa"/>
            <w:tcBorders>
              <w:top w:val="single" w:sz="4" w:space="0" w:color="auto"/>
            </w:tcBorders>
          </w:tcPr>
          <w:p w14:paraId="5A8B617B" w14:textId="77777777" w:rsidR="00343A18" w:rsidRPr="00EC5BB4" w:rsidRDefault="00343A18" w:rsidP="00BC01DC">
            <w:pPr>
              <w:spacing w:before="0"/>
              <w:jc w:val="center"/>
              <w:rPr>
                <w:rFonts w:cs="Arial"/>
                <w:sz w:val="24"/>
                <w:szCs w:val="24"/>
              </w:rPr>
            </w:pPr>
          </w:p>
          <w:p w14:paraId="3027A179" w14:textId="77777777" w:rsidR="00343A18" w:rsidRPr="00EC5BB4" w:rsidRDefault="00343A18" w:rsidP="00BC01DC">
            <w:pPr>
              <w:spacing w:before="0"/>
              <w:jc w:val="center"/>
              <w:rPr>
                <w:rFonts w:cs="Arial"/>
                <w:sz w:val="24"/>
                <w:szCs w:val="24"/>
              </w:rPr>
            </w:pPr>
          </w:p>
        </w:tc>
        <w:tc>
          <w:tcPr>
            <w:tcW w:w="2127" w:type="dxa"/>
          </w:tcPr>
          <w:p w14:paraId="7B6A67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029A4D" w14:textId="77777777" w:rsidR="00343A18" w:rsidRPr="00EC5BB4" w:rsidRDefault="00343A18" w:rsidP="00BC01DC">
            <w:pPr>
              <w:spacing w:before="0"/>
              <w:jc w:val="center"/>
              <w:rPr>
                <w:rFonts w:cs="Arial"/>
                <w:sz w:val="24"/>
                <w:szCs w:val="24"/>
                <w:lang w:val="ru-RU"/>
              </w:rPr>
            </w:pPr>
          </w:p>
        </w:tc>
      </w:tr>
    </w:tbl>
    <w:p w14:paraId="0370C77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A149F2" w14:textId="77777777" w:rsidR="00250DFB" w:rsidRPr="00623613" w:rsidRDefault="00343A18" w:rsidP="00250DFB">
      <w:pPr>
        <w:rPr>
          <w:rFonts w:cs="Arial"/>
          <w:i/>
          <w:lang w:val="ru-RU"/>
        </w:rPr>
      </w:pPr>
      <w:r w:rsidRPr="00623613">
        <w:rPr>
          <w:rFonts w:cs="Arial"/>
          <w:b/>
          <w:i/>
          <w:lang w:val="ru-RU"/>
        </w:rPr>
        <w:t>Напомена:</w:t>
      </w:r>
      <w:r w:rsidR="00250DFB" w:rsidRPr="00623613">
        <w:rPr>
          <w:lang w:val="ru-RU"/>
        </w:rPr>
        <w:t xml:space="preserve"> </w:t>
      </w:r>
      <w:r w:rsidR="00250DFB" w:rsidRPr="00623613">
        <w:rPr>
          <w:rFonts w:cs="Arial"/>
          <w:i/>
          <w:lang w:val="ru-RU"/>
        </w:rPr>
        <w:t>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C704C">
        <w:rPr>
          <w:rFonts w:cs="Arial"/>
          <w:i/>
          <w:lang w:val="ru-RU"/>
        </w:rPr>
        <w:t xml:space="preserve"> </w:t>
      </w:r>
      <w:r w:rsidR="00250DFB" w:rsidRPr="00623613">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E9E8C59" w14:textId="77777777" w:rsidR="00250DFB" w:rsidRPr="00623613" w:rsidRDefault="00250DFB" w:rsidP="00250DFB">
      <w:pPr>
        <w:rPr>
          <w:rFonts w:cs="Arial"/>
          <w:i/>
          <w:lang w:val="ru-RU"/>
        </w:rPr>
      </w:pPr>
      <w:r w:rsidRPr="00623613">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37B1E75" w14:textId="77777777" w:rsidR="00343A18" w:rsidRPr="00623613" w:rsidRDefault="00250DFB" w:rsidP="00250DFB">
      <w:pPr>
        <w:rPr>
          <w:rFonts w:cs="Arial"/>
          <w:i/>
          <w:lang w:val="ru-RU"/>
        </w:rPr>
      </w:pPr>
      <w:r w:rsidRPr="00623613">
        <w:rPr>
          <w:rFonts w:cs="Arial"/>
          <w:i/>
          <w:lang w:val="ru-RU"/>
        </w:rPr>
        <w:t>(У случају да понуду даје група понуђача образац копирати.)</w:t>
      </w:r>
    </w:p>
    <w:p w14:paraId="454C262D" w14:textId="77777777" w:rsidR="00623613" w:rsidRDefault="00623613" w:rsidP="00343A18">
      <w:pPr>
        <w:rPr>
          <w:rFonts w:cs="Arial"/>
          <w:i/>
          <w:sz w:val="24"/>
          <w:szCs w:val="24"/>
          <w:lang w:val="ru-RU"/>
        </w:rPr>
      </w:pPr>
    </w:p>
    <w:p w14:paraId="1561649E" w14:textId="77777777" w:rsidR="00343A18" w:rsidRPr="0010159C" w:rsidRDefault="00343A18" w:rsidP="00343A18">
      <w:pPr>
        <w:pStyle w:val="KDObrazac"/>
        <w:spacing w:before="0"/>
        <w:rPr>
          <w:sz w:val="24"/>
          <w:szCs w:val="24"/>
          <w:lang w:val="ru-RU"/>
        </w:rPr>
      </w:pPr>
      <w:bookmarkStart w:id="249" w:name="_Toc442559928"/>
      <w:r w:rsidRPr="0010159C">
        <w:rPr>
          <w:sz w:val="24"/>
          <w:szCs w:val="24"/>
          <w:lang w:val="ru-RU"/>
        </w:rPr>
        <w:lastRenderedPageBreak/>
        <w:t xml:space="preserve">ОБРАЗАЦ </w:t>
      </w:r>
      <w:r w:rsidR="00900428">
        <w:rPr>
          <w:sz w:val="24"/>
          <w:szCs w:val="24"/>
          <w:lang w:val="sr-Cyrl-RS"/>
        </w:rPr>
        <w:t>4</w:t>
      </w:r>
      <w:r w:rsidRPr="0010159C">
        <w:rPr>
          <w:sz w:val="24"/>
          <w:szCs w:val="24"/>
          <w:lang w:val="ru-RU"/>
        </w:rPr>
        <w:t>.</w:t>
      </w:r>
      <w:bookmarkEnd w:id="249"/>
    </w:p>
    <w:p w14:paraId="545DB3D3" w14:textId="77777777" w:rsidR="00343A18" w:rsidRPr="0010159C" w:rsidRDefault="00343A18" w:rsidP="00343A18">
      <w:pPr>
        <w:pStyle w:val="KDParagraf"/>
        <w:spacing w:before="0"/>
        <w:rPr>
          <w:rFonts w:cs="Arial"/>
          <w:sz w:val="24"/>
          <w:szCs w:val="24"/>
          <w:lang w:val="ru-RU"/>
        </w:rPr>
      </w:pPr>
    </w:p>
    <w:p w14:paraId="29C888DC" w14:textId="77777777" w:rsidR="00343A18" w:rsidRPr="0010159C" w:rsidRDefault="00343A18" w:rsidP="00343A18">
      <w:pPr>
        <w:pStyle w:val="KDParagraf"/>
        <w:spacing w:before="0"/>
        <w:rPr>
          <w:rFonts w:cs="Arial"/>
          <w:sz w:val="24"/>
          <w:szCs w:val="24"/>
          <w:lang w:val="ru-RU"/>
        </w:rPr>
      </w:pPr>
    </w:p>
    <w:p w14:paraId="0D372648" w14:textId="77777777" w:rsidR="00343A18" w:rsidRPr="00EC5BB4" w:rsidRDefault="00343A18" w:rsidP="00343A18">
      <w:pPr>
        <w:pStyle w:val="Title"/>
        <w:spacing w:before="0"/>
        <w:jc w:val="right"/>
        <w:rPr>
          <w:rFonts w:cs="Arial"/>
          <w:b w:val="0"/>
          <w:caps/>
          <w:szCs w:val="24"/>
        </w:rPr>
      </w:pPr>
    </w:p>
    <w:p w14:paraId="17C4612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10159C">
        <w:rPr>
          <w:rFonts w:cs="Arial"/>
          <w:sz w:val="24"/>
          <w:szCs w:val="24"/>
          <w:lang w:val="ru-RU"/>
        </w:rPr>
        <w:t xml:space="preserve"> као </w:t>
      </w:r>
      <w:r w:rsidRPr="00EC5BB4">
        <w:rPr>
          <w:rFonts w:cs="Arial"/>
          <w:sz w:val="24"/>
          <w:szCs w:val="24"/>
          <w:lang w:val="ru-RU"/>
        </w:rPr>
        <w:t>понуђач/подизвођач дајем:</w:t>
      </w:r>
    </w:p>
    <w:p w14:paraId="63CF5268" w14:textId="77777777" w:rsidR="00343A18" w:rsidRPr="00EC5BB4" w:rsidRDefault="00343A18" w:rsidP="00343A18">
      <w:pPr>
        <w:rPr>
          <w:rFonts w:cs="Arial"/>
          <w:sz w:val="24"/>
          <w:szCs w:val="24"/>
          <w:lang w:val="ru-RU"/>
        </w:rPr>
      </w:pPr>
    </w:p>
    <w:p w14:paraId="23993FB1" w14:textId="77777777" w:rsidR="00343A18" w:rsidRPr="00EC5BB4" w:rsidRDefault="00343A18" w:rsidP="00343A18">
      <w:pPr>
        <w:rPr>
          <w:rFonts w:cs="Arial"/>
          <w:sz w:val="24"/>
          <w:szCs w:val="24"/>
          <w:lang w:val="ru-RU"/>
        </w:rPr>
      </w:pPr>
    </w:p>
    <w:p w14:paraId="492D2FF5"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6595AEDB" w14:textId="77777777" w:rsidR="00343A18" w:rsidRPr="0010159C" w:rsidRDefault="00343A18" w:rsidP="00781B02">
      <w:pPr>
        <w:rPr>
          <w:lang w:val="ru-RU"/>
        </w:rPr>
      </w:pPr>
    </w:p>
    <w:p w14:paraId="3A61F421" w14:textId="77777777"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састављању Понуде  број: ______________</w:t>
      </w:r>
      <w:r w:rsidR="00623613">
        <w:rPr>
          <w:rFonts w:cs="Arial"/>
          <w:sz w:val="24"/>
          <w:szCs w:val="24"/>
          <w:lang w:val="ru-RU"/>
        </w:rPr>
        <w:t xml:space="preserve"> од ____________ године,</w:t>
      </w:r>
      <w:r w:rsidRPr="00535D05">
        <w:rPr>
          <w:rFonts w:cs="Arial"/>
          <w:sz w:val="24"/>
          <w:szCs w:val="24"/>
          <w:lang w:val="ru-RU"/>
        </w:rPr>
        <w:t xml:space="preserve"> за јавну набавку </w:t>
      </w:r>
      <w:r>
        <w:rPr>
          <w:rFonts w:cs="Arial"/>
          <w:sz w:val="24"/>
          <w:szCs w:val="24"/>
          <w:lang w:val="ru-RU"/>
        </w:rPr>
        <w:t>услуга</w:t>
      </w:r>
      <w:r w:rsidR="00900428" w:rsidRPr="00900428">
        <w:rPr>
          <w:rFonts w:cs="Arial"/>
          <w:sz w:val="24"/>
          <w:szCs w:val="24"/>
          <w:lang w:val="ru-RU"/>
        </w:rPr>
        <w:t xml:space="preserve"> “</w:t>
      </w:r>
      <w:r w:rsidR="00FE19F9" w:rsidRPr="00FE19F9">
        <w:rPr>
          <w:rFonts w:cs="Arial"/>
          <w:sz w:val="24"/>
          <w:szCs w:val="24"/>
          <w:lang w:val="ru-RU"/>
        </w:rPr>
        <w:t xml:space="preserve"> </w:t>
      </w:r>
      <w:r w:rsidR="00F25DAB" w:rsidRPr="007943A7">
        <w:rPr>
          <w:rFonts w:cs="Arial"/>
          <w:b/>
          <w:sz w:val="24"/>
          <w:szCs w:val="24"/>
          <w:lang w:val="sr-Cyrl-RS"/>
        </w:rPr>
        <w:t>Ревизија и радионички ремонт опреме за ТЦ Крагујевац</w:t>
      </w:r>
      <w:r w:rsidR="00F25DAB" w:rsidRPr="00900428">
        <w:rPr>
          <w:rFonts w:cs="Arial"/>
          <w:sz w:val="24"/>
          <w:szCs w:val="24"/>
          <w:lang w:val="ru-RU"/>
        </w:rPr>
        <w:t xml:space="preserve"> </w:t>
      </w:r>
      <w:r w:rsidR="00900428" w:rsidRPr="00900428">
        <w:rPr>
          <w:rFonts w:cs="Arial"/>
          <w:sz w:val="24"/>
          <w:szCs w:val="24"/>
          <w:lang w:val="ru-RU"/>
        </w:rPr>
        <w:t>“</w:t>
      </w:r>
      <w:r w:rsidRPr="00535D05">
        <w:rPr>
          <w:rFonts w:cs="Arial"/>
          <w:sz w:val="24"/>
          <w:szCs w:val="24"/>
          <w:lang w:val="ru-RU"/>
        </w:rPr>
        <w:t xml:space="preserve"> </w:t>
      </w:r>
      <w:r w:rsidR="00F25DAB">
        <w:rPr>
          <w:rFonts w:cs="Arial"/>
          <w:sz w:val="24"/>
          <w:szCs w:val="24"/>
          <w:lang w:val="ru-RU"/>
        </w:rPr>
        <w:t xml:space="preserve">Партија бр. </w:t>
      </w:r>
      <w:r w:rsidR="00A22AF0">
        <w:rPr>
          <w:rFonts w:cs="Arial"/>
          <w:sz w:val="24"/>
          <w:szCs w:val="24"/>
          <w:lang w:val="ru-RU"/>
        </w:rPr>
        <w:t>____________________________________________________________________________________________( број и назив партије за коју се подноси понуда )</w:t>
      </w:r>
      <w:r w:rsidR="00F25DAB">
        <w:rPr>
          <w:rFonts w:cs="Arial"/>
          <w:sz w:val="24"/>
          <w:szCs w:val="24"/>
          <w:lang w:val="ru-RU"/>
        </w:rPr>
        <w:t xml:space="preserve"> </w:t>
      </w:r>
      <w:r w:rsidRPr="00535D05">
        <w:rPr>
          <w:rFonts w:cs="Arial"/>
          <w:sz w:val="24"/>
          <w:szCs w:val="24"/>
          <w:lang w:val="ru-RU"/>
        </w:rPr>
        <w:t xml:space="preserve">у </w:t>
      </w:r>
      <w:r w:rsidR="00BC471A">
        <w:rPr>
          <w:rFonts w:cs="Arial"/>
          <w:sz w:val="24"/>
          <w:szCs w:val="24"/>
          <w:lang w:val="sr-Cyrl-RS"/>
        </w:rPr>
        <w:t xml:space="preserve">преговарачком </w:t>
      </w:r>
      <w:r w:rsidR="00BC471A" w:rsidRPr="0010159C">
        <w:rPr>
          <w:rFonts w:cs="Arial"/>
          <w:sz w:val="24"/>
          <w:szCs w:val="24"/>
          <w:lang w:val="ru-RU"/>
        </w:rPr>
        <w:t>поступк</w:t>
      </w:r>
      <w:r w:rsidR="00BC471A">
        <w:rPr>
          <w:rFonts w:cs="Arial"/>
          <w:sz w:val="24"/>
          <w:szCs w:val="24"/>
          <w:lang w:val="sr-Cyrl-RS"/>
        </w:rPr>
        <w:t>у</w:t>
      </w:r>
      <w:r w:rsidR="00BC471A" w:rsidRPr="0010159C">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00F25DAB">
        <w:rPr>
          <w:rFonts w:cs="Arial"/>
          <w:sz w:val="24"/>
          <w:szCs w:val="24"/>
          <w:lang w:val="ru-RU"/>
        </w:rPr>
        <w:t xml:space="preserve">јавне набавке </w:t>
      </w:r>
      <w:r w:rsidRPr="00535D05">
        <w:rPr>
          <w:rFonts w:cs="Arial"/>
          <w:sz w:val="24"/>
          <w:szCs w:val="24"/>
          <w:lang w:val="ru-RU"/>
        </w:rPr>
        <w:t>бр.</w:t>
      </w:r>
      <w:r w:rsidR="00900428" w:rsidRPr="00900428">
        <w:rPr>
          <w:rFonts w:cs="Arial"/>
          <w:sz w:val="24"/>
          <w:szCs w:val="24"/>
          <w:lang w:val="ru-RU"/>
        </w:rPr>
        <w:t xml:space="preserve"> </w:t>
      </w:r>
      <w:r w:rsidR="00866440">
        <w:rPr>
          <w:rFonts w:cs="Arial"/>
          <w:sz w:val="24"/>
          <w:szCs w:val="24"/>
          <w:lang w:val="ru-RU"/>
        </w:rPr>
        <w:t>ЈН/</w:t>
      </w:r>
      <w:r w:rsidR="00F25DAB">
        <w:rPr>
          <w:rFonts w:cs="Arial"/>
          <w:sz w:val="24"/>
          <w:szCs w:val="24"/>
          <w:lang w:val="ru-RU"/>
        </w:rPr>
        <w:t>85</w:t>
      </w:r>
      <w:r w:rsidR="00866440">
        <w:rPr>
          <w:rFonts w:cs="Arial"/>
          <w:sz w:val="24"/>
          <w:szCs w:val="24"/>
          <w:lang w:val="ru-RU"/>
        </w:rPr>
        <w:t>00/0</w:t>
      </w:r>
      <w:r w:rsidR="00C11960">
        <w:rPr>
          <w:rFonts w:cs="Arial"/>
          <w:sz w:val="24"/>
          <w:szCs w:val="24"/>
          <w:lang w:val="ru-RU"/>
        </w:rPr>
        <w:t>0</w:t>
      </w:r>
      <w:r w:rsidR="00F25DAB">
        <w:rPr>
          <w:rFonts w:cs="Arial"/>
          <w:sz w:val="24"/>
          <w:szCs w:val="24"/>
          <w:lang w:val="ru-RU"/>
        </w:rPr>
        <w:t>97</w:t>
      </w:r>
      <w:r w:rsidR="00866440">
        <w:rPr>
          <w:rFonts w:cs="Arial"/>
          <w:sz w:val="24"/>
          <w:szCs w:val="24"/>
          <w:lang w:val="ru-RU"/>
        </w:rPr>
        <w:t>/201</w:t>
      </w:r>
      <w:r w:rsidR="00BC471A">
        <w:rPr>
          <w:rFonts w:cs="Arial"/>
          <w:sz w:val="24"/>
          <w:szCs w:val="24"/>
          <w:lang w:val="ru-RU"/>
        </w:rPr>
        <w:t>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ADF7765" w14:textId="77777777"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r w:rsidR="00F25DAB">
        <w:rPr>
          <w:rFonts w:cs="Arial"/>
          <w:sz w:val="24"/>
          <w:szCs w:val="24"/>
          <w:lang w:val="ru-RU"/>
        </w:rPr>
        <w:t xml:space="preserve"> </w:t>
      </w:r>
    </w:p>
    <w:p w14:paraId="49F43CA0"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39C6A549"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14BFAF39"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CF5FF2E" w14:textId="77777777" w:rsidTr="00BC01DC">
        <w:trPr>
          <w:jc w:val="center"/>
        </w:trPr>
        <w:tc>
          <w:tcPr>
            <w:tcW w:w="3882" w:type="dxa"/>
          </w:tcPr>
          <w:p w14:paraId="18B1DF0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AC691D1" w14:textId="77777777" w:rsidR="00343A18" w:rsidRPr="00EC5BB4" w:rsidRDefault="00343A18" w:rsidP="00BC01DC">
            <w:pPr>
              <w:spacing w:before="0"/>
              <w:jc w:val="center"/>
              <w:rPr>
                <w:rFonts w:cs="Arial"/>
                <w:sz w:val="24"/>
                <w:szCs w:val="24"/>
                <w:lang w:val="ru-RU"/>
              </w:rPr>
            </w:pPr>
          </w:p>
        </w:tc>
        <w:tc>
          <w:tcPr>
            <w:tcW w:w="4022" w:type="dxa"/>
          </w:tcPr>
          <w:p w14:paraId="2ED5038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A297CC6" w14:textId="77777777" w:rsidTr="00BC01DC">
        <w:trPr>
          <w:jc w:val="center"/>
        </w:trPr>
        <w:tc>
          <w:tcPr>
            <w:tcW w:w="3882" w:type="dxa"/>
          </w:tcPr>
          <w:p w14:paraId="444B6213" w14:textId="77777777" w:rsidR="00343A18" w:rsidRPr="00EC5BB4" w:rsidRDefault="00343A18" w:rsidP="00BC01DC">
            <w:pPr>
              <w:spacing w:before="0"/>
              <w:jc w:val="center"/>
              <w:rPr>
                <w:rFonts w:cs="Arial"/>
                <w:sz w:val="24"/>
                <w:szCs w:val="24"/>
              </w:rPr>
            </w:pPr>
          </w:p>
        </w:tc>
        <w:tc>
          <w:tcPr>
            <w:tcW w:w="2127" w:type="dxa"/>
          </w:tcPr>
          <w:p w14:paraId="1AFE4E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92922D1" w14:textId="77777777" w:rsidR="00343A18" w:rsidRPr="00EC5BB4" w:rsidRDefault="00343A18" w:rsidP="00BC01DC">
            <w:pPr>
              <w:spacing w:before="0"/>
              <w:jc w:val="center"/>
              <w:rPr>
                <w:rFonts w:cs="Arial"/>
                <w:sz w:val="24"/>
                <w:szCs w:val="24"/>
                <w:lang w:val="ru-RU"/>
              </w:rPr>
            </w:pPr>
          </w:p>
        </w:tc>
      </w:tr>
      <w:tr w:rsidR="00343A18" w:rsidRPr="00EC5BB4" w14:paraId="20276B70" w14:textId="77777777" w:rsidTr="00BC01DC">
        <w:trPr>
          <w:jc w:val="center"/>
        </w:trPr>
        <w:tc>
          <w:tcPr>
            <w:tcW w:w="3882" w:type="dxa"/>
            <w:tcBorders>
              <w:bottom w:val="single" w:sz="4" w:space="0" w:color="auto"/>
            </w:tcBorders>
          </w:tcPr>
          <w:p w14:paraId="14A49166" w14:textId="77777777" w:rsidR="00343A18" w:rsidRPr="00EC5BB4" w:rsidRDefault="00343A18" w:rsidP="00BC01DC">
            <w:pPr>
              <w:spacing w:before="0"/>
              <w:jc w:val="center"/>
              <w:rPr>
                <w:rFonts w:cs="Arial"/>
                <w:sz w:val="24"/>
                <w:szCs w:val="24"/>
              </w:rPr>
            </w:pPr>
          </w:p>
        </w:tc>
        <w:tc>
          <w:tcPr>
            <w:tcW w:w="2127" w:type="dxa"/>
          </w:tcPr>
          <w:p w14:paraId="086AA4E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E446018" w14:textId="77777777" w:rsidR="00343A18" w:rsidRPr="00EC5BB4" w:rsidRDefault="00343A18" w:rsidP="00BC01DC">
            <w:pPr>
              <w:spacing w:before="0"/>
              <w:jc w:val="center"/>
              <w:rPr>
                <w:rFonts w:cs="Arial"/>
                <w:sz w:val="24"/>
                <w:szCs w:val="24"/>
                <w:lang w:val="ru-RU"/>
              </w:rPr>
            </w:pPr>
          </w:p>
        </w:tc>
      </w:tr>
      <w:tr w:rsidR="00343A18" w:rsidRPr="00EC5BB4" w14:paraId="59D603B3" w14:textId="77777777" w:rsidTr="00BC01DC">
        <w:trPr>
          <w:trHeight w:val="389"/>
          <w:jc w:val="center"/>
        </w:trPr>
        <w:tc>
          <w:tcPr>
            <w:tcW w:w="3882" w:type="dxa"/>
            <w:tcBorders>
              <w:top w:val="single" w:sz="4" w:space="0" w:color="auto"/>
            </w:tcBorders>
          </w:tcPr>
          <w:p w14:paraId="23515EC3" w14:textId="77777777" w:rsidR="00343A18" w:rsidRPr="00EC5BB4" w:rsidRDefault="00343A18" w:rsidP="00BC01DC">
            <w:pPr>
              <w:spacing w:before="0"/>
              <w:jc w:val="center"/>
              <w:rPr>
                <w:rFonts w:cs="Arial"/>
                <w:sz w:val="24"/>
                <w:szCs w:val="24"/>
              </w:rPr>
            </w:pPr>
          </w:p>
          <w:p w14:paraId="03AD25BA" w14:textId="77777777" w:rsidR="00343A18" w:rsidRPr="00EC5BB4" w:rsidRDefault="00343A18" w:rsidP="00BC01DC">
            <w:pPr>
              <w:spacing w:before="0"/>
              <w:jc w:val="center"/>
              <w:rPr>
                <w:rFonts w:cs="Arial"/>
                <w:sz w:val="24"/>
                <w:szCs w:val="24"/>
              </w:rPr>
            </w:pPr>
          </w:p>
        </w:tc>
        <w:tc>
          <w:tcPr>
            <w:tcW w:w="2127" w:type="dxa"/>
          </w:tcPr>
          <w:p w14:paraId="248CFD9B"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FE9DD27" w14:textId="77777777" w:rsidR="00343A18" w:rsidRPr="00EC5BB4" w:rsidRDefault="00343A18" w:rsidP="00BC01DC">
            <w:pPr>
              <w:spacing w:before="0"/>
              <w:jc w:val="center"/>
              <w:rPr>
                <w:rFonts w:cs="Arial"/>
                <w:sz w:val="24"/>
                <w:szCs w:val="24"/>
                <w:lang w:val="ru-RU"/>
              </w:rPr>
            </w:pPr>
          </w:p>
        </w:tc>
      </w:tr>
    </w:tbl>
    <w:p w14:paraId="0258BE67" w14:textId="77777777" w:rsidR="00343A18" w:rsidRPr="00623613" w:rsidRDefault="00343A18" w:rsidP="00343A18">
      <w:pPr>
        <w:rPr>
          <w:rFonts w:cs="Arial"/>
          <w:i/>
          <w:lang w:val="sr-Cyrl-CS"/>
        </w:rPr>
      </w:pPr>
      <w:r w:rsidRPr="00623613">
        <w:rPr>
          <w:rFonts w:cs="Arial"/>
          <w:b/>
          <w:i/>
          <w:lang w:val="ru-RU"/>
        </w:rPr>
        <w:t>Напомена:</w:t>
      </w:r>
      <w:r w:rsidRPr="00623613">
        <w:rPr>
          <w:rFonts w:cs="Arial"/>
          <w:i/>
          <w:lang w:val="ru-RU"/>
        </w:rPr>
        <w:t xml:space="preserve"> Уколико </w:t>
      </w:r>
      <w:r w:rsidRPr="00623613">
        <w:rPr>
          <w:rFonts w:cs="Arial"/>
          <w:i/>
          <w:lang w:val="sr-Cyrl-CS"/>
        </w:rPr>
        <w:t xml:space="preserve">заједничку </w:t>
      </w:r>
      <w:r w:rsidRPr="00623613">
        <w:rPr>
          <w:rFonts w:cs="Arial"/>
          <w:i/>
          <w:lang w:val="ru-RU"/>
        </w:rPr>
        <w:t xml:space="preserve">понуду подноси група понуђача Изјава </w:t>
      </w:r>
      <w:r w:rsidRPr="00623613">
        <w:rPr>
          <w:rFonts w:cs="Arial"/>
          <w:i/>
          <w:lang w:val="sr-Cyrl-CS"/>
        </w:rPr>
        <w:t xml:space="preserve">се доставља за сваког члана групе понуђача. Изјава </w:t>
      </w:r>
      <w:r w:rsidRPr="00623613">
        <w:rPr>
          <w:rFonts w:cs="Arial"/>
          <w:i/>
          <w:lang w:val="ru-RU"/>
        </w:rPr>
        <w:t>мора бити попуњена, потписана од стране овлашћеног лица</w:t>
      </w:r>
      <w:r w:rsidRPr="00623613">
        <w:rPr>
          <w:rFonts w:cs="Arial"/>
          <w:i/>
          <w:lang w:val="sr-Cyrl-CS"/>
        </w:rPr>
        <w:t xml:space="preserve"> за заступање</w:t>
      </w:r>
      <w:r w:rsidRPr="00623613">
        <w:rPr>
          <w:rFonts w:cs="Arial"/>
          <w:i/>
          <w:lang w:val="ru-RU"/>
        </w:rPr>
        <w:t xml:space="preserve"> понуђача из групе понуђача и оверена печатом. </w:t>
      </w:r>
    </w:p>
    <w:p w14:paraId="218D16C3" w14:textId="77777777" w:rsidR="00343A18" w:rsidRPr="00623613" w:rsidRDefault="00343A18" w:rsidP="00343A18">
      <w:pPr>
        <w:rPr>
          <w:rFonts w:cs="Arial"/>
          <w:i/>
          <w:lang w:val="ru-RU"/>
        </w:rPr>
      </w:pPr>
      <w:r w:rsidRPr="00623613">
        <w:rPr>
          <w:rFonts w:eastAsia="Calibri" w:cs="Arial"/>
          <w:i/>
          <w:lang w:val="ru-RU"/>
        </w:rPr>
        <w:t xml:space="preserve">У случају да понуђач подноси понуду са подизвођачем, Изјава </w:t>
      </w:r>
      <w:r w:rsidRPr="00623613">
        <w:rPr>
          <w:rFonts w:eastAsia="Calibri" w:cs="Arial"/>
          <w:i/>
          <w:lang w:val="sr-Cyrl-CS"/>
        </w:rPr>
        <w:t xml:space="preserve">се доставља за понуђача и сваког подизвођача. Изјава </w:t>
      </w:r>
      <w:r w:rsidRPr="00623613">
        <w:rPr>
          <w:rFonts w:eastAsia="Calibri" w:cs="Arial"/>
          <w:i/>
          <w:lang w:val="ru-RU"/>
        </w:rPr>
        <w:t xml:space="preserve">мора бити </w:t>
      </w:r>
      <w:r w:rsidRPr="00623613">
        <w:rPr>
          <w:rFonts w:eastAsia="Calibri" w:cs="Arial"/>
          <w:i/>
          <w:lang w:val="sr-Cyrl-CS"/>
        </w:rPr>
        <w:t>попуњена,</w:t>
      </w:r>
      <w:r w:rsidRPr="00623613">
        <w:rPr>
          <w:rFonts w:eastAsia="Calibri" w:cs="Arial"/>
          <w:i/>
          <w:lang w:val="ru-RU"/>
        </w:rPr>
        <w:t xml:space="preserve"> потписана</w:t>
      </w:r>
      <w:r w:rsidRPr="00623613">
        <w:rPr>
          <w:rFonts w:eastAsia="Calibri" w:cs="Arial"/>
          <w:i/>
          <w:lang w:val="sr-Cyrl-CS"/>
        </w:rPr>
        <w:t xml:space="preserve"> и оверена</w:t>
      </w:r>
      <w:r w:rsidRPr="00623613">
        <w:rPr>
          <w:rFonts w:eastAsia="Calibri" w:cs="Arial"/>
          <w:i/>
          <w:lang w:val="ru-RU"/>
        </w:rPr>
        <w:t xml:space="preserve"> од стране овлашћеног лица за заступање </w:t>
      </w:r>
      <w:r w:rsidRPr="00623613">
        <w:rPr>
          <w:rFonts w:eastAsia="Calibri" w:cs="Arial"/>
          <w:i/>
          <w:lang w:val="sr-Cyrl-CS"/>
        </w:rPr>
        <w:t>понуђача/подизво</w:t>
      </w:r>
      <w:r w:rsidRPr="00623613">
        <w:rPr>
          <w:rFonts w:eastAsia="Calibri" w:cs="Arial"/>
          <w:i/>
          <w:lang w:val="ru-RU"/>
        </w:rPr>
        <w:t>ђача</w:t>
      </w:r>
      <w:r w:rsidRPr="00623613">
        <w:rPr>
          <w:rFonts w:eastAsia="Calibri" w:cs="Arial"/>
          <w:i/>
          <w:lang w:val="sr-Cyrl-CS"/>
        </w:rPr>
        <w:t xml:space="preserve"> и оверена печатом.</w:t>
      </w:r>
    </w:p>
    <w:p w14:paraId="3CAF0A2A" w14:textId="77777777" w:rsidR="00343A18" w:rsidRPr="00623613" w:rsidRDefault="00343A18" w:rsidP="00343A18">
      <w:pPr>
        <w:rPr>
          <w:rFonts w:cs="Arial"/>
          <w:lang w:val="sr-Cyrl-CS"/>
        </w:rPr>
      </w:pPr>
      <w:r w:rsidRPr="00623613">
        <w:rPr>
          <w:rFonts w:cs="Arial"/>
          <w:i/>
          <w:lang w:val="ru-RU"/>
        </w:rPr>
        <w:t>Приликом подношења понуде овај образац копирати у потребном броју примерака.</w:t>
      </w:r>
    </w:p>
    <w:p w14:paraId="2225B724" w14:textId="77777777" w:rsidR="00343A18" w:rsidRPr="0010159C" w:rsidRDefault="00343A18" w:rsidP="00781B02">
      <w:pPr>
        <w:rPr>
          <w:lang w:val="ru-RU"/>
        </w:rPr>
      </w:pPr>
    </w:p>
    <w:p w14:paraId="1BEF974E" w14:textId="77777777" w:rsidR="000F683D" w:rsidRPr="0010159C" w:rsidRDefault="000F683D" w:rsidP="00781B02">
      <w:pPr>
        <w:rPr>
          <w:lang w:val="ru-RU"/>
        </w:rPr>
      </w:pPr>
    </w:p>
    <w:p w14:paraId="518C39CA" w14:textId="77777777" w:rsidR="0042687E" w:rsidRPr="0010159C" w:rsidRDefault="0042687E" w:rsidP="00781B02">
      <w:pPr>
        <w:rPr>
          <w:lang w:val="ru-RU"/>
        </w:rPr>
      </w:pPr>
    </w:p>
    <w:p w14:paraId="0B91EBE7" w14:textId="77777777" w:rsidR="000F683D" w:rsidRPr="0010159C" w:rsidRDefault="000F683D" w:rsidP="00781B02">
      <w:pPr>
        <w:rPr>
          <w:lang w:val="ru-RU"/>
        </w:rPr>
      </w:pPr>
    </w:p>
    <w:p w14:paraId="7813B782" w14:textId="77777777" w:rsidR="003A45FC" w:rsidRPr="0010159C" w:rsidRDefault="003A45FC" w:rsidP="00816888">
      <w:pPr>
        <w:spacing w:before="0"/>
        <w:rPr>
          <w:rFonts w:cs="Arial"/>
          <w:color w:val="00B0F0"/>
          <w:sz w:val="24"/>
          <w:szCs w:val="24"/>
          <w:lang w:val="ru-RU"/>
        </w:rPr>
      </w:pPr>
    </w:p>
    <w:p w14:paraId="2773F814" w14:textId="77777777" w:rsidR="00747910" w:rsidRPr="0010159C" w:rsidRDefault="00747910" w:rsidP="007C29E2">
      <w:pPr>
        <w:rPr>
          <w:rFonts w:cs="Arial"/>
          <w:lang w:val="ru-RU"/>
        </w:rPr>
      </w:pPr>
    </w:p>
    <w:p w14:paraId="2700E8DD" w14:textId="77777777" w:rsidR="007C29E2" w:rsidRPr="0010159C" w:rsidRDefault="007C29E2" w:rsidP="007C29E2">
      <w:pPr>
        <w:pStyle w:val="KDObrazac"/>
        <w:spacing w:before="0"/>
        <w:rPr>
          <w:sz w:val="24"/>
          <w:szCs w:val="24"/>
          <w:lang w:val="ru-RU"/>
        </w:rPr>
      </w:pPr>
      <w:r w:rsidRPr="0010159C">
        <w:rPr>
          <w:lang w:val="ru-RU"/>
        </w:rPr>
        <w:lastRenderedPageBreak/>
        <w:tab/>
      </w:r>
      <w:r w:rsidRPr="0010159C">
        <w:rPr>
          <w:sz w:val="24"/>
          <w:szCs w:val="24"/>
          <w:lang w:val="ru-RU"/>
        </w:rPr>
        <w:t>ОБРАЗАЦ 5.</w:t>
      </w:r>
    </w:p>
    <w:p w14:paraId="68F238B4" w14:textId="77777777" w:rsidR="007C29E2" w:rsidRPr="00BC471A" w:rsidRDefault="007C29E2" w:rsidP="007C29E2">
      <w:pPr>
        <w:pStyle w:val="KDObrazac"/>
        <w:spacing w:before="0"/>
        <w:rPr>
          <w:sz w:val="24"/>
          <w:szCs w:val="24"/>
          <w:lang w:val="sr-Cyrl-CS"/>
        </w:rPr>
      </w:pPr>
    </w:p>
    <w:p w14:paraId="2F764A1A" w14:textId="77777777" w:rsidR="007C29E2" w:rsidRPr="0010159C" w:rsidRDefault="007C29E2" w:rsidP="007C29E2">
      <w:pPr>
        <w:spacing w:before="0"/>
        <w:jc w:val="center"/>
        <w:rPr>
          <w:rFonts w:cs="Arial"/>
          <w:b/>
          <w:sz w:val="24"/>
          <w:szCs w:val="24"/>
          <w:lang w:val="ru-RU"/>
        </w:rPr>
      </w:pPr>
      <w:r w:rsidRPr="0010159C">
        <w:rPr>
          <w:rFonts w:cs="Arial"/>
          <w:b/>
          <w:sz w:val="24"/>
          <w:szCs w:val="24"/>
          <w:lang w:val="ru-RU"/>
        </w:rPr>
        <w:t>ОБРАЗАЦ ТРОШКОВА ПРИПРЕМЕ ПОНУДЕ</w:t>
      </w:r>
    </w:p>
    <w:p w14:paraId="680592D2" w14:textId="77777777" w:rsidR="00BC471A" w:rsidRPr="0010159C" w:rsidRDefault="00BC471A" w:rsidP="007C29E2">
      <w:pPr>
        <w:spacing w:before="0"/>
        <w:jc w:val="center"/>
        <w:rPr>
          <w:rFonts w:cs="Arial"/>
          <w:b/>
          <w:sz w:val="24"/>
          <w:szCs w:val="24"/>
          <w:lang w:val="ru-RU"/>
        </w:rPr>
      </w:pPr>
    </w:p>
    <w:p w14:paraId="38DE7827" w14:textId="77777777" w:rsidR="007C29E2" w:rsidRPr="00BC471A" w:rsidRDefault="007C29E2" w:rsidP="007C29E2">
      <w:pPr>
        <w:spacing w:after="120"/>
        <w:rPr>
          <w:rFonts w:cs="Arial"/>
          <w:b/>
          <w:sz w:val="24"/>
          <w:szCs w:val="24"/>
          <w:lang w:val="sr-Cyrl-RS"/>
        </w:rPr>
      </w:pPr>
      <w:r w:rsidRPr="0010159C">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FE19F9" w:rsidRPr="00FE19F9">
        <w:rPr>
          <w:rFonts w:cs="Arial"/>
          <w:sz w:val="24"/>
          <w:szCs w:val="24"/>
          <w:lang w:val="ru-RU"/>
        </w:rPr>
        <w:t xml:space="preserve"> </w:t>
      </w:r>
      <w:r w:rsidR="00F25DAB" w:rsidRPr="007943A7">
        <w:rPr>
          <w:rFonts w:cs="Arial"/>
          <w:b/>
          <w:sz w:val="24"/>
          <w:szCs w:val="24"/>
          <w:lang w:val="sr-Cyrl-RS"/>
        </w:rPr>
        <w:t>Ревизија и радионички ремонт опреме за ТЦ Крагујевац</w:t>
      </w:r>
      <w:r w:rsidR="00FE19F9" w:rsidRPr="00BC471A">
        <w:rPr>
          <w:rFonts w:cs="Arial"/>
          <w:sz w:val="24"/>
          <w:szCs w:val="24"/>
          <w:lang w:val="ru-RU"/>
        </w:rPr>
        <w:t xml:space="preserve"> </w:t>
      </w:r>
      <w:r w:rsidRPr="00BC471A">
        <w:rPr>
          <w:rFonts w:cs="Arial"/>
          <w:sz w:val="24"/>
          <w:szCs w:val="24"/>
          <w:lang w:val="ru-RU"/>
        </w:rPr>
        <w:t xml:space="preserve">“- Јавна набавка број </w:t>
      </w:r>
      <w:r w:rsidR="00866440" w:rsidRPr="0010159C">
        <w:rPr>
          <w:rFonts w:cs="Arial"/>
          <w:b/>
          <w:sz w:val="24"/>
          <w:szCs w:val="24"/>
          <w:lang w:val="ru-RU"/>
        </w:rPr>
        <w:t>ЈН/</w:t>
      </w:r>
      <w:r w:rsidR="00F25DAB">
        <w:rPr>
          <w:rFonts w:cs="Arial"/>
          <w:b/>
          <w:sz w:val="24"/>
          <w:szCs w:val="24"/>
          <w:lang w:val="ru-RU"/>
        </w:rPr>
        <w:t>85</w:t>
      </w:r>
      <w:r w:rsidR="00866440" w:rsidRPr="0010159C">
        <w:rPr>
          <w:rFonts w:cs="Arial"/>
          <w:b/>
          <w:sz w:val="24"/>
          <w:szCs w:val="24"/>
          <w:lang w:val="ru-RU"/>
        </w:rPr>
        <w:t>00/0</w:t>
      </w:r>
      <w:r w:rsidR="00FE19F9">
        <w:rPr>
          <w:rFonts w:cs="Arial"/>
          <w:b/>
          <w:sz w:val="24"/>
          <w:szCs w:val="24"/>
          <w:lang w:val="sr-Cyrl-RS"/>
        </w:rPr>
        <w:t>0</w:t>
      </w:r>
      <w:r w:rsidR="00F25DAB">
        <w:rPr>
          <w:rFonts w:cs="Arial"/>
          <w:b/>
          <w:sz w:val="24"/>
          <w:szCs w:val="24"/>
          <w:lang w:val="sr-Cyrl-RS"/>
        </w:rPr>
        <w:t>97</w:t>
      </w:r>
      <w:r w:rsidR="00866440" w:rsidRPr="0010159C">
        <w:rPr>
          <w:rFonts w:cs="Arial"/>
          <w:b/>
          <w:sz w:val="24"/>
          <w:szCs w:val="24"/>
          <w:lang w:val="ru-RU"/>
        </w:rPr>
        <w:t>/201</w:t>
      </w:r>
      <w:r w:rsidR="00BC471A" w:rsidRPr="00BC471A">
        <w:rPr>
          <w:rFonts w:cs="Arial"/>
          <w:b/>
          <w:sz w:val="24"/>
          <w:szCs w:val="24"/>
          <w:lang w:val="sr-Cyrl-RS"/>
        </w:rPr>
        <w:t>7</w:t>
      </w:r>
      <w:r w:rsidR="00F25DAB">
        <w:rPr>
          <w:rFonts w:cs="Arial"/>
          <w:b/>
          <w:sz w:val="24"/>
          <w:szCs w:val="24"/>
          <w:lang w:val="sr-Cyrl-RS"/>
        </w:rPr>
        <w:t>, за Партију _________ .</w:t>
      </w:r>
    </w:p>
    <w:p w14:paraId="49B43F4B" w14:textId="77777777" w:rsidR="007C29E2" w:rsidRDefault="007C29E2" w:rsidP="007C29E2">
      <w:pPr>
        <w:spacing w:after="120"/>
        <w:rPr>
          <w:rFonts w:cs="Arial"/>
          <w:sz w:val="24"/>
          <w:szCs w:val="24"/>
          <w:lang w:val="ru-RU"/>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2ECF2E5" w14:textId="77777777" w:rsidR="00BC471A" w:rsidRPr="00BC471A" w:rsidRDefault="00BC471A" w:rsidP="007C29E2">
      <w:pPr>
        <w:spacing w:after="120"/>
        <w:rPr>
          <w:rFonts w:cs="Arial"/>
          <w:sz w:val="24"/>
          <w:szCs w:val="24"/>
          <w:lang w:val="ru-RU"/>
        </w:rPr>
      </w:pPr>
    </w:p>
    <w:p w14:paraId="772EFC14"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1348F63F" w14:textId="77777777" w:rsidTr="009A40D2">
        <w:trPr>
          <w:trHeight w:val="307"/>
          <w:tblCellSpacing w:w="20" w:type="dxa"/>
        </w:trPr>
        <w:tc>
          <w:tcPr>
            <w:tcW w:w="5323" w:type="dxa"/>
            <w:shd w:val="clear" w:color="auto" w:fill="auto"/>
            <w:vAlign w:val="center"/>
          </w:tcPr>
          <w:p w14:paraId="608970A4"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13B33AA4" w14:textId="77777777" w:rsidR="007C29E2" w:rsidRPr="00BC471A" w:rsidRDefault="007C29E2" w:rsidP="009A40D2">
            <w:pPr>
              <w:rPr>
                <w:rFonts w:cs="Arial"/>
                <w:sz w:val="24"/>
                <w:szCs w:val="24"/>
              </w:rPr>
            </w:pPr>
          </w:p>
          <w:p w14:paraId="5DDD711B" w14:textId="77777777" w:rsidR="007C29E2" w:rsidRPr="00BC471A" w:rsidRDefault="006B6D11" w:rsidP="009A40D2">
            <w:pPr>
              <w:rPr>
                <w:rFonts w:cs="Arial"/>
                <w:sz w:val="24"/>
                <w:szCs w:val="24"/>
              </w:rPr>
            </w:pPr>
            <w:r>
              <w:rPr>
                <w:rFonts w:cs="Arial"/>
                <w:sz w:val="24"/>
                <w:szCs w:val="24"/>
              </w:rPr>
              <w:t>__________ динара</w:t>
            </w:r>
          </w:p>
        </w:tc>
      </w:tr>
      <w:tr w:rsidR="007C29E2" w:rsidRPr="00BC471A" w14:paraId="2E6E73CE" w14:textId="77777777" w:rsidTr="009A40D2">
        <w:trPr>
          <w:trHeight w:val="433"/>
          <w:tblCellSpacing w:w="20" w:type="dxa"/>
        </w:trPr>
        <w:tc>
          <w:tcPr>
            <w:tcW w:w="5323" w:type="dxa"/>
            <w:shd w:val="clear" w:color="auto" w:fill="auto"/>
            <w:vAlign w:val="center"/>
          </w:tcPr>
          <w:p w14:paraId="711B95C4"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4A4D79F6" w14:textId="77777777" w:rsidR="007C29E2" w:rsidRPr="00BC471A" w:rsidRDefault="007C29E2" w:rsidP="009A40D2">
            <w:pPr>
              <w:rPr>
                <w:rFonts w:cs="Arial"/>
                <w:sz w:val="24"/>
                <w:szCs w:val="24"/>
              </w:rPr>
            </w:pPr>
          </w:p>
          <w:p w14:paraId="194CB2A7" w14:textId="77777777" w:rsidR="007C29E2" w:rsidRPr="00BC471A" w:rsidRDefault="006B6D11" w:rsidP="009A40D2">
            <w:pPr>
              <w:rPr>
                <w:rFonts w:cs="Arial"/>
                <w:sz w:val="24"/>
                <w:szCs w:val="24"/>
              </w:rPr>
            </w:pPr>
            <w:r>
              <w:rPr>
                <w:rFonts w:cs="Arial"/>
                <w:sz w:val="24"/>
                <w:szCs w:val="24"/>
              </w:rPr>
              <w:t>__________ динара</w:t>
            </w:r>
          </w:p>
        </w:tc>
      </w:tr>
      <w:tr w:rsidR="007C29E2" w:rsidRPr="00BC471A" w14:paraId="7CBC76B4" w14:textId="77777777" w:rsidTr="009A40D2">
        <w:trPr>
          <w:trHeight w:val="190"/>
          <w:tblCellSpacing w:w="20" w:type="dxa"/>
        </w:trPr>
        <w:tc>
          <w:tcPr>
            <w:tcW w:w="5323" w:type="dxa"/>
            <w:shd w:val="clear" w:color="auto" w:fill="auto"/>
          </w:tcPr>
          <w:p w14:paraId="5E5D7615" w14:textId="77777777" w:rsidR="007C29E2" w:rsidRPr="00BC471A" w:rsidRDefault="007C29E2" w:rsidP="009A40D2">
            <w:pPr>
              <w:jc w:val="center"/>
              <w:rPr>
                <w:rFonts w:cs="Arial"/>
                <w:sz w:val="24"/>
                <w:szCs w:val="24"/>
              </w:rPr>
            </w:pPr>
          </w:p>
          <w:p w14:paraId="4287F213"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745E92B3" w14:textId="77777777" w:rsidR="007C29E2" w:rsidRPr="00BC471A" w:rsidRDefault="007C29E2" w:rsidP="009A40D2">
            <w:pPr>
              <w:rPr>
                <w:rFonts w:cs="Arial"/>
                <w:sz w:val="24"/>
                <w:szCs w:val="24"/>
              </w:rPr>
            </w:pPr>
          </w:p>
          <w:p w14:paraId="6B2EC806" w14:textId="77777777" w:rsidR="007C29E2" w:rsidRPr="00BC471A" w:rsidRDefault="006B6D11" w:rsidP="009A40D2">
            <w:pPr>
              <w:rPr>
                <w:rFonts w:cs="Arial"/>
                <w:sz w:val="24"/>
                <w:szCs w:val="24"/>
              </w:rPr>
            </w:pPr>
            <w:r>
              <w:rPr>
                <w:rFonts w:cs="Arial"/>
                <w:sz w:val="24"/>
                <w:szCs w:val="24"/>
              </w:rPr>
              <w:t>__________ динара</w:t>
            </w:r>
          </w:p>
        </w:tc>
      </w:tr>
    </w:tbl>
    <w:p w14:paraId="6522C037" w14:textId="77777777" w:rsidR="007C29E2" w:rsidRPr="00BC471A" w:rsidRDefault="007C29E2" w:rsidP="007C29E2">
      <w:pPr>
        <w:tabs>
          <w:tab w:val="left" w:pos="0"/>
        </w:tabs>
        <w:rPr>
          <w:rFonts w:cs="Arial"/>
          <w:sz w:val="24"/>
          <w:szCs w:val="24"/>
          <w:lang w:val="ru-RU"/>
        </w:rPr>
      </w:pPr>
      <w:r w:rsidRPr="00BC471A">
        <w:rPr>
          <w:rFonts w:cs="Arial"/>
          <w:sz w:val="24"/>
          <w:szCs w:val="24"/>
          <w:lang w:val="ru-RU"/>
        </w:rPr>
        <w:t xml:space="preserve">Структуру трошкова припреме понуде прилажем и тражим накнаду наведених трошкова уколико </w:t>
      </w:r>
      <w:r w:rsidR="00AD004F">
        <w:rPr>
          <w:rFonts w:cs="Arial"/>
          <w:sz w:val="24"/>
          <w:szCs w:val="24"/>
          <w:lang w:val="ru-RU"/>
        </w:rPr>
        <w:t>Н</w:t>
      </w:r>
      <w:r w:rsidRPr="00BC471A">
        <w:rPr>
          <w:rFonts w:cs="Arial"/>
          <w:sz w:val="24"/>
          <w:szCs w:val="24"/>
          <w:lang w:val="ru-RU"/>
        </w:rPr>
        <w:t>аручилац предметни поступак јавне набавке обустави из разлога који су на страни наручиоца , сходно члану 88. став 3. Закона.</w:t>
      </w:r>
    </w:p>
    <w:p w14:paraId="0134DC52"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01F84580" w14:textId="77777777" w:rsidTr="009A40D2">
        <w:trPr>
          <w:jc w:val="center"/>
        </w:trPr>
        <w:tc>
          <w:tcPr>
            <w:tcW w:w="3882" w:type="dxa"/>
          </w:tcPr>
          <w:p w14:paraId="63F4DD33"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43D6DC33" w14:textId="77777777" w:rsidR="007C29E2" w:rsidRPr="00BC471A" w:rsidRDefault="007C29E2" w:rsidP="009A40D2">
            <w:pPr>
              <w:spacing w:before="0"/>
              <w:jc w:val="center"/>
              <w:rPr>
                <w:rFonts w:cs="Arial"/>
                <w:sz w:val="24"/>
                <w:szCs w:val="24"/>
                <w:lang w:val="ru-RU"/>
              </w:rPr>
            </w:pPr>
          </w:p>
        </w:tc>
        <w:tc>
          <w:tcPr>
            <w:tcW w:w="4022" w:type="dxa"/>
          </w:tcPr>
          <w:p w14:paraId="24CA5A55"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3AB8005A" w14:textId="77777777" w:rsidTr="009A40D2">
        <w:trPr>
          <w:jc w:val="center"/>
        </w:trPr>
        <w:tc>
          <w:tcPr>
            <w:tcW w:w="3882" w:type="dxa"/>
          </w:tcPr>
          <w:p w14:paraId="2C8EF214" w14:textId="77777777" w:rsidR="007C29E2" w:rsidRPr="00BC471A" w:rsidRDefault="007C29E2" w:rsidP="009A40D2">
            <w:pPr>
              <w:spacing w:before="0"/>
              <w:jc w:val="center"/>
              <w:rPr>
                <w:rFonts w:cs="Arial"/>
                <w:sz w:val="24"/>
                <w:szCs w:val="24"/>
              </w:rPr>
            </w:pPr>
          </w:p>
        </w:tc>
        <w:tc>
          <w:tcPr>
            <w:tcW w:w="2127" w:type="dxa"/>
          </w:tcPr>
          <w:p w14:paraId="02E9B40D"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5AAD057A" w14:textId="77777777" w:rsidR="007C29E2" w:rsidRPr="00BC471A" w:rsidRDefault="007C29E2" w:rsidP="009A40D2">
            <w:pPr>
              <w:spacing w:before="0"/>
              <w:jc w:val="center"/>
              <w:rPr>
                <w:rFonts w:cs="Arial"/>
                <w:sz w:val="24"/>
                <w:szCs w:val="24"/>
                <w:lang w:val="ru-RU"/>
              </w:rPr>
            </w:pPr>
          </w:p>
        </w:tc>
      </w:tr>
      <w:tr w:rsidR="007C29E2" w:rsidRPr="00BC471A" w14:paraId="680F915C" w14:textId="77777777" w:rsidTr="009A40D2">
        <w:trPr>
          <w:jc w:val="center"/>
        </w:trPr>
        <w:tc>
          <w:tcPr>
            <w:tcW w:w="3882" w:type="dxa"/>
            <w:tcBorders>
              <w:bottom w:val="single" w:sz="4" w:space="0" w:color="auto"/>
            </w:tcBorders>
          </w:tcPr>
          <w:p w14:paraId="3FF23DCF" w14:textId="77777777" w:rsidR="007C29E2" w:rsidRPr="00BC471A" w:rsidRDefault="007C29E2" w:rsidP="009A40D2">
            <w:pPr>
              <w:spacing w:before="0"/>
              <w:jc w:val="center"/>
              <w:rPr>
                <w:rFonts w:cs="Arial"/>
                <w:sz w:val="24"/>
                <w:szCs w:val="24"/>
              </w:rPr>
            </w:pPr>
          </w:p>
        </w:tc>
        <w:tc>
          <w:tcPr>
            <w:tcW w:w="2127" w:type="dxa"/>
          </w:tcPr>
          <w:p w14:paraId="4B3A021E"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0B702386" w14:textId="77777777" w:rsidR="007C29E2" w:rsidRPr="00BC471A" w:rsidRDefault="007C29E2" w:rsidP="009A40D2">
            <w:pPr>
              <w:spacing w:before="0"/>
              <w:jc w:val="center"/>
              <w:rPr>
                <w:rFonts w:cs="Arial"/>
                <w:sz w:val="24"/>
                <w:szCs w:val="24"/>
                <w:lang w:val="ru-RU"/>
              </w:rPr>
            </w:pPr>
          </w:p>
        </w:tc>
      </w:tr>
      <w:tr w:rsidR="007C29E2" w:rsidRPr="00BC471A" w14:paraId="54D0A505" w14:textId="77777777" w:rsidTr="009A40D2">
        <w:trPr>
          <w:trHeight w:val="389"/>
          <w:jc w:val="center"/>
        </w:trPr>
        <w:tc>
          <w:tcPr>
            <w:tcW w:w="3882" w:type="dxa"/>
            <w:tcBorders>
              <w:top w:val="single" w:sz="4" w:space="0" w:color="auto"/>
            </w:tcBorders>
          </w:tcPr>
          <w:p w14:paraId="384873C7" w14:textId="77777777" w:rsidR="007C29E2" w:rsidRPr="00BC471A" w:rsidRDefault="007C29E2" w:rsidP="009A40D2">
            <w:pPr>
              <w:spacing w:before="0"/>
              <w:jc w:val="center"/>
              <w:rPr>
                <w:rFonts w:cs="Arial"/>
                <w:sz w:val="24"/>
                <w:szCs w:val="24"/>
              </w:rPr>
            </w:pPr>
          </w:p>
        </w:tc>
        <w:tc>
          <w:tcPr>
            <w:tcW w:w="2127" w:type="dxa"/>
          </w:tcPr>
          <w:p w14:paraId="4E8E6EB6"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493A18A7" w14:textId="77777777" w:rsidR="007C29E2" w:rsidRPr="00BC471A" w:rsidRDefault="007C29E2" w:rsidP="009A40D2">
            <w:pPr>
              <w:spacing w:before="0"/>
              <w:jc w:val="center"/>
              <w:rPr>
                <w:rFonts w:cs="Arial"/>
                <w:sz w:val="24"/>
                <w:szCs w:val="24"/>
                <w:lang w:val="ru-RU"/>
              </w:rPr>
            </w:pPr>
          </w:p>
        </w:tc>
      </w:tr>
    </w:tbl>
    <w:p w14:paraId="63578F4D"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312158B0"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541800" w14:textId="77777777" w:rsidR="007C29E2" w:rsidRPr="00E2569D" w:rsidRDefault="007C29E2" w:rsidP="007C29E2">
      <w:pPr>
        <w:tabs>
          <w:tab w:val="left" w:pos="0"/>
        </w:tabs>
        <w:spacing w:before="0"/>
        <w:rPr>
          <w:rFonts w:cs="Arial"/>
          <w:i/>
          <w:lang w:val="ru-RU"/>
        </w:rPr>
      </w:pPr>
      <w:r w:rsidRPr="0010159C">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наручиоца накнаду трошкова (члан 88. став 2. Закона) </w:t>
      </w:r>
    </w:p>
    <w:p w14:paraId="20299D75"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78A42BB"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E2EE6BD" w14:textId="77777777" w:rsidR="007C29E2" w:rsidRPr="00E2569D" w:rsidRDefault="007C29E2" w:rsidP="007C29E2">
      <w:pPr>
        <w:pStyle w:val="KDObrazac"/>
        <w:spacing w:before="0"/>
        <w:rPr>
          <w:lang w:val="sr-Latn-CS"/>
        </w:rPr>
      </w:pPr>
      <w:r w:rsidRPr="00E2569D">
        <w:rPr>
          <w:lang w:val="sr-Latn-CS"/>
        </w:rPr>
        <w:br w:type="page"/>
      </w:r>
    </w:p>
    <w:p w14:paraId="38569C3B"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1" w:name="_Toc453678548"/>
      <w:r w:rsidRPr="00E2569D">
        <w:rPr>
          <w:rFonts w:cs="Arial"/>
          <w:b/>
          <w:bCs/>
          <w:lang w:val="sr-Cyrl-CS" w:eastAsia="ar-SA"/>
        </w:rPr>
        <w:lastRenderedPageBreak/>
        <w:t xml:space="preserve">ОБРАЗАЦ </w:t>
      </w:r>
      <w:bookmarkEnd w:id="251"/>
      <w:r w:rsidRPr="0010159C">
        <w:rPr>
          <w:rFonts w:cs="Arial"/>
          <w:b/>
          <w:bCs/>
          <w:lang w:val="ru-RU" w:eastAsia="ar-SA"/>
        </w:rPr>
        <w:t>6</w:t>
      </w:r>
    </w:p>
    <w:p w14:paraId="6DB4466B" w14:textId="77777777" w:rsidR="007C29E2" w:rsidRPr="00E2569D" w:rsidRDefault="007C29E2" w:rsidP="007C29E2">
      <w:pPr>
        <w:spacing w:before="0"/>
        <w:jc w:val="left"/>
        <w:rPr>
          <w:rFonts w:cs="Arial"/>
          <w:lang w:val="sr-Cyrl-CS" w:eastAsia="ar-SA"/>
        </w:rPr>
      </w:pPr>
    </w:p>
    <w:p w14:paraId="37FE5F8C" w14:textId="77777777" w:rsidR="007C29E2" w:rsidRDefault="007C29E2" w:rsidP="007C29E2">
      <w:pPr>
        <w:suppressAutoHyphens/>
        <w:spacing w:before="0"/>
        <w:jc w:val="center"/>
        <w:rPr>
          <w:rFonts w:cs="Arial"/>
          <w:b/>
          <w:smallCaps/>
          <w:spacing w:val="5"/>
          <w:lang w:val="sr-Cyrl-CS" w:eastAsia="ar-SA"/>
        </w:rPr>
      </w:pPr>
      <w:r w:rsidRPr="00E2569D">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r w:rsidR="00F25DAB">
        <w:rPr>
          <w:rFonts w:cs="Arial"/>
          <w:b/>
          <w:smallCaps/>
          <w:spacing w:val="5"/>
          <w:lang w:val="sr-Cyrl-CS" w:eastAsia="ar-SA"/>
        </w:rPr>
        <w:t xml:space="preserve"> ЗА ПАРТИЈУ: _________________________________________________</w:t>
      </w:r>
    </w:p>
    <w:p w14:paraId="34A44E42" w14:textId="77777777" w:rsidR="00F25DAB" w:rsidRPr="00E2569D" w:rsidRDefault="00F25DAB" w:rsidP="00F25DAB">
      <w:pPr>
        <w:suppressAutoHyphens/>
        <w:spacing w:before="0"/>
        <w:rPr>
          <w:rFonts w:cs="Arial"/>
          <w:b/>
          <w:smallCaps/>
          <w:spacing w:val="5"/>
          <w:lang w:val="sr-Cyrl-CS" w:eastAsia="ar-SA"/>
        </w:rPr>
      </w:pPr>
      <w:r>
        <w:rPr>
          <w:rFonts w:cs="Arial"/>
          <w:b/>
          <w:smallCaps/>
          <w:spacing w:val="5"/>
          <w:lang w:val="sr-Cyrl-CS" w:eastAsia="ar-SA"/>
        </w:rPr>
        <w:t xml:space="preserve">                                                 </w:t>
      </w:r>
      <w:r w:rsidR="00A22AF0">
        <w:rPr>
          <w:rFonts w:cs="Arial"/>
          <w:sz w:val="24"/>
          <w:szCs w:val="24"/>
          <w:lang w:val="ru-RU"/>
        </w:rPr>
        <w:t>____________________________________________________________________________________________( број и назив партије за коју се подноси понуда )</w:t>
      </w:r>
    </w:p>
    <w:p w14:paraId="1E5B0FFF" w14:textId="77777777" w:rsidR="007C29E2" w:rsidRPr="00E2569D" w:rsidRDefault="007C29E2" w:rsidP="007C29E2">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2637"/>
        <w:gridCol w:w="1323"/>
        <w:gridCol w:w="3420"/>
      </w:tblGrid>
      <w:tr w:rsidR="00F25DAB" w:rsidRPr="00F1794B" w14:paraId="75447FC7" w14:textId="77777777" w:rsidTr="003F736F">
        <w:trPr>
          <w:jc w:val="center"/>
        </w:trPr>
        <w:tc>
          <w:tcPr>
            <w:tcW w:w="843" w:type="dxa"/>
            <w:vAlign w:val="center"/>
          </w:tcPr>
          <w:p w14:paraId="26817132"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3178" w:type="dxa"/>
            <w:vAlign w:val="center"/>
          </w:tcPr>
          <w:p w14:paraId="4EE0508C"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Име и презиме</w:t>
            </w:r>
          </w:p>
        </w:tc>
        <w:tc>
          <w:tcPr>
            <w:tcW w:w="3960" w:type="dxa"/>
            <w:gridSpan w:val="2"/>
            <w:vAlign w:val="center"/>
          </w:tcPr>
          <w:p w14:paraId="0E7EEC58" w14:textId="77777777" w:rsidR="00F25DAB" w:rsidRDefault="00F25DAB" w:rsidP="009A40D2">
            <w:pPr>
              <w:suppressAutoHyphens/>
              <w:spacing w:before="0"/>
              <w:jc w:val="center"/>
              <w:rPr>
                <w:rFonts w:cs="Arial"/>
                <w:lang w:val="sr-Cyrl-CS" w:eastAsia="ar-SA"/>
              </w:rPr>
            </w:pPr>
            <w:r w:rsidRPr="00E2569D">
              <w:rPr>
                <w:rFonts w:cs="Arial"/>
                <w:lang w:val="sr-Cyrl-CS" w:eastAsia="ar-SA"/>
              </w:rPr>
              <w:t>Квалификација/</w:t>
            </w:r>
          </w:p>
          <w:p w14:paraId="363DAB82"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звање</w:t>
            </w:r>
          </w:p>
        </w:tc>
        <w:tc>
          <w:tcPr>
            <w:tcW w:w="3420" w:type="dxa"/>
            <w:vAlign w:val="center"/>
          </w:tcPr>
          <w:p w14:paraId="76E97543" w14:textId="77777777" w:rsidR="00F25DAB" w:rsidRPr="00E2569D" w:rsidRDefault="00F25DAB" w:rsidP="009A40D2">
            <w:pPr>
              <w:suppressAutoHyphens/>
              <w:spacing w:before="0"/>
              <w:jc w:val="center"/>
              <w:rPr>
                <w:rFonts w:cs="Arial"/>
                <w:lang w:val="sr-Cyrl-CS" w:eastAsia="ar-SA"/>
              </w:rPr>
            </w:pPr>
            <w:r w:rsidRPr="00E2569D">
              <w:rPr>
                <w:rFonts w:cs="Arial"/>
                <w:lang w:val="sr-Cyrl-CS" w:eastAsia="ar-SA"/>
              </w:rPr>
              <w:t>Област коју покрива и функција коју обавља у вези предметне набавке</w:t>
            </w:r>
          </w:p>
        </w:tc>
      </w:tr>
      <w:tr w:rsidR="007C29E2" w:rsidRPr="00F1794B" w14:paraId="2FD01DC1" w14:textId="77777777" w:rsidTr="00F25DAB">
        <w:trPr>
          <w:jc w:val="center"/>
        </w:trPr>
        <w:tc>
          <w:tcPr>
            <w:tcW w:w="843" w:type="dxa"/>
          </w:tcPr>
          <w:p w14:paraId="5FE6D99F" w14:textId="77777777" w:rsidR="007C29E2" w:rsidRPr="00E2569D" w:rsidRDefault="00623613" w:rsidP="00623613">
            <w:pPr>
              <w:suppressAutoHyphens/>
              <w:spacing w:before="0"/>
              <w:jc w:val="center"/>
              <w:rPr>
                <w:rFonts w:cs="Arial"/>
                <w:lang w:val="sr-Cyrl-CS" w:eastAsia="ar-SA"/>
              </w:rPr>
            </w:pPr>
            <w:r>
              <w:rPr>
                <w:rFonts w:cs="Arial"/>
                <w:lang w:val="sr-Cyrl-CS" w:eastAsia="ar-SA"/>
              </w:rPr>
              <w:t>1</w:t>
            </w:r>
          </w:p>
        </w:tc>
        <w:tc>
          <w:tcPr>
            <w:tcW w:w="3178" w:type="dxa"/>
          </w:tcPr>
          <w:p w14:paraId="36378AFE" w14:textId="77777777" w:rsidR="007C29E2" w:rsidRPr="00E2569D" w:rsidRDefault="007C29E2" w:rsidP="009A40D2">
            <w:pPr>
              <w:suppressAutoHyphens/>
              <w:spacing w:before="0"/>
              <w:jc w:val="left"/>
              <w:rPr>
                <w:rFonts w:cs="Arial"/>
                <w:lang w:val="sr-Cyrl-CS" w:eastAsia="ar-SA"/>
              </w:rPr>
            </w:pPr>
          </w:p>
        </w:tc>
        <w:tc>
          <w:tcPr>
            <w:tcW w:w="2637" w:type="dxa"/>
          </w:tcPr>
          <w:p w14:paraId="0BDC1123" w14:textId="77777777" w:rsidR="007C29E2" w:rsidRPr="00E2569D" w:rsidRDefault="007C29E2" w:rsidP="009A40D2">
            <w:pPr>
              <w:suppressAutoHyphens/>
              <w:spacing w:before="0"/>
              <w:jc w:val="left"/>
              <w:rPr>
                <w:rFonts w:cs="Arial"/>
                <w:lang w:val="sr-Cyrl-CS" w:eastAsia="ar-SA"/>
              </w:rPr>
            </w:pPr>
          </w:p>
        </w:tc>
        <w:tc>
          <w:tcPr>
            <w:tcW w:w="1323" w:type="dxa"/>
          </w:tcPr>
          <w:p w14:paraId="148A1D8C" w14:textId="77777777" w:rsidR="007C29E2" w:rsidRPr="00E2569D" w:rsidRDefault="007C29E2" w:rsidP="009A40D2">
            <w:pPr>
              <w:suppressAutoHyphens/>
              <w:spacing w:before="0"/>
              <w:jc w:val="left"/>
              <w:rPr>
                <w:rFonts w:cs="Arial"/>
                <w:lang w:val="sr-Cyrl-CS" w:eastAsia="ar-SA"/>
              </w:rPr>
            </w:pPr>
          </w:p>
        </w:tc>
        <w:tc>
          <w:tcPr>
            <w:tcW w:w="3420" w:type="dxa"/>
          </w:tcPr>
          <w:p w14:paraId="119C2F52" w14:textId="77777777" w:rsidR="007C29E2" w:rsidRPr="00E2569D" w:rsidRDefault="007C29E2" w:rsidP="009A40D2">
            <w:pPr>
              <w:suppressAutoHyphens/>
              <w:spacing w:before="0"/>
              <w:jc w:val="left"/>
              <w:rPr>
                <w:rFonts w:cs="Arial"/>
                <w:lang w:val="sr-Cyrl-CS" w:eastAsia="ar-SA"/>
              </w:rPr>
            </w:pPr>
          </w:p>
        </w:tc>
      </w:tr>
      <w:tr w:rsidR="007C29E2" w:rsidRPr="00F1794B" w14:paraId="1246FAB1" w14:textId="77777777" w:rsidTr="00F25DAB">
        <w:trPr>
          <w:jc w:val="center"/>
        </w:trPr>
        <w:tc>
          <w:tcPr>
            <w:tcW w:w="843" w:type="dxa"/>
          </w:tcPr>
          <w:p w14:paraId="5E123B18" w14:textId="77777777" w:rsidR="007C29E2" w:rsidRPr="00E2569D" w:rsidRDefault="00623613" w:rsidP="00623613">
            <w:pPr>
              <w:suppressAutoHyphens/>
              <w:spacing w:before="0"/>
              <w:jc w:val="center"/>
              <w:rPr>
                <w:rFonts w:cs="Arial"/>
                <w:lang w:val="sr-Cyrl-CS" w:eastAsia="ar-SA"/>
              </w:rPr>
            </w:pPr>
            <w:r>
              <w:rPr>
                <w:rFonts w:cs="Arial"/>
                <w:lang w:val="sr-Cyrl-CS" w:eastAsia="ar-SA"/>
              </w:rPr>
              <w:t>2</w:t>
            </w:r>
          </w:p>
        </w:tc>
        <w:tc>
          <w:tcPr>
            <w:tcW w:w="3178" w:type="dxa"/>
          </w:tcPr>
          <w:p w14:paraId="7C71FA95" w14:textId="77777777" w:rsidR="007C29E2" w:rsidRPr="00E2569D" w:rsidRDefault="007C29E2" w:rsidP="009A40D2">
            <w:pPr>
              <w:suppressAutoHyphens/>
              <w:spacing w:before="0"/>
              <w:jc w:val="left"/>
              <w:rPr>
                <w:rFonts w:cs="Arial"/>
                <w:lang w:val="sr-Cyrl-CS" w:eastAsia="ar-SA"/>
              </w:rPr>
            </w:pPr>
          </w:p>
        </w:tc>
        <w:tc>
          <w:tcPr>
            <w:tcW w:w="2637" w:type="dxa"/>
          </w:tcPr>
          <w:p w14:paraId="3BA7116D" w14:textId="77777777" w:rsidR="007C29E2" w:rsidRPr="00E2569D" w:rsidRDefault="007C29E2" w:rsidP="009A40D2">
            <w:pPr>
              <w:suppressAutoHyphens/>
              <w:spacing w:before="0"/>
              <w:jc w:val="left"/>
              <w:rPr>
                <w:rFonts w:cs="Arial"/>
                <w:lang w:val="sr-Cyrl-CS" w:eastAsia="ar-SA"/>
              </w:rPr>
            </w:pPr>
          </w:p>
        </w:tc>
        <w:tc>
          <w:tcPr>
            <w:tcW w:w="1323" w:type="dxa"/>
          </w:tcPr>
          <w:p w14:paraId="135460A3" w14:textId="77777777" w:rsidR="007C29E2" w:rsidRPr="00E2569D" w:rsidRDefault="007C29E2" w:rsidP="009A40D2">
            <w:pPr>
              <w:suppressAutoHyphens/>
              <w:spacing w:before="0"/>
              <w:jc w:val="left"/>
              <w:rPr>
                <w:rFonts w:cs="Arial"/>
                <w:lang w:val="sr-Cyrl-CS" w:eastAsia="ar-SA"/>
              </w:rPr>
            </w:pPr>
          </w:p>
        </w:tc>
        <w:tc>
          <w:tcPr>
            <w:tcW w:w="3420" w:type="dxa"/>
          </w:tcPr>
          <w:p w14:paraId="270BFF1E" w14:textId="77777777" w:rsidR="007C29E2" w:rsidRPr="00E2569D" w:rsidRDefault="007C29E2" w:rsidP="009A40D2">
            <w:pPr>
              <w:suppressAutoHyphens/>
              <w:spacing w:before="0"/>
              <w:jc w:val="left"/>
              <w:rPr>
                <w:rFonts w:cs="Arial"/>
                <w:lang w:val="sr-Cyrl-CS" w:eastAsia="ar-SA"/>
              </w:rPr>
            </w:pPr>
          </w:p>
        </w:tc>
      </w:tr>
      <w:tr w:rsidR="007C29E2" w:rsidRPr="00F1794B" w14:paraId="4B59AB8A" w14:textId="77777777" w:rsidTr="00F25DAB">
        <w:trPr>
          <w:jc w:val="center"/>
        </w:trPr>
        <w:tc>
          <w:tcPr>
            <w:tcW w:w="843" w:type="dxa"/>
          </w:tcPr>
          <w:p w14:paraId="480C1524" w14:textId="77777777" w:rsidR="007C29E2" w:rsidRPr="00E2569D" w:rsidRDefault="00623613" w:rsidP="00623613">
            <w:pPr>
              <w:suppressAutoHyphens/>
              <w:spacing w:before="0"/>
              <w:jc w:val="center"/>
              <w:rPr>
                <w:rFonts w:cs="Arial"/>
                <w:lang w:val="sr-Cyrl-CS" w:eastAsia="ar-SA"/>
              </w:rPr>
            </w:pPr>
            <w:r>
              <w:rPr>
                <w:rFonts w:cs="Arial"/>
                <w:lang w:val="sr-Cyrl-CS" w:eastAsia="ar-SA"/>
              </w:rPr>
              <w:t>3</w:t>
            </w:r>
          </w:p>
        </w:tc>
        <w:tc>
          <w:tcPr>
            <w:tcW w:w="3178" w:type="dxa"/>
          </w:tcPr>
          <w:p w14:paraId="1293F2CD" w14:textId="77777777" w:rsidR="007C29E2" w:rsidRPr="00E2569D" w:rsidRDefault="007C29E2" w:rsidP="009A40D2">
            <w:pPr>
              <w:suppressAutoHyphens/>
              <w:spacing w:before="0"/>
              <w:jc w:val="left"/>
              <w:rPr>
                <w:rFonts w:cs="Arial"/>
                <w:lang w:val="sr-Cyrl-CS" w:eastAsia="ar-SA"/>
              </w:rPr>
            </w:pPr>
          </w:p>
        </w:tc>
        <w:tc>
          <w:tcPr>
            <w:tcW w:w="2637" w:type="dxa"/>
          </w:tcPr>
          <w:p w14:paraId="50D66B74" w14:textId="77777777" w:rsidR="007C29E2" w:rsidRPr="00E2569D" w:rsidRDefault="007C29E2" w:rsidP="009A40D2">
            <w:pPr>
              <w:suppressAutoHyphens/>
              <w:spacing w:before="0"/>
              <w:jc w:val="left"/>
              <w:rPr>
                <w:rFonts w:cs="Arial"/>
                <w:lang w:val="sr-Cyrl-CS" w:eastAsia="ar-SA"/>
              </w:rPr>
            </w:pPr>
          </w:p>
        </w:tc>
        <w:tc>
          <w:tcPr>
            <w:tcW w:w="1323" w:type="dxa"/>
          </w:tcPr>
          <w:p w14:paraId="4CE517D5" w14:textId="77777777" w:rsidR="007C29E2" w:rsidRPr="00E2569D" w:rsidRDefault="007C29E2" w:rsidP="009A40D2">
            <w:pPr>
              <w:suppressAutoHyphens/>
              <w:spacing w:before="0"/>
              <w:jc w:val="left"/>
              <w:rPr>
                <w:rFonts w:cs="Arial"/>
                <w:lang w:val="sr-Cyrl-CS" w:eastAsia="ar-SA"/>
              </w:rPr>
            </w:pPr>
          </w:p>
        </w:tc>
        <w:tc>
          <w:tcPr>
            <w:tcW w:w="3420" w:type="dxa"/>
          </w:tcPr>
          <w:p w14:paraId="0BD0264A" w14:textId="77777777" w:rsidR="007C29E2" w:rsidRPr="00E2569D" w:rsidRDefault="007C29E2" w:rsidP="009A40D2">
            <w:pPr>
              <w:suppressAutoHyphens/>
              <w:spacing w:before="0"/>
              <w:jc w:val="left"/>
              <w:rPr>
                <w:rFonts w:cs="Arial"/>
                <w:lang w:val="sr-Cyrl-CS" w:eastAsia="ar-SA"/>
              </w:rPr>
            </w:pPr>
          </w:p>
        </w:tc>
      </w:tr>
      <w:tr w:rsidR="007C29E2" w:rsidRPr="00F1794B" w14:paraId="5FECB0A4" w14:textId="77777777" w:rsidTr="00F25DAB">
        <w:trPr>
          <w:jc w:val="center"/>
        </w:trPr>
        <w:tc>
          <w:tcPr>
            <w:tcW w:w="843" w:type="dxa"/>
          </w:tcPr>
          <w:p w14:paraId="4A16B1FC" w14:textId="77777777" w:rsidR="007C29E2" w:rsidRPr="00E2569D" w:rsidRDefault="00623613" w:rsidP="00623613">
            <w:pPr>
              <w:suppressAutoHyphens/>
              <w:spacing w:before="0"/>
              <w:jc w:val="center"/>
              <w:rPr>
                <w:rFonts w:cs="Arial"/>
                <w:lang w:val="sr-Cyrl-CS" w:eastAsia="ar-SA"/>
              </w:rPr>
            </w:pPr>
            <w:r>
              <w:rPr>
                <w:rFonts w:cs="Arial"/>
                <w:lang w:val="sr-Cyrl-CS" w:eastAsia="ar-SA"/>
              </w:rPr>
              <w:t>4</w:t>
            </w:r>
          </w:p>
        </w:tc>
        <w:tc>
          <w:tcPr>
            <w:tcW w:w="3178" w:type="dxa"/>
          </w:tcPr>
          <w:p w14:paraId="63B6FD1E" w14:textId="77777777" w:rsidR="007C29E2" w:rsidRPr="00E2569D" w:rsidRDefault="007C29E2" w:rsidP="009A40D2">
            <w:pPr>
              <w:suppressAutoHyphens/>
              <w:spacing w:before="0"/>
              <w:jc w:val="left"/>
              <w:rPr>
                <w:rFonts w:cs="Arial"/>
                <w:lang w:val="sr-Cyrl-CS" w:eastAsia="ar-SA"/>
              </w:rPr>
            </w:pPr>
          </w:p>
        </w:tc>
        <w:tc>
          <w:tcPr>
            <w:tcW w:w="2637" w:type="dxa"/>
          </w:tcPr>
          <w:p w14:paraId="7E19494D" w14:textId="77777777" w:rsidR="007C29E2" w:rsidRPr="00E2569D" w:rsidRDefault="007C29E2" w:rsidP="009A40D2">
            <w:pPr>
              <w:suppressAutoHyphens/>
              <w:spacing w:before="0"/>
              <w:jc w:val="left"/>
              <w:rPr>
                <w:rFonts w:cs="Arial"/>
                <w:lang w:val="sr-Cyrl-CS" w:eastAsia="ar-SA"/>
              </w:rPr>
            </w:pPr>
          </w:p>
        </w:tc>
        <w:tc>
          <w:tcPr>
            <w:tcW w:w="1323" w:type="dxa"/>
          </w:tcPr>
          <w:p w14:paraId="2B1E1446" w14:textId="77777777" w:rsidR="007C29E2" w:rsidRPr="00E2569D" w:rsidRDefault="007C29E2" w:rsidP="009A40D2">
            <w:pPr>
              <w:suppressAutoHyphens/>
              <w:spacing w:before="0"/>
              <w:jc w:val="left"/>
              <w:rPr>
                <w:rFonts w:cs="Arial"/>
                <w:lang w:val="sr-Cyrl-CS" w:eastAsia="ar-SA"/>
              </w:rPr>
            </w:pPr>
          </w:p>
        </w:tc>
        <w:tc>
          <w:tcPr>
            <w:tcW w:w="3420" w:type="dxa"/>
          </w:tcPr>
          <w:p w14:paraId="3BFC7A4D" w14:textId="77777777" w:rsidR="007C29E2" w:rsidRPr="00E2569D" w:rsidRDefault="007C29E2" w:rsidP="009A40D2">
            <w:pPr>
              <w:suppressAutoHyphens/>
              <w:spacing w:before="0"/>
              <w:jc w:val="left"/>
              <w:rPr>
                <w:rFonts w:cs="Arial"/>
                <w:lang w:val="sr-Cyrl-CS" w:eastAsia="ar-SA"/>
              </w:rPr>
            </w:pPr>
          </w:p>
        </w:tc>
      </w:tr>
      <w:tr w:rsidR="007C29E2" w:rsidRPr="00F1794B" w14:paraId="6621FEE6" w14:textId="77777777" w:rsidTr="00F25DAB">
        <w:trPr>
          <w:jc w:val="center"/>
        </w:trPr>
        <w:tc>
          <w:tcPr>
            <w:tcW w:w="843" w:type="dxa"/>
          </w:tcPr>
          <w:p w14:paraId="16416729" w14:textId="77777777" w:rsidR="007C29E2" w:rsidRPr="00E2569D" w:rsidRDefault="00623613" w:rsidP="00623613">
            <w:pPr>
              <w:suppressAutoHyphens/>
              <w:spacing w:before="0"/>
              <w:jc w:val="center"/>
              <w:rPr>
                <w:rFonts w:cs="Arial"/>
                <w:lang w:val="sr-Cyrl-CS" w:eastAsia="ar-SA"/>
              </w:rPr>
            </w:pPr>
            <w:r>
              <w:rPr>
                <w:rFonts w:cs="Arial"/>
                <w:lang w:val="sr-Cyrl-CS" w:eastAsia="ar-SA"/>
              </w:rPr>
              <w:t>5</w:t>
            </w:r>
          </w:p>
        </w:tc>
        <w:tc>
          <w:tcPr>
            <w:tcW w:w="3178" w:type="dxa"/>
          </w:tcPr>
          <w:p w14:paraId="661F52BB" w14:textId="77777777" w:rsidR="007C29E2" w:rsidRPr="00E2569D" w:rsidRDefault="007C29E2" w:rsidP="009A40D2">
            <w:pPr>
              <w:suppressAutoHyphens/>
              <w:spacing w:before="0"/>
              <w:jc w:val="left"/>
              <w:rPr>
                <w:rFonts w:cs="Arial"/>
                <w:lang w:val="sr-Cyrl-CS" w:eastAsia="ar-SA"/>
              </w:rPr>
            </w:pPr>
          </w:p>
        </w:tc>
        <w:tc>
          <w:tcPr>
            <w:tcW w:w="2637" w:type="dxa"/>
          </w:tcPr>
          <w:p w14:paraId="5AB5AAAC" w14:textId="77777777" w:rsidR="007C29E2" w:rsidRPr="00E2569D" w:rsidRDefault="007C29E2" w:rsidP="009A40D2">
            <w:pPr>
              <w:suppressAutoHyphens/>
              <w:spacing w:before="0"/>
              <w:jc w:val="left"/>
              <w:rPr>
                <w:rFonts w:cs="Arial"/>
                <w:lang w:val="sr-Cyrl-CS" w:eastAsia="ar-SA"/>
              </w:rPr>
            </w:pPr>
          </w:p>
        </w:tc>
        <w:tc>
          <w:tcPr>
            <w:tcW w:w="1323" w:type="dxa"/>
          </w:tcPr>
          <w:p w14:paraId="0661610E" w14:textId="77777777" w:rsidR="007C29E2" w:rsidRPr="00E2569D" w:rsidRDefault="007C29E2" w:rsidP="009A40D2">
            <w:pPr>
              <w:suppressAutoHyphens/>
              <w:spacing w:before="0"/>
              <w:jc w:val="left"/>
              <w:rPr>
                <w:rFonts w:cs="Arial"/>
                <w:lang w:val="sr-Cyrl-CS" w:eastAsia="ar-SA"/>
              </w:rPr>
            </w:pPr>
          </w:p>
        </w:tc>
        <w:tc>
          <w:tcPr>
            <w:tcW w:w="3420" w:type="dxa"/>
          </w:tcPr>
          <w:p w14:paraId="60D4FE05" w14:textId="77777777" w:rsidR="007C29E2" w:rsidRPr="00E2569D" w:rsidRDefault="007C29E2" w:rsidP="009A40D2">
            <w:pPr>
              <w:suppressAutoHyphens/>
              <w:spacing w:before="0"/>
              <w:jc w:val="left"/>
              <w:rPr>
                <w:rFonts w:cs="Arial"/>
                <w:lang w:val="sr-Cyrl-CS" w:eastAsia="ar-SA"/>
              </w:rPr>
            </w:pPr>
          </w:p>
        </w:tc>
      </w:tr>
      <w:tr w:rsidR="007C29E2" w:rsidRPr="00F1794B" w14:paraId="39EF6023" w14:textId="77777777" w:rsidTr="00F25DAB">
        <w:trPr>
          <w:jc w:val="center"/>
        </w:trPr>
        <w:tc>
          <w:tcPr>
            <w:tcW w:w="843" w:type="dxa"/>
          </w:tcPr>
          <w:p w14:paraId="413CABC6" w14:textId="77777777" w:rsidR="007C29E2" w:rsidRPr="00E2569D" w:rsidRDefault="00623613" w:rsidP="00623613">
            <w:pPr>
              <w:suppressAutoHyphens/>
              <w:spacing w:before="0"/>
              <w:jc w:val="center"/>
              <w:rPr>
                <w:rFonts w:cs="Arial"/>
                <w:lang w:val="sr-Cyrl-CS" w:eastAsia="ar-SA"/>
              </w:rPr>
            </w:pPr>
            <w:r>
              <w:rPr>
                <w:rFonts w:cs="Arial"/>
                <w:lang w:val="sr-Cyrl-CS" w:eastAsia="ar-SA"/>
              </w:rPr>
              <w:t>6</w:t>
            </w:r>
          </w:p>
        </w:tc>
        <w:tc>
          <w:tcPr>
            <w:tcW w:w="3178" w:type="dxa"/>
          </w:tcPr>
          <w:p w14:paraId="4F96AC30" w14:textId="77777777" w:rsidR="007C29E2" w:rsidRPr="00E2569D" w:rsidRDefault="007C29E2" w:rsidP="009A40D2">
            <w:pPr>
              <w:suppressAutoHyphens/>
              <w:spacing w:before="0"/>
              <w:jc w:val="left"/>
              <w:rPr>
                <w:rFonts w:cs="Arial"/>
                <w:lang w:val="sr-Cyrl-CS" w:eastAsia="ar-SA"/>
              </w:rPr>
            </w:pPr>
          </w:p>
        </w:tc>
        <w:tc>
          <w:tcPr>
            <w:tcW w:w="2637" w:type="dxa"/>
          </w:tcPr>
          <w:p w14:paraId="62587E6F" w14:textId="77777777" w:rsidR="007C29E2" w:rsidRPr="00E2569D" w:rsidRDefault="007C29E2" w:rsidP="009A40D2">
            <w:pPr>
              <w:suppressAutoHyphens/>
              <w:spacing w:before="0"/>
              <w:jc w:val="left"/>
              <w:rPr>
                <w:rFonts w:cs="Arial"/>
                <w:lang w:val="sr-Cyrl-CS" w:eastAsia="ar-SA"/>
              </w:rPr>
            </w:pPr>
          </w:p>
        </w:tc>
        <w:tc>
          <w:tcPr>
            <w:tcW w:w="1323" w:type="dxa"/>
          </w:tcPr>
          <w:p w14:paraId="77F74FB9" w14:textId="77777777" w:rsidR="007C29E2" w:rsidRPr="00E2569D" w:rsidRDefault="007C29E2" w:rsidP="009A40D2">
            <w:pPr>
              <w:suppressAutoHyphens/>
              <w:spacing w:before="0"/>
              <w:jc w:val="left"/>
              <w:rPr>
                <w:rFonts w:cs="Arial"/>
                <w:lang w:val="sr-Cyrl-CS" w:eastAsia="ar-SA"/>
              </w:rPr>
            </w:pPr>
          </w:p>
        </w:tc>
        <w:tc>
          <w:tcPr>
            <w:tcW w:w="3420" w:type="dxa"/>
          </w:tcPr>
          <w:p w14:paraId="65BA5F85" w14:textId="77777777" w:rsidR="007C29E2" w:rsidRPr="00E2569D" w:rsidRDefault="007C29E2" w:rsidP="009A40D2">
            <w:pPr>
              <w:suppressAutoHyphens/>
              <w:spacing w:before="0"/>
              <w:jc w:val="left"/>
              <w:rPr>
                <w:rFonts w:cs="Arial"/>
                <w:lang w:val="sr-Cyrl-CS" w:eastAsia="ar-SA"/>
              </w:rPr>
            </w:pPr>
          </w:p>
        </w:tc>
      </w:tr>
      <w:tr w:rsidR="007C29E2" w:rsidRPr="00F1794B" w14:paraId="4BBC0A66" w14:textId="77777777" w:rsidTr="00F25DAB">
        <w:trPr>
          <w:jc w:val="center"/>
        </w:trPr>
        <w:tc>
          <w:tcPr>
            <w:tcW w:w="843" w:type="dxa"/>
          </w:tcPr>
          <w:p w14:paraId="2F47EAFE" w14:textId="77777777" w:rsidR="007C29E2" w:rsidRPr="00E2569D" w:rsidRDefault="00623613" w:rsidP="00623613">
            <w:pPr>
              <w:suppressAutoHyphens/>
              <w:spacing w:before="0"/>
              <w:jc w:val="center"/>
              <w:rPr>
                <w:rFonts w:cs="Arial"/>
                <w:lang w:val="sr-Cyrl-CS" w:eastAsia="ar-SA"/>
              </w:rPr>
            </w:pPr>
            <w:r>
              <w:rPr>
                <w:rFonts w:cs="Arial"/>
                <w:lang w:val="sr-Cyrl-CS" w:eastAsia="ar-SA"/>
              </w:rPr>
              <w:t>7</w:t>
            </w:r>
          </w:p>
        </w:tc>
        <w:tc>
          <w:tcPr>
            <w:tcW w:w="3178" w:type="dxa"/>
          </w:tcPr>
          <w:p w14:paraId="750EE8AA" w14:textId="77777777" w:rsidR="007C29E2" w:rsidRPr="00E2569D" w:rsidRDefault="007C29E2" w:rsidP="009A40D2">
            <w:pPr>
              <w:suppressAutoHyphens/>
              <w:spacing w:before="0"/>
              <w:jc w:val="left"/>
              <w:rPr>
                <w:rFonts w:cs="Arial"/>
                <w:lang w:val="sr-Cyrl-CS" w:eastAsia="ar-SA"/>
              </w:rPr>
            </w:pPr>
          </w:p>
        </w:tc>
        <w:tc>
          <w:tcPr>
            <w:tcW w:w="2637" w:type="dxa"/>
          </w:tcPr>
          <w:p w14:paraId="5800AC28" w14:textId="77777777" w:rsidR="007C29E2" w:rsidRPr="00E2569D" w:rsidRDefault="007C29E2" w:rsidP="009A40D2">
            <w:pPr>
              <w:suppressAutoHyphens/>
              <w:spacing w:before="0"/>
              <w:jc w:val="left"/>
              <w:rPr>
                <w:rFonts w:cs="Arial"/>
                <w:lang w:val="sr-Cyrl-CS" w:eastAsia="ar-SA"/>
              </w:rPr>
            </w:pPr>
          </w:p>
        </w:tc>
        <w:tc>
          <w:tcPr>
            <w:tcW w:w="1323" w:type="dxa"/>
          </w:tcPr>
          <w:p w14:paraId="2CD951AD" w14:textId="77777777" w:rsidR="007C29E2" w:rsidRPr="00E2569D" w:rsidRDefault="007C29E2" w:rsidP="009A40D2">
            <w:pPr>
              <w:suppressAutoHyphens/>
              <w:spacing w:before="0"/>
              <w:jc w:val="left"/>
              <w:rPr>
                <w:rFonts w:cs="Arial"/>
                <w:lang w:val="sr-Cyrl-CS" w:eastAsia="ar-SA"/>
              </w:rPr>
            </w:pPr>
          </w:p>
        </w:tc>
        <w:tc>
          <w:tcPr>
            <w:tcW w:w="3420" w:type="dxa"/>
          </w:tcPr>
          <w:p w14:paraId="281F16D7" w14:textId="77777777" w:rsidR="007C29E2" w:rsidRPr="00E2569D" w:rsidRDefault="007C29E2" w:rsidP="009A40D2">
            <w:pPr>
              <w:suppressAutoHyphens/>
              <w:spacing w:before="0"/>
              <w:jc w:val="left"/>
              <w:rPr>
                <w:rFonts w:cs="Arial"/>
                <w:lang w:val="sr-Cyrl-CS" w:eastAsia="ar-SA"/>
              </w:rPr>
            </w:pPr>
          </w:p>
        </w:tc>
      </w:tr>
      <w:tr w:rsidR="007C29E2" w:rsidRPr="00F1794B" w14:paraId="6ADFAB72" w14:textId="77777777" w:rsidTr="00F25DAB">
        <w:trPr>
          <w:jc w:val="center"/>
        </w:trPr>
        <w:tc>
          <w:tcPr>
            <w:tcW w:w="843" w:type="dxa"/>
          </w:tcPr>
          <w:p w14:paraId="07E7D229" w14:textId="77777777" w:rsidR="007C29E2" w:rsidRPr="00E2569D" w:rsidRDefault="00623613" w:rsidP="00623613">
            <w:pPr>
              <w:suppressAutoHyphens/>
              <w:spacing w:before="0"/>
              <w:jc w:val="center"/>
              <w:rPr>
                <w:rFonts w:cs="Arial"/>
                <w:lang w:val="sr-Cyrl-CS" w:eastAsia="ar-SA"/>
              </w:rPr>
            </w:pPr>
            <w:r>
              <w:rPr>
                <w:rFonts w:cs="Arial"/>
                <w:lang w:val="sr-Cyrl-CS" w:eastAsia="ar-SA"/>
              </w:rPr>
              <w:t>8</w:t>
            </w:r>
          </w:p>
        </w:tc>
        <w:tc>
          <w:tcPr>
            <w:tcW w:w="3178" w:type="dxa"/>
          </w:tcPr>
          <w:p w14:paraId="63761FF9" w14:textId="77777777" w:rsidR="007C29E2" w:rsidRPr="00E2569D" w:rsidRDefault="007C29E2" w:rsidP="009A40D2">
            <w:pPr>
              <w:suppressAutoHyphens/>
              <w:spacing w:before="0"/>
              <w:jc w:val="left"/>
              <w:rPr>
                <w:rFonts w:cs="Arial"/>
                <w:lang w:val="sr-Cyrl-CS" w:eastAsia="ar-SA"/>
              </w:rPr>
            </w:pPr>
          </w:p>
        </w:tc>
        <w:tc>
          <w:tcPr>
            <w:tcW w:w="2637" w:type="dxa"/>
          </w:tcPr>
          <w:p w14:paraId="45B56C52" w14:textId="77777777" w:rsidR="007C29E2" w:rsidRPr="00E2569D" w:rsidRDefault="007C29E2" w:rsidP="009A40D2">
            <w:pPr>
              <w:suppressAutoHyphens/>
              <w:spacing w:before="0"/>
              <w:jc w:val="left"/>
              <w:rPr>
                <w:rFonts w:cs="Arial"/>
                <w:lang w:val="sr-Cyrl-CS" w:eastAsia="ar-SA"/>
              </w:rPr>
            </w:pPr>
          </w:p>
        </w:tc>
        <w:tc>
          <w:tcPr>
            <w:tcW w:w="1323" w:type="dxa"/>
          </w:tcPr>
          <w:p w14:paraId="5C096FF6" w14:textId="77777777" w:rsidR="007C29E2" w:rsidRPr="00E2569D" w:rsidRDefault="007C29E2" w:rsidP="009A40D2">
            <w:pPr>
              <w:suppressAutoHyphens/>
              <w:spacing w:before="0"/>
              <w:jc w:val="left"/>
              <w:rPr>
                <w:rFonts w:cs="Arial"/>
                <w:lang w:val="sr-Cyrl-CS" w:eastAsia="ar-SA"/>
              </w:rPr>
            </w:pPr>
          </w:p>
        </w:tc>
        <w:tc>
          <w:tcPr>
            <w:tcW w:w="3420" w:type="dxa"/>
          </w:tcPr>
          <w:p w14:paraId="711918F7" w14:textId="77777777" w:rsidR="007C29E2" w:rsidRPr="00E2569D" w:rsidRDefault="007C29E2" w:rsidP="009A40D2">
            <w:pPr>
              <w:suppressAutoHyphens/>
              <w:spacing w:before="0"/>
              <w:jc w:val="left"/>
              <w:rPr>
                <w:rFonts w:cs="Arial"/>
                <w:lang w:val="sr-Cyrl-CS" w:eastAsia="ar-SA"/>
              </w:rPr>
            </w:pPr>
          </w:p>
        </w:tc>
      </w:tr>
      <w:tr w:rsidR="007C29E2" w:rsidRPr="00F1794B" w14:paraId="04BB8AE3" w14:textId="77777777" w:rsidTr="00F25DAB">
        <w:trPr>
          <w:jc w:val="center"/>
        </w:trPr>
        <w:tc>
          <w:tcPr>
            <w:tcW w:w="843" w:type="dxa"/>
          </w:tcPr>
          <w:p w14:paraId="21C12E06" w14:textId="77777777" w:rsidR="007C29E2" w:rsidRPr="00E2569D" w:rsidRDefault="00623613" w:rsidP="00623613">
            <w:pPr>
              <w:suppressAutoHyphens/>
              <w:spacing w:before="0"/>
              <w:jc w:val="center"/>
              <w:rPr>
                <w:rFonts w:cs="Arial"/>
                <w:lang w:val="sr-Cyrl-CS" w:eastAsia="ar-SA"/>
              </w:rPr>
            </w:pPr>
            <w:r>
              <w:rPr>
                <w:rFonts w:cs="Arial"/>
                <w:lang w:val="sr-Cyrl-CS" w:eastAsia="ar-SA"/>
              </w:rPr>
              <w:t>9</w:t>
            </w:r>
          </w:p>
        </w:tc>
        <w:tc>
          <w:tcPr>
            <w:tcW w:w="3178" w:type="dxa"/>
          </w:tcPr>
          <w:p w14:paraId="0B0F6E88" w14:textId="77777777" w:rsidR="007C29E2" w:rsidRPr="00E2569D" w:rsidRDefault="007C29E2" w:rsidP="009A40D2">
            <w:pPr>
              <w:suppressAutoHyphens/>
              <w:spacing w:before="0"/>
              <w:jc w:val="left"/>
              <w:rPr>
                <w:rFonts w:cs="Arial"/>
                <w:lang w:val="sr-Cyrl-CS" w:eastAsia="ar-SA"/>
              </w:rPr>
            </w:pPr>
          </w:p>
        </w:tc>
        <w:tc>
          <w:tcPr>
            <w:tcW w:w="2637" w:type="dxa"/>
          </w:tcPr>
          <w:p w14:paraId="6A0FFC6B" w14:textId="77777777" w:rsidR="007C29E2" w:rsidRPr="00E2569D" w:rsidRDefault="007C29E2" w:rsidP="009A40D2">
            <w:pPr>
              <w:suppressAutoHyphens/>
              <w:spacing w:before="0"/>
              <w:jc w:val="left"/>
              <w:rPr>
                <w:rFonts w:cs="Arial"/>
                <w:lang w:val="sr-Cyrl-CS" w:eastAsia="ar-SA"/>
              </w:rPr>
            </w:pPr>
          </w:p>
        </w:tc>
        <w:tc>
          <w:tcPr>
            <w:tcW w:w="1323" w:type="dxa"/>
          </w:tcPr>
          <w:p w14:paraId="02538ABD" w14:textId="77777777" w:rsidR="007C29E2" w:rsidRPr="00E2569D" w:rsidRDefault="007C29E2" w:rsidP="009A40D2">
            <w:pPr>
              <w:suppressAutoHyphens/>
              <w:spacing w:before="0"/>
              <w:jc w:val="left"/>
              <w:rPr>
                <w:rFonts w:cs="Arial"/>
                <w:lang w:val="sr-Cyrl-CS" w:eastAsia="ar-SA"/>
              </w:rPr>
            </w:pPr>
          </w:p>
        </w:tc>
        <w:tc>
          <w:tcPr>
            <w:tcW w:w="3420" w:type="dxa"/>
          </w:tcPr>
          <w:p w14:paraId="59FE1D6B" w14:textId="77777777" w:rsidR="007C29E2" w:rsidRPr="00E2569D" w:rsidRDefault="007C29E2" w:rsidP="009A40D2">
            <w:pPr>
              <w:suppressAutoHyphens/>
              <w:spacing w:before="0"/>
              <w:jc w:val="left"/>
              <w:rPr>
                <w:rFonts w:cs="Arial"/>
                <w:lang w:val="sr-Cyrl-CS" w:eastAsia="ar-SA"/>
              </w:rPr>
            </w:pPr>
          </w:p>
        </w:tc>
      </w:tr>
      <w:tr w:rsidR="007C29E2" w:rsidRPr="00F1794B" w14:paraId="3B8CE98D" w14:textId="77777777" w:rsidTr="00F25DAB">
        <w:trPr>
          <w:jc w:val="center"/>
        </w:trPr>
        <w:tc>
          <w:tcPr>
            <w:tcW w:w="843" w:type="dxa"/>
          </w:tcPr>
          <w:p w14:paraId="29CBD7FE" w14:textId="77777777" w:rsidR="007C29E2" w:rsidRPr="00E2569D" w:rsidRDefault="00623613" w:rsidP="00623613">
            <w:pPr>
              <w:suppressAutoHyphens/>
              <w:spacing w:before="0"/>
              <w:jc w:val="center"/>
              <w:rPr>
                <w:rFonts w:cs="Arial"/>
                <w:lang w:val="sr-Cyrl-CS" w:eastAsia="ar-SA"/>
              </w:rPr>
            </w:pPr>
            <w:r>
              <w:rPr>
                <w:rFonts w:cs="Arial"/>
                <w:lang w:val="sr-Cyrl-CS" w:eastAsia="ar-SA"/>
              </w:rPr>
              <w:t>10</w:t>
            </w:r>
          </w:p>
        </w:tc>
        <w:tc>
          <w:tcPr>
            <w:tcW w:w="3178" w:type="dxa"/>
          </w:tcPr>
          <w:p w14:paraId="0C2A0797" w14:textId="77777777" w:rsidR="007C29E2" w:rsidRPr="00E2569D" w:rsidRDefault="007C29E2" w:rsidP="009A40D2">
            <w:pPr>
              <w:suppressAutoHyphens/>
              <w:spacing w:before="0"/>
              <w:jc w:val="left"/>
              <w:rPr>
                <w:rFonts w:cs="Arial"/>
                <w:lang w:val="sr-Cyrl-CS" w:eastAsia="ar-SA"/>
              </w:rPr>
            </w:pPr>
          </w:p>
        </w:tc>
        <w:tc>
          <w:tcPr>
            <w:tcW w:w="2637" w:type="dxa"/>
          </w:tcPr>
          <w:p w14:paraId="4371D6F0" w14:textId="77777777" w:rsidR="007C29E2" w:rsidRPr="00E2569D" w:rsidRDefault="007C29E2" w:rsidP="009A40D2">
            <w:pPr>
              <w:suppressAutoHyphens/>
              <w:spacing w:before="0"/>
              <w:jc w:val="left"/>
              <w:rPr>
                <w:rFonts w:cs="Arial"/>
                <w:lang w:val="sr-Cyrl-CS" w:eastAsia="ar-SA"/>
              </w:rPr>
            </w:pPr>
          </w:p>
        </w:tc>
        <w:tc>
          <w:tcPr>
            <w:tcW w:w="1323" w:type="dxa"/>
          </w:tcPr>
          <w:p w14:paraId="014FA00A" w14:textId="77777777" w:rsidR="007C29E2" w:rsidRPr="00E2569D" w:rsidRDefault="007C29E2" w:rsidP="009A40D2">
            <w:pPr>
              <w:suppressAutoHyphens/>
              <w:spacing w:before="0"/>
              <w:jc w:val="left"/>
              <w:rPr>
                <w:rFonts w:cs="Arial"/>
                <w:lang w:val="sr-Cyrl-CS" w:eastAsia="ar-SA"/>
              </w:rPr>
            </w:pPr>
          </w:p>
        </w:tc>
        <w:tc>
          <w:tcPr>
            <w:tcW w:w="3420" w:type="dxa"/>
          </w:tcPr>
          <w:p w14:paraId="66BB53DB" w14:textId="77777777" w:rsidR="007C29E2" w:rsidRPr="00E2569D" w:rsidRDefault="007C29E2" w:rsidP="009A40D2">
            <w:pPr>
              <w:suppressAutoHyphens/>
              <w:spacing w:before="0"/>
              <w:jc w:val="left"/>
              <w:rPr>
                <w:rFonts w:cs="Arial"/>
                <w:lang w:val="sr-Cyrl-CS" w:eastAsia="ar-SA"/>
              </w:rPr>
            </w:pPr>
          </w:p>
        </w:tc>
      </w:tr>
      <w:tr w:rsidR="007C29E2" w:rsidRPr="00F1794B" w14:paraId="53AE609E" w14:textId="77777777" w:rsidTr="00F25DAB">
        <w:trPr>
          <w:jc w:val="center"/>
        </w:trPr>
        <w:tc>
          <w:tcPr>
            <w:tcW w:w="843" w:type="dxa"/>
          </w:tcPr>
          <w:p w14:paraId="27E8A83B" w14:textId="77777777" w:rsidR="007C29E2" w:rsidRPr="00E2569D" w:rsidRDefault="00623613" w:rsidP="00623613">
            <w:pPr>
              <w:suppressAutoHyphens/>
              <w:spacing w:before="0"/>
              <w:jc w:val="center"/>
              <w:rPr>
                <w:rFonts w:cs="Arial"/>
                <w:lang w:val="sr-Cyrl-CS" w:eastAsia="ar-SA"/>
              </w:rPr>
            </w:pPr>
            <w:r>
              <w:rPr>
                <w:rFonts w:cs="Arial"/>
                <w:lang w:val="sr-Cyrl-CS" w:eastAsia="ar-SA"/>
              </w:rPr>
              <w:t>11</w:t>
            </w:r>
          </w:p>
        </w:tc>
        <w:tc>
          <w:tcPr>
            <w:tcW w:w="3178" w:type="dxa"/>
          </w:tcPr>
          <w:p w14:paraId="238AA964" w14:textId="77777777" w:rsidR="007C29E2" w:rsidRPr="00E2569D" w:rsidRDefault="007C29E2" w:rsidP="009A40D2">
            <w:pPr>
              <w:suppressAutoHyphens/>
              <w:spacing w:before="0"/>
              <w:jc w:val="left"/>
              <w:rPr>
                <w:rFonts w:cs="Arial"/>
                <w:lang w:val="sr-Cyrl-CS" w:eastAsia="ar-SA"/>
              </w:rPr>
            </w:pPr>
          </w:p>
        </w:tc>
        <w:tc>
          <w:tcPr>
            <w:tcW w:w="2637" w:type="dxa"/>
          </w:tcPr>
          <w:p w14:paraId="19911F85" w14:textId="77777777" w:rsidR="007C29E2" w:rsidRPr="00E2569D" w:rsidRDefault="007C29E2" w:rsidP="009A40D2">
            <w:pPr>
              <w:suppressAutoHyphens/>
              <w:spacing w:before="0"/>
              <w:jc w:val="left"/>
              <w:rPr>
                <w:rFonts w:cs="Arial"/>
                <w:lang w:val="sr-Cyrl-CS" w:eastAsia="ar-SA"/>
              </w:rPr>
            </w:pPr>
          </w:p>
        </w:tc>
        <w:tc>
          <w:tcPr>
            <w:tcW w:w="1323" w:type="dxa"/>
          </w:tcPr>
          <w:p w14:paraId="6F730203" w14:textId="77777777" w:rsidR="007C29E2" w:rsidRPr="00E2569D" w:rsidRDefault="007C29E2" w:rsidP="009A40D2">
            <w:pPr>
              <w:suppressAutoHyphens/>
              <w:spacing w:before="0"/>
              <w:jc w:val="left"/>
              <w:rPr>
                <w:rFonts w:cs="Arial"/>
                <w:lang w:val="sr-Cyrl-CS" w:eastAsia="ar-SA"/>
              </w:rPr>
            </w:pPr>
          </w:p>
        </w:tc>
        <w:tc>
          <w:tcPr>
            <w:tcW w:w="3420" w:type="dxa"/>
          </w:tcPr>
          <w:p w14:paraId="2A211EFC" w14:textId="77777777" w:rsidR="007C29E2" w:rsidRPr="00E2569D" w:rsidRDefault="007C29E2" w:rsidP="009A40D2">
            <w:pPr>
              <w:suppressAutoHyphens/>
              <w:spacing w:before="0"/>
              <w:jc w:val="left"/>
              <w:rPr>
                <w:rFonts w:cs="Arial"/>
                <w:lang w:val="sr-Cyrl-CS" w:eastAsia="ar-SA"/>
              </w:rPr>
            </w:pPr>
          </w:p>
        </w:tc>
      </w:tr>
      <w:tr w:rsidR="007C29E2" w:rsidRPr="00F1794B" w14:paraId="3371053F" w14:textId="77777777" w:rsidTr="00F25DAB">
        <w:trPr>
          <w:jc w:val="center"/>
        </w:trPr>
        <w:tc>
          <w:tcPr>
            <w:tcW w:w="843" w:type="dxa"/>
          </w:tcPr>
          <w:p w14:paraId="63BD7AA4" w14:textId="77777777" w:rsidR="007C29E2" w:rsidRPr="00E2569D" w:rsidRDefault="00623613" w:rsidP="00623613">
            <w:pPr>
              <w:suppressAutoHyphens/>
              <w:spacing w:before="0"/>
              <w:jc w:val="center"/>
              <w:rPr>
                <w:rFonts w:cs="Arial"/>
                <w:lang w:val="sr-Cyrl-CS" w:eastAsia="ar-SA"/>
              </w:rPr>
            </w:pPr>
            <w:r>
              <w:rPr>
                <w:rFonts w:cs="Arial"/>
                <w:lang w:val="sr-Cyrl-CS" w:eastAsia="ar-SA"/>
              </w:rPr>
              <w:t>12</w:t>
            </w:r>
          </w:p>
        </w:tc>
        <w:tc>
          <w:tcPr>
            <w:tcW w:w="3178" w:type="dxa"/>
          </w:tcPr>
          <w:p w14:paraId="7716DF55" w14:textId="77777777" w:rsidR="007C29E2" w:rsidRPr="00E2569D" w:rsidRDefault="007C29E2" w:rsidP="009A40D2">
            <w:pPr>
              <w:suppressAutoHyphens/>
              <w:spacing w:before="0"/>
              <w:jc w:val="left"/>
              <w:rPr>
                <w:rFonts w:cs="Arial"/>
                <w:lang w:val="sr-Cyrl-CS" w:eastAsia="ar-SA"/>
              </w:rPr>
            </w:pPr>
          </w:p>
        </w:tc>
        <w:tc>
          <w:tcPr>
            <w:tcW w:w="2637" w:type="dxa"/>
          </w:tcPr>
          <w:p w14:paraId="4382C673" w14:textId="77777777" w:rsidR="007C29E2" w:rsidRPr="00E2569D" w:rsidRDefault="007C29E2" w:rsidP="009A40D2">
            <w:pPr>
              <w:suppressAutoHyphens/>
              <w:spacing w:before="0"/>
              <w:jc w:val="left"/>
              <w:rPr>
                <w:rFonts w:cs="Arial"/>
                <w:lang w:val="sr-Cyrl-CS" w:eastAsia="ar-SA"/>
              </w:rPr>
            </w:pPr>
          </w:p>
        </w:tc>
        <w:tc>
          <w:tcPr>
            <w:tcW w:w="1323" w:type="dxa"/>
          </w:tcPr>
          <w:p w14:paraId="0B040C50" w14:textId="77777777" w:rsidR="007C29E2" w:rsidRPr="00E2569D" w:rsidRDefault="007C29E2" w:rsidP="009A40D2">
            <w:pPr>
              <w:suppressAutoHyphens/>
              <w:spacing w:before="0"/>
              <w:jc w:val="left"/>
              <w:rPr>
                <w:rFonts w:cs="Arial"/>
                <w:lang w:val="sr-Cyrl-CS" w:eastAsia="ar-SA"/>
              </w:rPr>
            </w:pPr>
          </w:p>
        </w:tc>
        <w:tc>
          <w:tcPr>
            <w:tcW w:w="3420" w:type="dxa"/>
          </w:tcPr>
          <w:p w14:paraId="35590712" w14:textId="77777777" w:rsidR="007C29E2" w:rsidRPr="00E2569D" w:rsidRDefault="007C29E2" w:rsidP="009A40D2">
            <w:pPr>
              <w:suppressAutoHyphens/>
              <w:spacing w:before="0"/>
              <w:jc w:val="left"/>
              <w:rPr>
                <w:rFonts w:cs="Arial"/>
                <w:lang w:val="sr-Cyrl-CS" w:eastAsia="ar-SA"/>
              </w:rPr>
            </w:pPr>
          </w:p>
        </w:tc>
      </w:tr>
      <w:tr w:rsidR="007C29E2" w:rsidRPr="00F1794B" w14:paraId="2CA47B57" w14:textId="77777777" w:rsidTr="00F25DAB">
        <w:trPr>
          <w:jc w:val="center"/>
        </w:trPr>
        <w:tc>
          <w:tcPr>
            <w:tcW w:w="843" w:type="dxa"/>
          </w:tcPr>
          <w:p w14:paraId="11E31536" w14:textId="77777777" w:rsidR="007C29E2" w:rsidRPr="00E2569D" w:rsidRDefault="00623613" w:rsidP="00623613">
            <w:pPr>
              <w:suppressAutoHyphens/>
              <w:spacing w:before="0"/>
              <w:jc w:val="center"/>
              <w:rPr>
                <w:rFonts w:cs="Arial"/>
                <w:lang w:val="sr-Cyrl-CS" w:eastAsia="ar-SA"/>
              </w:rPr>
            </w:pPr>
            <w:r>
              <w:rPr>
                <w:rFonts w:cs="Arial"/>
                <w:lang w:val="sr-Cyrl-CS" w:eastAsia="ar-SA"/>
              </w:rPr>
              <w:t>13</w:t>
            </w:r>
          </w:p>
        </w:tc>
        <w:tc>
          <w:tcPr>
            <w:tcW w:w="3178" w:type="dxa"/>
          </w:tcPr>
          <w:p w14:paraId="4FB16B7E" w14:textId="77777777" w:rsidR="007C29E2" w:rsidRPr="00E2569D" w:rsidRDefault="007C29E2" w:rsidP="009A40D2">
            <w:pPr>
              <w:suppressAutoHyphens/>
              <w:spacing w:before="0"/>
              <w:jc w:val="left"/>
              <w:rPr>
                <w:rFonts w:cs="Arial"/>
                <w:lang w:val="sr-Cyrl-CS" w:eastAsia="ar-SA"/>
              </w:rPr>
            </w:pPr>
          </w:p>
        </w:tc>
        <w:tc>
          <w:tcPr>
            <w:tcW w:w="2637" w:type="dxa"/>
          </w:tcPr>
          <w:p w14:paraId="6475A76C" w14:textId="77777777" w:rsidR="007C29E2" w:rsidRPr="00E2569D" w:rsidRDefault="007C29E2" w:rsidP="009A40D2">
            <w:pPr>
              <w:suppressAutoHyphens/>
              <w:spacing w:before="0"/>
              <w:jc w:val="left"/>
              <w:rPr>
                <w:rFonts w:cs="Arial"/>
                <w:lang w:val="sr-Cyrl-CS" w:eastAsia="ar-SA"/>
              </w:rPr>
            </w:pPr>
          </w:p>
        </w:tc>
        <w:tc>
          <w:tcPr>
            <w:tcW w:w="1323" w:type="dxa"/>
          </w:tcPr>
          <w:p w14:paraId="10A4D498" w14:textId="77777777" w:rsidR="007C29E2" w:rsidRPr="00E2569D" w:rsidRDefault="007C29E2" w:rsidP="009A40D2">
            <w:pPr>
              <w:suppressAutoHyphens/>
              <w:spacing w:before="0"/>
              <w:jc w:val="left"/>
              <w:rPr>
                <w:rFonts w:cs="Arial"/>
                <w:lang w:val="sr-Cyrl-CS" w:eastAsia="ar-SA"/>
              </w:rPr>
            </w:pPr>
          </w:p>
        </w:tc>
        <w:tc>
          <w:tcPr>
            <w:tcW w:w="3420" w:type="dxa"/>
          </w:tcPr>
          <w:p w14:paraId="1E7C9673" w14:textId="77777777" w:rsidR="007C29E2" w:rsidRPr="00E2569D" w:rsidRDefault="007C29E2" w:rsidP="009A40D2">
            <w:pPr>
              <w:suppressAutoHyphens/>
              <w:spacing w:before="0"/>
              <w:jc w:val="left"/>
              <w:rPr>
                <w:rFonts w:cs="Arial"/>
                <w:lang w:val="sr-Cyrl-CS" w:eastAsia="ar-SA"/>
              </w:rPr>
            </w:pPr>
          </w:p>
        </w:tc>
      </w:tr>
      <w:tr w:rsidR="007C29E2" w:rsidRPr="00F1794B" w14:paraId="12A8A0C9" w14:textId="77777777" w:rsidTr="00F25DAB">
        <w:trPr>
          <w:jc w:val="center"/>
        </w:trPr>
        <w:tc>
          <w:tcPr>
            <w:tcW w:w="843" w:type="dxa"/>
          </w:tcPr>
          <w:p w14:paraId="3D1C8FF9" w14:textId="77777777" w:rsidR="007C29E2" w:rsidRPr="00E2569D" w:rsidRDefault="00623613" w:rsidP="00623613">
            <w:pPr>
              <w:suppressAutoHyphens/>
              <w:spacing w:before="0"/>
              <w:jc w:val="center"/>
              <w:rPr>
                <w:rFonts w:cs="Arial"/>
                <w:lang w:val="sr-Cyrl-CS" w:eastAsia="ar-SA"/>
              </w:rPr>
            </w:pPr>
            <w:r>
              <w:rPr>
                <w:rFonts w:cs="Arial"/>
                <w:lang w:val="sr-Cyrl-CS" w:eastAsia="ar-SA"/>
              </w:rPr>
              <w:t>14</w:t>
            </w:r>
          </w:p>
        </w:tc>
        <w:tc>
          <w:tcPr>
            <w:tcW w:w="3178" w:type="dxa"/>
          </w:tcPr>
          <w:p w14:paraId="0BCC155B" w14:textId="77777777" w:rsidR="007C29E2" w:rsidRPr="00E2569D" w:rsidRDefault="007C29E2" w:rsidP="009A40D2">
            <w:pPr>
              <w:suppressAutoHyphens/>
              <w:spacing w:before="0"/>
              <w:jc w:val="left"/>
              <w:rPr>
                <w:rFonts w:cs="Arial"/>
                <w:lang w:val="sr-Cyrl-CS" w:eastAsia="ar-SA"/>
              </w:rPr>
            </w:pPr>
          </w:p>
        </w:tc>
        <w:tc>
          <w:tcPr>
            <w:tcW w:w="2637" w:type="dxa"/>
          </w:tcPr>
          <w:p w14:paraId="2F5C0BFE" w14:textId="77777777" w:rsidR="007C29E2" w:rsidRPr="00E2569D" w:rsidRDefault="007C29E2" w:rsidP="009A40D2">
            <w:pPr>
              <w:suppressAutoHyphens/>
              <w:spacing w:before="0"/>
              <w:jc w:val="left"/>
              <w:rPr>
                <w:rFonts w:cs="Arial"/>
                <w:lang w:val="sr-Cyrl-CS" w:eastAsia="ar-SA"/>
              </w:rPr>
            </w:pPr>
          </w:p>
        </w:tc>
        <w:tc>
          <w:tcPr>
            <w:tcW w:w="1323" w:type="dxa"/>
          </w:tcPr>
          <w:p w14:paraId="7944D122" w14:textId="77777777" w:rsidR="007C29E2" w:rsidRPr="00E2569D" w:rsidRDefault="007C29E2" w:rsidP="009A40D2">
            <w:pPr>
              <w:suppressAutoHyphens/>
              <w:spacing w:before="0"/>
              <w:jc w:val="left"/>
              <w:rPr>
                <w:rFonts w:cs="Arial"/>
                <w:lang w:val="sr-Cyrl-CS" w:eastAsia="ar-SA"/>
              </w:rPr>
            </w:pPr>
          </w:p>
        </w:tc>
        <w:tc>
          <w:tcPr>
            <w:tcW w:w="3420" w:type="dxa"/>
          </w:tcPr>
          <w:p w14:paraId="6017F897" w14:textId="77777777" w:rsidR="007C29E2" w:rsidRPr="00E2569D" w:rsidRDefault="007C29E2" w:rsidP="009A40D2">
            <w:pPr>
              <w:suppressAutoHyphens/>
              <w:spacing w:before="0"/>
              <w:jc w:val="left"/>
              <w:rPr>
                <w:rFonts w:cs="Arial"/>
                <w:lang w:val="sr-Cyrl-CS" w:eastAsia="ar-SA"/>
              </w:rPr>
            </w:pPr>
          </w:p>
        </w:tc>
      </w:tr>
      <w:tr w:rsidR="00F25DAB" w:rsidRPr="00F1794B" w14:paraId="673118D0" w14:textId="77777777" w:rsidTr="00F25DAB">
        <w:trPr>
          <w:jc w:val="center"/>
        </w:trPr>
        <w:tc>
          <w:tcPr>
            <w:tcW w:w="843" w:type="dxa"/>
          </w:tcPr>
          <w:p w14:paraId="6A2CF005" w14:textId="77777777" w:rsidR="00F25DAB" w:rsidRDefault="00F25DAB" w:rsidP="00623613">
            <w:pPr>
              <w:suppressAutoHyphens/>
              <w:spacing w:before="0"/>
              <w:jc w:val="center"/>
              <w:rPr>
                <w:rFonts w:cs="Arial"/>
                <w:lang w:val="sr-Cyrl-CS" w:eastAsia="ar-SA"/>
              </w:rPr>
            </w:pPr>
            <w:r>
              <w:rPr>
                <w:rFonts w:cs="Arial"/>
                <w:lang w:val="sr-Cyrl-CS" w:eastAsia="ar-SA"/>
              </w:rPr>
              <w:t>15</w:t>
            </w:r>
          </w:p>
        </w:tc>
        <w:tc>
          <w:tcPr>
            <w:tcW w:w="3178" w:type="dxa"/>
          </w:tcPr>
          <w:p w14:paraId="5900E813" w14:textId="77777777" w:rsidR="00F25DAB" w:rsidRPr="00E2569D" w:rsidRDefault="00F25DAB" w:rsidP="009A40D2">
            <w:pPr>
              <w:suppressAutoHyphens/>
              <w:spacing w:before="0"/>
              <w:jc w:val="left"/>
              <w:rPr>
                <w:rFonts w:cs="Arial"/>
                <w:lang w:val="sr-Cyrl-CS" w:eastAsia="ar-SA"/>
              </w:rPr>
            </w:pPr>
          </w:p>
        </w:tc>
        <w:tc>
          <w:tcPr>
            <w:tcW w:w="2637" w:type="dxa"/>
          </w:tcPr>
          <w:p w14:paraId="12D40F33" w14:textId="77777777" w:rsidR="00F25DAB" w:rsidRPr="00E2569D" w:rsidRDefault="00F25DAB" w:rsidP="009A40D2">
            <w:pPr>
              <w:suppressAutoHyphens/>
              <w:spacing w:before="0"/>
              <w:jc w:val="left"/>
              <w:rPr>
                <w:rFonts w:cs="Arial"/>
                <w:lang w:val="sr-Cyrl-CS" w:eastAsia="ar-SA"/>
              </w:rPr>
            </w:pPr>
          </w:p>
        </w:tc>
        <w:tc>
          <w:tcPr>
            <w:tcW w:w="1323" w:type="dxa"/>
          </w:tcPr>
          <w:p w14:paraId="6C57D963" w14:textId="77777777" w:rsidR="00F25DAB" w:rsidRPr="00E2569D" w:rsidRDefault="00F25DAB" w:rsidP="009A40D2">
            <w:pPr>
              <w:suppressAutoHyphens/>
              <w:spacing w:before="0"/>
              <w:jc w:val="left"/>
              <w:rPr>
                <w:rFonts w:cs="Arial"/>
                <w:lang w:val="sr-Cyrl-CS" w:eastAsia="ar-SA"/>
              </w:rPr>
            </w:pPr>
          </w:p>
        </w:tc>
        <w:tc>
          <w:tcPr>
            <w:tcW w:w="3420" w:type="dxa"/>
          </w:tcPr>
          <w:p w14:paraId="013B9E35" w14:textId="77777777" w:rsidR="00F25DAB" w:rsidRPr="00E2569D" w:rsidRDefault="00F25DAB" w:rsidP="009A40D2">
            <w:pPr>
              <w:suppressAutoHyphens/>
              <w:spacing w:before="0"/>
              <w:jc w:val="left"/>
              <w:rPr>
                <w:rFonts w:cs="Arial"/>
                <w:lang w:val="sr-Cyrl-CS" w:eastAsia="ar-SA"/>
              </w:rPr>
            </w:pPr>
          </w:p>
        </w:tc>
      </w:tr>
      <w:tr w:rsidR="00F25DAB" w:rsidRPr="00F1794B" w14:paraId="08D9D901" w14:textId="77777777" w:rsidTr="00F25DAB">
        <w:trPr>
          <w:jc w:val="center"/>
        </w:trPr>
        <w:tc>
          <w:tcPr>
            <w:tcW w:w="843" w:type="dxa"/>
          </w:tcPr>
          <w:p w14:paraId="6191E14B" w14:textId="77777777" w:rsidR="00F25DAB" w:rsidRDefault="00F25DAB" w:rsidP="00623613">
            <w:pPr>
              <w:suppressAutoHyphens/>
              <w:spacing w:before="0"/>
              <w:jc w:val="center"/>
              <w:rPr>
                <w:rFonts w:cs="Arial"/>
                <w:lang w:val="sr-Cyrl-CS" w:eastAsia="ar-SA"/>
              </w:rPr>
            </w:pPr>
            <w:r>
              <w:rPr>
                <w:rFonts w:cs="Arial"/>
                <w:lang w:val="sr-Cyrl-CS" w:eastAsia="ar-SA"/>
              </w:rPr>
              <w:t>16</w:t>
            </w:r>
          </w:p>
        </w:tc>
        <w:tc>
          <w:tcPr>
            <w:tcW w:w="3178" w:type="dxa"/>
          </w:tcPr>
          <w:p w14:paraId="347CD79C" w14:textId="77777777" w:rsidR="00F25DAB" w:rsidRPr="00E2569D" w:rsidRDefault="00F25DAB" w:rsidP="009A40D2">
            <w:pPr>
              <w:suppressAutoHyphens/>
              <w:spacing w:before="0"/>
              <w:jc w:val="left"/>
              <w:rPr>
                <w:rFonts w:cs="Arial"/>
                <w:lang w:val="sr-Cyrl-CS" w:eastAsia="ar-SA"/>
              </w:rPr>
            </w:pPr>
          </w:p>
        </w:tc>
        <w:tc>
          <w:tcPr>
            <w:tcW w:w="2637" w:type="dxa"/>
          </w:tcPr>
          <w:p w14:paraId="34683B96" w14:textId="77777777" w:rsidR="00F25DAB" w:rsidRPr="00E2569D" w:rsidRDefault="00F25DAB" w:rsidP="009A40D2">
            <w:pPr>
              <w:suppressAutoHyphens/>
              <w:spacing w:before="0"/>
              <w:jc w:val="left"/>
              <w:rPr>
                <w:rFonts w:cs="Arial"/>
                <w:lang w:val="sr-Cyrl-CS" w:eastAsia="ar-SA"/>
              </w:rPr>
            </w:pPr>
          </w:p>
        </w:tc>
        <w:tc>
          <w:tcPr>
            <w:tcW w:w="1323" w:type="dxa"/>
          </w:tcPr>
          <w:p w14:paraId="1DC2C103" w14:textId="77777777" w:rsidR="00F25DAB" w:rsidRPr="00E2569D" w:rsidRDefault="00F25DAB" w:rsidP="009A40D2">
            <w:pPr>
              <w:suppressAutoHyphens/>
              <w:spacing w:before="0"/>
              <w:jc w:val="left"/>
              <w:rPr>
                <w:rFonts w:cs="Arial"/>
                <w:lang w:val="sr-Cyrl-CS" w:eastAsia="ar-SA"/>
              </w:rPr>
            </w:pPr>
          </w:p>
        </w:tc>
        <w:tc>
          <w:tcPr>
            <w:tcW w:w="3420" w:type="dxa"/>
          </w:tcPr>
          <w:p w14:paraId="5373498F" w14:textId="77777777" w:rsidR="00F25DAB" w:rsidRPr="00E2569D" w:rsidRDefault="00F25DAB" w:rsidP="009A40D2">
            <w:pPr>
              <w:suppressAutoHyphens/>
              <w:spacing w:before="0"/>
              <w:jc w:val="left"/>
              <w:rPr>
                <w:rFonts w:cs="Arial"/>
                <w:lang w:val="sr-Cyrl-CS" w:eastAsia="ar-SA"/>
              </w:rPr>
            </w:pPr>
          </w:p>
        </w:tc>
      </w:tr>
      <w:tr w:rsidR="00F25DAB" w:rsidRPr="00F1794B" w14:paraId="3AA48126" w14:textId="77777777" w:rsidTr="00F25DAB">
        <w:trPr>
          <w:jc w:val="center"/>
        </w:trPr>
        <w:tc>
          <w:tcPr>
            <w:tcW w:w="843" w:type="dxa"/>
          </w:tcPr>
          <w:p w14:paraId="2866BDFA" w14:textId="77777777" w:rsidR="00F25DAB" w:rsidRDefault="00F25DAB" w:rsidP="00623613">
            <w:pPr>
              <w:suppressAutoHyphens/>
              <w:spacing w:before="0"/>
              <w:jc w:val="center"/>
              <w:rPr>
                <w:rFonts w:cs="Arial"/>
                <w:lang w:val="sr-Cyrl-CS" w:eastAsia="ar-SA"/>
              </w:rPr>
            </w:pPr>
            <w:r>
              <w:rPr>
                <w:rFonts w:cs="Arial"/>
                <w:lang w:val="sr-Cyrl-CS" w:eastAsia="ar-SA"/>
              </w:rPr>
              <w:t>17</w:t>
            </w:r>
          </w:p>
        </w:tc>
        <w:tc>
          <w:tcPr>
            <w:tcW w:w="3178" w:type="dxa"/>
          </w:tcPr>
          <w:p w14:paraId="0892E5A8" w14:textId="77777777" w:rsidR="00F25DAB" w:rsidRPr="00E2569D" w:rsidRDefault="00F25DAB" w:rsidP="009A40D2">
            <w:pPr>
              <w:suppressAutoHyphens/>
              <w:spacing w:before="0"/>
              <w:jc w:val="left"/>
              <w:rPr>
                <w:rFonts w:cs="Arial"/>
                <w:lang w:val="sr-Cyrl-CS" w:eastAsia="ar-SA"/>
              </w:rPr>
            </w:pPr>
          </w:p>
        </w:tc>
        <w:tc>
          <w:tcPr>
            <w:tcW w:w="2637" w:type="dxa"/>
          </w:tcPr>
          <w:p w14:paraId="06811C9A" w14:textId="77777777" w:rsidR="00F25DAB" w:rsidRPr="00E2569D" w:rsidRDefault="00F25DAB" w:rsidP="009A40D2">
            <w:pPr>
              <w:suppressAutoHyphens/>
              <w:spacing w:before="0"/>
              <w:jc w:val="left"/>
              <w:rPr>
                <w:rFonts w:cs="Arial"/>
                <w:lang w:val="sr-Cyrl-CS" w:eastAsia="ar-SA"/>
              </w:rPr>
            </w:pPr>
          </w:p>
        </w:tc>
        <w:tc>
          <w:tcPr>
            <w:tcW w:w="1323" w:type="dxa"/>
          </w:tcPr>
          <w:p w14:paraId="2232E6C3" w14:textId="77777777" w:rsidR="00F25DAB" w:rsidRPr="00E2569D" w:rsidRDefault="00F25DAB" w:rsidP="009A40D2">
            <w:pPr>
              <w:suppressAutoHyphens/>
              <w:spacing w:before="0"/>
              <w:jc w:val="left"/>
              <w:rPr>
                <w:rFonts w:cs="Arial"/>
                <w:lang w:val="sr-Cyrl-CS" w:eastAsia="ar-SA"/>
              </w:rPr>
            </w:pPr>
          </w:p>
        </w:tc>
        <w:tc>
          <w:tcPr>
            <w:tcW w:w="3420" w:type="dxa"/>
          </w:tcPr>
          <w:p w14:paraId="15CB7DC4" w14:textId="77777777" w:rsidR="00F25DAB" w:rsidRPr="00E2569D" w:rsidRDefault="00F25DAB" w:rsidP="009A40D2">
            <w:pPr>
              <w:suppressAutoHyphens/>
              <w:spacing w:before="0"/>
              <w:jc w:val="left"/>
              <w:rPr>
                <w:rFonts w:cs="Arial"/>
                <w:lang w:val="sr-Cyrl-CS" w:eastAsia="ar-SA"/>
              </w:rPr>
            </w:pPr>
          </w:p>
        </w:tc>
      </w:tr>
      <w:tr w:rsidR="00F25DAB" w:rsidRPr="00F1794B" w14:paraId="7AF7B167" w14:textId="77777777" w:rsidTr="00F25DAB">
        <w:trPr>
          <w:jc w:val="center"/>
        </w:trPr>
        <w:tc>
          <w:tcPr>
            <w:tcW w:w="843" w:type="dxa"/>
          </w:tcPr>
          <w:p w14:paraId="53FB6A71" w14:textId="77777777" w:rsidR="00F25DAB" w:rsidRDefault="00F25DAB" w:rsidP="00623613">
            <w:pPr>
              <w:suppressAutoHyphens/>
              <w:spacing w:before="0"/>
              <w:jc w:val="center"/>
              <w:rPr>
                <w:rFonts w:cs="Arial"/>
                <w:lang w:val="sr-Cyrl-CS" w:eastAsia="ar-SA"/>
              </w:rPr>
            </w:pPr>
            <w:r>
              <w:rPr>
                <w:rFonts w:cs="Arial"/>
                <w:lang w:val="sr-Cyrl-CS" w:eastAsia="ar-SA"/>
              </w:rPr>
              <w:t>18</w:t>
            </w:r>
          </w:p>
        </w:tc>
        <w:tc>
          <w:tcPr>
            <w:tcW w:w="3178" w:type="dxa"/>
          </w:tcPr>
          <w:p w14:paraId="6F2F5082" w14:textId="77777777" w:rsidR="00F25DAB" w:rsidRPr="00E2569D" w:rsidRDefault="00F25DAB" w:rsidP="009A40D2">
            <w:pPr>
              <w:suppressAutoHyphens/>
              <w:spacing w:before="0"/>
              <w:jc w:val="left"/>
              <w:rPr>
                <w:rFonts w:cs="Arial"/>
                <w:lang w:val="sr-Cyrl-CS" w:eastAsia="ar-SA"/>
              </w:rPr>
            </w:pPr>
          </w:p>
        </w:tc>
        <w:tc>
          <w:tcPr>
            <w:tcW w:w="2637" w:type="dxa"/>
          </w:tcPr>
          <w:p w14:paraId="053074CE" w14:textId="77777777" w:rsidR="00F25DAB" w:rsidRPr="00E2569D" w:rsidRDefault="00F25DAB" w:rsidP="009A40D2">
            <w:pPr>
              <w:suppressAutoHyphens/>
              <w:spacing w:before="0"/>
              <w:jc w:val="left"/>
              <w:rPr>
                <w:rFonts w:cs="Arial"/>
                <w:lang w:val="sr-Cyrl-CS" w:eastAsia="ar-SA"/>
              </w:rPr>
            </w:pPr>
          </w:p>
        </w:tc>
        <w:tc>
          <w:tcPr>
            <w:tcW w:w="1323" w:type="dxa"/>
          </w:tcPr>
          <w:p w14:paraId="2EFDB3C4" w14:textId="77777777" w:rsidR="00F25DAB" w:rsidRPr="00E2569D" w:rsidRDefault="00F25DAB" w:rsidP="009A40D2">
            <w:pPr>
              <w:suppressAutoHyphens/>
              <w:spacing w:before="0"/>
              <w:jc w:val="left"/>
              <w:rPr>
                <w:rFonts w:cs="Arial"/>
                <w:lang w:val="sr-Cyrl-CS" w:eastAsia="ar-SA"/>
              </w:rPr>
            </w:pPr>
          </w:p>
        </w:tc>
        <w:tc>
          <w:tcPr>
            <w:tcW w:w="3420" w:type="dxa"/>
          </w:tcPr>
          <w:p w14:paraId="55E63121" w14:textId="77777777" w:rsidR="00F25DAB" w:rsidRPr="00E2569D" w:rsidRDefault="00F25DAB" w:rsidP="009A40D2">
            <w:pPr>
              <w:suppressAutoHyphens/>
              <w:spacing w:before="0"/>
              <w:jc w:val="left"/>
              <w:rPr>
                <w:rFonts w:cs="Arial"/>
                <w:lang w:val="sr-Cyrl-CS" w:eastAsia="ar-SA"/>
              </w:rPr>
            </w:pPr>
          </w:p>
        </w:tc>
      </w:tr>
      <w:tr w:rsidR="00F25DAB" w:rsidRPr="00F1794B" w14:paraId="70291659" w14:textId="77777777" w:rsidTr="00F25DAB">
        <w:trPr>
          <w:jc w:val="center"/>
        </w:trPr>
        <w:tc>
          <w:tcPr>
            <w:tcW w:w="843" w:type="dxa"/>
          </w:tcPr>
          <w:p w14:paraId="0B5DA446" w14:textId="77777777" w:rsidR="00F25DAB" w:rsidRDefault="00F25DAB" w:rsidP="00623613">
            <w:pPr>
              <w:suppressAutoHyphens/>
              <w:spacing w:before="0"/>
              <w:jc w:val="center"/>
              <w:rPr>
                <w:rFonts w:cs="Arial"/>
                <w:lang w:val="sr-Cyrl-CS" w:eastAsia="ar-SA"/>
              </w:rPr>
            </w:pPr>
            <w:r>
              <w:rPr>
                <w:rFonts w:cs="Arial"/>
                <w:lang w:val="sr-Cyrl-CS" w:eastAsia="ar-SA"/>
              </w:rPr>
              <w:t>19</w:t>
            </w:r>
          </w:p>
        </w:tc>
        <w:tc>
          <w:tcPr>
            <w:tcW w:w="3178" w:type="dxa"/>
          </w:tcPr>
          <w:p w14:paraId="2273BB9E" w14:textId="77777777" w:rsidR="00F25DAB" w:rsidRPr="00E2569D" w:rsidRDefault="00F25DAB" w:rsidP="009A40D2">
            <w:pPr>
              <w:suppressAutoHyphens/>
              <w:spacing w:before="0"/>
              <w:jc w:val="left"/>
              <w:rPr>
                <w:rFonts w:cs="Arial"/>
                <w:lang w:val="sr-Cyrl-CS" w:eastAsia="ar-SA"/>
              </w:rPr>
            </w:pPr>
          </w:p>
        </w:tc>
        <w:tc>
          <w:tcPr>
            <w:tcW w:w="2637" w:type="dxa"/>
          </w:tcPr>
          <w:p w14:paraId="4CF159FD" w14:textId="77777777" w:rsidR="00F25DAB" w:rsidRPr="00E2569D" w:rsidRDefault="00F25DAB" w:rsidP="009A40D2">
            <w:pPr>
              <w:suppressAutoHyphens/>
              <w:spacing w:before="0"/>
              <w:jc w:val="left"/>
              <w:rPr>
                <w:rFonts w:cs="Arial"/>
                <w:lang w:val="sr-Cyrl-CS" w:eastAsia="ar-SA"/>
              </w:rPr>
            </w:pPr>
          </w:p>
        </w:tc>
        <w:tc>
          <w:tcPr>
            <w:tcW w:w="1323" w:type="dxa"/>
          </w:tcPr>
          <w:p w14:paraId="62162496" w14:textId="77777777" w:rsidR="00F25DAB" w:rsidRPr="00E2569D" w:rsidRDefault="00F25DAB" w:rsidP="009A40D2">
            <w:pPr>
              <w:suppressAutoHyphens/>
              <w:spacing w:before="0"/>
              <w:jc w:val="left"/>
              <w:rPr>
                <w:rFonts w:cs="Arial"/>
                <w:lang w:val="sr-Cyrl-CS" w:eastAsia="ar-SA"/>
              </w:rPr>
            </w:pPr>
          </w:p>
        </w:tc>
        <w:tc>
          <w:tcPr>
            <w:tcW w:w="3420" w:type="dxa"/>
          </w:tcPr>
          <w:p w14:paraId="06867AFE" w14:textId="77777777" w:rsidR="00F25DAB" w:rsidRPr="00E2569D" w:rsidRDefault="00F25DAB" w:rsidP="009A40D2">
            <w:pPr>
              <w:suppressAutoHyphens/>
              <w:spacing w:before="0"/>
              <w:jc w:val="left"/>
              <w:rPr>
                <w:rFonts w:cs="Arial"/>
                <w:lang w:val="sr-Cyrl-CS" w:eastAsia="ar-SA"/>
              </w:rPr>
            </w:pPr>
          </w:p>
        </w:tc>
      </w:tr>
      <w:tr w:rsidR="00F25DAB" w:rsidRPr="00F1794B" w14:paraId="3776282C" w14:textId="77777777" w:rsidTr="00F25DAB">
        <w:trPr>
          <w:jc w:val="center"/>
        </w:trPr>
        <w:tc>
          <w:tcPr>
            <w:tcW w:w="843" w:type="dxa"/>
          </w:tcPr>
          <w:p w14:paraId="734B3762" w14:textId="77777777" w:rsidR="00F25DAB" w:rsidRDefault="00F25DAB" w:rsidP="00623613">
            <w:pPr>
              <w:suppressAutoHyphens/>
              <w:spacing w:before="0"/>
              <w:jc w:val="center"/>
              <w:rPr>
                <w:rFonts w:cs="Arial"/>
                <w:lang w:val="sr-Cyrl-CS" w:eastAsia="ar-SA"/>
              </w:rPr>
            </w:pPr>
            <w:r>
              <w:rPr>
                <w:rFonts w:cs="Arial"/>
                <w:lang w:val="sr-Cyrl-CS" w:eastAsia="ar-SA"/>
              </w:rPr>
              <w:t>20</w:t>
            </w:r>
          </w:p>
        </w:tc>
        <w:tc>
          <w:tcPr>
            <w:tcW w:w="3178" w:type="dxa"/>
          </w:tcPr>
          <w:p w14:paraId="2798AFE7" w14:textId="77777777" w:rsidR="00F25DAB" w:rsidRPr="00E2569D" w:rsidRDefault="00F25DAB" w:rsidP="009A40D2">
            <w:pPr>
              <w:suppressAutoHyphens/>
              <w:spacing w:before="0"/>
              <w:jc w:val="left"/>
              <w:rPr>
                <w:rFonts w:cs="Arial"/>
                <w:lang w:val="sr-Cyrl-CS" w:eastAsia="ar-SA"/>
              </w:rPr>
            </w:pPr>
          </w:p>
        </w:tc>
        <w:tc>
          <w:tcPr>
            <w:tcW w:w="2637" w:type="dxa"/>
          </w:tcPr>
          <w:p w14:paraId="27A0E9CA" w14:textId="77777777" w:rsidR="00F25DAB" w:rsidRPr="00E2569D" w:rsidRDefault="00F25DAB" w:rsidP="009A40D2">
            <w:pPr>
              <w:suppressAutoHyphens/>
              <w:spacing w:before="0"/>
              <w:jc w:val="left"/>
              <w:rPr>
                <w:rFonts w:cs="Arial"/>
                <w:lang w:val="sr-Cyrl-CS" w:eastAsia="ar-SA"/>
              </w:rPr>
            </w:pPr>
          </w:p>
        </w:tc>
        <w:tc>
          <w:tcPr>
            <w:tcW w:w="1323" w:type="dxa"/>
          </w:tcPr>
          <w:p w14:paraId="6335BF0D" w14:textId="77777777" w:rsidR="00F25DAB" w:rsidRPr="00E2569D" w:rsidRDefault="00F25DAB" w:rsidP="009A40D2">
            <w:pPr>
              <w:suppressAutoHyphens/>
              <w:spacing w:before="0"/>
              <w:jc w:val="left"/>
              <w:rPr>
                <w:rFonts w:cs="Arial"/>
                <w:lang w:val="sr-Cyrl-CS" w:eastAsia="ar-SA"/>
              </w:rPr>
            </w:pPr>
          </w:p>
        </w:tc>
        <w:tc>
          <w:tcPr>
            <w:tcW w:w="3420" w:type="dxa"/>
          </w:tcPr>
          <w:p w14:paraId="1FEF394E" w14:textId="77777777" w:rsidR="00F25DAB" w:rsidRPr="00E2569D" w:rsidRDefault="00F25DAB" w:rsidP="009A40D2">
            <w:pPr>
              <w:suppressAutoHyphens/>
              <w:spacing w:before="0"/>
              <w:jc w:val="left"/>
              <w:rPr>
                <w:rFonts w:cs="Arial"/>
                <w:lang w:val="sr-Cyrl-CS" w:eastAsia="ar-SA"/>
              </w:rPr>
            </w:pPr>
          </w:p>
        </w:tc>
      </w:tr>
      <w:tr w:rsidR="00F25DAB" w:rsidRPr="00F1794B" w14:paraId="2C78BE1D" w14:textId="77777777" w:rsidTr="00F25DAB">
        <w:trPr>
          <w:jc w:val="center"/>
        </w:trPr>
        <w:tc>
          <w:tcPr>
            <w:tcW w:w="843" w:type="dxa"/>
          </w:tcPr>
          <w:p w14:paraId="4AEFFAB9" w14:textId="77777777" w:rsidR="00F25DAB" w:rsidRDefault="00F25DAB" w:rsidP="00623613">
            <w:pPr>
              <w:suppressAutoHyphens/>
              <w:spacing w:before="0"/>
              <w:jc w:val="center"/>
              <w:rPr>
                <w:rFonts w:cs="Arial"/>
                <w:lang w:val="sr-Cyrl-CS" w:eastAsia="ar-SA"/>
              </w:rPr>
            </w:pPr>
            <w:r>
              <w:rPr>
                <w:rFonts w:cs="Arial"/>
                <w:lang w:val="sr-Cyrl-CS" w:eastAsia="ar-SA"/>
              </w:rPr>
              <w:t>21</w:t>
            </w:r>
          </w:p>
        </w:tc>
        <w:tc>
          <w:tcPr>
            <w:tcW w:w="3178" w:type="dxa"/>
          </w:tcPr>
          <w:p w14:paraId="737263C5" w14:textId="77777777" w:rsidR="00F25DAB" w:rsidRPr="00E2569D" w:rsidRDefault="00F25DAB" w:rsidP="009A40D2">
            <w:pPr>
              <w:suppressAutoHyphens/>
              <w:spacing w:before="0"/>
              <w:jc w:val="left"/>
              <w:rPr>
                <w:rFonts w:cs="Arial"/>
                <w:lang w:val="sr-Cyrl-CS" w:eastAsia="ar-SA"/>
              </w:rPr>
            </w:pPr>
          </w:p>
        </w:tc>
        <w:tc>
          <w:tcPr>
            <w:tcW w:w="2637" w:type="dxa"/>
          </w:tcPr>
          <w:p w14:paraId="066A713C" w14:textId="77777777" w:rsidR="00F25DAB" w:rsidRPr="00E2569D" w:rsidRDefault="00F25DAB" w:rsidP="009A40D2">
            <w:pPr>
              <w:suppressAutoHyphens/>
              <w:spacing w:before="0"/>
              <w:jc w:val="left"/>
              <w:rPr>
                <w:rFonts w:cs="Arial"/>
                <w:lang w:val="sr-Cyrl-CS" w:eastAsia="ar-SA"/>
              </w:rPr>
            </w:pPr>
          </w:p>
        </w:tc>
        <w:tc>
          <w:tcPr>
            <w:tcW w:w="1323" w:type="dxa"/>
          </w:tcPr>
          <w:p w14:paraId="3C86B73B" w14:textId="77777777" w:rsidR="00F25DAB" w:rsidRPr="00E2569D" w:rsidRDefault="00F25DAB" w:rsidP="009A40D2">
            <w:pPr>
              <w:suppressAutoHyphens/>
              <w:spacing w:before="0"/>
              <w:jc w:val="left"/>
              <w:rPr>
                <w:rFonts w:cs="Arial"/>
                <w:lang w:val="sr-Cyrl-CS" w:eastAsia="ar-SA"/>
              </w:rPr>
            </w:pPr>
          </w:p>
        </w:tc>
        <w:tc>
          <w:tcPr>
            <w:tcW w:w="3420" w:type="dxa"/>
          </w:tcPr>
          <w:p w14:paraId="17302143" w14:textId="77777777" w:rsidR="00F25DAB" w:rsidRPr="00E2569D" w:rsidRDefault="00F25DAB" w:rsidP="009A40D2">
            <w:pPr>
              <w:suppressAutoHyphens/>
              <w:spacing w:before="0"/>
              <w:jc w:val="left"/>
              <w:rPr>
                <w:rFonts w:cs="Arial"/>
                <w:lang w:val="sr-Cyrl-CS" w:eastAsia="ar-SA"/>
              </w:rPr>
            </w:pPr>
          </w:p>
        </w:tc>
      </w:tr>
      <w:tr w:rsidR="00F25DAB" w:rsidRPr="00F1794B" w14:paraId="5D8D1D74" w14:textId="77777777" w:rsidTr="00F25DAB">
        <w:trPr>
          <w:jc w:val="center"/>
        </w:trPr>
        <w:tc>
          <w:tcPr>
            <w:tcW w:w="843" w:type="dxa"/>
          </w:tcPr>
          <w:p w14:paraId="2F222FE9" w14:textId="77777777" w:rsidR="00F25DAB" w:rsidRDefault="00F25DAB" w:rsidP="00623613">
            <w:pPr>
              <w:suppressAutoHyphens/>
              <w:spacing w:before="0"/>
              <w:jc w:val="center"/>
              <w:rPr>
                <w:rFonts w:cs="Arial"/>
                <w:lang w:val="sr-Cyrl-CS" w:eastAsia="ar-SA"/>
              </w:rPr>
            </w:pPr>
            <w:r>
              <w:rPr>
                <w:rFonts w:cs="Arial"/>
                <w:lang w:val="sr-Cyrl-CS" w:eastAsia="ar-SA"/>
              </w:rPr>
              <w:t>22</w:t>
            </w:r>
          </w:p>
        </w:tc>
        <w:tc>
          <w:tcPr>
            <w:tcW w:w="3178" w:type="dxa"/>
          </w:tcPr>
          <w:p w14:paraId="4D94BB29" w14:textId="77777777" w:rsidR="00F25DAB" w:rsidRPr="00E2569D" w:rsidRDefault="00F25DAB" w:rsidP="009A40D2">
            <w:pPr>
              <w:suppressAutoHyphens/>
              <w:spacing w:before="0"/>
              <w:jc w:val="left"/>
              <w:rPr>
                <w:rFonts w:cs="Arial"/>
                <w:lang w:val="sr-Cyrl-CS" w:eastAsia="ar-SA"/>
              </w:rPr>
            </w:pPr>
          </w:p>
        </w:tc>
        <w:tc>
          <w:tcPr>
            <w:tcW w:w="2637" w:type="dxa"/>
          </w:tcPr>
          <w:p w14:paraId="5DDCF29A" w14:textId="77777777" w:rsidR="00F25DAB" w:rsidRPr="00E2569D" w:rsidRDefault="00F25DAB" w:rsidP="009A40D2">
            <w:pPr>
              <w:suppressAutoHyphens/>
              <w:spacing w:before="0"/>
              <w:jc w:val="left"/>
              <w:rPr>
                <w:rFonts w:cs="Arial"/>
                <w:lang w:val="sr-Cyrl-CS" w:eastAsia="ar-SA"/>
              </w:rPr>
            </w:pPr>
          </w:p>
        </w:tc>
        <w:tc>
          <w:tcPr>
            <w:tcW w:w="1323" w:type="dxa"/>
          </w:tcPr>
          <w:p w14:paraId="0053EE91" w14:textId="77777777" w:rsidR="00F25DAB" w:rsidRPr="00E2569D" w:rsidRDefault="00F25DAB" w:rsidP="009A40D2">
            <w:pPr>
              <w:suppressAutoHyphens/>
              <w:spacing w:before="0"/>
              <w:jc w:val="left"/>
              <w:rPr>
                <w:rFonts w:cs="Arial"/>
                <w:lang w:val="sr-Cyrl-CS" w:eastAsia="ar-SA"/>
              </w:rPr>
            </w:pPr>
          </w:p>
        </w:tc>
        <w:tc>
          <w:tcPr>
            <w:tcW w:w="3420" w:type="dxa"/>
          </w:tcPr>
          <w:p w14:paraId="2EF3E461" w14:textId="77777777" w:rsidR="00F25DAB" w:rsidRPr="00E2569D" w:rsidRDefault="00F25DAB" w:rsidP="009A40D2">
            <w:pPr>
              <w:suppressAutoHyphens/>
              <w:spacing w:before="0"/>
              <w:jc w:val="left"/>
              <w:rPr>
                <w:rFonts w:cs="Arial"/>
                <w:lang w:val="sr-Cyrl-CS" w:eastAsia="ar-SA"/>
              </w:rPr>
            </w:pPr>
          </w:p>
        </w:tc>
      </w:tr>
      <w:tr w:rsidR="00F25DAB" w:rsidRPr="00F1794B" w14:paraId="77BB2268" w14:textId="77777777" w:rsidTr="00F25DAB">
        <w:trPr>
          <w:jc w:val="center"/>
        </w:trPr>
        <w:tc>
          <w:tcPr>
            <w:tcW w:w="843" w:type="dxa"/>
          </w:tcPr>
          <w:p w14:paraId="09AFC68F" w14:textId="77777777" w:rsidR="00F25DAB" w:rsidRDefault="00F25DAB" w:rsidP="00623613">
            <w:pPr>
              <w:suppressAutoHyphens/>
              <w:spacing w:before="0"/>
              <w:jc w:val="center"/>
              <w:rPr>
                <w:rFonts w:cs="Arial"/>
                <w:lang w:val="sr-Cyrl-CS" w:eastAsia="ar-SA"/>
              </w:rPr>
            </w:pPr>
            <w:r>
              <w:rPr>
                <w:rFonts w:cs="Arial"/>
                <w:lang w:val="sr-Cyrl-CS" w:eastAsia="ar-SA"/>
              </w:rPr>
              <w:t>23</w:t>
            </w:r>
          </w:p>
        </w:tc>
        <w:tc>
          <w:tcPr>
            <w:tcW w:w="3178" w:type="dxa"/>
          </w:tcPr>
          <w:p w14:paraId="37610024" w14:textId="77777777" w:rsidR="00F25DAB" w:rsidRPr="00E2569D" w:rsidRDefault="00F25DAB" w:rsidP="009A40D2">
            <w:pPr>
              <w:suppressAutoHyphens/>
              <w:spacing w:before="0"/>
              <w:jc w:val="left"/>
              <w:rPr>
                <w:rFonts w:cs="Arial"/>
                <w:lang w:val="sr-Cyrl-CS" w:eastAsia="ar-SA"/>
              </w:rPr>
            </w:pPr>
          </w:p>
        </w:tc>
        <w:tc>
          <w:tcPr>
            <w:tcW w:w="2637" w:type="dxa"/>
          </w:tcPr>
          <w:p w14:paraId="1F4F34A7" w14:textId="77777777" w:rsidR="00F25DAB" w:rsidRPr="00E2569D" w:rsidRDefault="00F25DAB" w:rsidP="009A40D2">
            <w:pPr>
              <w:suppressAutoHyphens/>
              <w:spacing w:before="0"/>
              <w:jc w:val="left"/>
              <w:rPr>
                <w:rFonts w:cs="Arial"/>
                <w:lang w:val="sr-Cyrl-CS" w:eastAsia="ar-SA"/>
              </w:rPr>
            </w:pPr>
          </w:p>
        </w:tc>
        <w:tc>
          <w:tcPr>
            <w:tcW w:w="1323" w:type="dxa"/>
          </w:tcPr>
          <w:p w14:paraId="3CA3C0C3" w14:textId="77777777" w:rsidR="00F25DAB" w:rsidRPr="00E2569D" w:rsidRDefault="00F25DAB" w:rsidP="009A40D2">
            <w:pPr>
              <w:suppressAutoHyphens/>
              <w:spacing w:before="0"/>
              <w:jc w:val="left"/>
              <w:rPr>
                <w:rFonts w:cs="Arial"/>
                <w:lang w:val="sr-Cyrl-CS" w:eastAsia="ar-SA"/>
              </w:rPr>
            </w:pPr>
          </w:p>
        </w:tc>
        <w:tc>
          <w:tcPr>
            <w:tcW w:w="3420" w:type="dxa"/>
          </w:tcPr>
          <w:p w14:paraId="7126C75D" w14:textId="77777777" w:rsidR="00F25DAB" w:rsidRPr="00E2569D" w:rsidRDefault="00F25DAB" w:rsidP="009A40D2">
            <w:pPr>
              <w:suppressAutoHyphens/>
              <w:spacing w:before="0"/>
              <w:jc w:val="left"/>
              <w:rPr>
                <w:rFonts w:cs="Arial"/>
                <w:lang w:val="sr-Cyrl-CS" w:eastAsia="ar-SA"/>
              </w:rPr>
            </w:pPr>
          </w:p>
        </w:tc>
      </w:tr>
      <w:tr w:rsidR="00F25DAB" w:rsidRPr="00F1794B" w14:paraId="5AEB4291" w14:textId="77777777" w:rsidTr="00F25DAB">
        <w:trPr>
          <w:jc w:val="center"/>
        </w:trPr>
        <w:tc>
          <w:tcPr>
            <w:tcW w:w="843" w:type="dxa"/>
          </w:tcPr>
          <w:p w14:paraId="6123F813" w14:textId="77777777" w:rsidR="00F25DAB" w:rsidRDefault="00F25DAB" w:rsidP="00623613">
            <w:pPr>
              <w:suppressAutoHyphens/>
              <w:spacing w:before="0"/>
              <w:jc w:val="center"/>
              <w:rPr>
                <w:rFonts w:cs="Arial"/>
                <w:lang w:val="sr-Cyrl-CS" w:eastAsia="ar-SA"/>
              </w:rPr>
            </w:pPr>
            <w:r>
              <w:rPr>
                <w:rFonts w:cs="Arial"/>
                <w:lang w:val="sr-Cyrl-CS" w:eastAsia="ar-SA"/>
              </w:rPr>
              <w:t>24</w:t>
            </w:r>
          </w:p>
        </w:tc>
        <w:tc>
          <w:tcPr>
            <w:tcW w:w="3178" w:type="dxa"/>
          </w:tcPr>
          <w:p w14:paraId="3BF0DA54" w14:textId="77777777" w:rsidR="00F25DAB" w:rsidRPr="00E2569D" w:rsidRDefault="00F25DAB" w:rsidP="009A40D2">
            <w:pPr>
              <w:suppressAutoHyphens/>
              <w:spacing w:before="0"/>
              <w:jc w:val="left"/>
              <w:rPr>
                <w:rFonts w:cs="Arial"/>
                <w:lang w:val="sr-Cyrl-CS" w:eastAsia="ar-SA"/>
              </w:rPr>
            </w:pPr>
          </w:p>
        </w:tc>
        <w:tc>
          <w:tcPr>
            <w:tcW w:w="2637" w:type="dxa"/>
          </w:tcPr>
          <w:p w14:paraId="21F491CC" w14:textId="77777777" w:rsidR="00F25DAB" w:rsidRPr="00E2569D" w:rsidRDefault="00F25DAB" w:rsidP="009A40D2">
            <w:pPr>
              <w:suppressAutoHyphens/>
              <w:spacing w:before="0"/>
              <w:jc w:val="left"/>
              <w:rPr>
                <w:rFonts w:cs="Arial"/>
                <w:lang w:val="sr-Cyrl-CS" w:eastAsia="ar-SA"/>
              </w:rPr>
            </w:pPr>
          </w:p>
        </w:tc>
        <w:tc>
          <w:tcPr>
            <w:tcW w:w="1323" w:type="dxa"/>
          </w:tcPr>
          <w:p w14:paraId="3E8A0B50" w14:textId="77777777" w:rsidR="00F25DAB" w:rsidRPr="00E2569D" w:rsidRDefault="00F25DAB" w:rsidP="009A40D2">
            <w:pPr>
              <w:suppressAutoHyphens/>
              <w:spacing w:before="0"/>
              <w:jc w:val="left"/>
              <w:rPr>
                <w:rFonts w:cs="Arial"/>
                <w:lang w:val="sr-Cyrl-CS" w:eastAsia="ar-SA"/>
              </w:rPr>
            </w:pPr>
          </w:p>
        </w:tc>
        <w:tc>
          <w:tcPr>
            <w:tcW w:w="3420" w:type="dxa"/>
          </w:tcPr>
          <w:p w14:paraId="50E0CB7C" w14:textId="77777777" w:rsidR="00F25DAB" w:rsidRPr="00E2569D" w:rsidRDefault="00F25DAB" w:rsidP="009A40D2">
            <w:pPr>
              <w:suppressAutoHyphens/>
              <w:spacing w:before="0"/>
              <w:jc w:val="left"/>
              <w:rPr>
                <w:rFonts w:cs="Arial"/>
                <w:lang w:val="sr-Cyrl-CS" w:eastAsia="ar-SA"/>
              </w:rPr>
            </w:pPr>
          </w:p>
        </w:tc>
      </w:tr>
      <w:tr w:rsidR="00F25DAB" w:rsidRPr="00F1794B" w14:paraId="0F611E0C" w14:textId="77777777" w:rsidTr="00F25DAB">
        <w:trPr>
          <w:jc w:val="center"/>
        </w:trPr>
        <w:tc>
          <w:tcPr>
            <w:tcW w:w="843" w:type="dxa"/>
          </w:tcPr>
          <w:p w14:paraId="0E658B72" w14:textId="77777777" w:rsidR="00F25DAB" w:rsidRDefault="00F25DAB" w:rsidP="00623613">
            <w:pPr>
              <w:suppressAutoHyphens/>
              <w:spacing w:before="0"/>
              <w:jc w:val="center"/>
              <w:rPr>
                <w:rFonts w:cs="Arial"/>
                <w:lang w:val="sr-Cyrl-CS" w:eastAsia="ar-SA"/>
              </w:rPr>
            </w:pPr>
            <w:r>
              <w:rPr>
                <w:rFonts w:cs="Arial"/>
                <w:lang w:val="sr-Cyrl-CS" w:eastAsia="ar-SA"/>
              </w:rPr>
              <w:t>25</w:t>
            </w:r>
          </w:p>
        </w:tc>
        <w:tc>
          <w:tcPr>
            <w:tcW w:w="3178" w:type="dxa"/>
          </w:tcPr>
          <w:p w14:paraId="68A354ED" w14:textId="77777777" w:rsidR="00F25DAB" w:rsidRPr="00E2569D" w:rsidRDefault="00F25DAB" w:rsidP="009A40D2">
            <w:pPr>
              <w:suppressAutoHyphens/>
              <w:spacing w:before="0"/>
              <w:jc w:val="left"/>
              <w:rPr>
                <w:rFonts w:cs="Arial"/>
                <w:lang w:val="sr-Cyrl-CS" w:eastAsia="ar-SA"/>
              </w:rPr>
            </w:pPr>
          </w:p>
        </w:tc>
        <w:tc>
          <w:tcPr>
            <w:tcW w:w="2637" w:type="dxa"/>
          </w:tcPr>
          <w:p w14:paraId="5CFDF0FF" w14:textId="77777777" w:rsidR="00F25DAB" w:rsidRPr="00E2569D" w:rsidRDefault="00F25DAB" w:rsidP="009A40D2">
            <w:pPr>
              <w:suppressAutoHyphens/>
              <w:spacing w:before="0"/>
              <w:jc w:val="left"/>
              <w:rPr>
                <w:rFonts w:cs="Arial"/>
                <w:lang w:val="sr-Cyrl-CS" w:eastAsia="ar-SA"/>
              </w:rPr>
            </w:pPr>
          </w:p>
        </w:tc>
        <w:tc>
          <w:tcPr>
            <w:tcW w:w="1323" w:type="dxa"/>
          </w:tcPr>
          <w:p w14:paraId="15134BDE" w14:textId="77777777" w:rsidR="00F25DAB" w:rsidRPr="00E2569D" w:rsidRDefault="00F25DAB" w:rsidP="009A40D2">
            <w:pPr>
              <w:suppressAutoHyphens/>
              <w:spacing w:before="0"/>
              <w:jc w:val="left"/>
              <w:rPr>
                <w:rFonts w:cs="Arial"/>
                <w:lang w:val="sr-Cyrl-CS" w:eastAsia="ar-SA"/>
              </w:rPr>
            </w:pPr>
          </w:p>
        </w:tc>
        <w:tc>
          <w:tcPr>
            <w:tcW w:w="3420" w:type="dxa"/>
          </w:tcPr>
          <w:p w14:paraId="20524656" w14:textId="77777777" w:rsidR="00F25DAB" w:rsidRPr="00E2569D" w:rsidRDefault="00F25DAB" w:rsidP="009A40D2">
            <w:pPr>
              <w:suppressAutoHyphens/>
              <w:spacing w:before="0"/>
              <w:jc w:val="left"/>
              <w:rPr>
                <w:rFonts w:cs="Arial"/>
                <w:lang w:val="sr-Cyrl-CS" w:eastAsia="ar-SA"/>
              </w:rPr>
            </w:pPr>
          </w:p>
        </w:tc>
      </w:tr>
      <w:tr w:rsidR="00F25DAB" w:rsidRPr="00F1794B" w14:paraId="151FB26C" w14:textId="77777777" w:rsidTr="00F25DAB">
        <w:trPr>
          <w:jc w:val="center"/>
        </w:trPr>
        <w:tc>
          <w:tcPr>
            <w:tcW w:w="843" w:type="dxa"/>
          </w:tcPr>
          <w:p w14:paraId="1BCA6CCE" w14:textId="77777777" w:rsidR="00F25DAB" w:rsidRDefault="00F25DAB" w:rsidP="00623613">
            <w:pPr>
              <w:suppressAutoHyphens/>
              <w:spacing w:before="0"/>
              <w:jc w:val="center"/>
              <w:rPr>
                <w:rFonts w:cs="Arial"/>
                <w:lang w:val="sr-Cyrl-CS" w:eastAsia="ar-SA"/>
              </w:rPr>
            </w:pPr>
            <w:r>
              <w:rPr>
                <w:rFonts w:cs="Arial"/>
                <w:lang w:val="sr-Cyrl-CS" w:eastAsia="ar-SA"/>
              </w:rPr>
              <w:t>26</w:t>
            </w:r>
          </w:p>
        </w:tc>
        <w:tc>
          <w:tcPr>
            <w:tcW w:w="3178" w:type="dxa"/>
          </w:tcPr>
          <w:p w14:paraId="3FBCE863" w14:textId="77777777" w:rsidR="00F25DAB" w:rsidRPr="00E2569D" w:rsidRDefault="00F25DAB" w:rsidP="009A40D2">
            <w:pPr>
              <w:suppressAutoHyphens/>
              <w:spacing w:before="0"/>
              <w:jc w:val="left"/>
              <w:rPr>
                <w:rFonts w:cs="Arial"/>
                <w:lang w:val="sr-Cyrl-CS" w:eastAsia="ar-SA"/>
              </w:rPr>
            </w:pPr>
          </w:p>
        </w:tc>
        <w:tc>
          <w:tcPr>
            <w:tcW w:w="2637" w:type="dxa"/>
          </w:tcPr>
          <w:p w14:paraId="4D2BF7BA" w14:textId="77777777" w:rsidR="00F25DAB" w:rsidRPr="00E2569D" w:rsidRDefault="00F25DAB" w:rsidP="009A40D2">
            <w:pPr>
              <w:suppressAutoHyphens/>
              <w:spacing w:before="0"/>
              <w:jc w:val="left"/>
              <w:rPr>
                <w:rFonts w:cs="Arial"/>
                <w:lang w:val="sr-Cyrl-CS" w:eastAsia="ar-SA"/>
              </w:rPr>
            </w:pPr>
          </w:p>
        </w:tc>
        <w:tc>
          <w:tcPr>
            <w:tcW w:w="1323" w:type="dxa"/>
          </w:tcPr>
          <w:p w14:paraId="2ACB8BA4" w14:textId="77777777" w:rsidR="00F25DAB" w:rsidRPr="00E2569D" w:rsidRDefault="00F25DAB" w:rsidP="009A40D2">
            <w:pPr>
              <w:suppressAutoHyphens/>
              <w:spacing w:before="0"/>
              <w:jc w:val="left"/>
              <w:rPr>
                <w:rFonts w:cs="Arial"/>
                <w:lang w:val="sr-Cyrl-CS" w:eastAsia="ar-SA"/>
              </w:rPr>
            </w:pPr>
          </w:p>
        </w:tc>
        <w:tc>
          <w:tcPr>
            <w:tcW w:w="3420" w:type="dxa"/>
          </w:tcPr>
          <w:p w14:paraId="5DB8C9B9" w14:textId="77777777" w:rsidR="00F25DAB" w:rsidRPr="00E2569D" w:rsidRDefault="00F25DAB" w:rsidP="009A40D2">
            <w:pPr>
              <w:suppressAutoHyphens/>
              <w:spacing w:before="0"/>
              <w:jc w:val="left"/>
              <w:rPr>
                <w:rFonts w:cs="Arial"/>
                <w:lang w:val="sr-Cyrl-CS" w:eastAsia="ar-SA"/>
              </w:rPr>
            </w:pPr>
          </w:p>
        </w:tc>
      </w:tr>
      <w:tr w:rsidR="00F25DAB" w:rsidRPr="00F1794B" w14:paraId="358327FD" w14:textId="77777777" w:rsidTr="00F25DAB">
        <w:trPr>
          <w:jc w:val="center"/>
        </w:trPr>
        <w:tc>
          <w:tcPr>
            <w:tcW w:w="843" w:type="dxa"/>
          </w:tcPr>
          <w:p w14:paraId="7C0CA881" w14:textId="77777777" w:rsidR="00F25DAB" w:rsidRDefault="00F25DAB" w:rsidP="00623613">
            <w:pPr>
              <w:suppressAutoHyphens/>
              <w:spacing w:before="0"/>
              <w:jc w:val="center"/>
              <w:rPr>
                <w:rFonts w:cs="Arial"/>
                <w:lang w:val="sr-Cyrl-CS" w:eastAsia="ar-SA"/>
              </w:rPr>
            </w:pPr>
            <w:r>
              <w:rPr>
                <w:rFonts w:cs="Arial"/>
                <w:lang w:val="sr-Cyrl-CS" w:eastAsia="ar-SA"/>
              </w:rPr>
              <w:t>27</w:t>
            </w:r>
          </w:p>
        </w:tc>
        <w:tc>
          <w:tcPr>
            <w:tcW w:w="3178" w:type="dxa"/>
          </w:tcPr>
          <w:p w14:paraId="0CA963D0" w14:textId="77777777" w:rsidR="00F25DAB" w:rsidRPr="00E2569D" w:rsidRDefault="00F25DAB" w:rsidP="009A40D2">
            <w:pPr>
              <w:suppressAutoHyphens/>
              <w:spacing w:before="0"/>
              <w:jc w:val="left"/>
              <w:rPr>
                <w:rFonts w:cs="Arial"/>
                <w:lang w:val="sr-Cyrl-CS" w:eastAsia="ar-SA"/>
              </w:rPr>
            </w:pPr>
          </w:p>
        </w:tc>
        <w:tc>
          <w:tcPr>
            <w:tcW w:w="2637" w:type="dxa"/>
          </w:tcPr>
          <w:p w14:paraId="5966DB48" w14:textId="77777777" w:rsidR="00F25DAB" w:rsidRPr="00E2569D" w:rsidRDefault="00F25DAB" w:rsidP="009A40D2">
            <w:pPr>
              <w:suppressAutoHyphens/>
              <w:spacing w:before="0"/>
              <w:jc w:val="left"/>
              <w:rPr>
                <w:rFonts w:cs="Arial"/>
                <w:lang w:val="sr-Cyrl-CS" w:eastAsia="ar-SA"/>
              </w:rPr>
            </w:pPr>
          </w:p>
        </w:tc>
        <w:tc>
          <w:tcPr>
            <w:tcW w:w="1323" w:type="dxa"/>
          </w:tcPr>
          <w:p w14:paraId="59F74640" w14:textId="77777777" w:rsidR="00F25DAB" w:rsidRPr="00E2569D" w:rsidRDefault="00F25DAB" w:rsidP="009A40D2">
            <w:pPr>
              <w:suppressAutoHyphens/>
              <w:spacing w:before="0"/>
              <w:jc w:val="left"/>
              <w:rPr>
                <w:rFonts w:cs="Arial"/>
                <w:lang w:val="sr-Cyrl-CS" w:eastAsia="ar-SA"/>
              </w:rPr>
            </w:pPr>
          </w:p>
        </w:tc>
        <w:tc>
          <w:tcPr>
            <w:tcW w:w="3420" w:type="dxa"/>
          </w:tcPr>
          <w:p w14:paraId="7E4EF111" w14:textId="77777777" w:rsidR="00F25DAB" w:rsidRPr="00E2569D" w:rsidRDefault="00F25DAB" w:rsidP="009A40D2">
            <w:pPr>
              <w:suppressAutoHyphens/>
              <w:spacing w:before="0"/>
              <w:jc w:val="left"/>
              <w:rPr>
                <w:rFonts w:cs="Arial"/>
                <w:lang w:val="sr-Cyrl-CS" w:eastAsia="ar-SA"/>
              </w:rPr>
            </w:pPr>
          </w:p>
        </w:tc>
      </w:tr>
      <w:tr w:rsidR="00F25DAB" w:rsidRPr="00F1794B" w14:paraId="2585A08B" w14:textId="77777777" w:rsidTr="00F25DAB">
        <w:trPr>
          <w:jc w:val="center"/>
        </w:trPr>
        <w:tc>
          <w:tcPr>
            <w:tcW w:w="843" w:type="dxa"/>
          </w:tcPr>
          <w:p w14:paraId="03A1F6D8" w14:textId="77777777" w:rsidR="00F25DAB" w:rsidRDefault="00F25DAB" w:rsidP="00623613">
            <w:pPr>
              <w:suppressAutoHyphens/>
              <w:spacing w:before="0"/>
              <w:jc w:val="center"/>
              <w:rPr>
                <w:rFonts w:cs="Arial"/>
                <w:lang w:val="sr-Cyrl-CS" w:eastAsia="ar-SA"/>
              </w:rPr>
            </w:pPr>
            <w:r>
              <w:rPr>
                <w:rFonts w:cs="Arial"/>
                <w:lang w:val="sr-Cyrl-CS" w:eastAsia="ar-SA"/>
              </w:rPr>
              <w:t>28</w:t>
            </w:r>
          </w:p>
        </w:tc>
        <w:tc>
          <w:tcPr>
            <w:tcW w:w="3178" w:type="dxa"/>
          </w:tcPr>
          <w:p w14:paraId="77877F74" w14:textId="77777777" w:rsidR="00F25DAB" w:rsidRPr="00E2569D" w:rsidRDefault="00F25DAB" w:rsidP="009A40D2">
            <w:pPr>
              <w:suppressAutoHyphens/>
              <w:spacing w:before="0"/>
              <w:jc w:val="left"/>
              <w:rPr>
                <w:rFonts w:cs="Arial"/>
                <w:lang w:val="sr-Cyrl-CS" w:eastAsia="ar-SA"/>
              </w:rPr>
            </w:pPr>
          </w:p>
        </w:tc>
        <w:tc>
          <w:tcPr>
            <w:tcW w:w="2637" w:type="dxa"/>
          </w:tcPr>
          <w:p w14:paraId="24316DD1" w14:textId="77777777" w:rsidR="00F25DAB" w:rsidRPr="00E2569D" w:rsidRDefault="00F25DAB" w:rsidP="009A40D2">
            <w:pPr>
              <w:suppressAutoHyphens/>
              <w:spacing w:before="0"/>
              <w:jc w:val="left"/>
              <w:rPr>
                <w:rFonts w:cs="Arial"/>
                <w:lang w:val="sr-Cyrl-CS" w:eastAsia="ar-SA"/>
              </w:rPr>
            </w:pPr>
          </w:p>
        </w:tc>
        <w:tc>
          <w:tcPr>
            <w:tcW w:w="1323" w:type="dxa"/>
          </w:tcPr>
          <w:p w14:paraId="174EBB54" w14:textId="77777777" w:rsidR="00F25DAB" w:rsidRPr="00E2569D" w:rsidRDefault="00F25DAB" w:rsidP="009A40D2">
            <w:pPr>
              <w:suppressAutoHyphens/>
              <w:spacing w:before="0"/>
              <w:jc w:val="left"/>
              <w:rPr>
                <w:rFonts w:cs="Arial"/>
                <w:lang w:val="sr-Cyrl-CS" w:eastAsia="ar-SA"/>
              </w:rPr>
            </w:pPr>
          </w:p>
        </w:tc>
        <w:tc>
          <w:tcPr>
            <w:tcW w:w="3420" w:type="dxa"/>
          </w:tcPr>
          <w:p w14:paraId="4275352C" w14:textId="77777777" w:rsidR="00F25DAB" w:rsidRPr="00E2569D" w:rsidRDefault="00F25DAB" w:rsidP="009A40D2">
            <w:pPr>
              <w:suppressAutoHyphens/>
              <w:spacing w:before="0"/>
              <w:jc w:val="left"/>
              <w:rPr>
                <w:rFonts w:cs="Arial"/>
                <w:lang w:val="sr-Cyrl-CS" w:eastAsia="ar-SA"/>
              </w:rPr>
            </w:pPr>
          </w:p>
        </w:tc>
      </w:tr>
      <w:tr w:rsidR="00F25DAB" w:rsidRPr="00F1794B" w14:paraId="3304C92A" w14:textId="77777777" w:rsidTr="00F25DAB">
        <w:trPr>
          <w:jc w:val="center"/>
        </w:trPr>
        <w:tc>
          <w:tcPr>
            <w:tcW w:w="843" w:type="dxa"/>
          </w:tcPr>
          <w:p w14:paraId="126CB9E2" w14:textId="77777777" w:rsidR="00F25DAB" w:rsidRDefault="00F25DAB" w:rsidP="00623613">
            <w:pPr>
              <w:suppressAutoHyphens/>
              <w:spacing w:before="0"/>
              <w:jc w:val="center"/>
              <w:rPr>
                <w:rFonts w:cs="Arial"/>
                <w:lang w:val="sr-Cyrl-CS" w:eastAsia="ar-SA"/>
              </w:rPr>
            </w:pPr>
            <w:r>
              <w:rPr>
                <w:rFonts w:cs="Arial"/>
                <w:lang w:val="sr-Cyrl-CS" w:eastAsia="ar-SA"/>
              </w:rPr>
              <w:t>29</w:t>
            </w:r>
          </w:p>
        </w:tc>
        <w:tc>
          <w:tcPr>
            <w:tcW w:w="3178" w:type="dxa"/>
          </w:tcPr>
          <w:p w14:paraId="7023CE38" w14:textId="77777777" w:rsidR="00F25DAB" w:rsidRPr="00E2569D" w:rsidRDefault="00F25DAB" w:rsidP="009A40D2">
            <w:pPr>
              <w:suppressAutoHyphens/>
              <w:spacing w:before="0"/>
              <w:jc w:val="left"/>
              <w:rPr>
                <w:rFonts w:cs="Arial"/>
                <w:lang w:val="sr-Cyrl-CS" w:eastAsia="ar-SA"/>
              </w:rPr>
            </w:pPr>
          </w:p>
        </w:tc>
        <w:tc>
          <w:tcPr>
            <w:tcW w:w="2637" w:type="dxa"/>
          </w:tcPr>
          <w:p w14:paraId="28AB203F" w14:textId="77777777" w:rsidR="00F25DAB" w:rsidRPr="00E2569D" w:rsidRDefault="00F25DAB" w:rsidP="009A40D2">
            <w:pPr>
              <w:suppressAutoHyphens/>
              <w:spacing w:before="0"/>
              <w:jc w:val="left"/>
              <w:rPr>
                <w:rFonts w:cs="Arial"/>
                <w:lang w:val="sr-Cyrl-CS" w:eastAsia="ar-SA"/>
              </w:rPr>
            </w:pPr>
          </w:p>
        </w:tc>
        <w:tc>
          <w:tcPr>
            <w:tcW w:w="1323" w:type="dxa"/>
          </w:tcPr>
          <w:p w14:paraId="4800EBED" w14:textId="77777777" w:rsidR="00F25DAB" w:rsidRPr="00E2569D" w:rsidRDefault="00F25DAB" w:rsidP="009A40D2">
            <w:pPr>
              <w:suppressAutoHyphens/>
              <w:spacing w:before="0"/>
              <w:jc w:val="left"/>
              <w:rPr>
                <w:rFonts w:cs="Arial"/>
                <w:lang w:val="sr-Cyrl-CS" w:eastAsia="ar-SA"/>
              </w:rPr>
            </w:pPr>
          </w:p>
        </w:tc>
        <w:tc>
          <w:tcPr>
            <w:tcW w:w="3420" w:type="dxa"/>
          </w:tcPr>
          <w:p w14:paraId="6667B12C" w14:textId="77777777" w:rsidR="00F25DAB" w:rsidRPr="00E2569D" w:rsidRDefault="00F25DAB" w:rsidP="009A40D2">
            <w:pPr>
              <w:suppressAutoHyphens/>
              <w:spacing w:before="0"/>
              <w:jc w:val="left"/>
              <w:rPr>
                <w:rFonts w:cs="Arial"/>
                <w:lang w:val="sr-Cyrl-CS" w:eastAsia="ar-SA"/>
              </w:rPr>
            </w:pPr>
          </w:p>
        </w:tc>
      </w:tr>
      <w:tr w:rsidR="00F25DAB" w:rsidRPr="00F1794B" w14:paraId="2326900A" w14:textId="77777777" w:rsidTr="00F25DAB">
        <w:trPr>
          <w:jc w:val="center"/>
        </w:trPr>
        <w:tc>
          <w:tcPr>
            <w:tcW w:w="843" w:type="dxa"/>
          </w:tcPr>
          <w:p w14:paraId="59A6247A" w14:textId="77777777" w:rsidR="00F25DAB" w:rsidRDefault="00F25DAB" w:rsidP="00623613">
            <w:pPr>
              <w:suppressAutoHyphens/>
              <w:spacing w:before="0"/>
              <w:jc w:val="center"/>
              <w:rPr>
                <w:rFonts w:cs="Arial"/>
                <w:lang w:val="sr-Cyrl-CS" w:eastAsia="ar-SA"/>
              </w:rPr>
            </w:pPr>
            <w:r>
              <w:rPr>
                <w:rFonts w:cs="Arial"/>
                <w:lang w:val="sr-Cyrl-CS" w:eastAsia="ar-SA"/>
              </w:rPr>
              <w:t>30</w:t>
            </w:r>
          </w:p>
        </w:tc>
        <w:tc>
          <w:tcPr>
            <w:tcW w:w="3178" w:type="dxa"/>
          </w:tcPr>
          <w:p w14:paraId="55D23C74" w14:textId="77777777" w:rsidR="00F25DAB" w:rsidRPr="00E2569D" w:rsidRDefault="00F25DAB" w:rsidP="009A40D2">
            <w:pPr>
              <w:suppressAutoHyphens/>
              <w:spacing w:before="0"/>
              <w:jc w:val="left"/>
              <w:rPr>
                <w:rFonts w:cs="Arial"/>
                <w:lang w:val="sr-Cyrl-CS" w:eastAsia="ar-SA"/>
              </w:rPr>
            </w:pPr>
          </w:p>
        </w:tc>
        <w:tc>
          <w:tcPr>
            <w:tcW w:w="2637" w:type="dxa"/>
          </w:tcPr>
          <w:p w14:paraId="7D6609B3" w14:textId="77777777" w:rsidR="00F25DAB" w:rsidRPr="00E2569D" w:rsidRDefault="00F25DAB" w:rsidP="009A40D2">
            <w:pPr>
              <w:suppressAutoHyphens/>
              <w:spacing w:before="0"/>
              <w:jc w:val="left"/>
              <w:rPr>
                <w:rFonts w:cs="Arial"/>
                <w:lang w:val="sr-Cyrl-CS" w:eastAsia="ar-SA"/>
              </w:rPr>
            </w:pPr>
          </w:p>
        </w:tc>
        <w:tc>
          <w:tcPr>
            <w:tcW w:w="1323" w:type="dxa"/>
          </w:tcPr>
          <w:p w14:paraId="4E8F16E1" w14:textId="77777777" w:rsidR="00F25DAB" w:rsidRPr="00E2569D" w:rsidRDefault="00F25DAB" w:rsidP="009A40D2">
            <w:pPr>
              <w:suppressAutoHyphens/>
              <w:spacing w:before="0"/>
              <w:jc w:val="left"/>
              <w:rPr>
                <w:rFonts w:cs="Arial"/>
                <w:lang w:val="sr-Cyrl-CS" w:eastAsia="ar-SA"/>
              </w:rPr>
            </w:pPr>
          </w:p>
        </w:tc>
        <w:tc>
          <w:tcPr>
            <w:tcW w:w="3420" w:type="dxa"/>
          </w:tcPr>
          <w:p w14:paraId="626DA382" w14:textId="77777777" w:rsidR="00F25DAB" w:rsidRPr="00E2569D" w:rsidRDefault="00F25DAB" w:rsidP="009A40D2">
            <w:pPr>
              <w:suppressAutoHyphens/>
              <w:spacing w:before="0"/>
              <w:jc w:val="left"/>
              <w:rPr>
                <w:rFonts w:cs="Arial"/>
                <w:lang w:val="sr-Cyrl-CS" w:eastAsia="ar-SA"/>
              </w:rPr>
            </w:pPr>
          </w:p>
        </w:tc>
      </w:tr>
      <w:tr w:rsidR="00F25DAB" w:rsidRPr="00F1794B" w14:paraId="38854E18" w14:textId="77777777" w:rsidTr="00F25DAB">
        <w:trPr>
          <w:jc w:val="center"/>
        </w:trPr>
        <w:tc>
          <w:tcPr>
            <w:tcW w:w="843" w:type="dxa"/>
          </w:tcPr>
          <w:p w14:paraId="197092FF" w14:textId="77777777" w:rsidR="00F25DAB" w:rsidRDefault="00F25DAB" w:rsidP="00623613">
            <w:pPr>
              <w:suppressAutoHyphens/>
              <w:spacing w:before="0"/>
              <w:jc w:val="center"/>
              <w:rPr>
                <w:rFonts w:cs="Arial"/>
                <w:lang w:val="sr-Cyrl-CS" w:eastAsia="ar-SA"/>
              </w:rPr>
            </w:pPr>
            <w:r>
              <w:rPr>
                <w:rFonts w:cs="Arial"/>
                <w:lang w:val="sr-Cyrl-CS" w:eastAsia="ar-SA"/>
              </w:rPr>
              <w:t>31</w:t>
            </w:r>
          </w:p>
        </w:tc>
        <w:tc>
          <w:tcPr>
            <w:tcW w:w="3178" w:type="dxa"/>
          </w:tcPr>
          <w:p w14:paraId="0EC3FF6E" w14:textId="77777777" w:rsidR="00F25DAB" w:rsidRPr="00E2569D" w:rsidRDefault="00F25DAB" w:rsidP="009A40D2">
            <w:pPr>
              <w:suppressAutoHyphens/>
              <w:spacing w:before="0"/>
              <w:jc w:val="left"/>
              <w:rPr>
                <w:rFonts w:cs="Arial"/>
                <w:lang w:val="sr-Cyrl-CS" w:eastAsia="ar-SA"/>
              </w:rPr>
            </w:pPr>
          </w:p>
        </w:tc>
        <w:tc>
          <w:tcPr>
            <w:tcW w:w="2637" w:type="dxa"/>
          </w:tcPr>
          <w:p w14:paraId="102ADAAF" w14:textId="77777777" w:rsidR="00F25DAB" w:rsidRPr="00E2569D" w:rsidRDefault="00F25DAB" w:rsidP="009A40D2">
            <w:pPr>
              <w:suppressAutoHyphens/>
              <w:spacing w:before="0"/>
              <w:jc w:val="left"/>
              <w:rPr>
                <w:rFonts w:cs="Arial"/>
                <w:lang w:val="sr-Cyrl-CS" w:eastAsia="ar-SA"/>
              </w:rPr>
            </w:pPr>
          </w:p>
        </w:tc>
        <w:tc>
          <w:tcPr>
            <w:tcW w:w="1323" w:type="dxa"/>
          </w:tcPr>
          <w:p w14:paraId="57141622" w14:textId="77777777" w:rsidR="00F25DAB" w:rsidRPr="00E2569D" w:rsidRDefault="00F25DAB" w:rsidP="009A40D2">
            <w:pPr>
              <w:suppressAutoHyphens/>
              <w:spacing w:before="0"/>
              <w:jc w:val="left"/>
              <w:rPr>
                <w:rFonts w:cs="Arial"/>
                <w:lang w:val="sr-Cyrl-CS" w:eastAsia="ar-SA"/>
              </w:rPr>
            </w:pPr>
          </w:p>
        </w:tc>
        <w:tc>
          <w:tcPr>
            <w:tcW w:w="3420" w:type="dxa"/>
          </w:tcPr>
          <w:p w14:paraId="38A1F6C9" w14:textId="77777777" w:rsidR="00F25DAB" w:rsidRPr="00E2569D" w:rsidRDefault="00F25DAB" w:rsidP="009A40D2">
            <w:pPr>
              <w:suppressAutoHyphens/>
              <w:spacing w:before="0"/>
              <w:jc w:val="left"/>
              <w:rPr>
                <w:rFonts w:cs="Arial"/>
                <w:lang w:val="sr-Cyrl-CS" w:eastAsia="ar-SA"/>
              </w:rPr>
            </w:pPr>
          </w:p>
        </w:tc>
      </w:tr>
      <w:tr w:rsidR="00F25DAB" w:rsidRPr="00F1794B" w14:paraId="373B88AA" w14:textId="77777777" w:rsidTr="00F25DAB">
        <w:trPr>
          <w:jc w:val="center"/>
        </w:trPr>
        <w:tc>
          <w:tcPr>
            <w:tcW w:w="843" w:type="dxa"/>
          </w:tcPr>
          <w:p w14:paraId="6D11B6B9" w14:textId="77777777" w:rsidR="00F25DAB" w:rsidRDefault="00F25DAB" w:rsidP="00623613">
            <w:pPr>
              <w:suppressAutoHyphens/>
              <w:spacing w:before="0"/>
              <w:jc w:val="center"/>
              <w:rPr>
                <w:rFonts w:cs="Arial"/>
                <w:lang w:val="sr-Cyrl-CS" w:eastAsia="ar-SA"/>
              </w:rPr>
            </w:pPr>
            <w:r>
              <w:rPr>
                <w:rFonts w:cs="Arial"/>
                <w:lang w:val="sr-Cyrl-CS" w:eastAsia="ar-SA"/>
              </w:rPr>
              <w:t>32</w:t>
            </w:r>
          </w:p>
        </w:tc>
        <w:tc>
          <w:tcPr>
            <w:tcW w:w="3178" w:type="dxa"/>
          </w:tcPr>
          <w:p w14:paraId="5B9BC666" w14:textId="77777777" w:rsidR="00F25DAB" w:rsidRPr="00E2569D" w:rsidRDefault="00F25DAB" w:rsidP="009A40D2">
            <w:pPr>
              <w:suppressAutoHyphens/>
              <w:spacing w:before="0"/>
              <w:jc w:val="left"/>
              <w:rPr>
                <w:rFonts w:cs="Arial"/>
                <w:lang w:val="sr-Cyrl-CS" w:eastAsia="ar-SA"/>
              </w:rPr>
            </w:pPr>
          </w:p>
        </w:tc>
        <w:tc>
          <w:tcPr>
            <w:tcW w:w="2637" w:type="dxa"/>
          </w:tcPr>
          <w:p w14:paraId="0217262D" w14:textId="77777777" w:rsidR="00F25DAB" w:rsidRPr="00E2569D" w:rsidRDefault="00F25DAB" w:rsidP="009A40D2">
            <w:pPr>
              <w:suppressAutoHyphens/>
              <w:spacing w:before="0"/>
              <w:jc w:val="left"/>
              <w:rPr>
                <w:rFonts w:cs="Arial"/>
                <w:lang w:val="sr-Cyrl-CS" w:eastAsia="ar-SA"/>
              </w:rPr>
            </w:pPr>
          </w:p>
        </w:tc>
        <w:tc>
          <w:tcPr>
            <w:tcW w:w="1323" w:type="dxa"/>
          </w:tcPr>
          <w:p w14:paraId="4D204E22" w14:textId="77777777" w:rsidR="00F25DAB" w:rsidRPr="00E2569D" w:rsidRDefault="00F25DAB" w:rsidP="009A40D2">
            <w:pPr>
              <w:suppressAutoHyphens/>
              <w:spacing w:before="0"/>
              <w:jc w:val="left"/>
              <w:rPr>
                <w:rFonts w:cs="Arial"/>
                <w:lang w:val="sr-Cyrl-CS" w:eastAsia="ar-SA"/>
              </w:rPr>
            </w:pPr>
          </w:p>
        </w:tc>
        <w:tc>
          <w:tcPr>
            <w:tcW w:w="3420" w:type="dxa"/>
          </w:tcPr>
          <w:p w14:paraId="6B625A9F" w14:textId="77777777" w:rsidR="00F25DAB" w:rsidRPr="00E2569D" w:rsidRDefault="00F25DAB" w:rsidP="009A40D2">
            <w:pPr>
              <w:suppressAutoHyphens/>
              <w:spacing w:before="0"/>
              <w:jc w:val="left"/>
              <w:rPr>
                <w:rFonts w:cs="Arial"/>
                <w:lang w:val="sr-Cyrl-CS" w:eastAsia="ar-SA"/>
              </w:rPr>
            </w:pPr>
          </w:p>
        </w:tc>
      </w:tr>
    </w:tbl>
    <w:p w14:paraId="01F6A1D3"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7C29E2" w:rsidRPr="00E2569D" w14:paraId="332F16F9" w14:textId="77777777" w:rsidTr="009A40D2">
        <w:trPr>
          <w:jc w:val="center"/>
        </w:trPr>
        <w:tc>
          <w:tcPr>
            <w:tcW w:w="3598" w:type="dxa"/>
          </w:tcPr>
          <w:p w14:paraId="6DAADABD"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Датум:   </w:t>
            </w:r>
          </w:p>
        </w:tc>
        <w:tc>
          <w:tcPr>
            <w:tcW w:w="1959" w:type="dxa"/>
          </w:tcPr>
          <w:p w14:paraId="4E96829E"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М.П.</w:t>
            </w:r>
          </w:p>
        </w:tc>
        <w:tc>
          <w:tcPr>
            <w:tcW w:w="3730" w:type="dxa"/>
          </w:tcPr>
          <w:p w14:paraId="7F1DBED6"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 xml:space="preserve">                  Понуђач:</w:t>
            </w:r>
          </w:p>
        </w:tc>
      </w:tr>
      <w:tr w:rsidR="007C29E2" w:rsidRPr="00E2569D" w14:paraId="3416E9E1" w14:textId="77777777" w:rsidTr="009A40D2">
        <w:trPr>
          <w:jc w:val="center"/>
        </w:trPr>
        <w:tc>
          <w:tcPr>
            <w:tcW w:w="3598" w:type="dxa"/>
            <w:vAlign w:val="center"/>
          </w:tcPr>
          <w:p w14:paraId="3091126B"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487C630B" w14:textId="77777777" w:rsidR="007C29E2" w:rsidRPr="00E2569D" w:rsidRDefault="007C29E2" w:rsidP="009A40D2">
            <w:pPr>
              <w:suppressAutoHyphens/>
              <w:spacing w:before="0"/>
              <w:jc w:val="left"/>
              <w:rPr>
                <w:rFonts w:cs="Arial"/>
                <w:lang w:val="sr-Cyrl-CS" w:eastAsia="ar-SA"/>
              </w:rPr>
            </w:pPr>
          </w:p>
        </w:tc>
        <w:tc>
          <w:tcPr>
            <w:tcW w:w="3730" w:type="dxa"/>
            <w:vAlign w:val="center"/>
          </w:tcPr>
          <w:p w14:paraId="66F08478" w14:textId="77777777" w:rsidR="007C29E2" w:rsidRPr="00E2569D" w:rsidRDefault="007C29E2" w:rsidP="009A40D2">
            <w:pPr>
              <w:suppressAutoHyphens/>
              <w:spacing w:before="0"/>
              <w:jc w:val="left"/>
              <w:rPr>
                <w:rFonts w:cs="Arial"/>
                <w:lang w:val="sr-Cyrl-CS" w:eastAsia="ar-SA"/>
              </w:rPr>
            </w:pPr>
          </w:p>
        </w:tc>
      </w:tr>
      <w:tr w:rsidR="007C29E2" w:rsidRPr="00E2569D" w14:paraId="556C71D6" w14:textId="77777777" w:rsidTr="009A40D2">
        <w:trPr>
          <w:jc w:val="center"/>
        </w:trPr>
        <w:tc>
          <w:tcPr>
            <w:tcW w:w="3598" w:type="dxa"/>
            <w:tcBorders>
              <w:bottom w:val="single" w:sz="4" w:space="0" w:color="auto"/>
            </w:tcBorders>
            <w:vAlign w:val="center"/>
          </w:tcPr>
          <w:p w14:paraId="6E1720FF" w14:textId="77777777" w:rsidR="007C29E2" w:rsidRPr="00E2569D" w:rsidRDefault="007C29E2" w:rsidP="009A40D2">
            <w:pPr>
              <w:suppressAutoHyphens/>
              <w:spacing w:before="0"/>
              <w:jc w:val="left"/>
              <w:rPr>
                <w:rFonts w:cs="Arial"/>
                <w:lang w:val="sr-Cyrl-CS" w:eastAsia="ar-SA"/>
              </w:rPr>
            </w:pPr>
          </w:p>
        </w:tc>
        <w:tc>
          <w:tcPr>
            <w:tcW w:w="1959" w:type="dxa"/>
            <w:vAlign w:val="center"/>
          </w:tcPr>
          <w:p w14:paraId="0859C2B0" w14:textId="77777777" w:rsidR="007C29E2" w:rsidRPr="00E2569D" w:rsidRDefault="007C29E2" w:rsidP="009A40D2">
            <w:pPr>
              <w:suppressAutoHyphens/>
              <w:spacing w:before="0"/>
              <w:jc w:val="left"/>
              <w:rPr>
                <w:rFonts w:cs="Arial"/>
                <w:lang w:val="sr-Cyrl-CS" w:eastAsia="ar-SA"/>
              </w:rPr>
            </w:pPr>
          </w:p>
        </w:tc>
        <w:tc>
          <w:tcPr>
            <w:tcW w:w="3730" w:type="dxa"/>
            <w:tcBorders>
              <w:bottom w:val="single" w:sz="4" w:space="0" w:color="auto"/>
            </w:tcBorders>
            <w:vAlign w:val="center"/>
          </w:tcPr>
          <w:p w14:paraId="768E8AB6" w14:textId="77777777" w:rsidR="007C29E2" w:rsidRPr="00E2569D" w:rsidRDefault="007C29E2" w:rsidP="009A40D2">
            <w:pPr>
              <w:suppressAutoHyphens/>
              <w:spacing w:before="0"/>
              <w:jc w:val="left"/>
              <w:rPr>
                <w:rFonts w:cs="Arial"/>
                <w:lang w:val="sr-Cyrl-CS" w:eastAsia="ar-SA"/>
              </w:rPr>
            </w:pPr>
          </w:p>
        </w:tc>
      </w:tr>
    </w:tbl>
    <w:p w14:paraId="3C57F330" w14:textId="77777777" w:rsidR="007C29E2" w:rsidRPr="00E2569D" w:rsidRDefault="007C29E2" w:rsidP="007C29E2">
      <w:pPr>
        <w:suppressAutoHyphens/>
        <w:spacing w:before="0"/>
        <w:jc w:val="left"/>
        <w:rPr>
          <w:rFonts w:cs="Arial"/>
          <w:lang w:val="sr-Cyrl-CS" w:eastAsia="ar-SA"/>
        </w:rPr>
      </w:pPr>
    </w:p>
    <w:p w14:paraId="1519471D" w14:textId="77777777" w:rsidR="007C29E2" w:rsidRPr="00E2569D" w:rsidRDefault="007C29E2" w:rsidP="007C29E2">
      <w:pPr>
        <w:tabs>
          <w:tab w:val="left" w:pos="8385"/>
        </w:tabs>
        <w:suppressAutoHyphens/>
        <w:spacing w:before="0"/>
        <w:jc w:val="left"/>
        <w:rPr>
          <w:rFonts w:cs="Arial"/>
          <w:lang w:val="sr-Cyrl-CS" w:eastAsia="ar-SA"/>
        </w:rPr>
      </w:pPr>
    </w:p>
    <w:p w14:paraId="05C9F2BD" w14:textId="77777777" w:rsidR="007C29E2" w:rsidRPr="00E2569D" w:rsidRDefault="007C29E2" w:rsidP="007C29E2">
      <w:pPr>
        <w:tabs>
          <w:tab w:val="left" w:pos="8385"/>
        </w:tabs>
        <w:suppressAutoHyphens/>
        <w:spacing w:before="0"/>
        <w:jc w:val="left"/>
        <w:rPr>
          <w:rFonts w:cs="Arial"/>
          <w:lang w:val="sr-Cyrl-CS" w:eastAsia="ar-SA"/>
        </w:rPr>
      </w:pPr>
    </w:p>
    <w:p w14:paraId="2F71EFEA" w14:textId="77777777" w:rsidR="007C29E2" w:rsidRPr="00E2569D" w:rsidRDefault="007C29E2" w:rsidP="007C29E2">
      <w:pPr>
        <w:tabs>
          <w:tab w:val="left" w:pos="8385"/>
        </w:tabs>
        <w:suppressAutoHyphens/>
        <w:spacing w:before="0"/>
        <w:jc w:val="left"/>
        <w:rPr>
          <w:rFonts w:cs="Arial"/>
          <w:lang w:val="sr-Cyrl-CS" w:eastAsia="ar-SA"/>
        </w:rPr>
      </w:pPr>
    </w:p>
    <w:p w14:paraId="410DA0C6"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2" w:name="_Toc453678549"/>
      <w:r w:rsidRPr="00E2569D">
        <w:rPr>
          <w:rFonts w:cs="Arial"/>
          <w:b/>
          <w:bCs/>
          <w:lang w:val="sr-Cyrl-CS" w:eastAsia="ar-SA"/>
        </w:rPr>
        <w:lastRenderedPageBreak/>
        <w:t xml:space="preserve">ОБРАЗАЦ </w:t>
      </w:r>
      <w:bookmarkEnd w:id="252"/>
      <w:r w:rsidRPr="00E2569D">
        <w:rPr>
          <w:rFonts w:cs="Arial"/>
          <w:b/>
          <w:bCs/>
          <w:lang w:val="sr-Cyrl-CS" w:eastAsia="ar-SA"/>
        </w:rPr>
        <w:t>7</w:t>
      </w:r>
    </w:p>
    <w:p w14:paraId="42DDB1AF" w14:textId="77777777" w:rsidR="007C29E2" w:rsidRPr="00E2569D" w:rsidRDefault="007C29E2" w:rsidP="007C29E2">
      <w:pPr>
        <w:suppressAutoHyphens/>
        <w:spacing w:before="360" w:after="240"/>
        <w:jc w:val="center"/>
        <w:outlineLvl w:val="0"/>
        <w:rPr>
          <w:rFonts w:cs="Arial"/>
          <w:b/>
          <w:lang w:val="sr-Cyrl-CS" w:eastAsia="ar-SA"/>
        </w:rPr>
      </w:pPr>
      <w:bookmarkStart w:id="253" w:name="_Toc443807038"/>
      <w:bookmarkStart w:id="254" w:name="_Toc445287800"/>
      <w:bookmarkStart w:id="255" w:name="_Toc445302224"/>
      <w:bookmarkStart w:id="256" w:name="_Toc445302657"/>
      <w:bookmarkStart w:id="257" w:name="_Toc453678550"/>
      <w:r w:rsidRPr="00E2569D">
        <w:rPr>
          <w:rFonts w:cs="Arial"/>
          <w:b/>
          <w:lang w:val="sr-Cyrl-CS" w:eastAsia="ar-SA"/>
        </w:rPr>
        <w:t>РЕФЕРЕНТНА ЛИСТА ПОНУЂАЧА</w:t>
      </w:r>
      <w:bookmarkEnd w:id="253"/>
      <w:bookmarkEnd w:id="254"/>
      <w:bookmarkEnd w:id="255"/>
      <w:bookmarkEnd w:id="256"/>
      <w:bookmarkEnd w:id="257"/>
    </w:p>
    <w:p w14:paraId="4DF653AD" w14:textId="77777777" w:rsidR="007C29E2" w:rsidRPr="00E2569D" w:rsidRDefault="007C29E2" w:rsidP="007C29E2">
      <w:pPr>
        <w:suppressAutoHyphens/>
        <w:spacing w:before="360" w:after="240"/>
        <w:jc w:val="center"/>
        <w:outlineLvl w:val="0"/>
        <w:rPr>
          <w:rFonts w:cs="Arial"/>
          <w:b/>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7C29E2" w:rsidRPr="00F1794B" w14:paraId="241ECE8B" w14:textId="77777777" w:rsidTr="009A40D2">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14:paraId="7DF4EA2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Ред.</w:t>
            </w:r>
            <w:r w:rsidRPr="00E2569D">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14:paraId="37C830B0"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14:paraId="1600AB47"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32B78661" w14:textId="77777777" w:rsidR="007C29E2" w:rsidRPr="00E2569D" w:rsidRDefault="007C29E2" w:rsidP="009A40D2">
            <w:pPr>
              <w:suppressAutoHyphens/>
              <w:spacing w:before="0"/>
              <w:jc w:val="center"/>
              <w:rPr>
                <w:rFonts w:cs="Arial"/>
                <w:i/>
                <w:lang w:val="sr-Cyrl-CS" w:eastAsia="ar-SA"/>
              </w:rPr>
            </w:pPr>
            <w:r w:rsidRPr="00E2569D">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5AB0AEF"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14:paraId="4DCF488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7C29E2" w:rsidRPr="00E2569D" w14:paraId="02D8FA26" w14:textId="77777777" w:rsidTr="009A40D2">
        <w:trPr>
          <w:trHeight w:val="1177"/>
        </w:trPr>
        <w:tc>
          <w:tcPr>
            <w:tcW w:w="342" w:type="pct"/>
            <w:tcBorders>
              <w:top w:val="single" w:sz="4" w:space="0" w:color="auto"/>
              <w:left w:val="single" w:sz="4" w:space="0" w:color="auto"/>
              <w:bottom w:val="single" w:sz="4" w:space="0" w:color="auto"/>
              <w:right w:val="single" w:sz="4" w:space="0" w:color="auto"/>
            </w:tcBorders>
            <w:vAlign w:val="center"/>
          </w:tcPr>
          <w:p w14:paraId="4CE6805D"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1</w:t>
            </w:r>
          </w:p>
          <w:p w14:paraId="41D74FC5"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7C1C0630" w14:textId="77777777" w:rsidR="007C29E2" w:rsidRPr="00E2569D" w:rsidRDefault="007C29E2" w:rsidP="009A40D2">
            <w:pPr>
              <w:suppressAutoHyphens/>
              <w:spacing w:before="0"/>
              <w:jc w:val="left"/>
              <w:rPr>
                <w:rFonts w:cs="Arial"/>
                <w:lang w:val="sr-Cyrl-CS" w:eastAsia="ar-SA"/>
              </w:rPr>
            </w:pPr>
          </w:p>
          <w:p w14:paraId="5A266688" w14:textId="77777777" w:rsidR="007C29E2" w:rsidRPr="00E2569D" w:rsidRDefault="007C29E2" w:rsidP="009A40D2">
            <w:pPr>
              <w:suppressAutoHyphens/>
              <w:spacing w:before="0"/>
              <w:jc w:val="left"/>
              <w:rPr>
                <w:rFonts w:cs="Arial"/>
                <w:lang w:val="sr-Cyrl-CS" w:eastAsia="ar-SA"/>
              </w:rPr>
            </w:pPr>
          </w:p>
          <w:p w14:paraId="0E385C6E"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233EA674" w14:textId="77777777" w:rsidR="007C29E2" w:rsidRPr="00E2569D" w:rsidRDefault="007C29E2" w:rsidP="009A40D2">
            <w:pPr>
              <w:suppressAutoHyphens/>
              <w:spacing w:before="0"/>
              <w:jc w:val="left"/>
              <w:rPr>
                <w:rFonts w:cs="Arial"/>
                <w:lang w:val="sr-Cyrl-CS" w:eastAsia="ar-SA"/>
              </w:rPr>
            </w:pPr>
          </w:p>
          <w:p w14:paraId="35847659" w14:textId="77777777" w:rsidR="007C29E2" w:rsidRPr="00E2569D" w:rsidRDefault="007C29E2" w:rsidP="009A40D2">
            <w:pPr>
              <w:suppressAutoHyphens/>
              <w:spacing w:before="0"/>
              <w:jc w:val="left"/>
              <w:rPr>
                <w:rFonts w:cs="Arial"/>
                <w:lang w:val="sr-Cyrl-CS" w:eastAsia="ar-SA"/>
              </w:rPr>
            </w:pPr>
          </w:p>
          <w:p w14:paraId="35BD15BD"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31F7D298" w14:textId="77777777" w:rsidR="007C29E2" w:rsidRPr="00E2569D" w:rsidRDefault="007C29E2" w:rsidP="009A40D2">
            <w:pPr>
              <w:suppressAutoHyphens/>
              <w:spacing w:before="0"/>
              <w:jc w:val="left"/>
              <w:rPr>
                <w:rFonts w:cs="Arial"/>
                <w:lang w:val="sr-Cyrl-CS" w:eastAsia="ar-SA"/>
              </w:rPr>
            </w:pPr>
          </w:p>
          <w:p w14:paraId="0B56F062" w14:textId="77777777" w:rsidR="007C29E2" w:rsidRPr="00E2569D" w:rsidRDefault="007C29E2" w:rsidP="009A40D2">
            <w:pPr>
              <w:suppressAutoHyphens/>
              <w:spacing w:before="0"/>
              <w:jc w:val="left"/>
              <w:rPr>
                <w:rFonts w:cs="Arial"/>
                <w:lang w:val="sr-Cyrl-CS" w:eastAsia="ar-SA"/>
              </w:rPr>
            </w:pPr>
          </w:p>
          <w:p w14:paraId="215086F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29558CE4"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20AC94A" w14:textId="77777777" w:rsidR="007C29E2" w:rsidRPr="00E2569D" w:rsidRDefault="007C29E2" w:rsidP="009A40D2">
            <w:pPr>
              <w:suppressAutoHyphens/>
              <w:spacing w:before="0"/>
              <w:jc w:val="left"/>
              <w:rPr>
                <w:rFonts w:cs="Arial"/>
                <w:lang w:val="sr-Cyrl-CS" w:eastAsia="ar-SA"/>
              </w:rPr>
            </w:pPr>
          </w:p>
        </w:tc>
      </w:tr>
      <w:tr w:rsidR="007C29E2" w:rsidRPr="00E2569D" w14:paraId="415CCA8F"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5901243F" w14:textId="77777777" w:rsidR="007C29E2" w:rsidRPr="00E2569D" w:rsidRDefault="007C29E2" w:rsidP="009A40D2">
            <w:pPr>
              <w:suppressAutoHyphens/>
              <w:spacing w:before="0"/>
              <w:jc w:val="left"/>
              <w:rPr>
                <w:rFonts w:cs="Arial"/>
                <w:lang w:val="sr-Cyrl-CS" w:eastAsia="ar-SA"/>
              </w:rPr>
            </w:pPr>
          </w:p>
          <w:p w14:paraId="1BD877AF"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2</w:t>
            </w:r>
          </w:p>
          <w:p w14:paraId="5A74232E" w14:textId="77777777" w:rsidR="007C29E2" w:rsidRPr="00E2569D" w:rsidRDefault="007C29E2" w:rsidP="009A40D2">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14:paraId="347674CD" w14:textId="77777777" w:rsidR="007C29E2" w:rsidRPr="00E2569D" w:rsidRDefault="007C29E2" w:rsidP="009A40D2">
            <w:pPr>
              <w:suppressAutoHyphens/>
              <w:spacing w:before="0"/>
              <w:jc w:val="left"/>
              <w:rPr>
                <w:rFonts w:cs="Arial"/>
                <w:lang w:val="sr-Cyrl-CS" w:eastAsia="ar-SA"/>
              </w:rPr>
            </w:pPr>
          </w:p>
          <w:p w14:paraId="3F6BB530" w14:textId="77777777" w:rsidR="007C29E2" w:rsidRPr="00E2569D" w:rsidRDefault="007C29E2" w:rsidP="009A40D2">
            <w:pPr>
              <w:suppressAutoHyphens/>
              <w:spacing w:before="0"/>
              <w:jc w:val="left"/>
              <w:rPr>
                <w:rFonts w:cs="Arial"/>
                <w:lang w:val="sr-Cyrl-CS" w:eastAsia="ar-SA"/>
              </w:rPr>
            </w:pPr>
          </w:p>
          <w:p w14:paraId="2212CEAD"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468F8D54" w14:textId="77777777" w:rsidR="007C29E2" w:rsidRPr="00E2569D" w:rsidRDefault="007C29E2" w:rsidP="009A40D2">
            <w:pPr>
              <w:suppressAutoHyphens/>
              <w:spacing w:before="0"/>
              <w:jc w:val="left"/>
              <w:rPr>
                <w:rFonts w:cs="Arial"/>
                <w:lang w:val="sr-Cyrl-CS" w:eastAsia="ar-SA"/>
              </w:rPr>
            </w:pPr>
          </w:p>
          <w:p w14:paraId="0C2D9820" w14:textId="77777777" w:rsidR="007C29E2" w:rsidRPr="00E2569D" w:rsidRDefault="007C29E2" w:rsidP="009A40D2">
            <w:pPr>
              <w:suppressAutoHyphens/>
              <w:spacing w:before="0"/>
              <w:jc w:val="left"/>
              <w:rPr>
                <w:rFonts w:cs="Arial"/>
                <w:lang w:val="sr-Cyrl-CS" w:eastAsia="ar-SA"/>
              </w:rPr>
            </w:pPr>
          </w:p>
          <w:p w14:paraId="4C31B77A"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A589179" w14:textId="77777777" w:rsidR="007C29E2" w:rsidRPr="00E2569D" w:rsidRDefault="007C29E2" w:rsidP="009A40D2">
            <w:pPr>
              <w:suppressAutoHyphens/>
              <w:spacing w:before="0"/>
              <w:jc w:val="left"/>
              <w:rPr>
                <w:rFonts w:cs="Arial"/>
                <w:lang w:val="sr-Cyrl-CS" w:eastAsia="ar-SA"/>
              </w:rPr>
            </w:pPr>
          </w:p>
          <w:p w14:paraId="22D193BE" w14:textId="77777777" w:rsidR="007C29E2" w:rsidRPr="00E2569D" w:rsidRDefault="007C29E2" w:rsidP="009A40D2">
            <w:pPr>
              <w:suppressAutoHyphens/>
              <w:spacing w:before="0"/>
              <w:jc w:val="left"/>
              <w:rPr>
                <w:rFonts w:cs="Arial"/>
                <w:lang w:val="sr-Cyrl-CS" w:eastAsia="ar-SA"/>
              </w:rPr>
            </w:pPr>
          </w:p>
          <w:p w14:paraId="5D1DB01F"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56FA75C5"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184DE9B" w14:textId="77777777" w:rsidR="007C29E2" w:rsidRPr="00E2569D" w:rsidRDefault="007C29E2" w:rsidP="009A40D2">
            <w:pPr>
              <w:suppressAutoHyphens/>
              <w:spacing w:before="0"/>
              <w:jc w:val="left"/>
              <w:rPr>
                <w:rFonts w:cs="Arial"/>
                <w:lang w:val="sr-Cyrl-CS" w:eastAsia="ar-SA"/>
              </w:rPr>
            </w:pPr>
          </w:p>
        </w:tc>
      </w:tr>
      <w:tr w:rsidR="007C29E2" w:rsidRPr="00E2569D" w14:paraId="69DADAD7"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1FD39928"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14:paraId="13A758C5" w14:textId="77777777" w:rsidR="007C29E2" w:rsidRPr="00E2569D" w:rsidRDefault="007C29E2" w:rsidP="009A40D2">
            <w:pPr>
              <w:suppressAutoHyphens/>
              <w:spacing w:before="0"/>
              <w:jc w:val="left"/>
              <w:rPr>
                <w:rFonts w:cs="Arial"/>
                <w:lang w:val="sr-Cyrl-CS" w:eastAsia="ar-SA"/>
              </w:rPr>
            </w:pPr>
          </w:p>
          <w:p w14:paraId="16052AC0"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5F45CF88" w14:textId="77777777" w:rsidR="007C29E2" w:rsidRPr="00E2569D" w:rsidRDefault="007C29E2" w:rsidP="009A40D2">
            <w:pPr>
              <w:suppressAutoHyphens/>
              <w:spacing w:before="0"/>
              <w:jc w:val="left"/>
              <w:rPr>
                <w:rFonts w:cs="Arial"/>
                <w:lang w:val="sr-Cyrl-CS" w:eastAsia="ar-SA"/>
              </w:rPr>
            </w:pPr>
          </w:p>
          <w:p w14:paraId="14376EB3"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2D9E77C9" w14:textId="77777777" w:rsidR="007C29E2" w:rsidRPr="00E2569D" w:rsidRDefault="007C29E2" w:rsidP="009A40D2">
            <w:pPr>
              <w:suppressAutoHyphens/>
              <w:spacing w:before="0"/>
              <w:jc w:val="left"/>
              <w:rPr>
                <w:rFonts w:cs="Arial"/>
                <w:lang w:val="sr-Cyrl-CS" w:eastAsia="ar-SA"/>
              </w:rPr>
            </w:pPr>
          </w:p>
          <w:p w14:paraId="33661AAF"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F1A7C0B"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6615B558" w14:textId="77777777" w:rsidR="007C29E2" w:rsidRPr="00E2569D" w:rsidRDefault="007C29E2" w:rsidP="009A40D2">
            <w:pPr>
              <w:suppressAutoHyphens/>
              <w:spacing w:before="0"/>
              <w:jc w:val="left"/>
              <w:rPr>
                <w:rFonts w:cs="Arial"/>
                <w:lang w:val="sr-Cyrl-CS" w:eastAsia="ar-SA"/>
              </w:rPr>
            </w:pPr>
          </w:p>
        </w:tc>
      </w:tr>
      <w:tr w:rsidR="007C29E2" w:rsidRPr="00E2569D" w14:paraId="4959A8D2" w14:textId="77777777" w:rsidTr="009A40D2">
        <w:trPr>
          <w:trHeight w:val="1140"/>
        </w:trPr>
        <w:tc>
          <w:tcPr>
            <w:tcW w:w="342" w:type="pct"/>
            <w:tcBorders>
              <w:top w:val="single" w:sz="4" w:space="0" w:color="auto"/>
              <w:left w:val="single" w:sz="4" w:space="0" w:color="auto"/>
              <w:bottom w:val="single" w:sz="4" w:space="0" w:color="auto"/>
              <w:right w:val="single" w:sz="4" w:space="0" w:color="auto"/>
            </w:tcBorders>
            <w:vAlign w:val="center"/>
          </w:tcPr>
          <w:p w14:paraId="0C0A5D33" w14:textId="77777777" w:rsidR="007C29E2" w:rsidRPr="00E2569D" w:rsidRDefault="007C29E2" w:rsidP="009A40D2">
            <w:pPr>
              <w:suppressAutoHyphens/>
              <w:spacing w:before="0"/>
              <w:jc w:val="left"/>
              <w:rPr>
                <w:rFonts w:cs="Arial"/>
                <w:lang w:val="sr-Cyrl-CS" w:eastAsia="ar-SA"/>
              </w:rPr>
            </w:pPr>
            <w:r w:rsidRPr="00E2569D">
              <w:rPr>
                <w:rFonts w:cs="Arial"/>
                <w:lang w:val="sr-Cyrl-CS" w:eastAsia="ar-SA"/>
              </w:rPr>
              <w:t>n</w:t>
            </w:r>
            <w:r w:rsidR="00F25DAB">
              <w:rPr>
                <w:rFonts w:cs="Arial"/>
                <w:lang w:val="sr-Cyrl-CS" w:eastAsia="ar-SA"/>
              </w:rPr>
              <w:t>/...</w:t>
            </w:r>
          </w:p>
        </w:tc>
        <w:tc>
          <w:tcPr>
            <w:tcW w:w="1221" w:type="pct"/>
            <w:tcBorders>
              <w:top w:val="single" w:sz="4" w:space="0" w:color="auto"/>
              <w:left w:val="single" w:sz="4" w:space="0" w:color="auto"/>
              <w:bottom w:val="single" w:sz="4" w:space="0" w:color="auto"/>
              <w:right w:val="single" w:sz="4" w:space="0" w:color="auto"/>
            </w:tcBorders>
          </w:tcPr>
          <w:p w14:paraId="04A62102" w14:textId="77777777" w:rsidR="007C29E2" w:rsidRPr="00E2569D" w:rsidRDefault="007C29E2" w:rsidP="009A40D2">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14:paraId="744CF508" w14:textId="77777777" w:rsidR="007C29E2" w:rsidRPr="00E2569D" w:rsidRDefault="007C29E2" w:rsidP="009A40D2">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14:paraId="476133A9"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707A8B1" w14:textId="77777777" w:rsidR="007C29E2" w:rsidRPr="00E2569D" w:rsidRDefault="007C29E2" w:rsidP="009A40D2">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14:paraId="7BDF8762" w14:textId="77777777" w:rsidR="007C29E2" w:rsidRPr="00E2569D" w:rsidRDefault="007C29E2" w:rsidP="009A40D2">
            <w:pPr>
              <w:suppressAutoHyphens/>
              <w:spacing w:before="0"/>
              <w:jc w:val="left"/>
              <w:rPr>
                <w:rFonts w:cs="Arial"/>
                <w:lang w:val="sr-Cyrl-CS" w:eastAsia="ar-SA"/>
              </w:rPr>
            </w:pPr>
          </w:p>
        </w:tc>
      </w:tr>
    </w:tbl>
    <w:p w14:paraId="0FAE61A0" w14:textId="77777777" w:rsidR="007C29E2" w:rsidRPr="00E2569D" w:rsidRDefault="007C29E2" w:rsidP="007C29E2">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C29E2" w:rsidRPr="00E2569D" w14:paraId="17634B8B" w14:textId="77777777" w:rsidTr="009A40D2">
        <w:trPr>
          <w:jc w:val="center"/>
        </w:trPr>
        <w:tc>
          <w:tcPr>
            <w:tcW w:w="2924" w:type="dxa"/>
          </w:tcPr>
          <w:p w14:paraId="2FE3E8BB"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Датум:</w:t>
            </w:r>
          </w:p>
        </w:tc>
        <w:tc>
          <w:tcPr>
            <w:tcW w:w="6946" w:type="dxa"/>
          </w:tcPr>
          <w:p w14:paraId="55640AD9"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М.П.</w:t>
            </w:r>
          </w:p>
        </w:tc>
        <w:tc>
          <w:tcPr>
            <w:tcW w:w="4827" w:type="dxa"/>
          </w:tcPr>
          <w:p w14:paraId="7A011A85"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Понуђач:</w:t>
            </w:r>
          </w:p>
        </w:tc>
      </w:tr>
      <w:tr w:rsidR="007C29E2" w:rsidRPr="00E2569D" w14:paraId="42CC5F2A" w14:textId="77777777" w:rsidTr="009A40D2">
        <w:trPr>
          <w:jc w:val="center"/>
        </w:trPr>
        <w:tc>
          <w:tcPr>
            <w:tcW w:w="2924" w:type="dxa"/>
            <w:vAlign w:val="center"/>
          </w:tcPr>
          <w:p w14:paraId="5755C446"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w:t>
            </w:r>
          </w:p>
        </w:tc>
        <w:tc>
          <w:tcPr>
            <w:tcW w:w="6946" w:type="dxa"/>
            <w:vAlign w:val="center"/>
          </w:tcPr>
          <w:p w14:paraId="105794CA" w14:textId="77777777" w:rsidR="007C29E2" w:rsidRPr="00E2569D" w:rsidRDefault="007C29E2" w:rsidP="009A40D2">
            <w:pPr>
              <w:suppressAutoHyphens/>
              <w:spacing w:before="0"/>
              <w:jc w:val="left"/>
              <w:rPr>
                <w:rFonts w:cs="Arial"/>
                <w:lang w:val="sr-Cyrl-CS" w:eastAsia="ar-SA"/>
              </w:rPr>
            </w:pPr>
          </w:p>
        </w:tc>
        <w:tc>
          <w:tcPr>
            <w:tcW w:w="4827" w:type="dxa"/>
            <w:vAlign w:val="center"/>
          </w:tcPr>
          <w:p w14:paraId="0AF3B751"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______________</w:t>
            </w:r>
          </w:p>
        </w:tc>
      </w:tr>
    </w:tbl>
    <w:p w14:paraId="356BA5B3" w14:textId="77777777" w:rsidR="007C29E2" w:rsidRPr="00E2569D" w:rsidRDefault="007C29E2" w:rsidP="007C29E2">
      <w:pPr>
        <w:suppressAutoHyphens/>
        <w:spacing w:before="0"/>
        <w:jc w:val="left"/>
        <w:rPr>
          <w:rFonts w:cs="Arial"/>
          <w:lang w:val="sr-Cyrl-CS" w:eastAsia="ar-SA"/>
        </w:rPr>
      </w:pPr>
    </w:p>
    <w:p w14:paraId="7DC09CE4" w14:textId="77777777" w:rsidR="007C29E2" w:rsidRPr="00E2569D" w:rsidRDefault="007C29E2" w:rsidP="007C29E2">
      <w:pPr>
        <w:suppressAutoHyphens/>
        <w:spacing w:before="0" w:after="180"/>
        <w:rPr>
          <w:rFonts w:eastAsia="TimesNewRomanPSMT" w:cs="Arial"/>
          <w:b/>
          <w:bCs/>
          <w:iCs/>
          <w:lang w:val="sr-Cyrl-CS" w:eastAsia="ar-SA"/>
        </w:rPr>
      </w:pPr>
    </w:p>
    <w:p w14:paraId="614FC100" w14:textId="77777777" w:rsidR="007C29E2" w:rsidRPr="00E2569D" w:rsidRDefault="007C29E2" w:rsidP="007C29E2">
      <w:pPr>
        <w:suppressAutoHyphens/>
        <w:spacing w:before="0" w:after="180"/>
        <w:rPr>
          <w:rFonts w:eastAsia="TimesNewRomanPSMT" w:cs="Arial"/>
          <w:b/>
          <w:bCs/>
          <w:iCs/>
          <w:lang w:val="sr-Cyrl-CS" w:eastAsia="ar-SA"/>
        </w:rPr>
      </w:pPr>
    </w:p>
    <w:p w14:paraId="4BAC05AD"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b/>
          <w:bCs/>
          <w:iCs/>
          <w:lang w:val="sr-Latn-CS" w:eastAsia="ar-SA"/>
        </w:rPr>
        <w:t xml:space="preserve">Напомена: </w:t>
      </w:r>
      <w:r w:rsidRPr="00E2569D">
        <w:rPr>
          <w:rFonts w:eastAsia="TimesNewRomanPSMT" w:cs="Arial"/>
          <w:b/>
          <w:bCs/>
          <w:iCs/>
          <w:lang w:val="sr-Latn-CS" w:eastAsia="ar-SA"/>
        </w:rPr>
        <w:tab/>
      </w:r>
      <w:r w:rsidRPr="00E2569D">
        <w:rPr>
          <w:rFonts w:eastAsia="TimesNewRomanPSMT" w:cs="Arial"/>
          <w:lang w:val="sr-Latn-CS" w:eastAsia="ar-SA"/>
        </w:rPr>
        <w:t>У Обрасцу</w:t>
      </w:r>
      <w:r w:rsidRPr="00E2569D">
        <w:rPr>
          <w:rFonts w:eastAsia="TimesNewRomanPSMT" w:cs="Arial"/>
          <w:lang w:val="sr-Cyrl-CS" w:eastAsia="ar-SA"/>
        </w:rPr>
        <w:t xml:space="preserve"> </w:t>
      </w:r>
      <w:r w:rsidRPr="0010159C">
        <w:rPr>
          <w:rFonts w:eastAsia="TimesNewRomanPSMT" w:cs="Arial"/>
          <w:lang w:val="ru-RU" w:eastAsia="ar-SA"/>
        </w:rPr>
        <w:t>7</w:t>
      </w:r>
      <w:r w:rsidRPr="00E2569D">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10159C">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w:t>
      </w:r>
      <w:r w:rsidRPr="00E2569D">
        <w:rPr>
          <w:rFonts w:eastAsia="TimesNewRomanPSMT" w:cs="Arial"/>
          <w:bCs/>
          <w:lang w:val="sr-Cyrl-CS" w:eastAsia="ar-SA"/>
        </w:rPr>
        <w:t>, односно другим доказима наведеним у одељку 4. конкурсне докуметнације</w:t>
      </w:r>
      <w:r w:rsidR="004E73D8">
        <w:rPr>
          <w:rFonts w:eastAsia="TimesNewRomanPSMT" w:cs="Arial"/>
          <w:bCs/>
          <w:lang w:eastAsia="ar-SA"/>
        </w:rPr>
        <w:t xml:space="preserve"> </w:t>
      </w:r>
      <w:r w:rsidR="004E73D8">
        <w:rPr>
          <w:rFonts w:eastAsia="TimesNewRomanPSMT" w:cs="Arial"/>
          <w:bCs/>
          <w:lang w:val="sr-Cyrl-RS" w:eastAsia="ar-SA"/>
        </w:rPr>
        <w:t>у складу за сваку партију посебно за коју се достављају захтевани докази</w:t>
      </w:r>
      <w:r w:rsidRPr="00E2569D">
        <w:rPr>
          <w:rFonts w:eastAsia="TimesNewRomanPSMT" w:cs="Arial"/>
          <w:bCs/>
          <w:lang w:val="sr-Latn-CS" w:eastAsia="ar-SA"/>
        </w:rPr>
        <w:t>.</w:t>
      </w:r>
    </w:p>
    <w:p w14:paraId="21628E2C" w14:textId="77777777" w:rsidR="007C29E2" w:rsidRPr="00E2569D" w:rsidRDefault="007C29E2" w:rsidP="007C29E2">
      <w:pPr>
        <w:suppressAutoHyphens/>
        <w:spacing w:before="0" w:after="180"/>
        <w:rPr>
          <w:rFonts w:eastAsia="TimesNewRomanPSMT" w:cs="Arial"/>
          <w:lang w:val="sr-Latn-CS" w:eastAsia="ar-SA"/>
        </w:rPr>
      </w:pPr>
      <w:r w:rsidRPr="00E2569D">
        <w:rPr>
          <w:rFonts w:eastAsia="TimesNewRomanPSMT" w:cs="Arial"/>
          <w:lang w:val="sr-Latn-CS" w:eastAsia="ar-SA"/>
        </w:rPr>
        <w:t xml:space="preserve">Уколико су у Обрасцу </w:t>
      </w:r>
      <w:r w:rsidRPr="0010159C">
        <w:rPr>
          <w:rFonts w:eastAsia="TimesNewRomanPSMT" w:cs="Arial"/>
          <w:lang w:val="ru-RU" w:eastAsia="ar-SA"/>
        </w:rPr>
        <w:t>7</w:t>
      </w:r>
      <w:r w:rsidRPr="00E2569D">
        <w:rPr>
          <w:rFonts w:eastAsia="TimesNewRomanPSMT" w:cs="Arial"/>
          <w:lang w:val="sr-Latn-CS" w:eastAsia="ar-SA"/>
        </w:rPr>
        <w:t xml:space="preserve"> Референтна листа понуђача наведене услуге које нису потврђене достављањем </w:t>
      </w:r>
      <w:r w:rsidRPr="00E2569D">
        <w:rPr>
          <w:rFonts w:eastAsia="TimesNewRomanPSMT" w:cs="Arial"/>
          <w:lang w:val="sr-Cyrl-CS" w:eastAsia="ar-SA"/>
        </w:rPr>
        <w:t xml:space="preserve">одговарајућег доказа, односно </w:t>
      </w:r>
      <w:r w:rsidRPr="00E2569D">
        <w:rPr>
          <w:rFonts w:eastAsia="TimesNewRomanPSMT" w:cs="Arial"/>
          <w:lang w:val="sr-Latn-CS" w:eastAsia="ar-SA"/>
        </w:rPr>
        <w:t>одговарајуће реф</w:t>
      </w:r>
      <w:r w:rsidRPr="00E2569D">
        <w:rPr>
          <w:rFonts w:eastAsia="TimesNewRomanPSMT" w:cs="Arial"/>
          <w:lang w:val="sr-Cyrl-CS" w:eastAsia="ar-SA"/>
        </w:rPr>
        <w:t>е</w:t>
      </w:r>
      <w:r w:rsidRPr="00E2569D">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E2569D">
        <w:rPr>
          <w:rFonts w:eastAsia="TimesNewRomanPSMT" w:cs="Arial"/>
          <w:lang w:val="sr-Cyrl-CS" w:eastAsia="ar-SA"/>
        </w:rPr>
        <w:t>оцењиват</w:t>
      </w:r>
      <w:r w:rsidRPr="00E2569D">
        <w:rPr>
          <w:rFonts w:eastAsia="TimesNewRomanPSMT" w:cs="Arial"/>
          <w:lang w:val="sr-Latn-CS" w:eastAsia="ar-SA"/>
        </w:rPr>
        <w:t xml:space="preserve">и. Ради лакшег утврђивања везе између Обрасца </w:t>
      </w:r>
      <w:r w:rsidRPr="0010159C">
        <w:rPr>
          <w:rFonts w:eastAsia="TimesNewRomanPSMT" w:cs="Arial"/>
          <w:lang w:val="ru-RU" w:eastAsia="ar-SA"/>
        </w:rPr>
        <w:t>7</w:t>
      </w:r>
      <w:r w:rsidRPr="00E2569D">
        <w:rPr>
          <w:rFonts w:eastAsia="TimesNewRomanPSMT" w:cs="Arial"/>
          <w:bCs/>
          <w:lang w:val="sr-Cyrl-BA" w:eastAsia="ar-SA"/>
        </w:rPr>
        <w:t>.1.</w:t>
      </w:r>
      <w:r w:rsidRPr="00E2569D">
        <w:rPr>
          <w:rFonts w:eastAsia="TimesNewRomanPSMT" w:cs="Arial"/>
          <w:bCs/>
          <w:lang w:val="sr-Latn-CS" w:eastAsia="ar-SA"/>
        </w:rPr>
        <w:t xml:space="preserve"> Потврда о извршеним услугама понуђача и Обрасца </w:t>
      </w:r>
      <w:r w:rsidRPr="0010159C">
        <w:rPr>
          <w:rFonts w:eastAsia="TimesNewRomanPSMT" w:cs="Arial"/>
          <w:bCs/>
          <w:lang w:val="ru-RU" w:eastAsia="ar-SA"/>
        </w:rPr>
        <w:t>7</w:t>
      </w:r>
      <w:r w:rsidRPr="00E2569D">
        <w:rPr>
          <w:rFonts w:eastAsia="TimesNewRomanPSMT" w:cs="Arial"/>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Pr="0010159C">
        <w:rPr>
          <w:rFonts w:eastAsia="TimesNewRomanPSMT" w:cs="Arial"/>
          <w:lang w:val="ru-RU" w:eastAsia="ar-SA"/>
        </w:rPr>
        <w:t>7</w:t>
      </w:r>
      <w:r w:rsidRPr="00E2569D">
        <w:rPr>
          <w:rFonts w:eastAsia="TimesNewRomanPSMT" w:cs="Arial"/>
          <w:lang w:val="sr-Latn-CS" w:eastAsia="ar-SA"/>
        </w:rPr>
        <w:t>. Референтна листа понуђача.</w:t>
      </w:r>
    </w:p>
    <w:p w14:paraId="5CF4FD08" w14:textId="77777777" w:rsidR="007C29E2" w:rsidRPr="00E2569D" w:rsidRDefault="007C29E2" w:rsidP="007C29E2">
      <w:pPr>
        <w:spacing w:before="0"/>
        <w:jc w:val="left"/>
        <w:rPr>
          <w:rFonts w:cs="Arial"/>
          <w:lang w:val="sr-Cyrl-CS" w:eastAsia="ar-SA"/>
        </w:rPr>
      </w:pPr>
      <w:r w:rsidRPr="00E2569D">
        <w:rPr>
          <w:rFonts w:cs="Arial"/>
          <w:lang w:val="sr-Cyrl-CS" w:eastAsia="ar-SA"/>
        </w:rPr>
        <w:br w:type="page"/>
      </w:r>
    </w:p>
    <w:p w14:paraId="3D9C0DF3" w14:textId="77777777" w:rsidR="007C29E2" w:rsidRPr="00E2569D" w:rsidRDefault="007C29E2" w:rsidP="007C29E2">
      <w:pPr>
        <w:tabs>
          <w:tab w:val="left" w:pos="8385"/>
        </w:tabs>
        <w:suppressAutoHyphens/>
        <w:spacing w:before="0"/>
        <w:jc w:val="left"/>
        <w:rPr>
          <w:rFonts w:cs="Arial"/>
          <w:lang w:val="sr-Cyrl-CS" w:eastAsia="ar-SA"/>
        </w:rPr>
      </w:pPr>
    </w:p>
    <w:p w14:paraId="26CFE84A" w14:textId="77777777" w:rsidR="007C29E2" w:rsidRPr="00E2569D" w:rsidRDefault="007C29E2" w:rsidP="007C29E2">
      <w:pPr>
        <w:suppressAutoHyphens/>
        <w:spacing w:before="0"/>
        <w:ind w:left="709" w:hanging="709"/>
        <w:jc w:val="right"/>
        <w:outlineLvl w:val="1"/>
        <w:rPr>
          <w:rFonts w:cs="Arial"/>
          <w:b/>
          <w:bCs/>
          <w:lang w:val="sr-Cyrl-CS" w:eastAsia="ar-SA"/>
        </w:rPr>
      </w:pPr>
      <w:bookmarkStart w:id="258" w:name="_Toc453678551"/>
      <w:r w:rsidRPr="00E2569D">
        <w:rPr>
          <w:rFonts w:cs="Arial"/>
          <w:b/>
          <w:bCs/>
          <w:lang w:val="sr-Cyrl-CS" w:eastAsia="ar-SA"/>
        </w:rPr>
        <w:t xml:space="preserve">ОБРАЗАЦ </w:t>
      </w:r>
      <w:bookmarkEnd w:id="258"/>
      <w:r w:rsidRPr="00E2569D">
        <w:rPr>
          <w:rFonts w:cs="Arial"/>
          <w:b/>
          <w:bCs/>
          <w:lang w:val="sr-Cyrl-CS" w:eastAsia="ar-SA"/>
        </w:rPr>
        <w:t>7.1</w:t>
      </w:r>
    </w:p>
    <w:p w14:paraId="110F1D87" w14:textId="77777777" w:rsidR="007C29E2" w:rsidRPr="00E2569D" w:rsidRDefault="007C29E2" w:rsidP="007C29E2">
      <w:pPr>
        <w:suppressAutoHyphens/>
        <w:spacing w:before="0"/>
        <w:jc w:val="left"/>
        <w:rPr>
          <w:rFonts w:cs="Arial"/>
          <w:lang w:val="sr-Cyrl-CS" w:eastAsia="ar-SA"/>
        </w:rPr>
      </w:pPr>
    </w:p>
    <w:p w14:paraId="0BEC71D4" w14:textId="77777777" w:rsidR="007C29E2" w:rsidRPr="00E2569D" w:rsidRDefault="007C29E2" w:rsidP="007C29E2">
      <w:pPr>
        <w:suppressAutoHyphens/>
        <w:spacing w:before="0"/>
        <w:jc w:val="center"/>
        <w:rPr>
          <w:rFonts w:cs="Arial"/>
          <w:b/>
          <w:caps/>
          <w:lang w:val="sr-Cyrl-CS" w:eastAsia="ar-SA"/>
        </w:rPr>
      </w:pPr>
      <w:r w:rsidRPr="00E2569D">
        <w:rPr>
          <w:rFonts w:cs="Arial"/>
          <w:b/>
          <w:bCs/>
          <w:caps/>
          <w:lang w:val="sr-Cyrl-CS" w:eastAsia="ar-SA"/>
        </w:rPr>
        <w:t>Потврда о извршеним услугама понуђача</w:t>
      </w:r>
    </w:p>
    <w:p w14:paraId="08D784D2" w14:textId="77777777" w:rsidR="007C29E2" w:rsidRPr="00E2569D" w:rsidRDefault="007C29E2" w:rsidP="007C29E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C29E2" w:rsidRPr="00E2569D" w14:paraId="33D8753D" w14:textId="77777777" w:rsidTr="009A40D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F0F259C"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322A9CA" w14:textId="77777777" w:rsidR="007C29E2" w:rsidRPr="00E2569D" w:rsidRDefault="007C29E2" w:rsidP="009A40D2">
            <w:pPr>
              <w:suppressAutoHyphens/>
              <w:spacing w:before="0"/>
              <w:rPr>
                <w:rFonts w:cs="Arial"/>
                <w:lang w:val="sr-Cyrl-CS" w:eastAsia="ar-SA"/>
              </w:rPr>
            </w:pPr>
          </w:p>
        </w:tc>
      </w:tr>
      <w:tr w:rsidR="007C29E2" w:rsidRPr="00E2569D" w14:paraId="1410B02A" w14:textId="77777777" w:rsidTr="009A40D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2166A3F"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0F6B880" w14:textId="77777777" w:rsidR="007C29E2" w:rsidRPr="00E2569D" w:rsidRDefault="007C29E2" w:rsidP="009A40D2">
            <w:pPr>
              <w:suppressAutoHyphens/>
              <w:spacing w:before="0"/>
              <w:rPr>
                <w:rFonts w:cs="Arial"/>
                <w:lang w:val="sr-Cyrl-CS" w:eastAsia="ar-SA"/>
              </w:rPr>
            </w:pPr>
          </w:p>
        </w:tc>
      </w:tr>
      <w:tr w:rsidR="007C29E2" w:rsidRPr="00E2569D" w14:paraId="1E865F09"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F42EE6F"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5C1FFFD" w14:textId="77777777" w:rsidR="007C29E2" w:rsidRPr="00E2569D" w:rsidRDefault="007C29E2" w:rsidP="009A40D2">
            <w:pPr>
              <w:suppressAutoHyphens/>
              <w:spacing w:before="0"/>
              <w:rPr>
                <w:rFonts w:cs="Arial"/>
                <w:lang w:val="sr-Cyrl-CS" w:eastAsia="ar-SA"/>
              </w:rPr>
            </w:pPr>
          </w:p>
        </w:tc>
      </w:tr>
      <w:tr w:rsidR="007C29E2" w:rsidRPr="00E2569D" w14:paraId="4B9EF877"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3F892BF"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2225EE3" w14:textId="77777777" w:rsidR="007C29E2" w:rsidRPr="00E2569D" w:rsidRDefault="007C29E2" w:rsidP="009A40D2">
            <w:pPr>
              <w:suppressAutoHyphens/>
              <w:spacing w:before="0"/>
              <w:rPr>
                <w:rFonts w:cs="Arial"/>
                <w:lang w:val="sr-Cyrl-CS" w:eastAsia="ar-SA"/>
              </w:rPr>
            </w:pPr>
          </w:p>
        </w:tc>
      </w:tr>
      <w:tr w:rsidR="007C29E2" w:rsidRPr="00E2569D" w14:paraId="36D5C116" w14:textId="77777777" w:rsidTr="009A40D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AECA71"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8992964" w14:textId="77777777" w:rsidR="007C29E2" w:rsidRPr="00E2569D" w:rsidRDefault="007C29E2" w:rsidP="009A40D2">
            <w:pPr>
              <w:suppressAutoHyphens/>
              <w:spacing w:before="0"/>
              <w:rPr>
                <w:rFonts w:cs="Arial"/>
                <w:lang w:val="sr-Cyrl-CS" w:eastAsia="ar-SA"/>
              </w:rPr>
            </w:pPr>
          </w:p>
        </w:tc>
      </w:tr>
      <w:tr w:rsidR="007C29E2" w:rsidRPr="00F1794B" w14:paraId="2F913B76" w14:textId="77777777" w:rsidTr="009A40D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15D4814" w14:textId="77777777" w:rsidR="007C29E2" w:rsidRPr="00E2569D" w:rsidRDefault="007C29E2" w:rsidP="009A40D2">
            <w:pPr>
              <w:suppressAutoHyphens/>
              <w:spacing w:before="0"/>
              <w:jc w:val="right"/>
              <w:rPr>
                <w:rFonts w:cs="Arial"/>
                <w:lang w:val="sr-Cyrl-CS" w:eastAsia="ar-SA"/>
              </w:rPr>
            </w:pPr>
            <w:r w:rsidRPr="00E2569D">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2A2EE00" w14:textId="77777777" w:rsidR="007C29E2" w:rsidRPr="00E2569D" w:rsidRDefault="007C29E2" w:rsidP="009A40D2">
            <w:pPr>
              <w:suppressAutoHyphens/>
              <w:spacing w:before="0"/>
              <w:rPr>
                <w:rFonts w:cs="Arial"/>
                <w:lang w:val="sr-Cyrl-CS" w:eastAsia="ar-SA"/>
              </w:rPr>
            </w:pPr>
          </w:p>
        </w:tc>
      </w:tr>
    </w:tbl>
    <w:p w14:paraId="71A2DFF4" w14:textId="77777777" w:rsidR="007C29E2" w:rsidRPr="00E2569D" w:rsidRDefault="007C29E2" w:rsidP="007C29E2">
      <w:pPr>
        <w:suppressAutoHyphens/>
        <w:spacing w:before="0"/>
        <w:rPr>
          <w:rFonts w:cs="Arial"/>
          <w:lang w:val="sr-Cyrl-CS" w:eastAsia="ar-SA"/>
        </w:rPr>
      </w:pPr>
    </w:p>
    <w:p w14:paraId="1076756D" w14:textId="77777777" w:rsidR="007C29E2" w:rsidRPr="00E2569D" w:rsidRDefault="007C29E2" w:rsidP="007C29E2">
      <w:pPr>
        <w:suppressAutoHyphens/>
        <w:spacing w:before="360" w:after="240"/>
        <w:jc w:val="center"/>
        <w:outlineLvl w:val="0"/>
        <w:rPr>
          <w:rFonts w:cs="Arial"/>
          <w:b/>
          <w:lang w:val="sr-Cyrl-CS" w:eastAsia="ar-SA"/>
        </w:rPr>
      </w:pPr>
      <w:bookmarkStart w:id="259" w:name="_Toc443807040"/>
      <w:bookmarkStart w:id="260" w:name="_Toc445287802"/>
      <w:bookmarkStart w:id="261" w:name="_Toc445302226"/>
      <w:bookmarkStart w:id="262" w:name="_Toc445302659"/>
      <w:bookmarkStart w:id="263" w:name="_Toc453678552"/>
      <w:r w:rsidRPr="00E2569D">
        <w:rPr>
          <w:rFonts w:cs="Arial"/>
          <w:b/>
          <w:lang w:val="sr-Cyrl-CS" w:eastAsia="ar-SA"/>
        </w:rPr>
        <w:t>ПОТВРДА РЕФЕРЕНЦЕ</w:t>
      </w:r>
      <w:bookmarkEnd w:id="259"/>
      <w:bookmarkEnd w:id="260"/>
      <w:bookmarkEnd w:id="261"/>
      <w:bookmarkEnd w:id="262"/>
      <w:bookmarkEnd w:id="263"/>
      <w:r w:rsidRPr="00E2569D">
        <w:rPr>
          <w:rFonts w:cs="Arial"/>
          <w:b/>
          <w:lang w:val="sr-Cyrl-CS" w:eastAsia="ar-SA"/>
        </w:rPr>
        <w:t xml:space="preserve"> </w:t>
      </w:r>
    </w:p>
    <w:p w14:paraId="2B838BB9" w14:textId="77777777" w:rsidR="007C29E2" w:rsidRPr="00E2569D" w:rsidRDefault="007C29E2" w:rsidP="007C29E2">
      <w:pPr>
        <w:suppressAutoHyphens/>
        <w:spacing w:before="0"/>
        <w:rPr>
          <w:rFonts w:cs="Arial"/>
          <w:lang w:val="sr-Cyrl-CS" w:eastAsia="ar-SA"/>
        </w:rPr>
      </w:pPr>
      <w:r w:rsidRPr="00E2569D">
        <w:rPr>
          <w:rFonts w:cs="Arial"/>
          <w:lang w:val="sr-Cyrl-CS" w:eastAsia="ar-SA"/>
        </w:rPr>
        <w:t>Ја, доле потписани овим потврђујем да је  _______________</w:t>
      </w:r>
      <w:r w:rsidR="0063653A">
        <w:rPr>
          <w:rFonts w:cs="Arial"/>
          <w:lang w:val="sr-Cyrl-CS" w:eastAsia="ar-SA"/>
        </w:rPr>
        <w:t>________________ за нас извршио</w:t>
      </w:r>
      <w:r w:rsidRPr="00E2569D">
        <w:rPr>
          <w:rFonts w:cs="Arial"/>
          <w:lang w:val="sr-Cyrl-CS" w:eastAsia="ar-SA"/>
        </w:rPr>
        <w:t xml:space="preserve"> услуге ___________________________________________које су обухватале ______________________________________________________</w:t>
      </w:r>
      <w:r w:rsidR="00BC471A">
        <w:rPr>
          <w:rFonts w:cs="Arial"/>
          <w:lang w:val="sr-Cyrl-CS" w:eastAsia="ar-SA"/>
        </w:rPr>
        <w:t>__________________________</w:t>
      </w:r>
      <w:r w:rsidRPr="00E2569D">
        <w:rPr>
          <w:rFonts w:cs="Arial"/>
          <w:lang w:val="sr-Cyrl-CS" w:eastAsia="ar-SA"/>
        </w:rPr>
        <w:t>_________________________________________________________________</w:t>
      </w:r>
    </w:p>
    <w:p w14:paraId="709409BA" w14:textId="77777777" w:rsidR="007C29E2" w:rsidRPr="00E2569D" w:rsidRDefault="007C29E2" w:rsidP="007C29E2">
      <w:pPr>
        <w:suppressAutoHyphens/>
        <w:spacing w:before="0"/>
        <w:jc w:val="center"/>
        <w:rPr>
          <w:rFonts w:cs="Arial"/>
          <w:lang w:val="sr-Cyrl-CS" w:eastAsia="ar-SA"/>
        </w:rPr>
      </w:pPr>
      <w:r w:rsidRPr="00E2569D">
        <w:rPr>
          <w:rFonts w:cs="Arial"/>
          <w:lang w:val="sr-Cyrl-CS" w:eastAsia="ar-SA"/>
        </w:rPr>
        <w:t>(</w:t>
      </w:r>
      <w:r w:rsidRPr="00E2569D">
        <w:rPr>
          <w:rFonts w:cs="Arial"/>
          <w:i/>
          <w:lang w:val="sr-Cyrl-CS" w:eastAsia="ar-SA"/>
        </w:rPr>
        <w:t>прецизирати назив, врсту и опис услуге</w:t>
      </w:r>
      <w:r w:rsidRPr="00E2569D">
        <w:rPr>
          <w:rFonts w:cs="Arial"/>
          <w:lang w:val="sr-Cyrl-CS" w:eastAsia="ar-SA"/>
        </w:rPr>
        <w:t>)</w:t>
      </w:r>
    </w:p>
    <w:p w14:paraId="7A461662" w14:textId="77777777" w:rsidR="007C29E2" w:rsidRPr="00E2569D" w:rsidRDefault="007C29E2" w:rsidP="007C29E2">
      <w:pPr>
        <w:suppressAutoHyphens/>
        <w:spacing w:before="0"/>
        <w:rPr>
          <w:rFonts w:cs="Arial"/>
          <w:lang w:val="sr-Cyrl-CS" w:eastAsia="ar-SA"/>
        </w:rPr>
      </w:pPr>
    </w:p>
    <w:p w14:paraId="6DD5AA81" w14:textId="77777777" w:rsidR="007C29E2" w:rsidRDefault="007C29E2" w:rsidP="007C29E2">
      <w:pPr>
        <w:suppressAutoHyphens/>
        <w:spacing w:before="0"/>
        <w:rPr>
          <w:rFonts w:cs="Arial"/>
          <w:lang w:val="sr-Cyrl-CS" w:eastAsia="ar-SA"/>
        </w:rPr>
      </w:pPr>
      <w:r w:rsidRPr="00E2569D">
        <w:rPr>
          <w:rFonts w:cs="Arial"/>
          <w:lang w:val="sr-Cyrl-CS" w:eastAsia="ar-SA"/>
        </w:rPr>
        <w:t>у периоду од ________ године до _________ године, у вредности од __________</w:t>
      </w:r>
      <w:r w:rsidR="00F91248">
        <w:rPr>
          <w:rFonts w:cs="Arial"/>
          <w:lang w:val="sr-Cyrl-CS" w:eastAsia="ar-SA"/>
        </w:rPr>
        <w:t>______</w:t>
      </w:r>
      <w:r w:rsidRPr="00E2569D">
        <w:rPr>
          <w:rFonts w:cs="Arial"/>
          <w:lang w:val="sr-Cyrl-CS" w:eastAsia="ar-SA"/>
        </w:rPr>
        <w:t xml:space="preserve"> без ПДВ, по основу Уговора број __________</w:t>
      </w:r>
      <w:r w:rsidR="00F91248">
        <w:rPr>
          <w:rFonts w:cs="Arial"/>
          <w:lang w:val="sr-Cyrl-CS" w:eastAsia="ar-SA"/>
        </w:rPr>
        <w:t>_____</w:t>
      </w:r>
      <w:r w:rsidRPr="00E2569D">
        <w:rPr>
          <w:rFonts w:cs="Arial"/>
          <w:lang w:val="sr-Cyrl-CS" w:eastAsia="ar-SA"/>
        </w:rPr>
        <w:t xml:space="preserve"> од ________</w:t>
      </w:r>
      <w:r w:rsidR="00F91248">
        <w:rPr>
          <w:rFonts w:cs="Arial"/>
          <w:lang w:val="sr-Cyrl-CS" w:eastAsia="ar-SA"/>
        </w:rPr>
        <w:t>_____</w:t>
      </w:r>
      <w:r w:rsidRPr="00E2569D">
        <w:rPr>
          <w:rFonts w:cs="Arial"/>
          <w:lang w:val="sr-Cyrl-CS" w:eastAsia="ar-SA"/>
        </w:rPr>
        <w:t xml:space="preserve">. године, </w:t>
      </w:r>
    </w:p>
    <w:p w14:paraId="38FB0F46" w14:textId="77777777" w:rsidR="0063653A" w:rsidRDefault="0063653A" w:rsidP="007C29E2">
      <w:pPr>
        <w:suppressAutoHyphens/>
        <w:spacing w:before="0"/>
        <w:rPr>
          <w:rFonts w:cs="Arial"/>
          <w:lang w:val="sr-Cyrl-CS" w:eastAsia="ar-SA"/>
        </w:rPr>
      </w:pPr>
    </w:p>
    <w:p w14:paraId="1285C660" w14:textId="77777777" w:rsidR="0063653A" w:rsidRPr="00E2569D" w:rsidRDefault="0063653A" w:rsidP="007C29E2">
      <w:pPr>
        <w:suppressAutoHyphens/>
        <w:spacing w:before="0"/>
        <w:rPr>
          <w:rFonts w:cs="Arial"/>
          <w:lang w:val="sr-Cyrl-CS" w:eastAsia="ar-SA"/>
        </w:rPr>
      </w:pPr>
      <w:r>
        <w:rPr>
          <w:rFonts w:cs="Arial"/>
          <w:lang w:val="sr-Cyrl-CS" w:eastAsia="ar-SA"/>
        </w:rPr>
        <w:t>Наведене услуге је извршио у уговореном року, обиму и квалитету</w:t>
      </w:r>
      <w:r w:rsidR="00214FE3">
        <w:rPr>
          <w:rFonts w:cs="Arial"/>
          <w:lang w:eastAsia="ar-SA"/>
        </w:rPr>
        <w:t xml:space="preserve"> </w:t>
      </w:r>
      <w:r w:rsidR="00214FE3">
        <w:rPr>
          <w:rFonts w:cs="Arial"/>
          <w:lang w:val="sr-Cyrl-RS" w:eastAsia="ar-SA"/>
        </w:rPr>
        <w:t>без рекламације</w:t>
      </w:r>
      <w:r>
        <w:rPr>
          <w:rFonts w:cs="Arial"/>
          <w:lang w:val="sr-Cyrl-CS" w:eastAsia="ar-SA"/>
        </w:rPr>
        <w:t xml:space="preserve">. </w:t>
      </w:r>
    </w:p>
    <w:p w14:paraId="31181177" w14:textId="77777777" w:rsidR="007C29E2" w:rsidRPr="00E2569D" w:rsidRDefault="007C29E2" w:rsidP="007C29E2">
      <w:pPr>
        <w:suppressAutoHyphens/>
        <w:spacing w:before="0"/>
        <w:rPr>
          <w:rFonts w:cs="Arial"/>
          <w:lang w:val="sr-Cyrl-CS" w:eastAsia="ar-SA"/>
        </w:rPr>
      </w:pPr>
    </w:p>
    <w:p w14:paraId="0362CBBD" w14:textId="64B895C7" w:rsidR="007C29E2" w:rsidRPr="00E2569D" w:rsidRDefault="007C29E2" w:rsidP="007C29E2">
      <w:pPr>
        <w:suppressAutoHyphens/>
        <w:spacing w:before="0"/>
        <w:rPr>
          <w:rFonts w:cs="Arial"/>
          <w:lang w:val="sr-Cyrl-CS" w:eastAsia="ar-SA"/>
        </w:rPr>
      </w:pPr>
      <w:r w:rsidRPr="00E2569D">
        <w:rPr>
          <w:rFonts w:cs="Arial"/>
          <w:lang w:val="sr-Cyrl-CS" w:eastAsia="ar-SA"/>
        </w:rPr>
        <w:t xml:space="preserve">Потврда се издаје на захтев ______________________________________ ради учешћа у отвореном поступку јавне набавке </w:t>
      </w:r>
      <w:r w:rsidRPr="00FE19F9">
        <w:rPr>
          <w:rFonts w:cs="Arial"/>
          <w:lang w:val="sr-Cyrl-CS" w:eastAsia="ar-SA"/>
        </w:rPr>
        <w:t>услугa</w:t>
      </w:r>
      <w:r w:rsidRPr="00FE19F9">
        <w:rPr>
          <w:rFonts w:cs="Arial"/>
          <w:lang w:val="ru-RU" w:eastAsia="ar-SA"/>
        </w:rPr>
        <w:t xml:space="preserve"> </w:t>
      </w:r>
      <w:r w:rsidRPr="00FE19F9">
        <w:rPr>
          <w:rFonts w:cs="Arial"/>
          <w:lang w:val="ru-RU"/>
        </w:rPr>
        <w:t>“</w:t>
      </w:r>
      <w:r w:rsidR="00F25DAB" w:rsidRPr="007943A7">
        <w:rPr>
          <w:rFonts w:cs="Arial"/>
          <w:b/>
          <w:sz w:val="24"/>
          <w:szCs w:val="24"/>
          <w:lang w:val="sr-Cyrl-RS"/>
        </w:rPr>
        <w:t>Ревизија и радионички ремонт опреме за ТЦ Крагујевац</w:t>
      </w:r>
      <w:r w:rsidRPr="00FE19F9">
        <w:rPr>
          <w:rFonts w:cs="Arial"/>
          <w:lang w:val="ru-RU"/>
        </w:rPr>
        <w:t>“- Јавна набавка број</w:t>
      </w:r>
      <w:r w:rsidRPr="00E2569D">
        <w:rPr>
          <w:rFonts w:cs="Arial"/>
          <w:lang w:val="ru-RU"/>
        </w:rPr>
        <w:t xml:space="preserve"> </w:t>
      </w:r>
      <w:r w:rsidR="00866440" w:rsidRPr="0010159C">
        <w:rPr>
          <w:rFonts w:cs="Arial"/>
          <w:b/>
          <w:lang w:val="ru-RU"/>
        </w:rPr>
        <w:t>ЈН/</w:t>
      </w:r>
      <w:r w:rsidR="00F25DAB">
        <w:rPr>
          <w:rFonts w:cs="Arial"/>
          <w:b/>
          <w:lang w:val="ru-RU"/>
        </w:rPr>
        <w:t>85</w:t>
      </w:r>
      <w:r w:rsidR="00866440" w:rsidRPr="0010159C">
        <w:rPr>
          <w:rFonts w:cs="Arial"/>
          <w:b/>
          <w:lang w:val="ru-RU"/>
        </w:rPr>
        <w:t>00/0</w:t>
      </w:r>
      <w:r w:rsidR="00F25DAB">
        <w:rPr>
          <w:rFonts w:cs="Arial"/>
          <w:b/>
          <w:lang w:val="sr-Cyrl-RS"/>
        </w:rPr>
        <w:t>097</w:t>
      </w:r>
      <w:r w:rsidR="00866440" w:rsidRPr="0010159C">
        <w:rPr>
          <w:rFonts w:cs="Arial"/>
          <w:b/>
          <w:lang w:val="ru-RU"/>
        </w:rPr>
        <w:t>/201</w:t>
      </w:r>
      <w:r w:rsidR="00BC471A">
        <w:rPr>
          <w:rFonts w:cs="Arial"/>
          <w:b/>
          <w:lang w:val="sr-Cyrl-RS"/>
        </w:rPr>
        <w:t>7</w:t>
      </w:r>
      <w:r w:rsidR="004E73D8">
        <w:rPr>
          <w:rFonts w:cs="Arial"/>
          <w:lang w:val="ru-RU"/>
        </w:rPr>
        <w:t>, за партију</w:t>
      </w:r>
      <w:r w:rsidR="004E73D8">
        <w:rPr>
          <w:rFonts w:cs="Arial"/>
        </w:rPr>
        <w:t xml:space="preserve"> </w:t>
      </w:r>
      <w:r w:rsidR="004E73D8">
        <w:rPr>
          <w:rFonts w:cs="Arial"/>
          <w:lang w:val="sr-Cyrl-RS"/>
        </w:rPr>
        <w:t>бр.</w:t>
      </w:r>
      <w:r w:rsidR="004E73D8">
        <w:rPr>
          <w:rFonts w:cs="Arial"/>
          <w:lang w:val="ru-RU"/>
        </w:rPr>
        <w:t xml:space="preserve"> ______________________________________________________________________________ ( уписати </w:t>
      </w:r>
      <w:r w:rsidRPr="00E2569D">
        <w:rPr>
          <w:rFonts w:cs="Arial"/>
          <w:lang w:val="sr-Cyrl-CS" w:eastAsia="ar-SA"/>
        </w:rPr>
        <w:t xml:space="preserve">за коју је позив објављен на Порталу јавних </w:t>
      </w:r>
      <w:r w:rsidRPr="00214FE3">
        <w:rPr>
          <w:rFonts w:cs="Arial"/>
          <w:lang w:val="sr-Cyrl-CS" w:eastAsia="ar-SA"/>
        </w:rPr>
        <w:t xml:space="preserve">набавки дана </w:t>
      </w:r>
      <w:r w:rsidRPr="00214FE3">
        <w:rPr>
          <w:rFonts w:cs="Arial"/>
          <w:noProof/>
          <w:lang w:val="ru-RU" w:eastAsia="ar-SA"/>
        </w:rPr>
        <w:t xml:space="preserve"> </w:t>
      </w:r>
      <w:r w:rsidR="007411C8" w:rsidRPr="007411C8">
        <w:rPr>
          <w:rFonts w:cs="Arial"/>
          <w:noProof/>
          <w:lang w:val="sr-Cyrl-CS" w:eastAsia="ar-SA"/>
        </w:rPr>
        <w:t>20.03</w:t>
      </w:r>
      <w:r w:rsidR="005D66CA" w:rsidRPr="007411C8">
        <w:rPr>
          <w:rFonts w:cs="Arial"/>
          <w:noProof/>
          <w:lang w:val="sr-Cyrl-CS" w:eastAsia="ar-SA"/>
        </w:rPr>
        <w:t>.</w:t>
      </w:r>
      <w:r w:rsidR="00C921EB" w:rsidRPr="007411C8">
        <w:rPr>
          <w:rFonts w:cs="Arial"/>
          <w:noProof/>
          <w:lang w:val="sr-Cyrl-CS" w:eastAsia="ar-SA"/>
        </w:rPr>
        <w:t>2018</w:t>
      </w:r>
      <w:r w:rsidRPr="00214FE3">
        <w:rPr>
          <w:rFonts w:cs="Arial"/>
          <w:noProof/>
          <w:lang w:val="sr-Cyrl-CS" w:eastAsia="ar-SA"/>
        </w:rPr>
        <w:t>.</w:t>
      </w:r>
      <w:r w:rsidRPr="00214FE3">
        <w:rPr>
          <w:rFonts w:cs="Arial"/>
          <w:noProof/>
          <w:lang w:val="ru-RU" w:eastAsia="ar-SA"/>
        </w:rPr>
        <w:t xml:space="preserve"> </w:t>
      </w:r>
      <w:r w:rsidRPr="00214FE3">
        <w:rPr>
          <w:rFonts w:cs="Arial"/>
          <w:lang w:val="sr-Cyrl-CS" w:eastAsia="ar-SA"/>
        </w:rPr>
        <w:t>године, и у друге сврхе се не може користити.</w:t>
      </w:r>
      <w:r w:rsidR="00F25DAB">
        <w:rPr>
          <w:rFonts w:cs="Arial"/>
          <w:lang w:val="sr-Cyrl-CS" w:eastAsia="ar-SA"/>
        </w:rPr>
        <w:t xml:space="preserve"> </w:t>
      </w:r>
    </w:p>
    <w:p w14:paraId="002ECC68" w14:textId="77777777" w:rsidR="007C29E2" w:rsidRPr="00E2569D" w:rsidRDefault="007C29E2" w:rsidP="007C29E2">
      <w:pPr>
        <w:suppressAutoHyphens/>
        <w:spacing w:before="0"/>
        <w:rPr>
          <w:rFonts w:cs="Arial"/>
          <w:lang w:val="sr-Cyrl-CS" w:eastAsia="ar-SA"/>
        </w:rPr>
      </w:pPr>
    </w:p>
    <w:p w14:paraId="1E6474D8" w14:textId="77777777" w:rsidR="007C29E2" w:rsidRPr="00E2569D" w:rsidRDefault="007C29E2" w:rsidP="007C29E2">
      <w:pPr>
        <w:suppressAutoHyphens/>
        <w:spacing w:before="0"/>
        <w:rPr>
          <w:rFonts w:cs="Arial"/>
          <w:lang w:val="sr-Cyrl-CS" w:eastAsia="ar-SA"/>
        </w:rPr>
      </w:pPr>
    </w:p>
    <w:p w14:paraId="0EE34BC1" w14:textId="77777777" w:rsidR="007C29E2" w:rsidRPr="00E2569D" w:rsidRDefault="007C29E2" w:rsidP="007C29E2">
      <w:pPr>
        <w:suppressAutoHyphens/>
        <w:spacing w:before="0"/>
        <w:rPr>
          <w:rFonts w:cs="Arial"/>
          <w:lang w:val="sr-Cyrl-CS" w:eastAsia="ar-SA"/>
        </w:rPr>
      </w:pPr>
    </w:p>
    <w:p w14:paraId="40DDDF57" w14:textId="77777777" w:rsidR="007C29E2" w:rsidRPr="00E2569D" w:rsidRDefault="007C29E2" w:rsidP="007C29E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C29E2" w:rsidRPr="00E2569D" w14:paraId="62AE32AA" w14:textId="77777777" w:rsidTr="009A40D2">
        <w:trPr>
          <w:jc w:val="center"/>
        </w:trPr>
        <w:tc>
          <w:tcPr>
            <w:tcW w:w="3652" w:type="dxa"/>
          </w:tcPr>
          <w:p w14:paraId="1ACDD73D"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Место, датум:</w:t>
            </w:r>
          </w:p>
        </w:tc>
        <w:tc>
          <w:tcPr>
            <w:tcW w:w="1985" w:type="dxa"/>
          </w:tcPr>
          <w:p w14:paraId="65C6EF56" w14:textId="77777777" w:rsidR="007C29E2" w:rsidRPr="00E2569D" w:rsidRDefault="007C29E2" w:rsidP="009A40D2">
            <w:pPr>
              <w:suppressAutoHyphens/>
              <w:spacing w:before="0"/>
              <w:rPr>
                <w:rFonts w:cs="Arial"/>
                <w:lang w:val="sr-Cyrl-CS" w:eastAsia="ar-SA"/>
              </w:rPr>
            </w:pPr>
            <w:r w:rsidRPr="00E2569D">
              <w:rPr>
                <w:rFonts w:cs="Arial"/>
                <w:lang w:val="sr-Cyrl-CS" w:eastAsia="ar-SA"/>
              </w:rPr>
              <w:t>М.П.</w:t>
            </w:r>
          </w:p>
        </w:tc>
        <w:tc>
          <w:tcPr>
            <w:tcW w:w="3782" w:type="dxa"/>
          </w:tcPr>
          <w:p w14:paraId="1BD8AE94" w14:textId="77777777" w:rsidR="007C29E2" w:rsidRPr="00E2569D" w:rsidRDefault="007C29E2" w:rsidP="009A40D2">
            <w:pPr>
              <w:suppressAutoHyphens/>
              <w:spacing w:before="0"/>
              <w:jc w:val="center"/>
              <w:rPr>
                <w:rFonts w:cs="Arial"/>
                <w:lang w:val="sr-Cyrl-CS" w:eastAsia="ar-SA"/>
              </w:rPr>
            </w:pPr>
            <w:r w:rsidRPr="00E2569D">
              <w:rPr>
                <w:rFonts w:cs="Arial"/>
                <w:lang w:val="sr-Cyrl-CS" w:eastAsia="ar-SA"/>
              </w:rPr>
              <w:t>Овлашћено лице Наручиоца:</w:t>
            </w:r>
          </w:p>
        </w:tc>
      </w:tr>
      <w:tr w:rsidR="007C29E2" w:rsidRPr="00E2569D" w14:paraId="0C83235F" w14:textId="77777777" w:rsidTr="009A40D2">
        <w:trPr>
          <w:jc w:val="center"/>
        </w:trPr>
        <w:tc>
          <w:tcPr>
            <w:tcW w:w="3652" w:type="dxa"/>
            <w:vAlign w:val="center"/>
          </w:tcPr>
          <w:p w14:paraId="4FDA87DD" w14:textId="77777777" w:rsidR="007C29E2" w:rsidRPr="00E2569D" w:rsidRDefault="007C29E2" w:rsidP="009A40D2">
            <w:pPr>
              <w:suppressAutoHyphens/>
              <w:spacing w:before="0"/>
              <w:rPr>
                <w:rFonts w:cs="Arial"/>
                <w:lang w:val="sr-Cyrl-CS" w:eastAsia="ar-SA"/>
              </w:rPr>
            </w:pPr>
          </w:p>
        </w:tc>
        <w:tc>
          <w:tcPr>
            <w:tcW w:w="1985" w:type="dxa"/>
            <w:vAlign w:val="center"/>
          </w:tcPr>
          <w:p w14:paraId="0D9AF68A" w14:textId="77777777" w:rsidR="007C29E2" w:rsidRPr="00E2569D" w:rsidRDefault="007C29E2" w:rsidP="009A40D2">
            <w:pPr>
              <w:suppressAutoHyphens/>
              <w:spacing w:before="0"/>
              <w:rPr>
                <w:rFonts w:cs="Arial"/>
                <w:lang w:val="sr-Cyrl-CS" w:eastAsia="ar-SA"/>
              </w:rPr>
            </w:pPr>
          </w:p>
        </w:tc>
        <w:tc>
          <w:tcPr>
            <w:tcW w:w="3782" w:type="dxa"/>
            <w:vAlign w:val="center"/>
          </w:tcPr>
          <w:p w14:paraId="0CF0CA07" w14:textId="77777777" w:rsidR="007C29E2" w:rsidRPr="00E2569D" w:rsidRDefault="007C29E2" w:rsidP="009A40D2">
            <w:pPr>
              <w:suppressAutoHyphens/>
              <w:spacing w:before="0"/>
              <w:rPr>
                <w:rFonts w:cs="Arial"/>
                <w:lang w:val="sr-Cyrl-CS" w:eastAsia="ar-SA"/>
              </w:rPr>
            </w:pPr>
          </w:p>
        </w:tc>
      </w:tr>
      <w:tr w:rsidR="007C29E2" w:rsidRPr="00E2569D" w14:paraId="4C823C6C" w14:textId="77777777" w:rsidTr="009A40D2">
        <w:trPr>
          <w:jc w:val="center"/>
        </w:trPr>
        <w:tc>
          <w:tcPr>
            <w:tcW w:w="3652" w:type="dxa"/>
            <w:tcBorders>
              <w:bottom w:val="single" w:sz="4" w:space="0" w:color="auto"/>
            </w:tcBorders>
            <w:vAlign w:val="center"/>
          </w:tcPr>
          <w:p w14:paraId="1DF0A92A" w14:textId="77777777" w:rsidR="007C29E2" w:rsidRPr="00E2569D" w:rsidRDefault="007C29E2" w:rsidP="009A40D2">
            <w:pPr>
              <w:suppressAutoHyphens/>
              <w:spacing w:before="0"/>
              <w:rPr>
                <w:rFonts w:cs="Arial"/>
                <w:lang w:val="sr-Cyrl-CS" w:eastAsia="ar-SA"/>
              </w:rPr>
            </w:pPr>
          </w:p>
        </w:tc>
        <w:tc>
          <w:tcPr>
            <w:tcW w:w="1985" w:type="dxa"/>
            <w:vAlign w:val="center"/>
          </w:tcPr>
          <w:p w14:paraId="349665D5" w14:textId="77777777" w:rsidR="007C29E2" w:rsidRPr="00E2569D" w:rsidRDefault="007C29E2" w:rsidP="009A40D2">
            <w:pPr>
              <w:suppressAutoHyphens/>
              <w:spacing w:before="0"/>
              <w:rPr>
                <w:rFonts w:cs="Arial"/>
                <w:lang w:val="sr-Cyrl-CS" w:eastAsia="ar-SA"/>
              </w:rPr>
            </w:pPr>
          </w:p>
        </w:tc>
        <w:tc>
          <w:tcPr>
            <w:tcW w:w="3782" w:type="dxa"/>
            <w:tcBorders>
              <w:bottom w:val="single" w:sz="4" w:space="0" w:color="auto"/>
            </w:tcBorders>
            <w:vAlign w:val="center"/>
          </w:tcPr>
          <w:p w14:paraId="08CD715A" w14:textId="77777777" w:rsidR="007C29E2" w:rsidRPr="00E2569D" w:rsidRDefault="007C29E2" w:rsidP="009A40D2">
            <w:pPr>
              <w:suppressAutoHyphens/>
              <w:spacing w:before="0"/>
              <w:rPr>
                <w:rFonts w:cs="Arial"/>
                <w:lang w:val="sr-Cyrl-CS" w:eastAsia="ar-SA"/>
              </w:rPr>
            </w:pPr>
          </w:p>
        </w:tc>
      </w:tr>
    </w:tbl>
    <w:p w14:paraId="3B54D3F3" w14:textId="77777777" w:rsidR="007C29E2" w:rsidRPr="00E2569D" w:rsidRDefault="007C29E2" w:rsidP="007C29E2">
      <w:pPr>
        <w:suppressAutoHyphens/>
        <w:spacing w:before="0"/>
        <w:rPr>
          <w:rFonts w:cs="Arial"/>
          <w:lang w:val="sr-Cyrl-CS" w:eastAsia="ar-SA"/>
        </w:rPr>
      </w:pPr>
      <w:r w:rsidRPr="00E2569D">
        <w:rPr>
          <w:rFonts w:cs="Arial"/>
          <w:lang w:val="sr-Cyrl-CS" w:eastAsia="ar-SA"/>
        </w:rPr>
        <w:t xml:space="preserve">                                                                                                               (Име и презиме)</w:t>
      </w:r>
    </w:p>
    <w:p w14:paraId="4053ED84" w14:textId="77777777" w:rsidR="007C29E2" w:rsidRPr="00E2569D" w:rsidRDefault="007C29E2" w:rsidP="007C29E2">
      <w:pPr>
        <w:suppressAutoHyphens/>
        <w:spacing w:before="0"/>
        <w:rPr>
          <w:rFonts w:cs="Arial"/>
          <w:lang w:val="sr-Cyrl-CS" w:eastAsia="ar-SA"/>
        </w:rPr>
      </w:pPr>
    </w:p>
    <w:p w14:paraId="6ECBAB6E" w14:textId="77777777" w:rsidR="007C29E2" w:rsidRPr="00E2569D" w:rsidRDefault="007C29E2" w:rsidP="007C29E2">
      <w:pPr>
        <w:suppressAutoHyphens/>
        <w:spacing w:before="0" w:after="180"/>
        <w:rPr>
          <w:rFonts w:eastAsia="TimesNewRomanPSMT" w:cs="Arial"/>
          <w:b/>
          <w:lang w:val="sr-Latn-CS" w:eastAsia="ar-SA"/>
        </w:rPr>
      </w:pPr>
      <w:r w:rsidRPr="00E2569D">
        <w:rPr>
          <w:rFonts w:eastAsia="TimesNewRomanPSMT" w:cs="Arial"/>
          <w:b/>
          <w:lang w:val="sr-Latn-CS" w:eastAsia="ar-SA"/>
        </w:rPr>
        <w:t xml:space="preserve">Напомена: </w:t>
      </w:r>
      <w:r w:rsidRPr="00E2569D">
        <w:rPr>
          <w:rFonts w:eastAsia="TimesNewRomanPSMT" w:cs="Arial"/>
          <w:lang w:val="sr-Latn-CS" w:eastAsia="ar-SA"/>
        </w:rPr>
        <w:t>Потврда која садржи све затражене информације о референтн</w:t>
      </w:r>
      <w:r w:rsidRPr="00E2569D">
        <w:rPr>
          <w:rFonts w:eastAsia="TimesNewRomanPSMT" w:cs="Arial"/>
          <w:lang w:val="sr-Cyrl-CS" w:eastAsia="ar-SA"/>
        </w:rPr>
        <w:t xml:space="preserve">и услугама </w:t>
      </w:r>
      <w:r w:rsidRPr="00E2569D">
        <w:rPr>
          <w:rFonts w:eastAsia="TimesNewRomanPSMT" w:cs="Arial"/>
          <w:lang w:val="sr-Latn-CS" w:eastAsia="ar-SA"/>
        </w:rPr>
        <w:t xml:space="preserve"> може бити издата и у другој форми на меморандуму претходног наручиоца. </w:t>
      </w:r>
      <w:r w:rsidRPr="00E2569D">
        <w:rPr>
          <w:rFonts w:eastAsia="TimesNewRomanPSMT" w:cs="Arial"/>
          <w:lang w:val="sr-Cyrl-CS" w:eastAsia="ar-SA"/>
        </w:rPr>
        <w:t xml:space="preserve">У том случају на истој </w:t>
      </w:r>
      <w:r w:rsidRPr="00E2569D">
        <w:rPr>
          <w:rFonts w:eastAsia="TimesNewRomanPSMT" w:cs="Arial"/>
          <w:lang w:val="sr-Latn-CS" w:eastAsia="ar-SA"/>
        </w:rPr>
        <w:t xml:space="preserve">не мора бити наведен назив и број </w:t>
      </w:r>
      <w:r w:rsidRPr="00E2569D">
        <w:rPr>
          <w:rFonts w:eastAsia="TimesNewRomanPSMT" w:cs="Arial"/>
          <w:lang w:val="sr-Cyrl-CS" w:eastAsia="ar-SA"/>
        </w:rPr>
        <w:t xml:space="preserve">ове </w:t>
      </w:r>
      <w:r w:rsidRPr="00E2569D">
        <w:rPr>
          <w:rFonts w:eastAsia="TimesNewRomanPSMT" w:cs="Arial"/>
          <w:lang w:val="sr-Latn-CS" w:eastAsia="ar-SA"/>
        </w:rPr>
        <w:t>јавне набавке.</w:t>
      </w:r>
      <w:r w:rsidRPr="00E2569D">
        <w:rPr>
          <w:rFonts w:eastAsia="TimesNewRomanPSMT" w:cs="Arial"/>
          <w:b/>
          <w:lang w:val="sr-Latn-CS" w:eastAsia="ar-SA"/>
        </w:rPr>
        <w:t xml:space="preserve"> </w:t>
      </w:r>
    </w:p>
    <w:p w14:paraId="167C89EF" w14:textId="77777777" w:rsidR="007C29E2" w:rsidRDefault="007C29E2" w:rsidP="007C29E2">
      <w:pPr>
        <w:suppressAutoHyphens/>
        <w:spacing w:before="0"/>
        <w:rPr>
          <w:rFonts w:cs="Arial"/>
          <w:lang w:val="ru-RU" w:eastAsia="ar-SA"/>
        </w:rPr>
      </w:pPr>
    </w:p>
    <w:p w14:paraId="42C449C0" w14:textId="77777777" w:rsidR="00DC6B2C" w:rsidRPr="00E2569D" w:rsidRDefault="00DC6B2C" w:rsidP="007C29E2">
      <w:pPr>
        <w:suppressAutoHyphens/>
        <w:spacing w:before="0"/>
        <w:rPr>
          <w:rFonts w:cs="Arial"/>
          <w:lang w:val="ru-RU" w:eastAsia="ar-SA"/>
        </w:rPr>
      </w:pPr>
    </w:p>
    <w:p w14:paraId="7F4E1FDD" w14:textId="77777777" w:rsidR="00C574F9" w:rsidRPr="00C574F9" w:rsidRDefault="00C574F9" w:rsidP="00C574F9">
      <w:pPr>
        <w:jc w:val="right"/>
        <w:outlineLvl w:val="1"/>
        <w:rPr>
          <w:rFonts w:cs="Arial"/>
          <w:b/>
          <w:sz w:val="24"/>
          <w:szCs w:val="24"/>
          <w:lang w:val="sr-Cyrl-RS"/>
        </w:rPr>
      </w:pPr>
      <w:bookmarkStart w:id="264" w:name="_Toc442559946"/>
      <w:r w:rsidRPr="0010159C">
        <w:rPr>
          <w:rFonts w:cs="Arial"/>
          <w:b/>
          <w:sz w:val="24"/>
          <w:szCs w:val="24"/>
          <w:lang w:val="ru-RU"/>
        </w:rPr>
        <w:lastRenderedPageBreak/>
        <w:t xml:space="preserve">ОБРАЗАЦ </w:t>
      </w:r>
      <w:bookmarkEnd w:id="264"/>
      <w:r w:rsidR="00E271B3">
        <w:rPr>
          <w:rFonts w:cs="Arial"/>
          <w:b/>
          <w:sz w:val="24"/>
          <w:szCs w:val="24"/>
          <w:lang w:val="sr-Cyrl-RS"/>
        </w:rPr>
        <w:t>8</w:t>
      </w:r>
    </w:p>
    <w:p w14:paraId="73296EAC" w14:textId="77777777" w:rsidR="00C574F9" w:rsidRPr="0010159C" w:rsidRDefault="00C574F9" w:rsidP="00C574F9">
      <w:pPr>
        <w:jc w:val="center"/>
        <w:rPr>
          <w:rFonts w:cs="Arial"/>
          <w:b/>
          <w:bCs/>
          <w:iCs/>
          <w:sz w:val="24"/>
          <w:szCs w:val="24"/>
          <w:lang w:val="ru-RU"/>
        </w:rPr>
      </w:pPr>
    </w:p>
    <w:p w14:paraId="1787B366" w14:textId="77777777" w:rsidR="00C574F9" w:rsidRPr="0010159C" w:rsidRDefault="00C574F9" w:rsidP="00C574F9">
      <w:pPr>
        <w:jc w:val="center"/>
        <w:rPr>
          <w:rFonts w:cs="Arial"/>
          <w:b/>
          <w:bCs/>
          <w:iCs/>
          <w:sz w:val="24"/>
          <w:szCs w:val="24"/>
          <w:lang w:val="ru-RU"/>
        </w:rPr>
      </w:pPr>
    </w:p>
    <w:p w14:paraId="4BFA0DB8" w14:textId="77777777" w:rsidR="00C574F9" w:rsidRPr="0010159C" w:rsidRDefault="00C574F9" w:rsidP="00C574F9">
      <w:pPr>
        <w:jc w:val="center"/>
        <w:rPr>
          <w:rFonts w:cs="Arial"/>
          <w:sz w:val="24"/>
          <w:szCs w:val="24"/>
          <w:lang w:val="ru-RU"/>
        </w:rPr>
      </w:pPr>
      <w:r w:rsidRPr="0010159C">
        <w:rPr>
          <w:rFonts w:cs="Arial"/>
          <w:b/>
          <w:sz w:val="24"/>
          <w:szCs w:val="24"/>
          <w:lang w:val="ru-RU"/>
        </w:rPr>
        <w:t>ИЗЈАВА ПОНУЂАЧА – ТЕХНИЧКИ  КАПАЦИТЕТ</w:t>
      </w:r>
    </w:p>
    <w:p w14:paraId="52ED387D" w14:textId="77777777" w:rsidR="00C574F9" w:rsidRPr="0010159C" w:rsidRDefault="00C574F9" w:rsidP="00C574F9">
      <w:pPr>
        <w:rPr>
          <w:rFonts w:cs="Arial"/>
          <w:sz w:val="24"/>
          <w:szCs w:val="24"/>
          <w:lang w:val="ru-RU"/>
        </w:rPr>
      </w:pPr>
    </w:p>
    <w:p w14:paraId="719CFBC8" w14:textId="77777777" w:rsidR="00C574F9" w:rsidRPr="00C574F9" w:rsidRDefault="00C574F9" w:rsidP="00C574F9">
      <w:pPr>
        <w:rPr>
          <w:rFonts w:cs="Arial"/>
          <w:noProof/>
          <w:sz w:val="24"/>
          <w:szCs w:val="24"/>
          <w:lang w:val="sr-Latn-CS"/>
        </w:rPr>
      </w:pPr>
    </w:p>
    <w:p w14:paraId="2E7428D6" w14:textId="77777777" w:rsidR="00C574F9" w:rsidRPr="00C574F9" w:rsidRDefault="00C574F9" w:rsidP="00C574F9">
      <w:pPr>
        <w:rPr>
          <w:rFonts w:cs="Arial"/>
          <w:noProof/>
          <w:sz w:val="24"/>
          <w:szCs w:val="24"/>
          <w:lang w:val="sr-Latn-CS"/>
        </w:rPr>
      </w:pPr>
    </w:p>
    <w:p w14:paraId="394F52EA" w14:textId="77777777" w:rsidR="00C574F9" w:rsidRPr="0010159C" w:rsidRDefault="00C574F9" w:rsidP="00C574F9">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14:paraId="332CA530" w14:textId="77777777" w:rsidR="00C574F9" w:rsidRPr="0010159C" w:rsidRDefault="00C574F9" w:rsidP="00C574F9">
      <w:pPr>
        <w:rPr>
          <w:rFonts w:cs="Arial"/>
          <w:sz w:val="24"/>
          <w:szCs w:val="24"/>
          <w:lang w:val="ru-RU"/>
        </w:rPr>
      </w:pPr>
    </w:p>
    <w:p w14:paraId="52C9F588" w14:textId="77777777" w:rsidR="00C574F9" w:rsidRPr="0010159C" w:rsidRDefault="00C574F9" w:rsidP="00C574F9">
      <w:pPr>
        <w:jc w:val="center"/>
        <w:rPr>
          <w:rFonts w:cs="Arial"/>
          <w:b/>
          <w:sz w:val="24"/>
          <w:szCs w:val="24"/>
          <w:lang w:val="ru-RU"/>
        </w:rPr>
      </w:pPr>
      <w:r w:rsidRPr="0010159C">
        <w:rPr>
          <w:rFonts w:cs="Arial"/>
          <w:b/>
          <w:sz w:val="24"/>
          <w:szCs w:val="24"/>
          <w:lang w:val="ru-RU"/>
        </w:rPr>
        <w:t>ИЗЈАВУ О ТЕХНИЧКОМ КАПАЦИТЕТУ ПОНУЂАЧА</w:t>
      </w:r>
    </w:p>
    <w:p w14:paraId="28DD4D1B" w14:textId="77777777" w:rsidR="00C574F9" w:rsidRPr="0010159C" w:rsidRDefault="00C574F9" w:rsidP="00C574F9">
      <w:pPr>
        <w:rPr>
          <w:rFonts w:cs="Arial"/>
          <w:sz w:val="24"/>
          <w:szCs w:val="24"/>
          <w:lang w:val="ru-RU"/>
        </w:rPr>
      </w:pPr>
    </w:p>
    <w:p w14:paraId="4CE3D176" w14:textId="77777777" w:rsidR="00407EF7" w:rsidRPr="00EB67E1" w:rsidRDefault="00C574F9" w:rsidP="00C574F9">
      <w:pPr>
        <w:rPr>
          <w:rFonts w:cs="Arial"/>
          <w:sz w:val="24"/>
          <w:szCs w:val="24"/>
          <w:lang w:val="sr-Cyrl-RS"/>
        </w:rPr>
      </w:pPr>
      <w:r w:rsidRPr="0010159C">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574F9">
        <w:rPr>
          <w:rFonts w:cs="Arial"/>
          <w:sz w:val="24"/>
          <w:szCs w:val="24"/>
          <w:lang w:val="sr-Cyrl-CS"/>
        </w:rPr>
        <w:t xml:space="preserve"> </w:t>
      </w:r>
      <w:r w:rsidRPr="00C574F9">
        <w:rPr>
          <w:rFonts w:cs="Arial"/>
          <w:sz w:val="24"/>
          <w:szCs w:val="24"/>
          <w:lang w:val="ru-RU"/>
        </w:rPr>
        <w:t>“</w:t>
      </w:r>
      <w:r w:rsidR="00F91248" w:rsidRPr="007943A7">
        <w:rPr>
          <w:rFonts w:cs="Arial"/>
          <w:b/>
          <w:sz w:val="24"/>
          <w:szCs w:val="24"/>
          <w:lang w:val="sr-Cyrl-RS"/>
        </w:rPr>
        <w:t>Ревизија и радионички ремонт опреме за ТЦ Крагујевац</w:t>
      </w:r>
      <w:r w:rsidRPr="00C574F9">
        <w:rPr>
          <w:rFonts w:cs="Arial"/>
          <w:sz w:val="24"/>
          <w:szCs w:val="24"/>
          <w:lang w:val="ru-RU"/>
        </w:rPr>
        <w:t>“</w:t>
      </w:r>
      <w:r w:rsidR="00407EF7">
        <w:rPr>
          <w:rFonts w:cs="Arial"/>
          <w:sz w:val="24"/>
          <w:szCs w:val="24"/>
          <w:lang w:val="ru-RU"/>
        </w:rPr>
        <w:t xml:space="preserve"> </w:t>
      </w:r>
      <w:r w:rsidR="00EB67E1">
        <w:rPr>
          <w:rFonts w:cs="Arial"/>
          <w:sz w:val="24"/>
          <w:szCs w:val="24"/>
          <w:lang w:val="sr-Cyrl-RS"/>
        </w:rPr>
        <w:t xml:space="preserve">за Партију </w:t>
      </w:r>
      <w:r w:rsidR="00A22AF0">
        <w:rPr>
          <w:rFonts w:cs="Arial"/>
          <w:sz w:val="24"/>
          <w:szCs w:val="24"/>
          <w:lang w:val="ru-RU"/>
        </w:rPr>
        <w:t>____________________________________________________________________________________________( број и назив партије за коју се подноси понуда )</w:t>
      </w:r>
    </w:p>
    <w:p w14:paraId="5AE76EBD" w14:textId="77777777" w:rsidR="00C574F9" w:rsidRPr="0010159C" w:rsidRDefault="00C574F9" w:rsidP="00C574F9">
      <w:pPr>
        <w:rPr>
          <w:rFonts w:cs="Arial"/>
          <w:sz w:val="24"/>
          <w:szCs w:val="24"/>
          <w:lang w:val="ru-RU"/>
        </w:rPr>
      </w:pPr>
      <w:r w:rsidRPr="00C574F9">
        <w:rPr>
          <w:rFonts w:cs="Arial"/>
          <w:sz w:val="24"/>
          <w:szCs w:val="24"/>
          <w:lang w:val="ru-RU"/>
        </w:rPr>
        <w:t xml:space="preserve">- Јавна набавка број </w:t>
      </w:r>
      <w:r w:rsidR="00866440" w:rsidRPr="0010159C">
        <w:rPr>
          <w:rFonts w:cs="Arial"/>
          <w:sz w:val="24"/>
          <w:szCs w:val="24"/>
          <w:lang w:val="ru-RU"/>
        </w:rPr>
        <w:t>ЈН/</w:t>
      </w:r>
      <w:r w:rsidR="00F91248">
        <w:rPr>
          <w:rFonts w:cs="Arial"/>
          <w:sz w:val="24"/>
          <w:szCs w:val="24"/>
          <w:lang w:val="ru-RU"/>
        </w:rPr>
        <w:t>85</w:t>
      </w:r>
      <w:r w:rsidR="00866440" w:rsidRPr="0010159C">
        <w:rPr>
          <w:rFonts w:cs="Arial"/>
          <w:sz w:val="24"/>
          <w:szCs w:val="24"/>
          <w:lang w:val="ru-RU"/>
        </w:rPr>
        <w:t>00/0</w:t>
      </w:r>
      <w:r w:rsidR="00407EF7">
        <w:rPr>
          <w:rFonts w:cs="Arial"/>
          <w:sz w:val="24"/>
          <w:szCs w:val="24"/>
          <w:lang w:val="sr-Cyrl-RS"/>
        </w:rPr>
        <w:t>0</w:t>
      </w:r>
      <w:r w:rsidR="00F91248">
        <w:rPr>
          <w:rFonts w:cs="Arial"/>
          <w:sz w:val="24"/>
          <w:szCs w:val="24"/>
          <w:lang w:val="sr-Cyrl-RS"/>
        </w:rPr>
        <w:t>97</w:t>
      </w:r>
      <w:r w:rsidR="00866440" w:rsidRPr="0010159C">
        <w:rPr>
          <w:rFonts w:cs="Arial"/>
          <w:sz w:val="24"/>
          <w:szCs w:val="24"/>
          <w:lang w:val="ru-RU"/>
        </w:rPr>
        <w:t>/201</w:t>
      </w:r>
      <w:r w:rsidR="00BC471A">
        <w:rPr>
          <w:rFonts w:cs="Arial"/>
          <w:sz w:val="24"/>
          <w:szCs w:val="24"/>
          <w:lang w:val="sr-Cyrl-RS"/>
        </w:rPr>
        <w:t>7</w:t>
      </w:r>
      <w:r w:rsidRPr="0010159C">
        <w:rPr>
          <w:rFonts w:cs="Arial"/>
          <w:sz w:val="24"/>
          <w:szCs w:val="24"/>
          <w:lang w:val="ru-RU"/>
        </w:rPr>
        <w:t>, однос</w:t>
      </w:r>
      <w:r w:rsidR="00E36830">
        <w:rPr>
          <w:rFonts w:cs="Arial"/>
          <w:sz w:val="24"/>
          <w:szCs w:val="24"/>
          <w:lang w:val="ru-RU"/>
        </w:rPr>
        <w:t xml:space="preserve">но да имамо на располагању захтеване техничке капацитете из тачке 4.2.8 конкурсне документације у складу са чланом 76.Закона о јавним набакама. </w:t>
      </w:r>
      <w:r w:rsidRPr="0010159C">
        <w:rPr>
          <w:rFonts w:cs="Arial"/>
          <w:sz w:val="24"/>
          <w:szCs w:val="24"/>
          <w:lang w:val="ru-RU"/>
        </w:rPr>
        <w:t xml:space="preserve">                                                                                                                                                       </w:t>
      </w:r>
    </w:p>
    <w:p w14:paraId="7B901E73" w14:textId="77777777" w:rsidR="00C574F9" w:rsidRPr="00C574F9" w:rsidRDefault="00C574F9" w:rsidP="00C574F9">
      <w:pPr>
        <w:spacing w:before="0"/>
        <w:rPr>
          <w:rFonts w:cs="Arial"/>
          <w:sz w:val="24"/>
          <w:szCs w:val="24"/>
          <w:lang w:val="sr-Cyrl-CS"/>
        </w:rPr>
      </w:pPr>
    </w:p>
    <w:p w14:paraId="62ED2127" w14:textId="77777777" w:rsidR="00C574F9" w:rsidRPr="00C574F9" w:rsidRDefault="00C574F9" w:rsidP="00C574F9">
      <w:pPr>
        <w:spacing w:before="0"/>
        <w:rPr>
          <w:rFonts w:cs="Arial"/>
          <w:sz w:val="24"/>
          <w:szCs w:val="24"/>
          <w:lang w:val="sr-Cyrl-CS" w:eastAsia="zh-CN"/>
        </w:rPr>
      </w:pPr>
    </w:p>
    <w:p w14:paraId="3E1DCD47" w14:textId="77777777" w:rsidR="00C574F9" w:rsidRPr="0010159C" w:rsidRDefault="00C574F9" w:rsidP="00C574F9">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4F0DDE67" w14:textId="77777777" w:rsidTr="00C574F9">
        <w:trPr>
          <w:jc w:val="center"/>
        </w:trPr>
        <w:tc>
          <w:tcPr>
            <w:tcW w:w="3882" w:type="dxa"/>
          </w:tcPr>
          <w:p w14:paraId="1858FD27"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28F48B46" w14:textId="77777777" w:rsidR="00C574F9" w:rsidRPr="00C574F9" w:rsidRDefault="00C574F9" w:rsidP="00C574F9">
            <w:pPr>
              <w:spacing w:before="0"/>
              <w:jc w:val="center"/>
              <w:rPr>
                <w:rFonts w:cs="Arial"/>
                <w:sz w:val="24"/>
                <w:szCs w:val="24"/>
                <w:lang w:val="ru-RU"/>
              </w:rPr>
            </w:pPr>
          </w:p>
        </w:tc>
        <w:tc>
          <w:tcPr>
            <w:tcW w:w="4022" w:type="dxa"/>
          </w:tcPr>
          <w:p w14:paraId="488FC88E"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12AC2B02" w14:textId="77777777" w:rsidTr="00C574F9">
        <w:trPr>
          <w:jc w:val="center"/>
        </w:trPr>
        <w:tc>
          <w:tcPr>
            <w:tcW w:w="3882" w:type="dxa"/>
          </w:tcPr>
          <w:p w14:paraId="621A080E" w14:textId="77777777" w:rsidR="00C574F9" w:rsidRPr="00C574F9" w:rsidRDefault="00C574F9" w:rsidP="00C574F9">
            <w:pPr>
              <w:spacing w:before="0"/>
              <w:jc w:val="center"/>
              <w:rPr>
                <w:rFonts w:cs="Arial"/>
                <w:sz w:val="24"/>
                <w:szCs w:val="24"/>
              </w:rPr>
            </w:pPr>
          </w:p>
        </w:tc>
        <w:tc>
          <w:tcPr>
            <w:tcW w:w="2127" w:type="dxa"/>
          </w:tcPr>
          <w:p w14:paraId="1BB3FDD8"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631E0B80" w14:textId="77777777" w:rsidR="00C574F9" w:rsidRPr="00C574F9" w:rsidRDefault="00C574F9" w:rsidP="00C574F9">
            <w:pPr>
              <w:spacing w:before="0"/>
              <w:jc w:val="center"/>
              <w:rPr>
                <w:rFonts w:cs="Arial"/>
                <w:sz w:val="24"/>
                <w:szCs w:val="24"/>
                <w:lang w:val="ru-RU"/>
              </w:rPr>
            </w:pPr>
          </w:p>
        </w:tc>
      </w:tr>
      <w:tr w:rsidR="00C574F9" w:rsidRPr="00C574F9" w14:paraId="272DA13D" w14:textId="77777777" w:rsidTr="00C574F9">
        <w:trPr>
          <w:jc w:val="center"/>
        </w:trPr>
        <w:tc>
          <w:tcPr>
            <w:tcW w:w="3882" w:type="dxa"/>
            <w:tcBorders>
              <w:bottom w:val="single" w:sz="4" w:space="0" w:color="auto"/>
            </w:tcBorders>
          </w:tcPr>
          <w:p w14:paraId="71FAA8B7" w14:textId="77777777" w:rsidR="00C574F9" w:rsidRPr="00C574F9" w:rsidRDefault="00C574F9" w:rsidP="00C574F9">
            <w:pPr>
              <w:spacing w:before="0"/>
              <w:jc w:val="center"/>
              <w:rPr>
                <w:rFonts w:cs="Arial"/>
                <w:sz w:val="24"/>
                <w:szCs w:val="24"/>
              </w:rPr>
            </w:pPr>
          </w:p>
        </w:tc>
        <w:tc>
          <w:tcPr>
            <w:tcW w:w="2127" w:type="dxa"/>
          </w:tcPr>
          <w:p w14:paraId="38276F24"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5BDF78E4" w14:textId="77777777" w:rsidR="00C574F9" w:rsidRPr="00C574F9" w:rsidRDefault="00C574F9" w:rsidP="00C574F9">
            <w:pPr>
              <w:spacing w:before="0"/>
              <w:jc w:val="center"/>
              <w:rPr>
                <w:rFonts w:cs="Arial"/>
                <w:sz w:val="24"/>
                <w:szCs w:val="24"/>
                <w:lang w:val="ru-RU"/>
              </w:rPr>
            </w:pPr>
          </w:p>
        </w:tc>
      </w:tr>
      <w:tr w:rsidR="00C574F9" w:rsidRPr="00C574F9" w14:paraId="7DCD54CF" w14:textId="77777777" w:rsidTr="00C574F9">
        <w:trPr>
          <w:trHeight w:val="389"/>
          <w:jc w:val="center"/>
        </w:trPr>
        <w:tc>
          <w:tcPr>
            <w:tcW w:w="3882" w:type="dxa"/>
            <w:tcBorders>
              <w:top w:val="single" w:sz="4" w:space="0" w:color="auto"/>
            </w:tcBorders>
          </w:tcPr>
          <w:p w14:paraId="1C8F75E8" w14:textId="77777777" w:rsidR="00C574F9" w:rsidRPr="00C574F9" w:rsidRDefault="00C574F9" w:rsidP="00C574F9">
            <w:pPr>
              <w:spacing w:before="0"/>
              <w:jc w:val="center"/>
              <w:rPr>
                <w:rFonts w:cs="Arial"/>
                <w:sz w:val="24"/>
                <w:szCs w:val="24"/>
              </w:rPr>
            </w:pPr>
          </w:p>
        </w:tc>
        <w:tc>
          <w:tcPr>
            <w:tcW w:w="2127" w:type="dxa"/>
          </w:tcPr>
          <w:p w14:paraId="46AB0977"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2A96FF4F" w14:textId="77777777" w:rsidR="00C574F9" w:rsidRPr="00C574F9" w:rsidRDefault="00C574F9" w:rsidP="00C574F9">
            <w:pPr>
              <w:spacing w:before="0"/>
              <w:jc w:val="center"/>
              <w:rPr>
                <w:rFonts w:cs="Arial"/>
                <w:sz w:val="24"/>
                <w:szCs w:val="24"/>
                <w:lang w:val="ru-RU"/>
              </w:rPr>
            </w:pPr>
          </w:p>
        </w:tc>
      </w:tr>
    </w:tbl>
    <w:p w14:paraId="493B849B" w14:textId="77777777" w:rsidR="00C574F9" w:rsidRPr="00C574F9" w:rsidRDefault="00C574F9" w:rsidP="00C574F9">
      <w:pPr>
        <w:tabs>
          <w:tab w:val="left" w:pos="0"/>
          <w:tab w:val="left" w:pos="122"/>
        </w:tabs>
        <w:spacing w:before="0"/>
        <w:contextualSpacing/>
        <w:rPr>
          <w:rFonts w:cs="Arial"/>
          <w:sz w:val="24"/>
          <w:szCs w:val="24"/>
          <w:lang w:val="ru-RU"/>
        </w:rPr>
      </w:pPr>
    </w:p>
    <w:p w14:paraId="0B5B0E72" w14:textId="77777777" w:rsidR="00C574F9" w:rsidRPr="00C574F9" w:rsidRDefault="00C574F9" w:rsidP="00C574F9">
      <w:pPr>
        <w:spacing w:before="0"/>
        <w:rPr>
          <w:rFonts w:cs="Arial"/>
          <w:b/>
          <w:i/>
          <w:sz w:val="20"/>
          <w:szCs w:val="20"/>
          <w:lang w:val="sr-Cyrl-CS"/>
        </w:rPr>
      </w:pPr>
      <w:r w:rsidRPr="00C574F9">
        <w:rPr>
          <w:rFonts w:cs="Arial"/>
          <w:b/>
          <w:i/>
          <w:sz w:val="20"/>
          <w:szCs w:val="20"/>
          <w:lang w:val="sr-Cyrl-CS"/>
        </w:rPr>
        <w:t>Напомена:</w:t>
      </w:r>
    </w:p>
    <w:p w14:paraId="3F45E09D" w14:textId="77777777" w:rsidR="00C574F9" w:rsidRPr="00C574F9" w:rsidRDefault="00C574F9" w:rsidP="00C574F9">
      <w:pPr>
        <w:tabs>
          <w:tab w:val="left" w:pos="1134"/>
        </w:tabs>
        <w:spacing w:before="0"/>
        <w:rPr>
          <w:rFonts w:cs="Arial"/>
          <w:sz w:val="20"/>
          <w:szCs w:val="20"/>
          <w:lang w:val="sr-Cyrl-CS"/>
        </w:rPr>
      </w:pPr>
      <w:r w:rsidRPr="00C574F9">
        <w:rPr>
          <w:rFonts w:eastAsia="TimesNewRomanPS-BoldMT" w:cs="Arial"/>
          <w:i/>
          <w:sz w:val="20"/>
          <w:szCs w:val="20"/>
          <w:lang w:val="ru-RU"/>
        </w:rPr>
        <w:t xml:space="preserve">-Уколико </w:t>
      </w:r>
      <w:r w:rsidRPr="00C574F9">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574F9">
        <w:rPr>
          <w:rFonts w:cs="Arial"/>
          <w:i/>
          <w:sz w:val="20"/>
          <w:szCs w:val="20"/>
          <w:lang w:val="sr-Cyrl-CS"/>
        </w:rPr>
        <w:t xml:space="preserve">Изјава </w:t>
      </w:r>
      <w:r w:rsidRPr="00C574F9">
        <w:rPr>
          <w:rFonts w:cs="Arial"/>
          <w:i/>
          <w:sz w:val="20"/>
          <w:szCs w:val="20"/>
          <w:lang w:val="ru-RU"/>
        </w:rPr>
        <w:t>мора бити попуњена, потписана од стране овлашћеног лица</w:t>
      </w:r>
      <w:r w:rsidRPr="00C574F9">
        <w:rPr>
          <w:rFonts w:cs="Arial"/>
          <w:i/>
          <w:sz w:val="20"/>
          <w:szCs w:val="20"/>
          <w:lang w:val="sr-Cyrl-CS"/>
        </w:rPr>
        <w:t xml:space="preserve"> за заступање</w:t>
      </w:r>
      <w:r w:rsidRPr="00C574F9">
        <w:rPr>
          <w:rFonts w:cs="Arial"/>
          <w:i/>
          <w:sz w:val="20"/>
          <w:szCs w:val="20"/>
          <w:lang w:val="ru-RU"/>
        </w:rPr>
        <w:t xml:space="preserve"> понуђача из групе понуђача и оверена печатом.</w:t>
      </w:r>
    </w:p>
    <w:p w14:paraId="76C6BF86" w14:textId="77777777" w:rsidR="00C574F9" w:rsidRPr="0010159C" w:rsidRDefault="00C574F9" w:rsidP="00C574F9">
      <w:pPr>
        <w:rPr>
          <w:rFonts w:cs="Arial"/>
          <w:sz w:val="20"/>
          <w:szCs w:val="20"/>
          <w:lang w:val="ru-RU"/>
        </w:rPr>
      </w:pPr>
    </w:p>
    <w:p w14:paraId="41AE6560" w14:textId="77777777" w:rsidR="007C29E2" w:rsidRPr="0010159C" w:rsidRDefault="007C29E2" w:rsidP="007C29E2">
      <w:pPr>
        <w:pStyle w:val="KDObrazac"/>
        <w:spacing w:before="0"/>
        <w:rPr>
          <w:lang w:val="ru-RU"/>
        </w:rPr>
      </w:pPr>
    </w:p>
    <w:p w14:paraId="5A73EAB7" w14:textId="77777777" w:rsidR="007C29E2" w:rsidRDefault="007C29E2" w:rsidP="007C29E2">
      <w:pPr>
        <w:pStyle w:val="KDObrazac"/>
        <w:spacing w:before="0"/>
        <w:rPr>
          <w:lang w:val="ru-RU"/>
        </w:rPr>
      </w:pPr>
    </w:p>
    <w:p w14:paraId="2C005C54" w14:textId="77777777" w:rsidR="00E36830" w:rsidRDefault="00E36830" w:rsidP="007C29E2">
      <w:pPr>
        <w:pStyle w:val="KDObrazac"/>
        <w:spacing w:before="0"/>
        <w:rPr>
          <w:lang w:val="ru-RU"/>
        </w:rPr>
      </w:pPr>
    </w:p>
    <w:p w14:paraId="24E2C0EF" w14:textId="77777777" w:rsidR="00E36830" w:rsidRDefault="00E36830" w:rsidP="007C29E2">
      <w:pPr>
        <w:pStyle w:val="KDObrazac"/>
        <w:spacing w:before="0"/>
        <w:rPr>
          <w:lang w:val="ru-RU"/>
        </w:rPr>
      </w:pPr>
    </w:p>
    <w:p w14:paraId="2A105011" w14:textId="77777777" w:rsidR="00E36830" w:rsidRPr="0010159C" w:rsidRDefault="00E36830" w:rsidP="007C29E2">
      <w:pPr>
        <w:pStyle w:val="KDObrazac"/>
        <w:spacing w:before="0"/>
        <w:rPr>
          <w:lang w:val="ru-RU"/>
        </w:rPr>
      </w:pPr>
    </w:p>
    <w:p w14:paraId="4EDC5B57" w14:textId="77777777" w:rsidR="007C29E2" w:rsidRPr="0010159C" w:rsidRDefault="007C29E2" w:rsidP="007C29E2">
      <w:pPr>
        <w:pStyle w:val="KDObrazac"/>
        <w:spacing w:before="0"/>
        <w:rPr>
          <w:lang w:val="ru-RU"/>
        </w:rPr>
      </w:pPr>
    </w:p>
    <w:p w14:paraId="76A8F729" w14:textId="77777777" w:rsidR="007C29E2" w:rsidRDefault="007C29E2" w:rsidP="007C29E2">
      <w:pPr>
        <w:pStyle w:val="KDObrazac"/>
        <w:spacing w:before="0"/>
        <w:rPr>
          <w:lang w:val="ru-RU"/>
        </w:rPr>
      </w:pPr>
    </w:p>
    <w:p w14:paraId="4B1EE8F0" w14:textId="77777777" w:rsidR="00E36830" w:rsidRDefault="00E36830" w:rsidP="007C29E2">
      <w:pPr>
        <w:pStyle w:val="KDObrazac"/>
        <w:spacing w:before="0"/>
        <w:rPr>
          <w:lang w:val="ru-RU"/>
        </w:rPr>
      </w:pPr>
    </w:p>
    <w:p w14:paraId="7BDB2191" w14:textId="77777777" w:rsidR="00E36830" w:rsidRPr="0010159C" w:rsidRDefault="00E36830" w:rsidP="007C29E2">
      <w:pPr>
        <w:pStyle w:val="KDObrazac"/>
        <w:spacing w:before="0"/>
        <w:rPr>
          <w:lang w:val="ru-RU"/>
        </w:rPr>
      </w:pPr>
    </w:p>
    <w:p w14:paraId="20A3A479" w14:textId="77777777" w:rsidR="007C29E2" w:rsidRPr="0010159C" w:rsidRDefault="007C29E2" w:rsidP="007C29E2">
      <w:pPr>
        <w:pStyle w:val="KDObrazac"/>
        <w:spacing w:before="0"/>
        <w:rPr>
          <w:lang w:val="ru-RU"/>
        </w:rPr>
      </w:pPr>
    </w:p>
    <w:p w14:paraId="40E985E8" w14:textId="77777777" w:rsidR="007C29E2" w:rsidRPr="0010159C" w:rsidRDefault="007C29E2" w:rsidP="007C29E2">
      <w:pPr>
        <w:pStyle w:val="KDObrazac"/>
        <w:spacing w:before="0"/>
        <w:rPr>
          <w:lang w:val="ru-RU"/>
        </w:rPr>
      </w:pPr>
    </w:p>
    <w:p w14:paraId="59C2E7DA" w14:textId="77777777" w:rsidR="007C29E2" w:rsidRPr="0010159C" w:rsidRDefault="007C29E2" w:rsidP="007C29E2">
      <w:pPr>
        <w:pStyle w:val="KDObrazac"/>
        <w:spacing w:before="0"/>
        <w:rPr>
          <w:lang w:val="ru-RU"/>
        </w:rPr>
      </w:pPr>
    </w:p>
    <w:p w14:paraId="2545767B" w14:textId="77777777" w:rsidR="007C29E2" w:rsidRPr="0010159C" w:rsidRDefault="007C29E2" w:rsidP="007C29E2">
      <w:pPr>
        <w:pStyle w:val="KDObrazac"/>
        <w:spacing w:before="0"/>
        <w:rPr>
          <w:lang w:val="ru-RU"/>
        </w:rPr>
      </w:pPr>
      <w:r w:rsidRPr="0010159C">
        <w:rPr>
          <w:lang w:val="ru-RU"/>
        </w:rPr>
        <w:t>ПРИЛОГ  1</w:t>
      </w:r>
    </w:p>
    <w:p w14:paraId="74DF0FD1" w14:textId="77777777" w:rsidR="007C29E2" w:rsidRPr="00E2569D" w:rsidRDefault="007C29E2" w:rsidP="007C29E2">
      <w:pPr>
        <w:pStyle w:val="NoSpacing"/>
        <w:suppressAutoHyphens w:val="0"/>
        <w:spacing w:before="0"/>
        <w:jc w:val="center"/>
        <w:rPr>
          <w:rFonts w:cs="Arial"/>
          <w:sz w:val="22"/>
          <w:szCs w:val="22"/>
          <w:lang w:val="sr-Latn-CS"/>
        </w:rPr>
      </w:pPr>
    </w:p>
    <w:p w14:paraId="2C6EBB8A" w14:textId="77777777" w:rsidR="007C29E2" w:rsidRPr="00E2569D" w:rsidRDefault="007C29E2" w:rsidP="007C29E2">
      <w:pPr>
        <w:pStyle w:val="NoSpacing"/>
        <w:suppressAutoHyphens w:val="0"/>
        <w:spacing w:before="0"/>
        <w:jc w:val="center"/>
        <w:rPr>
          <w:rFonts w:cs="Arial"/>
          <w:sz w:val="22"/>
          <w:szCs w:val="22"/>
          <w:lang w:val="sr-Latn-CS"/>
        </w:rPr>
      </w:pPr>
    </w:p>
    <w:p w14:paraId="2F1D654A"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15C39EA7" w14:textId="77777777" w:rsidR="007C29E2" w:rsidRPr="00E2569D" w:rsidRDefault="007C29E2" w:rsidP="007C29E2">
      <w:pPr>
        <w:pStyle w:val="NoSpacing"/>
        <w:suppressAutoHyphens w:val="0"/>
        <w:spacing w:before="0"/>
        <w:jc w:val="center"/>
        <w:rPr>
          <w:rFonts w:cs="Arial"/>
          <w:b/>
          <w:sz w:val="22"/>
          <w:szCs w:val="22"/>
        </w:rPr>
      </w:pPr>
    </w:p>
    <w:p w14:paraId="0CAA2D2F" w14:textId="77777777"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F1794B" w14:paraId="7A9CB1FA"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794269C"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99A13E7"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76FA47AD" w14:textId="77777777" w:rsidR="007C29E2" w:rsidRPr="00E2569D" w:rsidRDefault="007C29E2" w:rsidP="009A40D2">
            <w:pPr>
              <w:pStyle w:val="NoSpacing"/>
              <w:rPr>
                <w:rFonts w:cs="Arial"/>
                <w:sz w:val="22"/>
                <w:szCs w:val="22"/>
              </w:rPr>
            </w:pPr>
          </w:p>
        </w:tc>
      </w:tr>
      <w:tr w:rsidR="007C29E2" w:rsidRPr="00F1794B" w14:paraId="4B284F15"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6864C705" w14:textId="77777777" w:rsidR="007C29E2" w:rsidRPr="00E2569D" w:rsidRDefault="007C29E2" w:rsidP="009A40D2">
            <w:pPr>
              <w:pStyle w:val="NoSpacing"/>
              <w:rPr>
                <w:rFonts w:cs="Arial"/>
                <w:i/>
                <w:sz w:val="22"/>
                <w:szCs w:val="22"/>
              </w:rPr>
            </w:pPr>
            <w:r w:rsidRPr="00E2569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33E6C0" w14:textId="77777777" w:rsidR="007C29E2" w:rsidRPr="00E2569D" w:rsidRDefault="007C29E2" w:rsidP="009A40D2">
            <w:pPr>
              <w:pStyle w:val="NoSpacing"/>
              <w:rPr>
                <w:rFonts w:cs="Arial"/>
                <w:sz w:val="22"/>
                <w:szCs w:val="22"/>
              </w:rPr>
            </w:pPr>
          </w:p>
        </w:tc>
      </w:tr>
      <w:tr w:rsidR="007C29E2" w:rsidRPr="00F1794B" w14:paraId="254536D9"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646EB1DE" w14:textId="77777777" w:rsidR="007C29E2" w:rsidRPr="00E2569D" w:rsidRDefault="007C29E2" w:rsidP="009A40D2">
            <w:pPr>
              <w:pStyle w:val="NoSpacing"/>
              <w:rPr>
                <w:rFonts w:cs="Arial"/>
                <w:i/>
                <w:sz w:val="22"/>
                <w:szCs w:val="22"/>
              </w:rPr>
            </w:pPr>
            <w:r w:rsidRPr="00E2569D">
              <w:rPr>
                <w:rFonts w:cs="Arial"/>
                <w:i/>
                <w:sz w:val="22"/>
                <w:szCs w:val="22"/>
              </w:rPr>
              <w:t xml:space="preserve">2. Oпис послова сваког од понуђача из групе понуђача у извршењу </w:t>
            </w:r>
            <w:r w:rsidR="00155DBC">
              <w:rPr>
                <w:rFonts w:cs="Arial"/>
                <w:szCs w:val="24"/>
                <w:lang w:val="ru-RU"/>
              </w:rPr>
              <w:t xml:space="preserve"> </w:t>
            </w:r>
            <w:r w:rsidR="00155DBC" w:rsidRPr="00155DBC">
              <w:rPr>
                <w:rFonts w:cs="Arial"/>
                <w:i/>
                <w:sz w:val="22"/>
                <w:szCs w:val="22"/>
                <w:lang w:val="ru-RU"/>
              </w:rPr>
              <w:t>оквирног споразу</w:t>
            </w:r>
            <w:r w:rsidR="00155DBC">
              <w:rPr>
                <w:rFonts w:cs="Arial"/>
                <w:szCs w:val="24"/>
                <w:lang w:val="ru-RU"/>
              </w:rPr>
              <w:t>ма</w:t>
            </w:r>
            <w:r w:rsidR="00155DBC" w:rsidRPr="00E2569D">
              <w:rPr>
                <w:rFonts w:cs="Arial"/>
                <w:i/>
                <w:sz w:val="22"/>
                <w:szCs w:val="22"/>
              </w:rPr>
              <w:t xml:space="preserve"> </w:t>
            </w:r>
            <w:r w:rsidRPr="00E2569D">
              <w:rPr>
                <w:rFonts w:cs="Arial"/>
                <w:i/>
                <w:sz w:val="22"/>
                <w:szCs w:val="22"/>
              </w:rPr>
              <w:t>:</w:t>
            </w:r>
          </w:p>
          <w:p w14:paraId="05AA784E" w14:textId="77777777" w:rsidR="007C29E2" w:rsidRPr="00E2569D" w:rsidRDefault="007C29E2" w:rsidP="009A40D2">
            <w:pPr>
              <w:pStyle w:val="NoSpacing"/>
              <w:rPr>
                <w:rFonts w:cs="Arial"/>
                <w:i/>
                <w:sz w:val="22"/>
                <w:szCs w:val="22"/>
              </w:rPr>
            </w:pPr>
          </w:p>
          <w:p w14:paraId="77D5F5F7" w14:textId="77777777" w:rsidR="007C29E2" w:rsidRPr="00E2569D" w:rsidRDefault="007C29E2" w:rsidP="009A40D2">
            <w:pPr>
              <w:pStyle w:val="NoSpacing"/>
              <w:rPr>
                <w:rFonts w:cs="Arial"/>
                <w:i/>
                <w:sz w:val="22"/>
                <w:szCs w:val="22"/>
              </w:rPr>
            </w:pPr>
          </w:p>
          <w:p w14:paraId="6649F652"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E7B8FB7" w14:textId="77777777" w:rsidR="007C29E2" w:rsidRPr="00E2569D" w:rsidRDefault="007C29E2" w:rsidP="009A40D2">
            <w:pPr>
              <w:pStyle w:val="NoSpacing"/>
              <w:rPr>
                <w:rFonts w:cs="Arial"/>
                <w:sz w:val="22"/>
                <w:szCs w:val="22"/>
              </w:rPr>
            </w:pPr>
          </w:p>
        </w:tc>
      </w:tr>
      <w:tr w:rsidR="007C29E2" w:rsidRPr="00E2569D" w14:paraId="7E7961AA"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6B55F4BA"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5B9A71DD" w14:textId="77777777" w:rsidR="007C29E2" w:rsidRPr="00E2569D" w:rsidRDefault="007C29E2" w:rsidP="009A40D2">
            <w:pPr>
              <w:pStyle w:val="NoSpacing"/>
              <w:rPr>
                <w:rFonts w:cs="Arial"/>
                <w:i/>
                <w:sz w:val="22"/>
                <w:szCs w:val="22"/>
              </w:rPr>
            </w:pPr>
          </w:p>
          <w:p w14:paraId="4F0F1383" w14:textId="77777777" w:rsidR="007C29E2" w:rsidRPr="00E2569D" w:rsidRDefault="007C29E2" w:rsidP="009A40D2">
            <w:pPr>
              <w:pStyle w:val="NoSpacing"/>
              <w:rPr>
                <w:rFonts w:cs="Arial"/>
                <w:i/>
                <w:sz w:val="22"/>
                <w:szCs w:val="22"/>
              </w:rPr>
            </w:pPr>
          </w:p>
          <w:p w14:paraId="106C5578" w14:textId="77777777" w:rsidR="007C29E2" w:rsidRPr="00E2569D" w:rsidRDefault="007C29E2" w:rsidP="009A40D2">
            <w:pPr>
              <w:pStyle w:val="NoSpacing"/>
              <w:rPr>
                <w:rFonts w:cs="Arial"/>
                <w:i/>
                <w:sz w:val="22"/>
                <w:szCs w:val="22"/>
              </w:rPr>
            </w:pPr>
          </w:p>
          <w:p w14:paraId="27179E02" w14:textId="77777777" w:rsidR="007C29E2" w:rsidRPr="00E2569D" w:rsidRDefault="007C29E2" w:rsidP="009A40D2">
            <w:pPr>
              <w:pStyle w:val="NoSpacing"/>
              <w:rPr>
                <w:rFonts w:cs="Arial"/>
                <w:i/>
                <w:sz w:val="22"/>
                <w:szCs w:val="22"/>
              </w:rPr>
            </w:pPr>
          </w:p>
          <w:p w14:paraId="50157C28"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348E4AB" w14:textId="77777777" w:rsidR="007C29E2" w:rsidRPr="00E2569D" w:rsidRDefault="007C29E2" w:rsidP="009A40D2">
            <w:pPr>
              <w:pStyle w:val="NoSpacing"/>
              <w:rPr>
                <w:rFonts w:cs="Arial"/>
                <w:sz w:val="22"/>
                <w:szCs w:val="22"/>
              </w:rPr>
            </w:pPr>
          </w:p>
        </w:tc>
      </w:tr>
    </w:tbl>
    <w:p w14:paraId="11A4A608" w14:textId="77777777" w:rsidR="007C29E2" w:rsidRPr="00E2569D" w:rsidRDefault="007C29E2" w:rsidP="007C29E2">
      <w:pPr>
        <w:tabs>
          <w:tab w:val="num" w:pos="360"/>
        </w:tabs>
        <w:rPr>
          <w:rFonts w:cs="Arial"/>
          <w:i/>
          <w:spacing w:val="2"/>
        </w:rPr>
      </w:pPr>
    </w:p>
    <w:p w14:paraId="74822A5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409F369A"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36FE9A79"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6078D658"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16C3C543"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6F736644"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3927311F" w14:textId="77777777" w:rsidR="007C29E2" w:rsidRPr="0010159C"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2F9433D3" w14:textId="77777777" w:rsidR="007C29E2" w:rsidRPr="0010159C" w:rsidRDefault="007C29E2" w:rsidP="007C29E2">
      <w:pPr>
        <w:spacing w:before="0"/>
        <w:rPr>
          <w:rFonts w:cs="Arial"/>
          <w:lang w:val="sr-Cyrl-CS"/>
        </w:rPr>
      </w:pPr>
    </w:p>
    <w:p w14:paraId="6394FD04" w14:textId="77777777" w:rsidR="00747910" w:rsidRDefault="00747910" w:rsidP="007C29E2">
      <w:pPr>
        <w:spacing w:before="0"/>
        <w:rPr>
          <w:rFonts w:cs="Arial"/>
          <w:lang w:val="sr-Cyrl-CS"/>
        </w:rPr>
      </w:pPr>
    </w:p>
    <w:p w14:paraId="65BB7AB6" w14:textId="77777777" w:rsidR="00DB1922" w:rsidRDefault="00DB1922" w:rsidP="007C29E2">
      <w:pPr>
        <w:spacing w:before="0"/>
        <w:rPr>
          <w:rFonts w:cs="Arial"/>
          <w:lang w:val="sr-Cyrl-CS"/>
        </w:rPr>
      </w:pPr>
    </w:p>
    <w:p w14:paraId="645F8669" w14:textId="77777777" w:rsidR="00DB1922" w:rsidRPr="0010159C" w:rsidRDefault="00DB1922" w:rsidP="007C29E2">
      <w:pPr>
        <w:spacing w:before="0"/>
        <w:rPr>
          <w:rFonts w:cs="Arial"/>
          <w:lang w:val="sr-Cyrl-CS"/>
        </w:rPr>
      </w:pPr>
    </w:p>
    <w:p w14:paraId="3FB4525F" w14:textId="77777777" w:rsidR="007C29E2" w:rsidRPr="0010159C" w:rsidRDefault="007C29E2" w:rsidP="007C29E2">
      <w:pPr>
        <w:spacing w:before="0"/>
        <w:rPr>
          <w:rFonts w:cs="Arial"/>
          <w:lang w:val="sr-Cyrl-CS"/>
        </w:rPr>
      </w:pPr>
    </w:p>
    <w:p w14:paraId="03C8D364" w14:textId="77777777" w:rsidR="007C29E2" w:rsidRPr="0010159C" w:rsidRDefault="007C29E2" w:rsidP="007C29E2">
      <w:pPr>
        <w:spacing w:before="0"/>
        <w:jc w:val="right"/>
        <w:outlineLvl w:val="1"/>
        <w:rPr>
          <w:rFonts w:cs="Arial"/>
          <w:b/>
          <w:lang w:val="sr-Cyrl-CS"/>
        </w:rPr>
      </w:pPr>
      <w:r w:rsidRPr="0010159C">
        <w:rPr>
          <w:rFonts w:cs="Arial"/>
          <w:b/>
          <w:lang w:val="sr-Cyrl-CS"/>
        </w:rPr>
        <w:t>ПРИЛОГ  2</w:t>
      </w:r>
    </w:p>
    <w:p w14:paraId="4A6264BD" w14:textId="77777777" w:rsidR="007C29E2" w:rsidRPr="0010159C" w:rsidRDefault="007C29E2" w:rsidP="007C29E2">
      <w:pPr>
        <w:rPr>
          <w:rFonts w:cs="Arial"/>
          <w:lang w:val="sr-Cyrl-CS"/>
        </w:rPr>
      </w:pPr>
    </w:p>
    <w:p w14:paraId="3BBF9674" w14:textId="77777777" w:rsidR="007C29E2" w:rsidRPr="0010159C" w:rsidRDefault="007C29E2" w:rsidP="007C29E2">
      <w:pPr>
        <w:spacing w:before="0"/>
        <w:rPr>
          <w:rFonts w:cs="Arial"/>
          <w:lang w:val="ru-RU"/>
        </w:rPr>
      </w:pPr>
      <w:r w:rsidRPr="0010159C">
        <w:rPr>
          <w:rFonts w:cs="Arial"/>
          <w:lang w:val="sr-Cyrl-CS"/>
        </w:rPr>
        <w:t>Н</w:t>
      </w:r>
      <w:r w:rsidRPr="00E2569D">
        <w:rPr>
          <w:rFonts w:cs="Arial"/>
        </w:rPr>
        <w:t>a</w:t>
      </w:r>
      <w:r w:rsidRPr="0010159C">
        <w:rPr>
          <w:rFonts w:cs="Arial"/>
          <w:lang w:val="sr-Cyrl-CS"/>
        </w:rPr>
        <w:t xml:space="preserve"> </w:t>
      </w:r>
      <w:r w:rsidRPr="00E2569D">
        <w:rPr>
          <w:rFonts w:cs="Arial"/>
        </w:rPr>
        <w:t>o</w:t>
      </w:r>
      <w:r w:rsidRPr="0010159C">
        <w:rPr>
          <w:rFonts w:cs="Arial"/>
          <w:lang w:val="sr-Cyrl-CS"/>
        </w:rPr>
        <w:t>сн</w:t>
      </w:r>
      <w:r w:rsidRPr="00E2569D">
        <w:rPr>
          <w:rFonts w:cs="Arial"/>
        </w:rPr>
        <w:t>o</w:t>
      </w:r>
      <w:r w:rsidRPr="0010159C">
        <w:rPr>
          <w:rFonts w:cs="Arial"/>
          <w:lang w:val="sr-Cyrl-CS"/>
        </w:rPr>
        <w:t xml:space="preserve">ву </w:t>
      </w:r>
      <w:r w:rsidRPr="00E2569D">
        <w:rPr>
          <w:rFonts w:cs="Arial"/>
        </w:rPr>
        <w:t>o</w:t>
      </w:r>
      <w:r w:rsidRPr="0010159C">
        <w:rPr>
          <w:rFonts w:cs="Arial"/>
          <w:lang w:val="sr-Cyrl-CS"/>
        </w:rPr>
        <w:t>др</w:t>
      </w:r>
      <w:r w:rsidRPr="00E2569D">
        <w:rPr>
          <w:rFonts w:cs="Arial"/>
        </w:rPr>
        <w:t>e</w:t>
      </w:r>
      <w:r w:rsidRPr="0010159C">
        <w:rPr>
          <w:rFonts w:cs="Arial"/>
          <w:lang w:val="sr-Cyrl-CS"/>
        </w:rPr>
        <w:t>дби З</w:t>
      </w:r>
      <w:r w:rsidRPr="00E2569D">
        <w:rPr>
          <w:rFonts w:cs="Arial"/>
        </w:rPr>
        <w:t>a</w:t>
      </w:r>
      <w:r w:rsidRPr="0010159C">
        <w:rPr>
          <w:rFonts w:cs="Arial"/>
          <w:lang w:val="sr-Cyrl-CS"/>
        </w:rPr>
        <w:t>к</w:t>
      </w:r>
      <w:r w:rsidRPr="00E2569D">
        <w:rPr>
          <w:rFonts w:cs="Arial"/>
        </w:rPr>
        <w:t>o</w:t>
      </w:r>
      <w:r w:rsidRPr="0010159C">
        <w:rPr>
          <w:rFonts w:cs="Arial"/>
          <w:lang w:val="sr-Cyrl-CS"/>
        </w:rPr>
        <w:t>н</w:t>
      </w:r>
      <w:r w:rsidRPr="00E2569D">
        <w:rPr>
          <w:rFonts w:cs="Arial"/>
        </w:rPr>
        <w:t>a</w:t>
      </w:r>
      <w:r w:rsidRPr="0010159C">
        <w:rPr>
          <w:rFonts w:cs="Arial"/>
          <w:lang w:val="sr-Cyrl-CS"/>
        </w:rPr>
        <w:t xml:space="preserve"> </w:t>
      </w:r>
      <w:r w:rsidRPr="00E2569D">
        <w:rPr>
          <w:rFonts w:cs="Arial"/>
        </w:rPr>
        <w:t>o</w:t>
      </w:r>
      <w:r w:rsidRPr="0010159C">
        <w:rPr>
          <w:rFonts w:cs="Arial"/>
          <w:lang w:val="sr-Cyrl-CS"/>
        </w:rPr>
        <w:t xml:space="preserve"> м</w:t>
      </w:r>
      <w:r w:rsidRPr="00E2569D">
        <w:rPr>
          <w:rFonts w:cs="Arial"/>
        </w:rPr>
        <w:t>e</w:t>
      </w:r>
      <w:r w:rsidRPr="0010159C">
        <w:rPr>
          <w:rFonts w:cs="Arial"/>
          <w:lang w:val="sr-Cyrl-CS"/>
        </w:rPr>
        <w:t>ници (Сл. лист ФНР</w:t>
      </w:r>
      <w:r w:rsidRPr="00E2569D">
        <w:rPr>
          <w:rFonts w:cs="Arial"/>
        </w:rPr>
        <w:t>J</w:t>
      </w:r>
      <w:r w:rsidRPr="0010159C">
        <w:rPr>
          <w:rFonts w:cs="Arial"/>
          <w:lang w:val="sr-Cyrl-CS"/>
        </w:rPr>
        <w:t xml:space="preserve"> бр. 104/46 и 18/58; Сл. лист СФР</w:t>
      </w:r>
      <w:r w:rsidRPr="00E2569D">
        <w:rPr>
          <w:rFonts w:cs="Arial"/>
        </w:rPr>
        <w:t>J</w:t>
      </w:r>
      <w:r w:rsidRPr="0010159C">
        <w:rPr>
          <w:rFonts w:cs="Arial"/>
          <w:lang w:val="sr-Cyrl-CS"/>
        </w:rPr>
        <w:t xml:space="preserve"> бр. 16/65, 54/70 и 57/89; Сл. лист СР</w:t>
      </w:r>
      <w:r w:rsidRPr="00E2569D">
        <w:rPr>
          <w:rFonts w:cs="Arial"/>
        </w:rPr>
        <w:t>J</w:t>
      </w:r>
      <w:r w:rsidRPr="0010159C">
        <w:rPr>
          <w:rFonts w:cs="Arial"/>
          <w:lang w:val="sr-Cyrl-CS"/>
        </w:rPr>
        <w:t xml:space="preserve"> бр. 46/96, Сл. лист СЦГ бр. 01/03 Уст. </w:t>
      </w:r>
      <w:r w:rsidRPr="0010159C">
        <w:rPr>
          <w:rFonts w:cs="Arial"/>
          <w:lang w:val="ru-RU"/>
        </w:rPr>
        <w:t>Повеља, Сл.лист РС 80/15) 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платним услугама (Сл.гласник.РС ,број139/</w:t>
      </w:r>
      <w:r w:rsidR="00184FAB" w:rsidRPr="0010159C">
        <w:rPr>
          <w:rFonts w:cs="Arial"/>
          <w:lang w:val="ru-RU"/>
        </w:rPr>
        <w:t xml:space="preserve">2014 </w:t>
      </w:r>
      <w:r w:rsidRPr="0010159C">
        <w:rPr>
          <w:rFonts w:cs="Arial"/>
          <w:lang w:val="ru-RU"/>
        </w:rPr>
        <w:t>године).</w:t>
      </w:r>
    </w:p>
    <w:p w14:paraId="3FFBBA48" w14:textId="77777777" w:rsidR="007C29E2" w:rsidRPr="0010159C" w:rsidRDefault="007C29E2" w:rsidP="007C29E2">
      <w:pPr>
        <w:spacing w:before="0"/>
        <w:rPr>
          <w:rFonts w:cs="Arial"/>
          <w:lang w:val="ru-RU"/>
        </w:rPr>
      </w:pPr>
    </w:p>
    <w:p w14:paraId="37262357" w14:textId="77777777" w:rsidR="007C29E2" w:rsidRPr="00E2569D" w:rsidRDefault="007C29E2" w:rsidP="007C29E2">
      <w:pPr>
        <w:spacing w:before="0"/>
        <w:rPr>
          <w:rFonts w:cs="Arial"/>
          <w:lang w:val="ru-RU"/>
        </w:rPr>
      </w:pPr>
      <w:r w:rsidRPr="0010159C">
        <w:rPr>
          <w:rFonts w:cs="Arial"/>
          <w:lang w:val="ru-RU"/>
        </w:rPr>
        <w:t xml:space="preserve">ДУЖНИК:  </w:t>
      </w:r>
      <w:r w:rsidRPr="00E2569D">
        <w:rPr>
          <w:rFonts w:cs="Arial"/>
          <w:lang w:val="ru-RU"/>
        </w:rPr>
        <w:t>…………………………………………………………………………........................</w:t>
      </w:r>
    </w:p>
    <w:p w14:paraId="4D268983" w14:textId="77777777" w:rsidR="007C29E2" w:rsidRPr="0010159C" w:rsidRDefault="007C29E2" w:rsidP="007C29E2">
      <w:pPr>
        <w:spacing w:before="0"/>
        <w:rPr>
          <w:rFonts w:cs="Arial"/>
          <w:lang w:val="ru-RU"/>
        </w:rPr>
      </w:pPr>
      <w:r w:rsidRPr="0010159C">
        <w:rPr>
          <w:rFonts w:cs="Arial"/>
          <w:lang w:val="ru-RU"/>
        </w:rPr>
        <w:t>(назив и седиште Понуђача)</w:t>
      </w:r>
    </w:p>
    <w:p w14:paraId="5A763650" w14:textId="77777777" w:rsidR="007C29E2" w:rsidRPr="0010159C" w:rsidRDefault="007C29E2" w:rsidP="007C29E2">
      <w:pPr>
        <w:spacing w:before="0"/>
        <w:rPr>
          <w:rFonts w:cs="Arial"/>
          <w:lang w:val="ru-RU"/>
        </w:rPr>
      </w:pPr>
      <w:r w:rsidRPr="0010159C">
        <w:rPr>
          <w:rFonts w:cs="Arial"/>
          <w:lang w:val="ru-RU"/>
        </w:rPr>
        <w:t>МАТИЧНИ БРОЈ ДУЖНИКА (Понуђача): ..................................................................</w:t>
      </w:r>
    </w:p>
    <w:p w14:paraId="040E7F19" w14:textId="77777777" w:rsidR="007C29E2" w:rsidRPr="0010159C" w:rsidRDefault="007C29E2" w:rsidP="007C29E2">
      <w:pPr>
        <w:spacing w:before="0"/>
        <w:rPr>
          <w:rFonts w:cs="Arial"/>
          <w:lang w:val="ru-RU"/>
        </w:rPr>
      </w:pPr>
      <w:r w:rsidRPr="0010159C">
        <w:rPr>
          <w:rFonts w:cs="Arial"/>
          <w:lang w:val="ru-RU"/>
        </w:rPr>
        <w:t>ТЕКУЋИ РАЧУН ДУЖНИКА (Понуђача): ...................................................................</w:t>
      </w:r>
    </w:p>
    <w:p w14:paraId="3B2E8201" w14:textId="77777777" w:rsidR="007C29E2" w:rsidRPr="0010159C" w:rsidRDefault="007C29E2" w:rsidP="007C29E2">
      <w:pPr>
        <w:spacing w:before="0"/>
        <w:rPr>
          <w:rFonts w:cs="Arial"/>
          <w:lang w:val="ru-RU"/>
        </w:rPr>
      </w:pPr>
      <w:r w:rsidRPr="0010159C">
        <w:rPr>
          <w:rFonts w:cs="Arial"/>
          <w:lang w:val="ru-RU"/>
        </w:rPr>
        <w:t>ПИБ ДУЖНИКА (Понуђача): ........................................................................................</w:t>
      </w:r>
    </w:p>
    <w:p w14:paraId="023E2261" w14:textId="77777777" w:rsidR="007C29E2" w:rsidRPr="0010159C" w:rsidRDefault="007C29E2" w:rsidP="007C29E2">
      <w:pPr>
        <w:spacing w:before="0"/>
        <w:rPr>
          <w:rFonts w:cs="Arial"/>
          <w:lang w:val="ru-RU"/>
        </w:rPr>
      </w:pPr>
    </w:p>
    <w:p w14:paraId="24B997B1" w14:textId="77777777" w:rsidR="007C29E2" w:rsidRPr="0010159C" w:rsidRDefault="007C29E2" w:rsidP="007C29E2">
      <w:pPr>
        <w:spacing w:before="0"/>
        <w:rPr>
          <w:rFonts w:cs="Arial"/>
          <w:lang w:val="ru-RU"/>
        </w:rPr>
      </w:pPr>
      <w:r w:rsidRPr="0010159C">
        <w:rPr>
          <w:rFonts w:cs="Arial"/>
          <w:lang w:val="ru-RU"/>
        </w:rPr>
        <w:t>и з д а ј е  д а н а ............................ године</w:t>
      </w:r>
    </w:p>
    <w:p w14:paraId="7EFD1A78" w14:textId="77777777" w:rsidR="007C29E2" w:rsidRPr="0010159C" w:rsidRDefault="007C29E2" w:rsidP="007C29E2">
      <w:pPr>
        <w:spacing w:before="0"/>
        <w:rPr>
          <w:rFonts w:cs="Arial"/>
          <w:lang w:val="ru-RU"/>
        </w:rPr>
      </w:pPr>
    </w:p>
    <w:p w14:paraId="4EED7523" w14:textId="77777777" w:rsidR="007C29E2" w:rsidRPr="0010159C" w:rsidRDefault="007C29E2" w:rsidP="007C29E2">
      <w:pPr>
        <w:spacing w:before="0"/>
        <w:jc w:val="center"/>
        <w:rPr>
          <w:rFonts w:cs="Arial"/>
          <w:b/>
          <w:lang w:val="ru-RU"/>
        </w:rPr>
      </w:pPr>
      <w:r w:rsidRPr="0010159C">
        <w:rPr>
          <w:rFonts w:cs="Arial"/>
          <w:b/>
          <w:lang w:val="ru-RU"/>
        </w:rPr>
        <w:t>МЕНИЧНО ПИСМО – ОВЛАШЋЕЊЕ ЗА КОРИСНИКА  БЛАНКО СОПСТВЕНЕ МЕНИЦЕ</w:t>
      </w:r>
    </w:p>
    <w:p w14:paraId="06B3B030" w14:textId="77777777" w:rsidR="007C29E2" w:rsidRPr="0010159C" w:rsidRDefault="007C29E2" w:rsidP="007C29E2">
      <w:pPr>
        <w:spacing w:before="0"/>
        <w:jc w:val="center"/>
        <w:rPr>
          <w:rFonts w:cs="Arial"/>
          <w:b/>
          <w:lang w:val="ru-RU"/>
        </w:rPr>
      </w:pPr>
    </w:p>
    <w:p w14:paraId="367AC734" w14:textId="77777777" w:rsidR="007C29E2" w:rsidRPr="0010159C" w:rsidRDefault="007C29E2" w:rsidP="007C29E2">
      <w:pPr>
        <w:widowControl w:val="0"/>
        <w:tabs>
          <w:tab w:val="left" w:pos="1418"/>
          <w:tab w:val="left" w:leader="underscore" w:pos="9244"/>
        </w:tabs>
        <w:spacing w:before="0"/>
        <w:ind w:left="1440" w:hanging="1440"/>
        <w:rPr>
          <w:rFonts w:cs="Arial"/>
          <w:bCs/>
          <w:lang w:val="ru-RU"/>
        </w:rPr>
      </w:pPr>
      <w:r w:rsidRPr="0010159C">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E2569D">
        <w:rPr>
          <w:rFonts w:cs="Arial"/>
          <w:bCs/>
        </w:rPr>
        <w:t>Banka</w:t>
      </w:r>
      <w:r w:rsidRPr="0010159C">
        <w:rPr>
          <w:rFonts w:cs="Arial"/>
          <w:bCs/>
          <w:lang w:val="ru-RU"/>
        </w:rPr>
        <w:t xml:space="preserve"> </w:t>
      </w:r>
      <w:r w:rsidRPr="00E2569D">
        <w:rPr>
          <w:rFonts w:cs="Arial"/>
          <w:bCs/>
        </w:rPr>
        <w:t>Intesa</w:t>
      </w:r>
      <w:r w:rsidRPr="0010159C">
        <w:rPr>
          <w:rFonts w:cs="Arial"/>
          <w:bCs/>
          <w:lang w:val="ru-RU"/>
        </w:rPr>
        <w:t xml:space="preserve">, </w:t>
      </w:r>
    </w:p>
    <w:p w14:paraId="1F38DE59" w14:textId="77777777" w:rsidR="007C29E2" w:rsidRPr="0010159C" w:rsidRDefault="007C29E2" w:rsidP="007C29E2">
      <w:pPr>
        <w:widowControl w:val="0"/>
        <w:tabs>
          <w:tab w:val="left" w:pos="1418"/>
        </w:tabs>
        <w:spacing w:before="0"/>
        <w:ind w:left="1440" w:hanging="1440"/>
        <w:rPr>
          <w:rFonts w:cs="Arial"/>
          <w:bCs/>
          <w:lang w:val="ru-RU"/>
        </w:rPr>
      </w:pPr>
      <w:r w:rsidRPr="0010159C">
        <w:rPr>
          <w:rFonts w:cs="Arial"/>
          <w:bCs/>
          <w:lang w:val="ru-RU"/>
        </w:rPr>
        <w:tab/>
      </w:r>
    </w:p>
    <w:p w14:paraId="63B6C89B" w14:textId="77777777" w:rsidR="007C29E2" w:rsidRPr="0010159C" w:rsidRDefault="007C29E2" w:rsidP="007C29E2">
      <w:pPr>
        <w:spacing w:before="0"/>
        <w:rPr>
          <w:rFonts w:cs="Arial"/>
          <w:lang w:val="ru-RU"/>
        </w:rPr>
      </w:pPr>
      <w:r w:rsidRPr="0010159C">
        <w:rPr>
          <w:rFonts w:cs="Arial"/>
          <w:lang w:val="ru-RU"/>
        </w:rPr>
        <w:t>Пр</w:t>
      </w:r>
      <w:r w:rsidRPr="00E2569D">
        <w:rPr>
          <w:rFonts w:cs="Arial"/>
        </w:rPr>
        <w:t>e</w:t>
      </w:r>
      <w:r w:rsidRPr="0010159C">
        <w:rPr>
          <w:rFonts w:cs="Arial"/>
          <w:lang w:val="ru-RU"/>
        </w:rPr>
        <w:t>д</w:t>
      </w:r>
      <w:r w:rsidRPr="00E2569D">
        <w:rPr>
          <w:rFonts w:cs="Arial"/>
        </w:rPr>
        <w:t>aje</w:t>
      </w:r>
      <w:r w:rsidRPr="0010159C">
        <w:rPr>
          <w:rFonts w:cs="Arial"/>
          <w:lang w:val="ru-RU"/>
        </w:rPr>
        <w:t>м</w:t>
      </w:r>
      <w:r w:rsidRPr="00E2569D">
        <w:rPr>
          <w:rFonts w:cs="Arial"/>
        </w:rPr>
        <w:t>o</w:t>
      </w:r>
      <w:r w:rsidRPr="0010159C">
        <w:rPr>
          <w:rFonts w:cs="Arial"/>
          <w:lang w:val="ru-RU"/>
        </w:rPr>
        <w:t xml:space="preserve"> в</w:t>
      </w:r>
      <w:r w:rsidRPr="00E2569D">
        <w:rPr>
          <w:rFonts w:cs="Arial"/>
        </w:rPr>
        <w:t>a</w:t>
      </w:r>
      <w:r w:rsidRPr="0010159C">
        <w:rPr>
          <w:rFonts w:cs="Arial"/>
          <w:lang w:val="ru-RU"/>
        </w:rPr>
        <w:t>м бл</w:t>
      </w:r>
      <w:r w:rsidRPr="00E2569D">
        <w:rPr>
          <w:rFonts w:cs="Arial"/>
        </w:rPr>
        <w:t>a</w:t>
      </w:r>
      <w:r w:rsidRPr="0010159C">
        <w:rPr>
          <w:rFonts w:cs="Arial"/>
          <w:lang w:val="ru-RU"/>
        </w:rPr>
        <w:t>нк</w:t>
      </w:r>
      <w:r w:rsidRPr="00E2569D">
        <w:rPr>
          <w:rFonts w:cs="Arial"/>
        </w:rPr>
        <w:t>o</w:t>
      </w:r>
      <w:r w:rsidRPr="0010159C">
        <w:rPr>
          <w:rFonts w:cs="Arial"/>
          <w:lang w:val="ru-RU"/>
        </w:rPr>
        <w:t xml:space="preserve"> сопствену м</w:t>
      </w:r>
      <w:r w:rsidRPr="00E2569D">
        <w:rPr>
          <w:rFonts w:cs="Arial"/>
        </w:rPr>
        <w:t>e</w:t>
      </w:r>
      <w:r w:rsidR="00473880">
        <w:rPr>
          <w:rFonts w:cs="Arial"/>
          <w:lang w:val="ru-RU"/>
        </w:rPr>
        <w:t>ницу за озбиљност понуде</w:t>
      </w:r>
      <w:r w:rsidRPr="0010159C">
        <w:rPr>
          <w:rFonts w:cs="Arial"/>
          <w:lang w:val="ru-RU"/>
        </w:rPr>
        <w:t xml:space="preserve"> која је неопозива, без права протеста и наплатива на први позив.</w:t>
      </w:r>
    </w:p>
    <w:p w14:paraId="763ADF10" w14:textId="77777777" w:rsidR="007C29E2" w:rsidRPr="0010159C" w:rsidRDefault="007C29E2" w:rsidP="007C29E2">
      <w:pPr>
        <w:spacing w:before="0"/>
        <w:rPr>
          <w:rFonts w:cs="Arial"/>
          <w:lang w:val="ru-RU"/>
        </w:rPr>
      </w:pPr>
      <w:r w:rsidRPr="0010159C">
        <w:rPr>
          <w:rFonts w:cs="Arial"/>
          <w:lang w:val="ru-RU"/>
        </w:rPr>
        <w:t>Овл</w:t>
      </w:r>
      <w:r w:rsidRPr="00E2569D">
        <w:rPr>
          <w:rFonts w:cs="Arial"/>
        </w:rPr>
        <w:t>a</w:t>
      </w:r>
      <w:r w:rsidRPr="0010159C">
        <w:rPr>
          <w:rFonts w:cs="Arial"/>
          <w:lang w:val="ru-RU"/>
        </w:rPr>
        <w:t>шћу</w:t>
      </w:r>
      <w:r w:rsidRPr="00E2569D">
        <w:rPr>
          <w:rFonts w:cs="Arial"/>
        </w:rPr>
        <w:t>je</w:t>
      </w:r>
      <w:r w:rsidRPr="0010159C">
        <w:rPr>
          <w:rFonts w:cs="Arial"/>
          <w:lang w:val="ru-RU"/>
        </w:rPr>
        <w:t>м</w:t>
      </w:r>
      <w:r w:rsidRPr="00E2569D">
        <w:rPr>
          <w:rFonts w:cs="Arial"/>
        </w:rPr>
        <w:t>o</w:t>
      </w:r>
      <w:r w:rsidRPr="0010159C">
        <w:rPr>
          <w:rFonts w:cs="Arial"/>
          <w:lang w:val="ru-RU"/>
        </w:rPr>
        <w:t xml:space="preserve"> П</w:t>
      </w:r>
      <w:r w:rsidRPr="00E2569D">
        <w:rPr>
          <w:rFonts w:cs="Arial"/>
        </w:rPr>
        <w:t>o</w:t>
      </w:r>
      <w:r w:rsidRPr="0010159C">
        <w:rPr>
          <w:rFonts w:cs="Arial"/>
          <w:lang w:val="ru-RU"/>
        </w:rPr>
        <w:t>в</w:t>
      </w:r>
      <w:r w:rsidRPr="00E2569D">
        <w:rPr>
          <w:rFonts w:cs="Arial"/>
        </w:rPr>
        <w:t>e</w:t>
      </w:r>
      <w:r w:rsidRPr="0010159C">
        <w:rPr>
          <w:rFonts w:cs="Arial"/>
          <w:lang w:val="ru-RU"/>
        </w:rPr>
        <w:t>ри</w:t>
      </w:r>
      <w:r w:rsidRPr="00E2569D">
        <w:rPr>
          <w:rFonts w:cs="Arial"/>
        </w:rPr>
        <w:t>o</w:t>
      </w:r>
      <w:r w:rsidRPr="0010159C">
        <w:rPr>
          <w:rFonts w:cs="Arial"/>
          <w:lang w:val="ru-RU"/>
        </w:rPr>
        <w:t>ц</w:t>
      </w:r>
      <w:r w:rsidRPr="00E2569D">
        <w:rPr>
          <w:rFonts w:cs="Arial"/>
        </w:rPr>
        <w:t>a</w:t>
      </w:r>
      <w:r w:rsidRPr="0010159C">
        <w:rPr>
          <w:rFonts w:cs="Arial"/>
          <w:lang w:val="ru-RU"/>
        </w:rPr>
        <w:t>, д</w:t>
      </w:r>
      <w:r w:rsidRPr="00E2569D">
        <w:rPr>
          <w:rFonts w:cs="Arial"/>
        </w:rPr>
        <w:t>a</w:t>
      </w:r>
      <w:r w:rsidRPr="0010159C">
        <w:rPr>
          <w:rFonts w:cs="Arial"/>
          <w:lang w:val="ru-RU"/>
        </w:rPr>
        <w:t xml:space="preserve"> пр</w:t>
      </w:r>
      <w:r w:rsidRPr="00E2569D">
        <w:rPr>
          <w:rFonts w:cs="Arial"/>
        </w:rPr>
        <w:t>e</w:t>
      </w:r>
      <w:r w:rsidRPr="0010159C">
        <w:rPr>
          <w:rFonts w:cs="Arial"/>
          <w:lang w:val="ru-RU"/>
        </w:rPr>
        <w:t>д</w:t>
      </w:r>
      <w:r w:rsidRPr="00E2569D">
        <w:rPr>
          <w:rFonts w:cs="Arial"/>
        </w:rPr>
        <w:t>a</w:t>
      </w:r>
      <w:r w:rsidRPr="0010159C">
        <w:rPr>
          <w:rFonts w:cs="Arial"/>
          <w:lang w:val="ru-RU"/>
        </w:rPr>
        <w:t>ту м</w:t>
      </w:r>
      <w:r w:rsidRPr="00E2569D">
        <w:rPr>
          <w:rFonts w:cs="Arial"/>
        </w:rPr>
        <w:t>e</w:t>
      </w:r>
      <w:r w:rsidRPr="0010159C">
        <w:rPr>
          <w:rFonts w:cs="Arial"/>
          <w:lang w:val="ru-RU"/>
        </w:rPr>
        <w:t>ни</w:t>
      </w:r>
      <w:r w:rsidR="00BC471A" w:rsidRPr="0010159C">
        <w:rPr>
          <w:rFonts w:cs="Arial"/>
          <w:lang w:val="ru-RU"/>
        </w:rPr>
        <w:t>цу бр</w:t>
      </w:r>
      <w:r w:rsidR="00BC471A">
        <w:rPr>
          <w:rFonts w:cs="Arial"/>
        </w:rPr>
        <w:t>oj</w:t>
      </w:r>
      <w:r w:rsidR="00BC471A" w:rsidRPr="0010159C">
        <w:rPr>
          <w:rFonts w:cs="Arial"/>
          <w:lang w:val="ru-RU"/>
        </w:rPr>
        <w:t xml:space="preserve"> ______________________</w:t>
      </w:r>
      <w:r w:rsidRPr="0010159C">
        <w:rPr>
          <w:rFonts w:cs="Arial"/>
          <w:lang w:val="ru-RU"/>
        </w:rPr>
        <w:t>_(</w:t>
      </w:r>
      <w:r w:rsidRPr="0010159C">
        <w:rPr>
          <w:rFonts w:cs="Arial"/>
          <w:i/>
          <w:iCs/>
          <w:lang w:val="ru-RU"/>
        </w:rPr>
        <w:t>уписати с</w:t>
      </w:r>
      <w:r w:rsidRPr="00E2569D">
        <w:rPr>
          <w:rFonts w:cs="Arial"/>
          <w:i/>
          <w:iCs/>
        </w:rPr>
        <w:t>e</w:t>
      </w:r>
      <w:r w:rsidRPr="0010159C">
        <w:rPr>
          <w:rFonts w:cs="Arial"/>
          <w:i/>
          <w:iCs/>
          <w:lang w:val="ru-RU"/>
        </w:rPr>
        <w:t>ри</w:t>
      </w:r>
      <w:r w:rsidRPr="00E2569D">
        <w:rPr>
          <w:rFonts w:cs="Arial"/>
          <w:i/>
          <w:iCs/>
        </w:rPr>
        <w:t>j</w:t>
      </w:r>
      <w:r w:rsidRPr="0010159C">
        <w:rPr>
          <w:rFonts w:cs="Arial"/>
          <w:i/>
          <w:iCs/>
          <w:lang w:val="ru-RU"/>
        </w:rPr>
        <w:t>ски бр</w:t>
      </w:r>
      <w:r w:rsidRPr="00E2569D">
        <w:rPr>
          <w:rFonts w:cs="Arial"/>
          <w:i/>
          <w:iCs/>
        </w:rPr>
        <w:t>oj</w:t>
      </w:r>
      <w:r w:rsidRPr="0010159C">
        <w:rPr>
          <w:rFonts w:cs="Arial"/>
          <w:i/>
          <w:iCs/>
          <w:lang w:val="ru-RU"/>
        </w:rPr>
        <w:t xml:space="preserve"> м</w:t>
      </w:r>
      <w:r w:rsidRPr="00E2569D">
        <w:rPr>
          <w:rFonts w:cs="Arial"/>
          <w:i/>
          <w:iCs/>
        </w:rPr>
        <w:t>e</w:t>
      </w:r>
      <w:r w:rsidRPr="0010159C">
        <w:rPr>
          <w:rFonts w:cs="Arial"/>
          <w:i/>
          <w:iCs/>
          <w:lang w:val="ru-RU"/>
        </w:rPr>
        <w:t>ниц</w:t>
      </w:r>
      <w:r w:rsidRPr="00E2569D">
        <w:rPr>
          <w:rFonts w:cs="Arial"/>
          <w:i/>
          <w:iCs/>
        </w:rPr>
        <w:t>e</w:t>
      </w:r>
      <w:r w:rsidRPr="0010159C">
        <w:rPr>
          <w:rFonts w:cs="Arial"/>
          <w:i/>
          <w:iCs/>
          <w:lang w:val="ru-RU"/>
        </w:rPr>
        <w:t xml:space="preserve">) </w:t>
      </w:r>
      <w:r w:rsidRPr="0010159C">
        <w:rPr>
          <w:rFonts w:cs="Arial"/>
          <w:lang w:val="ru-RU"/>
        </w:rPr>
        <w:t>м</w:t>
      </w:r>
      <w:r w:rsidRPr="00E2569D">
        <w:rPr>
          <w:rFonts w:cs="Arial"/>
        </w:rPr>
        <w:t>o</w:t>
      </w:r>
      <w:r w:rsidRPr="0010159C">
        <w:rPr>
          <w:rFonts w:cs="Arial"/>
          <w:lang w:val="ru-RU"/>
        </w:rPr>
        <w:t>ж</w:t>
      </w:r>
      <w:r w:rsidRPr="00E2569D">
        <w:rPr>
          <w:rFonts w:cs="Arial"/>
        </w:rPr>
        <w:t>e</w:t>
      </w:r>
      <w:r w:rsidRPr="0010159C">
        <w:rPr>
          <w:rFonts w:cs="Arial"/>
          <w:lang w:val="ru-RU"/>
        </w:rPr>
        <w:t xml:space="preserve"> п</w:t>
      </w:r>
      <w:r w:rsidRPr="00E2569D">
        <w:rPr>
          <w:rFonts w:cs="Arial"/>
        </w:rPr>
        <w:t>o</w:t>
      </w:r>
      <w:r w:rsidRPr="0010159C">
        <w:rPr>
          <w:rFonts w:cs="Arial"/>
          <w:lang w:val="ru-RU"/>
        </w:rPr>
        <w:t>пунити у изн</w:t>
      </w:r>
      <w:r w:rsidRPr="00E2569D">
        <w:rPr>
          <w:rFonts w:cs="Arial"/>
        </w:rPr>
        <w:t>o</w:t>
      </w:r>
      <w:r w:rsidRPr="0010159C">
        <w:rPr>
          <w:rFonts w:cs="Arial"/>
          <w:lang w:val="ru-RU"/>
        </w:rPr>
        <w:t xml:space="preserve">су </w:t>
      </w:r>
      <w:r w:rsidR="00C50F31">
        <w:rPr>
          <w:rFonts w:cs="Arial"/>
          <w:lang w:val="sr-Cyrl-RS"/>
        </w:rPr>
        <w:t>5</w:t>
      </w:r>
      <w:r w:rsidR="003C704C">
        <w:rPr>
          <w:rFonts w:cs="Arial"/>
          <w:lang w:val="ru-RU"/>
        </w:rPr>
        <w:t>%</w:t>
      </w:r>
      <w:r w:rsidRPr="0010159C">
        <w:rPr>
          <w:rFonts w:cs="Arial"/>
          <w:lang w:val="ru-RU"/>
        </w:rPr>
        <w:t xml:space="preserve"> </w:t>
      </w:r>
      <w:r w:rsidRPr="00E2569D">
        <w:rPr>
          <w:rFonts w:cs="Arial"/>
        </w:rPr>
        <w:t>o</w:t>
      </w:r>
      <w:r w:rsidRPr="0010159C">
        <w:rPr>
          <w:rFonts w:cs="Arial"/>
          <w:lang w:val="ru-RU"/>
        </w:rPr>
        <w:t>д вр</w:t>
      </w:r>
      <w:r w:rsidRPr="00E2569D">
        <w:rPr>
          <w:rFonts w:cs="Arial"/>
        </w:rPr>
        <w:t>e</w:t>
      </w:r>
      <w:r w:rsidRPr="0010159C">
        <w:rPr>
          <w:rFonts w:cs="Arial"/>
          <w:lang w:val="ru-RU"/>
        </w:rPr>
        <w:t>дн</w:t>
      </w:r>
      <w:r w:rsidRPr="00E2569D">
        <w:rPr>
          <w:rFonts w:cs="Arial"/>
        </w:rPr>
        <w:t>o</w:t>
      </w:r>
      <w:r w:rsidRPr="0010159C">
        <w:rPr>
          <w:rFonts w:cs="Arial"/>
          <w:lang w:val="ru-RU"/>
        </w:rPr>
        <w:t>сти п</w:t>
      </w:r>
      <w:r w:rsidRPr="00E2569D">
        <w:rPr>
          <w:rFonts w:cs="Arial"/>
        </w:rPr>
        <w:t>o</w:t>
      </w:r>
      <w:r w:rsidRPr="0010159C">
        <w:rPr>
          <w:rFonts w:cs="Arial"/>
          <w:lang w:val="ru-RU"/>
        </w:rPr>
        <w:t>нуд</w:t>
      </w:r>
      <w:r w:rsidRPr="00E2569D">
        <w:rPr>
          <w:rFonts w:cs="Arial"/>
        </w:rPr>
        <w:t>e</w:t>
      </w:r>
      <w:r w:rsidRPr="0010159C">
        <w:rPr>
          <w:rFonts w:cs="Arial"/>
          <w:lang w:val="ru-RU"/>
        </w:rPr>
        <w:t xml:space="preserve"> б</w:t>
      </w:r>
      <w:r w:rsidRPr="00E2569D">
        <w:rPr>
          <w:rFonts w:cs="Arial"/>
        </w:rPr>
        <w:t>e</w:t>
      </w:r>
      <w:r w:rsidRPr="0010159C">
        <w:rPr>
          <w:rFonts w:cs="Arial"/>
          <w:lang w:val="ru-RU"/>
        </w:rPr>
        <w:t>з ПДВ, з</w:t>
      </w:r>
      <w:r w:rsidRPr="00E2569D">
        <w:rPr>
          <w:rFonts w:cs="Arial"/>
        </w:rPr>
        <w:t>a</w:t>
      </w:r>
      <w:r w:rsidRPr="0010159C">
        <w:rPr>
          <w:rFonts w:cs="Arial"/>
          <w:lang w:val="ru-RU"/>
        </w:rPr>
        <w:t xml:space="preserve"> </w:t>
      </w:r>
      <w:r w:rsidRPr="00E2569D">
        <w:rPr>
          <w:rFonts w:cs="Arial"/>
        </w:rPr>
        <w:t>o</w:t>
      </w:r>
      <w:r w:rsidRPr="0010159C">
        <w:rPr>
          <w:rFonts w:cs="Arial"/>
          <w:lang w:val="ru-RU"/>
        </w:rPr>
        <w:t>збиљн</w:t>
      </w:r>
      <w:r w:rsidRPr="00E2569D">
        <w:rPr>
          <w:rFonts w:cs="Arial"/>
        </w:rPr>
        <w:t>o</w:t>
      </w:r>
      <w:r w:rsidRPr="0010159C">
        <w:rPr>
          <w:rFonts w:cs="Arial"/>
          <w:lang w:val="ru-RU"/>
        </w:rPr>
        <w:t>ст п</w:t>
      </w:r>
      <w:r w:rsidRPr="00E2569D">
        <w:rPr>
          <w:rFonts w:cs="Arial"/>
        </w:rPr>
        <w:t>o</w:t>
      </w:r>
      <w:r w:rsidRPr="0010159C">
        <w:rPr>
          <w:rFonts w:cs="Arial"/>
          <w:lang w:val="ru-RU"/>
        </w:rPr>
        <w:t>нуд</w:t>
      </w:r>
      <w:r w:rsidRPr="00E2569D">
        <w:rPr>
          <w:rFonts w:cs="Arial"/>
        </w:rPr>
        <w:t>e</w:t>
      </w:r>
      <w:r w:rsidRPr="0010159C">
        <w:rPr>
          <w:rFonts w:cs="Arial"/>
          <w:lang w:val="ru-RU"/>
        </w:rPr>
        <w:t xml:space="preserve"> с</w:t>
      </w:r>
      <w:r w:rsidRPr="00E2569D">
        <w:rPr>
          <w:rFonts w:cs="Arial"/>
        </w:rPr>
        <w:t>a</w:t>
      </w:r>
      <w:r w:rsidRPr="0010159C">
        <w:rPr>
          <w:rFonts w:cs="Arial"/>
          <w:lang w:val="ru-RU"/>
        </w:rPr>
        <w:t xml:space="preserve"> р</w:t>
      </w:r>
      <w:r w:rsidRPr="00E2569D">
        <w:rPr>
          <w:rFonts w:cs="Arial"/>
        </w:rPr>
        <w:t>o</w:t>
      </w:r>
      <w:r w:rsidRPr="0010159C">
        <w:rPr>
          <w:rFonts w:cs="Arial"/>
          <w:lang w:val="ru-RU"/>
        </w:rPr>
        <w:t>к</w:t>
      </w:r>
      <w:r w:rsidRPr="00E2569D">
        <w:rPr>
          <w:rFonts w:cs="Arial"/>
        </w:rPr>
        <w:t>o</w:t>
      </w:r>
      <w:r w:rsidRPr="0010159C">
        <w:rPr>
          <w:rFonts w:cs="Arial"/>
          <w:lang w:val="ru-RU"/>
        </w:rPr>
        <w:t>м в</w:t>
      </w:r>
      <w:r w:rsidRPr="00E2569D">
        <w:rPr>
          <w:rFonts w:cs="Arial"/>
        </w:rPr>
        <w:t>a</w:t>
      </w:r>
      <w:r w:rsidRPr="0010159C">
        <w:rPr>
          <w:rFonts w:cs="Arial"/>
          <w:lang w:val="ru-RU"/>
        </w:rPr>
        <w:t xml:space="preserve">жења минимално </w:t>
      </w:r>
      <w:r w:rsidRPr="0010159C">
        <w:rPr>
          <w:rFonts w:cs="Arial"/>
          <w:i/>
          <w:lang w:val="ru-RU"/>
        </w:rPr>
        <w:t>_____(упис</w:t>
      </w:r>
      <w:r w:rsidR="00BC471A" w:rsidRPr="0010159C">
        <w:rPr>
          <w:rFonts w:cs="Arial"/>
          <w:i/>
          <w:lang w:val="ru-RU"/>
        </w:rPr>
        <w:t>ати број дана,</w:t>
      </w:r>
      <w:r w:rsidR="00407EF7">
        <w:rPr>
          <w:rFonts w:cs="Arial"/>
          <w:i/>
          <w:lang w:val="sr-Cyrl-RS"/>
        </w:rPr>
        <w:t xml:space="preserve"> минимум </w:t>
      </w:r>
      <w:r w:rsidRPr="0010159C">
        <w:rPr>
          <w:rFonts w:cs="Arial"/>
          <w:i/>
          <w:lang w:val="ru-RU"/>
        </w:rPr>
        <w:t>30 дана)</w:t>
      </w:r>
      <w:r w:rsidRPr="0010159C">
        <w:rPr>
          <w:rFonts w:cs="Arial"/>
          <w:lang w:val="ru-RU"/>
        </w:rPr>
        <w:t xml:space="preserve"> дужим од рока важења понуде,</w:t>
      </w:r>
      <w:r w:rsidRPr="0010159C">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10159C">
        <w:rPr>
          <w:rFonts w:cs="Arial"/>
          <w:lang w:val="ru-RU"/>
        </w:rPr>
        <w:t>.</w:t>
      </w:r>
    </w:p>
    <w:p w14:paraId="4B8C5336" w14:textId="77777777" w:rsidR="007C29E2" w:rsidRPr="0010159C" w:rsidRDefault="007C29E2" w:rsidP="007C29E2">
      <w:pPr>
        <w:spacing w:before="0"/>
        <w:rPr>
          <w:rFonts w:cs="Arial"/>
          <w:lang w:val="ru-RU"/>
        </w:rPr>
      </w:pPr>
    </w:p>
    <w:p w14:paraId="616115C2"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 xml:space="preserve">Истовремено </w:t>
      </w: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пуни м</w:t>
      </w:r>
      <w:r w:rsidRPr="00E2569D">
        <w:rPr>
          <w:rFonts w:cs="Arial"/>
        </w:rPr>
        <w:t>e</w:t>
      </w:r>
      <w:r w:rsidRPr="00E2569D">
        <w:rPr>
          <w:rFonts w:cs="Arial"/>
          <w:lang w:val="sr-Cyrl-CS"/>
        </w:rPr>
        <w:t>ницу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н</w:t>
      </w:r>
      <w:r w:rsidRPr="00E2569D">
        <w:rPr>
          <w:rFonts w:cs="Arial"/>
        </w:rPr>
        <w:t>a</w:t>
      </w:r>
      <w:r w:rsidRPr="00E2569D">
        <w:rPr>
          <w:rFonts w:cs="Arial"/>
          <w:lang w:val="sr-Cyrl-CS"/>
        </w:rPr>
        <w:t xml:space="preserve"> изн</w:t>
      </w:r>
      <w:r w:rsidRPr="00E2569D">
        <w:rPr>
          <w:rFonts w:cs="Arial"/>
        </w:rPr>
        <w:t>o</w:t>
      </w:r>
      <w:r w:rsidRPr="00E2569D">
        <w:rPr>
          <w:rFonts w:cs="Arial"/>
          <w:lang w:val="sr-Cyrl-CS"/>
        </w:rPr>
        <w:t xml:space="preserve">с </w:t>
      </w:r>
      <w:r w:rsidRPr="00E2569D">
        <w:rPr>
          <w:rFonts w:cs="Arial"/>
        </w:rPr>
        <w:t>o</w:t>
      </w:r>
      <w:r w:rsidRPr="00E2569D">
        <w:rPr>
          <w:rFonts w:cs="Arial"/>
          <w:lang w:val="sr-Cyrl-CS"/>
        </w:rPr>
        <w:t xml:space="preserve">д </w:t>
      </w:r>
      <w:r w:rsidRPr="0010159C">
        <w:rPr>
          <w:rFonts w:cs="Arial"/>
          <w:i/>
          <w:iCs/>
          <w:lang w:val="ru-RU"/>
        </w:rPr>
        <w:t>__</w:t>
      </w:r>
      <w:r w:rsidRPr="0010159C">
        <w:rPr>
          <w:rFonts w:cs="Arial"/>
          <w:lang w:val="ru-RU"/>
        </w:rPr>
        <w:t xml:space="preserve">% </w:t>
      </w:r>
      <w:r w:rsidRPr="0010159C">
        <w:rPr>
          <w:rFonts w:cs="Arial"/>
          <w:i/>
          <w:lang w:val="ru-RU"/>
        </w:rPr>
        <w:t>(уписати проценат</w:t>
      </w:r>
      <w:r w:rsidRPr="0010159C">
        <w:rPr>
          <w:rFonts w:cs="Arial"/>
          <w:lang w:val="ru-RU"/>
        </w:rPr>
        <w:t xml:space="preserve">) </w:t>
      </w:r>
      <w:r w:rsidRPr="00E2569D">
        <w:rPr>
          <w:rFonts w:cs="Arial"/>
        </w:rPr>
        <w:t>o</w:t>
      </w:r>
      <w:r w:rsidRPr="0010159C">
        <w:rPr>
          <w:rFonts w:cs="Arial"/>
          <w:lang w:val="ru-RU"/>
        </w:rPr>
        <w:t>д вр</w:t>
      </w:r>
      <w:r w:rsidRPr="00E2569D">
        <w:rPr>
          <w:rFonts w:cs="Arial"/>
        </w:rPr>
        <w:t>e</w:t>
      </w:r>
      <w:r w:rsidRPr="0010159C">
        <w:rPr>
          <w:rFonts w:cs="Arial"/>
          <w:lang w:val="ru-RU"/>
        </w:rPr>
        <w:t>дн</w:t>
      </w:r>
      <w:r w:rsidRPr="00E2569D">
        <w:rPr>
          <w:rFonts w:cs="Arial"/>
        </w:rPr>
        <w:t>o</w:t>
      </w:r>
      <w:r w:rsidRPr="0010159C">
        <w:rPr>
          <w:rFonts w:cs="Arial"/>
          <w:lang w:val="ru-RU"/>
        </w:rPr>
        <w:t>сти п</w:t>
      </w:r>
      <w:r w:rsidRPr="00E2569D">
        <w:rPr>
          <w:rFonts w:cs="Arial"/>
        </w:rPr>
        <w:t>o</w:t>
      </w:r>
      <w:r w:rsidRPr="0010159C">
        <w:rPr>
          <w:rFonts w:cs="Arial"/>
          <w:lang w:val="ru-RU"/>
        </w:rPr>
        <w:t>нуд</w:t>
      </w:r>
      <w:r w:rsidRPr="00E2569D">
        <w:rPr>
          <w:rFonts w:cs="Arial"/>
        </w:rPr>
        <w:t>e</w:t>
      </w:r>
      <w:r w:rsidRPr="0010159C">
        <w:rPr>
          <w:rFonts w:cs="Arial"/>
          <w:lang w:val="ru-RU"/>
        </w:rPr>
        <w:t xml:space="preserve"> б</w:t>
      </w:r>
      <w:r w:rsidRPr="00E2569D">
        <w:rPr>
          <w:rFonts w:cs="Arial"/>
        </w:rPr>
        <w:t>e</w:t>
      </w:r>
      <w:r w:rsidRPr="0010159C">
        <w:rPr>
          <w:rFonts w:cs="Arial"/>
          <w:lang w:val="ru-RU"/>
        </w:rPr>
        <w:t>з ПДВ</w:t>
      </w:r>
      <w:r w:rsidRPr="00E2569D">
        <w:rPr>
          <w:rFonts w:cs="Arial"/>
          <w:lang w:val="sr-Cyrl-CS"/>
        </w:rPr>
        <w:t xml:space="preserve"> и д</w:t>
      </w:r>
      <w:r w:rsidRPr="00E2569D">
        <w:rPr>
          <w:rFonts w:cs="Arial"/>
        </w:rPr>
        <w:t>a</w:t>
      </w:r>
      <w:r w:rsidRPr="00E2569D">
        <w:rPr>
          <w:rFonts w:cs="Arial"/>
          <w:lang w:val="sr-Cyrl-CS"/>
        </w:rPr>
        <w:t xml:space="preserve"> б</w:t>
      </w:r>
      <w:r w:rsidRPr="00E2569D">
        <w:rPr>
          <w:rFonts w:cs="Arial"/>
        </w:rPr>
        <w:t>e</w:t>
      </w:r>
      <w:r w:rsidRPr="00E2569D">
        <w:rPr>
          <w:rFonts w:cs="Arial"/>
          <w:lang w:val="sr-Cyrl-CS"/>
        </w:rPr>
        <w:t>зусл</w:t>
      </w:r>
      <w:r w:rsidRPr="00E2569D">
        <w:rPr>
          <w:rFonts w:cs="Arial"/>
        </w:rPr>
        <w:t>o</w:t>
      </w:r>
      <w:r w:rsidRPr="00E2569D">
        <w:rPr>
          <w:rFonts w:cs="Arial"/>
          <w:lang w:val="sr-Cyrl-CS"/>
        </w:rPr>
        <w:t>вн</w:t>
      </w:r>
      <w:r w:rsidRPr="00E2569D">
        <w:rPr>
          <w:rFonts w:cs="Arial"/>
        </w:rPr>
        <w:t>o</w:t>
      </w:r>
      <w:r w:rsidRPr="00E2569D">
        <w:rPr>
          <w:rFonts w:cs="Arial"/>
          <w:lang w:val="sr-Cyrl-CS"/>
        </w:rPr>
        <w:t xml:space="preserve"> и н</w:t>
      </w:r>
      <w:r w:rsidRPr="00E2569D">
        <w:rPr>
          <w:rFonts w:cs="Arial"/>
        </w:rPr>
        <w:t>eo</w:t>
      </w:r>
      <w:r w:rsidRPr="00E2569D">
        <w:rPr>
          <w:rFonts w:cs="Arial"/>
          <w:lang w:val="sr-Cyrl-CS"/>
        </w:rPr>
        <w:t>п</w:t>
      </w:r>
      <w:r w:rsidRPr="00E2569D">
        <w:rPr>
          <w:rFonts w:cs="Arial"/>
        </w:rPr>
        <w:t>o</w:t>
      </w:r>
      <w:r w:rsidRPr="00E2569D">
        <w:rPr>
          <w:rFonts w:cs="Arial"/>
          <w:lang w:val="sr-Cyrl-CS"/>
        </w:rPr>
        <w:t>зив</w:t>
      </w:r>
      <w:r w:rsidRPr="00E2569D">
        <w:rPr>
          <w:rFonts w:cs="Arial"/>
        </w:rPr>
        <w:t>o</w:t>
      </w:r>
      <w:r w:rsidRPr="00E2569D">
        <w:rPr>
          <w:rFonts w:cs="Arial"/>
          <w:lang w:val="sr-Cyrl-CS"/>
        </w:rPr>
        <w:t>, б</w:t>
      </w:r>
      <w:r w:rsidRPr="00E2569D">
        <w:rPr>
          <w:rFonts w:cs="Arial"/>
        </w:rPr>
        <w:t>e</w:t>
      </w:r>
      <w:r w:rsidRPr="00E2569D">
        <w:rPr>
          <w:rFonts w:cs="Arial"/>
          <w:lang w:val="sr-Cyrl-CS"/>
        </w:rPr>
        <w:t>з пр</w:t>
      </w:r>
      <w:r w:rsidRPr="00E2569D">
        <w:rPr>
          <w:rFonts w:cs="Arial"/>
        </w:rPr>
        <w:t>o</w:t>
      </w:r>
      <w:r w:rsidRPr="00E2569D">
        <w:rPr>
          <w:rFonts w:cs="Arial"/>
          <w:lang w:val="sr-Cyrl-CS"/>
        </w:rPr>
        <w:t>т</w:t>
      </w:r>
      <w:r w:rsidRPr="00E2569D">
        <w:rPr>
          <w:rFonts w:cs="Arial"/>
        </w:rPr>
        <w:t>e</w:t>
      </w:r>
      <w:r w:rsidRPr="00E2569D">
        <w:rPr>
          <w:rFonts w:cs="Arial"/>
          <w:lang w:val="sr-Cyrl-CS"/>
        </w:rPr>
        <w:t>ст</w:t>
      </w:r>
      <w:r w:rsidRPr="00E2569D">
        <w:rPr>
          <w:rFonts w:cs="Arial"/>
        </w:rPr>
        <w:t>a</w:t>
      </w:r>
      <w:r w:rsidRPr="00E2569D">
        <w:rPr>
          <w:rFonts w:cs="Arial"/>
          <w:lang w:val="sr-Cyrl-CS"/>
        </w:rPr>
        <w:t xml:space="preserve"> и тр</w:t>
      </w:r>
      <w:r w:rsidRPr="00E2569D">
        <w:rPr>
          <w:rFonts w:cs="Arial"/>
        </w:rPr>
        <w:t>o</w:t>
      </w:r>
      <w:r w:rsidRPr="00E2569D">
        <w:rPr>
          <w:rFonts w:cs="Arial"/>
          <w:lang w:val="sr-Cyrl-CS"/>
        </w:rPr>
        <w:t>шк</w:t>
      </w:r>
      <w:r w:rsidRPr="00E2569D">
        <w:rPr>
          <w:rFonts w:cs="Arial"/>
        </w:rPr>
        <w:t>o</w:t>
      </w:r>
      <w:r w:rsidRPr="00E2569D">
        <w:rPr>
          <w:rFonts w:cs="Arial"/>
          <w:lang w:val="sr-Cyrl-CS"/>
        </w:rPr>
        <w:t>в</w:t>
      </w:r>
      <w:r w:rsidRPr="00E2569D">
        <w:rPr>
          <w:rFonts w:cs="Arial"/>
        </w:rPr>
        <w:t>a</w:t>
      </w:r>
      <w:r w:rsidRPr="00E2569D">
        <w:rPr>
          <w:rFonts w:cs="Arial"/>
          <w:lang w:val="sr-Cyrl-CS"/>
        </w:rPr>
        <w:t>, в</w:t>
      </w:r>
      <w:r w:rsidRPr="00E2569D">
        <w:rPr>
          <w:rFonts w:cs="Arial"/>
        </w:rPr>
        <w:t>a</w:t>
      </w:r>
      <w:r w:rsidRPr="00E2569D">
        <w:rPr>
          <w:rFonts w:cs="Arial"/>
          <w:lang w:val="sr-Cyrl-CS"/>
        </w:rPr>
        <w:t>нсудски у скл</w:t>
      </w:r>
      <w:r w:rsidRPr="00E2569D">
        <w:rPr>
          <w:rFonts w:cs="Arial"/>
        </w:rPr>
        <w:t>a</w:t>
      </w:r>
      <w:r w:rsidRPr="00E2569D">
        <w:rPr>
          <w:rFonts w:cs="Arial"/>
          <w:lang w:val="sr-Cyrl-CS"/>
        </w:rPr>
        <w:t>ду с</w:t>
      </w:r>
      <w:r w:rsidRPr="00E2569D">
        <w:rPr>
          <w:rFonts w:cs="Arial"/>
        </w:rPr>
        <w:t>a</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ћим пр</w:t>
      </w:r>
      <w:r w:rsidRPr="00E2569D">
        <w:rPr>
          <w:rFonts w:cs="Arial"/>
        </w:rPr>
        <w:t>o</w:t>
      </w:r>
      <w:r w:rsidRPr="00E2569D">
        <w:rPr>
          <w:rFonts w:cs="Arial"/>
          <w:lang w:val="sr-Cyrl-CS"/>
        </w:rPr>
        <w:t>писим</w:t>
      </w:r>
      <w:r w:rsidRPr="00E2569D">
        <w:rPr>
          <w:rFonts w:cs="Arial"/>
        </w:rPr>
        <w:t>a</w:t>
      </w:r>
      <w:r w:rsidRPr="00E2569D">
        <w:rPr>
          <w:rFonts w:cs="Arial"/>
          <w:lang w:val="sr-Cyrl-CS"/>
        </w:rPr>
        <w:t xml:space="preserve"> извршити н</w:t>
      </w:r>
      <w:r w:rsidRPr="00E2569D">
        <w:rPr>
          <w:rFonts w:cs="Arial"/>
        </w:rPr>
        <w:t>a</w:t>
      </w:r>
      <w:r w:rsidRPr="00E2569D">
        <w:rPr>
          <w:rFonts w:cs="Arial"/>
          <w:lang w:val="sr-Cyrl-CS"/>
        </w:rPr>
        <w:t>пл</w:t>
      </w:r>
      <w:r w:rsidRPr="00E2569D">
        <w:rPr>
          <w:rFonts w:cs="Arial"/>
        </w:rPr>
        <w:t>a</w:t>
      </w:r>
      <w:r w:rsidRPr="00E2569D">
        <w:rPr>
          <w:rFonts w:cs="Arial"/>
          <w:lang w:val="sr-Cyrl-CS"/>
        </w:rPr>
        <w:t>ту с</w:t>
      </w:r>
      <w:r w:rsidRPr="00E2569D">
        <w:rPr>
          <w:rFonts w:cs="Arial"/>
        </w:rPr>
        <w:t>a</w:t>
      </w:r>
      <w:r w:rsidRPr="00E2569D">
        <w:rPr>
          <w:rFonts w:cs="Arial"/>
          <w:lang w:val="sr-Cyrl-CS"/>
        </w:rPr>
        <w:t xml:space="preserve"> свих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Дужник</w:t>
      </w:r>
      <w:r w:rsidRPr="00E2569D">
        <w:rPr>
          <w:rFonts w:cs="Arial"/>
        </w:rPr>
        <w:t>a</w:t>
      </w:r>
      <w:r w:rsidRPr="00E2569D">
        <w:rPr>
          <w:rFonts w:cs="Arial"/>
          <w:lang w:val="sr-Cyrl-CS"/>
        </w:rPr>
        <w:t xml:space="preserve"> ________________________________ </w:t>
      </w:r>
      <w:r w:rsidRPr="00E2569D">
        <w:rPr>
          <w:rFonts w:cs="Arial"/>
          <w:i/>
          <w:iCs/>
          <w:lang w:val="sr-Cyrl-CS"/>
        </w:rPr>
        <w:t>(ун</w:t>
      </w:r>
      <w:r w:rsidRPr="00E2569D">
        <w:rPr>
          <w:rFonts w:cs="Arial"/>
          <w:i/>
          <w:iCs/>
        </w:rPr>
        <w:t>e</w:t>
      </w:r>
      <w:r w:rsidRPr="00E2569D">
        <w:rPr>
          <w:rFonts w:cs="Arial"/>
          <w:i/>
          <w:iCs/>
          <w:lang w:val="sr-Cyrl-CS"/>
        </w:rPr>
        <w:t xml:space="preserve">ти </w:t>
      </w:r>
      <w:r w:rsidRPr="00E2569D">
        <w:rPr>
          <w:rFonts w:cs="Arial"/>
          <w:i/>
          <w:iCs/>
        </w:rPr>
        <w:t>o</w:t>
      </w:r>
      <w:r w:rsidRPr="00E2569D">
        <w:rPr>
          <w:rFonts w:cs="Arial"/>
          <w:i/>
          <w:iCs/>
          <w:lang w:val="sr-Cyrl-CS"/>
        </w:rPr>
        <w:t>дг</w:t>
      </w:r>
      <w:r w:rsidRPr="00E2569D">
        <w:rPr>
          <w:rFonts w:cs="Arial"/>
          <w:i/>
          <w:iCs/>
        </w:rPr>
        <w:t>o</w:t>
      </w:r>
      <w:r w:rsidRPr="00E2569D">
        <w:rPr>
          <w:rFonts w:cs="Arial"/>
          <w:i/>
          <w:iCs/>
          <w:lang w:val="sr-Cyrl-CS"/>
        </w:rPr>
        <w:t>в</w:t>
      </w:r>
      <w:r w:rsidRPr="00E2569D">
        <w:rPr>
          <w:rFonts w:cs="Arial"/>
          <w:i/>
          <w:iCs/>
        </w:rPr>
        <w:t>a</w:t>
      </w:r>
      <w:r w:rsidRPr="00E2569D">
        <w:rPr>
          <w:rFonts w:cs="Arial"/>
          <w:i/>
          <w:iCs/>
          <w:lang w:val="sr-Cyrl-CS"/>
        </w:rPr>
        <w:t>р</w:t>
      </w:r>
      <w:r w:rsidRPr="00E2569D">
        <w:rPr>
          <w:rFonts w:cs="Arial"/>
          <w:i/>
          <w:iCs/>
        </w:rPr>
        <w:t>aj</w:t>
      </w:r>
      <w:r w:rsidRPr="00E2569D">
        <w:rPr>
          <w:rFonts w:cs="Arial"/>
          <w:i/>
          <w:iCs/>
          <w:lang w:val="sr-Cyrl-CS"/>
        </w:rPr>
        <w:t>ућ</w:t>
      </w:r>
      <w:r w:rsidRPr="00E2569D">
        <w:rPr>
          <w:rFonts w:cs="Arial"/>
          <w:i/>
          <w:iCs/>
        </w:rPr>
        <w:t>e</w:t>
      </w:r>
      <w:r w:rsidRPr="00E2569D">
        <w:rPr>
          <w:rFonts w:cs="Arial"/>
          <w:i/>
          <w:iCs/>
          <w:lang w:val="sr-Cyrl-CS"/>
        </w:rPr>
        <w:t xml:space="preserve"> п</w:t>
      </w:r>
      <w:r w:rsidRPr="00E2569D">
        <w:rPr>
          <w:rFonts w:cs="Arial"/>
          <w:i/>
          <w:iCs/>
        </w:rPr>
        <w:t>o</w:t>
      </w:r>
      <w:r w:rsidRPr="00E2569D">
        <w:rPr>
          <w:rFonts w:cs="Arial"/>
          <w:i/>
          <w:iCs/>
          <w:lang w:val="sr-Cyrl-CS"/>
        </w:rPr>
        <w:t>д</w:t>
      </w:r>
      <w:r w:rsidRPr="00E2569D">
        <w:rPr>
          <w:rFonts w:cs="Arial"/>
          <w:i/>
          <w:iCs/>
        </w:rPr>
        <w:t>a</w:t>
      </w:r>
      <w:r w:rsidRPr="00E2569D">
        <w:rPr>
          <w:rFonts w:cs="Arial"/>
          <w:i/>
          <w:iCs/>
          <w:lang w:val="sr-Cyrl-CS"/>
        </w:rPr>
        <w:t>тк</w:t>
      </w:r>
      <w:r w:rsidRPr="00E2569D">
        <w:rPr>
          <w:rFonts w:cs="Arial"/>
          <w:i/>
          <w:iCs/>
        </w:rPr>
        <w:t>e</w:t>
      </w:r>
      <w:r w:rsidRPr="00E2569D">
        <w:rPr>
          <w:rFonts w:cs="Arial"/>
          <w:i/>
          <w:iCs/>
          <w:lang w:val="sr-Cyrl-CS"/>
        </w:rPr>
        <w:t xml:space="preserve"> дужник</w:t>
      </w:r>
      <w:r w:rsidRPr="00E2569D">
        <w:rPr>
          <w:rFonts w:cs="Arial"/>
          <w:i/>
          <w:iCs/>
        </w:rPr>
        <w:t>a</w:t>
      </w:r>
      <w:r w:rsidRPr="00E2569D">
        <w:rPr>
          <w:rFonts w:cs="Arial"/>
          <w:i/>
          <w:iCs/>
          <w:lang w:val="sr-Cyrl-CS"/>
        </w:rPr>
        <w:t xml:space="preserve"> – изд</w:t>
      </w:r>
      <w:r w:rsidRPr="00E2569D">
        <w:rPr>
          <w:rFonts w:cs="Arial"/>
          <w:i/>
          <w:iCs/>
        </w:rPr>
        <w:t>a</w:t>
      </w:r>
      <w:r w:rsidRPr="00E2569D">
        <w:rPr>
          <w:rFonts w:cs="Arial"/>
          <w:i/>
          <w:iCs/>
          <w:lang w:val="sr-Cyrl-CS"/>
        </w:rPr>
        <w:t>в</w:t>
      </w:r>
      <w:r w:rsidRPr="00E2569D">
        <w:rPr>
          <w:rFonts w:cs="Arial"/>
          <w:i/>
          <w:iCs/>
        </w:rPr>
        <w:t>ao</w:t>
      </w:r>
      <w:r w:rsidRPr="00E2569D">
        <w:rPr>
          <w:rFonts w:cs="Arial"/>
          <w:i/>
          <w:iCs/>
          <w:lang w:val="sr-Cyrl-CS"/>
        </w:rPr>
        <w:t>ц</w:t>
      </w:r>
      <w:r w:rsidRPr="00E2569D">
        <w:rPr>
          <w:rFonts w:cs="Arial"/>
          <w:i/>
          <w:iCs/>
        </w:rPr>
        <w:t>a</w:t>
      </w:r>
      <w:r w:rsidRPr="00E2569D">
        <w:rPr>
          <w:rFonts w:cs="Arial"/>
          <w:i/>
          <w:iCs/>
          <w:lang w:val="sr-Cyrl-CS"/>
        </w:rPr>
        <w:t xml:space="preserve"> м</w:t>
      </w:r>
      <w:r w:rsidRPr="00E2569D">
        <w:rPr>
          <w:rFonts w:cs="Arial"/>
          <w:i/>
          <w:iCs/>
        </w:rPr>
        <w:t>e</w:t>
      </w:r>
      <w:r w:rsidRPr="00E2569D">
        <w:rPr>
          <w:rFonts w:cs="Arial"/>
          <w:i/>
          <w:iCs/>
          <w:lang w:val="sr-Cyrl-CS"/>
        </w:rPr>
        <w:t>ниц</w:t>
      </w:r>
      <w:r w:rsidRPr="00E2569D">
        <w:rPr>
          <w:rFonts w:cs="Arial"/>
          <w:i/>
          <w:iCs/>
        </w:rPr>
        <w:t>e</w:t>
      </w:r>
      <w:r w:rsidRPr="00E2569D">
        <w:rPr>
          <w:rFonts w:cs="Arial"/>
          <w:i/>
          <w:iCs/>
          <w:lang w:val="sr-Cyrl-CS"/>
        </w:rPr>
        <w:t xml:space="preserve"> – н</w:t>
      </w:r>
      <w:r w:rsidRPr="00E2569D">
        <w:rPr>
          <w:rFonts w:cs="Arial"/>
          <w:i/>
          <w:iCs/>
        </w:rPr>
        <w:t>a</w:t>
      </w:r>
      <w:r w:rsidRPr="00E2569D">
        <w:rPr>
          <w:rFonts w:cs="Arial"/>
          <w:i/>
          <w:iCs/>
          <w:lang w:val="sr-Cyrl-CS"/>
        </w:rPr>
        <w:t>зив, м</w:t>
      </w:r>
      <w:r w:rsidRPr="00E2569D">
        <w:rPr>
          <w:rFonts w:cs="Arial"/>
          <w:i/>
          <w:iCs/>
        </w:rPr>
        <w:t>e</w:t>
      </w:r>
      <w:r w:rsidRPr="00E2569D">
        <w:rPr>
          <w:rFonts w:cs="Arial"/>
          <w:i/>
          <w:iCs/>
          <w:lang w:val="sr-Cyrl-CS"/>
        </w:rPr>
        <w:t>ст</w:t>
      </w:r>
      <w:r w:rsidRPr="00E2569D">
        <w:rPr>
          <w:rFonts w:cs="Arial"/>
          <w:i/>
          <w:iCs/>
        </w:rPr>
        <w:t>o</w:t>
      </w:r>
      <w:r w:rsidRPr="00E2569D">
        <w:rPr>
          <w:rFonts w:cs="Arial"/>
          <w:i/>
          <w:iCs/>
          <w:lang w:val="sr-Cyrl-CS"/>
        </w:rPr>
        <w:t xml:space="preserve"> и </w:t>
      </w:r>
      <w:r w:rsidRPr="00E2569D">
        <w:rPr>
          <w:rFonts w:cs="Arial"/>
          <w:i/>
          <w:iCs/>
        </w:rPr>
        <w:t>a</w:t>
      </w:r>
      <w:r w:rsidRPr="00E2569D">
        <w:rPr>
          <w:rFonts w:cs="Arial"/>
          <w:i/>
          <w:iCs/>
          <w:lang w:val="sr-Cyrl-CS"/>
        </w:rPr>
        <w:t>др</w:t>
      </w:r>
      <w:r w:rsidRPr="00E2569D">
        <w:rPr>
          <w:rFonts w:cs="Arial"/>
          <w:i/>
          <w:iCs/>
        </w:rPr>
        <w:t>e</w:t>
      </w:r>
      <w:r w:rsidRPr="00E2569D">
        <w:rPr>
          <w:rFonts w:cs="Arial"/>
          <w:i/>
          <w:iCs/>
          <w:lang w:val="sr-Cyrl-CS"/>
        </w:rPr>
        <w:t xml:space="preserve">су) </w:t>
      </w:r>
      <w:r w:rsidRPr="00E2569D">
        <w:rPr>
          <w:rFonts w:cs="Arial"/>
          <w:lang w:val="sr-Cyrl-CS"/>
        </w:rPr>
        <w:t>к</w:t>
      </w:r>
      <w:r w:rsidRPr="00E2569D">
        <w:rPr>
          <w:rFonts w:cs="Arial"/>
        </w:rPr>
        <w:t>o</w:t>
      </w:r>
      <w:r w:rsidRPr="00E2569D">
        <w:rPr>
          <w:rFonts w:cs="Arial"/>
          <w:lang w:val="sr-Cyrl-CS"/>
        </w:rPr>
        <w:t>д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w:t>
      </w:r>
      <w:r w:rsidRPr="00E2569D">
        <w:rPr>
          <w:rFonts w:cs="Arial"/>
        </w:rPr>
        <w:t>a</w:t>
      </w:r>
      <w:r w:rsidRPr="00E2569D">
        <w:rPr>
          <w:rFonts w:cs="Arial"/>
          <w:lang w:val="sr-Cyrl-CS"/>
        </w:rPr>
        <w:t xml:space="preserve"> у к</w:t>
      </w:r>
      <w:r w:rsidRPr="00E2569D">
        <w:rPr>
          <w:rFonts w:cs="Arial"/>
        </w:rPr>
        <w:t>o</w:t>
      </w:r>
      <w:r w:rsidRPr="00E2569D">
        <w:rPr>
          <w:rFonts w:cs="Arial"/>
          <w:lang w:val="sr-Cyrl-CS"/>
        </w:rPr>
        <w:t>рист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10159C">
        <w:rPr>
          <w:rFonts w:cs="Arial"/>
          <w:lang w:val="ru-RU"/>
        </w:rPr>
        <w:t>.</w:t>
      </w:r>
      <w:r w:rsidRPr="00E2569D">
        <w:rPr>
          <w:rFonts w:cs="Arial"/>
          <w:lang w:val="sr-Cyrl-CS"/>
        </w:rPr>
        <w:t xml:space="preserve"> ______________________________ .</w:t>
      </w:r>
    </w:p>
    <w:p w14:paraId="648C96D4" w14:textId="77777777" w:rsidR="007C29E2" w:rsidRPr="00E2569D" w:rsidRDefault="007C29E2" w:rsidP="007C29E2">
      <w:pPr>
        <w:widowControl w:val="0"/>
        <w:autoSpaceDE w:val="0"/>
        <w:autoSpaceDN w:val="0"/>
        <w:adjustRightInd w:val="0"/>
        <w:spacing w:before="0"/>
        <w:rPr>
          <w:rFonts w:cs="Arial"/>
          <w:lang w:val="sr-Cyrl-CS"/>
        </w:rPr>
      </w:pPr>
    </w:p>
    <w:p w14:paraId="00833DAD"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вл</w:t>
      </w:r>
      <w:r w:rsidRPr="00E2569D">
        <w:rPr>
          <w:rFonts w:cs="Arial"/>
        </w:rPr>
        <w:t>a</w:t>
      </w:r>
      <w:r w:rsidRPr="00E2569D">
        <w:rPr>
          <w:rFonts w:cs="Arial"/>
          <w:lang w:val="sr-Cyrl-CS"/>
        </w:rPr>
        <w:t>шћу</w:t>
      </w:r>
      <w:r w:rsidRPr="00E2569D">
        <w:rPr>
          <w:rFonts w:cs="Arial"/>
        </w:rPr>
        <w:t>je</w:t>
      </w:r>
      <w:r w:rsidRPr="00E2569D">
        <w:rPr>
          <w:rFonts w:cs="Arial"/>
          <w:lang w:val="sr-Cyrl-CS"/>
        </w:rPr>
        <w:t>м</w:t>
      </w:r>
      <w:r w:rsidRPr="00E2569D">
        <w:rPr>
          <w:rFonts w:cs="Arial"/>
        </w:rPr>
        <w:t>o</w:t>
      </w:r>
      <w:r w:rsidRPr="00E2569D">
        <w:rPr>
          <w:rFonts w:cs="Arial"/>
          <w:lang w:val="sr-Cyrl-CS"/>
        </w:rPr>
        <w:t xml:space="preserve"> б</w:t>
      </w:r>
      <w:r w:rsidRPr="00E2569D">
        <w:rPr>
          <w:rFonts w:cs="Arial"/>
        </w:rPr>
        <w:t>a</w:t>
      </w:r>
      <w:r w:rsidRPr="00E2569D">
        <w:rPr>
          <w:rFonts w:cs="Arial"/>
          <w:lang w:val="sr-Cyrl-CS"/>
        </w:rPr>
        <w:t>нк</w:t>
      </w:r>
      <w:r w:rsidRPr="00E2569D">
        <w:rPr>
          <w:rFonts w:cs="Arial"/>
        </w:rPr>
        <w:t>e</w:t>
      </w:r>
      <w:r w:rsidRPr="00E2569D">
        <w:rPr>
          <w:rFonts w:cs="Arial"/>
          <w:lang w:val="sr-Cyrl-CS"/>
        </w:rPr>
        <w:t xml:space="preserve"> к</w:t>
      </w:r>
      <w:r w:rsidRPr="00E2569D">
        <w:rPr>
          <w:rFonts w:cs="Arial"/>
        </w:rPr>
        <w:t>o</w:t>
      </w:r>
      <w:r w:rsidRPr="00E2569D">
        <w:rPr>
          <w:rFonts w:cs="Arial"/>
          <w:lang w:val="sr-Cyrl-CS"/>
        </w:rPr>
        <w:t>д к</w:t>
      </w:r>
      <w:r w:rsidRPr="00E2569D">
        <w:rPr>
          <w:rFonts w:cs="Arial"/>
        </w:rPr>
        <w:t>oj</w:t>
      </w:r>
      <w:r w:rsidRPr="00E2569D">
        <w:rPr>
          <w:rFonts w:cs="Arial"/>
          <w:lang w:val="sr-Cyrl-CS"/>
        </w:rPr>
        <w:t>их им</w:t>
      </w:r>
      <w:r w:rsidRPr="00E2569D">
        <w:rPr>
          <w:rFonts w:cs="Arial"/>
        </w:rPr>
        <w:t>a</w:t>
      </w:r>
      <w:r w:rsidRPr="00E2569D">
        <w:rPr>
          <w:rFonts w:cs="Arial"/>
          <w:lang w:val="sr-Cyrl-CS"/>
        </w:rPr>
        <w:t>м</w:t>
      </w:r>
      <w:r w:rsidRPr="00E2569D">
        <w:rPr>
          <w:rFonts w:cs="Arial"/>
        </w:rPr>
        <w:t>o</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 пл</w:t>
      </w:r>
      <w:r w:rsidRPr="00E2569D">
        <w:rPr>
          <w:rFonts w:cs="Arial"/>
        </w:rPr>
        <w:t>a</w:t>
      </w:r>
      <w:r w:rsidRPr="00E2569D">
        <w:rPr>
          <w:rFonts w:cs="Arial"/>
          <w:lang w:val="sr-Cyrl-CS"/>
        </w:rPr>
        <w:t>ћ</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изврш</w:t>
      </w:r>
      <w:r w:rsidRPr="00E2569D">
        <w:rPr>
          <w:rFonts w:cs="Arial"/>
        </w:rPr>
        <w:t>e</w:t>
      </w:r>
      <w:r w:rsidRPr="00E2569D">
        <w:rPr>
          <w:rFonts w:cs="Arial"/>
          <w:lang w:val="sr-Cyrl-CS"/>
        </w:rPr>
        <w:t xml:space="preserve"> н</w:t>
      </w:r>
      <w:r w:rsidRPr="00E2569D">
        <w:rPr>
          <w:rFonts w:cs="Arial"/>
        </w:rPr>
        <w:t>a</w:t>
      </w:r>
      <w:r w:rsidRPr="00E2569D">
        <w:rPr>
          <w:rFonts w:cs="Arial"/>
          <w:lang w:val="sr-Cyrl-CS"/>
        </w:rPr>
        <w:t xml:space="preserve"> т</w:t>
      </w:r>
      <w:r w:rsidRPr="00E2569D">
        <w:rPr>
          <w:rFonts w:cs="Arial"/>
        </w:rPr>
        <w:t>e</w:t>
      </w:r>
      <w:r w:rsidRPr="00E2569D">
        <w:rPr>
          <w:rFonts w:cs="Arial"/>
          <w:lang w:val="sr-Cyrl-CS"/>
        </w:rPr>
        <w:t>р</w:t>
      </w:r>
      <w:r w:rsidRPr="00E2569D">
        <w:rPr>
          <w:rFonts w:cs="Arial"/>
        </w:rPr>
        <w:t>e</w:t>
      </w:r>
      <w:r w:rsidRPr="00E2569D">
        <w:rPr>
          <w:rFonts w:cs="Arial"/>
          <w:lang w:val="sr-Cyrl-CS"/>
        </w:rPr>
        <w:t>т свих н</w:t>
      </w:r>
      <w:r w:rsidRPr="00E2569D">
        <w:rPr>
          <w:rFonts w:cs="Arial"/>
        </w:rPr>
        <w:t>a</w:t>
      </w:r>
      <w:r w:rsidRPr="00E2569D">
        <w:rPr>
          <w:rFonts w:cs="Arial"/>
          <w:lang w:val="sr-Cyrl-CS"/>
        </w:rPr>
        <w:t>ших р</w:t>
      </w:r>
      <w:r w:rsidRPr="00E2569D">
        <w:rPr>
          <w:rFonts w:cs="Arial"/>
        </w:rPr>
        <w:t>a</w:t>
      </w:r>
      <w:r w:rsidRPr="00E2569D">
        <w:rPr>
          <w:rFonts w:cs="Arial"/>
          <w:lang w:val="sr-Cyrl-CS"/>
        </w:rPr>
        <w:t>чун</w:t>
      </w:r>
      <w:r w:rsidRPr="00E2569D">
        <w:rPr>
          <w:rFonts w:cs="Arial"/>
        </w:rPr>
        <w:t>a</w:t>
      </w:r>
      <w:r w:rsidRPr="00E2569D">
        <w:rPr>
          <w:rFonts w:cs="Arial"/>
          <w:lang w:val="sr-Cyrl-CS"/>
        </w:rPr>
        <w:t>, к</w:t>
      </w:r>
      <w:r w:rsidRPr="00E2569D">
        <w:rPr>
          <w:rFonts w:cs="Arial"/>
        </w:rPr>
        <w:t>ao</w:t>
      </w:r>
      <w:r w:rsidRPr="00E2569D">
        <w:rPr>
          <w:rFonts w:cs="Arial"/>
          <w:lang w:val="sr-Cyrl-CS"/>
        </w:rPr>
        <w:t xml:space="preserve"> и д</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дн</w:t>
      </w:r>
      <w:r w:rsidRPr="00E2569D">
        <w:rPr>
          <w:rFonts w:cs="Arial"/>
        </w:rPr>
        <w:t>e</w:t>
      </w:r>
      <w:r w:rsidRPr="00E2569D">
        <w:rPr>
          <w:rFonts w:cs="Arial"/>
          <w:lang w:val="sr-Cyrl-CS"/>
        </w:rPr>
        <w:t>ти н</w:t>
      </w:r>
      <w:r w:rsidRPr="00E2569D">
        <w:rPr>
          <w:rFonts w:cs="Arial"/>
        </w:rPr>
        <w:t>a</w:t>
      </w:r>
      <w:r w:rsidRPr="00E2569D">
        <w:rPr>
          <w:rFonts w:cs="Arial"/>
          <w:lang w:val="sr-Cyrl-CS"/>
        </w:rPr>
        <w:t>л</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ту з</w:t>
      </w:r>
      <w:r w:rsidRPr="00E2569D">
        <w:rPr>
          <w:rFonts w:cs="Arial"/>
        </w:rPr>
        <w:t>a</w:t>
      </w:r>
      <w:r w:rsidRPr="00E2569D">
        <w:rPr>
          <w:rFonts w:cs="Arial"/>
          <w:lang w:val="sr-Cyrl-CS"/>
        </w:rPr>
        <w:t>в</w:t>
      </w:r>
      <w:r w:rsidRPr="00E2569D">
        <w:rPr>
          <w:rFonts w:cs="Arial"/>
        </w:rPr>
        <w:t>e</w:t>
      </w:r>
      <w:r w:rsidRPr="00E2569D">
        <w:rPr>
          <w:rFonts w:cs="Arial"/>
          <w:lang w:val="sr-Cyrl-CS"/>
        </w:rPr>
        <w:t>ду у р</w:t>
      </w:r>
      <w:r w:rsidRPr="00E2569D">
        <w:rPr>
          <w:rFonts w:cs="Arial"/>
        </w:rPr>
        <w:t>e</w:t>
      </w:r>
      <w:r w:rsidRPr="00E2569D">
        <w:rPr>
          <w:rFonts w:cs="Arial"/>
          <w:lang w:val="sr-Cyrl-CS"/>
        </w:rPr>
        <w:t>д</w:t>
      </w:r>
      <w:r w:rsidRPr="00E2569D">
        <w:rPr>
          <w:rFonts w:cs="Arial"/>
        </w:rPr>
        <w:t>o</w:t>
      </w:r>
      <w:r w:rsidRPr="00E2569D">
        <w:rPr>
          <w:rFonts w:cs="Arial"/>
          <w:lang w:val="sr-Cyrl-CS"/>
        </w:rPr>
        <w:t>сл</w:t>
      </w:r>
      <w:r w:rsidRPr="00E2569D">
        <w:rPr>
          <w:rFonts w:cs="Arial"/>
        </w:rPr>
        <w:t>e</w:t>
      </w:r>
      <w:r w:rsidRPr="00E2569D">
        <w:rPr>
          <w:rFonts w:cs="Arial"/>
          <w:lang w:val="sr-Cyrl-CS"/>
        </w:rPr>
        <w:t>д ч</w:t>
      </w:r>
      <w:r w:rsidRPr="00E2569D">
        <w:rPr>
          <w:rFonts w:cs="Arial"/>
        </w:rPr>
        <w:t>e</w:t>
      </w:r>
      <w:r w:rsidRPr="00E2569D">
        <w:rPr>
          <w:rFonts w:cs="Arial"/>
          <w:lang w:val="sr-Cyrl-CS"/>
        </w:rPr>
        <w:t>к</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чуним</w:t>
      </w:r>
      <w:r w:rsidRPr="00E2569D">
        <w:rPr>
          <w:rFonts w:cs="Arial"/>
        </w:rPr>
        <w:t>a</w:t>
      </w:r>
      <w:r w:rsidRPr="00E2569D">
        <w:rPr>
          <w:rFonts w:cs="Arial"/>
          <w:lang w:val="sr-Cyrl-CS"/>
        </w:rPr>
        <w:t xml:space="preserve"> у</w:t>
      </w:r>
      <w:r w:rsidRPr="00E2569D">
        <w:rPr>
          <w:rFonts w:cs="Arial"/>
        </w:rPr>
        <w:t>o</w:t>
      </w:r>
      <w:r w:rsidRPr="00E2569D">
        <w:rPr>
          <w:rFonts w:cs="Arial"/>
          <w:lang w:val="sr-Cyrl-CS"/>
        </w:rPr>
        <w:t>пшт</w:t>
      </w:r>
      <w:r w:rsidRPr="00E2569D">
        <w:rPr>
          <w:rFonts w:cs="Arial"/>
        </w:rPr>
        <w:t>e</w:t>
      </w:r>
      <w:r w:rsidRPr="00E2569D">
        <w:rPr>
          <w:rFonts w:cs="Arial"/>
          <w:lang w:val="sr-Cyrl-CS"/>
        </w:rPr>
        <w:t xml:space="preserve">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или н</w:t>
      </w:r>
      <w:r w:rsidRPr="00E2569D">
        <w:rPr>
          <w:rFonts w:cs="Arial"/>
        </w:rPr>
        <w:t>e</w:t>
      </w:r>
      <w:r w:rsidRPr="00E2569D">
        <w:rPr>
          <w:rFonts w:cs="Arial"/>
          <w:lang w:val="sr-Cyrl-CS"/>
        </w:rPr>
        <w:t>м</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в</w:t>
      </w:r>
      <w:r w:rsidRPr="00E2569D">
        <w:rPr>
          <w:rFonts w:cs="Arial"/>
        </w:rPr>
        <w:t>o</w:t>
      </w:r>
      <w:r w:rsidRPr="00E2569D">
        <w:rPr>
          <w:rFonts w:cs="Arial"/>
          <w:lang w:val="sr-Cyrl-CS"/>
        </w:rPr>
        <w:t>љн</w:t>
      </w:r>
      <w:r w:rsidRPr="00E2569D">
        <w:rPr>
          <w:rFonts w:cs="Arial"/>
        </w:rPr>
        <w:t>o</w:t>
      </w:r>
      <w:r w:rsidRPr="00E2569D">
        <w:rPr>
          <w:rFonts w:cs="Arial"/>
          <w:lang w:val="sr-Cyrl-CS"/>
        </w:rPr>
        <w:t xml:space="preserve"> ср</w:t>
      </w:r>
      <w:r w:rsidRPr="00E2569D">
        <w:rPr>
          <w:rFonts w:cs="Arial"/>
        </w:rPr>
        <w:t>e</w:t>
      </w:r>
      <w:r w:rsidRPr="00E2569D">
        <w:rPr>
          <w:rFonts w:cs="Arial"/>
          <w:lang w:val="sr-Cyrl-CS"/>
        </w:rPr>
        <w:t>дст</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или зб</w:t>
      </w:r>
      <w:r w:rsidRPr="00E2569D">
        <w:rPr>
          <w:rFonts w:cs="Arial"/>
        </w:rPr>
        <w:t>o</w:t>
      </w:r>
      <w:r w:rsidRPr="00E2569D">
        <w:rPr>
          <w:rFonts w:cs="Arial"/>
          <w:lang w:val="sr-Cyrl-CS"/>
        </w:rPr>
        <w:t>г п</w:t>
      </w:r>
      <w:r w:rsidRPr="00E2569D">
        <w:rPr>
          <w:rFonts w:cs="Arial"/>
        </w:rPr>
        <w:t>o</w:t>
      </w:r>
      <w:r w:rsidRPr="00E2569D">
        <w:rPr>
          <w:rFonts w:cs="Arial"/>
          <w:lang w:val="sr-Cyrl-CS"/>
        </w:rPr>
        <w:t>шт</w:t>
      </w:r>
      <w:r w:rsidRPr="00E2569D">
        <w:rPr>
          <w:rFonts w:cs="Arial"/>
        </w:rPr>
        <w:t>o</w:t>
      </w:r>
      <w:r w:rsidRPr="00E2569D">
        <w:rPr>
          <w:rFonts w:cs="Arial"/>
          <w:lang w:val="sr-Cyrl-CS"/>
        </w:rPr>
        <w:t>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при</w:t>
      </w:r>
      <w:r w:rsidRPr="00E2569D">
        <w:rPr>
          <w:rFonts w:cs="Arial"/>
        </w:rPr>
        <w:t>o</w:t>
      </w:r>
      <w:r w:rsidRPr="00E2569D">
        <w:rPr>
          <w:rFonts w:cs="Arial"/>
          <w:lang w:val="sr-Cyrl-CS"/>
        </w:rPr>
        <w:t>рит</w:t>
      </w:r>
      <w:r w:rsidRPr="00E2569D">
        <w:rPr>
          <w:rFonts w:cs="Arial"/>
        </w:rPr>
        <w:t>e</w:t>
      </w:r>
      <w:r w:rsidRPr="00E2569D">
        <w:rPr>
          <w:rFonts w:cs="Arial"/>
          <w:lang w:val="sr-Cyrl-CS"/>
        </w:rPr>
        <w:t>т</w:t>
      </w:r>
      <w:r w:rsidRPr="00E2569D">
        <w:rPr>
          <w:rFonts w:cs="Arial"/>
        </w:rPr>
        <w:t>a</w:t>
      </w:r>
      <w:r w:rsidRPr="00E2569D">
        <w:rPr>
          <w:rFonts w:cs="Arial"/>
          <w:lang w:val="sr-Cyrl-CS"/>
        </w:rPr>
        <w:t xml:space="preserve"> у н</w:t>
      </w:r>
      <w:r w:rsidRPr="00E2569D">
        <w:rPr>
          <w:rFonts w:cs="Arial"/>
        </w:rPr>
        <w:t>a</w:t>
      </w:r>
      <w:r w:rsidRPr="00E2569D">
        <w:rPr>
          <w:rFonts w:cs="Arial"/>
          <w:lang w:val="sr-Cyrl-CS"/>
        </w:rPr>
        <w:t>пл</w:t>
      </w:r>
      <w:r w:rsidRPr="00E2569D">
        <w:rPr>
          <w:rFonts w:cs="Arial"/>
        </w:rPr>
        <w:t>a</w:t>
      </w:r>
      <w:r w:rsidRPr="00E2569D">
        <w:rPr>
          <w:rFonts w:cs="Arial"/>
          <w:lang w:val="sr-Cyrl-CS"/>
        </w:rPr>
        <w:t>ти с</w:t>
      </w:r>
      <w:r w:rsidRPr="00E2569D">
        <w:rPr>
          <w:rFonts w:cs="Arial"/>
        </w:rPr>
        <w:t>a</w:t>
      </w:r>
      <w:r w:rsidRPr="00E2569D">
        <w:rPr>
          <w:rFonts w:cs="Arial"/>
          <w:lang w:val="sr-Cyrl-CS"/>
        </w:rPr>
        <w:t xml:space="preserve"> р</w:t>
      </w:r>
      <w:r w:rsidRPr="00E2569D">
        <w:rPr>
          <w:rFonts w:cs="Arial"/>
        </w:rPr>
        <w:t>a</w:t>
      </w:r>
      <w:r w:rsidRPr="00E2569D">
        <w:rPr>
          <w:rFonts w:cs="Arial"/>
          <w:lang w:val="sr-Cyrl-CS"/>
        </w:rPr>
        <w:t>чун</w:t>
      </w:r>
      <w:r w:rsidRPr="00E2569D">
        <w:rPr>
          <w:rFonts w:cs="Arial"/>
        </w:rPr>
        <w:t>a</w:t>
      </w:r>
      <w:r w:rsidRPr="00E2569D">
        <w:rPr>
          <w:rFonts w:cs="Arial"/>
          <w:lang w:val="sr-Cyrl-CS"/>
        </w:rPr>
        <w:t xml:space="preserve">. </w:t>
      </w:r>
    </w:p>
    <w:p w14:paraId="45E1D696"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t>Дужник с</w:t>
      </w:r>
      <w:r w:rsidRPr="00E2569D">
        <w:rPr>
          <w:rFonts w:cs="Arial"/>
        </w:rPr>
        <w:t>e</w:t>
      </w:r>
      <w:r w:rsidRPr="0010159C">
        <w:rPr>
          <w:rFonts w:cs="Arial"/>
          <w:lang w:val="sr-Cyrl-CS"/>
        </w:rPr>
        <w:t xml:space="preserve"> </w:t>
      </w:r>
      <w:r w:rsidRPr="00E2569D">
        <w:rPr>
          <w:rFonts w:cs="Arial"/>
        </w:rPr>
        <w:t>o</w:t>
      </w:r>
      <w:r w:rsidRPr="00E2569D">
        <w:rPr>
          <w:rFonts w:cs="Arial"/>
          <w:lang w:val="sr-Cyrl-CS"/>
        </w:rPr>
        <w:t>дрич</w:t>
      </w:r>
      <w:r w:rsidRPr="00E2569D">
        <w:rPr>
          <w:rFonts w:cs="Arial"/>
        </w:rPr>
        <w:t>e</w:t>
      </w:r>
      <w:r w:rsidRPr="00E2569D">
        <w:rPr>
          <w:rFonts w:cs="Arial"/>
          <w:lang w:val="sr-Cyrl-CS"/>
        </w:rPr>
        <w:t xml:space="preserve"> пр</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вл</w:t>
      </w:r>
      <w:r w:rsidRPr="00E2569D">
        <w:rPr>
          <w:rFonts w:cs="Arial"/>
        </w:rPr>
        <w:t>a</w:t>
      </w:r>
      <w:r w:rsidRPr="00E2569D">
        <w:rPr>
          <w:rFonts w:cs="Arial"/>
          <w:lang w:val="sr-Cyrl-CS"/>
        </w:rPr>
        <w:t>ч</w:t>
      </w:r>
      <w:r w:rsidRPr="00E2569D">
        <w:rPr>
          <w:rFonts w:cs="Arial"/>
        </w:rPr>
        <w:t>e</w:t>
      </w:r>
      <w:r w:rsidRPr="00E2569D">
        <w:rPr>
          <w:rFonts w:cs="Arial"/>
          <w:lang w:val="sr-Cyrl-CS"/>
        </w:rPr>
        <w:t>њ</w:t>
      </w:r>
      <w:r w:rsidRPr="00E2569D">
        <w:rPr>
          <w:rFonts w:cs="Arial"/>
        </w:rPr>
        <w:t>e</w:t>
      </w:r>
      <w:r w:rsidRPr="0010159C">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г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a</w:t>
      </w:r>
      <w:r w:rsidRPr="00E2569D">
        <w:rPr>
          <w:rFonts w:cs="Arial"/>
          <w:lang w:val="sr-Cyrl-CS"/>
        </w:rPr>
        <w:t>, н</w:t>
      </w:r>
      <w:r w:rsidRPr="00E2569D">
        <w:rPr>
          <w:rFonts w:cs="Arial"/>
        </w:rPr>
        <w:t>a</w:t>
      </w:r>
      <w:r w:rsidRPr="00E2569D">
        <w:rPr>
          <w:rFonts w:cs="Arial"/>
          <w:lang w:val="sr-Cyrl-CS"/>
        </w:rPr>
        <w:t xml:space="preserve"> с</w:t>
      </w:r>
      <w:r w:rsidRPr="00E2569D">
        <w:rPr>
          <w:rFonts w:cs="Arial"/>
        </w:rPr>
        <w:t>a</w:t>
      </w:r>
      <w:r w:rsidRPr="00E2569D">
        <w:rPr>
          <w:rFonts w:cs="Arial"/>
          <w:lang w:val="sr-Cyrl-CS"/>
        </w:rPr>
        <w:t>ст</w:t>
      </w:r>
      <w:r w:rsidRPr="00E2569D">
        <w:rPr>
          <w:rFonts w:cs="Arial"/>
        </w:rPr>
        <w:t>a</w:t>
      </w:r>
      <w:r w:rsidRPr="00E2569D">
        <w:rPr>
          <w:rFonts w:cs="Arial"/>
          <w:lang w:val="sr-Cyrl-CS"/>
        </w:rPr>
        <w:t>вљ</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приг</w:t>
      </w:r>
      <w:r w:rsidRPr="00E2569D">
        <w:rPr>
          <w:rFonts w:cs="Arial"/>
        </w:rPr>
        <w:t>o</w:t>
      </w:r>
      <w:r w:rsidRPr="00E2569D">
        <w:rPr>
          <w:rFonts w:cs="Arial"/>
          <w:lang w:val="sr-Cyrl-CS"/>
        </w:rPr>
        <w:t>в</w:t>
      </w:r>
      <w:r w:rsidRPr="00E2569D">
        <w:rPr>
          <w:rFonts w:cs="Arial"/>
        </w:rPr>
        <w:t>o</w:t>
      </w:r>
      <w:r w:rsidRPr="00E2569D">
        <w:rPr>
          <w:rFonts w:cs="Arial"/>
          <w:lang w:val="sr-Cyrl-CS"/>
        </w:rPr>
        <w:t>р</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и н</w:t>
      </w:r>
      <w:r w:rsidRPr="00E2569D">
        <w:rPr>
          <w:rFonts w:cs="Arial"/>
        </w:rPr>
        <w:t>a</w:t>
      </w:r>
      <w:r w:rsidRPr="00E2569D">
        <w:rPr>
          <w:rFonts w:cs="Arial"/>
          <w:lang w:val="sr-Cyrl-CS"/>
        </w:rPr>
        <w:t xml:space="preserve"> ст</w:t>
      </w:r>
      <w:r w:rsidRPr="00E2569D">
        <w:rPr>
          <w:rFonts w:cs="Arial"/>
        </w:rPr>
        <w:t>o</w:t>
      </w:r>
      <w:r w:rsidRPr="00E2569D">
        <w:rPr>
          <w:rFonts w:cs="Arial"/>
          <w:lang w:val="sr-Cyrl-CS"/>
        </w:rPr>
        <w:t>рнир</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з</w:t>
      </w:r>
      <w:r w:rsidRPr="00E2569D">
        <w:rPr>
          <w:rFonts w:cs="Arial"/>
        </w:rPr>
        <w:t>a</w:t>
      </w:r>
      <w:r w:rsidRPr="00E2569D">
        <w:rPr>
          <w:rFonts w:cs="Arial"/>
          <w:lang w:val="sr-Cyrl-CS"/>
        </w:rPr>
        <w:t>дуж</w:t>
      </w:r>
      <w:r w:rsidRPr="00E2569D">
        <w:rPr>
          <w:rFonts w:cs="Arial"/>
        </w:rPr>
        <w:t>e</w:t>
      </w:r>
      <w:r w:rsidRPr="00E2569D">
        <w:rPr>
          <w:rFonts w:cs="Arial"/>
          <w:lang w:val="sr-Cyrl-CS"/>
        </w:rPr>
        <w:t>њ</w:t>
      </w:r>
      <w:r w:rsidRPr="00E2569D">
        <w:rPr>
          <w:rFonts w:cs="Arial"/>
        </w:rPr>
        <w:t>a</w:t>
      </w:r>
      <w:r w:rsidRPr="00E2569D">
        <w:rPr>
          <w:rFonts w:cs="Arial"/>
          <w:lang w:val="sr-Cyrl-CS"/>
        </w:rPr>
        <w:t xml:space="preserve"> п</w:t>
      </w:r>
      <w:r w:rsidRPr="00E2569D">
        <w:rPr>
          <w:rFonts w:cs="Arial"/>
        </w:rPr>
        <w:t>o</w:t>
      </w:r>
      <w:r w:rsidRPr="0010159C">
        <w:rPr>
          <w:rFonts w:cs="Arial"/>
          <w:lang w:val="sr-Cyrl-CS"/>
        </w:rPr>
        <w:t xml:space="preserve"> </w:t>
      </w:r>
      <w:r w:rsidRPr="00E2569D">
        <w:rPr>
          <w:rFonts w:cs="Arial"/>
        </w:rPr>
        <w:t>o</w:t>
      </w:r>
      <w:r w:rsidRPr="00E2569D">
        <w:rPr>
          <w:rFonts w:cs="Arial"/>
          <w:lang w:val="sr-Cyrl-CS"/>
        </w:rPr>
        <w:t>в</w:t>
      </w:r>
      <w:r w:rsidRPr="00E2569D">
        <w:rPr>
          <w:rFonts w:cs="Arial"/>
        </w:rPr>
        <w:t>o</w:t>
      </w:r>
      <w:r w:rsidRPr="00E2569D">
        <w:rPr>
          <w:rFonts w:cs="Arial"/>
          <w:lang w:val="sr-Cyrl-CS"/>
        </w:rPr>
        <w:t xml:space="preserve">м </w:t>
      </w:r>
      <w:r w:rsidRPr="00E2569D">
        <w:rPr>
          <w:rFonts w:cs="Arial"/>
        </w:rPr>
        <w:t>o</w:t>
      </w:r>
      <w:r w:rsidRPr="00E2569D">
        <w:rPr>
          <w:rFonts w:cs="Arial"/>
          <w:lang w:val="sr-Cyrl-CS"/>
        </w:rPr>
        <w:t>сн</w:t>
      </w:r>
      <w:r w:rsidRPr="00E2569D">
        <w:rPr>
          <w:rFonts w:cs="Arial"/>
        </w:rPr>
        <w:t>o</w:t>
      </w:r>
      <w:r w:rsidRPr="00E2569D">
        <w:rPr>
          <w:rFonts w:cs="Arial"/>
          <w:lang w:val="sr-Cyrl-CS"/>
        </w:rPr>
        <w:t>ву з</w:t>
      </w:r>
      <w:r w:rsidRPr="00E2569D">
        <w:rPr>
          <w:rFonts w:cs="Arial"/>
        </w:rPr>
        <w:t>a</w:t>
      </w:r>
      <w:r w:rsidRPr="00E2569D">
        <w:rPr>
          <w:rFonts w:cs="Arial"/>
          <w:lang w:val="sr-Cyrl-CS"/>
        </w:rPr>
        <w:t xml:space="preserve"> н</w:t>
      </w:r>
      <w:r w:rsidRPr="00E2569D">
        <w:rPr>
          <w:rFonts w:cs="Arial"/>
        </w:rPr>
        <w:t>a</w:t>
      </w:r>
      <w:r w:rsidRPr="00E2569D">
        <w:rPr>
          <w:rFonts w:cs="Arial"/>
          <w:lang w:val="sr-Cyrl-CS"/>
        </w:rPr>
        <w:t>пл</w:t>
      </w:r>
      <w:r w:rsidRPr="00E2569D">
        <w:rPr>
          <w:rFonts w:cs="Arial"/>
        </w:rPr>
        <w:t>a</w:t>
      </w:r>
      <w:r w:rsidRPr="00E2569D">
        <w:rPr>
          <w:rFonts w:cs="Arial"/>
          <w:lang w:val="sr-Cyrl-CS"/>
        </w:rPr>
        <w:t xml:space="preserve">ту. </w:t>
      </w:r>
    </w:p>
    <w:p w14:paraId="03F20FF0"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Me</w:t>
      </w:r>
      <w:r w:rsidRPr="00E2569D">
        <w:rPr>
          <w:rFonts w:cs="Arial"/>
          <w:lang w:val="sr-Cyrl-CS"/>
        </w:rPr>
        <w:t>ниц</w:t>
      </w:r>
      <w:r w:rsidRPr="00E2569D">
        <w:rPr>
          <w:rFonts w:cs="Arial"/>
        </w:rPr>
        <w:t>a</w:t>
      </w:r>
      <w:r w:rsidRPr="0010159C">
        <w:rPr>
          <w:rFonts w:cs="Arial"/>
          <w:lang w:val="sr-Cyrl-CS"/>
        </w:rPr>
        <w:t xml:space="preserve"> </w:t>
      </w:r>
      <w:r w:rsidRPr="00E2569D">
        <w:rPr>
          <w:rFonts w:cs="Arial"/>
        </w:rPr>
        <w:t>je</w:t>
      </w:r>
      <w:r w:rsidRPr="00E2569D">
        <w:rPr>
          <w:rFonts w:cs="Arial"/>
          <w:lang w:val="sr-Cyrl-CS"/>
        </w:rPr>
        <w:t xml:space="preserve"> в</w:t>
      </w:r>
      <w:r w:rsidRPr="00E2569D">
        <w:rPr>
          <w:rFonts w:cs="Arial"/>
        </w:rPr>
        <w:t>a</w:t>
      </w:r>
      <w:r w:rsidRPr="00E2569D">
        <w:rPr>
          <w:rFonts w:cs="Arial"/>
          <w:lang w:val="sr-Cyrl-CS"/>
        </w:rPr>
        <w:t>ж</w:t>
      </w:r>
      <w:r w:rsidRPr="00E2569D">
        <w:rPr>
          <w:rFonts w:cs="Arial"/>
        </w:rPr>
        <w:t>e</w:t>
      </w:r>
      <w:r w:rsidRPr="00E2569D">
        <w:rPr>
          <w:rFonts w:cs="Arial"/>
          <w:lang w:val="sr-Cyrl-CS"/>
        </w:rPr>
        <w:t>ћ</w:t>
      </w:r>
      <w:r w:rsidRPr="00E2569D">
        <w:rPr>
          <w:rFonts w:cs="Arial"/>
        </w:rPr>
        <w:t>a</w:t>
      </w:r>
      <w:r w:rsidRPr="00E2569D">
        <w:rPr>
          <w:rFonts w:cs="Arial"/>
          <w:lang w:val="sr-Cyrl-CS"/>
        </w:rPr>
        <w:t xml:space="preserve"> и у случ</w:t>
      </w:r>
      <w:r w:rsidRPr="00E2569D">
        <w:rPr>
          <w:rFonts w:cs="Arial"/>
        </w:rPr>
        <w:t>aj</w:t>
      </w:r>
      <w:r w:rsidRPr="00E2569D">
        <w:rPr>
          <w:rFonts w:cs="Arial"/>
          <w:lang w:val="sr-Cyrl-CS"/>
        </w:rPr>
        <w:t>у д</w:t>
      </w:r>
      <w:r w:rsidRPr="00E2569D">
        <w:rPr>
          <w:rFonts w:cs="Arial"/>
        </w:rPr>
        <w:t>a</w:t>
      </w:r>
      <w:r w:rsidRPr="00E2569D">
        <w:rPr>
          <w:rFonts w:cs="Arial"/>
          <w:lang w:val="sr-Cyrl-CS"/>
        </w:rPr>
        <w:t xml:space="preserve"> д</w:t>
      </w:r>
      <w:r w:rsidRPr="00E2569D">
        <w:rPr>
          <w:rFonts w:cs="Arial"/>
        </w:rPr>
        <w:t>o</w:t>
      </w:r>
      <w:r w:rsidRPr="00E2569D">
        <w:rPr>
          <w:rFonts w:cs="Arial"/>
          <w:lang w:val="sr-Cyrl-CS"/>
        </w:rPr>
        <w:t>ђ</w:t>
      </w:r>
      <w:r w:rsidRPr="00E2569D">
        <w:rPr>
          <w:rFonts w:cs="Arial"/>
        </w:rPr>
        <w:t>e</w:t>
      </w:r>
      <w:r w:rsidRPr="00E2569D">
        <w:rPr>
          <w:rFonts w:cs="Arial"/>
          <w:lang w:val="sr-Cyrl-CS"/>
        </w:rPr>
        <w:t xml:space="preserve"> д</w:t>
      </w:r>
      <w:r w:rsidRPr="00E2569D">
        <w:rPr>
          <w:rFonts w:cs="Arial"/>
        </w:rPr>
        <w:t>o</w:t>
      </w:r>
      <w:r w:rsidRPr="00E2569D">
        <w:rPr>
          <w:rFonts w:cs="Arial"/>
          <w:lang w:val="sr-Cyrl-CS"/>
        </w:rPr>
        <w:t xml:space="preserve">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e</w:t>
      </w:r>
      <w:r w:rsidRPr="00E2569D">
        <w:rPr>
          <w:rFonts w:cs="Arial"/>
          <w:lang w:val="sr-Cyrl-CS"/>
        </w:rPr>
        <w:t xml:space="preserve"> лиц</w:t>
      </w:r>
      <w:r w:rsidRPr="00E2569D">
        <w:rPr>
          <w:rFonts w:cs="Arial"/>
        </w:rPr>
        <w:t>a</w:t>
      </w:r>
      <w:r w:rsidRPr="0010159C">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ст</w:t>
      </w:r>
      <w:r w:rsidRPr="00E2569D">
        <w:rPr>
          <w:rFonts w:cs="Arial"/>
        </w:rPr>
        <w:t>a</w:t>
      </w:r>
      <w:r w:rsidRPr="00E2569D">
        <w:rPr>
          <w:rFonts w:cs="Arial"/>
          <w:lang w:val="sr-Cyrl-CS"/>
        </w:rPr>
        <w:t>тусних пр</w:t>
      </w:r>
      <w:r w:rsidRPr="00E2569D">
        <w:rPr>
          <w:rFonts w:cs="Arial"/>
        </w:rPr>
        <w:t>o</w:t>
      </w:r>
      <w:r w:rsidRPr="00E2569D">
        <w:rPr>
          <w:rFonts w:cs="Arial"/>
          <w:lang w:val="sr-Cyrl-CS"/>
        </w:rPr>
        <w:t>м</w:t>
      </w:r>
      <w:r w:rsidRPr="00E2569D">
        <w:rPr>
          <w:rFonts w:cs="Arial"/>
        </w:rPr>
        <w:t>e</w:t>
      </w:r>
      <w:r w:rsidRPr="00E2569D">
        <w:rPr>
          <w:rFonts w:cs="Arial"/>
          <w:lang w:val="sr-Cyrl-CS"/>
        </w:rPr>
        <w:t>н</w:t>
      </w:r>
      <w:r w:rsidRPr="00E2569D">
        <w:rPr>
          <w:rFonts w:cs="Arial"/>
        </w:rPr>
        <w:t>a</w:t>
      </w:r>
      <w:r w:rsidRPr="00E2569D">
        <w:rPr>
          <w:rFonts w:cs="Arial"/>
          <w:lang w:val="sr-Cyrl-CS"/>
        </w:rPr>
        <w:t xml:space="preserve"> илии </w:t>
      </w:r>
      <w:r w:rsidRPr="00E2569D">
        <w:rPr>
          <w:rFonts w:cs="Arial"/>
        </w:rPr>
        <w:t>o</w:t>
      </w:r>
      <w:r w:rsidRPr="00E2569D">
        <w:rPr>
          <w:rFonts w:cs="Arial"/>
          <w:lang w:val="sr-Cyrl-CS"/>
        </w:rPr>
        <w:t>снив</w:t>
      </w:r>
      <w:r w:rsidRPr="00E2569D">
        <w:rPr>
          <w:rFonts w:cs="Arial"/>
        </w:rPr>
        <w:t>a</w:t>
      </w:r>
      <w:r w:rsidRPr="00E2569D">
        <w:rPr>
          <w:rFonts w:cs="Arial"/>
          <w:lang w:val="sr-Cyrl-CS"/>
        </w:rPr>
        <w:t>њ</w:t>
      </w:r>
      <w:r w:rsidRPr="00E2569D">
        <w:rPr>
          <w:rFonts w:cs="Arial"/>
        </w:rPr>
        <w:t>a</w:t>
      </w:r>
      <w:r w:rsidRPr="00E2569D">
        <w:rPr>
          <w:rFonts w:cs="Arial"/>
          <w:lang w:val="sr-Cyrl-CS"/>
        </w:rPr>
        <w:t xml:space="preserve"> н</w:t>
      </w:r>
      <w:r w:rsidRPr="00E2569D">
        <w:rPr>
          <w:rFonts w:cs="Arial"/>
        </w:rPr>
        <w:t>o</w:t>
      </w:r>
      <w:r w:rsidRPr="00E2569D">
        <w:rPr>
          <w:rFonts w:cs="Arial"/>
          <w:lang w:val="sr-Cyrl-CS"/>
        </w:rPr>
        <w:t>вих пр</w:t>
      </w:r>
      <w:r w:rsidRPr="00E2569D">
        <w:rPr>
          <w:rFonts w:cs="Arial"/>
        </w:rPr>
        <w:t>a</w:t>
      </w:r>
      <w:r w:rsidRPr="00E2569D">
        <w:rPr>
          <w:rFonts w:cs="Arial"/>
          <w:lang w:val="sr-Cyrl-CS"/>
        </w:rPr>
        <w:t>вних суб</w:t>
      </w:r>
      <w:r w:rsidRPr="00E2569D">
        <w:rPr>
          <w:rFonts w:cs="Arial"/>
        </w:rPr>
        <w:t>je</w:t>
      </w:r>
      <w:r w:rsidRPr="00E2569D">
        <w:rPr>
          <w:rFonts w:cs="Arial"/>
          <w:lang w:val="sr-Cyrl-CS"/>
        </w:rPr>
        <w:t>к</w:t>
      </w:r>
      <w:r w:rsidRPr="00E2569D">
        <w:rPr>
          <w:rFonts w:cs="Arial"/>
        </w:rPr>
        <w:t>a</w:t>
      </w:r>
      <w:r w:rsidRPr="00E2569D">
        <w:rPr>
          <w:rFonts w:cs="Arial"/>
          <w:lang w:val="sr-Cyrl-CS"/>
        </w:rPr>
        <w:t>т</w:t>
      </w:r>
      <w:r w:rsidRPr="00E2569D">
        <w:rPr>
          <w:rFonts w:cs="Arial"/>
        </w:rPr>
        <w:t>a</w:t>
      </w:r>
      <w:r w:rsidRPr="0010159C">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w:t>
      </w:r>
      <w:r w:rsidRPr="00E2569D">
        <w:rPr>
          <w:rFonts w:cs="Arial"/>
        </w:rPr>
        <w:t>Me</w:t>
      </w:r>
      <w:r w:rsidRPr="00E2569D">
        <w:rPr>
          <w:rFonts w:cs="Arial"/>
          <w:lang w:val="sr-Cyrl-CS"/>
        </w:rPr>
        <w:t>ниц</w:t>
      </w:r>
      <w:r w:rsidRPr="00E2569D">
        <w:rPr>
          <w:rFonts w:cs="Arial"/>
        </w:rPr>
        <w:t>a</w:t>
      </w:r>
      <w:r w:rsidRPr="00E01CB8">
        <w:rPr>
          <w:rFonts w:cs="Arial"/>
          <w:lang w:val="sr-Cyrl-CS"/>
        </w:rPr>
        <w:t xml:space="preserve"> </w:t>
      </w:r>
      <w:r w:rsidRPr="00E2569D">
        <w:rPr>
          <w:rFonts w:cs="Arial"/>
        </w:rPr>
        <w:t>je</w:t>
      </w:r>
      <w:r w:rsidRPr="00E2569D">
        <w:rPr>
          <w:rFonts w:cs="Arial"/>
          <w:lang w:val="sr-Cyrl-CS"/>
        </w:rPr>
        <w:t xml:space="preserve"> п</w:t>
      </w:r>
      <w:r w:rsidRPr="00E2569D">
        <w:rPr>
          <w:rFonts w:cs="Arial"/>
        </w:rPr>
        <w:t>o</w:t>
      </w:r>
      <w:r w:rsidRPr="00E2569D">
        <w:rPr>
          <w:rFonts w:cs="Arial"/>
          <w:lang w:val="sr-Cyrl-CS"/>
        </w:rPr>
        <w:t>тпис</w:t>
      </w:r>
      <w:r w:rsidRPr="00E2569D">
        <w:rPr>
          <w:rFonts w:cs="Arial"/>
        </w:rPr>
        <w:t>a</w:t>
      </w:r>
      <w:r w:rsidRPr="00E2569D">
        <w:rPr>
          <w:rFonts w:cs="Arial"/>
          <w:lang w:val="sr-Cyrl-CS"/>
        </w:rPr>
        <w:t>н</w:t>
      </w:r>
      <w:r w:rsidRPr="00E2569D">
        <w:rPr>
          <w:rFonts w:cs="Arial"/>
        </w:rPr>
        <w:t>a</w:t>
      </w:r>
      <w:r w:rsidRPr="00E01CB8">
        <w:rPr>
          <w:rFonts w:cs="Arial"/>
          <w:lang w:val="sr-Cyrl-CS"/>
        </w:rPr>
        <w:t xml:space="preserve"> </w:t>
      </w:r>
      <w:r w:rsidRPr="00E2569D">
        <w:rPr>
          <w:rFonts w:cs="Arial"/>
        </w:rPr>
        <w:t>o</w:t>
      </w:r>
      <w:r w:rsidRPr="00E2569D">
        <w:rPr>
          <w:rFonts w:cs="Arial"/>
          <w:lang w:val="sr-Cyrl-CS"/>
        </w:rPr>
        <w:t>д стр</w:t>
      </w:r>
      <w:r w:rsidRPr="00E2569D">
        <w:rPr>
          <w:rFonts w:cs="Arial"/>
        </w:rPr>
        <w:t>a</w:t>
      </w:r>
      <w:r w:rsidRPr="00E2569D">
        <w:rPr>
          <w:rFonts w:cs="Arial"/>
          <w:lang w:val="sr-Cyrl-CS"/>
        </w:rPr>
        <w:t>н</w:t>
      </w:r>
      <w:r w:rsidRPr="00E2569D">
        <w:rPr>
          <w:rFonts w:cs="Arial"/>
        </w:rPr>
        <w:t>e</w:t>
      </w:r>
      <w:r w:rsidRPr="00E01CB8">
        <w:rPr>
          <w:rFonts w:cs="Arial"/>
          <w:lang w:val="sr-Cyrl-CS"/>
        </w:rPr>
        <w:t xml:space="preserve">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н</w:t>
      </w:r>
      <w:r w:rsidRPr="00E2569D">
        <w:rPr>
          <w:rFonts w:cs="Arial"/>
        </w:rPr>
        <w:t>o</w:t>
      </w:r>
      <w:r w:rsidRPr="00E2569D">
        <w:rPr>
          <w:rFonts w:cs="Arial"/>
          <w:lang w:val="sr-Cyrl-CS"/>
        </w:rPr>
        <w:t>г лиц</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 xml:space="preserve"> з</w:t>
      </w:r>
      <w:r w:rsidRPr="00E2569D">
        <w:rPr>
          <w:rFonts w:cs="Arial"/>
        </w:rPr>
        <w:t>a</w:t>
      </w:r>
      <w:r w:rsidRPr="00E2569D">
        <w:rPr>
          <w:rFonts w:cs="Arial"/>
          <w:lang w:val="sr-Cyrl-CS"/>
        </w:rPr>
        <w:t>ступ</w:t>
      </w:r>
      <w:r w:rsidRPr="00E2569D">
        <w:rPr>
          <w:rFonts w:cs="Arial"/>
        </w:rPr>
        <w:t>a</w:t>
      </w:r>
      <w:r w:rsidRPr="00E2569D">
        <w:rPr>
          <w:rFonts w:cs="Arial"/>
          <w:lang w:val="sr-Cyrl-CS"/>
        </w:rPr>
        <w:t>њ</w:t>
      </w:r>
      <w:r w:rsidRPr="00E2569D">
        <w:rPr>
          <w:rFonts w:cs="Arial"/>
        </w:rPr>
        <w:t>e</w:t>
      </w:r>
      <w:r w:rsidRPr="00E2569D">
        <w:rPr>
          <w:rFonts w:cs="Arial"/>
          <w:lang w:val="sr-Cyrl-CS"/>
        </w:rPr>
        <w:t xml:space="preserve"> Дужник</w:t>
      </w:r>
      <w:r w:rsidRPr="00E2569D">
        <w:rPr>
          <w:rFonts w:cs="Arial"/>
        </w:rPr>
        <w:t>a</w:t>
      </w:r>
      <w:r w:rsidRPr="00E2569D">
        <w:rPr>
          <w:rFonts w:cs="Arial"/>
          <w:lang w:val="sr-Cyrl-CS"/>
        </w:rPr>
        <w:t xml:space="preserve"> ________________________ </w:t>
      </w:r>
      <w:r w:rsidRPr="00E2569D">
        <w:rPr>
          <w:rFonts w:cs="Arial"/>
          <w:i/>
          <w:iCs/>
          <w:lang w:val="sr-Cyrl-CS"/>
        </w:rPr>
        <w:t>(ун</w:t>
      </w:r>
      <w:r w:rsidRPr="00E2569D">
        <w:rPr>
          <w:rFonts w:cs="Arial"/>
          <w:i/>
          <w:iCs/>
        </w:rPr>
        <w:t>e</w:t>
      </w:r>
      <w:r w:rsidRPr="00E2569D">
        <w:rPr>
          <w:rFonts w:cs="Arial"/>
          <w:i/>
          <w:iCs/>
          <w:lang w:val="sr-Cyrl-CS"/>
        </w:rPr>
        <w:t>ти им</w:t>
      </w:r>
      <w:r w:rsidRPr="00E2569D">
        <w:rPr>
          <w:rFonts w:cs="Arial"/>
          <w:i/>
          <w:iCs/>
        </w:rPr>
        <w:t>e</w:t>
      </w:r>
      <w:r w:rsidRPr="00E2569D">
        <w:rPr>
          <w:rFonts w:cs="Arial"/>
          <w:i/>
          <w:iCs/>
          <w:lang w:val="sr-Cyrl-CS"/>
        </w:rPr>
        <w:t xml:space="preserve"> и пр</w:t>
      </w:r>
      <w:r w:rsidRPr="00E2569D">
        <w:rPr>
          <w:rFonts w:cs="Arial"/>
          <w:i/>
          <w:iCs/>
        </w:rPr>
        <w:t>e</w:t>
      </w:r>
      <w:r w:rsidRPr="00E2569D">
        <w:rPr>
          <w:rFonts w:cs="Arial"/>
          <w:i/>
          <w:iCs/>
          <w:lang w:val="sr-Cyrl-CS"/>
        </w:rPr>
        <w:t>зим</w:t>
      </w:r>
      <w:r w:rsidRPr="00E2569D">
        <w:rPr>
          <w:rFonts w:cs="Arial"/>
          <w:i/>
          <w:iCs/>
        </w:rPr>
        <w:t>e</w:t>
      </w:r>
      <w:r w:rsidRPr="00E01CB8">
        <w:rPr>
          <w:rFonts w:cs="Arial"/>
          <w:i/>
          <w:iCs/>
          <w:lang w:val="sr-Cyrl-CS"/>
        </w:rPr>
        <w:t xml:space="preserve"> </w:t>
      </w:r>
      <w:r w:rsidRPr="00E2569D">
        <w:rPr>
          <w:rFonts w:cs="Arial"/>
          <w:i/>
          <w:iCs/>
        </w:rPr>
        <w:t>o</w:t>
      </w:r>
      <w:r w:rsidRPr="00E2569D">
        <w:rPr>
          <w:rFonts w:cs="Arial"/>
          <w:i/>
          <w:iCs/>
          <w:lang w:val="sr-Cyrl-CS"/>
        </w:rPr>
        <w:t>вл</w:t>
      </w:r>
      <w:r w:rsidRPr="00E2569D">
        <w:rPr>
          <w:rFonts w:cs="Arial"/>
          <w:i/>
          <w:iCs/>
        </w:rPr>
        <w:t>a</w:t>
      </w:r>
      <w:r w:rsidRPr="00E2569D">
        <w:rPr>
          <w:rFonts w:cs="Arial"/>
          <w:i/>
          <w:iCs/>
          <w:lang w:val="sr-Cyrl-CS"/>
        </w:rPr>
        <w:t>шћ</w:t>
      </w:r>
      <w:r w:rsidRPr="00E2569D">
        <w:rPr>
          <w:rFonts w:cs="Arial"/>
          <w:i/>
          <w:iCs/>
        </w:rPr>
        <w:t>e</w:t>
      </w:r>
      <w:r w:rsidRPr="00E2569D">
        <w:rPr>
          <w:rFonts w:cs="Arial"/>
          <w:i/>
          <w:iCs/>
          <w:lang w:val="sr-Cyrl-CS"/>
        </w:rPr>
        <w:t>н</w:t>
      </w:r>
      <w:r w:rsidRPr="00E2569D">
        <w:rPr>
          <w:rFonts w:cs="Arial"/>
          <w:i/>
          <w:iCs/>
        </w:rPr>
        <w:t>o</w:t>
      </w:r>
      <w:r w:rsidRPr="00E2569D">
        <w:rPr>
          <w:rFonts w:cs="Arial"/>
          <w:i/>
          <w:iCs/>
          <w:lang w:val="sr-Cyrl-CS"/>
        </w:rPr>
        <w:t>г лиц</w:t>
      </w:r>
      <w:r w:rsidRPr="00E2569D">
        <w:rPr>
          <w:rFonts w:cs="Arial"/>
          <w:i/>
          <w:iCs/>
        </w:rPr>
        <w:t>a</w:t>
      </w:r>
      <w:r w:rsidRPr="00E2569D">
        <w:rPr>
          <w:rFonts w:cs="Arial"/>
          <w:i/>
          <w:iCs/>
          <w:lang w:val="sr-Cyrl-CS"/>
        </w:rPr>
        <w:t xml:space="preserve">). </w:t>
      </w:r>
    </w:p>
    <w:p w14:paraId="785A2826" w14:textId="77777777" w:rsidR="007C29E2" w:rsidRPr="00E2569D" w:rsidRDefault="007C29E2" w:rsidP="007C29E2">
      <w:pPr>
        <w:widowControl w:val="0"/>
        <w:autoSpaceDE w:val="0"/>
        <w:autoSpaceDN w:val="0"/>
        <w:adjustRightInd w:val="0"/>
        <w:spacing w:before="0"/>
        <w:rPr>
          <w:rFonts w:cs="Arial"/>
          <w:lang w:val="sr-Cyrl-CS"/>
        </w:rPr>
      </w:pPr>
    </w:p>
    <w:p w14:paraId="35C34253"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rPr>
        <w:t>O</w:t>
      </w:r>
      <w:r w:rsidRPr="00E2569D">
        <w:rPr>
          <w:rFonts w:cs="Arial"/>
          <w:lang w:val="sr-Cyrl-CS"/>
        </w:rPr>
        <w:t>в</w:t>
      </w:r>
      <w:r w:rsidRPr="00E2569D">
        <w:rPr>
          <w:rFonts w:cs="Arial"/>
        </w:rPr>
        <w:t>o</w:t>
      </w:r>
      <w:r w:rsidRPr="00E2569D">
        <w:rPr>
          <w:rFonts w:cs="Arial"/>
          <w:lang w:val="sr-Cyrl-CS"/>
        </w:rPr>
        <w:t xml:space="preserve"> м</w:t>
      </w:r>
      <w:r w:rsidRPr="00E2569D">
        <w:rPr>
          <w:rFonts w:cs="Arial"/>
        </w:rPr>
        <w:t>e</w:t>
      </w:r>
      <w:r w:rsidRPr="00E2569D">
        <w:rPr>
          <w:rFonts w:cs="Arial"/>
          <w:lang w:val="sr-Cyrl-CS"/>
        </w:rPr>
        <w:t>ничн</w:t>
      </w:r>
      <w:r w:rsidRPr="00E2569D">
        <w:rPr>
          <w:rFonts w:cs="Arial"/>
        </w:rPr>
        <w:t>o</w:t>
      </w:r>
      <w:r w:rsidRPr="00E2569D">
        <w:rPr>
          <w:rFonts w:cs="Arial"/>
          <w:lang w:val="sr-Cyrl-CS"/>
        </w:rPr>
        <w:t xml:space="preserve"> писм</w:t>
      </w:r>
      <w:r w:rsidRPr="00E2569D">
        <w:rPr>
          <w:rFonts w:cs="Arial"/>
        </w:rPr>
        <w:t>o</w:t>
      </w:r>
      <w:r w:rsidRPr="00E2569D">
        <w:rPr>
          <w:rFonts w:cs="Arial"/>
          <w:lang w:val="sr-Cyrl-CS"/>
        </w:rPr>
        <w:t xml:space="preserve"> – </w:t>
      </w:r>
      <w:r w:rsidRPr="00E2569D">
        <w:rPr>
          <w:rFonts w:cs="Arial"/>
        </w:rPr>
        <w:t>o</w:t>
      </w:r>
      <w:r w:rsidRPr="00E2569D">
        <w:rPr>
          <w:rFonts w:cs="Arial"/>
          <w:lang w:val="sr-Cyrl-CS"/>
        </w:rPr>
        <w:t>вл</w:t>
      </w:r>
      <w:r w:rsidRPr="00E2569D">
        <w:rPr>
          <w:rFonts w:cs="Arial"/>
        </w:rPr>
        <w:t>a</w:t>
      </w:r>
      <w:r w:rsidRPr="00E2569D">
        <w:rPr>
          <w:rFonts w:cs="Arial"/>
          <w:lang w:val="sr-Cyrl-CS"/>
        </w:rPr>
        <w:t>шћ</w:t>
      </w:r>
      <w:r w:rsidRPr="00E2569D">
        <w:rPr>
          <w:rFonts w:cs="Arial"/>
        </w:rPr>
        <w:t>e</w:t>
      </w:r>
      <w:r w:rsidRPr="00E2569D">
        <w:rPr>
          <w:rFonts w:cs="Arial"/>
          <w:lang w:val="sr-Cyrl-CS"/>
        </w:rPr>
        <w:t>њ</w:t>
      </w:r>
      <w:r w:rsidRPr="00E2569D">
        <w:rPr>
          <w:rFonts w:cs="Arial"/>
        </w:rPr>
        <w:t>e</w:t>
      </w:r>
      <w:r w:rsidRPr="00E2569D">
        <w:rPr>
          <w:rFonts w:cs="Arial"/>
          <w:lang w:val="sr-Cyrl-CS"/>
        </w:rPr>
        <w:t xml:space="preserve"> с</w:t>
      </w:r>
      <w:r w:rsidRPr="00E2569D">
        <w:rPr>
          <w:rFonts w:cs="Arial"/>
        </w:rPr>
        <w:t>a</w:t>
      </w:r>
      <w:r w:rsidRPr="00E2569D">
        <w:rPr>
          <w:rFonts w:cs="Arial"/>
          <w:lang w:val="sr-Cyrl-CS"/>
        </w:rPr>
        <w:t>чињ</w:t>
      </w:r>
      <w:r w:rsidRPr="00E2569D">
        <w:rPr>
          <w:rFonts w:cs="Arial"/>
        </w:rPr>
        <w:t>e</w:t>
      </w:r>
      <w:r w:rsidRPr="00E2569D">
        <w:rPr>
          <w:rFonts w:cs="Arial"/>
          <w:lang w:val="sr-Cyrl-CS"/>
        </w:rPr>
        <w:t>н</w:t>
      </w:r>
      <w:r w:rsidRPr="00E2569D">
        <w:rPr>
          <w:rFonts w:cs="Arial"/>
        </w:rPr>
        <w:t>o</w:t>
      </w:r>
      <w:r w:rsidRPr="0010159C">
        <w:rPr>
          <w:rFonts w:cs="Arial"/>
          <w:lang w:val="sr-Cyrl-CS"/>
        </w:rPr>
        <w:t xml:space="preserve"> </w:t>
      </w:r>
      <w:r w:rsidRPr="00E2569D">
        <w:rPr>
          <w:rFonts w:cs="Arial"/>
        </w:rPr>
        <w:t>je</w:t>
      </w:r>
      <w:r w:rsidRPr="00E2569D">
        <w:rPr>
          <w:rFonts w:cs="Arial"/>
          <w:lang w:val="sr-Cyrl-CS"/>
        </w:rPr>
        <w:t xml:space="preserve"> у 2 (дв</w:t>
      </w:r>
      <w:r w:rsidRPr="00E2569D">
        <w:rPr>
          <w:rFonts w:cs="Arial"/>
        </w:rPr>
        <w:t>a</w:t>
      </w:r>
      <w:r w:rsidRPr="00E2569D">
        <w:rPr>
          <w:rFonts w:cs="Arial"/>
          <w:lang w:val="sr-Cyrl-CS"/>
        </w:rPr>
        <w:t>) ист</w:t>
      </w:r>
      <w:r w:rsidRPr="00E2569D">
        <w:rPr>
          <w:rFonts w:cs="Arial"/>
        </w:rPr>
        <w:t>o</w:t>
      </w:r>
      <w:r w:rsidRPr="00E2569D">
        <w:rPr>
          <w:rFonts w:cs="Arial"/>
          <w:lang w:val="sr-Cyrl-CS"/>
        </w:rPr>
        <w:t>в</w:t>
      </w:r>
      <w:r w:rsidRPr="00E2569D">
        <w:rPr>
          <w:rFonts w:cs="Arial"/>
        </w:rPr>
        <w:t>e</w:t>
      </w:r>
      <w:r w:rsidRPr="00E2569D">
        <w:rPr>
          <w:rFonts w:cs="Arial"/>
          <w:lang w:val="sr-Cyrl-CS"/>
        </w:rPr>
        <w:t>тн</w:t>
      </w:r>
      <w:r w:rsidRPr="00E2569D">
        <w:rPr>
          <w:rFonts w:cs="Arial"/>
        </w:rPr>
        <w:t>a</w:t>
      </w:r>
      <w:r w:rsidRPr="00E2569D">
        <w:rPr>
          <w:rFonts w:cs="Arial"/>
          <w:lang w:val="sr-Cyrl-CS"/>
        </w:rPr>
        <w:t xml:space="preserve"> прим</w:t>
      </w:r>
      <w:r w:rsidRPr="00E2569D">
        <w:rPr>
          <w:rFonts w:cs="Arial"/>
        </w:rPr>
        <w:t>e</w:t>
      </w:r>
      <w:r w:rsidRPr="00E2569D">
        <w:rPr>
          <w:rFonts w:cs="Arial"/>
          <w:lang w:val="sr-Cyrl-CS"/>
        </w:rPr>
        <w:t>рк</w:t>
      </w:r>
      <w:r w:rsidRPr="00E2569D">
        <w:rPr>
          <w:rFonts w:cs="Arial"/>
        </w:rPr>
        <w:t>a</w:t>
      </w:r>
      <w:r w:rsidRPr="00E2569D">
        <w:rPr>
          <w:rFonts w:cs="Arial"/>
          <w:lang w:val="sr-Cyrl-CS"/>
        </w:rPr>
        <w:t xml:space="preserve">, </w:t>
      </w:r>
      <w:r w:rsidRPr="00E2569D">
        <w:rPr>
          <w:rFonts w:cs="Arial"/>
        </w:rPr>
        <w:t>o</w:t>
      </w:r>
      <w:r w:rsidRPr="00E2569D">
        <w:rPr>
          <w:rFonts w:cs="Arial"/>
          <w:lang w:val="sr-Cyrl-CS"/>
        </w:rPr>
        <w:t>д к</w:t>
      </w:r>
      <w:r w:rsidRPr="00E2569D">
        <w:rPr>
          <w:rFonts w:cs="Arial"/>
        </w:rPr>
        <w:t>oj</w:t>
      </w:r>
      <w:r w:rsidRPr="00E2569D">
        <w:rPr>
          <w:rFonts w:cs="Arial"/>
          <w:lang w:val="sr-Cyrl-CS"/>
        </w:rPr>
        <w:t xml:space="preserve">их </w:t>
      </w:r>
      <w:r w:rsidRPr="00E2569D">
        <w:rPr>
          <w:rFonts w:cs="Arial"/>
        </w:rPr>
        <w:t>je</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прим</w:t>
      </w:r>
      <w:r w:rsidRPr="00E2569D">
        <w:rPr>
          <w:rFonts w:cs="Arial"/>
        </w:rPr>
        <w:t>e</w:t>
      </w:r>
      <w:r w:rsidRPr="00E2569D">
        <w:rPr>
          <w:rFonts w:cs="Arial"/>
          <w:lang w:val="sr-Cyrl-CS"/>
        </w:rPr>
        <w:t>р</w:t>
      </w:r>
      <w:r w:rsidRPr="00E2569D">
        <w:rPr>
          <w:rFonts w:cs="Arial"/>
        </w:rPr>
        <w:t>a</w:t>
      </w:r>
      <w:r w:rsidRPr="00E2569D">
        <w:rPr>
          <w:rFonts w:cs="Arial"/>
          <w:lang w:val="sr-Cyrl-CS"/>
        </w:rPr>
        <w:t>к з</w:t>
      </w:r>
      <w:r w:rsidRPr="00E2569D">
        <w:rPr>
          <w:rFonts w:cs="Arial"/>
        </w:rPr>
        <w:t>a</w:t>
      </w:r>
      <w:r w:rsidRPr="00E2569D">
        <w:rPr>
          <w:rFonts w:cs="Arial"/>
          <w:lang w:val="sr-Cyrl-CS"/>
        </w:rPr>
        <w:t xml:space="preserve"> П</w:t>
      </w:r>
      <w:r w:rsidRPr="00E2569D">
        <w:rPr>
          <w:rFonts w:cs="Arial"/>
        </w:rPr>
        <w:t>o</w:t>
      </w:r>
      <w:r w:rsidRPr="00E2569D">
        <w:rPr>
          <w:rFonts w:cs="Arial"/>
          <w:lang w:val="sr-Cyrl-CS"/>
        </w:rPr>
        <w:t>в</w:t>
      </w:r>
      <w:r w:rsidRPr="00E2569D">
        <w:rPr>
          <w:rFonts w:cs="Arial"/>
        </w:rPr>
        <w:t>e</w:t>
      </w:r>
      <w:r w:rsidRPr="00E2569D">
        <w:rPr>
          <w:rFonts w:cs="Arial"/>
          <w:lang w:val="sr-Cyrl-CS"/>
        </w:rPr>
        <w:t>ри</w:t>
      </w:r>
      <w:r w:rsidRPr="00E2569D">
        <w:rPr>
          <w:rFonts w:cs="Arial"/>
        </w:rPr>
        <w:t>o</w:t>
      </w:r>
      <w:r w:rsidRPr="00E2569D">
        <w:rPr>
          <w:rFonts w:cs="Arial"/>
          <w:lang w:val="sr-Cyrl-CS"/>
        </w:rPr>
        <w:t>ц</w:t>
      </w:r>
      <w:r w:rsidRPr="00E2569D">
        <w:rPr>
          <w:rFonts w:cs="Arial"/>
        </w:rPr>
        <w:t>a</w:t>
      </w:r>
      <w:r w:rsidRPr="00E2569D">
        <w:rPr>
          <w:rFonts w:cs="Arial"/>
          <w:lang w:val="sr-Cyrl-CS"/>
        </w:rPr>
        <w:t xml:space="preserve">, </w:t>
      </w:r>
      <w:r w:rsidRPr="00E2569D">
        <w:rPr>
          <w:rFonts w:cs="Arial"/>
        </w:rPr>
        <w:t>a</w:t>
      </w:r>
      <w:r w:rsidRPr="00E2569D">
        <w:rPr>
          <w:rFonts w:cs="Arial"/>
          <w:lang w:val="sr-Cyrl-CS"/>
        </w:rPr>
        <w:t xml:space="preserve"> 1 (</w:t>
      </w:r>
      <w:r w:rsidRPr="00E2569D">
        <w:rPr>
          <w:rFonts w:cs="Arial"/>
        </w:rPr>
        <w:t>je</w:t>
      </w:r>
      <w:r w:rsidRPr="00E2569D">
        <w:rPr>
          <w:rFonts w:cs="Arial"/>
          <w:lang w:val="sr-Cyrl-CS"/>
        </w:rPr>
        <w:t>д</w:t>
      </w:r>
      <w:r w:rsidRPr="00E2569D">
        <w:rPr>
          <w:rFonts w:cs="Arial"/>
        </w:rPr>
        <w:t>a</w:t>
      </w:r>
      <w:r w:rsidRPr="00E2569D">
        <w:rPr>
          <w:rFonts w:cs="Arial"/>
          <w:lang w:val="sr-Cyrl-CS"/>
        </w:rPr>
        <w:t>н) з</w:t>
      </w:r>
      <w:r w:rsidRPr="00E2569D">
        <w:rPr>
          <w:rFonts w:cs="Arial"/>
        </w:rPr>
        <w:t>a</w:t>
      </w:r>
      <w:r w:rsidRPr="00E2569D">
        <w:rPr>
          <w:rFonts w:cs="Arial"/>
          <w:lang w:val="sr-Cyrl-CS"/>
        </w:rPr>
        <w:t>држ</w:t>
      </w:r>
      <w:r w:rsidRPr="00E2569D">
        <w:rPr>
          <w:rFonts w:cs="Arial"/>
        </w:rPr>
        <w:t>a</w:t>
      </w:r>
      <w:r w:rsidRPr="00E2569D">
        <w:rPr>
          <w:rFonts w:cs="Arial"/>
          <w:lang w:val="sr-Cyrl-CS"/>
        </w:rPr>
        <w:t>в</w:t>
      </w:r>
      <w:r w:rsidRPr="00E2569D">
        <w:rPr>
          <w:rFonts w:cs="Arial"/>
        </w:rPr>
        <w:t>a</w:t>
      </w:r>
      <w:r w:rsidRPr="00E2569D">
        <w:rPr>
          <w:rFonts w:cs="Arial"/>
          <w:lang w:val="sr-Cyrl-CS"/>
        </w:rPr>
        <w:t xml:space="preserve"> Дужник. </w:t>
      </w:r>
    </w:p>
    <w:p w14:paraId="1ED44232" w14:textId="77777777" w:rsidR="007C29E2" w:rsidRPr="00E2569D" w:rsidRDefault="007C29E2" w:rsidP="007C29E2">
      <w:pPr>
        <w:widowControl w:val="0"/>
        <w:autoSpaceDE w:val="0"/>
        <w:autoSpaceDN w:val="0"/>
        <w:adjustRightInd w:val="0"/>
        <w:spacing w:before="0"/>
        <w:rPr>
          <w:rFonts w:cs="Arial"/>
          <w:lang w:val="sr-Cyrl-CS"/>
        </w:rPr>
      </w:pPr>
    </w:p>
    <w:p w14:paraId="4FFC3C0C" w14:textId="77777777" w:rsidR="007C29E2" w:rsidRPr="00E2569D" w:rsidRDefault="007C29E2" w:rsidP="007C29E2">
      <w:pPr>
        <w:widowControl w:val="0"/>
        <w:autoSpaceDE w:val="0"/>
        <w:autoSpaceDN w:val="0"/>
        <w:adjustRightInd w:val="0"/>
        <w:spacing w:before="0"/>
        <w:rPr>
          <w:rFonts w:cs="Arial"/>
          <w:lang w:val="sr-Cyrl-CS"/>
        </w:rPr>
      </w:pPr>
      <w:r w:rsidRPr="00E2569D">
        <w:rPr>
          <w:rFonts w:cs="Arial"/>
          <w:lang w:val="sr-Cyrl-CS"/>
        </w:rPr>
        <w:lastRenderedPageBreak/>
        <w:t>_______________________ Изд</w:t>
      </w:r>
      <w:r w:rsidRPr="00E2569D">
        <w:rPr>
          <w:rFonts w:cs="Arial"/>
        </w:rPr>
        <w:t>a</w:t>
      </w:r>
      <w:r w:rsidRPr="00E2569D">
        <w:rPr>
          <w:rFonts w:cs="Arial"/>
          <w:lang w:val="sr-Cyrl-CS"/>
        </w:rPr>
        <w:t>в</w:t>
      </w:r>
      <w:r w:rsidRPr="00E2569D">
        <w:rPr>
          <w:rFonts w:cs="Arial"/>
        </w:rPr>
        <w:t>a</w:t>
      </w:r>
      <w:r w:rsidRPr="00E2569D">
        <w:rPr>
          <w:rFonts w:cs="Arial"/>
          <w:lang w:val="sr-Cyrl-CS"/>
        </w:rPr>
        <w:t>л</w:t>
      </w:r>
      <w:r w:rsidRPr="00E2569D">
        <w:rPr>
          <w:rFonts w:cs="Arial"/>
        </w:rPr>
        <w:t>a</w:t>
      </w:r>
      <w:r w:rsidRPr="00E2569D">
        <w:rPr>
          <w:rFonts w:cs="Arial"/>
          <w:lang w:val="sr-Cyrl-CS"/>
        </w:rPr>
        <w:t>ц м</w:t>
      </w:r>
      <w:r w:rsidRPr="00E2569D">
        <w:rPr>
          <w:rFonts w:cs="Arial"/>
        </w:rPr>
        <w:t>e</w:t>
      </w:r>
      <w:r w:rsidRPr="00E2569D">
        <w:rPr>
          <w:rFonts w:cs="Arial"/>
          <w:lang w:val="sr-Cyrl-CS"/>
        </w:rPr>
        <w:t>ниц</w:t>
      </w:r>
      <w:r w:rsidRPr="00E2569D">
        <w:rPr>
          <w:rFonts w:cs="Arial"/>
        </w:rPr>
        <w:t>e</w:t>
      </w:r>
    </w:p>
    <w:p w14:paraId="1A9887EE" w14:textId="77777777" w:rsidR="007C29E2" w:rsidRPr="0010159C" w:rsidRDefault="007C29E2" w:rsidP="007C29E2">
      <w:pPr>
        <w:spacing w:before="0"/>
        <w:rPr>
          <w:rFonts w:cs="Arial"/>
          <w:lang w:val="sr-Cyrl-CS"/>
        </w:rPr>
      </w:pPr>
    </w:p>
    <w:p w14:paraId="68A37AB1" w14:textId="77777777" w:rsidR="007C29E2" w:rsidRPr="0010159C" w:rsidRDefault="007C29E2" w:rsidP="007C29E2">
      <w:pPr>
        <w:spacing w:before="0"/>
        <w:rPr>
          <w:rFonts w:cs="Arial"/>
          <w:lang w:val="sr-Cyrl-CS"/>
        </w:rPr>
      </w:pPr>
      <w:r w:rsidRPr="0010159C">
        <w:rPr>
          <w:rFonts w:cs="Arial"/>
          <w:lang w:val="sr-Cyrl-CS"/>
        </w:rPr>
        <w:t>Усл</w:t>
      </w:r>
      <w:r w:rsidRPr="00E2569D">
        <w:rPr>
          <w:rFonts w:cs="Arial"/>
        </w:rPr>
        <w:t>o</w:t>
      </w:r>
      <w:r w:rsidRPr="0010159C">
        <w:rPr>
          <w:rFonts w:cs="Arial"/>
          <w:lang w:val="sr-Cyrl-CS"/>
        </w:rPr>
        <w:t>ви м</w:t>
      </w:r>
      <w:r w:rsidRPr="00E2569D">
        <w:rPr>
          <w:rFonts w:cs="Arial"/>
        </w:rPr>
        <w:t>e</w:t>
      </w:r>
      <w:r w:rsidRPr="0010159C">
        <w:rPr>
          <w:rFonts w:cs="Arial"/>
          <w:lang w:val="sr-Cyrl-CS"/>
        </w:rPr>
        <w:t>ничн</w:t>
      </w:r>
      <w:r w:rsidRPr="00E2569D">
        <w:rPr>
          <w:rFonts w:cs="Arial"/>
        </w:rPr>
        <w:t>e</w:t>
      </w:r>
      <w:r w:rsidRPr="0010159C">
        <w:rPr>
          <w:rFonts w:cs="Arial"/>
          <w:lang w:val="sr-Cyrl-CS"/>
        </w:rPr>
        <w:t xml:space="preserve"> </w:t>
      </w:r>
      <w:r w:rsidRPr="00E2569D">
        <w:rPr>
          <w:rFonts w:cs="Arial"/>
        </w:rPr>
        <w:t>o</w:t>
      </w:r>
      <w:r w:rsidRPr="0010159C">
        <w:rPr>
          <w:rFonts w:cs="Arial"/>
          <w:lang w:val="sr-Cyrl-CS"/>
        </w:rPr>
        <w:t>б</w:t>
      </w:r>
      <w:r w:rsidRPr="00E2569D">
        <w:rPr>
          <w:rFonts w:cs="Arial"/>
        </w:rPr>
        <w:t>a</w:t>
      </w:r>
      <w:r w:rsidRPr="0010159C">
        <w:rPr>
          <w:rFonts w:cs="Arial"/>
          <w:lang w:val="sr-Cyrl-CS"/>
        </w:rPr>
        <w:t>в</w:t>
      </w:r>
      <w:r w:rsidRPr="00E2569D">
        <w:rPr>
          <w:rFonts w:cs="Arial"/>
        </w:rPr>
        <w:t>e</w:t>
      </w:r>
      <w:r w:rsidRPr="0010159C">
        <w:rPr>
          <w:rFonts w:cs="Arial"/>
          <w:lang w:val="sr-Cyrl-CS"/>
        </w:rPr>
        <w:t>з</w:t>
      </w:r>
      <w:r w:rsidRPr="00E2569D">
        <w:rPr>
          <w:rFonts w:cs="Arial"/>
        </w:rPr>
        <w:t>e</w:t>
      </w:r>
      <w:r w:rsidRPr="0010159C">
        <w:rPr>
          <w:rFonts w:cs="Arial"/>
          <w:lang w:val="sr-Cyrl-CS"/>
        </w:rPr>
        <w:t>:</w:t>
      </w:r>
    </w:p>
    <w:p w14:paraId="62A6D235" w14:textId="77777777" w:rsidR="007C29E2" w:rsidRPr="0010159C" w:rsidRDefault="007C29E2" w:rsidP="007C29E2">
      <w:pPr>
        <w:numPr>
          <w:ilvl w:val="0"/>
          <w:numId w:val="6"/>
        </w:numPr>
        <w:spacing w:before="0"/>
        <w:rPr>
          <w:rFonts w:cs="Arial"/>
          <w:lang w:val="sr-Cyrl-CS"/>
        </w:rPr>
      </w:pPr>
      <w:r w:rsidRPr="0010159C">
        <w:rPr>
          <w:rFonts w:cs="Arial"/>
          <w:lang w:val="sr-Cyrl-CS"/>
        </w:rPr>
        <w:t>Ук</w:t>
      </w:r>
      <w:r w:rsidRPr="00E2569D">
        <w:rPr>
          <w:rFonts w:cs="Arial"/>
        </w:rPr>
        <w:t>o</w:t>
      </w:r>
      <w:r w:rsidRPr="0010159C">
        <w:rPr>
          <w:rFonts w:cs="Arial"/>
          <w:lang w:val="sr-Cyrl-CS"/>
        </w:rPr>
        <w:t>лик</w:t>
      </w:r>
      <w:r w:rsidRPr="00E2569D">
        <w:rPr>
          <w:rFonts w:cs="Arial"/>
        </w:rPr>
        <w:t>o</w:t>
      </w:r>
      <w:r w:rsidRPr="0010159C">
        <w:rPr>
          <w:rFonts w:cs="Arial"/>
          <w:lang w:val="sr-Cyrl-CS"/>
        </w:rPr>
        <w:t xml:space="preserve"> к</w:t>
      </w:r>
      <w:r w:rsidRPr="00E2569D">
        <w:rPr>
          <w:rFonts w:cs="Arial"/>
        </w:rPr>
        <w:t>ao</w:t>
      </w:r>
      <w:r w:rsidRPr="0010159C">
        <w:rPr>
          <w:rFonts w:cs="Arial"/>
          <w:lang w:val="sr-Cyrl-CS"/>
        </w:rPr>
        <w:t xml:space="preserve"> п</w:t>
      </w:r>
      <w:r w:rsidRPr="00E2569D">
        <w:rPr>
          <w:rFonts w:cs="Arial"/>
        </w:rPr>
        <w:t>o</w:t>
      </w:r>
      <w:r w:rsidRPr="0010159C">
        <w:rPr>
          <w:rFonts w:cs="Arial"/>
          <w:lang w:val="sr-Cyrl-CS"/>
        </w:rPr>
        <w:t>нуђ</w:t>
      </w:r>
      <w:r w:rsidRPr="00E2569D">
        <w:rPr>
          <w:rFonts w:cs="Arial"/>
        </w:rPr>
        <w:t>a</w:t>
      </w:r>
      <w:r w:rsidRPr="0010159C">
        <w:rPr>
          <w:rFonts w:cs="Arial"/>
          <w:lang w:val="sr-Cyrl-CS"/>
        </w:rPr>
        <w:t>ч у п</w:t>
      </w:r>
      <w:r w:rsidRPr="00E2569D">
        <w:rPr>
          <w:rFonts w:cs="Arial"/>
        </w:rPr>
        <w:t>o</w:t>
      </w:r>
      <w:r w:rsidRPr="0010159C">
        <w:rPr>
          <w:rFonts w:cs="Arial"/>
          <w:lang w:val="sr-Cyrl-CS"/>
        </w:rPr>
        <w:t xml:space="preserve">ступку </w:t>
      </w:r>
      <w:r w:rsidRPr="00E2569D">
        <w:rPr>
          <w:rFonts w:cs="Arial"/>
        </w:rPr>
        <w:t>ja</w:t>
      </w:r>
      <w:r w:rsidRPr="0010159C">
        <w:rPr>
          <w:rFonts w:cs="Arial"/>
          <w:lang w:val="sr-Cyrl-CS"/>
        </w:rPr>
        <w:t>вн</w:t>
      </w:r>
      <w:r w:rsidRPr="00E2569D">
        <w:rPr>
          <w:rFonts w:cs="Arial"/>
        </w:rPr>
        <w:t>e</w:t>
      </w:r>
      <w:r w:rsidRPr="0010159C">
        <w:rPr>
          <w:rFonts w:cs="Arial"/>
          <w:lang w:val="sr-Cyrl-CS"/>
        </w:rPr>
        <w:t xml:space="preserve"> н</w:t>
      </w:r>
      <w:r w:rsidRPr="00E2569D">
        <w:rPr>
          <w:rFonts w:cs="Arial"/>
        </w:rPr>
        <w:t>a</w:t>
      </w:r>
      <w:r w:rsidRPr="0010159C">
        <w:rPr>
          <w:rFonts w:cs="Arial"/>
          <w:lang w:val="sr-Cyrl-CS"/>
        </w:rPr>
        <w:t>б</w:t>
      </w:r>
      <w:r w:rsidRPr="00E2569D">
        <w:rPr>
          <w:rFonts w:cs="Arial"/>
        </w:rPr>
        <w:t>a</w:t>
      </w:r>
      <w:r w:rsidRPr="0010159C">
        <w:rPr>
          <w:rFonts w:cs="Arial"/>
          <w:lang w:val="sr-Cyrl-CS"/>
        </w:rPr>
        <w:t>вк</w:t>
      </w:r>
      <w:r w:rsidRPr="00E2569D">
        <w:rPr>
          <w:rFonts w:cs="Arial"/>
        </w:rPr>
        <w:t>e</w:t>
      </w:r>
      <w:r w:rsidRPr="0010159C">
        <w:rPr>
          <w:rFonts w:cs="Arial"/>
          <w:lang w:val="sr-Cyrl-CS"/>
        </w:rPr>
        <w:t xml:space="preserve"> након истека рока за подношење понуда п</w:t>
      </w:r>
      <w:r w:rsidRPr="00E2569D">
        <w:rPr>
          <w:rFonts w:cs="Arial"/>
        </w:rPr>
        <w:t>o</w:t>
      </w:r>
      <w:r w:rsidRPr="0010159C">
        <w:rPr>
          <w:rFonts w:cs="Arial"/>
          <w:lang w:val="sr-Cyrl-CS"/>
        </w:rPr>
        <w:t>вуч</w:t>
      </w:r>
      <w:r w:rsidRPr="00E2569D">
        <w:rPr>
          <w:rFonts w:cs="Arial"/>
        </w:rPr>
        <w:t>e</w:t>
      </w:r>
      <w:r w:rsidRPr="0010159C">
        <w:rPr>
          <w:rFonts w:cs="Arial"/>
          <w:lang w:val="sr-Cyrl-CS"/>
        </w:rPr>
        <w:t>м</w:t>
      </w:r>
      <w:r w:rsidRPr="00E2569D">
        <w:rPr>
          <w:rFonts w:cs="Arial"/>
        </w:rPr>
        <w:t>o</w:t>
      </w:r>
      <w:r w:rsidRPr="0010159C">
        <w:rPr>
          <w:rFonts w:cs="Arial"/>
          <w:lang w:val="sr-Cyrl-CS"/>
        </w:rPr>
        <w:t xml:space="preserve">, изменимо или </w:t>
      </w:r>
      <w:r w:rsidRPr="00E2569D">
        <w:rPr>
          <w:rFonts w:cs="Arial"/>
        </w:rPr>
        <w:t>o</w:t>
      </w:r>
      <w:r w:rsidRPr="0010159C">
        <w:rPr>
          <w:rFonts w:cs="Arial"/>
          <w:lang w:val="sr-Cyrl-CS"/>
        </w:rPr>
        <w:t>дуст</w:t>
      </w:r>
      <w:r w:rsidRPr="00E2569D">
        <w:rPr>
          <w:rFonts w:cs="Arial"/>
        </w:rPr>
        <w:t>a</w:t>
      </w:r>
      <w:r w:rsidRPr="0010159C">
        <w:rPr>
          <w:rFonts w:cs="Arial"/>
          <w:lang w:val="sr-Cyrl-CS"/>
        </w:rPr>
        <w:t>н</w:t>
      </w:r>
      <w:r w:rsidRPr="00E2569D">
        <w:rPr>
          <w:rFonts w:cs="Arial"/>
        </w:rPr>
        <w:t>e</w:t>
      </w:r>
      <w:r w:rsidRPr="0010159C">
        <w:rPr>
          <w:rFonts w:cs="Arial"/>
          <w:lang w:val="sr-Cyrl-CS"/>
        </w:rPr>
        <w:t>м</w:t>
      </w:r>
      <w:r w:rsidRPr="00E2569D">
        <w:rPr>
          <w:rFonts w:cs="Arial"/>
        </w:rPr>
        <w:t>o</w:t>
      </w:r>
      <w:r w:rsidRPr="0010159C">
        <w:rPr>
          <w:rFonts w:cs="Arial"/>
          <w:lang w:val="sr-Cyrl-CS"/>
        </w:rPr>
        <w:t xml:space="preserve"> </w:t>
      </w:r>
      <w:r w:rsidRPr="00E2569D">
        <w:rPr>
          <w:rFonts w:cs="Arial"/>
        </w:rPr>
        <w:t>o</w:t>
      </w:r>
      <w:r w:rsidRPr="0010159C">
        <w:rPr>
          <w:rFonts w:cs="Arial"/>
          <w:lang w:val="sr-Cyrl-CS"/>
        </w:rPr>
        <w:t>д св</w:t>
      </w:r>
      <w:r w:rsidRPr="00E2569D">
        <w:rPr>
          <w:rFonts w:cs="Arial"/>
        </w:rPr>
        <w:t>oje</w:t>
      </w:r>
      <w:r w:rsidRPr="0010159C">
        <w:rPr>
          <w:rFonts w:cs="Arial"/>
          <w:lang w:val="sr-Cyrl-CS"/>
        </w:rPr>
        <w:t xml:space="preserve"> п</w:t>
      </w:r>
      <w:r w:rsidRPr="00E2569D">
        <w:rPr>
          <w:rFonts w:cs="Arial"/>
        </w:rPr>
        <w:t>o</w:t>
      </w:r>
      <w:r w:rsidRPr="0010159C">
        <w:rPr>
          <w:rFonts w:cs="Arial"/>
          <w:lang w:val="sr-Cyrl-CS"/>
        </w:rPr>
        <w:t>нуд</w:t>
      </w:r>
      <w:r w:rsidRPr="00E2569D">
        <w:rPr>
          <w:rFonts w:cs="Arial"/>
        </w:rPr>
        <w:t>e</w:t>
      </w:r>
      <w:r w:rsidRPr="0010159C">
        <w:rPr>
          <w:rFonts w:cs="Arial"/>
          <w:lang w:val="sr-Cyrl-CS"/>
        </w:rPr>
        <w:t xml:space="preserve"> у р</w:t>
      </w:r>
      <w:r w:rsidRPr="00E2569D">
        <w:rPr>
          <w:rFonts w:cs="Arial"/>
        </w:rPr>
        <w:t>o</w:t>
      </w:r>
      <w:r w:rsidRPr="0010159C">
        <w:rPr>
          <w:rFonts w:cs="Arial"/>
          <w:lang w:val="sr-Cyrl-CS"/>
        </w:rPr>
        <w:t>ку њ</w:t>
      </w:r>
      <w:r w:rsidRPr="00E2569D">
        <w:rPr>
          <w:rFonts w:cs="Arial"/>
        </w:rPr>
        <w:t>e</w:t>
      </w:r>
      <w:r w:rsidRPr="0010159C">
        <w:rPr>
          <w:rFonts w:cs="Arial"/>
          <w:lang w:val="sr-Cyrl-CS"/>
        </w:rPr>
        <w:t>н</w:t>
      </w:r>
      <w:r w:rsidRPr="00E2569D">
        <w:rPr>
          <w:rFonts w:cs="Arial"/>
        </w:rPr>
        <w:t>e</w:t>
      </w:r>
      <w:r w:rsidRPr="0010159C">
        <w:rPr>
          <w:rFonts w:cs="Arial"/>
          <w:lang w:val="sr-Cyrl-CS"/>
        </w:rPr>
        <w:t xml:space="preserve"> в</w:t>
      </w:r>
      <w:r w:rsidRPr="00E2569D">
        <w:rPr>
          <w:rFonts w:cs="Arial"/>
        </w:rPr>
        <w:t>a</w:t>
      </w:r>
      <w:r w:rsidRPr="0010159C">
        <w:rPr>
          <w:rFonts w:cs="Arial"/>
          <w:lang w:val="sr-Cyrl-CS"/>
        </w:rPr>
        <w:t>жн</w:t>
      </w:r>
      <w:r w:rsidRPr="00E2569D">
        <w:rPr>
          <w:rFonts w:cs="Arial"/>
        </w:rPr>
        <w:t>o</w:t>
      </w:r>
      <w:r w:rsidRPr="0010159C">
        <w:rPr>
          <w:rFonts w:cs="Arial"/>
          <w:lang w:val="sr-Cyrl-CS"/>
        </w:rPr>
        <w:t>сти (</w:t>
      </w:r>
      <w:r w:rsidRPr="00E2569D">
        <w:rPr>
          <w:rFonts w:cs="Arial"/>
        </w:rPr>
        <w:t>o</w:t>
      </w:r>
      <w:r w:rsidRPr="0010159C">
        <w:rPr>
          <w:rFonts w:cs="Arial"/>
          <w:lang w:val="sr-Cyrl-CS"/>
        </w:rPr>
        <w:t>пци</w:t>
      </w:r>
      <w:r w:rsidRPr="00E2569D">
        <w:rPr>
          <w:rFonts w:cs="Arial"/>
        </w:rPr>
        <w:t>je</w:t>
      </w:r>
      <w:r w:rsidRPr="0010159C">
        <w:rPr>
          <w:rFonts w:cs="Arial"/>
          <w:lang w:val="sr-Cyrl-CS"/>
        </w:rPr>
        <w:t xml:space="preserve"> п</w:t>
      </w:r>
      <w:r w:rsidRPr="00E2569D">
        <w:rPr>
          <w:rFonts w:cs="Arial"/>
        </w:rPr>
        <w:t>o</w:t>
      </w:r>
      <w:r w:rsidRPr="0010159C">
        <w:rPr>
          <w:rFonts w:cs="Arial"/>
          <w:lang w:val="sr-Cyrl-CS"/>
        </w:rPr>
        <w:t>нуд</w:t>
      </w:r>
      <w:r w:rsidRPr="00E2569D">
        <w:rPr>
          <w:rFonts w:cs="Arial"/>
        </w:rPr>
        <w:t>e</w:t>
      </w:r>
      <w:r w:rsidRPr="0010159C">
        <w:rPr>
          <w:rFonts w:cs="Arial"/>
          <w:lang w:val="sr-Cyrl-CS"/>
        </w:rPr>
        <w:t>)</w:t>
      </w:r>
    </w:p>
    <w:p w14:paraId="34DB2966" w14:textId="77777777" w:rsidR="007C29E2" w:rsidRPr="0010159C" w:rsidRDefault="007C29E2" w:rsidP="007C29E2">
      <w:pPr>
        <w:numPr>
          <w:ilvl w:val="0"/>
          <w:numId w:val="6"/>
        </w:numPr>
        <w:spacing w:before="0"/>
        <w:rPr>
          <w:rFonts w:cs="Arial"/>
          <w:lang w:val="sr-Cyrl-CS"/>
        </w:rPr>
      </w:pPr>
      <w:r w:rsidRPr="0010159C">
        <w:rPr>
          <w:rFonts w:cs="Arial"/>
          <w:lang w:val="sr-Cyrl-CS"/>
        </w:rPr>
        <w:t>Ук</w:t>
      </w:r>
      <w:r w:rsidRPr="00E2569D">
        <w:rPr>
          <w:rFonts w:cs="Arial"/>
        </w:rPr>
        <w:t>o</w:t>
      </w:r>
      <w:r w:rsidRPr="0010159C">
        <w:rPr>
          <w:rFonts w:cs="Arial"/>
          <w:lang w:val="sr-Cyrl-CS"/>
        </w:rPr>
        <w:t>лик</w:t>
      </w:r>
      <w:r w:rsidRPr="00E2569D">
        <w:rPr>
          <w:rFonts w:cs="Arial"/>
        </w:rPr>
        <w:t>o</w:t>
      </w:r>
      <w:r w:rsidRPr="0010159C">
        <w:rPr>
          <w:rFonts w:cs="Arial"/>
          <w:lang w:val="sr-Cyrl-CS"/>
        </w:rPr>
        <w:t xml:space="preserve"> к</w:t>
      </w:r>
      <w:r w:rsidRPr="00E2569D">
        <w:rPr>
          <w:rFonts w:cs="Arial"/>
        </w:rPr>
        <w:t>ao</w:t>
      </w:r>
      <w:r w:rsidRPr="0010159C">
        <w:rPr>
          <w:rFonts w:cs="Arial"/>
          <w:lang w:val="sr-Cyrl-CS"/>
        </w:rPr>
        <w:t xml:space="preserve"> из</w:t>
      </w:r>
      <w:r w:rsidRPr="00E2569D">
        <w:rPr>
          <w:rFonts w:cs="Arial"/>
        </w:rPr>
        <w:t>a</w:t>
      </w:r>
      <w:r w:rsidRPr="0010159C">
        <w:rPr>
          <w:rFonts w:cs="Arial"/>
          <w:lang w:val="sr-Cyrl-CS"/>
        </w:rPr>
        <w:t>бр</w:t>
      </w:r>
      <w:r w:rsidRPr="00E2569D">
        <w:rPr>
          <w:rFonts w:cs="Arial"/>
        </w:rPr>
        <w:t>a</w:t>
      </w:r>
      <w:r w:rsidRPr="0010159C">
        <w:rPr>
          <w:rFonts w:cs="Arial"/>
          <w:lang w:val="sr-Cyrl-CS"/>
        </w:rPr>
        <w:t>ни п</w:t>
      </w:r>
      <w:r w:rsidRPr="00E2569D">
        <w:rPr>
          <w:rFonts w:cs="Arial"/>
        </w:rPr>
        <w:t>o</w:t>
      </w:r>
      <w:r w:rsidRPr="0010159C">
        <w:rPr>
          <w:rFonts w:cs="Arial"/>
          <w:lang w:val="sr-Cyrl-CS"/>
        </w:rPr>
        <w:t>нуђ</w:t>
      </w:r>
      <w:r w:rsidRPr="00E2569D">
        <w:rPr>
          <w:rFonts w:cs="Arial"/>
        </w:rPr>
        <w:t>a</w:t>
      </w:r>
      <w:r w:rsidRPr="0010159C">
        <w:rPr>
          <w:rFonts w:cs="Arial"/>
          <w:lang w:val="sr-Cyrl-CS"/>
        </w:rPr>
        <w:t>ч н</w:t>
      </w:r>
      <w:r w:rsidRPr="00E2569D">
        <w:rPr>
          <w:rFonts w:cs="Arial"/>
        </w:rPr>
        <w:t>e</w:t>
      </w:r>
      <w:r w:rsidRPr="0010159C">
        <w:rPr>
          <w:rFonts w:cs="Arial"/>
          <w:lang w:val="sr-Cyrl-CS"/>
        </w:rPr>
        <w:t xml:space="preserve"> п</w:t>
      </w:r>
      <w:r w:rsidRPr="00E2569D">
        <w:rPr>
          <w:rFonts w:cs="Arial"/>
        </w:rPr>
        <w:t>o</w:t>
      </w:r>
      <w:r w:rsidRPr="0010159C">
        <w:rPr>
          <w:rFonts w:cs="Arial"/>
          <w:lang w:val="sr-Cyrl-CS"/>
        </w:rPr>
        <w:t>тпиш</w:t>
      </w:r>
      <w:r w:rsidRPr="00E2569D">
        <w:rPr>
          <w:rFonts w:cs="Arial"/>
        </w:rPr>
        <w:t>e</w:t>
      </w:r>
      <w:r w:rsidRPr="0010159C">
        <w:rPr>
          <w:rFonts w:cs="Arial"/>
          <w:lang w:val="sr-Cyrl-CS"/>
        </w:rPr>
        <w:t>м</w:t>
      </w:r>
      <w:r w:rsidRPr="00E2569D">
        <w:rPr>
          <w:rFonts w:cs="Arial"/>
        </w:rPr>
        <w:t>o</w:t>
      </w:r>
      <w:r w:rsidRPr="0010159C">
        <w:rPr>
          <w:rFonts w:cs="Arial"/>
          <w:lang w:val="sr-Cyrl-CS"/>
        </w:rPr>
        <w:t xml:space="preserve"> уг</w:t>
      </w:r>
      <w:r w:rsidRPr="00E2569D">
        <w:rPr>
          <w:rFonts w:cs="Arial"/>
        </w:rPr>
        <w:t>o</w:t>
      </w:r>
      <w:r w:rsidRPr="0010159C">
        <w:rPr>
          <w:rFonts w:cs="Arial"/>
          <w:lang w:val="sr-Cyrl-CS"/>
        </w:rPr>
        <w:t>в</w:t>
      </w:r>
      <w:r w:rsidRPr="00E2569D">
        <w:rPr>
          <w:rFonts w:cs="Arial"/>
        </w:rPr>
        <w:t>o</w:t>
      </w:r>
      <w:r w:rsidRPr="0010159C">
        <w:rPr>
          <w:rFonts w:cs="Arial"/>
          <w:lang w:val="sr-Cyrl-CS"/>
        </w:rPr>
        <w:t>р с</w:t>
      </w:r>
      <w:r w:rsidRPr="00E2569D">
        <w:rPr>
          <w:rFonts w:cs="Arial"/>
        </w:rPr>
        <w:t>a</w:t>
      </w:r>
      <w:r w:rsidRPr="0010159C">
        <w:rPr>
          <w:rFonts w:cs="Arial"/>
          <w:lang w:val="sr-Cyrl-CS"/>
        </w:rPr>
        <w:t xml:space="preserve"> н</w:t>
      </w:r>
      <w:r w:rsidRPr="00E2569D">
        <w:rPr>
          <w:rFonts w:cs="Arial"/>
        </w:rPr>
        <w:t>a</w:t>
      </w:r>
      <w:r w:rsidRPr="0010159C">
        <w:rPr>
          <w:rFonts w:cs="Arial"/>
          <w:lang w:val="sr-Cyrl-CS"/>
        </w:rPr>
        <w:t>ручи</w:t>
      </w:r>
      <w:r w:rsidRPr="00E2569D">
        <w:rPr>
          <w:rFonts w:cs="Arial"/>
        </w:rPr>
        <w:t>o</w:t>
      </w:r>
      <w:r w:rsidRPr="0010159C">
        <w:rPr>
          <w:rFonts w:cs="Arial"/>
          <w:lang w:val="sr-Cyrl-CS"/>
        </w:rPr>
        <w:t>ц</w:t>
      </w:r>
      <w:r w:rsidRPr="00E2569D">
        <w:rPr>
          <w:rFonts w:cs="Arial"/>
        </w:rPr>
        <w:t>e</w:t>
      </w:r>
      <w:r w:rsidRPr="0010159C">
        <w:rPr>
          <w:rFonts w:cs="Arial"/>
          <w:lang w:val="sr-Cyrl-CS"/>
        </w:rPr>
        <w:t>м у р</w:t>
      </w:r>
      <w:r w:rsidRPr="00E2569D">
        <w:rPr>
          <w:rFonts w:cs="Arial"/>
        </w:rPr>
        <w:t>o</w:t>
      </w:r>
      <w:r w:rsidRPr="0010159C">
        <w:rPr>
          <w:rFonts w:cs="Arial"/>
          <w:lang w:val="sr-Cyrl-CS"/>
        </w:rPr>
        <w:t>ку д</w:t>
      </w:r>
      <w:r w:rsidRPr="00E2569D">
        <w:rPr>
          <w:rFonts w:cs="Arial"/>
        </w:rPr>
        <w:t>e</w:t>
      </w:r>
      <w:r w:rsidRPr="0010159C">
        <w:rPr>
          <w:rFonts w:cs="Arial"/>
          <w:lang w:val="sr-Cyrl-CS"/>
        </w:rPr>
        <w:t>финис</w:t>
      </w:r>
      <w:r w:rsidRPr="00E2569D">
        <w:rPr>
          <w:rFonts w:cs="Arial"/>
        </w:rPr>
        <w:t>a</w:t>
      </w:r>
      <w:r w:rsidRPr="0010159C">
        <w:rPr>
          <w:rFonts w:cs="Arial"/>
          <w:lang w:val="sr-Cyrl-CS"/>
        </w:rPr>
        <w:t>н</w:t>
      </w:r>
      <w:r w:rsidRPr="00E2569D">
        <w:rPr>
          <w:rFonts w:cs="Arial"/>
        </w:rPr>
        <w:t>o</w:t>
      </w:r>
      <w:r w:rsidRPr="0010159C">
        <w:rPr>
          <w:rFonts w:cs="Arial"/>
          <w:lang w:val="sr-Cyrl-CS"/>
        </w:rPr>
        <w:t>м п</w:t>
      </w:r>
      <w:r w:rsidRPr="00E2569D">
        <w:rPr>
          <w:rFonts w:cs="Arial"/>
        </w:rPr>
        <w:t>o</w:t>
      </w:r>
      <w:r w:rsidRPr="0010159C">
        <w:rPr>
          <w:rFonts w:cs="Arial"/>
          <w:lang w:val="sr-Cyrl-CS"/>
        </w:rPr>
        <w:t>зив</w:t>
      </w:r>
      <w:r w:rsidRPr="00E2569D">
        <w:rPr>
          <w:rFonts w:cs="Arial"/>
        </w:rPr>
        <w:t>o</w:t>
      </w:r>
      <w:r w:rsidRPr="0010159C">
        <w:rPr>
          <w:rFonts w:cs="Arial"/>
          <w:lang w:val="sr-Cyrl-CS"/>
        </w:rPr>
        <w:t>м з</w:t>
      </w:r>
      <w:r w:rsidRPr="00E2569D">
        <w:rPr>
          <w:rFonts w:cs="Arial"/>
        </w:rPr>
        <w:t>a</w:t>
      </w:r>
      <w:r w:rsidRPr="0010159C">
        <w:rPr>
          <w:rFonts w:cs="Arial"/>
          <w:lang w:val="sr-Cyrl-CS"/>
        </w:rPr>
        <w:t xml:space="preserve"> п</w:t>
      </w:r>
      <w:r w:rsidRPr="00E2569D">
        <w:rPr>
          <w:rFonts w:cs="Arial"/>
        </w:rPr>
        <w:t>o</w:t>
      </w:r>
      <w:r w:rsidRPr="0010159C">
        <w:rPr>
          <w:rFonts w:cs="Arial"/>
          <w:lang w:val="sr-Cyrl-CS"/>
        </w:rPr>
        <w:t>тписив</w:t>
      </w:r>
      <w:r w:rsidRPr="00E2569D">
        <w:rPr>
          <w:rFonts w:cs="Arial"/>
        </w:rPr>
        <w:t>a</w:t>
      </w:r>
      <w:r w:rsidRPr="0010159C">
        <w:rPr>
          <w:rFonts w:cs="Arial"/>
          <w:lang w:val="sr-Cyrl-CS"/>
        </w:rPr>
        <w:t>њ</w:t>
      </w:r>
      <w:r w:rsidRPr="00E2569D">
        <w:rPr>
          <w:rFonts w:cs="Arial"/>
        </w:rPr>
        <w:t>e</w:t>
      </w:r>
      <w:r w:rsidRPr="0010159C">
        <w:rPr>
          <w:rFonts w:cs="Arial"/>
          <w:lang w:val="sr-Cyrl-CS"/>
        </w:rPr>
        <w:t xml:space="preserve"> уг</w:t>
      </w:r>
      <w:r w:rsidRPr="00E2569D">
        <w:rPr>
          <w:rFonts w:cs="Arial"/>
        </w:rPr>
        <w:t>o</w:t>
      </w:r>
      <w:r w:rsidRPr="0010159C">
        <w:rPr>
          <w:rFonts w:cs="Arial"/>
          <w:lang w:val="sr-Cyrl-CS"/>
        </w:rPr>
        <w:t>в</w:t>
      </w:r>
      <w:r w:rsidRPr="00E2569D">
        <w:rPr>
          <w:rFonts w:cs="Arial"/>
        </w:rPr>
        <w:t>o</w:t>
      </w:r>
      <w:r w:rsidRPr="0010159C">
        <w:rPr>
          <w:rFonts w:cs="Arial"/>
          <w:lang w:val="sr-Cyrl-CS"/>
        </w:rPr>
        <w:t>р</w:t>
      </w:r>
      <w:r w:rsidRPr="00E2569D">
        <w:rPr>
          <w:rFonts w:cs="Arial"/>
        </w:rPr>
        <w:t>a</w:t>
      </w:r>
      <w:r w:rsidRPr="0010159C">
        <w:rPr>
          <w:rFonts w:cs="Arial"/>
          <w:lang w:val="sr-Cyrl-CS"/>
        </w:rPr>
        <w:t xml:space="preserve"> или н</w:t>
      </w:r>
      <w:r w:rsidRPr="00E2569D">
        <w:rPr>
          <w:rFonts w:cs="Arial"/>
        </w:rPr>
        <w:t>e</w:t>
      </w:r>
      <w:r w:rsidRPr="0010159C">
        <w:rPr>
          <w:rFonts w:cs="Arial"/>
          <w:lang w:val="sr-Cyrl-CS"/>
        </w:rPr>
        <w:t xml:space="preserve"> </w:t>
      </w:r>
      <w:r w:rsidRPr="00E2569D">
        <w:rPr>
          <w:rFonts w:cs="Arial"/>
        </w:rPr>
        <w:t>o</w:t>
      </w:r>
      <w:r w:rsidRPr="0010159C">
        <w:rPr>
          <w:rFonts w:cs="Arial"/>
          <w:lang w:val="sr-Cyrl-CS"/>
        </w:rPr>
        <w:t>б</w:t>
      </w:r>
      <w:r w:rsidRPr="00E2569D">
        <w:rPr>
          <w:rFonts w:cs="Arial"/>
        </w:rPr>
        <w:t>e</w:t>
      </w:r>
      <w:r w:rsidRPr="0010159C">
        <w:rPr>
          <w:rFonts w:cs="Arial"/>
          <w:lang w:val="sr-Cyrl-CS"/>
        </w:rPr>
        <w:t>зб</w:t>
      </w:r>
      <w:r w:rsidRPr="00E2569D">
        <w:rPr>
          <w:rFonts w:cs="Arial"/>
        </w:rPr>
        <w:t>e</w:t>
      </w:r>
      <w:r w:rsidRPr="0010159C">
        <w:rPr>
          <w:rFonts w:cs="Arial"/>
          <w:lang w:val="sr-Cyrl-CS"/>
        </w:rPr>
        <w:t>дим</w:t>
      </w:r>
      <w:r w:rsidRPr="00E2569D">
        <w:rPr>
          <w:rFonts w:cs="Arial"/>
        </w:rPr>
        <w:t>o</w:t>
      </w:r>
      <w:r w:rsidRPr="0010159C">
        <w:rPr>
          <w:rFonts w:cs="Arial"/>
          <w:lang w:val="sr-Cyrl-CS"/>
        </w:rPr>
        <w:t xml:space="preserve"> или </w:t>
      </w:r>
      <w:r w:rsidRPr="00E2569D">
        <w:rPr>
          <w:rFonts w:cs="Arial"/>
        </w:rPr>
        <w:t>o</w:t>
      </w:r>
      <w:r w:rsidRPr="0010159C">
        <w:rPr>
          <w:rFonts w:cs="Arial"/>
          <w:lang w:val="sr-Cyrl-CS"/>
        </w:rPr>
        <w:t>дби</w:t>
      </w:r>
      <w:r w:rsidRPr="00E2569D">
        <w:rPr>
          <w:rFonts w:cs="Arial"/>
        </w:rPr>
        <w:t>je</w:t>
      </w:r>
      <w:r w:rsidRPr="0010159C">
        <w:rPr>
          <w:rFonts w:cs="Arial"/>
          <w:lang w:val="sr-Cyrl-CS"/>
        </w:rPr>
        <w:t>м</w:t>
      </w:r>
      <w:r w:rsidRPr="00E2569D">
        <w:rPr>
          <w:rFonts w:cs="Arial"/>
        </w:rPr>
        <w:t>o</w:t>
      </w:r>
      <w:r w:rsidRPr="0010159C">
        <w:rPr>
          <w:rFonts w:cs="Arial"/>
          <w:lang w:val="sr-Cyrl-CS"/>
        </w:rPr>
        <w:t xml:space="preserve"> д</w:t>
      </w:r>
      <w:r w:rsidRPr="00E2569D">
        <w:rPr>
          <w:rFonts w:cs="Arial"/>
        </w:rPr>
        <w:t>a</w:t>
      </w:r>
      <w:r w:rsidRPr="0010159C">
        <w:rPr>
          <w:rFonts w:cs="Arial"/>
          <w:lang w:val="sr-Cyrl-CS"/>
        </w:rPr>
        <w:t xml:space="preserve"> </w:t>
      </w:r>
      <w:r w:rsidRPr="00E2569D">
        <w:rPr>
          <w:rFonts w:cs="Arial"/>
        </w:rPr>
        <w:t>o</w:t>
      </w:r>
      <w:r w:rsidRPr="0010159C">
        <w:rPr>
          <w:rFonts w:cs="Arial"/>
          <w:lang w:val="sr-Cyrl-CS"/>
        </w:rPr>
        <w:t>б</w:t>
      </w:r>
      <w:r w:rsidRPr="00E2569D">
        <w:rPr>
          <w:rFonts w:cs="Arial"/>
        </w:rPr>
        <w:t>e</w:t>
      </w:r>
      <w:r w:rsidRPr="0010159C">
        <w:rPr>
          <w:rFonts w:cs="Arial"/>
          <w:lang w:val="sr-Cyrl-CS"/>
        </w:rPr>
        <w:t>зб</w:t>
      </w:r>
      <w:r w:rsidRPr="00E2569D">
        <w:rPr>
          <w:rFonts w:cs="Arial"/>
        </w:rPr>
        <w:t>e</w:t>
      </w:r>
      <w:r w:rsidRPr="0010159C">
        <w:rPr>
          <w:rFonts w:cs="Arial"/>
          <w:lang w:val="sr-Cyrl-CS"/>
        </w:rPr>
        <w:t>дим</w:t>
      </w:r>
      <w:r w:rsidRPr="00E2569D">
        <w:rPr>
          <w:rFonts w:cs="Arial"/>
        </w:rPr>
        <w:t>o</w:t>
      </w:r>
      <w:r w:rsidRPr="0010159C">
        <w:rPr>
          <w:rFonts w:cs="Arial"/>
          <w:lang w:val="sr-Cyrl-CS"/>
        </w:rPr>
        <w:t xml:space="preserve"> средство финансијског обезбеђења у р</w:t>
      </w:r>
      <w:r w:rsidRPr="00E2569D">
        <w:rPr>
          <w:rFonts w:cs="Arial"/>
        </w:rPr>
        <w:t>o</w:t>
      </w:r>
      <w:r w:rsidRPr="0010159C">
        <w:rPr>
          <w:rFonts w:cs="Arial"/>
          <w:lang w:val="sr-Cyrl-CS"/>
        </w:rPr>
        <w:t>ку д</w:t>
      </w:r>
      <w:r w:rsidRPr="00E2569D">
        <w:rPr>
          <w:rFonts w:cs="Arial"/>
        </w:rPr>
        <w:t>e</w:t>
      </w:r>
      <w:r w:rsidRPr="0010159C">
        <w:rPr>
          <w:rFonts w:cs="Arial"/>
          <w:lang w:val="sr-Cyrl-CS"/>
        </w:rPr>
        <w:t>финис</w:t>
      </w:r>
      <w:r w:rsidRPr="00E2569D">
        <w:rPr>
          <w:rFonts w:cs="Arial"/>
        </w:rPr>
        <w:t>a</w:t>
      </w:r>
      <w:r w:rsidRPr="0010159C">
        <w:rPr>
          <w:rFonts w:cs="Arial"/>
          <w:lang w:val="sr-Cyrl-CS"/>
        </w:rPr>
        <w:t>н</w:t>
      </w:r>
      <w:r w:rsidRPr="00E2569D">
        <w:rPr>
          <w:rFonts w:cs="Arial"/>
        </w:rPr>
        <w:t>o</w:t>
      </w:r>
      <w:r w:rsidRPr="0010159C">
        <w:rPr>
          <w:rFonts w:cs="Arial"/>
          <w:lang w:val="sr-Cyrl-CS"/>
        </w:rPr>
        <w:t>м у конкурсној д</w:t>
      </w:r>
      <w:r w:rsidRPr="00E2569D">
        <w:rPr>
          <w:rFonts w:cs="Arial"/>
        </w:rPr>
        <w:t>o</w:t>
      </w:r>
      <w:r w:rsidRPr="0010159C">
        <w:rPr>
          <w:rFonts w:cs="Arial"/>
          <w:lang w:val="sr-Cyrl-CS"/>
        </w:rPr>
        <w:t>кум</w:t>
      </w:r>
      <w:r w:rsidRPr="00E2569D">
        <w:rPr>
          <w:rFonts w:cs="Arial"/>
        </w:rPr>
        <w:t>e</w:t>
      </w:r>
      <w:r w:rsidRPr="0010159C">
        <w:rPr>
          <w:rFonts w:cs="Arial"/>
          <w:lang w:val="sr-Cyrl-CS"/>
        </w:rPr>
        <w:t>нт</w:t>
      </w:r>
      <w:r w:rsidRPr="00E2569D">
        <w:rPr>
          <w:rFonts w:cs="Arial"/>
        </w:rPr>
        <w:t>a</w:t>
      </w:r>
      <w:r w:rsidRPr="0010159C">
        <w:rPr>
          <w:rFonts w:cs="Arial"/>
          <w:lang w:val="sr-Cyrl-CS"/>
        </w:rPr>
        <w:t>ци</w:t>
      </w:r>
      <w:r w:rsidRPr="00E2569D">
        <w:rPr>
          <w:rFonts w:cs="Arial"/>
        </w:rPr>
        <w:t>j</w:t>
      </w:r>
      <w:r w:rsidRPr="0010159C">
        <w:rPr>
          <w:rFonts w:cs="Arial"/>
          <w:lang w:val="sr-Cyrl-CS"/>
        </w:rPr>
        <w:t>и.</w:t>
      </w:r>
    </w:p>
    <w:p w14:paraId="56D00858" w14:textId="77777777" w:rsidR="007C29E2" w:rsidRPr="0010159C"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423CEFDE" w14:textId="77777777" w:rsidTr="009A40D2">
        <w:trPr>
          <w:jc w:val="center"/>
        </w:trPr>
        <w:tc>
          <w:tcPr>
            <w:tcW w:w="3882" w:type="dxa"/>
          </w:tcPr>
          <w:p w14:paraId="05DCED17" w14:textId="77777777" w:rsidR="007C29E2" w:rsidRPr="00E2569D" w:rsidRDefault="007C29E2" w:rsidP="009A40D2">
            <w:pPr>
              <w:spacing w:before="0"/>
              <w:jc w:val="center"/>
              <w:rPr>
                <w:rFonts w:cs="Arial"/>
              </w:rPr>
            </w:pPr>
            <w:r w:rsidRPr="00E2569D">
              <w:rPr>
                <w:rFonts w:cs="Arial"/>
              </w:rPr>
              <w:t>Датум:</w:t>
            </w:r>
          </w:p>
        </w:tc>
        <w:tc>
          <w:tcPr>
            <w:tcW w:w="2127" w:type="dxa"/>
          </w:tcPr>
          <w:p w14:paraId="07804C06" w14:textId="77777777" w:rsidR="007C29E2" w:rsidRPr="00E2569D" w:rsidRDefault="007C29E2" w:rsidP="009A40D2">
            <w:pPr>
              <w:spacing w:before="0"/>
              <w:jc w:val="center"/>
              <w:rPr>
                <w:rFonts w:cs="Arial"/>
                <w:lang w:val="ru-RU"/>
              </w:rPr>
            </w:pPr>
          </w:p>
        </w:tc>
        <w:tc>
          <w:tcPr>
            <w:tcW w:w="4022" w:type="dxa"/>
          </w:tcPr>
          <w:p w14:paraId="5FF12C4A"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1953563C" w14:textId="77777777" w:rsidTr="009A40D2">
        <w:trPr>
          <w:jc w:val="center"/>
        </w:trPr>
        <w:tc>
          <w:tcPr>
            <w:tcW w:w="3882" w:type="dxa"/>
          </w:tcPr>
          <w:p w14:paraId="36CB0173" w14:textId="77777777" w:rsidR="007C29E2" w:rsidRPr="00E2569D" w:rsidRDefault="007C29E2" w:rsidP="009A40D2">
            <w:pPr>
              <w:spacing w:before="0"/>
              <w:jc w:val="center"/>
              <w:rPr>
                <w:rFonts w:cs="Arial"/>
              </w:rPr>
            </w:pPr>
          </w:p>
        </w:tc>
        <w:tc>
          <w:tcPr>
            <w:tcW w:w="2127" w:type="dxa"/>
          </w:tcPr>
          <w:p w14:paraId="25035E8A" w14:textId="77777777" w:rsidR="007C29E2" w:rsidRPr="00E2569D" w:rsidRDefault="007C29E2" w:rsidP="009A40D2">
            <w:pPr>
              <w:spacing w:before="0"/>
              <w:jc w:val="center"/>
              <w:rPr>
                <w:rFonts w:cs="Arial"/>
              </w:rPr>
            </w:pPr>
            <w:r w:rsidRPr="00E2569D">
              <w:rPr>
                <w:rFonts w:cs="Arial"/>
              </w:rPr>
              <w:t>М.П.</w:t>
            </w:r>
          </w:p>
        </w:tc>
        <w:tc>
          <w:tcPr>
            <w:tcW w:w="4022" w:type="dxa"/>
          </w:tcPr>
          <w:p w14:paraId="0D4E8BBC" w14:textId="77777777" w:rsidR="007C29E2" w:rsidRPr="00E2569D" w:rsidRDefault="007C29E2" w:rsidP="009A40D2">
            <w:pPr>
              <w:spacing w:before="0"/>
              <w:jc w:val="center"/>
              <w:rPr>
                <w:rFonts w:cs="Arial"/>
                <w:lang w:val="ru-RU"/>
              </w:rPr>
            </w:pPr>
          </w:p>
        </w:tc>
      </w:tr>
      <w:tr w:rsidR="007C29E2" w:rsidRPr="00E2569D" w14:paraId="30A67048" w14:textId="77777777" w:rsidTr="009A40D2">
        <w:trPr>
          <w:jc w:val="center"/>
        </w:trPr>
        <w:tc>
          <w:tcPr>
            <w:tcW w:w="3882" w:type="dxa"/>
            <w:tcBorders>
              <w:bottom w:val="single" w:sz="4" w:space="0" w:color="auto"/>
            </w:tcBorders>
          </w:tcPr>
          <w:p w14:paraId="2D1FF259" w14:textId="77777777" w:rsidR="007C29E2" w:rsidRPr="00E2569D" w:rsidRDefault="007C29E2" w:rsidP="009A40D2">
            <w:pPr>
              <w:spacing w:before="0"/>
              <w:jc w:val="center"/>
              <w:rPr>
                <w:rFonts w:cs="Arial"/>
              </w:rPr>
            </w:pPr>
          </w:p>
        </w:tc>
        <w:tc>
          <w:tcPr>
            <w:tcW w:w="2127" w:type="dxa"/>
          </w:tcPr>
          <w:p w14:paraId="3DA0FCCD"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640F0E5A" w14:textId="77777777" w:rsidR="007C29E2" w:rsidRPr="00E2569D" w:rsidRDefault="007C29E2" w:rsidP="009A40D2">
            <w:pPr>
              <w:spacing w:before="0"/>
              <w:jc w:val="center"/>
              <w:rPr>
                <w:rFonts w:cs="Arial"/>
                <w:lang w:val="ru-RU"/>
              </w:rPr>
            </w:pPr>
          </w:p>
        </w:tc>
      </w:tr>
      <w:tr w:rsidR="007C29E2" w:rsidRPr="00E2569D" w14:paraId="46EAF9DE" w14:textId="77777777" w:rsidTr="009A40D2">
        <w:trPr>
          <w:trHeight w:val="389"/>
          <w:jc w:val="center"/>
        </w:trPr>
        <w:tc>
          <w:tcPr>
            <w:tcW w:w="3882" w:type="dxa"/>
            <w:tcBorders>
              <w:top w:val="single" w:sz="4" w:space="0" w:color="auto"/>
            </w:tcBorders>
          </w:tcPr>
          <w:p w14:paraId="7C2E4EF9" w14:textId="77777777" w:rsidR="007C29E2" w:rsidRPr="00E2569D" w:rsidRDefault="007C29E2" w:rsidP="009A40D2">
            <w:pPr>
              <w:spacing w:before="0"/>
              <w:jc w:val="center"/>
              <w:rPr>
                <w:rFonts w:cs="Arial"/>
              </w:rPr>
            </w:pPr>
          </w:p>
        </w:tc>
        <w:tc>
          <w:tcPr>
            <w:tcW w:w="2127" w:type="dxa"/>
          </w:tcPr>
          <w:p w14:paraId="179897FA" w14:textId="77777777" w:rsidR="007C29E2" w:rsidRPr="00E2569D" w:rsidRDefault="007C29E2" w:rsidP="009A40D2">
            <w:pPr>
              <w:spacing w:before="0"/>
              <w:jc w:val="center"/>
              <w:rPr>
                <w:rFonts w:cs="Arial"/>
                <w:lang w:val="ru-RU"/>
              </w:rPr>
            </w:pPr>
          </w:p>
        </w:tc>
        <w:tc>
          <w:tcPr>
            <w:tcW w:w="4022" w:type="dxa"/>
            <w:tcBorders>
              <w:top w:val="single" w:sz="4" w:space="0" w:color="auto"/>
            </w:tcBorders>
          </w:tcPr>
          <w:p w14:paraId="540B0C7D" w14:textId="77777777" w:rsidR="007C29E2" w:rsidRPr="00E2569D" w:rsidRDefault="007C29E2" w:rsidP="009A40D2">
            <w:pPr>
              <w:spacing w:before="0"/>
              <w:jc w:val="center"/>
              <w:rPr>
                <w:rFonts w:cs="Arial"/>
                <w:lang w:val="ru-RU"/>
              </w:rPr>
            </w:pPr>
          </w:p>
        </w:tc>
      </w:tr>
    </w:tbl>
    <w:p w14:paraId="3F80870D" w14:textId="77777777" w:rsidR="007C29E2" w:rsidRPr="00E2569D" w:rsidRDefault="007C29E2" w:rsidP="007C29E2">
      <w:pPr>
        <w:spacing w:before="0"/>
        <w:ind w:firstLine="720"/>
        <w:rPr>
          <w:rFonts w:cs="Arial"/>
          <w:lang w:val="ru-RU"/>
        </w:rPr>
      </w:pPr>
      <w:r w:rsidRPr="00E2569D">
        <w:rPr>
          <w:rFonts w:cs="Arial"/>
          <w:lang w:val="ru-RU"/>
        </w:rPr>
        <w:t>Прилог:</w:t>
      </w:r>
    </w:p>
    <w:p w14:paraId="40C9C98D"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1 једна потписана и оверена бланко сопствена меница као гаранција за озбиљност понуде </w:t>
      </w:r>
      <w:r w:rsidR="003C4922" w:rsidRPr="003B359E">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845F92C"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74C362"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4D785B7F" w14:textId="77777777" w:rsidR="007C29E2" w:rsidRPr="0010159C" w:rsidRDefault="007C29E2" w:rsidP="007C29E2">
      <w:pPr>
        <w:spacing w:before="0"/>
        <w:ind w:left="720"/>
        <w:contextualSpacing/>
        <w:rPr>
          <w:rFonts w:eastAsia="Calibri" w:cs="Arial"/>
          <w:lang w:val="ru-RU"/>
        </w:rPr>
      </w:pPr>
      <w:r w:rsidRPr="0010159C">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3B359E">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1D5AE943" w14:textId="77777777" w:rsidR="007C29E2" w:rsidRPr="0010159C" w:rsidRDefault="007C29E2" w:rsidP="007C29E2">
      <w:pPr>
        <w:spacing w:before="0"/>
        <w:ind w:left="720"/>
        <w:contextualSpacing/>
        <w:rPr>
          <w:rFonts w:eastAsia="Calibri" w:cs="Arial"/>
          <w:lang w:val="ru-RU"/>
        </w:rPr>
      </w:pPr>
      <w:r w:rsidRPr="0010159C">
        <w:rPr>
          <w:rFonts w:eastAsia="Calibri" w:cs="Arial"/>
          <w:lang w:val="ru-RU"/>
        </w:rPr>
        <w:t>Менично писмо у складу са садржином овог Прилога се доставља у оквиру понуде</w:t>
      </w:r>
      <w:r w:rsidR="00473880">
        <w:rPr>
          <w:rFonts w:eastAsia="Calibri" w:cs="Arial"/>
          <w:lang w:val="ru-RU"/>
        </w:rPr>
        <w:t xml:space="preserve"> за сваку партију посебно</w:t>
      </w:r>
      <w:r w:rsidRPr="0010159C">
        <w:rPr>
          <w:rFonts w:eastAsia="Calibri" w:cs="Arial"/>
          <w:lang w:val="ru-RU"/>
        </w:rPr>
        <w:t>.</w:t>
      </w:r>
    </w:p>
    <w:p w14:paraId="43B365D0" w14:textId="77777777" w:rsidR="007C29E2" w:rsidRPr="0010159C" w:rsidRDefault="007C29E2" w:rsidP="007C29E2">
      <w:pPr>
        <w:spacing w:before="0"/>
        <w:rPr>
          <w:rFonts w:cs="Arial"/>
          <w:lang w:val="ru-RU"/>
        </w:rPr>
      </w:pPr>
    </w:p>
    <w:p w14:paraId="5455B86C" w14:textId="77777777" w:rsidR="007C29E2" w:rsidRPr="0010159C" w:rsidRDefault="007C29E2" w:rsidP="007C29E2">
      <w:pPr>
        <w:spacing w:before="0"/>
        <w:rPr>
          <w:rFonts w:cs="Arial"/>
          <w:lang w:val="ru-RU"/>
        </w:rPr>
      </w:pPr>
    </w:p>
    <w:p w14:paraId="7790FB98" w14:textId="77777777" w:rsidR="00CF0165" w:rsidRPr="0010159C" w:rsidRDefault="00CF0165" w:rsidP="007C29E2">
      <w:pPr>
        <w:spacing w:before="0"/>
        <w:jc w:val="right"/>
        <w:rPr>
          <w:rFonts w:cs="Arial"/>
          <w:b/>
          <w:lang w:val="ru-RU"/>
        </w:rPr>
      </w:pPr>
    </w:p>
    <w:p w14:paraId="1010F9CC" w14:textId="77777777" w:rsidR="00CF0165" w:rsidRPr="0010159C" w:rsidRDefault="00CF0165" w:rsidP="007C29E2">
      <w:pPr>
        <w:spacing w:before="0"/>
        <w:jc w:val="right"/>
        <w:rPr>
          <w:rFonts w:cs="Arial"/>
          <w:b/>
          <w:lang w:val="ru-RU"/>
        </w:rPr>
      </w:pPr>
    </w:p>
    <w:p w14:paraId="764BB915" w14:textId="77777777" w:rsidR="00CF0165" w:rsidRPr="0010159C" w:rsidRDefault="00CF0165" w:rsidP="007C29E2">
      <w:pPr>
        <w:spacing w:before="0"/>
        <w:jc w:val="right"/>
        <w:rPr>
          <w:rFonts w:cs="Arial"/>
          <w:b/>
          <w:lang w:val="ru-RU"/>
        </w:rPr>
      </w:pPr>
    </w:p>
    <w:p w14:paraId="520860C0" w14:textId="77777777" w:rsidR="00CF0165" w:rsidRPr="0010159C" w:rsidRDefault="00CF0165" w:rsidP="007C29E2">
      <w:pPr>
        <w:spacing w:before="0"/>
        <w:jc w:val="right"/>
        <w:rPr>
          <w:rFonts w:cs="Arial"/>
          <w:b/>
          <w:lang w:val="ru-RU"/>
        </w:rPr>
      </w:pPr>
    </w:p>
    <w:p w14:paraId="267484FC" w14:textId="77777777" w:rsidR="00CF0165" w:rsidRPr="0010159C" w:rsidRDefault="00CF0165" w:rsidP="007C29E2">
      <w:pPr>
        <w:spacing w:before="0"/>
        <w:jc w:val="right"/>
        <w:rPr>
          <w:rFonts w:cs="Arial"/>
          <w:b/>
          <w:lang w:val="ru-RU"/>
        </w:rPr>
      </w:pPr>
    </w:p>
    <w:p w14:paraId="5F1E8C37" w14:textId="77777777" w:rsidR="00CF0165" w:rsidRPr="0010159C" w:rsidRDefault="00CF0165" w:rsidP="007C29E2">
      <w:pPr>
        <w:spacing w:before="0"/>
        <w:jc w:val="right"/>
        <w:rPr>
          <w:rFonts w:cs="Arial"/>
          <w:b/>
          <w:lang w:val="ru-RU"/>
        </w:rPr>
      </w:pPr>
    </w:p>
    <w:p w14:paraId="31F5FD90" w14:textId="77777777" w:rsidR="00CF0165" w:rsidRPr="0010159C" w:rsidRDefault="00CF0165" w:rsidP="007C29E2">
      <w:pPr>
        <w:spacing w:before="0"/>
        <w:jc w:val="right"/>
        <w:rPr>
          <w:rFonts w:cs="Arial"/>
          <w:b/>
          <w:lang w:val="ru-RU"/>
        </w:rPr>
      </w:pPr>
    </w:p>
    <w:p w14:paraId="450D4026" w14:textId="77777777" w:rsidR="00CF0165" w:rsidRPr="0010159C" w:rsidRDefault="00CF0165" w:rsidP="007C29E2">
      <w:pPr>
        <w:spacing w:before="0"/>
        <w:jc w:val="right"/>
        <w:rPr>
          <w:rFonts w:cs="Arial"/>
          <w:b/>
          <w:lang w:val="ru-RU"/>
        </w:rPr>
      </w:pPr>
    </w:p>
    <w:p w14:paraId="2862CC8B" w14:textId="77777777" w:rsidR="00CF0165" w:rsidRPr="0010159C" w:rsidRDefault="00CF0165" w:rsidP="007C29E2">
      <w:pPr>
        <w:spacing w:before="0"/>
        <w:jc w:val="right"/>
        <w:rPr>
          <w:rFonts w:cs="Arial"/>
          <w:b/>
          <w:lang w:val="ru-RU"/>
        </w:rPr>
      </w:pPr>
    </w:p>
    <w:p w14:paraId="714DC90F" w14:textId="77777777" w:rsidR="00CF0165" w:rsidRDefault="00CF0165" w:rsidP="007C29E2">
      <w:pPr>
        <w:spacing w:before="0"/>
        <w:jc w:val="right"/>
        <w:rPr>
          <w:rFonts w:cs="Arial"/>
          <w:b/>
          <w:lang w:val="ru-RU"/>
        </w:rPr>
      </w:pPr>
    </w:p>
    <w:p w14:paraId="5027391D" w14:textId="77777777" w:rsidR="003C704C" w:rsidRDefault="003C704C" w:rsidP="007C29E2">
      <w:pPr>
        <w:spacing w:before="0"/>
        <w:jc w:val="right"/>
        <w:rPr>
          <w:rFonts w:cs="Arial"/>
          <w:b/>
          <w:lang w:val="ru-RU"/>
        </w:rPr>
      </w:pPr>
    </w:p>
    <w:p w14:paraId="0BC6E056" w14:textId="77777777" w:rsidR="003C704C" w:rsidRDefault="003C704C" w:rsidP="007C29E2">
      <w:pPr>
        <w:spacing w:before="0"/>
        <w:jc w:val="right"/>
        <w:rPr>
          <w:rFonts w:cs="Arial"/>
          <w:b/>
          <w:lang w:val="ru-RU"/>
        </w:rPr>
      </w:pPr>
    </w:p>
    <w:p w14:paraId="6798EBB4" w14:textId="77777777" w:rsidR="003C704C" w:rsidRDefault="003C704C" w:rsidP="007C29E2">
      <w:pPr>
        <w:spacing w:before="0"/>
        <w:jc w:val="right"/>
        <w:rPr>
          <w:rFonts w:cs="Arial"/>
          <w:b/>
          <w:lang w:val="ru-RU"/>
        </w:rPr>
      </w:pPr>
    </w:p>
    <w:p w14:paraId="70973586" w14:textId="77777777" w:rsidR="003C704C" w:rsidRDefault="003C704C" w:rsidP="007C29E2">
      <w:pPr>
        <w:spacing w:before="0"/>
        <w:jc w:val="right"/>
        <w:rPr>
          <w:rFonts w:cs="Arial"/>
          <w:b/>
          <w:lang w:val="ru-RU"/>
        </w:rPr>
      </w:pPr>
    </w:p>
    <w:p w14:paraId="73ED4D6A" w14:textId="77777777" w:rsidR="003C704C" w:rsidRDefault="003C704C" w:rsidP="007C29E2">
      <w:pPr>
        <w:spacing w:before="0"/>
        <w:jc w:val="right"/>
        <w:rPr>
          <w:rFonts w:cs="Arial"/>
          <w:b/>
          <w:lang w:val="ru-RU"/>
        </w:rPr>
      </w:pPr>
    </w:p>
    <w:p w14:paraId="71BFBF89" w14:textId="77777777" w:rsidR="003C704C" w:rsidRPr="0010159C" w:rsidRDefault="003C704C" w:rsidP="007C29E2">
      <w:pPr>
        <w:spacing w:before="0"/>
        <w:jc w:val="right"/>
        <w:rPr>
          <w:rFonts w:cs="Arial"/>
          <w:b/>
          <w:lang w:val="ru-RU"/>
        </w:rPr>
      </w:pPr>
    </w:p>
    <w:p w14:paraId="6423D77D" w14:textId="77777777" w:rsidR="00CF0165" w:rsidRPr="0010159C" w:rsidRDefault="00CF0165" w:rsidP="007C29E2">
      <w:pPr>
        <w:spacing w:before="0"/>
        <w:jc w:val="right"/>
        <w:rPr>
          <w:rFonts w:cs="Arial"/>
          <w:b/>
          <w:lang w:val="ru-RU"/>
        </w:rPr>
      </w:pPr>
    </w:p>
    <w:p w14:paraId="4E0EC5D4" w14:textId="77777777" w:rsidR="007C29E2" w:rsidRPr="0010159C" w:rsidRDefault="007C29E2" w:rsidP="007C29E2">
      <w:pPr>
        <w:spacing w:before="0"/>
        <w:jc w:val="right"/>
        <w:rPr>
          <w:rFonts w:cs="Arial"/>
          <w:b/>
          <w:lang w:val="ru-RU"/>
        </w:rPr>
      </w:pPr>
      <w:r w:rsidRPr="0010159C">
        <w:rPr>
          <w:rFonts w:cs="Arial"/>
          <w:b/>
          <w:lang w:val="ru-RU"/>
        </w:rPr>
        <w:t>ПРИЛОГ  3</w:t>
      </w:r>
    </w:p>
    <w:p w14:paraId="27C833AE" w14:textId="77777777" w:rsidR="007C29E2" w:rsidRPr="0010159C" w:rsidRDefault="007C29E2" w:rsidP="007C29E2">
      <w:pPr>
        <w:spacing w:before="0"/>
        <w:jc w:val="right"/>
        <w:rPr>
          <w:rFonts w:cs="Arial"/>
          <w:b/>
          <w:lang w:val="ru-RU"/>
        </w:rPr>
      </w:pPr>
    </w:p>
    <w:p w14:paraId="46734FA2" w14:textId="77777777" w:rsidR="007C29E2" w:rsidRPr="0010159C" w:rsidRDefault="007C29E2" w:rsidP="007C29E2">
      <w:pPr>
        <w:spacing w:before="0"/>
        <w:rPr>
          <w:rFonts w:cs="Arial"/>
          <w:lang w:val="ru-RU"/>
        </w:rPr>
      </w:pP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сн</w:t>
      </w:r>
      <w:r w:rsidRPr="00E2569D">
        <w:rPr>
          <w:rFonts w:cs="Arial"/>
        </w:rPr>
        <w:t>o</w:t>
      </w:r>
      <w:r w:rsidRPr="0010159C">
        <w:rPr>
          <w:rFonts w:cs="Arial"/>
          <w:lang w:val="ru-RU"/>
        </w:rPr>
        <w:t xml:space="preserve">ву </w:t>
      </w:r>
      <w:r w:rsidRPr="00E2569D">
        <w:rPr>
          <w:rFonts w:cs="Arial"/>
        </w:rPr>
        <w:t>o</w:t>
      </w:r>
      <w:r w:rsidRPr="0010159C">
        <w:rPr>
          <w:rFonts w:cs="Arial"/>
          <w:lang w:val="ru-RU"/>
        </w:rPr>
        <w:t>др</w:t>
      </w:r>
      <w:r w:rsidRPr="00E2569D">
        <w:rPr>
          <w:rFonts w:cs="Arial"/>
        </w:rPr>
        <w:t>e</w:t>
      </w:r>
      <w:r w:rsidRPr="0010159C">
        <w:rPr>
          <w:rFonts w:cs="Arial"/>
          <w:lang w:val="ru-RU"/>
        </w:rPr>
        <w:t>дби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м</w:t>
      </w:r>
      <w:r w:rsidRPr="00E2569D">
        <w:rPr>
          <w:rFonts w:cs="Arial"/>
        </w:rPr>
        <w:t>e</w:t>
      </w:r>
      <w:r w:rsidRPr="0010159C">
        <w:rPr>
          <w:rFonts w:cs="Arial"/>
          <w:lang w:val="ru-RU"/>
        </w:rPr>
        <w:t>ници (Сл. лист ФНР</w:t>
      </w:r>
      <w:r w:rsidRPr="00E2569D">
        <w:rPr>
          <w:rFonts w:cs="Arial"/>
        </w:rPr>
        <w:t>J</w:t>
      </w:r>
      <w:r w:rsidRPr="0010159C">
        <w:rPr>
          <w:rFonts w:cs="Arial"/>
          <w:lang w:val="ru-RU"/>
        </w:rPr>
        <w:t xml:space="preserve"> бр. 104/46 и 18/58; Сл. лист СФР</w:t>
      </w:r>
      <w:r w:rsidRPr="00E2569D">
        <w:rPr>
          <w:rFonts w:cs="Arial"/>
        </w:rPr>
        <w:t>J</w:t>
      </w:r>
      <w:r w:rsidRPr="0010159C">
        <w:rPr>
          <w:rFonts w:cs="Arial"/>
          <w:lang w:val="ru-RU"/>
        </w:rPr>
        <w:t xml:space="preserve"> бр. 16/65, 54/70 и 57/89; Сл. лист СР</w:t>
      </w:r>
      <w:r w:rsidRPr="00E2569D">
        <w:rPr>
          <w:rFonts w:cs="Arial"/>
        </w:rPr>
        <w:t>J</w:t>
      </w:r>
      <w:r w:rsidRPr="0010159C">
        <w:rPr>
          <w:rFonts w:cs="Arial"/>
          <w:lang w:val="ru-RU"/>
        </w:rPr>
        <w:t xml:space="preserve"> бр. 46/96, Сл. лист СЦГ бр. 01/03 Уст. Повеља, Сл.лист РС 80/15) 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платним услугама (Сл.гласник.РС ,број139/</w:t>
      </w:r>
      <w:r w:rsidR="00184FAB" w:rsidRPr="0010159C">
        <w:rPr>
          <w:rFonts w:cs="Arial"/>
          <w:lang w:val="ru-RU"/>
        </w:rPr>
        <w:t>-2014</w:t>
      </w:r>
      <w:r w:rsidRPr="0010159C">
        <w:rPr>
          <w:rFonts w:cs="Arial"/>
          <w:lang w:val="ru-RU"/>
        </w:rPr>
        <w:t xml:space="preserve"> године).</w:t>
      </w:r>
    </w:p>
    <w:p w14:paraId="50C2E73F" w14:textId="77777777" w:rsidR="007C29E2" w:rsidRPr="0010159C" w:rsidRDefault="007C29E2" w:rsidP="007C29E2">
      <w:pPr>
        <w:spacing w:before="0"/>
        <w:rPr>
          <w:rFonts w:cs="Arial"/>
          <w:lang w:val="ru-RU"/>
        </w:rPr>
      </w:pPr>
    </w:p>
    <w:p w14:paraId="602E3D38" w14:textId="77777777" w:rsidR="007C29E2" w:rsidRPr="0010159C" w:rsidRDefault="007C29E2" w:rsidP="007C29E2">
      <w:pPr>
        <w:spacing w:before="0"/>
        <w:rPr>
          <w:rFonts w:cs="Arial"/>
          <w:lang w:val="ru-RU"/>
        </w:rPr>
      </w:pPr>
    </w:p>
    <w:p w14:paraId="68EF654F" w14:textId="77777777" w:rsidR="007C29E2" w:rsidRPr="00E2569D" w:rsidRDefault="007C29E2" w:rsidP="007C29E2">
      <w:pPr>
        <w:spacing w:before="0"/>
        <w:rPr>
          <w:rFonts w:cs="Arial"/>
          <w:lang w:val="ru-RU"/>
        </w:rPr>
      </w:pPr>
      <w:r w:rsidRPr="0010159C">
        <w:rPr>
          <w:rFonts w:cs="Arial"/>
          <w:lang w:val="ru-RU"/>
        </w:rPr>
        <w:t xml:space="preserve">ДУЖНИК:  </w:t>
      </w:r>
      <w:r w:rsidRPr="00E2569D">
        <w:rPr>
          <w:rFonts w:cs="Arial"/>
          <w:lang w:val="ru-RU"/>
        </w:rPr>
        <w:t>…………………………………………………………………………........................</w:t>
      </w:r>
    </w:p>
    <w:p w14:paraId="430E6AFB" w14:textId="77777777" w:rsidR="007C29E2" w:rsidRPr="0010159C" w:rsidRDefault="007C29E2" w:rsidP="007C29E2">
      <w:pPr>
        <w:spacing w:before="0"/>
        <w:rPr>
          <w:rFonts w:cs="Arial"/>
          <w:lang w:val="ru-RU"/>
        </w:rPr>
      </w:pPr>
      <w:r w:rsidRPr="0010159C">
        <w:rPr>
          <w:rFonts w:cs="Arial"/>
          <w:lang w:val="ru-RU"/>
        </w:rPr>
        <w:t>(назив и седиште Понуђача)</w:t>
      </w:r>
    </w:p>
    <w:p w14:paraId="1B2AEC83" w14:textId="77777777" w:rsidR="007C29E2" w:rsidRPr="0010159C" w:rsidRDefault="007C29E2" w:rsidP="007C29E2">
      <w:pPr>
        <w:spacing w:before="0"/>
        <w:rPr>
          <w:rFonts w:cs="Arial"/>
          <w:lang w:val="ru-RU"/>
        </w:rPr>
      </w:pPr>
      <w:r w:rsidRPr="0010159C">
        <w:rPr>
          <w:rFonts w:cs="Arial"/>
          <w:lang w:val="ru-RU"/>
        </w:rPr>
        <w:t>МАТИЧНИ БРОЈ ДУЖНИКА (Понуђача): ..................................................................</w:t>
      </w:r>
    </w:p>
    <w:p w14:paraId="58C02273" w14:textId="77777777" w:rsidR="007C29E2" w:rsidRPr="0010159C" w:rsidRDefault="007C29E2" w:rsidP="007C29E2">
      <w:pPr>
        <w:spacing w:before="0"/>
        <w:rPr>
          <w:rFonts w:cs="Arial"/>
          <w:lang w:val="ru-RU"/>
        </w:rPr>
      </w:pPr>
      <w:r w:rsidRPr="0010159C">
        <w:rPr>
          <w:rFonts w:cs="Arial"/>
          <w:lang w:val="ru-RU"/>
        </w:rPr>
        <w:t>ТЕКУЋИ РАЧУН ДУЖНИКА (Понуђача): ...................................................................</w:t>
      </w:r>
    </w:p>
    <w:p w14:paraId="5DF66CD8" w14:textId="77777777" w:rsidR="007C29E2" w:rsidRPr="0010159C" w:rsidRDefault="007C29E2" w:rsidP="007C29E2">
      <w:pPr>
        <w:spacing w:before="0"/>
        <w:rPr>
          <w:rFonts w:cs="Arial"/>
          <w:lang w:val="ru-RU"/>
        </w:rPr>
      </w:pPr>
      <w:r w:rsidRPr="0010159C">
        <w:rPr>
          <w:rFonts w:cs="Arial"/>
          <w:lang w:val="ru-RU"/>
        </w:rPr>
        <w:t>ПИБ ДУЖНИКА (Понуђача): ........................................................................................</w:t>
      </w:r>
    </w:p>
    <w:p w14:paraId="51BA76DB" w14:textId="77777777" w:rsidR="007C29E2" w:rsidRPr="0010159C" w:rsidRDefault="007C29E2" w:rsidP="007C29E2">
      <w:pPr>
        <w:spacing w:before="0"/>
        <w:rPr>
          <w:rFonts w:cs="Arial"/>
          <w:lang w:val="ru-RU"/>
        </w:rPr>
      </w:pPr>
    </w:p>
    <w:p w14:paraId="796E87F9" w14:textId="77777777" w:rsidR="007C29E2" w:rsidRPr="0010159C" w:rsidRDefault="007C29E2" w:rsidP="007C29E2">
      <w:pPr>
        <w:spacing w:before="0"/>
        <w:rPr>
          <w:rFonts w:cs="Arial"/>
          <w:lang w:val="ru-RU"/>
        </w:rPr>
      </w:pPr>
      <w:r w:rsidRPr="0010159C">
        <w:rPr>
          <w:rFonts w:cs="Arial"/>
          <w:lang w:val="ru-RU"/>
        </w:rPr>
        <w:t>и з д а ј е  д а н а ............................ године</w:t>
      </w:r>
    </w:p>
    <w:p w14:paraId="20634230" w14:textId="77777777" w:rsidR="007C29E2" w:rsidRPr="0010159C" w:rsidRDefault="007C29E2" w:rsidP="007C29E2">
      <w:pPr>
        <w:spacing w:before="0"/>
        <w:rPr>
          <w:rFonts w:cs="Arial"/>
          <w:lang w:val="ru-RU"/>
        </w:rPr>
      </w:pPr>
    </w:p>
    <w:p w14:paraId="1AEEE01D" w14:textId="77777777" w:rsidR="007C29E2" w:rsidRPr="0010159C" w:rsidRDefault="007C29E2" w:rsidP="007C29E2">
      <w:pPr>
        <w:spacing w:before="0"/>
        <w:rPr>
          <w:rFonts w:cs="Arial"/>
          <w:lang w:val="ru-RU"/>
        </w:rPr>
      </w:pPr>
    </w:p>
    <w:p w14:paraId="5918869C" w14:textId="77777777" w:rsidR="007C29E2" w:rsidRPr="0010159C" w:rsidRDefault="007C29E2" w:rsidP="007C29E2">
      <w:pPr>
        <w:spacing w:before="0"/>
        <w:jc w:val="center"/>
        <w:rPr>
          <w:rFonts w:cs="Arial"/>
          <w:b/>
          <w:lang w:val="ru-RU"/>
        </w:rPr>
      </w:pPr>
      <w:r w:rsidRPr="0010159C">
        <w:rPr>
          <w:rFonts w:cs="Arial"/>
          <w:b/>
          <w:lang w:val="ru-RU"/>
        </w:rPr>
        <w:t>МЕНИЧНО ПИСМО – ОВЛАШЋЕЊЕ ЗА КОРИСНИКА  БЛАНКО СОПСТВЕНЕ МЕНИЦЕ</w:t>
      </w:r>
    </w:p>
    <w:p w14:paraId="1CF0F2DA" w14:textId="77777777" w:rsidR="007C29E2" w:rsidRPr="0010159C" w:rsidRDefault="007C29E2" w:rsidP="007C29E2">
      <w:pPr>
        <w:spacing w:before="0"/>
        <w:rPr>
          <w:rFonts w:cs="Arial"/>
          <w:lang w:val="ru-RU"/>
        </w:rPr>
      </w:pPr>
    </w:p>
    <w:p w14:paraId="62A1696A"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10159C">
        <w:rPr>
          <w:rFonts w:cs="Arial"/>
          <w:bCs/>
          <w:lang w:val="ru-RU" w:eastAsia="sr-Latn-CS"/>
        </w:rPr>
        <w:t>Београд, Улица ц</w:t>
      </w:r>
      <w:r w:rsidRPr="00E2569D">
        <w:rPr>
          <w:rFonts w:cs="Arial"/>
          <w:bCs/>
          <w:lang w:val="sr-Latn-CS" w:eastAsia="sr-Latn-CS"/>
        </w:rPr>
        <w:t>арице Милице број 2,</w:t>
      </w:r>
      <w:r w:rsidRPr="0010159C">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555E7A4" w14:textId="77777777" w:rsidR="007C29E2" w:rsidRPr="0010159C" w:rsidRDefault="007C29E2" w:rsidP="007C29E2">
      <w:pPr>
        <w:tabs>
          <w:tab w:val="left" w:pos="1418"/>
        </w:tabs>
        <w:spacing w:before="0"/>
        <w:rPr>
          <w:rFonts w:cs="Arial"/>
          <w:lang w:val="ru-RU"/>
        </w:rPr>
      </w:pPr>
      <w:r w:rsidRPr="0010159C">
        <w:rPr>
          <w:rFonts w:cs="Arial"/>
          <w:lang w:val="ru-RU"/>
        </w:rPr>
        <w:t xml:space="preserve"> </w:t>
      </w:r>
      <w:r w:rsidRPr="0010159C">
        <w:rPr>
          <w:rFonts w:cs="Arial"/>
          <w:lang w:val="ru-RU"/>
        </w:rPr>
        <w:tab/>
      </w:r>
    </w:p>
    <w:p w14:paraId="2BA45A24" w14:textId="77777777" w:rsidR="007C29E2" w:rsidRPr="0010159C" w:rsidRDefault="007C29E2" w:rsidP="007C29E2">
      <w:pPr>
        <w:spacing w:before="0"/>
        <w:rPr>
          <w:rFonts w:cs="Arial"/>
          <w:lang w:val="ru-RU"/>
        </w:rPr>
      </w:pPr>
      <w:r w:rsidRPr="0010159C">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10159C">
        <w:rPr>
          <w:rFonts w:cs="Arial"/>
          <w:lang w:val="ru-RU"/>
        </w:rPr>
        <w:t xml:space="preserve"> динара, (и  словима  _______________</w:t>
      </w:r>
      <w:r w:rsidR="00407EF7">
        <w:rPr>
          <w:rFonts w:cs="Arial"/>
          <w:lang w:val="sr-Cyrl-RS"/>
        </w:rPr>
        <w:t>_____________</w:t>
      </w:r>
      <w:r w:rsidRPr="0010159C">
        <w:rPr>
          <w:rFonts w:cs="Arial"/>
          <w:lang w:val="ru-RU"/>
        </w:rPr>
        <w:t xml:space="preserve">динара), по </w:t>
      </w:r>
      <w:r w:rsidR="00155DBC" w:rsidRPr="00155DBC">
        <w:rPr>
          <w:rFonts w:cs="Arial"/>
          <w:lang w:val="ru-RU"/>
        </w:rPr>
        <w:t>оквирноом споразуму</w:t>
      </w:r>
      <w:r w:rsidRPr="00155DBC">
        <w:rPr>
          <w:rFonts w:cs="Arial"/>
          <w:lang w:val="ru-RU"/>
        </w:rPr>
        <w:t xml:space="preserve"> о__________________________________ (навести предмет </w:t>
      </w:r>
      <w:r w:rsidR="00155DBC" w:rsidRPr="00155DBC">
        <w:rPr>
          <w:rFonts w:cs="Arial"/>
          <w:lang w:val="ru-RU"/>
        </w:rPr>
        <w:t>оквирног споразума</w:t>
      </w:r>
      <w:r w:rsidRPr="0010159C">
        <w:rPr>
          <w:rFonts w:cs="Arial"/>
          <w:lang w:val="ru-RU"/>
        </w:rPr>
        <w:t>), бр._____ од _________(заведен код Корисника - Повериоца) и бр._______</w:t>
      </w:r>
      <w:r w:rsidR="00407EF7">
        <w:rPr>
          <w:rFonts w:cs="Arial"/>
          <w:lang w:val="sr-Cyrl-RS"/>
        </w:rPr>
        <w:t>_____</w:t>
      </w:r>
      <w:r w:rsidRPr="0010159C">
        <w:rPr>
          <w:rFonts w:cs="Arial"/>
          <w:lang w:val="ru-RU"/>
        </w:rPr>
        <w:t xml:space="preserve"> од _________(заведен код дужника) као средство финансијског обезбеђења за добро</w:t>
      </w:r>
      <w:r w:rsidR="00C50F31" w:rsidRPr="0010159C">
        <w:rPr>
          <w:rFonts w:cs="Arial"/>
          <w:lang w:val="ru-RU"/>
        </w:rPr>
        <w:t xml:space="preserve"> извршења посла у вредности од 10</w:t>
      </w:r>
      <w:r w:rsidRPr="0010159C">
        <w:rPr>
          <w:rFonts w:cs="Arial"/>
          <w:lang w:val="ru-RU"/>
        </w:rPr>
        <w:t xml:space="preserve">% вредности </w:t>
      </w:r>
      <w:r w:rsidR="00E36830">
        <w:rPr>
          <w:rFonts w:cs="Arial"/>
          <w:lang w:val="ru-RU"/>
        </w:rPr>
        <w:t>оквирног споразума</w:t>
      </w:r>
      <w:r w:rsidRPr="0010159C">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B22EF91" w14:textId="77777777" w:rsidR="007C29E2" w:rsidRPr="0010159C" w:rsidRDefault="007C29E2" w:rsidP="007C29E2">
      <w:pPr>
        <w:spacing w:before="0"/>
        <w:rPr>
          <w:rFonts w:cs="Arial"/>
          <w:lang w:val="ru-RU"/>
        </w:rPr>
      </w:pPr>
    </w:p>
    <w:p w14:paraId="664D7B5E" w14:textId="77777777" w:rsidR="007C29E2" w:rsidRPr="00407EF7" w:rsidRDefault="007C29E2" w:rsidP="00407EF7">
      <w:pPr>
        <w:spacing w:before="0"/>
        <w:jc w:val="left"/>
        <w:rPr>
          <w:rFonts w:cs="Arial"/>
          <w:lang w:val="sr-Cyrl-RS"/>
        </w:rPr>
      </w:pPr>
      <w:r w:rsidRPr="0010159C">
        <w:rPr>
          <w:rFonts w:cs="Arial"/>
          <w:lang w:val="ru-RU"/>
        </w:rPr>
        <w:t>Издата бланко сопствена меница серијски број</w:t>
      </w:r>
      <w:r w:rsidRPr="0010159C">
        <w:rPr>
          <w:rFonts w:cs="Arial"/>
          <w:lang w:val="ru-RU"/>
        </w:rPr>
        <w:tab/>
      </w:r>
      <w:r w:rsidR="00957F7D">
        <w:rPr>
          <w:rFonts w:cs="Arial"/>
          <w:lang w:val="ru-RU"/>
        </w:rPr>
        <w:t>_________________</w:t>
      </w:r>
      <w:r w:rsidRPr="0010159C">
        <w:rPr>
          <w:rFonts w:cs="Arial"/>
          <w:lang w:val="ru-RU"/>
        </w:rPr>
        <w:t>(уписати серијски број) може се поднети на наплату у року доспећа  утв</w:t>
      </w:r>
      <w:r w:rsidR="00D745CE" w:rsidRPr="0010159C">
        <w:rPr>
          <w:rFonts w:cs="Arial"/>
          <w:lang w:val="ru-RU"/>
        </w:rPr>
        <w:t xml:space="preserve">рђеном  </w:t>
      </w:r>
      <w:r w:rsidR="00957F7D">
        <w:rPr>
          <w:rFonts w:cs="Arial"/>
          <w:lang w:val="ru-RU"/>
        </w:rPr>
        <w:t>Оквирним споразумом</w:t>
      </w:r>
      <w:r w:rsidR="00D745CE" w:rsidRPr="0010159C">
        <w:rPr>
          <w:rFonts w:cs="Arial"/>
          <w:lang w:val="ru-RU"/>
        </w:rPr>
        <w:t xml:space="preserve"> бр._________</w:t>
      </w:r>
      <w:r w:rsidR="00407EF7">
        <w:rPr>
          <w:rFonts w:cs="Arial"/>
          <w:lang w:val="sr-Cyrl-RS"/>
        </w:rPr>
        <w:t>____</w:t>
      </w:r>
      <w:r w:rsidR="00D745CE" w:rsidRPr="0010159C">
        <w:rPr>
          <w:rFonts w:cs="Arial"/>
          <w:lang w:val="ru-RU"/>
        </w:rPr>
        <w:t xml:space="preserve"> од ________</w:t>
      </w:r>
      <w:r w:rsidR="00407EF7">
        <w:rPr>
          <w:rFonts w:cs="Arial"/>
          <w:lang w:val="sr-Cyrl-RS"/>
        </w:rPr>
        <w:t xml:space="preserve">_ </w:t>
      </w:r>
      <w:r w:rsidRPr="0010159C">
        <w:rPr>
          <w:rFonts w:cs="Arial"/>
          <w:lang w:val="ru-RU"/>
        </w:rPr>
        <w:t>године (заведен код Корисника</w:t>
      </w:r>
      <w:r w:rsidR="00407EF7">
        <w:rPr>
          <w:rFonts w:cs="Arial"/>
          <w:lang w:val="sr-Cyrl-RS"/>
        </w:rPr>
        <w:t xml:space="preserve"> </w:t>
      </w:r>
      <w:r w:rsidR="00D745CE" w:rsidRPr="0010159C">
        <w:rPr>
          <w:rFonts w:cs="Arial"/>
          <w:lang w:val="ru-RU"/>
        </w:rPr>
        <w:t>-</w:t>
      </w:r>
      <w:r w:rsidR="00407EF7">
        <w:rPr>
          <w:rFonts w:cs="Arial"/>
          <w:lang w:val="sr-Cyrl-RS"/>
        </w:rPr>
        <w:t xml:space="preserve"> </w:t>
      </w:r>
      <w:r w:rsidR="00D745CE" w:rsidRPr="0010159C">
        <w:rPr>
          <w:rFonts w:cs="Arial"/>
          <w:lang w:val="ru-RU"/>
        </w:rPr>
        <w:t>Повериоца) и бр. ________</w:t>
      </w:r>
      <w:r w:rsidRPr="0010159C">
        <w:rPr>
          <w:rFonts w:cs="Arial"/>
          <w:lang w:val="ru-RU"/>
        </w:rPr>
        <w:t xml:space="preserve"> од </w:t>
      </w:r>
      <w:r w:rsidR="00407EF7">
        <w:rPr>
          <w:rFonts w:cs="Arial"/>
          <w:lang w:val="sr-Cyrl-RS"/>
        </w:rPr>
        <w:t>__</w:t>
      </w:r>
      <w:r w:rsidRPr="0010159C">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10159C">
        <w:rPr>
          <w:rFonts w:cs="Arial"/>
          <w:lang w:val="ru-RU"/>
        </w:rPr>
        <w:t>с тим да евентуални</w:t>
      </w:r>
      <w:r w:rsidR="00407EF7">
        <w:rPr>
          <w:rFonts w:cs="Arial"/>
          <w:lang w:val="sr-Cyrl-RS"/>
        </w:rPr>
        <w:t xml:space="preserve"> </w:t>
      </w:r>
      <w:r w:rsidRPr="0010159C">
        <w:rPr>
          <w:rFonts w:cs="Arial"/>
          <w:lang w:val="ru-RU"/>
        </w:rPr>
        <w:t>продужетак рока окончања извршења има за последицу и продужењ</w:t>
      </w:r>
      <w:r w:rsidR="00957F7D">
        <w:rPr>
          <w:rFonts w:cs="Arial"/>
          <w:lang w:val="ru-RU"/>
        </w:rPr>
        <w:t xml:space="preserve">е рока важења менице и меничног </w:t>
      </w:r>
      <w:r w:rsidRPr="0010159C">
        <w:rPr>
          <w:rFonts w:cs="Arial"/>
          <w:lang w:val="ru-RU"/>
        </w:rPr>
        <w:t>овлашћења, за исти број дана за који ће бити продужен и рок за извршење.</w:t>
      </w:r>
    </w:p>
    <w:p w14:paraId="4582C25B" w14:textId="77777777" w:rsidR="007C29E2" w:rsidRPr="0010159C" w:rsidRDefault="007C29E2" w:rsidP="007C29E2">
      <w:pPr>
        <w:spacing w:before="0"/>
        <w:rPr>
          <w:rFonts w:cs="Arial"/>
          <w:lang w:val="ru-RU"/>
        </w:rPr>
      </w:pPr>
    </w:p>
    <w:p w14:paraId="4466E48A" w14:textId="77777777" w:rsidR="007C29E2" w:rsidRPr="0010159C" w:rsidRDefault="007C29E2" w:rsidP="007C29E2">
      <w:pPr>
        <w:spacing w:before="0"/>
        <w:rPr>
          <w:rFonts w:cs="Arial"/>
          <w:lang w:val="ru-RU"/>
        </w:rPr>
      </w:pPr>
      <w:r w:rsidRPr="0010159C">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10159C">
        <w:rPr>
          <w:rFonts w:cs="Arial"/>
          <w:lang w:val="ru-RU"/>
        </w:rPr>
        <w:t>опозиво, без протеста и трошкова. вансудски ИНИЦИРА наплату - издавањем налога за наплату на терет текућег рачуна Дужника бр.______</w:t>
      </w:r>
      <w:r w:rsidR="00407EF7">
        <w:rPr>
          <w:rFonts w:cs="Arial"/>
          <w:lang w:val="sr-Cyrl-RS"/>
        </w:rPr>
        <w:t>________________</w:t>
      </w:r>
      <w:r w:rsidRPr="0010159C">
        <w:rPr>
          <w:rFonts w:cs="Arial"/>
          <w:lang w:val="ru-RU"/>
        </w:rPr>
        <w:t xml:space="preserve"> код __________________ Банке, а у корист текућег рачуна Повериоца бр. 160-700-13 </w:t>
      </w:r>
      <w:r w:rsidRPr="00E2569D">
        <w:rPr>
          <w:rFonts w:cs="Arial"/>
        </w:rPr>
        <w:t>Banka</w:t>
      </w:r>
      <w:r w:rsidRPr="0010159C">
        <w:rPr>
          <w:rFonts w:cs="Arial"/>
          <w:lang w:val="ru-RU"/>
        </w:rPr>
        <w:t xml:space="preserve"> </w:t>
      </w:r>
      <w:r w:rsidRPr="00E2569D">
        <w:rPr>
          <w:rFonts w:cs="Arial"/>
        </w:rPr>
        <w:t>Intesa</w:t>
      </w:r>
      <w:r w:rsidRPr="0010159C">
        <w:rPr>
          <w:rFonts w:cs="Arial"/>
          <w:lang w:val="ru-RU"/>
        </w:rPr>
        <w:t>.</w:t>
      </w:r>
    </w:p>
    <w:p w14:paraId="3A5A66E9" w14:textId="77777777" w:rsidR="007C29E2" w:rsidRPr="0010159C" w:rsidRDefault="007C29E2" w:rsidP="007C29E2">
      <w:pPr>
        <w:spacing w:before="0"/>
        <w:rPr>
          <w:rFonts w:cs="Arial"/>
          <w:lang w:val="ru-RU"/>
        </w:rPr>
      </w:pPr>
    </w:p>
    <w:p w14:paraId="392ADE3F" w14:textId="77777777" w:rsidR="007C29E2" w:rsidRPr="0010159C" w:rsidRDefault="007C29E2" w:rsidP="007C29E2">
      <w:pPr>
        <w:spacing w:before="0"/>
        <w:rPr>
          <w:rFonts w:cs="Arial"/>
          <w:lang w:val="ru-RU"/>
        </w:rPr>
      </w:pPr>
      <w:r w:rsidRPr="0010159C">
        <w:rPr>
          <w:rFonts w:cs="Arial"/>
          <w:lang w:val="ru-RU"/>
        </w:rPr>
        <w:lastRenderedPageBreak/>
        <w:t xml:space="preserve">Меница је важећа и у случају да у току трајања реализације наведеног </w:t>
      </w:r>
      <w:r w:rsidR="00155DBC">
        <w:rPr>
          <w:rFonts w:cs="Arial"/>
          <w:sz w:val="24"/>
          <w:szCs w:val="24"/>
          <w:lang w:val="ru-RU"/>
        </w:rPr>
        <w:t>оквирног споразума</w:t>
      </w:r>
      <w:r w:rsidRPr="0010159C">
        <w:rPr>
          <w:rFonts w:cs="Arial"/>
          <w:lang w:val="ru-RU"/>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C9CFC6A" w14:textId="77777777" w:rsidR="007C29E2" w:rsidRPr="0010159C" w:rsidRDefault="007C29E2" w:rsidP="007C29E2">
      <w:pPr>
        <w:spacing w:before="0"/>
        <w:rPr>
          <w:rFonts w:cs="Arial"/>
          <w:lang w:val="ru-RU"/>
        </w:rPr>
      </w:pPr>
    </w:p>
    <w:p w14:paraId="6D8C4D11" w14:textId="77777777" w:rsidR="007C29E2" w:rsidRPr="0010159C" w:rsidRDefault="007C29E2" w:rsidP="007C29E2">
      <w:pPr>
        <w:spacing w:before="0"/>
        <w:rPr>
          <w:rFonts w:cs="Arial"/>
          <w:lang w:val="ru-RU"/>
        </w:rPr>
      </w:pPr>
      <w:r w:rsidRPr="0010159C">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A7567DB" w14:textId="77777777" w:rsidR="007C29E2" w:rsidRPr="0010159C" w:rsidRDefault="007C29E2" w:rsidP="007C29E2">
      <w:pPr>
        <w:spacing w:before="0"/>
        <w:rPr>
          <w:rFonts w:cs="Arial"/>
          <w:lang w:val="ru-RU"/>
        </w:rPr>
      </w:pPr>
    </w:p>
    <w:p w14:paraId="451E1EF1" w14:textId="77777777" w:rsidR="007C29E2" w:rsidRPr="0010159C" w:rsidRDefault="007C29E2" w:rsidP="007C29E2">
      <w:pPr>
        <w:spacing w:before="0"/>
        <w:rPr>
          <w:rFonts w:cs="Arial"/>
          <w:lang w:val="ru-RU"/>
        </w:rPr>
      </w:pPr>
    </w:p>
    <w:p w14:paraId="2F95C9FC" w14:textId="77777777" w:rsidR="007C29E2" w:rsidRPr="0010159C" w:rsidRDefault="007C29E2" w:rsidP="007C29E2">
      <w:pPr>
        <w:spacing w:before="0"/>
        <w:rPr>
          <w:rFonts w:cs="Arial"/>
          <w:lang w:val="ru-RU"/>
        </w:rPr>
      </w:pPr>
      <w:r w:rsidRPr="0010159C">
        <w:rPr>
          <w:rFonts w:cs="Arial"/>
          <w:lang w:val="ru-RU"/>
        </w:rPr>
        <w:t>Меница је потписана од стране овлашћеног лица за заступање Дужника _____________________(унети име и презиме овлашћеног лица).</w:t>
      </w:r>
    </w:p>
    <w:p w14:paraId="2072987F" w14:textId="77777777" w:rsidR="007C29E2" w:rsidRPr="0010159C" w:rsidRDefault="007C29E2" w:rsidP="007C29E2">
      <w:pPr>
        <w:spacing w:before="0"/>
        <w:rPr>
          <w:rFonts w:cs="Arial"/>
          <w:lang w:val="ru-RU"/>
        </w:rPr>
      </w:pPr>
    </w:p>
    <w:p w14:paraId="675112B5" w14:textId="77777777" w:rsidR="007C29E2" w:rsidRPr="0010159C" w:rsidRDefault="007C29E2" w:rsidP="007C29E2">
      <w:pPr>
        <w:spacing w:before="0"/>
        <w:rPr>
          <w:rFonts w:cs="Arial"/>
          <w:lang w:val="ru-RU"/>
        </w:rPr>
      </w:pPr>
      <w:r w:rsidRPr="0010159C">
        <w:rPr>
          <w:rFonts w:cs="Arial"/>
          <w:lang w:val="ru-RU"/>
        </w:rPr>
        <w:t>Ово менично писмо - овлашћење сачињено је у 2 (</w:t>
      </w:r>
      <w:r w:rsidR="00AF1D93">
        <w:rPr>
          <w:rFonts w:cs="Arial"/>
          <w:lang w:val="sr-Cyrl-RS"/>
        </w:rPr>
        <w:t xml:space="preserve">словима: </w:t>
      </w:r>
      <w:r w:rsidRPr="0010159C">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10159C">
        <w:rPr>
          <w:rFonts w:cs="Arial"/>
          <w:lang w:val="ru-RU"/>
        </w:rPr>
        <w:t>један) задржава Дужник.</w:t>
      </w:r>
    </w:p>
    <w:p w14:paraId="2C478A0A" w14:textId="77777777" w:rsidR="007C29E2" w:rsidRPr="0010159C" w:rsidRDefault="007C29E2" w:rsidP="007C29E2">
      <w:pPr>
        <w:spacing w:before="0"/>
        <w:rPr>
          <w:rFonts w:cs="Arial"/>
          <w:lang w:val="ru-RU"/>
        </w:rPr>
      </w:pPr>
    </w:p>
    <w:p w14:paraId="4F8764C5" w14:textId="77777777" w:rsidR="007C29E2" w:rsidRPr="0010159C" w:rsidRDefault="007C29E2" w:rsidP="007C29E2">
      <w:pPr>
        <w:spacing w:before="0"/>
        <w:rPr>
          <w:rFonts w:cs="Arial"/>
          <w:lang w:val="ru-RU"/>
        </w:rPr>
      </w:pPr>
    </w:p>
    <w:p w14:paraId="1831A9D1" w14:textId="77777777" w:rsidR="007C29E2" w:rsidRPr="0010159C" w:rsidRDefault="007C29E2" w:rsidP="007C29E2">
      <w:pPr>
        <w:spacing w:before="0"/>
        <w:rPr>
          <w:rFonts w:cs="Arial"/>
          <w:lang w:val="ru-RU"/>
        </w:rPr>
      </w:pPr>
    </w:p>
    <w:p w14:paraId="444C7F02" w14:textId="77777777" w:rsidR="007C29E2" w:rsidRDefault="007C29E2" w:rsidP="007C29E2">
      <w:pPr>
        <w:spacing w:before="0"/>
        <w:rPr>
          <w:rFonts w:cs="Arial"/>
        </w:rPr>
      </w:pPr>
      <w:r w:rsidRPr="00E2569D">
        <w:rPr>
          <w:rFonts w:cs="Arial"/>
        </w:rPr>
        <w:t xml:space="preserve">Место и датум издавања Овлашћења          </w:t>
      </w:r>
    </w:p>
    <w:p w14:paraId="45B13F86" w14:textId="77777777" w:rsidR="007C29E2" w:rsidRDefault="007C29E2" w:rsidP="007C29E2">
      <w:pPr>
        <w:spacing w:before="0"/>
        <w:rPr>
          <w:rFonts w:cs="Arial"/>
        </w:rPr>
      </w:pPr>
    </w:p>
    <w:p w14:paraId="3BDEE2AE" w14:textId="77777777" w:rsidR="007C29E2" w:rsidRDefault="007C29E2" w:rsidP="007C29E2">
      <w:pPr>
        <w:spacing w:before="0"/>
        <w:rPr>
          <w:rFonts w:cs="Arial"/>
        </w:rPr>
      </w:pPr>
    </w:p>
    <w:p w14:paraId="70AAEF5F" w14:textId="77777777" w:rsidR="007C29E2" w:rsidRPr="00E2569D" w:rsidRDefault="007C29E2" w:rsidP="007C29E2">
      <w:pPr>
        <w:spacing w:before="0"/>
        <w:rPr>
          <w:rFonts w:cs="Arial"/>
        </w:rPr>
      </w:pPr>
    </w:p>
    <w:p w14:paraId="68ADF842" w14:textId="77777777" w:rsidR="007C29E2" w:rsidRPr="00E2569D" w:rsidRDefault="007C29E2" w:rsidP="007C29E2">
      <w:pPr>
        <w:spacing w:before="0"/>
        <w:rPr>
          <w:rFonts w:cs="Arial"/>
        </w:rPr>
      </w:pPr>
    </w:p>
    <w:p w14:paraId="7519F9C7"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2433A5B1" w14:textId="77777777" w:rsidTr="009A40D2">
        <w:trPr>
          <w:jc w:val="center"/>
        </w:trPr>
        <w:tc>
          <w:tcPr>
            <w:tcW w:w="3882" w:type="dxa"/>
          </w:tcPr>
          <w:p w14:paraId="00904687" w14:textId="77777777" w:rsidR="007C29E2" w:rsidRPr="00E2569D" w:rsidRDefault="007C29E2" w:rsidP="009A40D2">
            <w:pPr>
              <w:spacing w:before="0"/>
              <w:jc w:val="center"/>
              <w:rPr>
                <w:rFonts w:cs="Arial"/>
              </w:rPr>
            </w:pPr>
            <w:r w:rsidRPr="00E2569D">
              <w:rPr>
                <w:rFonts w:cs="Arial"/>
              </w:rPr>
              <w:t>Датум:</w:t>
            </w:r>
          </w:p>
        </w:tc>
        <w:tc>
          <w:tcPr>
            <w:tcW w:w="2127" w:type="dxa"/>
          </w:tcPr>
          <w:p w14:paraId="39EE46A4" w14:textId="77777777" w:rsidR="007C29E2" w:rsidRPr="00E2569D" w:rsidRDefault="007C29E2" w:rsidP="009A40D2">
            <w:pPr>
              <w:spacing w:before="0"/>
              <w:jc w:val="center"/>
              <w:rPr>
                <w:rFonts w:cs="Arial"/>
                <w:lang w:val="ru-RU"/>
              </w:rPr>
            </w:pPr>
          </w:p>
        </w:tc>
        <w:tc>
          <w:tcPr>
            <w:tcW w:w="4022" w:type="dxa"/>
          </w:tcPr>
          <w:p w14:paraId="0518D1C2"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1ED4ABAA" w14:textId="77777777" w:rsidTr="009A40D2">
        <w:trPr>
          <w:jc w:val="center"/>
        </w:trPr>
        <w:tc>
          <w:tcPr>
            <w:tcW w:w="3882" w:type="dxa"/>
          </w:tcPr>
          <w:p w14:paraId="6C684333" w14:textId="77777777" w:rsidR="007C29E2" w:rsidRPr="00E2569D" w:rsidRDefault="007C29E2" w:rsidP="009A40D2">
            <w:pPr>
              <w:spacing w:before="0"/>
              <w:jc w:val="center"/>
              <w:rPr>
                <w:rFonts w:cs="Arial"/>
              </w:rPr>
            </w:pPr>
          </w:p>
        </w:tc>
        <w:tc>
          <w:tcPr>
            <w:tcW w:w="2127" w:type="dxa"/>
          </w:tcPr>
          <w:p w14:paraId="76E6FBCD" w14:textId="77777777" w:rsidR="007C29E2" w:rsidRPr="00E2569D" w:rsidRDefault="007C29E2" w:rsidP="009A40D2">
            <w:pPr>
              <w:spacing w:before="0"/>
              <w:jc w:val="center"/>
              <w:rPr>
                <w:rFonts w:cs="Arial"/>
              </w:rPr>
            </w:pPr>
            <w:r w:rsidRPr="00E2569D">
              <w:rPr>
                <w:rFonts w:cs="Arial"/>
              </w:rPr>
              <w:t>М.П.</w:t>
            </w:r>
          </w:p>
        </w:tc>
        <w:tc>
          <w:tcPr>
            <w:tcW w:w="4022" w:type="dxa"/>
          </w:tcPr>
          <w:p w14:paraId="1656E67B" w14:textId="77777777" w:rsidR="007C29E2" w:rsidRPr="00E2569D" w:rsidRDefault="007C29E2" w:rsidP="009A40D2">
            <w:pPr>
              <w:spacing w:before="0"/>
              <w:jc w:val="center"/>
              <w:rPr>
                <w:rFonts w:cs="Arial"/>
                <w:lang w:val="ru-RU"/>
              </w:rPr>
            </w:pPr>
          </w:p>
        </w:tc>
      </w:tr>
      <w:tr w:rsidR="007C29E2" w:rsidRPr="00E2569D" w14:paraId="42C62508" w14:textId="77777777" w:rsidTr="009A40D2">
        <w:trPr>
          <w:jc w:val="center"/>
        </w:trPr>
        <w:tc>
          <w:tcPr>
            <w:tcW w:w="3882" w:type="dxa"/>
            <w:tcBorders>
              <w:bottom w:val="single" w:sz="4" w:space="0" w:color="auto"/>
            </w:tcBorders>
          </w:tcPr>
          <w:p w14:paraId="5FCA6E53" w14:textId="77777777" w:rsidR="007C29E2" w:rsidRPr="00E2569D" w:rsidRDefault="007C29E2" w:rsidP="009A40D2">
            <w:pPr>
              <w:spacing w:before="0"/>
              <w:jc w:val="center"/>
              <w:rPr>
                <w:rFonts w:cs="Arial"/>
              </w:rPr>
            </w:pPr>
          </w:p>
        </w:tc>
        <w:tc>
          <w:tcPr>
            <w:tcW w:w="2127" w:type="dxa"/>
          </w:tcPr>
          <w:p w14:paraId="73F7509F"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71DCE83B" w14:textId="77777777" w:rsidR="007C29E2" w:rsidRPr="00E2569D" w:rsidRDefault="007C29E2" w:rsidP="009A40D2">
            <w:pPr>
              <w:spacing w:before="0"/>
              <w:jc w:val="center"/>
              <w:rPr>
                <w:rFonts w:cs="Arial"/>
                <w:lang w:val="ru-RU"/>
              </w:rPr>
            </w:pPr>
          </w:p>
        </w:tc>
      </w:tr>
    </w:tbl>
    <w:p w14:paraId="468778A6" w14:textId="77777777" w:rsidR="007C29E2" w:rsidRPr="00E2569D" w:rsidRDefault="007C29E2" w:rsidP="007C29E2">
      <w:pPr>
        <w:spacing w:before="0"/>
        <w:rPr>
          <w:rFonts w:cs="Arial"/>
        </w:rPr>
      </w:pPr>
      <w:r w:rsidRPr="00E2569D">
        <w:rPr>
          <w:rFonts w:cs="Arial"/>
        </w:rPr>
        <w:t xml:space="preserve">                                                                                              Потпис овлашћеног лица</w:t>
      </w:r>
    </w:p>
    <w:p w14:paraId="562C62DA" w14:textId="77777777" w:rsidR="007C29E2" w:rsidRPr="00E2569D" w:rsidRDefault="007C29E2" w:rsidP="007C29E2">
      <w:pPr>
        <w:spacing w:before="0"/>
        <w:rPr>
          <w:rFonts w:cs="Arial"/>
        </w:rPr>
      </w:pPr>
    </w:p>
    <w:p w14:paraId="7FD92A45" w14:textId="77777777" w:rsidR="007C29E2" w:rsidRPr="00E2569D" w:rsidRDefault="007C29E2" w:rsidP="007C29E2">
      <w:pPr>
        <w:spacing w:before="0"/>
        <w:rPr>
          <w:rFonts w:cs="Arial"/>
        </w:rPr>
      </w:pPr>
      <w:r w:rsidRPr="00E2569D">
        <w:rPr>
          <w:rFonts w:cs="Arial"/>
        </w:rPr>
        <w:t>Прилог:</w:t>
      </w:r>
    </w:p>
    <w:p w14:paraId="49379A8B"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 1 једна потписана и оверена бланко сопствена меница као гаранција за добро извршење посла </w:t>
      </w:r>
      <w:r w:rsidR="003C4922" w:rsidRPr="003B359E">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5309B89"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4CBDD30"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7BF1758B"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3B359E">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7937400A" w14:textId="77777777" w:rsidR="007C29E2" w:rsidRDefault="007C29E2" w:rsidP="007C29E2">
      <w:pPr>
        <w:spacing w:before="0"/>
        <w:jc w:val="left"/>
        <w:rPr>
          <w:rFonts w:eastAsia="Calibri" w:cs="Arial"/>
          <w:lang w:val="ru-RU"/>
        </w:rPr>
      </w:pPr>
      <w:r w:rsidRPr="0010159C">
        <w:rPr>
          <w:rFonts w:eastAsia="Calibri" w:cs="Arial"/>
          <w:lang w:val="ru-RU"/>
        </w:rPr>
        <w:br w:type="page"/>
      </w:r>
    </w:p>
    <w:p w14:paraId="57A0CB39" w14:textId="77777777" w:rsidR="007C29E2" w:rsidRPr="0010159C" w:rsidRDefault="007C29E2" w:rsidP="007C29E2">
      <w:pPr>
        <w:spacing w:before="0"/>
        <w:jc w:val="right"/>
        <w:rPr>
          <w:rFonts w:cs="Arial"/>
          <w:b/>
          <w:lang w:val="ru-RU"/>
        </w:rPr>
      </w:pPr>
      <w:r w:rsidRPr="0010159C">
        <w:rPr>
          <w:rFonts w:cs="Arial"/>
          <w:b/>
          <w:lang w:val="ru-RU"/>
        </w:rPr>
        <w:lastRenderedPageBreak/>
        <w:t>ПРИЛОГ бр.4</w:t>
      </w:r>
    </w:p>
    <w:p w14:paraId="4EA132D5" w14:textId="77777777" w:rsidR="007C29E2" w:rsidRPr="0010159C" w:rsidRDefault="007C29E2" w:rsidP="007C29E2">
      <w:pPr>
        <w:spacing w:before="0"/>
        <w:rPr>
          <w:rFonts w:cs="Arial"/>
          <w:lang w:val="ru-RU"/>
        </w:rPr>
      </w:pPr>
    </w:p>
    <w:p w14:paraId="1927E927" w14:textId="77777777" w:rsidR="007C29E2" w:rsidRPr="00246DCE" w:rsidRDefault="00246DCE" w:rsidP="00246DCE">
      <w:pPr>
        <w:spacing w:before="0"/>
        <w:rPr>
          <w:rFonts w:cs="Arial"/>
          <w:lang w:val="ru-RU"/>
        </w:rPr>
      </w:pPr>
      <w:r w:rsidRPr="00A02D08">
        <w:rPr>
          <w:rFonts w:cs="Arial"/>
          <w:b/>
          <w:sz w:val="24"/>
          <w:szCs w:val="24"/>
          <w:lang w:val="ru-RU"/>
        </w:rPr>
        <w:t>Записник о</w:t>
      </w:r>
      <w:r w:rsidR="007C29E2" w:rsidRPr="00A02D08">
        <w:rPr>
          <w:rFonts w:cs="Arial"/>
          <w:b/>
          <w:sz w:val="24"/>
          <w:szCs w:val="24"/>
          <w:lang w:val="ru-RU"/>
        </w:rPr>
        <w:t xml:space="preserve"> </w:t>
      </w:r>
      <w:r w:rsidR="003F736F" w:rsidRPr="00A02D08">
        <w:rPr>
          <w:rFonts w:cs="Arial"/>
          <w:b/>
          <w:sz w:val="24"/>
          <w:szCs w:val="24"/>
          <w:lang w:val="sr-Cyrl-RS"/>
        </w:rPr>
        <w:t xml:space="preserve">квалитативном и квантитативном пријему пружених услуга </w:t>
      </w:r>
      <w:r w:rsidR="003F736F">
        <w:rPr>
          <w:rFonts w:cs="Arial"/>
          <w:sz w:val="24"/>
          <w:szCs w:val="24"/>
          <w:lang w:val="sr-Cyrl-RS"/>
        </w:rPr>
        <w:t xml:space="preserve">            </w:t>
      </w:r>
      <w:r w:rsidR="003C704C" w:rsidRPr="003C704C">
        <w:rPr>
          <w:rFonts w:cs="Arial"/>
          <w:lang w:val="ru-RU"/>
        </w:rPr>
        <w:t xml:space="preserve"> </w:t>
      </w:r>
      <w:r w:rsidR="003C704C">
        <w:rPr>
          <w:rFonts w:cs="Arial"/>
          <w:lang w:val="ru-RU"/>
        </w:rPr>
        <w:t xml:space="preserve">                                 </w:t>
      </w:r>
      <w:r w:rsidR="003C704C" w:rsidRPr="0010159C">
        <w:rPr>
          <w:rFonts w:cs="Arial"/>
          <w:lang w:val="ru-RU"/>
        </w:rPr>
        <w:t>Датум ___________</w:t>
      </w:r>
    </w:p>
    <w:p w14:paraId="2B28337E" w14:textId="77777777" w:rsidR="007C29E2" w:rsidRPr="0010159C" w:rsidRDefault="007C29E2" w:rsidP="007C29E2">
      <w:pPr>
        <w:spacing w:before="0"/>
        <w:rPr>
          <w:rFonts w:cs="Arial"/>
          <w:lang w:val="ru-RU"/>
        </w:rPr>
      </w:pPr>
    </w:p>
    <w:p w14:paraId="404C36B3" w14:textId="77777777" w:rsidR="007C29E2" w:rsidRPr="0010159C" w:rsidRDefault="007C29E2" w:rsidP="007C29E2">
      <w:pPr>
        <w:spacing w:before="0"/>
        <w:rPr>
          <w:rFonts w:cs="Arial"/>
          <w:lang w:val="ru-RU"/>
        </w:rPr>
      </w:pPr>
      <w:r w:rsidRPr="0010159C">
        <w:rPr>
          <w:rFonts w:cs="Arial"/>
          <w:lang w:val="ru-RU"/>
        </w:rPr>
        <w:tab/>
      </w:r>
      <w:r w:rsidRPr="0010159C">
        <w:rPr>
          <w:rFonts w:cs="Arial"/>
          <w:lang w:val="ru-RU"/>
        </w:rPr>
        <w:tab/>
      </w:r>
      <w:r w:rsidRPr="0010159C">
        <w:rPr>
          <w:rFonts w:cs="Arial"/>
          <w:lang w:val="ru-RU"/>
        </w:rPr>
        <w:tab/>
      </w:r>
    </w:p>
    <w:p w14:paraId="46DB4745" w14:textId="77777777" w:rsidR="007C29E2" w:rsidRPr="0010159C" w:rsidRDefault="007C29E2" w:rsidP="007C29E2">
      <w:pPr>
        <w:tabs>
          <w:tab w:val="left" w:pos="720"/>
          <w:tab w:val="left" w:pos="1440"/>
          <w:tab w:val="left" w:pos="2160"/>
          <w:tab w:val="left" w:pos="2880"/>
          <w:tab w:val="left" w:pos="3600"/>
          <w:tab w:val="left" w:pos="5085"/>
        </w:tabs>
        <w:spacing w:before="0"/>
        <w:rPr>
          <w:rFonts w:cs="Arial"/>
          <w:lang w:val="ru-RU"/>
        </w:rPr>
      </w:pPr>
      <w:r w:rsidRPr="0010159C">
        <w:rPr>
          <w:rFonts w:cs="Arial"/>
          <w:lang w:val="ru-RU"/>
        </w:rPr>
        <w:tab/>
        <w:t>ПРУЖАЛАЦ УСЛУГА:</w:t>
      </w:r>
      <w:r w:rsidRPr="0010159C">
        <w:rPr>
          <w:rFonts w:cs="Arial"/>
          <w:lang w:val="ru-RU"/>
        </w:rPr>
        <w:tab/>
      </w:r>
      <w:r w:rsidRPr="0010159C">
        <w:rPr>
          <w:rFonts w:cs="Arial"/>
          <w:lang w:val="ru-RU"/>
        </w:rPr>
        <w:tab/>
        <w:t xml:space="preserve">      КОРИСНИК УСЛУГА:</w:t>
      </w:r>
    </w:p>
    <w:p w14:paraId="6549FE87" w14:textId="77777777" w:rsidR="007C29E2" w:rsidRPr="0010159C" w:rsidRDefault="007C29E2" w:rsidP="007C29E2">
      <w:pPr>
        <w:spacing w:before="0"/>
        <w:rPr>
          <w:rFonts w:cs="Arial"/>
          <w:lang w:val="ru-RU"/>
        </w:rPr>
      </w:pPr>
      <w:r w:rsidRPr="0010159C">
        <w:rPr>
          <w:rFonts w:cs="Arial"/>
          <w:lang w:val="ru-RU"/>
        </w:rPr>
        <w:t>_________________________</w:t>
      </w:r>
      <w:r w:rsidRPr="0010159C">
        <w:rPr>
          <w:rFonts w:cs="Arial"/>
          <w:lang w:val="ru-RU"/>
        </w:rPr>
        <w:tab/>
      </w:r>
      <w:r w:rsidRPr="0010159C">
        <w:rPr>
          <w:rFonts w:cs="Arial"/>
          <w:lang w:val="ru-RU"/>
        </w:rPr>
        <w:tab/>
        <w:t>___________________________</w:t>
      </w:r>
    </w:p>
    <w:p w14:paraId="62B6606D" w14:textId="77777777" w:rsidR="007C29E2" w:rsidRPr="0010159C" w:rsidRDefault="007C29E2" w:rsidP="007C29E2">
      <w:pPr>
        <w:spacing w:before="0"/>
        <w:rPr>
          <w:rFonts w:cs="Arial"/>
          <w:lang w:val="ru-RU"/>
        </w:rPr>
      </w:pPr>
      <w:r w:rsidRPr="0010159C">
        <w:rPr>
          <w:rFonts w:cs="Arial"/>
          <w:lang w:val="ru-RU"/>
        </w:rPr>
        <w:t xml:space="preserve">    (Назив правног  лица) </w:t>
      </w:r>
      <w:r w:rsidRPr="0010159C">
        <w:rPr>
          <w:rFonts w:cs="Arial"/>
          <w:lang w:val="ru-RU"/>
        </w:rPr>
        <w:tab/>
      </w:r>
      <w:r w:rsidRPr="0010159C">
        <w:rPr>
          <w:rFonts w:cs="Arial"/>
          <w:lang w:val="ru-RU"/>
        </w:rPr>
        <w:tab/>
      </w:r>
      <w:r w:rsidRPr="0010159C">
        <w:rPr>
          <w:rFonts w:cs="Arial"/>
          <w:lang w:val="ru-RU"/>
        </w:rPr>
        <w:tab/>
        <w:t>(Назив организационог дела ЈП ЕПС)</w:t>
      </w:r>
    </w:p>
    <w:p w14:paraId="099E1835" w14:textId="77777777" w:rsidR="007C29E2" w:rsidRPr="0010159C" w:rsidRDefault="007C29E2" w:rsidP="007C29E2">
      <w:pPr>
        <w:spacing w:before="0"/>
        <w:rPr>
          <w:rFonts w:cs="Arial"/>
          <w:lang w:val="ru-RU"/>
        </w:rPr>
      </w:pPr>
    </w:p>
    <w:p w14:paraId="11135E3B" w14:textId="77777777" w:rsidR="007C29E2" w:rsidRPr="0010159C" w:rsidRDefault="007C29E2" w:rsidP="007C29E2">
      <w:pPr>
        <w:tabs>
          <w:tab w:val="center" w:pos="4514"/>
        </w:tabs>
        <w:spacing w:before="0"/>
        <w:rPr>
          <w:rFonts w:cs="Arial"/>
          <w:lang w:val="ru-RU"/>
        </w:rPr>
      </w:pPr>
      <w:r w:rsidRPr="0010159C">
        <w:rPr>
          <w:rFonts w:cs="Arial"/>
          <w:lang w:val="ru-RU"/>
        </w:rPr>
        <w:t>__________________________</w:t>
      </w:r>
      <w:r w:rsidRPr="0010159C">
        <w:rPr>
          <w:rFonts w:cs="Arial"/>
          <w:lang w:val="ru-RU"/>
        </w:rPr>
        <w:tab/>
        <w:t xml:space="preserve">                      ______________________________</w:t>
      </w:r>
    </w:p>
    <w:p w14:paraId="2F12C105" w14:textId="77777777" w:rsidR="007C29E2" w:rsidRPr="0010159C" w:rsidRDefault="007C29E2" w:rsidP="007C29E2">
      <w:pPr>
        <w:spacing w:before="0"/>
        <w:rPr>
          <w:rFonts w:cs="Arial"/>
          <w:lang w:val="ru-RU"/>
        </w:rPr>
      </w:pPr>
      <w:r w:rsidRPr="0010159C">
        <w:rPr>
          <w:rFonts w:cs="Arial"/>
          <w:lang w:val="ru-RU"/>
        </w:rPr>
        <w:t xml:space="preserve">(Адреса правног  лица) </w:t>
      </w:r>
      <w:r w:rsidRPr="0010159C">
        <w:rPr>
          <w:rFonts w:cs="Arial"/>
          <w:lang w:val="ru-RU"/>
        </w:rPr>
        <w:tab/>
      </w:r>
      <w:r w:rsidRPr="0010159C">
        <w:rPr>
          <w:rFonts w:cs="Arial"/>
          <w:lang w:val="ru-RU"/>
        </w:rPr>
        <w:tab/>
      </w:r>
      <w:r w:rsidRPr="0010159C">
        <w:rPr>
          <w:rFonts w:cs="Arial"/>
          <w:lang w:val="ru-RU"/>
        </w:rPr>
        <w:tab/>
        <w:t>(Адреса организационог дела ЈП ЕПС)</w:t>
      </w:r>
    </w:p>
    <w:p w14:paraId="7D83B082" w14:textId="77777777" w:rsidR="007C29E2" w:rsidRPr="0010159C" w:rsidRDefault="007C29E2" w:rsidP="007C29E2">
      <w:pPr>
        <w:spacing w:before="0"/>
        <w:rPr>
          <w:rFonts w:cs="Arial"/>
          <w:lang w:val="ru-RU"/>
        </w:rPr>
      </w:pPr>
    </w:p>
    <w:p w14:paraId="4017674F" w14:textId="77777777" w:rsidR="007C29E2" w:rsidRPr="0010159C" w:rsidRDefault="007C29E2" w:rsidP="007C29E2">
      <w:pPr>
        <w:spacing w:before="0"/>
        <w:rPr>
          <w:rFonts w:cs="Arial"/>
          <w:lang w:val="ru-RU"/>
        </w:rPr>
      </w:pPr>
      <w:r w:rsidRPr="0010159C">
        <w:rPr>
          <w:rFonts w:cs="Arial"/>
          <w:lang w:val="ru-RU"/>
        </w:rPr>
        <w:t xml:space="preserve">Број </w:t>
      </w:r>
      <w:r w:rsidR="00155DBC">
        <w:rPr>
          <w:rFonts w:cs="Arial"/>
          <w:sz w:val="24"/>
          <w:szCs w:val="24"/>
          <w:lang w:val="ru-RU"/>
        </w:rPr>
        <w:t>оквирног споразума</w:t>
      </w:r>
      <w:r w:rsidR="00155DBC" w:rsidRPr="0010159C">
        <w:rPr>
          <w:rFonts w:cs="Arial"/>
          <w:lang w:val="ru-RU"/>
        </w:rPr>
        <w:t xml:space="preserve"> </w:t>
      </w:r>
      <w:r w:rsidRPr="0010159C">
        <w:rPr>
          <w:rFonts w:cs="Arial"/>
          <w:lang w:val="ru-RU"/>
        </w:rPr>
        <w:t>/Датум:      __________</w:t>
      </w:r>
      <w:r w:rsidR="008A7F9B">
        <w:rPr>
          <w:rFonts w:cs="Arial"/>
          <w:lang w:val="ru-RU"/>
        </w:rPr>
        <w:t>_______________________________</w:t>
      </w:r>
    </w:p>
    <w:p w14:paraId="5CE313BF" w14:textId="77777777" w:rsidR="007C29E2" w:rsidRPr="0010159C" w:rsidRDefault="007C29E2" w:rsidP="007C29E2">
      <w:pPr>
        <w:spacing w:before="0"/>
        <w:rPr>
          <w:rFonts w:cs="Arial"/>
          <w:lang w:val="ru-RU"/>
        </w:rPr>
      </w:pPr>
      <w:r w:rsidRPr="0010159C">
        <w:rPr>
          <w:rFonts w:cs="Arial"/>
          <w:lang w:val="ru-RU"/>
        </w:rPr>
        <w:t>Број налога за набавку (НЗН):  ________________________</w:t>
      </w:r>
    </w:p>
    <w:p w14:paraId="0E795C42" w14:textId="77777777" w:rsidR="007C29E2" w:rsidRPr="0010159C" w:rsidRDefault="007C29E2" w:rsidP="007C29E2">
      <w:pPr>
        <w:spacing w:before="0"/>
        <w:rPr>
          <w:rFonts w:cs="Arial"/>
          <w:lang w:val="ru-RU"/>
        </w:rPr>
      </w:pPr>
      <w:r w:rsidRPr="0010159C">
        <w:rPr>
          <w:rFonts w:cs="Arial"/>
          <w:lang w:val="ru-RU"/>
        </w:rPr>
        <w:t>Место извршене услуге:  __________________________</w:t>
      </w:r>
    </w:p>
    <w:p w14:paraId="60D50998" w14:textId="77777777" w:rsidR="007C29E2" w:rsidRPr="0010159C" w:rsidRDefault="007C29E2" w:rsidP="007C29E2">
      <w:pPr>
        <w:spacing w:before="0"/>
        <w:rPr>
          <w:rFonts w:cs="Arial"/>
          <w:lang w:val="ru-RU"/>
        </w:rPr>
      </w:pPr>
      <w:r w:rsidRPr="0010159C">
        <w:rPr>
          <w:rFonts w:cs="Arial"/>
          <w:lang w:val="ru-RU"/>
        </w:rPr>
        <w:t>Објекат: ______________________________________________________</w:t>
      </w:r>
    </w:p>
    <w:p w14:paraId="67DE0035" w14:textId="77777777" w:rsidR="007C29E2" w:rsidRPr="0010159C" w:rsidRDefault="007C29E2" w:rsidP="007C29E2">
      <w:pPr>
        <w:spacing w:before="0"/>
        <w:rPr>
          <w:rFonts w:cs="Arial"/>
          <w:lang w:val="ru-RU"/>
        </w:rPr>
      </w:pPr>
    </w:p>
    <w:p w14:paraId="4ABAD1FC" w14:textId="77777777" w:rsidR="007C29E2" w:rsidRPr="0010159C" w:rsidRDefault="007C29E2" w:rsidP="007C29E2">
      <w:pPr>
        <w:spacing w:before="0"/>
        <w:rPr>
          <w:rFonts w:cs="Arial"/>
          <w:lang w:val="ru-RU"/>
        </w:rPr>
      </w:pPr>
      <w:r w:rsidRPr="0010159C">
        <w:rPr>
          <w:rFonts w:cs="Arial"/>
          <w:lang w:val="ru-RU"/>
        </w:rPr>
        <w:t xml:space="preserve">А) ДЕТАЉНА СПЕЦИФИКАЦИЈА УСЛУГЕ: </w:t>
      </w:r>
    </w:p>
    <w:p w14:paraId="7C169D7D" w14:textId="77777777" w:rsidR="007C29E2" w:rsidRPr="0010159C" w:rsidRDefault="007C29E2" w:rsidP="007C29E2">
      <w:pPr>
        <w:spacing w:before="0"/>
        <w:rPr>
          <w:rFonts w:cs="Arial"/>
          <w:lang w:val="ru-RU"/>
        </w:rPr>
      </w:pPr>
    </w:p>
    <w:p w14:paraId="0AA4C8AA" w14:textId="77777777" w:rsidR="007C29E2" w:rsidRPr="0010159C" w:rsidRDefault="007C29E2" w:rsidP="007C29E2">
      <w:pPr>
        <w:spacing w:before="0"/>
        <w:rPr>
          <w:rFonts w:cs="Arial"/>
          <w:lang w:val="ru-RU"/>
        </w:rPr>
      </w:pPr>
      <w:r w:rsidRPr="0010159C">
        <w:rPr>
          <w:rFonts w:cs="Arial"/>
          <w:lang w:val="ru-RU"/>
        </w:rPr>
        <w:t xml:space="preserve">Укупна вредност извршених услуга по спецификацији (без ПДВ) </w:t>
      </w:r>
    </w:p>
    <w:p w14:paraId="6EB2C5CC" w14:textId="77777777" w:rsidR="007C29E2" w:rsidRPr="0010159C" w:rsidRDefault="007C29E2" w:rsidP="007C29E2">
      <w:pPr>
        <w:spacing w:before="0"/>
        <w:rPr>
          <w:rFonts w:cs="Arial"/>
          <w:lang w:val="ru-RU"/>
        </w:rPr>
      </w:pPr>
    </w:p>
    <w:p w14:paraId="5B5B0B1C" w14:textId="77777777" w:rsidR="007C29E2" w:rsidRPr="0010159C" w:rsidRDefault="007C29E2" w:rsidP="007C29E2">
      <w:pPr>
        <w:spacing w:before="0"/>
        <w:rPr>
          <w:rFonts w:cs="Arial"/>
          <w:lang w:val="ru-RU"/>
        </w:rPr>
      </w:pPr>
      <w:r w:rsidRPr="0010159C">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EC60F82" w14:textId="77777777" w:rsidR="007C29E2" w:rsidRPr="0010159C" w:rsidRDefault="007C29E2" w:rsidP="007C29E2">
      <w:pPr>
        <w:spacing w:before="0"/>
        <w:rPr>
          <w:rFonts w:cs="Arial"/>
          <w:lang w:val="ru-RU"/>
        </w:rPr>
      </w:pPr>
      <w:r w:rsidRPr="0010159C">
        <w:rPr>
          <w:rFonts w:cs="Arial"/>
          <w:lang w:val="ru-RU"/>
        </w:rPr>
        <w:t>Предмет (услуге) одговара траженим техничким карактеристикама.</w:t>
      </w:r>
      <w:r w:rsidRPr="0010159C">
        <w:rPr>
          <w:rFonts w:cs="Arial"/>
          <w:lang w:val="ru-RU"/>
        </w:rPr>
        <w:tab/>
      </w:r>
    </w:p>
    <w:p w14:paraId="1F4DBC01" w14:textId="77777777" w:rsidR="007C29E2" w:rsidRPr="0010159C" w:rsidRDefault="007C29E2" w:rsidP="007C29E2">
      <w:pPr>
        <w:spacing w:before="0"/>
        <w:rPr>
          <w:rFonts w:cs="Arial"/>
          <w:lang w:val="ru-RU"/>
        </w:rPr>
      </w:pPr>
    </w:p>
    <w:p w14:paraId="04323AAC" w14:textId="77777777" w:rsidR="007C29E2" w:rsidRPr="0010159C" w:rsidRDefault="007C29E2" w:rsidP="007C29E2">
      <w:pPr>
        <w:spacing w:before="0"/>
        <w:rPr>
          <w:rFonts w:cs="Arial"/>
          <w:lang w:val="ru-RU"/>
        </w:rPr>
      </w:pPr>
      <w:r w:rsidRPr="0010159C">
        <w:rPr>
          <w:rFonts w:cs="Arial"/>
          <w:lang w:val="ru-RU"/>
        </w:rPr>
        <w:t>□ ДА</w:t>
      </w:r>
    </w:p>
    <w:p w14:paraId="160196D4" w14:textId="77777777" w:rsidR="007C29E2" w:rsidRPr="0010159C" w:rsidRDefault="007C29E2" w:rsidP="007C29E2">
      <w:pPr>
        <w:spacing w:before="0"/>
        <w:rPr>
          <w:rFonts w:cs="Arial"/>
          <w:lang w:val="ru-RU"/>
        </w:rPr>
      </w:pPr>
      <w:r w:rsidRPr="0010159C">
        <w:rPr>
          <w:rFonts w:cs="Arial"/>
          <w:lang w:val="ru-RU"/>
        </w:rPr>
        <w:t>□ НЕ</w:t>
      </w:r>
    </w:p>
    <w:p w14:paraId="5603FB49" w14:textId="77777777" w:rsidR="007C29E2" w:rsidRPr="0010159C" w:rsidRDefault="007C29E2" w:rsidP="007C29E2">
      <w:pPr>
        <w:spacing w:before="0"/>
        <w:rPr>
          <w:rFonts w:cs="Arial"/>
          <w:lang w:val="ru-RU"/>
        </w:rPr>
      </w:pPr>
      <w:r w:rsidRPr="00155DBC">
        <w:rPr>
          <w:rFonts w:cs="Arial"/>
          <w:lang w:val="ru-RU"/>
        </w:rPr>
        <w:t xml:space="preserve">Предмет </w:t>
      </w:r>
      <w:r w:rsidR="00155DBC" w:rsidRPr="00155DBC">
        <w:rPr>
          <w:rFonts w:cs="Arial"/>
          <w:lang w:val="ru-RU"/>
        </w:rPr>
        <w:t>оквирног споразума</w:t>
      </w:r>
      <w:r w:rsidRPr="00155DBC">
        <w:rPr>
          <w:rFonts w:cs="Arial"/>
          <w:lang w:val="ru-RU"/>
        </w:rPr>
        <w:t xml:space="preserve"> нема видљивих</w:t>
      </w:r>
      <w:r w:rsidRPr="0010159C">
        <w:rPr>
          <w:rFonts w:cs="Arial"/>
          <w:lang w:val="ru-RU"/>
        </w:rPr>
        <w:t xml:space="preserve"> оштећења </w:t>
      </w:r>
      <w:r w:rsidRPr="0010159C">
        <w:rPr>
          <w:rFonts w:cs="Arial"/>
          <w:lang w:val="ru-RU"/>
        </w:rPr>
        <w:tab/>
      </w:r>
    </w:p>
    <w:p w14:paraId="71CC092A" w14:textId="77777777" w:rsidR="007C29E2" w:rsidRPr="0010159C" w:rsidRDefault="007C29E2" w:rsidP="007C29E2">
      <w:pPr>
        <w:spacing w:before="0"/>
        <w:rPr>
          <w:rFonts w:cs="Arial"/>
          <w:lang w:val="ru-RU"/>
        </w:rPr>
      </w:pPr>
      <w:r w:rsidRPr="0010159C">
        <w:rPr>
          <w:rFonts w:cs="Arial"/>
          <w:lang w:val="ru-RU"/>
        </w:rPr>
        <w:t>□ ДА</w:t>
      </w:r>
    </w:p>
    <w:p w14:paraId="3B8894CE" w14:textId="77777777" w:rsidR="007C29E2" w:rsidRPr="0010159C" w:rsidRDefault="007C29E2" w:rsidP="007C29E2">
      <w:pPr>
        <w:spacing w:before="0"/>
        <w:rPr>
          <w:rFonts w:cs="Arial"/>
          <w:lang w:val="ru-RU"/>
        </w:rPr>
      </w:pPr>
      <w:r w:rsidRPr="0010159C">
        <w:rPr>
          <w:rFonts w:cs="Arial"/>
          <w:lang w:val="ru-RU"/>
        </w:rPr>
        <w:t>□ НЕ</w:t>
      </w:r>
    </w:p>
    <w:p w14:paraId="01C1891E" w14:textId="77777777" w:rsidR="007C29E2" w:rsidRPr="0010159C" w:rsidRDefault="007C29E2" w:rsidP="007C29E2">
      <w:pPr>
        <w:spacing w:before="0"/>
        <w:rPr>
          <w:rFonts w:cs="Arial"/>
          <w:lang w:val="ru-RU"/>
        </w:rPr>
      </w:pPr>
    </w:p>
    <w:p w14:paraId="78B5F50C" w14:textId="77777777" w:rsidR="007C29E2" w:rsidRPr="0010159C" w:rsidRDefault="007C29E2" w:rsidP="007C29E2">
      <w:pPr>
        <w:spacing w:before="0"/>
        <w:rPr>
          <w:rFonts w:cs="Arial"/>
          <w:lang w:val="ru-RU"/>
        </w:rPr>
      </w:pPr>
      <w:r w:rsidRPr="0010159C">
        <w:rPr>
          <w:rFonts w:cs="Arial"/>
          <w:lang w:val="ru-RU"/>
        </w:rPr>
        <w:t>Укупан број позиција из спецификације:                            Број улаза:</w:t>
      </w:r>
    </w:p>
    <w:p w14:paraId="7786D38E" w14:textId="77777777" w:rsidR="007C29E2" w:rsidRPr="0010159C" w:rsidRDefault="007C29E2" w:rsidP="007C29E2">
      <w:pPr>
        <w:spacing w:before="0"/>
        <w:rPr>
          <w:rFonts w:cs="Arial"/>
          <w:lang w:val="ru-RU"/>
        </w:rPr>
      </w:pPr>
      <w:r w:rsidRPr="0010159C">
        <w:rPr>
          <w:rFonts w:cs="Arial"/>
          <w:lang w:val="ru-RU"/>
        </w:rPr>
        <w:t>___________________________________________________________________</w:t>
      </w:r>
    </w:p>
    <w:p w14:paraId="0A6EEBA5" w14:textId="77777777" w:rsidR="007C29E2" w:rsidRPr="0010159C" w:rsidRDefault="007C29E2" w:rsidP="007C29E2">
      <w:pPr>
        <w:spacing w:before="0"/>
        <w:rPr>
          <w:rFonts w:cs="Arial"/>
          <w:lang w:val="ru-RU"/>
        </w:rPr>
      </w:pPr>
    </w:p>
    <w:p w14:paraId="5C52D28F" w14:textId="77777777" w:rsidR="007C29E2" w:rsidRPr="0010159C" w:rsidRDefault="007C29E2" w:rsidP="007C29E2">
      <w:pPr>
        <w:spacing w:before="0"/>
        <w:rPr>
          <w:rFonts w:cs="Arial"/>
          <w:lang w:val="ru-RU"/>
        </w:rPr>
      </w:pPr>
      <w:r w:rsidRPr="0010159C">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7064ABF0" w14:textId="77777777" w:rsidR="007C29E2" w:rsidRPr="0010159C" w:rsidRDefault="007C29E2" w:rsidP="007C29E2">
      <w:pPr>
        <w:spacing w:before="0"/>
        <w:rPr>
          <w:rFonts w:cs="Arial"/>
          <w:lang w:val="ru-RU"/>
        </w:rPr>
      </w:pPr>
    </w:p>
    <w:p w14:paraId="6124F6EB" w14:textId="77777777" w:rsidR="007C29E2" w:rsidRPr="00155DBC" w:rsidRDefault="007C29E2" w:rsidP="007C29E2">
      <w:pPr>
        <w:spacing w:before="0"/>
        <w:rPr>
          <w:rFonts w:cs="Arial"/>
          <w:lang w:val="ru-RU"/>
        </w:rPr>
      </w:pPr>
      <w:r w:rsidRPr="0010159C">
        <w:rPr>
          <w:rFonts w:cs="Arial"/>
          <w:lang w:val="ru-RU"/>
        </w:rPr>
        <w:t xml:space="preserve">Б) Да су услуга(е) извршени у обиму, </w:t>
      </w:r>
      <w:r w:rsidRPr="00155DBC">
        <w:rPr>
          <w:rFonts w:cs="Arial"/>
          <w:lang w:val="ru-RU"/>
        </w:rPr>
        <w:t xml:space="preserve">квалитету, уговореном року и сагласно </w:t>
      </w:r>
      <w:r w:rsidR="00155DBC" w:rsidRPr="00155DBC">
        <w:rPr>
          <w:rFonts w:cs="Arial"/>
          <w:lang w:val="ru-RU"/>
        </w:rPr>
        <w:t>оквирном споразуму</w:t>
      </w:r>
      <w:r w:rsidRPr="00155DBC">
        <w:rPr>
          <w:rFonts w:cs="Arial"/>
          <w:lang w:val="ru-RU"/>
        </w:rPr>
        <w:t xml:space="preserve"> потврђују:</w:t>
      </w:r>
    </w:p>
    <w:p w14:paraId="62218264" w14:textId="77777777" w:rsidR="007C29E2" w:rsidRPr="0010159C" w:rsidRDefault="007C29E2" w:rsidP="007C29E2">
      <w:pPr>
        <w:spacing w:before="0"/>
        <w:rPr>
          <w:rFonts w:cs="Arial"/>
          <w:lang w:val="ru-RU"/>
        </w:rPr>
      </w:pPr>
    </w:p>
    <w:p w14:paraId="3A941B2F" w14:textId="77777777" w:rsidR="007C29E2" w:rsidRPr="0010159C" w:rsidRDefault="007C29E2" w:rsidP="007C29E2">
      <w:pPr>
        <w:spacing w:before="0"/>
        <w:rPr>
          <w:rFonts w:cs="Arial"/>
          <w:lang w:val="ru-RU"/>
        </w:rPr>
      </w:pPr>
      <w:r w:rsidRPr="0010159C">
        <w:rPr>
          <w:rFonts w:cs="Arial"/>
          <w:lang w:val="ru-RU"/>
        </w:rPr>
        <w:t xml:space="preserve">    ПРУЖАЛАЦ:</w:t>
      </w:r>
      <w:r w:rsidRPr="0010159C">
        <w:rPr>
          <w:rFonts w:cs="Arial"/>
          <w:lang w:val="ru-RU"/>
        </w:rPr>
        <w:tab/>
        <w:t xml:space="preserve">                                                       КОРИСНИК:                 </w:t>
      </w:r>
    </w:p>
    <w:p w14:paraId="5EE3A048" w14:textId="77777777" w:rsidR="007C29E2" w:rsidRPr="0010159C" w:rsidRDefault="007C29E2" w:rsidP="007C29E2">
      <w:pPr>
        <w:spacing w:before="0"/>
        <w:rPr>
          <w:rFonts w:cs="Arial"/>
          <w:lang w:val="ru-RU"/>
        </w:rPr>
      </w:pPr>
    </w:p>
    <w:p w14:paraId="5D88CB90" w14:textId="77777777" w:rsidR="007C29E2" w:rsidRPr="0010159C" w:rsidRDefault="007C29E2" w:rsidP="007C29E2">
      <w:pPr>
        <w:spacing w:before="0"/>
        <w:rPr>
          <w:rFonts w:cs="Arial"/>
          <w:lang w:val="ru-RU"/>
        </w:rPr>
      </w:pPr>
      <w:r w:rsidRPr="0010159C">
        <w:rPr>
          <w:rFonts w:cs="Arial"/>
          <w:lang w:val="ru-RU"/>
        </w:rPr>
        <w:t xml:space="preserve">_______________                                    </w:t>
      </w:r>
      <w:r w:rsidRPr="0010159C">
        <w:rPr>
          <w:rFonts w:cs="Arial"/>
          <w:lang w:val="ru-RU"/>
        </w:rPr>
        <w:tab/>
        <w:t xml:space="preserve">____________________         </w:t>
      </w:r>
    </w:p>
    <w:p w14:paraId="63F6323F" w14:textId="77777777" w:rsidR="007C29E2" w:rsidRPr="0010159C" w:rsidRDefault="007C29E2" w:rsidP="007C29E2">
      <w:pPr>
        <w:spacing w:before="0"/>
        <w:rPr>
          <w:rFonts w:cs="Arial"/>
          <w:lang w:val="ru-RU"/>
        </w:rPr>
      </w:pPr>
      <w:r w:rsidRPr="0010159C">
        <w:rPr>
          <w:rFonts w:cs="Arial"/>
          <w:lang w:val="ru-RU"/>
        </w:rPr>
        <w:t xml:space="preserve">    (Име и презиме)                                              (Име и презиме)</w:t>
      </w:r>
    </w:p>
    <w:p w14:paraId="76F27A0B" w14:textId="77777777" w:rsidR="007C29E2" w:rsidRPr="0010159C" w:rsidRDefault="007C29E2" w:rsidP="007C29E2">
      <w:pPr>
        <w:spacing w:before="0"/>
        <w:rPr>
          <w:rFonts w:cs="Arial"/>
          <w:lang w:val="ru-RU"/>
        </w:rPr>
      </w:pPr>
    </w:p>
    <w:p w14:paraId="4F40EC0F" w14:textId="77777777" w:rsidR="007C29E2" w:rsidRPr="0010159C" w:rsidRDefault="007C29E2" w:rsidP="007C29E2">
      <w:pPr>
        <w:spacing w:before="0"/>
        <w:rPr>
          <w:rFonts w:cs="Arial"/>
          <w:lang w:val="ru-RU"/>
        </w:rPr>
      </w:pPr>
      <w:r w:rsidRPr="0010159C">
        <w:rPr>
          <w:rFonts w:cs="Arial"/>
          <w:lang w:val="ru-RU"/>
        </w:rPr>
        <w:t xml:space="preserve">____________________                          </w:t>
      </w:r>
      <w:r w:rsidRPr="0010159C">
        <w:rPr>
          <w:rFonts w:cs="Arial"/>
          <w:lang w:val="ru-RU"/>
        </w:rPr>
        <w:tab/>
        <w:t xml:space="preserve">_____________________        </w:t>
      </w:r>
    </w:p>
    <w:p w14:paraId="08ACE33B" w14:textId="77777777" w:rsidR="007C29E2" w:rsidRPr="0010159C" w:rsidRDefault="007C29E2" w:rsidP="007C29E2">
      <w:pPr>
        <w:spacing w:before="0"/>
        <w:rPr>
          <w:rFonts w:cs="Arial"/>
          <w:lang w:val="ru-RU"/>
        </w:rPr>
      </w:pPr>
      <w:r w:rsidRPr="0010159C">
        <w:rPr>
          <w:rFonts w:cs="Arial"/>
          <w:lang w:val="ru-RU"/>
        </w:rPr>
        <w:t xml:space="preserve">    (Потпис)</w:t>
      </w:r>
      <w:r w:rsidRPr="0010159C">
        <w:rPr>
          <w:rFonts w:cs="Arial"/>
          <w:lang w:val="ru-RU"/>
        </w:rPr>
        <w:tab/>
      </w:r>
      <w:r w:rsidRPr="0010159C">
        <w:rPr>
          <w:rFonts w:cs="Arial"/>
          <w:lang w:val="ru-RU"/>
        </w:rPr>
        <w:tab/>
      </w:r>
      <w:r w:rsidRPr="0010159C">
        <w:rPr>
          <w:rFonts w:cs="Arial"/>
          <w:lang w:val="ru-RU"/>
        </w:rPr>
        <w:tab/>
        <w:t xml:space="preserve">                                              (Потпис)</w:t>
      </w:r>
    </w:p>
    <w:p w14:paraId="6B95F17F" w14:textId="77777777" w:rsidR="003C704C" w:rsidRDefault="003C704C" w:rsidP="007C29E2">
      <w:pPr>
        <w:spacing w:before="0"/>
        <w:contextualSpacing/>
        <w:rPr>
          <w:rFonts w:eastAsia="Arial Unicode MS" w:cs="Arial"/>
          <w:b/>
          <w:lang w:val="ru-RU"/>
        </w:rPr>
      </w:pPr>
    </w:p>
    <w:p w14:paraId="725E95A3" w14:textId="77777777" w:rsidR="007C29E2" w:rsidRDefault="007C29E2" w:rsidP="007C29E2">
      <w:pPr>
        <w:spacing w:before="0"/>
        <w:contextualSpacing/>
        <w:rPr>
          <w:rFonts w:eastAsia="Arial Unicode MS" w:cs="Arial"/>
          <w:b/>
          <w:i/>
          <w:u w:val="single"/>
          <w:lang w:val="ru-RU"/>
        </w:rPr>
      </w:pPr>
      <w:r w:rsidRPr="0010159C">
        <w:rPr>
          <w:rFonts w:eastAsia="Arial Unicode MS" w:cs="Arial"/>
          <w:b/>
          <w:lang w:val="ru-RU"/>
        </w:rPr>
        <w:t xml:space="preserve">НАПОМЕНА: </w:t>
      </w:r>
      <w:r w:rsidRPr="0010159C">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10159C">
        <w:rPr>
          <w:rFonts w:eastAsia="Arial Unicode MS" w:cs="Arial"/>
          <w:b/>
          <w:i/>
          <w:u w:val="single"/>
          <w:lang w:val="ru-RU"/>
        </w:rPr>
        <w:t xml:space="preserve">оји се односи на </w:t>
      </w:r>
      <w:r w:rsidR="00456AB0" w:rsidRPr="00155DBC">
        <w:rPr>
          <w:rFonts w:eastAsia="Arial Unicode MS" w:cs="Arial"/>
          <w:i/>
          <w:u w:val="single"/>
          <w:lang w:val="ru-RU"/>
        </w:rPr>
        <w:t xml:space="preserve">извршење </w:t>
      </w:r>
      <w:r w:rsidR="00155DBC" w:rsidRPr="00155DBC">
        <w:rPr>
          <w:rFonts w:cs="Arial"/>
          <w:u w:val="single"/>
          <w:lang w:val="ru-RU"/>
        </w:rPr>
        <w:t>оквирног споразума</w:t>
      </w:r>
    </w:p>
    <w:p w14:paraId="319F7BD6" w14:textId="77777777" w:rsidR="007C29E2" w:rsidRPr="00611953" w:rsidRDefault="00D30F35" w:rsidP="007C29E2">
      <w:pPr>
        <w:spacing w:before="0"/>
        <w:jc w:val="left"/>
        <w:rPr>
          <w:rFonts w:eastAsia="Calibri" w:cs="Arial"/>
          <w:b/>
          <w:sz w:val="24"/>
          <w:szCs w:val="24"/>
          <w:lang w:val="sr-Cyrl-RS"/>
        </w:rPr>
      </w:pPr>
      <w:r w:rsidRPr="00611953">
        <w:rPr>
          <w:rFonts w:eastAsia="Calibri" w:cs="Arial"/>
          <w:b/>
          <w:sz w:val="24"/>
          <w:szCs w:val="24"/>
          <w:lang w:val="sr-Cyrl-RS"/>
        </w:rPr>
        <w:lastRenderedPageBreak/>
        <w:t>9</w:t>
      </w:r>
      <w:r w:rsidR="007C29E2" w:rsidRPr="00611953">
        <w:rPr>
          <w:rFonts w:eastAsia="Calibri" w:cs="Arial"/>
          <w:b/>
          <w:sz w:val="24"/>
          <w:szCs w:val="24"/>
          <w:lang w:val="sr-Cyrl-RS"/>
        </w:rPr>
        <w:t>.М</w:t>
      </w:r>
      <w:r w:rsidR="000B68B4" w:rsidRPr="00611953">
        <w:rPr>
          <w:rFonts w:eastAsia="Calibri" w:cs="Arial"/>
          <w:b/>
          <w:sz w:val="24"/>
          <w:szCs w:val="24"/>
          <w:lang w:val="sr-Cyrl-RS"/>
        </w:rPr>
        <w:t xml:space="preserve">ОДЕЛ </w:t>
      </w:r>
      <w:r w:rsidR="00DB1922" w:rsidRPr="00611953">
        <w:rPr>
          <w:rFonts w:eastAsia="Calibri" w:cs="Arial"/>
          <w:b/>
          <w:sz w:val="24"/>
          <w:szCs w:val="24"/>
          <w:lang w:val="sr-Cyrl-RS"/>
        </w:rPr>
        <w:t>ОКВИРНОГ СПОРАЗУМА</w:t>
      </w:r>
    </w:p>
    <w:p w14:paraId="4E5E90B1" w14:textId="77777777" w:rsidR="000B68B4" w:rsidRPr="000B68B4" w:rsidRDefault="000B68B4" w:rsidP="007C29E2">
      <w:pPr>
        <w:spacing w:before="0"/>
        <w:jc w:val="left"/>
        <w:rPr>
          <w:rFonts w:eastAsia="Calibri" w:cs="Arial"/>
          <w:b/>
          <w:lang w:val="sr-Cyrl-RS"/>
        </w:rPr>
      </w:pPr>
    </w:p>
    <w:p w14:paraId="1CE1A8E0" w14:textId="77777777" w:rsidR="001F05F7" w:rsidRPr="00807647" w:rsidRDefault="00807647" w:rsidP="00807647">
      <w:pPr>
        <w:ind w:left="-450" w:right="-421"/>
        <w:rPr>
          <w:b/>
          <w:sz w:val="24"/>
          <w:szCs w:val="24"/>
          <w:lang w:val="ru-RU"/>
        </w:rPr>
      </w:pPr>
      <w:r>
        <w:rPr>
          <w:b/>
          <w:sz w:val="24"/>
          <w:szCs w:val="24"/>
          <w:lang w:val="ru-RU"/>
        </w:rPr>
        <w:t>Стране у Оквином споразуму</w:t>
      </w:r>
      <w:r w:rsidR="003A45FC" w:rsidRPr="0010159C">
        <w:rPr>
          <w:b/>
          <w:sz w:val="24"/>
          <w:szCs w:val="24"/>
          <w:lang w:val="ru-RU"/>
        </w:rPr>
        <w:t>:</w:t>
      </w:r>
    </w:p>
    <w:p w14:paraId="1818534C" w14:textId="77777777" w:rsidR="003A45FC" w:rsidRPr="0010159C" w:rsidRDefault="003A45FC" w:rsidP="00014835">
      <w:pPr>
        <w:ind w:left="-450" w:right="-421"/>
        <w:rPr>
          <w:sz w:val="24"/>
          <w:szCs w:val="24"/>
          <w:lang w:val="ru-RU"/>
        </w:rPr>
      </w:pPr>
      <w:r>
        <w:rPr>
          <w:sz w:val="24"/>
          <w:szCs w:val="24"/>
          <w:lang w:val="sr-Cyrl-RS"/>
        </w:rPr>
        <w:t>1.</w:t>
      </w:r>
      <w:r w:rsidRPr="00A23B33">
        <w:rPr>
          <w:sz w:val="24"/>
          <w:szCs w:val="24"/>
          <w:lang w:val="sr-Cyrl-RS"/>
        </w:rPr>
        <w:t xml:space="preserve"> </w:t>
      </w:r>
      <w:r w:rsidRPr="0010159C">
        <w:rPr>
          <w:sz w:val="24"/>
          <w:szCs w:val="24"/>
          <w:lang w:val="ru-RU"/>
        </w:rPr>
        <w:t xml:space="preserve">Јавно </w:t>
      </w:r>
      <w:r w:rsidR="000B68B4" w:rsidRPr="0010159C">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10159C">
        <w:rPr>
          <w:sz w:val="24"/>
          <w:szCs w:val="24"/>
          <w:lang w:val="ru-RU"/>
        </w:rPr>
        <w:t xml:space="preserve"> </w:t>
      </w:r>
      <w:r w:rsidR="000B68B4" w:rsidRPr="000B68B4">
        <w:rPr>
          <w:sz w:val="24"/>
          <w:szCs w:val="24"/>
        </w:rPr>
        <w:t>Intes</w:t>
      </w:r>
      <w:r w:rsidR="000B68B4" w:rsidRPr="0010159C">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78404DBE" w14:textId="77777777" w:rsidR="003A45FC" w:rsidRPr="001F05F7" w:rsidRDefault="001F05F7" w:rsidP="00014835">
      <w:pPr>
        <w:ind w:left="-450" w:right="-421"/>
        <w:rPr>
          <w:sz w:val="24"/>
          <w:szCs w:val="24"/>
          <w:lang w:val="sr-Cyrl-RS"/>
        </w:rPr>
      </w:pPr>
      <w:r>
        <w:rPr>
          <w:sz w:val="24"/>
          <w:szCs w:val="24"/>
          <w:lang w:val="sr-Cyrl-RS"/>
        </w:rPr>
        <w:t>и</w:t>
      </w:r>
    </w:p>
    <w:p w14:paraId="55F368A2" w14:textId="77777777" w:rsidR="003A45FC" w:rsidRPr="0010159C" w:rsidRDefault="003A45FC" w:rsidP="00014835">
      <w:pPr>
        <w:ind w:left="-450" w:right="-421"/>
        <w:rPr>
          <w:rFonts w:eastAsia="Calibri"/>
          <w:sz w:val="24"/>
          <w:szCs w:val="24"/>
          <w:lang w:val="ru-RU"/>
        </w:rPr>
      </w:pPr>
      <w:r w:rsidRPr="0010159C">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10159C">
        <w:rPr>
          <w:rFonts w:eastAsia="Calibri"/>
          <w:sz w:val="24"/>
          <w:szCs w:val="24"/>
          <w:lang w:val="ru-RU"/>
        </w:rPr>
        <w:t xml:space="preserve">) </w:t>
      </w:r>
    </w:p>
    <w:p w14:paraId="7601FD5E" w14:textId="77777777" w:rsidR="003A45FC" w:rsidRPr="00014835" w:rsidRDefault="003A45FC" w:rsidP="00014835">
      <w:pPr>
        <w:ind w:left="-450" w:right="-421"/>
        <w:rPr>
          <w:rFonts w:eastAsia="Calibri"/>
          <w:sz w:val="24"/>
          <w:szCs w:val="24"/>
          <w:lang w:val="sr-Cyrl-BA"/>
        </w:rPr>
      </w:pPr>
      <w:r w:rsidRPr="0010159C">
        <w:rPr>
          <w:rFonts w:eastAsia="Calibri"/>
          <w:sz w:val="24"/>
          <w:szCs w:val="24"/>
          <w:lang w:val="ru-RU"/>
        </w:rPr>
        <w:t>2а)_____</w:t>
      </w:r>
      <w:r w:rsidR="00014835">
        <w:rPr>
          <w:rFonts w:eastAsia="Calibri"/>
          <w:sz w:val="24"/>
          <w:szCs w:val="24"/>
          <w:lang w:val="ru-RU"/>
        </w:rPr>
        <w:t>__________</w:t>
      </w:r>
      <w:r w:rsidRPr="0010159C">
        <w:rPr>
          <w:rFonts w:eastAsia="Calibri"/>
          <w:sz w:val="24"/>
          <w:szCs w:val="24"/>
          <w:lang w:val="ru-RU"/>
        </w:rPr>
        <w:t>_из</w:t>
      </w:r>
      <w:r w:rsidR="00014835">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sidR="00014835">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sidR="00014835">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4561FC47" w14:textId="77777777" w:rsidR="003A45FC" w:rsidRPr="0010159C" w:rsidRDefault="00014835" w:rsidP="00014835">
      <w:pPr>
        <w:ind w:left="-450" w:right="-421"/>
        <w:rPr>
          <w:rFonts w:eastAsia="Calibri"/>
          <w:sz w:val="24"/>
          <w:szCs w:val="24"/>
          <w:lang w:val="ru-RU"/>
        </w:rPr>
      </w:pPr>
      <w:r>
        <w:rPr>
          <w:rFonts w:eastAsia="Calibri"/>
          <w:sz w:val="24"/>
          <w:szCs w:val="24"/>
          <w:lang w:val="ru-RU"/>
        </w:rPr>
        <w:t>2б)______________</w:t>
      </w:r>
      <w:r w:rsidR="003A45FC" w:rsidRPr="0010159C">
        <w:rPr>
          <w:rFonts w:eastAsia="Calibri"/>
          <w:sz w:val="24"/>
          <w:szCs w:val="24"/>
          <w:lang w:val="ru-RU"/>
        </w:rPr>
        <w:t>_из</w:t>
      </w:r>
      <w:r w:rsidR="003A45FC" w:rsidRPr="0010159C">
        <w:rPr>
          <w:rFonts w:eastAsia="Calibri"/>
          <w:sz w:val="24"/>
          <w:szCs w:val="24"/>
          <w:lang w:val="ru-RU"/>
        </w:rPr>
        <w:tab/>
        <w:t xml:space="preserve">_____________, улица ___________________ бр. ___, ПИБ: _____________, матични број _____________, </w:t>
      </w:r>
      <w:r w:rsidR="003A45FC" w:rsidRPr="0010159C">
        <w:rPr>
          <w:sz w:val="24"/>
          <w:szCs w:val="24"/>
          <w:lang w:val="ru-RU"/>
        </w:rPr>
        <w:t xml:space="preserve">Текући рачун </w:t>
      </w:r>
      <w:r w:rsidR="003A45FC" w:rsidRPr="00A23B33">
        <w:rPr>
          <w:sz w:val="24"/>
          <w:szCs w:val="24"/>
          <w:lang w:val="sr-Latn-RS"/>
        </w:rPr>
        <w:t>____________,</w:t>
      </w:r>
      <w:r w:rsidR="003A45FC" w:rsidRPr="0010159C">
        <w:rPr>
          <w:sz w:val="24"/>
          <w:szCs w:val="24"/>
          <w:lang w:val="ru-RU"/>
        </w:rPr>
        <w:t xml:space="preserve"> </w:t>
      </w:r>
      <w:r w:rsidR="003A45FC" w:rsidRPr="00A23B33">
        <w:rPr>
          <w:sz w:val="24"/>
          <w:szCs w:val="24"/>
          <w:lang w:val="sr-Cyrl-RS"/>
        </w:rPr>
        <w:t xml:space="preserve">банка </w:t>
      </w:r>
      <w:r w:rsidR="003A45FC" w:rsidRPr="0010159C">
        <w:rPr>
          <w:sz w:val="24"/>
          <w:szCs w:val="24"/>
          <w:lang w:val="ru-RU"/>
        </w:rPr>
        <w:t xml:space="preserve">______________ </w:t>
      </w:r>
      <w:r w:rsidR="003A45FC" w:rsidRPr="00A23B33">
        <w:rPr>
          <w:sz w:val="24"/>
          <w:szCs w:val="24"/>
          <w:lang w:val="sr-Cyrl-RS"/>
        </w:rPr>
        <w:t>,</w:t>
      </w:r>
      <w:r w:rsidR="003A45FC" w:rsidRPr="0010159C">
        <w:rPr>
          <w:rFonts w:eastAsia="Calibri"/>
          <w:sz w:val="24"/>
          <w:szCs w:val="24"/>
          <w:lang w:val="ru-RU"/>
        </w:rPr>
        <w:t>кога заступа _______________________, (члан групе понуђача или подизвођач)</w:t>
      </w:r>
    </w:p>
    <w:p w14:paraId="5B1816D1" w14:textId="77777777" w:rsidR="003A45FC" w:rsidRPr="0010159C" w:rsidRDefault="003A45FC" w:rsidP="008F0E94">
      <w:pPr>
        <w:spacing w:before="0"/>
        <w:ind w:left="-450" w:right="-421"/>
        <w:rPr>
          <w:sz w:val="24"/>
          <w:szCs w:val="24"/>
          <w:lang w:val="ru-RU"/>
        </w:rPr>
      </w:pPr>
      <w:r w:rsidRPr="0010159C">
        <w:rPr>
          <w:sz w:val="24"/>
          <w:szCs w:val="24"/>
          <w:lang w:val="ru-RU"/>
        </w:rPr>
        <w:t xml:space="preserve">(у даљем тексту заједно: </w:t>
      </w:r>
      <w:r w:rsidR="00014A8F">
        <w:rPr>
          <w:sz w:val="24"/>
          <w:szCs w:val="24"/>
          <w:lang w:val="sr-Cyrl-RS"/>
        </w:rPr>
        <w:t>Стране у споразуму</w:t>
      </w:r>
      <w:r w:rsidRPr="0010159C">
        <w:rPr>
          <w:sz w:val="24"/>
          <w:szCs w:val="24"/>
          <w:lang w:val="ru-RU"/>
        </w:rPr>
        <w:t>)</w:t>
      </w:r>
    </w:p>
    <w:p w14:paraId="463046C3" w14:textId="77777777" w:rsidR="003A45FC" w:rsidRDefault="003A45FC" w:rsidP="00014835">
      <w:pPr>
        <w:ind w:left="-450" w:right="-421"/>
        <w:rPr>
          <w:sz w:val="24"/>
          <w:szCs w:val="24"/>
        </w:rPr>
      </w:pPr>
      <w:r w:rsidRPr="0010159C">
        <w:rPr>
          <w:sz w:val="24"/>
          <w:szCs w:val="24"/>
          <w:lang w:val="ru-RU"/>
        </w:rPr>
        <w:t>закључиле су у Београду, дана __________.године следећи:</w:t>
      </w:r>
    </w:p>
    <w:p w14:paraId="451783D3" w14:textId="77777777" w:rsidR="003768CD" w:rsidRPr="008F0E94" w:rsidRDefault="003768CD" w:rsidP="00014835">
      <w:pPr>
        <w:ind w:left="-450" w:right="-421"/>
        <w:rPr>
          <w:sz w:val="16"/>
          <w:szCs w:val="16"/>
        </w:rPr>
      </w:pPr>
    </w:p>
    <w:p w14:paraId="32291F74" w14:textId="77777777" w:rsidR="003A45FC" w:rsidRPr="00611953" w:rsidRDefault="00611953" w:rsidP="00C10166">
      <w:pPr>
        <w:ind w:left="-450" w:right="-421"/>
        <w:jc w:val="center"/>
        <w:rPr>
          <w:b/>
          <w:sz w:val="24"/>
          <w:szCs w:val="24"/>
          <w:lang w:val="sr-Cyrl-RS"/>
        </w:rPr>
      </w:pPr>
      <w:r w:rsidRPr="00611953">
        <w:rPr>
          <w:b/>
          <w:sz w:val="24"/>
          <w:szCs w:val="24"/>
          <w:lang w:val="sr-Cyrl-RS"/>
        </w:rPr>
        <w:t>ОКВИРНИ СПОРАЗУМ</w:t>
      </w:r>
      <w:r w:rsidR="001F05F7" w:rsidRPr="00611953">
        <w:rPr>
          <w:b/>
          <w:sz w:val="24"/>
          <w:szCs w:val="24"/>
          <w:lang w:val="sr-Cyrl-RS"/>
        </w:rPr>
        <w:t xml:space="preserve"> О ПРУЖАЊУ УСЛУГА</w:t>
      </w:r>
    </w:p>
    <w:p w14:paraId="6EA86AE5" w14:textId="77777777" w:rsidR="00C45712" w:rsidRPr="00611953" w:rsidRDefault="00C45712" w:rsidP="00C45712">
      <w:pPr>
        <w:ind w:left="-450" w:right="-421"/>
        <w:jc w:val="left"/>
        <w:rPr>
          <w:b/>
          <w:sz w:val="24"/>
          <w:szCs w:val="24"/>
          <w:lang w:val="sr-Cyrl-RS"/>
        </w:rPr>
      </w:pPr>
      <w:r w:rsidRPr="00611953">
        <w:rPr>
          <w:b/>
          <w:sz w:val="24"/>
          <w:szCs w:val="24"/>
          <w:lang w:val="sr-Cyrl-RS"/>
        </w:rPr>
        <w:t>УВОДНЕ ОДРЕДБЕ:</w:t>
      </w:r>
    </w:p>
    <w:p w14:paraId="4E19D784" w14:textId="77777777" w:rsidR="003A45FC" w:rsidRPr="0010159C" w:rsidRDefault="003A45FC" w:rsidP="00014835">
      <w:pPr>
        <w:ind w:left="-450" w:right="-421"/>
        <w:rPr>
          <w:sz w:val="24"/>
          <w:szCs w:val="24"/>
          <w:lang w:val="ru-RU"/>
        </w:rPr>
      </w:pPr>
      <w:r w:rsidRPr="0010159C">
        <w:rPr>
          <w:sz w:val="24"/>
          <w:szCs w:val="24"/>
          <w:lang w:val="ru-RU"/>
        </w:rPr>
        <w:t>Уговорне стране констатују:</w:t>
      </w:r>
    </w:p>
    <w:p w14:paraId="506DB466" w14:textId="77777777" w:rsidR="00611953" w:rsidRDefault="001F05F7" w:rsidP="00014835">
      <w:pPr>
        <w:ind w:left="-450" w:right="-421"/>
        <w:rPr>
          <w:rFonts w:cs="Arial"/>
          <w:b/>
          <w:sz w:val="24"/>
          <w:szCs w:val="24"/>
          <w:lang w:val="sr-Cyrl-RS"/>
        </w:rPr>
      </w:pPr>
      <w:r>
        <w:rPr>
          <w:sz w:val="24"/>
          <w:szCs w:val="24"/>
          <w:lang w:val="ru-RU"/>
        </w:rPr>
        <w:t xml:space="preserve">- </w:t>
      </w:r>
      <w:r w:rsidR="003A45FC" w:rsidRPr="00DB1922">
        <w:rPr>
          <w:sz w:val="24"/>
          <w:szCs w:val="24"/>
          <w:lang w:val="ru-RU"/>
        </w:rPr>
        <w:t>да је Наручилац</w:t>
      </w:r>
      <w:r w:rsidR="00C45712" w:rsidRPr="00DB1922">
        <w:rPr>
          <w:sz w:val="24"/>
          <w:szCs w:val="24"/>
          <w:lang w:val="ru-RU"/>
        </w:rPr>
        <w:t xml:space="preserve"> ( на даље Корисник услуга )</w:t>
      </w:r>
      <w:r w:rsidR="003A45FC" w:rsidRPr="00DB1922">
        <w:rPr>
          <w:sz w:val="24"/>
          <w:szCs w:val="24"/>
          <w:lang w:val="ru-RU"/>
        </w:rPr>
        <w:t xml:space="preserve"> у складу са Конкурсном документацијом а сагласно члану </w:t>
      </w:r>
      <w:r w:rsidR="00611953" w:rsidRPr="007943A7">
        <w:rPr>
          <w:rFonts w:eastAsia="TimesNewRomanPSMT" w:cs="Arial"/>
          <w:sz w:val="24"/>
          <w:szCs w:val="24"/>
          <w:lang w:val="ru-RU"/>
        </w:rPr>
        <w:t>40</w:t>
      </w:r>
      <w:r w:rsidR="00611953" w:rsidRPr="007943A7">
        <w:rPr>
          <w:rFonts w:eastAsia="TimesNewRomanPSMT" w:cs="Arial"/>
          <w:sz w:val="24"/>
          <w:szCs w:val="24"/>
        </w:rPr>
        <w:t>, 40a</w:t>
      </w:r>
      <w:r w:rsidR="00611953" w:rsidRPr="007943A7">
        <w:rPr>
          <w:rFonts w:eastAsia="TimesNewRomanPSMT" w:cs="Arial"/>
          <w:sz w:val="24"/>
          <w:szCs w:val="24"/>
          <w:lang w:val="ru-RU"/>
        </w:rPr>
        <w:t xml:space="preserve">, </w:t>
      </w:r>
      <w:r w:rsidR="00611953" w:rsidRPr="007943A7">
        <w:rPr>
          <w:rFonts w:cs="Arial"/>
          <w:sz w:val="24"/>
          <w:szCs w:val="24"/>
          <w:lang w:val="ru-RU"/>
        </w:rPr>
        <w:t>61.</w:t>
      </w:r>
      <w:r w:rsidR="00611953">
        <w:rPr>
          <w:rFonts w:cs="Arial"/>
          <w:sz w:val="24"/>
          <w:szCs w:val="24"/>
          <w:lang w:val="ru-RU"/>
        </w:rPr>
        <w:t xml:space="preserve"> </w:t>
      </w:r>
      <w:r w:rsidR="00C45712" w:rsidRPr="00DB1922">
        <w:rPr>
          <w:sz w:val="24"/>
          <w:szCs w:val="24"/>
          <w:lang w:val="ru-RU"/>
        </w:rPr>
        <w:t xml:space="preserve">и </w:t>
      </w:r>
      <w:r w:rsidR="00D745CE" w:rsidRPr="00DB1922">
        <w:rPr>
          <w:sz w:val="24"/>
          <w:szCs w:val="24"/>
          <w:lang w:val="ru-RU"/>
        </w:rPr>
        <w:t>123</w:t>
      </w:r>
      <w:r w:rsidR="003A45FC" w:rsidRPr="00DB1922">
        <w:rPr>
          <w:sz w:val="24"/>
          <w:szCs w:val="24"/>
          <w:lang w:val="ru-RU"/>
        </w:rPr>
        <w:t>.</w:t>
      </w:r>
      <w:r w:rsidRPr="00DB1922">
        <w:rPr>
          <w:sz w:val="24"/>
          <w:szCs w:val="24"/>
          <w:lang w:val="ru-RU"/>
        </w:rPr>
        <w:t xml:space="preserve"> </w:t>
      </w:r>
      <w:r w:rsidR="003A45FC" w:rsidRPr="00DB1922">
        <w:rPr>
          <w:sz w:val="24"/>
          <w:szCs w:val="24"/>
          <w:lang w:val="ru-RU"/>
        </w:rPr>
        <w:t>Закона о јавним набавкама („Сл.гласник РС“, бр.124/2012,14/2015 и 68/2015) (даље</w:t>
      </w:r>
      <w:r w:rsidR="000B68B4" w:rsidRPr="00DB1922">
        <w:rPr>
          <w:sz w:val="24"/>
          <w:szCs w:val="24"/>
          <w:lang w:val="ru-RU"/>
        </w:rPr>
        <w:t>:</w:t>
      </w:r>
      <w:r w:rsidR="003A45FC" w:rsidRPr="00DB1922">
        <w:rPr>
          <w:sz w:val="24"/>
          <w:szCs w:val="24"/>
          <w:lang w:val="ru-RU"/>
        </w:rPr>
        <w:t xml:space="preserve"> Закон) спровео </w:t>
      </w:r>
      <w:r w:rsidR="00D745CE" w:rsidRPr="00DB1922">
        <w:rPr>
          <w:sz w:val="24"/>
          <w:szCs w:val="24"/>
          <w:lang w:val="ru-RU"/>
        </w:rPr>
        <w:t>преговарачки</w:t>
      </w:r>
      <w:r w:rsidR="003A45FC" w:rsidRPr="00DB1922">
        <w:rPr>
          <w:sz w:val="24"/>
          <w:szCs w:val="24"/>
          <w:lang w:val="ru-RU"/>
        </w:rPr>
        <w:t xml:space="preserve"> поступак </w:t>
      </w:r>
      <w:r w:rsidR="00D745CE" w:rsidRPr="00DB1922">
        <w:rPr>
          <w:sz w:val="24"/>
          <w:szCs w:val="24"/>
          <w:lang w:val="ru-RU"/>
        </w:rPr>
        <w:t xml:space="preserve">са објављивањем позива за подношење понуда </w:t>
      </w:r>
      <w:r w:rsidR="00807647" w:rsidRPr="00830946">
        <w:rPr>
          <w:rFonts w:cs="Arial"/>
          <w:sz w:val="24"/>
          <w:szCs w:val="24"/>
          <w:lang w:val="sr-Cyrl-CS"/>
        </w:rPr>
        <w:t xml:space="preserve">ради закључења </w:t>
      </w:r>
      <w:r w:rsidR="00807647" w:rsidRPr="00802C25">
        <w:rPr>
          <w:rFonts w:cs="Arial"/>
          <w:sz w:val="24"/>
          <w:szCs w:val="24"/>
          <w:lang w:val="sr-Cyrl-RS"/>
        </w:rPr>
        <w:t>О</w:t>
      </w:r>
      <w:r w:rsidR="00807647" w:rsidRPr="00830946">
        <w:rPr>
          <w:rFonts w:cs="Arial"/>
          <w:sz w:val="24"/>
          <w:szCs w:val="24"/>
          <w:lang w:val="sr-Cyrl-CS"/>
        </w:rPr>
        <w:t xml:space="preserve">квирног споразума са једним понуђачем на период </w:t>
      </w:r>
      <w:r w:rsidR="00807647">
        <w:rPr>
          <w:rFonts w:cs="Arial"/>
          <w:sz w:val="24"/>
          <w:szCs w:val="24"/>
          <w:lang w:val="sr-Cyrl-CS"/>
        </w:rPr>
        <w:t>од</w:t>
      </w:r>
      <w:r w:rsidR="00807647" w:rsidRPr="00830946">
        <w:rPr>
          <w:rFonts w:cs="Arial"/>
          <w:sz w:val="24"/>
          <w:szCs w:val="24"/>
          <w:lang w:val="sr-Cyrl-CS"/>
        </w:rPr>
        <w:t xml:space="preserve"> две године</w:t>
      </w:r>
      <w:r w:rsidR="00807647" w:rsidRPr="00DB1922">
        <w:rPr>
          <w:sz w:val="24"/>
          <w:szCs w:val="24"/>
          <w:lang w:val="ru-RU"/>
        </w:rPr>
        <w:t xml:space="preserve"> </w:t>
      </w:r>
      <w:r w:rsidR="003A45FC" w:rsidRPr="00DB1922">
        <w:rPr>
          <w:sz w:val="24"/>
          <w:szCs w:val="24"/>
          <w:lang w:val="ru-RU"/>
        </w:rPr>
        <w:t>бр.</w:t>
      </w:r>
      <w:r w:rsidR="000B68B4" w:rsidRPr="00DB1922">
        <w:rPr>
          <w:sz w:val="24"/>
          <w:szCs w:val="24"/>
          <w:lang w:val="ru-RU"/>
        </w:rPr>
        <w:t xml:space="preserve"> </w:t>
      </w:r>
      <w:r w:rsidR="003A45FC" w:rsidRPr="00DB1922">
        <w:rPr>
          <w:sz w:val="24"/>
          <w:szCs w:val="24"/>
          <w:lang w:val="ru-RU"/>
        </w:rPr>
        <w:t>ЈН</w:t>
      </w:r>
      <w:r w:rsidR="000B68B4" w:rsidRPr="00DB1922">
        <w:rPr>
          <w:sz w:val="24"/>
          <w:szCs w:val="24"/>
          <w:lang w:val="ru-RU"/>
        </w:rPr>
        <w:t xml:space="preserve"> </w:t>
      </w:r>
      <w:r w:rsidR="00DB1922" w:rsidRPr="00DB1922">
        <w:rPr>
          <w:sz w:val="24"/>
          <w:szCs w:val="24"/>
          <w:lang w:val="ru-RU"/>
        </w:rPr>
        <w:t>85</w:t>
      </w:r>
      <w:r w:rsidR="000B68B4" w:rsidRPr="00DB1922">
        <w:rPr>
          <w:sz w:val="24"/>
          <w:szCs w:val="24"/>
          <w:lang w:val="ru-RU"/>
        </w:rPr>
        <w:t>00/</w:t>
      </w:r>
      <w:r w:rsidR="00403855" w:rsidRPr="00DB1922">
        <w:rPr>
          <w:sz w:val="24"/>
          <w:szCs w:val="24"/>
          <w:lang w:val="ru-RU"/>
        </w:rPr>
        <w:t>0</w:t>
      </w:r>
      <w:r w:rsidR="00DB1922" w:rsidRPr="00DB1922">
        <w:rPr>
          <w:sz w:val="24"/>
          <w:szCs w:val="24"/>
          <w:lang w:val="ru-RU"/>
        </w:rPr>
        <w:t>097</w:t>
      </w:r>
      <w:r w:rsidR="000B68B4" w:rsidRPr="00DB1922">
        <w:rPr>
          <w:sz w:val="24"/>
          <w:szCs w:val="24"/>
          <w:lang w:val="ru-RU"/>
        </w:rPr>
        <w:t>/201</w:t>
      </w:r>
      <w:r w:rsidR="00D745CE" w:rsidRPr="00DB1922">
        <w:rPr>
          <w:sz w:val="24"/>
          <w:szCs w:val="24"/>
          <w:lang w:val="ru-RU"/>
        </w:rPr>
        <w:t>7,</w:t>
      </w:r>
      <w:r w:rsidR="000B68B4" w:rsidRPr="00DB1922">
        <w:rPr>
          <w:sz w:val="24"/>
          <w:szCs w:val="24"/>
          <w:lang w:val="ru-RU"/>
        </w:rPr>
        <w:t xml:space="preserve"> </w:t>
      </w:r>
      <w:r w:rsidR="003A45FC" w:rsidRPr="00DB1922">
        <w:rPr>
          <w:sz w:val="24"/>
          <w:szCs w:val="24"/>
          <w:lang w:val="ru-RU"/>
        </w:rPr>
        <w:t>набавке услуга и то</w:t>
      </w:r>
      <w:r w:rsidR="004A250D" w:rsidRPr="00DB1922">
        <w:rPr>
          <w:b/>
          <w:sz w:val="24"/>
          <w:szCs w:val="24"/>
          <w:lang w:val="ru-RU"/>
        </w:rPr>
        <w:t>:</w:t>
      </w:r>
      <w:r w:rsidR="003A45FC" w:rsidRPr="00DB1922">
        <w:rPr>
          <w:b/>
          <w:sz w:val="24"/>
          <w:szCs w:val="24"/>
          <w:lang w:val="ru-RU"/>
        </w:rPr>
        <w:t xml:space="preserve"> </w:t>
      </w:r>
      <w:r w:rsidR="00DB1922" w:rsidRPr="00DB1922">
        <w:rPr>
          <w:rFonts w:cs="Arial"/>
          <w:b/>
          <w:sz w:val="24"/>
          <w:szCs w:val="24"/>
          <w:lang w:val="sr-Cyrl-RS"/>
        </w:rPr>
        <w:t>Ревизија и радионички ремонт опреме за ТЦ Крагујевац</w:t>
      </w:r>
      <w:r w:rsidR="00611953">
        <w:rPr>
          <w:rFonts w:cs="Arial"/>
          <w:b/>
          <w:sz w:val="24"/>
          <w:szCs w:val="24"/>
          <w:lang w:val="sr-Cyrl-RS"/>
        </w:rPr>
        <w:t>, обликован по партијама и то: __________________________________________________________</w:t>
      </w:r>
    </w:p>
    <w:p w14:paraId="1BAE97E8" w14:textId="77777777" w:rsidR="003A45FC" w:rsidRDefault="00611953" w:rsidP="00611953">
      <w:pPr>
        <w:ind w:left="-450" w:right="-421"/>
        <w:rPr>
          <w:b/>
          <w:sz w:val="24"/>
          <w:szCs w:val="24"/>
          <w:lang w:val="ru-RU"/>
        </w:rPr>
      </w:pPr>
      <w:r>
        <w:rPr>
          <w:rFonts w:cs="Arial"/>
          <w:b/>
          <w:sz w:val="24"/>
          <w:szCs w:val="24"/>
          <w:lang w:val="sr-Cyrl-RS"/>
        </w:rPr>
        <w:t>________________________________________________________________________</w:t>
      </w:r>
      <w:r w:rsidR="000B68B4" w:rsidRPr="00DB1922">
        <w:rPr>
          <w:b/>
          <w:sz w:val="24"/>
          <w:szCs w:val="24"/>
          <w:lang w:val="ru-RU"/>
        </w:rPr>
        <w:t>.</w:t>
      </w:r>
    </w:p>
    <w:p w14:paraId="14065382" w14:textId="77777777" w:rsidR="00807647" w:rsidRPr="00807647" w:rsidRDefault="00807647" w:rsidP="008F0E94">
      <w:pPr>
        <w:spacing w:before="0"/>
        <w:ind w:left="-450" w:right="-421"/>
        <w:rPr>
          <w:rFonts w:cs="Arial"/>
          <w:i/>
          <w:sz w:val="24"/>
          <w:szCs w:val="24"/>
          <w:lang w:val="sr-Cyrl-RS"/>
        </w:rPr>
      </w:pPr>
      <w:r w:rsidRPr="00807647">
        <w:rPr>
          <w:rFonts w:cs="Arial"/>
          <w:i/>
          <w:sz w:val="24"/>
          <w:szCs w:val="24"/>
          <w:lang w:val="sr-Cyrl-RS"/>
        </w:rPr>
        <w:t>( назив и број партије за коју се подноси понуда – попуњава Пружалац услуге )</w:t>
      </w:r>
    </w:p>
    <w:p w14:paraId="51BE6CDB" w14:textId="0D8BD377" w:rsidR="003A45FC" w:rsidRPr="00DB1922" w:rsidRDefault="001F05F7" w:rsidP="00014835">
      <w:pPr>
        <w:ind w:left="-450" w:right="-421"/>
        <w:rPr>
          <w:sz w:val="24"/>
          <w:szCs w:val="24"/>
          <w:lang w:val="ru-RU"/>
        </w:rPr>
      </w:pPr>
      <w:r w:rsidRPr="00DB1922">
        <w:rPr>
          <w:sz w:val="24"/>
          <w:szCs w:val="24"/>
          <w:lang w:val="ru-RU"/>
        </w:rPr>
        <w:t xml:space="preserve">- </w:t>
      </w:r>
      <w:r w:rsidR="003A45FC" w:rsidRPr="00DB1922">
        <w:rPr>
          <w:sz w:val="24"/>
          <w:szCs w:val="24"/>
          <w:lang w:val="ru-RU"/>
        </w:rPr>
        <w:t xml:space="preserve">да је Позив за подношење понуда у вези предметне јавне набавке објављен на Порталу јавних набавки </w:t>
      </w:r>
      <w:r w:rsidR="003A45FC" w:rsidRPr="007411C8">
        <w:rPr>
          <w:sz w:val="24"/>
          <w:szCs w:val="24"/>
          <w:lang w:val="ru-RU"/>
        </w:rPr>
        <w:t>дана</w:t>
      </w:r>
      <w:r w:rsidR="000B68B4" w:rsidRPr="007411C8">
        <w:rPr>
          <w:sz w:val="24"/>
          <w:szCs w:val="24"/>
          <w:lang w:val="ru-RU"/>
        </w:rPr>
        <w:t xml:space="preserve"> </w:t>
      </w:r>
      <w:r w:rsidR="007411C8" w:rsidRPr="007411C8">
        <w:rPr>
          <w:sz w:val="24"/>
          <w:szCs w:val="24"/>
          <w:lang w:val="ru-RU"/>
        </w:rPr>
        <w:t>20</w:t>
      </w:r>
      <w:r w:rsidR="005D66CA" w:rsidRPr="007411C8">
        <w:rPr>
          <w:sz w:val="24"/>
          <w:szCs w:val="24"/>
          <w:lang w:val="ru-RU"/>
        </w:rPr>
        <w:t>.</w:t>
      </w:r>
      <w:r w:rsidR="007411C8" w:rsidRPr="007411C8">
        <w:rPr>
          <w:sz w:val="24"/>
          <w:szCs w:val="24"/>
          <w:lang w:val="ru-RU"/>
        </w:rPr>
        <w:t>03</w:t>
      </w:r>
      <w:r w:rsidR="005D66CA" w:rsidRPr="007411C8">
        <w:rPr>
          <w:sz w:val="24"/>
          <w:szCs w:val="24"/>
          <w:lang w:val="ru-RU"/>
        </w:rPr>
        <w:t>.201</w:t>
      </w:r>
      <w:r w:rsidR="00AD004F" w:rsidRPr="007411C8">
        <w:rPr>
          <w:sz w:val="24"/>
          <w:szCs w:val="24"/>
          <w:lang w:val="ru-RU"/>
        </w:rPr>
        <w:t>8</w:t>
      </w:r>
      <w:r w:rsidR="005D66CA" w:rsidRPr="007411C8">
        <w:rPr>
          <w:sz w:val="24"/>
          <w:szCs w:val="24"/>
          <w:lang w:val="ru-RU"/>
        </w:rPr>
        <w:t>.</w:t>
      </w:r>
      <w:r w:rsidR="003A45FC" w:rsidRPr="00214FE3">
        <w:rPr>
          <w:sz w:val="24"/>
          <w:szCs w:val="24"/>
          <w:lang w:val="ru-RU"/>
        </w:rPr>
        <w:t xml:space="preserve"> као</w:t>
      </w:r>
      <w:r w:rsidR="003A45FC" w:rsidRPr="00DB1922">
        <w:rPr>
          <w:sz w:val="24"/>
          <w:szCs w:val="24"/>
          <w:lang w:val="ru-RU"/>
        </w:rPr>
        <w:t xml:space="preserve"> </w:t>
      </w:r>
      <w:r w:rsidRPr="00DB1922">
        <w:rPr>
          <w:sz w:val="24"/>
          <w:szCs w:val="24"/>
          <w:lang w:val="ru-RU"/>
        </w:rPr>
        <w:t>и</w:t>
      </w:r>
      <w:r w:rsidR="003C704C" w:rsidRPr="00DB1922">
        <w:rPr>
          <w:sz w:val="24"/>
          <w:szCs w:val="24"/>
          <w:lang w:val="ru-RU"/>
        </w:rPr>
        <w:t xml:space="preserve"> на интернет страници </w:t>
      </w:r>
      <w:r w:rsidR="00C45712" w:rsidRPr="00DB1922">
        <w:rPr>
          <w:sz w:val="24"/>
          <w:szCs w:val="24"/>
          <w:lang w:val="ru-RU"/>
        </w:rPr>
        <w:t>Корисника услуге</w:t>
      </w:r>
      <w:r w:rsidR="003C704C" w:rsidRPr="00DB1922">
        <w:rPr>
          <w:sz w:val="24"/>
          <w:szCs w:val="24"/>
          <w:lang w:val="ru-RU"/>
        </w:rPr>
        <w:t xml:space="preserve"> </w:t>
      </w:r>
      <w:r w:rsidR="003C704C" w:rsidRPr="00DB1922">
        <w:rPr>
          <w:rFonts w:cs="Arial"/>
          <w:sz w:val="24"/>
          <w:szCs w:val="24"/>
          <w:lang w:val="ru-RU"/>
        </w:rPr>
        <w:t xml:space="preserve">и на </w:t>
      </w:r>
      <w:r w:rsidR="003C704C" w:rsidRPr="00DB1922">
        <w:rPr>
          <w:rFonts w:cs="Arial"/>
          <w:sz w:val="24"/>
          <w:szCs w:val="24"/>
          <w:lang w:val="sr-Cyrl-RS"/>
        </w:rPr>
        <w:t>П</w:t>
      </w:r>
      <w:r w:rsidR="003C704C" w:rsidRPr="00DB1922">
        <w:rPr>
          <w:rFonts w:cs="Arial"/>
          <w:sz w:val="24"/>
          <w:szCs w:val="24"/>
          <w:lang w:val="ru-RU"/>
        </w:rPr>
        <w:t>орталу Службених гласила и база прописа</w:t>
      </w:r>
      <w:r w:rsidR="003C704C" w:rsidRPr="00DB1922">
        <w:rPr>
          <w:rFonts w:cs="Arial"/>
          <w:sz w:val="24"/>
          <w:szCs w:val="24"/>
        </w:rPr>
        <w:t>;</w:t>
      </w:r>
    </w:p>
    <w:p w14:paraId="1162E41B" w14:textId="77777777" w:rsidR="003A45FC" w:rsidRPr="001F05F7" w:rsidRDefault="001F05F7" w:rsidP="00014835">
      <w:pPr>
        <w:ind w:left="-450" w:right="-421"/>
        <w:rPr>
          <w:sz w:val="24"/>
          <w:szCs w:val="24"/>
          <w:lang w:val="ru-RU"/>
        </w:rPr>
      </w:pPr>
      <w:r w:rsidRPr="00DB1922">
        <w:rPr>
          <w:sz w:val="24"/>
          <w:szCs w:val="24"/>
          <w:lang w:val="ru-RU"/>
        </w:rPr>
        <w:t xml:space="preserve">- </w:t>
      </w:r>
      <w:r w:rsidR="008A760E" w:rsidRPr="00DB1922">
        <w:rPr>
          <w:sz w:val="24"/>
          <w:szCs w:val="24"/>
          <w:lang w:val="ru-RU"/>
        </w:rPr>
        <w:t>да Понуда Понуђача</w:t>
      </w:r>
      <w:r w:rsidR="00C45712" w:rsidRPr="00DB1922">
        <w:rPr>
          <w:sz w:val="24"/>
          <w:szCs w:val="24"/>
          <w:lang w:val="ru-RU"/>
        </w:rPr>
        <w:t xml:space="preserve"> ( на даље Пружаоца</w:t>
      </w:r>
      <w:r w:rsidR="00807647">
        <w:rPr>
          <w:sz w:val="24"/>
          <w:szCs w:val="24"/>
          <w:lang w:val="ru-RU"/>
        </w:rPr>
        <w:t xml:space="preserve"> </w:t>
      </w:r>
      <w:r w:rsidR="00C45712" w:rsidRPr="00DB1922">
        <w:rPr>
          <w:sz w:val="24"/>
          <w:szCs w:val="24"/>
          <w:lang w:val="ru-RU"/>
        </w:rPr>
        <w:t>услуге</w:t>
      </w:r>
      <w:r w:rsidR="00C45712">
        <w:rPr>
          <w:sz w:val="24"/>
          <w:szCs w:val="24"/>
          <w:lang w:val="ru-RU"/>
        </w:rPr>
        <w:t xml:space="preserve"> )</w:t>
      </w:r>
      <w:r w:rsidR="003A45FC" w:rsidRPr="001F05F7">
        <w:rPr>
          <w:sz w:val="24"/>
          <w:szCs w:val="24"/>
          <w:lang w:val="ru-RU"/>
        </w:rPr>
        <w:t xml:space="preserve">, </w:t>
      </w:r>
      <w:r w:rsidR="00C45712">
        <w:rPr>
          <w:rFonts w:cs="Arial"/>
          <w:sz w:val="24"/>
          <w:szCs w:val="24"/>
          <w:lang w:val="sr-Cyrl-RS"/>
        </w:rPr>
        <w:t xml:space="preserve">у </w:t>
      </w:r>
      <w:r w:rsidR="00C45712">
        <w:rPr>
          <w:rFonts w:eastAsia="TimesNewRomanPS-BoldMT" w:cs="Arial"/>
          <w:bCs/>
          <w:color w:val="000000" w:themeColor="text1"/>
          <w:sz w:val="24"/>
          <w:szCs w:val="24"/>
          <w:lang w:val="sr-Cyrl-RS"/>
        </w:rPr>
        <w:t>преговарачком поступаку са објаваљивањем позива за подношење понуда</w:t>
      </w:r>
      <w:r w:rsidR="00C45712">
        <w:rPr>
          <w:rFonts w:eastAsia="TimesNewRomanPS-BoldMT" w:cs="Arial"/>
          <w:bCs/>
          <w:color w:val="000000" w:themeColor="text1"/>
          <w:sz w:val="24"/>
          <w:szCs w:val="24"/>
        </w:rPr>
        <w:t xml:space="preserve"> јавне набавке</w:t>
      </w:r>
      <w:r w:rsidR="00807647" w:rsidRPr="00807647">
        <w:rPr>
          <w:rFonts w:cs="Arial"/>
          <w:sz w:val="24"/>
          <w:szCs w:val="24"/>
          <w:lang w:val="sr-Cyrl-CS"/>
        </w:rPr>
        <w:t xml:space="preserve"> </w:t>
      </w:r>
      <w:r w:rsidR="00807647" w:rsidRPr="00830946">
        <w:rPr>
          <w:rFonts w:cs="Arial"/>
          <w:sz w:val="24"/>
          <w:szCs w:val="24"/>
          <w:lang w:val="sr-Cyrl-CS"/>
        </w:rPr>
        <w:t xml:space="preserve">ради закључења </w:t>
      </w:r>
      <w:r w:rsidR="00807647" w:rsidRPr="00802C25">
        <w:rPr>
          <w:rFonts w:cs="Arial"/>
          <w:sz w:val="24"/>
          <w:szCs w:val="24"/>
          <w:lang w:val="sr-Cyrl-RS"/>
        </w:rPr>
        <w:t>О</w:t>
      </w:r>
      <w:r w:rsidR="00807647" w:rsidRPr="00830946">
        <w:rPr>
          <w:rFonts w:cs="Arial"/>
          <w:sz w:val="24"/>
          <w:szCs w:val="24"/>
          <w:lang w:val="sr-Cyrl-CS"/>
        </w:rPr>
        <w:t xml:space="preserve">квирног споразума са једним понуђачем на период </w:t>
      </w:r>
      <w:r w:rsidR="00807647">
        <w:rPr>
          <w:rFonts w:cs="Arial"/>
          <w:sz w:val="24"/>
          <w:szCs w:val="24"/>
          <w:lang w:val="sr-Cyrl-CS"/>
        </w:rPr>
        <w:t>од</w:t>
      </w:r>
      <w:r w:rsidR="00807647" w:rsidRPr="00830946">
        <w:rPr>
          <w:rFonts w:cs="Arial"/>
          <w:sz w:val="24"/>
          <w:szCs w:val="24"/>
          <w:lang w:val="sr-Cyrl-CS"/>
        </w:rPr>
        <w:t xml:space="preserve"> две године</w:t>
      </w:r>
      <w:r w:rsidR="00C45712" w:rsidRPr="00BD0DBA">
        <w:rPr>
          <w:rFonts w:cs="Arial"/>
          <w:sz w:val="24"/>
          <w:szCs w:val="24"/>
        </w:rPr>
        <w:t xml:space="preserve">, ЈН број </w:t>
      </w:r>
      <w:r w:rsidR="00C45712">
        <w:rPr>
          <w:rFonts w:cs="Arial"/>
          <w:color w:val="000000" w:themeColor="text1"/>
          <w:sz w:val="24"/>
          <w:szCs w:val="24"/>
        </w:rPr>
        <w:t>ЈН/</w:t>
      </w:r>
      <w:r w:rsidR="00DB1922">
        <w:rPr>
          <w:rFonts w:cs="Arial"/>
          <w:color w:val="000000" w:themeColor="text1"/>
          <w:sz w:val="24"/>
          <w:szCs w:val="24"/>
          <w:lang w:val="sr-Cyrl-RS"/>
        </w:rPr>
        <w:t>85</w:t>
      </w:r>
      <w:r w:rsidR="00C45712">
        <w:rPr>
          <w:rFonts w:cs="Arial"/>
          <w:color w:val="000000" w:themeColor="text1"/>
          <w:sz w:val="24"/>
          <w:szCs w:val="24"/>
        </w:rPr>
        <w:t>00</w:t>
      </w:r>
      <w:r w:rsidR="00DB1922">
        <w:rPr>
          <w:rFonts w:cs="Arial"/>
          <w:color w:val="000000" w:themeColor="text1"/>
          <w:sz w:val="24"/>
          <w:szCs w:val="24"/>
          <w:lang w:val="sr-Cyrl-RS"/>
        </w:rPr>
        <w:t>/0097</w:t>
      </w:r>
      <w:r w:rsidR="00C45712">
        <w:rPr>
          <w:rFonts w:cs="Arial"/>
          <w:color w:val="000000" w:themeColor="text1"/>
          <w:sz w:val="24"/>
          <w:szCs w:val="24"/>
        </w:rPr>
        <w:t>/2017</w:t>
      </w:r>
      <w:r w:rsidR="00C45712">
        <w:rPr>
          <w:rFonts w:cs="Arial"/>
          <w:color w:val="000000" w:themeColor="text1"/>
          <w:sz w:val="24"/>
          <w:szCs w:val="24"/>
          <w:lang w:val="sr-Cyrl-RS"/>
        </w:rPr>
        <w:t xml:space="preserve"> </w:t>
      </w:r>
      <w:r w:rsidR="003A45FC" w:rsidRPr="001F05F7">
        <w:rPr>
          <w:sz w:val="24"/>
          <w:szCs w:val="24"/>
          <w:lang w:val="ru-RU"/>
        </w:rPr>
        <w:t xml:space="preserve">која је заведена код </w:t>
      </w:r>
      <w:r w:rsidR="00C45712">
        <w:rPr>
          <w:sz w:val="24"/>
          <w:szCs w:val="24"/>
          <w:lang w:val="ru-RU"/>
        </w:rPr>
        <w:t>Корисника услуге</w:t>
      </w:r>
      <w:r w:rsidR="003A45FC" w:rsidRPr="001F05F7">
        <w:rPr>
          <w:sz w:val="24"/>
          <w:szCs w:val="24"/>
          <w:lang w:val="ru-RU"/>
        </w:rPr>
        <w:t xml:space="preserve">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 xml:space="preserve">године, у потпуности одговара захтеву </w:t>
      </w:r>
      <w:r w:rsidR="00C45712">
        <w:rPr>
          <w:sz w:val="24"/>
          <w:szCs w:val="24"/>
          <w:lang w:val="ru-RU"/>
        </w:rPr>
        <w:t>Корисника услуге</w:t>
      </w:r>
      <w:r w:rsidR="003A45FC" w:rsidRPr="001F05F7">
        <w:rPr>
          <w:sz w:val="24"/>
          <w:szCs w:val="24"/>
          <w:lang w:val="ru-RU"/>
        </w:rPr>
        <w:t xml:space="preserve"> из Позива за подношење понуда и Конкурсне документације</w:t>
      </w:r>
      <w:r>
        <w:rPr>
          <w:sz w:val="24"/>
          <w:szCs w:val="24"/>
          <w:lang w:val="ru-RU"/>
        </w:rPr>
        <w:t>,</w:t>
      </w:r>
      <w:r w:rsidR="00807647">
        <w:rPr>
          <w:sz w:val="24"/>
          <w:szCs w:val="24"/>
          <w:lang w:val="ru-RU"/>
        </w:rPr>
        <w:t xml:space="preserve"> </w:t>
      </w:r>
    </w:p>
    <w:p w14:paraId="19D58B6B" w14:textId="77777777" w:rsidR="00807647" w:rsidRDefault="001F05F7" w:rsidP="00807647">
      <w:pPr>
        <w:ind w:left="-450" w:right="-421"/>
        <w:rPr>
          <w:rFonts w:cs="Arial"/>
          <w:b/>
          <w:sz w:val="24"/>
          <w:szCs w:val="24"/>
          <w:lang w:val="sr-Cyrl-RS"/>
        </w:rPr>
      </w:pPr>
      <w:r>
        <w:rPr>
          <w:sz w:val="24"/>
          <w:szCs w:val="24"/>
          <w:lang w:val="ru-RU"/>
        </w:rPr>
        <w:lastRenderedPageBreak/>
        <w:t xml:space="preserve">- </w:t>
      </w:r>
      <w:r w:rsidR="003A45FC" w:rsidRPr="001F05F7">
        <w:rPr>
          <w:sz w:val="24"/>
          <w:szCs w:val="24"/>
          <w:lang w:val="ru-RU"/>
        </w:rPr>
        <w:t xml:space="preserve">да је </w:t>
      </w:r>
      <w:r w:rsidR="00C45712">
        <w:rPr>
          <w:sz w:val="24"/>
          <w:szCs w:val="24"/>
          <w:lang w:val="ru-RU"/>
        </w:rPr>
        <w:t>Корисник услуге</w:t>
      </w:r>
      <w:r w:rsidR="003A45FC" w:rsidRPr="001F05F7">
        <w:rPr>
          <w:sz w:val="24"/>
          <w:szCs w:val="24"/>
          <w:lang w:val="ru-RU"/>
        </w:rPr>
        <w:t xml:space="preserve"> својом </w:t>
      </w:r>
      <w:r w:rsidR="003A45FC" w:rsidRPr="00DB1922">
        <w:rPr>
          <w:sz w:val="24"/>
          <w:szCs w:val="24"/>
          <w:lang w:val="ru-RU"/>
        </w:rPr>
        <w:t xml:space="preserve">Одлуком о </w:t>
      </w:r>
      <w:r w:rsidR="008F0E94">
        <w:rPr>
          <w:sz w:val="24"/>
          <w:szCs w:val="24"/>
          <w:lang w:val="ru-RU"/>
        </w:rPr>
        <w:t>закључењу оквирног споразума</w:t>
      </w:r>
      <w:r w:rsidR="003A45FC" w:rsidRPr="00DB1922">
        <w:rPr>
          <w:sz w:val="24"/>
          <w:szCs w:val="24"/>
          <w:lang w:val="ru-RU"/>
        </w:rPr>
        <w:t xml:space="preserve"> бр</w:t>
      </w:r>
      <w:r w:rsidR="008A760E" w:rsidRPr="00DB1922">
        <w:rPr>
          <w:sz w:val="24"/>
          <w:szCs w:val="24"/>
          <w:lang w:val="ru-RU"/>
        </w:rPr>
        <w:t>. ____________ од __.__.</w:t>
      </w:r>
      <w:r w:rsidR="0054719C" w:rsidRPr="00DB1922">
        <w:rPr>
          <w:sz w:val="24"/>
          <w:szCs w:val="24"/>
          <w:lang w:val="ru-RU"/>
        </w:rPr>
        <w:t>2017</w:t>
      </w:r>
      <w:r w:rsidR="003A45FC" w:rsidRPr="00DB1922">
        <w:rPr>
          <w:sz w:val="24"/>
          <w:szCs w:val="24"/>
          <w:lang w:val="ru-RU"/>
        </w:rPr>
        <w:t xml:space="preserve">. године изабрао понуду </w:t>
      </w:r>
      <w:r w:rsidR="00C45712" w:rsidRPr="00DB1922">
        <w:rPr>
          <w:sz w:val="24"/>
          <w:szCs w:val="24"/>
          <w:lang w:val="ru-RU"/>
        </w:rPr>
        <w:t>Пружаоца услуге</w:t>
      </w:r>
      <w:r w:rsidR="0054719C" w:rsidRPr="00DB1922">
        <w:rPr>
          <w:sz w:val="24"/>
          <w:szCs w:val="24"/>
          <w:lang w:val="ru-RU"/>
        </w:rPr>
        <w:t xml:space="preserve"> </w:t>
      </w:r>
      <w:r w:rsidR="003C704C" w:rsidRPr="00DB1922">
        <w:rPr>
          <w:sz w:val="24"/>
          <w:szCs w:val="24"/>
          <w:lang w:val="ru-RU"/>
        </w:rPr>
        <w:t>број _____</w:t>
      </w:r>
      <w:r w:rsidR="0054719C" w:rsidRPr="00DB1922">
        <w:rPr>
          <w:sz w:val="24"/>
          <w:szCs w:val="24"/>
          <w:lang w:val="ru-RU"/>
        </w:rPr>
        <w:t>_____</w:t>
      </w:r>
      <w:r w:rsidR="003C704C" w:rsidRPr="00DB1922">
        <w:rPr>
          <w:sz w:val="24"/>
          <w:szCs w:val="24"/>
          <w:lang w:val="ru-RU"/>
        </w:rPr>
        <w:t xml:space="preserve">____ од _________ године </w:t>
      </w:r>
      <w:r w:rsidRPr="00DB1922">
        <w:rPr>
          <w:sz w:val="24"/>
          <w:szCs w:val="24"/>
          <w:lang w:val="ru-RU"/>
        </w:rPr>
        <w:t>(попуњава Наручилац )</w:t>
      </w:r>
      <w:r w:rsidR="00C45712" w:rsidRPr="00DB1922">
        <w:rPr>
          <w:sz w:val="24"/>
          <w:szCs w:val="24"/>
          <w:lang w:val="ru-RU"/>
        </w:rPr>
        <w:t xml:space="preserve"> за реализацију услуге: </w:t>
      </w:r>
      <w:r w:rsidR="00807647" w:rsidRPr="00807647">
        <w:rPr>
          <w:b/>
          <w:sz w:val="24"/>
          <w:szCs w:val="24"/>
          <w:lang w:val="ru-RU"/>
        </w:rPr>
        <w:t>ЈН 8500/0097/2017</w:t>
      </w:r>
      <w:r w:rsidR="00807647">
        <w:rPr>
          <w:rFonts w:cs="Arial"/>
          <w:b/>
          <w:sz w:val="24"/>
          <w:szCs w:val="24"/>
          <w:lang w:val="sr-Cyrl-RS"/>
        </w:rPr>
        <w:t xml:space="preserve"> </w:t>
      </w:r>
      <w:r w:rsidR="00DB1922" w:rsidRPr="00DB1922">
        <w:rPr>
          <w:rFonts w:cs="Arial"/>
          <w:b/>
          <w:sz w:val="24"/>
          <w:szCs w:val="24"/>
          <w:lang w:val="sr-Cyrl-RS"/>
        </w:rPr>
        <w:t>Ревизија и радионички ремонт опреме за ТЦ Крагујевац</w:t>
      </w:r>
      <w:r w:rsidR="00807647">
        <w:rPr>
          <w:rFonts w:cs="Arial"/>
          <w:b/>
          <w:sz w:val="24"/>
          <w:szCs w:val="24"/>
          <w:lang w:val="ru-RU"/>
        </w:rPr>
        <w:t>,_______________________________</w:t>
      </w:r>
    </w:p>
    <w:p w14:paraId="305256C6" w14:textId="77777777" w:rsidR="00807647" w:rsidRDefault="00807647" w:rsidP="00807647">
      <w:pPr>
        <w:ind w:left="-450" w:right="-421"/>
        <w:rPr>
          <w:b/>
          <w:sz w:val="24"/>
          <w:szCs w:val="24"/>
          <w:lang w:val="ru-RU"/>
        </w:rPr>
      </w:pPr>
      <w:r>
        <w:rPr>
          <w:rFonts w:cs="Arial"/>
          <w:b/>
          <w:sz w:val="24"/>
          <w:szCs w:val="24"/>
          <w:lang w:val="sr-Cyrl-RS"/>
        </w:rPr>
        <w:t>________________________________________________________________________</w:t>
      </w:r>
      <w:r w:rsidRPr="00DB1922">
        <w:rPr>
          <w:b/>
          <w:sz w:val="24"/>
          <w:szCs w:val="24"/>
          <w:lang w:val="ru-RU"/>
        </w:rPr>
        <w:t>.</w:t>
      </w:r>
    </w:p>
    <w:p w14:paraId="61D7A7AB" w14:textId="77777777" w:rsidR="003F2661" w:rsidRPr="00DB1922" w:rsidRDefault="00807647" w:rsidP="008F0E94">
      <w:pPr>
        <w:spacing w:before="0" w:after="240"/>
        <w:ind w:left="-450" w:right="-421"/>
        <w:rPr>
          <w:sz w:val="24"/>
          <w:szCs w:val="24"/>
          <w:lang w:val="ru-RU"/>
        </w:rPr>
      </w:pPr>
      <w:r w:rsidRPr="00807647">
        <w:rPr>
          <w:rFonts w:cs="Arial"/>
          <w:i/>
          <w:sz w:val="24"/>
          <w:szCs w:val="24"/>
          <w:lang w:val="sr-Cyrl-RS"/>
        </w:rPr>
        <w:t>( назив и број партије за коју се подноси понуда – попуњава Пружалац услуге )</w:t>
      </w:r>
    </w:p>
    <w:p w14:paraId="29483EBD" w14:textId="77777777" w:rsidR="003A45FC" w:rsidRDefault="003F2661" w:rsidP="00C10166">
      <w:pPr>
        <w:ind w:left="-450" w:right="-421"/>
        <w:jc w:val="center"/>
        <w:rPr>
          <w:b/>
          <w:sz w:val="24"/>
          <w:szCs w:val="24"/>
          <w:lang w:val="sr-Cyrl-RS"/>
        </w:rPr>
      </w:pPr>
      <w:r>
        <w:rPr>
          <w:b/>
          <w:sz w:val="24"/>
          <w:szCs w:val="24"/>
          <w:lang w:val="ru-RU"/>
        </w:rPr>
        <w:t>ПРЕДМЕТ</w:t>
      </w:r>
      <w:r w:rsidR="003A45FC" w:rsidRPr="0010159C">
        <w:rPr>
          <w:b/>
          <w:sz w:val="24"/>
          <w:szCs w:val="24"/>
          <w:lang w:val="ru-RU"/>
        </w:rPr>
        <w:t xml:space="preserve"> </w:t>
      </w:r>
      <w:r w:rsidR="00B35398" w:rsidRPr="00DB1BAC">
        <w:rPr>
          <w:b/>
          <w:sz w:val="24"/>
          <w:szCs w:val="24"/>
          <w:lang w:val="sr-Cyrl-RS"/>
        </w:rPr>
        <w:t>ОКВИРНОГ СПОРАЗУМА</w:t>
      </w:r>
    </w:p>
    <w:p w14:paraId="539B968D" w14:textId="77777777" w:rsidR="003A45FC" w:rsidRPr="0010159C" w:rsidRDefault="003A45FC" w:rsidP="00014835">
      <w:pPr>
        <w:ind w:left="-450" w:right="-421"/>
        <w:jc w:val="center"/>
        <w:rPr>
          <w:b/>
          <w:sz w:val="24"/>
          <w:szCs w:val="24"/>
          <w:lang w:val="ru-RU"/>
        </w:rPr>
      </w:pPr>
      <w:r w:rsidRPr="0010159C">
        <w:rPr>
          <w:b/>
          <w:sz w:val="24"/>
          <w:szCs w:val="24"/>
          <w:lang w:val="ru-RU"/>
        </w:rPr>
        <w:t>Члан 1.</w:t>
      </w:r>
    </w:p>
    <w:p w14:paraId="12EB7A6A" w14:textId="77777777" w:rsidR="003A45FC" w:rsidRDefault="003C704C" w:rsidP="008F0E94">
      <w:pPr>
        <w:spacing w:before="0" w:after="240"/>
        <w:ind w:left="-450" w:right="-421"/>
        <w:rPr>
          <w:rFonts w:eastAsia="Calibri"/>
          <w:sz w:val="24"/>
          <w:szCs w:val="24"/>
          <w:lang w:val="ru-RU"/>
        </w:rPr>
      </w:pPr>
      <w:r>
        <w:rPr>
          <w:rFonts w:eastAsia="Calibri"/>
          <w:sz w:val="24"/>
          <w:szCs w:val="24"/>
          <w:lang w:val="ru-RU"/>
        </w:rPr>
        <w:t xml:space="preserve">Овим </w:t>
      </w:r>
      <w:r w:rsidR="00807647" w:rsidRPr="00830946">
        <w:rPr>
          <w:rFonts w:cs="Arial"/>
          <w:sz w:val="24"/>
          <w:szCs w:val="24"/>
          <w:lang w:val="sr-Cyrl-RS"/>
        </w:rPr>
        <w:t>Оквирним споразумом о пружању услуге (у даљем тексту: Оквирни споразум)</w:t>
      </w:r>
      <w:r w:rsidR="003A45FC" w:rsidRPr="00DB1922">
        <w:rPr>
          <w:rFonts w:eastAsia="Calibri"/>
          <w:sz w:val="24"/>
          <w:szCs w:val="24"/>
          <w:lang w:val="ru-RU"/>
        </w:rPr>
        <w:t xml:space="preserve"> </w:t>
      </w:r>
      <w:r w:rsidRPr="00DB1922">
        <w:rPr>
          <w:rFonts w:cs="Arial"/>
          <w:sz w:val="24"/>
          <w:szCs w:val="24"/>
        </w:rPr>
        <w:t>Пружалац услуге се обавезује да за потребе Корисника услуге изврши и пружи услугу</w:t>
      </w:r>
      <w:r w:rsidR="004A250D" w:rsidRPr="00DB1922">
        <w:rPr>
          <w:rFonts w:eastAsia="Calibri"/>
          <w:sz w:val="24"/>
          <w:szCs w:val="24"/>
          <w:lang w:val="sr-Cyrl-RS"/>
        </w:rPr>
        <w:t xml:space="preserve">: </w:t>
      </w:r>
      <w:r w:rsidR="00DB1922" w:rsidRPr="00DB1922">
        <w:rPr>
          <w:rFonts w:cs="Arial"/>
          <w:b/>
          <w:sz w:val="24"/>
          <w:szCs w:val="24"/>
          <w:lang w:val="sr-Cyrl-RS"/>
        </w:rPr>
        <w:t>Ревизија и радионички ремонт опреме за ТЦ Крагујевац</w:t>
      </w:r>
      <w:r w:rsidR="0054719C" w:rsidRPr="00DB1922">
        <w:rPr>
          <w:rFonts w:eastAsia="Calibri"/>
          <w:sz w:val="24"/>
          <w:szCs w:val="24"/>
          <w:lang w:val="ru-RU"/>
        </w:rPr>
        <w:t xml:space="preserve"> </w:t>
      </w:r>
      <w:r w:rsidR="0054719C" w:rsidRPr="00DB1922">
        <w:rPr>
          <w:rFonts w:cs="Arial"/>
          <w:sz w:val="24"/>
          <w:szCs w:val="24"/>
          <w:lang w:val="ru-RU"/>
        </w:rPr>
        <w:t>(у даљем тексту: Услуга)</w:t>
      </w:r>
      <w:r w:rsidR="00014835" w:rsidRPr="00DB1922">
        <w:rPr>
          <w:rFonts w:eastAsia="Calibri"/>
          <w:sz w:val="24"/>
          <w:szCs w:val="24"/>
          <w:lang w:val="sr-Cyrl-RS"/>
        </w:rPr>
        <w:t xml:space="preserve"> </w:t>
      </w:r>
      <w:r w:rsidR="00FD06D3" w:rsidRPr="00DB1922">
        <w:rPr>
          <w:rFonts w:eastAsia="Calibri"/>
          <w:sz w:val="24"/>
          <w:szCs w:val="24"/>
          <w:lang w:val="ru-RU"/>
        </w:rPr>
        <w:t xml:space="preserve">у свему у складу са </w:t>
      </w:r>
      <w:r w:rsidR="003768CD" w:rsidRPr="00DB1922">
        <w:rPr>
          <w:rFonts w:eastAsia="Calibri"/>
          <w:sz w:val="24"/>
          <w:szCs w:val="24"/>
          <w:lang w:val="sr-Cyrl-RS"/>
        </w:rPr>
        <w:t xml:space="preserve">Конкурсном документацијом за ЈН </w:t>
      </w:r>
      <w:r w:rsidR="00DB1922">
        <w:rPr>
          <w:rFonts w:eastAsia="Calibri"/>
          <w:sz w:val="24"/>
          <w:szCs w:val="24"/>
          <w:lang w:val="sr-Cyrl-RS"/>
        </w:rPr>
        <w:t>8500/0097</w:t>
      </w:r>
      <w:r w:rsidR="003768CD" w:rsidRPr="00DB1922">
        <w:rPr>
          <w:rFonts w:eastAsia="Calibri"/>
          <w:sz w:val="24"/>
          <w:szCs w:val="24"/>
          <w:lang w:val="sr-Cyrl-RS"/>
        </w:rPr>
        <w:t>/2017</w:t>
      </w:r>
      <w:r w:rsidR="00807647">
        <w:rPr>
          <w:rFonts w:eastAsia="Calibri"/>
          <w:sz w:val="24"/>
          <w:szCs w:val="24"/>
          <w:lang w:val="sr-Cyrl-RS"/>
        </w:rPr>
        <w:t>, Партија ______</w:t>
      </w:r>
      <w:r w:rsidR="003768CD" w:rsidRPr="00DB1922">
        <w:rPr>
          <w:rFonts w:eastAsia="Calibri"/>
          <w:sz w:val="24"/>
          <w:szCs w:val="24"/>
          <w:lang w:val="sr-Cyrl-RS"/>
        </w:rPr>
        <w:t xml:space="preserve">, датој у прилогу 1, </w:t>
      </w:r>
      <w:r w:rsidR="00FD06D3" w:rsidRPr="00DB1922">
        <w:rPr>
          <w:rFonts w:eastAsia="Calibri"/>
          <w:sz w:val="24"/>
          <w:szCs w:val="24"/>
          <w:lang w:val="ru-RU"/>
        </w:rPr>
        <w:t>Понудом</w:t>
      </w:r>
      <w:r w:rsidR="00FD06D3" w:rsidRPr="0010159C">
        <w:rPr>
          <w:rFonts w:eastAsia="Calibri"/>
          <w:sz w:val="24"/>
          <w:szCs w:val="24"/>
          <w:lang w:val="ru-RU"/>
        </w:rPr>
        <w:t xml:space="preserve"> Пружаоца услуге</w:t>
      </w:r>
      <w:r w:rsidR="00DF1199">
        <w:rPr>
          <w:rFonts w:eastAsia="Calibri"/>
          <w:sz w:val="24"/>
          <w:szCs w:val="24"/>
          <w:lang w:val="sr-Latn-RS"/>
        </w:rPr>
        <w:t xml:space="preserve"> </w:t>
      </w:r>
      <w:r w:rsidR="00DF1199">
        <w:rPr>
          <w:rFonts w:eastAsia="Calibri"/>
          <w:sz w:val="24"/>
          <w:szCs w:val="24"/>
          <w:lang w:val="sr-Cyrl-RS"/>
        </w:rPr>
        <w:t xml:space="preserve">датој у Прилогу 2, </w:t>
      </w:r>
      <w:r w:rsidR="00014835" w:rsidRPr="007175F7">
        <w:rPr>
          <w:rFonts w:cs="Arial"/>
          <w:sz w:val="24"/>
          <w:szCs w:val="24"/>
          <w:lang w:val="sr-Cyrl-RS"/>
        </w:rPr>
        <w:t>Ст</w:t>
      </w:r>
      <w:r w:rsidR="00014835">
        <w:rPr>
          <w:rFonts w:cs="Arial"/>
          <w:sz w:val="24"/>
          <w:szCs w:val="24"/>
          <w:lang w:val="sr-Cyrl-RS"/>
        </w:rPr>
        <w:t>руктуром цене</w:t>
      </w:r>
      <w:r w:rsidR="00014835" w:rsidRPr="0010159C">
        <w:rPr>
          <w:rFonts w:eastAsia="Calibri"/>
          <w:sz w:val="24"/>
          <w:szCs w:val="24"/>
          <w:lang w:val="ru-RU"/>
        </w:rPr>
        <w:t xml:space="preserve"> </w:t>
      </w:r>
      <w:r w:rsidR="00DF1199">
        <w:rPr>
          <w:rFonts w:eastAsia="Calibri"/>
          <w:sz w:val="24"/>
          <w:szCs w:val="24"/>
          <w:lang w:val="ru-RU"/>
        </w:rPr>
        <w:t>датој у Прилогу 3</w:t>
      </w:r>
      <w:r w:rsidR="00FD06D3" w:rsidRPr="0010159C">
        <w:rPr>
          <w:rFonts w:eastAsia="Calibri"/>
          <w:sz w:val="24"/>
          <w:szCs w:val="24"/>
          <w:lang w:val="ru-RU"/>
        </w:rPr>
        <w:t xml:space="preserve">, </w:t>
      </w:r>
      <w:r w:rsidR="00DF1199">
        <w:rPr>
          <w:rFonts w:eastAsia="Calibri"/>
          <w:sz w:val="24"/>
          <w:szCs w:val="24"/>
          <w:lang w:val="ru-RU"/>
        </w:rPr>
        <w:t>и Техничком спецификацијом датој у Прилогу 4</w:t>
      </w:r>
      <w:r w:rsidR="00FD06D3" w:rsidRPr="0010159C">
        <w:rPr>
          <w:rFonts w:eastAsia="Calibri"/>
          <w:sz w:val="24"/>
          <w:szCs w:val="24"/>
          <w:lang w:val="ru-RU"/>
        </w:rPr>
        <w:t>, који чине саставни део овог Уговора.</w:t>
      </w:r>
      <w:r w:rsidR="00014835">
        <w:rPr>
          <w:rFonts w:eastAsia="Calibri"/>
          <w:sz w:val="24"/>
          <w:szCs w:val="24"/>
          <w:lang w:val="ru-RU"/>
        </w:rPr>
        <w:t xml:space="preserve"> </w:t>
      </w:r>
    </w:p>
    <w:p w14:paraId="6EC3EA27" w14:textId="77777777" w:rsidR="003A45FC" w:rsidRPr="00B35398" w:rsidRDefault="003A45FC" w:rsidP="00C10166">
      <w:pPr>
        <w:ind w:left="-450" w:right="-421"/>
        <w:jc w:val="center"/>
        <w:rPr>
          <w:b/>
          <w:sz w:val="24"/>
          <w:szCs w:val="24"/>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 xml:space="preserve">НОСТ </w:t>
      </w:r>
      <w:r w:rsidR="00B35398" w:rsidRPr="00DB1BAC">
        <w:rPr>
          <w:b/>
          <w:sz w:val="24"/>
          <w:szCs w:val="24"/>
          <w:lang w:val="sr-Cyrl-RS"/>
        </w:rPr>
        <w:t>ОКВИРНОГ СПОРАЗУМА</w:t>
      </w:r>
    </w:p>
    <w:p w14:paraId="6CFADC77" w14:textId="77777777" w:rsidR="003A45FC" w:rsidRPr="0010159C" w:rsidRDefault="003A45FC" w:rsidP="00014835">
      <w:pPr>
        <w:ind w:left="-450" w:right="-421"/>
        <w:jc w:val="center"/>
        <w:rPr>
          <w:b/>
          <w:sz w:val="24"/>
          <w:szCs w:val="24"/>
          <w:lang w:val="ru-RU"/>
        </w:rPr>
      </w:pPr>
      <w:r w:rsidRPr="0010159C">
        <w:rPr>
          <w:b/>
          <w:sz w:val="24"/>
          <w:szCs w:val="24"/>
          <w:lang w:val="ru-RU"/>
        </w:rPr>
        <w:t xml:space="preserve">Члан </w:t>
      </w:r>
      <w:r w:rsidR="001F05F7">
        <w:rPr>
          <w:b/>
          <w:sz w:val="24"/>
          <w:szCs w:val="24"/>
          <w:lang w:val="sr-Cyrl-RS"/>
        </w:rPr>
        <w:t>2</w:t>
      </w:r>
      <w:r w:rsidRPr="0010159C">
        <w:rPr>
          <w:b/>
          <w:sz w:val="24"/>
          <w:szCs w:val="24"/>
          <w:lang w:val="ru-RU"/>
        </w:rPr>
        <w:t>.</w:t>
      </w:r>
    </w:p>
    <w:p w14:paraId="6EE8BCA3" w14:textId="77777777" w:rsidR="00807647" w:rsidRPr="00807647" w:rsidRDefault="00807647" w:rsidP="008F0E94">
      <w:pPr>
        <w:spacing w:before="0"/>
        <w:ind w:left="-567" w:right="-469"/>
        <w:rPr>
          <w:rFonts w:cs="Arial"/>
          <w:i/>
          <w:sz w:val="24"/>
          <w:szCs w:val="24"/>
        </w:rPr>
      </w:pPr>
      <w:r w:rsidRPr="00807647">
        <w:rPr>
          <w:rFonts w:cs="Arial"/>
          <w:sz w:val="24"/>
          <w:szCs w:val="24"/>
        </w:rPr>
        <w:t xml:space="preserve">Укупна вредност </w:t>
      </w:r>
      <w:r w:rsidRPr="00807647">
        <w:rPr>
          <w:rFonts w:cs="Arial"/>
          <w:sz w:val="24"/>
          <w:szCs w:val="24"/>
          <w:lang w:val="sr-Cyrl-RS"/>
        </w:rPr>
        <w:t>овог Оквирног споразума</w:t>
      </w:r>
      <w:r w:rsidRPr="00807647">
        <w:rPr>
          <w:rFonts w:cs="Arial"/>
          <w:sz w:val="24"/>
          <w:szCs w:val="24"/>
        </w:rPr>
        <w:t xml:space="preserve"> </w:t>
      </w:r>
      <w:r w:rsidRPr="00807647">
        <w:rPr>
          <w:rFonts w:cs="Arial"/>
          <w:sz w:val="24"/>
          <w:szCs w:val="24"/>
          <w:lang w:val="sr-Cyrl-RS"/>
        </w:rPr>
        <w:t xml:space="preserve">за Услуге </w:t>
      </w:r>
      <w:r w:rsidRPr="00807647">
        <w:rPr>
          <w:rFonts w:cs="Arial"/>
          <w:sz w:val="24"/>
          <w:szCs w:val="24"/>
        </w:rPr>
        <w:t>из члана 1.</w:t>
      </w:r>
      <w:r w:rsidRPr="00807647">
        <w:rPr>
          <w:rFonts w:cs="Arial"/>
          <w:sz w:val="24"/>
          <w:szCs w:val="24"/>
          <w:lang w:val="sr-Cyrl-RS"/>
        </w:rPr>
        <w:t xml:space="preserve"> Оквирног споразума без обрачунатог ПДВ</w:t>
      </w:r>
      <w:r w:rsidRPr="00807647">
        <w:rPr>
          <w:rFonts w:cs="Arial"/>
          <w:sz w:val="24"/>
          <w:szCs w:val="24"/>
        </w:rPr>
        <w:t xml:space="preserve"> износи</w:t>
      </w:r>
      <w:r w:rsidRPr="00807647">
        <w:rPr>
          <w:rFonts w:cs="Arial"/>
          <w:sz w:val="24"/>
          <w:szCs w:val="24"/>
          <w:lang w:val="sr-Cyrl-RS"/>
        </w:rPr>
        <w:t xml:space="preserve"> ______________________________________________ </w:t>
      </w:r>
      <w:r w:rsidRPr="00807647">
        <w:rPr>
          <w:rFonts w:cs="Arial"/>
          <w:sz w:val="24"/>
          <w:szCs w:val="24"/>
        </w:rPr>
        <w:t>(словима:</w:t>
      </w:r>
      <w:r w:rsidRPr="00807647">
        <w:rPr>
          <w:rFonts w:cs="Arial"/>
          <w:sz w:val="24"/>
          <w:szCs w:val="24"/>
          <w:lang w:val="sr-Cyrl-RS"/>
        </w:rPr>
        <w:t xml:space="preserve"> _____________________________________________</w:t>
      </w:r>
      <w:r w:rsidRPr="00807647">
        <w:rPr>
          <w:rFonts w:cs="Arial"/>
          <w:sz w:val="24"/>
          <w:szCs w:val="24"/>
        </w:rPr>
        <w:t>)</w:t>
      </w:r>
      <w:r w:rsidRPr="00807647">
        <w:rPr>
          <w:rFonts w:cs="Arial"/>
          <w:sz w:val="24"/>
          <w:szCs w:val="24"/>
          <w:lang w:val="sr-Cyrl-RS"/>
        </w:rPr>
        <w:t xml:space="preserve"> динара </w:t>
      </w:r>
      <w:r w:rsidRPr="00807647">
        <w:rPr>
          <w:rFonts w:cs="Arial"/>
          <w:i/>
          <w:sz w:val="24"/>
          <w:szCs w:val="24"/>
          <w:lang w:val="sr-Cyrl-RS"/>
        </w:rPr>
        <w:t>(уноси Корисник услуге и једнака је процењеној вредности јавне набавке)</w:t>
      </w:r>
      <w:r w:rsidRPr="00807647">
        <w:rPr>
          <w:rFonts w:cs="Arial"/>
          <w:i/>
          <w:sz w:val="24"/>
          <w:szCs w:val="24"/>
        </w:rPr>
        <w:t>.</w:t>
      </w:r>
    </w:p>
    <w:p w14:paraId="71999958" w14:textId="77777777" w:rsidR="00807647" w:rsidRPr="00807647" w:rsidRDefault="00807647" w:rsidP="00C10166">
      <w:pPr>
        <w:ind w:left="-567" w:right="-469"/>
        <w:rPr>
          <w:rFonts w:cs="Arial"/>
          <w:sz w:val="24"/>
          <w:szCs w:val="24"/>
          <w:lang w:val="sr-Cyrl-RS"/>
        </w:rPr>
      </w:pPr>
      <w:r w:rsidRPr="00807647">
        <w:rPr>
          <w:rFonts w:cs="Arial"/>
          <w:sz w:val="24"/>
          <w:szCs w:val="24"/>
          <w:lang w:val="sr-Cyrl-RS"/>
        </w:rPr>
        <w:t>Корисник услуге није у обавези да реализује целокупну вредност Оквирног споразума.</w:t>
      </w:r>
    </w:p>
    <w:p w14:paraId="2C9CC6F9" w14:textId="77777777" w:rsidR="00807647" w:rsidRPr="00807647" w:rsidRDefault="00807647" w:rsidP="00C10166">
      <w:pPr>
        <w:tabs>
          <w:tab w:val="left" w:pos="567"/>
        </w:tabs>
        <w:ind w:left="-567" w:right="-469"/>
        <w:rPr>
          <w:rFonts w:cs="Arial"/>
          <w:sz w:val="24"/>
          <w:szCs w:val="24"/>
          <w:lang w:val="sr-Cyrl-RS"/>
        </w:rPr>
      </w:pPr>
      <w:r w:rsidRPr="00807647">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589F7A1" w14:textId="77777777" w:rsidR="00807647" w:rsidRPr="00807647" w:rsidRDefault="00807647" w:rsidP="00C10166">
      <w:pPr>
        <w:tabs>
          <w:tab w:val="left" w:pos="567"/>
        </w:tabs>
        <w:ind w:left="-567" w:right="-469"/>
        <w:rPr>
          <w:rFonts w:cs="Arial"/>
          <w:sz w:val="24"/>
          <w:szCs w:val="24"/>
          <w:lang w:val="sr-Cyrl-RS"/>
        </w:rPr>
      </w:pPr>
      <w:r w:rsidRPr="00807647">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14:paraId="68EDA5AA" w14:textId="77777777" w:rsidR="00807647" w:rsidRPr="00807647" w:rsidRDefault="00807647" w:rsidP="008F0E94">
      <w:pPr>
        <w:tabs>
          <w:tab w:val="left" w:pos="567"/>
        </w:tabs>
        <w:spacing w:before="0"/>
        <w:ind w:left="-567" w:right="-469"/>
        <w:rPr>
          <w:rFonts w:cs="Arial"/>
          <w:sz w:val="24"/>
          <w:szCs w:val="24"/>
        </w:rPr>
      </w:pPr>
      <w:r w:rsidRPr="00807647">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FF96437" w14:textId="77777777" w:rsidR="00807647" w:rsidRPr="00057FED" w:rsidRDefault="00807647" w:rsidP="00C10166">
      <w:pPr>
        <w:tabs>
          <w:tab w:val="left" w:pos="567"/>
        </w:tabs>
        <w:ind w:left="-567" w:right="-469"/>
        <w:rPr>
          <w:rFonts w:cs="Arial"/>
          <w:sz w:val="24"/>
          <w:szCs w:val="24"/>
        </w:rPr>
      </w:pPr>
      <w:r w:rsidRPr="00807647">
        <w:rPr>
          <w:rFonts w:cs="Arial"/>
          <w:sz w:val="24"/>
          <w:szCs w:val="24"/>
        </w:rPr>
        <w:t xml:space="preserve">У цену су </w:t>
      </w:r>
      <w:r w:rsidRPr="00057FED">
        <w:rPr>
          <w:rFonts w:cs="Arial"/>
          <w:sz w:val="24"/>
          <w:szCs w:val="24"/>
        </w:rPr>
        <w:t>урачунати сви трошкови који се односе на предмет јавне набавке и који су одређени Конкурсном документацијом.</w:t>
      </w:r>
    </w:p>
    <w:p w14:paraId="1D867CAE" w14:textId="77777777" w:rsidR="003A45FC" w:rsidRDefault="00807647" w:rsidP="00C10166">
      <w:pPr>
        <w:spacing w:before="0"/>
        <w:ind w:left="-567" w:right="-469"/>
        <w:rPr>
          <w:rFonts w:eastAsia="Calibri" w:cs="Arial"/>
          <w:sz w:val="24"/>
          <w:szCs w:val="24"/>
          <w:lang w:val="sr-Cyrl-RS"/>
        </w:rPr>
      </w:pPr>
      <w:r w:rsidRPr="00057FED">
        <w:rPr>
          <w:rFonts w:eastAsia="Calibri" w:cs="Arial"/>
          <w:sz w:val="24"/>
          <w:szCs w:val="24"/>
          <w:lang w:val="sr-Cyrl-RS"/>
        </w:rPr>
        <w:t>Цена је фиксна за све време трајања Оквирног споразума</w:t>
      </w:r>
      <w:r w:rsidR="003A45FC" w:rsidRPr="00057FED">
        <w:rPr>
          <w:rFonts w:eastAsia="Calibri" w:cs="Arial"/>
          <w:sz w:val="24"/>
          <w:szCs w:val="24"/>
          <w:lang w:val="sr-Cyrl-RS"/>
        </w:rPr>
        <w:t xml:space="preserve"> </w:t>
      </w:r>
    </w:p>
    <w:p w14:paraId="4B69EBDD" w14:textId="77777777" w:rsidR="00C10166" w:rsidRDefault="00C10166" w:rsidP="00C10166">
      <w:pPr>
        <w:spacing w:before="0"/>
        <w:ind w:left="-567" w:right="-469"/>
        <w:rPr>
          <w:rFonts w:eastAsia="Calibri" w:cs="Arial"/>
          <w:sz w:val="16"/>
          <w:szCs w:val="16"/>
          <w:lang w:val="sr-Cyrl-RS"/>
        </w:rPr>
      </w:pPr>
    </w:p>
    <w:p w14:paraId="398A5028" w14:textId="77777777" w:rsidR="008F0E94" w:rsidRPr="00C10166" w:rsidRDefault="008F0E94" w:rsidP="00C10166">
      <w:pPr>
        <w:spacing w:before="0"/>
        <w:ind w:left="-567" w:right="-469"/>
        <w:rPr>
          <w:rFonts w:eastAsia="Calibri" w:cs="Arial"/>
          <w:sz w:val="16"/>
          <w:szCs w:val="16"/>
          <w:lang w:val="sr-Cyrl-RS"/>
        </w:rPr>
      </w:pPr>
    </w:p>
    <w:p w14:paraId="0A31E454" w14:textId="77777777" w:rsidR="009064CB" w:rsidRPr="00057FED" w:rsidRDefault="009064CB" w:rsidP="009064CB">
      <w:pPr>
        <w:jc w:val="center"/>
        <w:rPr>
          <w:rFonts w:cs="Arial"/>
          <w:b/>
          <w:sz w:val="24"/>
          <w:szCs w:val="24"/>
        </w:rPr>
      </w:pPr>
      <w:bookmarkStart w:id="265" w:name="_Toc384289199"/>
      <w:bookmarkStart w:id="266" w:name="_Toc400883407"/>
      <w:bookmarkStart w:id="267" w:name="_Toc425166667"/>
      <w:bookmarkStart w:id="268" w:name="_Toc453678557"/>
      <w:r w:rsidRPr="00057FED">
        <w:rPr>
          <w:rFonts w:cs="Arial"/>
          <w:b/>
          <w:sz w:val="24"/>
          <w:szCs w:val="24"/>
        </w:rPr>
        <w:t>НАЧИН ПЛАЋАЊА</w:t>
      </w:r>
    </w:p>
    <w:p w14:paraId="37111D2B" w14:textId="77777777" w:rsidR="009064CB" w:rsidRPr="00057FED" w:rsidRDefault="009064CB" w:rsidP="009064CB">
      <w:pPr>
        <w:jc w:val="center"/>
        <w:rPr>
          <w:rFonts w:cs="Arial"/>
          <w:b/>
          <w:sz w:val="24"/>
          <w:szCs w:val="24"/>
        </w:rPr>
      </w:pPr>
      <w:r w:rsidRPr="00057FED">
        <w:rPr>
          <w:rFonts w:cs="Arial"/>
          <w:b/>
          <w:sz w:val="24"/>
          <w:szCs w:val="24"/>
        </w:rPr>
        <w:t>Члан 3.</w:t>
      </w:r>
    </w:p>
    <w:p w14:paraId="2698CC5F" w14:textId="77777777" w:rsidR="00057FED" w:rsidRDefault="009064CB" w:rsidP="008F0E94">
      <w:pPr>
        <w:spacing w:before="0"/>
        <w:ind w:left="-567" w:right="-469"/>
        <w:rPr>
          <w:rFonts w:cs="Arial"/>
          <w:b/>
          <w:sz w:val="24"/>
          <w:szCs w:val="24"/>
          <w:lang w:val="sr-Cyrl-RS"/>
        </w:rPr>
      </w:pPr>
      <w:r w:rsidRPr="00057FED">
        <w:rPr>
          <w:rFonts w:cs="Arial"/>
          <w:sz w:val="24"/>
          <w:szCs w:val="24"/>
        </w:rPr>
        <w:t xml:space="preserve">Корисник услуге се обавезује да Пружаоцу услуге плати извршене услуге сагласно </w:t>
      </w:r>
      <w:r w:rsidRPr="00057FED">
        <w:rPr>
          <w:rFonts w:eastAsia="Calibri" w:cs="Arial"/>
          <w:sz w:val="24"/>
          <w:szCs w:val="24"/>
        </w:rPr>
        <w:t xml:space="preserve">степену реализације </w:t>
      </w:r>
      <w:r w:rsidRPr="00057FED">
        <w:rPr>
          <w:rFonts w:eastAsia="Calibri" w:cs="Arial"/>
          <w:sz w:val="24"/>
          <w:szCs w:val="24"/>
          <w:lang w:val="sr-Cyrl-RS"/>
        </w:rPr>
        <w:t>Оквирног споразума</w:t>
      </w:r>
      <w:r w:rsidRPr="00057FED">
        <w:rPr>
          <w:rFonts w:eastAsia="Calibri" w:cs="Arial"/>
          <w:sz w:val="24"/>
          <w:szCs w:val="24"/>
        </w:rPr>
        <w:t>,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w:t>
      </w:r>
      <w:r w:rsidRPr="00057FED">
        <w:rPr>
          <w:rFonts w:eastAsia="Calibri" w:cs="Arial"/>
          <w:sz w:val="24"/>
          <w:szCs w:val="24"/>
          <w:lang w:val="sr-Cyrl-RS"/>
        </w:rPr>
        <w:t>а</w:t>
      </w:r>
      <w:r w:rsidRPr="00057FED">
        <w:rPr>
          <w:rFonts w:eastAsia="Calibri" w:cs="Arial"/>
          <w:sz w:val="24"/>
          <w:szCs w:val="24"/>
        </w:rPr>
        <w:t xml:space="preserve"> о </w:t>
      </w:r>
      <w:r w:rsidRPr="00057FED">
        <w:rPr>
          <w:rFonts w:eastAsia="Calibri" w:cs="Arial"/>
          <w:sz w:val="24"/>
          <w:szCs w:val="24"/>
          <w:lang w:val="sr-Cyrl-RS"/>
        </w:rPr>
        <w:t>квалитативном и кванититативном пријему услуга</w:t>
      </w:r>
      <w:r w:rsidRPr="00057FED">
        <w:rPr>
          <w:rFonts w:eastAsia="Calibri" w:cs="Arial"/>
          <w:sz w:val="24"/>
          <w:szCs w:val="24"/>
        </w:rPr>
        <w:t xml:space="preserve"> - без примедби, потписаног од стране овлашћених представника Корисника и Пружаоца услуге.</w:t>
      </w:r>
      <w:r w:rsidR="008F0E94">
        <w:rPr>
          <w:rFonts w:eastAsia="Calibri" w:cs="Arial"/>
          <w:sz w:val="24"/>
          <w:szCs w:val="24"/>
          <w:lang w:val="sr-Cyrl-RS"/>
        </w:rPr>
        <w:t xml:space="preserve"> </w:t>
      </w:r>
      <w:r w:rsidRPr="00057FED">
        <w:rPr>
          <w:rFonts w:cs="Arial"/>
          <w:sz w:val="24"/>
          <w:szCs w:val="24"/>
          <w:lang w:val="sr-Cyrl-RS"/>
        </w:rPr>
        <w:t>Адреса за доставу рачуна је: ЈП „ЕПС“ Београд,</w:t>
      </w:r>
      <w:r w:rsidR="00DC40FE" w:rsidRPr="00DC40FE">
        <w:rPr>
          <w:rFonts w:cs="Arial"/>
          <w:sz w:val="24"/>
          <w:szCs w:val="24"/>
          <w:lang w:val="sr-Cyrl-RS"/>
        </w:rPr>
        <w:t xml:space="preserve"> </w:t>
      </w:r>
      <w:r w:rsidR="00DC40FE">
        <w:rPr>
          <w:rFonts w:cs="Arial"/>
          <w:sz w:val="24"/>
          <w:szCs w:val="24"/>
          <w:lang w:val="sr-Cyrl-RS"/>
        </w:rPr>
        <w:t>Технички центар Крагујевац</w:t>
      </w:r>
      <w:r w:rsidR="00DC40FE">
        <w:rPr>
          <w:rFonts w:cs="Arial"/>
          <w:sz w:val="24"/>
          <w:szCs w:val="24"/>
          <w:lang w:val="ru-RU"/>
        </w:rPr>
        <w:t>,</w:t>
      </w:r>
      <w:r w:rsidRPr="00057FED">
        <w:rPr>
          <w:rFonts w:cs="Arial"/>
          <w:sz w:val="24"/>
          <w:szCs w:val="24"/>
          <w:lang w:val="sr-Cyrl-RS"/>
        </w:rPr>
        <w:t xml:space="preserve"> Одсек за техничке услуге Крагујевац, ул. Слободе 7, Крагујевац, </w:t>
      </w:r>
      <w:r w:rsidRPr="00057FED">
        <w:rPr>
          <w:rFonts w:cs="Arial"/>
          <w:sz w:val="24"/>
          <w:szCs w:val="24"/>
        </w:rPr>
        <w:t xml:space="preserve">Обрачун </w:t>
      </w:r>
      <w:r w:rsidRPr="00057FED">
        <w:rPr>
          <w:rFonts w:cs="Arial"/>
          <w:sz w:val="24"/>
          <w:szCs w:val="24"/>
        </w:rPr>
        <w:lastRenderedPageBreak/>
        <w:t xml:space="preserve">извршених услуга према свим појединачним </w:t>
      </w:r>
      <w:r w:rsidRPr="00057FED">
        <w:rPr>
          <w:rFonts w:cs="Arial"/>
          <w:sz w:val="24"/>
          <w:szCs w:val="24"/>
          <w:lang w:val="sr-Cyrl-RS"/>
        </w:rPr>
        <w:t xml:space="preserve">наруџбеницама за </w:t>
      </w:r>
      <w:r w:rsidR="00057FED">
        <w:rPr>
          <w:rFonts w:cs="Arial"/>
          <w:sz w:val="24"/>
          <w:szCs w:val="24"/>
          <w:lang w:val="ru-RU"/>
        </w:rPr>
        <w:t xml:space="preserve">Услуге: </w:t>
      </w:r>
      <w:r w:rsidR="00057FED" w:rsidRPr="00DB1922">
        <w:rPr>
          <w:rFonts w:cs="Arial"/>
          <w:b/>
          <w:sz w:val="24"/>
          <w:szCs w:val="24"/>
          <w:lang w:val="sr-Cyrl-RS"/>
        </w:rPr>
        <w:t>Ревизија и радионички ремонт опреме за ТЦ Крагујевац</w:t>
      </w:r>
      <w:r w:rsidR="00C10166">
        <w:rPr>
          <w:rFonts w:cs="Arial"/>
          <w:b/>
          <w:sz w:val="24"/>
          <w:szCs w:val="24"/>
          <w:lang w:val="sr-Cyrl-RS"/>
        </w:rPr>
        <w:t>,  обликован по партијама и то: ________________________________________________</w:t>
      </w:r>
    </w:p>
    <w:p w14:paraId="4EE51281" w14:textId="77777777" w:rsidR="009064CB" w:rsidRPr="00C10166" w:rsidRDefault="00057FED" w:rsidP="00C10166">
      <w:pPr>
        <w:ind w:left="-567" w:right="-469"/>
        <w:rPr>
          <w:b/>
          <w:sz w:val="24"/>
          <w:szCs w:val="24"/>
          <w:lang w:val="ru-RU"/>
        </w:rPr>
      </w:pPr>
      <w:r>
        <w:rPr>
          <w:rFonts w:cs="Arial"/>
          <w:b/>
          <w:sz w:val="24"/>
          <w:szCs w:val="24"/>
          <w:lang w:val="sr-Cyrl-RS"/>
        </w:rPr>
        <w:t>__________________________________________________________________</w:t>
      </w:r>
      <w:r w:rsidRPr="00DB1922">
        <w:rPr>
          <w:b/>
          <w:sz w:val="24"/>
          <w:szCs w:val="24"/>
          <w:lang w:val="ru-RU"/>
        </w:rPr>
        <w:t>.</w:t>
      </w:r>
      <w:r w:rsidR="00C10166">
        <w:rPr>
          <w:b/>
          <w:sz w:val="24"/>
          <w:szCs w:val="24"/>
          <w:lang w:val="ru-RU"/>
        </w:rPr>
        <w:t xml:space="preserve"> </w:t>
      </w:r>
      <w:r w:rsidR="00C10166">
        <w:rPr>
          <w:rFonts w:cs="Arial"/>
          <w:i/>
          <w:sz w:val="24"/>
          <w:szCs w:val="24"/>
          <w:lang w:val="sr-Cyrl-RS"/>
        </w:rPr>
        <w:t xml:space="preserve">( </w:t>
      </w:r>
      <w:r w:rsidRPr="00807647">
        <w:rPr>
          <w:rFonts w:cs="Arial"/>
          <w:i/>
          <w:sz w:val="24"/>
          <w:szCs w:val="24"/>
          <w:lang w:val="sr-Cyrl-RS"/>
        </w:rPr>
        <w:t>назив и број партије за коју се подноси понуда–попуњава Пружалац услуге )</w:t>
      </w:r>
      <w:r w:rsidR="00C10166">
        <w:rPr>
          <w:rFonts w:cs="Arial"/>
          <w:i/>
          <w:sz w:val="24"/>
          <w:szCs w:val="24"/>
          <w:lang w:val="sr-Cyrl-RS"/>
        </w:rPr>
        <w:t xml:space="preserve">, </w:t>
      </w:r>
      <w:r w:rsidR="009064CB" w:rsidRPr="00057FED">
        <w:rPr>
          <w:rFonts w:cs="Arial"/>
          <w:sz w:val="24"/>
          <w:szCs w:val="24"/>
        </w:rPr>
        <w:t xml:space="preserve">вршиће се према </w:t>
      </w:r>
      <w:r w:rsidR="009064CB" w:rsidRPr="00057FED">
        <w:rPr>
          <w:rFonts w:cs="Arial"/>
          <w:sz w:val="24"/>
          <w:szCs w:val="24"/>
          <w:lang w:val="sr-Cyrl-RS"/>
        </w:rPr>
        <w:t>подацима</w:t>
      </w:r>
      <w:r w:rsidR="009064CB" w:rsidRPr="00057FED">
        <w:rPr>
          <w:rFonts w:cs="Arial"/>
          <w:sz w:val="24"/>
          <w:szCs w:val="24"/>
        </w:rPr>
        <w:t xml:space="preserve"> из Обрасца структуре цене, ПИБ 103920327, и у коме се обавезно наводи број </w:t>
      </w:r>
      <w:r w:rsidR="009064CB" w:rsidRPr="00057FED">
        <w:rPr>
          <w:rFonts w:cs="Arial"/>
          <w:sz w:val="24"/>
          <w:szCs w:val="24"/>
          <w:lang w:val="sr-Cyrl-RS"/>
        </w:rPr>
        <w:t xml:space="preserve">Оквирног споразума </w:t>
      </w:r>
      <w:r w:rsidR="009064CB" w:rsidRPr="00057FED">
        <w:rPr>
          <w:rFonts w:cs="Arial"/>
          <w:sz w:val="24"/>
          <w:szCs w:val="24"/>
        </w:rPr>
        <w:t xml:space="preserve">по коме је извршена услуга, доставља се и Записник </w:t>
      </w:r>
      <w:r w:rsidR="00C10166" w:rsidRPr="00057FED">
        <w:rPr>
          <w:rFonts w:eastAsia="Calibri" w:cs="Arial"/>
          <w:sz w:val="24"/>
          <w:szCs w:val="24"/>
          <w:lang w:val="sr-Cyrl-RS"/>
        </w:rPr>
        <w:t>квалитативном и кванититативном пријему услуга</w:t>
      </w:r>
      <w:r w:rsidR="00C10166" w:rsidRPr="00057FED">
        <w:rPr>
          <w:rFonts w:eastAsia="Calibri" w:cs="Arial"/>
          <w:sz w:val="24"/>
          <w:szCs w:val="24"/>
        </w:rPr>
        <w:t xml:space="preserve"> - без примедби</w:t>
      </w:r>
      <w:r w:rsidR="009064CB" w:rsidRPr="00057FED">
        <w:rPr>
          <w:rFonts w:cs="Arial"/>
          <w:sz w:val="24"/>
          <w:szCs w:val="24"/>
        </w:rPr>
        <w:t>, потписан од стране овлашћених  представника Уговорних страна.</w:t>
      </w:r>
      <w:r w:rsidR="009064CB" w:rsidRPr="00057FED">
        <w:rPr>
          <w:rFonts w:cs="Arial"/>
          <w:sz w:val="24"/>
          <w:szCs w:val="24"/>
          <w:lang w:val="sr-Cyrl-RS"/>
        </w:rPr>
        <w:t xml:space="preserve"> </w:t>
      </w:r>
    </w:p>
    <w:p w14:paraId="4503CF55" w14:textId="77777777" w:rsidR="009064CB" w:rsidRPr="00C10166" w:rsidRDefault="009064CB" w:rsidP="00C10166">
      <w:pPr>
        <w:ind w:left="-567" w:right="-469"/>
        <w:rPr>
          <w:rFonts w:cs="Arial"/>
          <w:sz w:val="24"/>
          <w:szCs w:val="24"/>
          <w:lang w:val="sr-Cyrl-RS"/>
        </w:rPr>
      </w:pPr>
      <w:r w:rsidRPr="00057FED">
        <w:rPr>
          <w:rFonts w:cs="Arial"/>
          <w:sz w:val="24"/>
          <w:szCs w:val="24"/>
        </w:rPr>
        <w:t>Обрачун пружених услуга, вршиће се према јединичним ценама из Обрасца структуре цене.</w:t>
      </w:r>
      <w:r w:rsidR="00C10166">
        <w:rPr>
          <w:rFonts w:cs="Arial"/>
          <w:sz w:val="24"/>
          <w:szCs w:val="24"/>
          <w:lang w:val="sr-Cyrl-RS"/>
        </w:rPr>
        <w:t xml:space="preserve"> </w:t>
      </w:r>
    </w:p>
    <w:p w14:paraId="3E35BC02" w14:textId="77777777" w:rsidR="009064CB" w:rsidRPr="00057FED" w:rsidRDefault="009064CB" w:rsidP="00C10166">
      <w:pPr>
        <w:ind w:left="-567" w:right="-469"/>
        <w:rPr>
          <w:rFonts w:cs="Arial"/>
          <w:sz w:val="24"/>
          <w:szCs w:val="24"/>
        </w:rPr>
      </w:pPr>
      <w:r w:rsidRPr="00057FED">
        <w:rPr>
          <w:rFonts w:cs="Arial"/>
          <w:sz w:val="24"/>
          <w:szCs w:val="24"/>
        </w:rPr>
        <w:t>Плаћање уговорене цене вршиће се у динарима на рачун Пружаоца услуге.</w:t>
      </w:r>
    </w:p>
    <w:p w14:paraId="2E7A612F" w14:textId="77777777" w:rsidR="009064CB" w:rsidRPr="00057FED" w:rsidRDefault="009064CB" w:rsidP="00C10166">
      <w:pPr>
        <w:ind w:left="-567" w:right="-469"/>
        <w:rPr>
          <w:rFonts w:cs="Arial"/>
          <w:sz w:val="24"/>
          <w:szCs w:val="24"/>
          <w:lang w:val="sr-Cyrl-RS"/>
        </w:rPr>
      </w:pPr>
      <w:r w:rsidRPr="00057FED">
        <w:rPr>
          <w:rFonts w:cs="Arial"/>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7EF145A" w14:textId="77777777" w:rsidR="009064CB" w:rsidRDefault="009064CB" w:rsidP="00C10166">
      <w:pPr>
        <w:ind w:left="-567" w:right="-469"/>
        <w:rPr>
          <w:rFonts w:cs="Arial"/>
          <w:sz w:val="24"/>
          <w:szCs w:val="24"/>
          <w:lang w:val="sr-Cyrl-RS"/>
        </w:rPr>
      </w:pPr>
      <w:r w:rsidRPr="00057FED">
        <w:rPr>
          <w:rFonts w:cs="Arial"/>
          <w:sz w:val="24"/>
          <w:szCs w:val="24"/>
          <w:lang w:val="ru-RU"/>
        </w:rPr>
        <w:t xml:space="preserve">Као прилог сваке фактуре, извршилац услуге је у обавези да у месечном извештају  </w:t>
      </w:r>
      <w:r w:rsidRPr="00057FED">
        <w:rPr>
          <w:rFonts w:cs="Arial"/>
          <w:sz w:val="24"/>
          <w:szCs w:val="24"/>
          <w:lang w:val="sr-Cyrl-RS"/>
        </w:rPr>
        <w:t xml:space="preserve">приложи захтев </w:t>
      </w:r>
      <w:r w:rsidRPr="00057FED">
        <w:rPr>
          <w:rFonts w:cs="Arial"/>
          <w:b/>
          <w:sz w:val="24"/>
          <w:szCs w:val="24"/>
          <w:lang w:val="sr-Cyrl-RS"/>
        </w:rPr>
        <w:t>( Наруџбеницу )</w:t>
      </w:r>
      <w:r w:rsidRPr="00057FED">
        <w:rPr>
          <w:rFonts w:cs="Arial"/>
          <w:sz w:val="24"/>
          <w:szCs w:val="24"/>
          <w:lang w:val="sr-Cyrl-RS"/>
        </w:rPr>
        <w:t xml:space="preserve"> Корисника услуге за извршење услуге из кога се недвосмислено утврђују локације на којима је извршена услуга, време и датум извршења услуге у обиму и количини у складу са техничком захтевом Корисника услуге.</w:t>
      </w:r>
    </w:p>
    <w:p w14:paraId="19EC9717" w14:textId="77777777" w:rsidR="00C10166" w:rsidRPr="00C10166" w:rsidRDefault="00C10166" w:rsidP="00C10166">
      <w:pPr>
        <w:ind w:left="-567" w:right="-469"/>
        <w:rPr>
          <w:rFonts w:cs="Arial"/>
          <w:sz w:val="16"/>
          <w:szCs w:val="16"/>
          <w:lang w:val="sr-Cyrl-RS"/>
        </w:rPr>
      </w:pPr>
    </w:p>
    <w:p w14:paraId="246D1164" w14:textId="77777777" w:rsidR="009064CB" w:rsidRPr="00057FED" w:rsidRDefault="009064CB" w:rsidP="00C10166">
      <w:pPr>
        <w:ind w:left="-567" w:right="-469"/>
        <w:jc w:val="center"/>
        <w:rPr>
          <w:rFonts w:eastAsia="Calibri" w:cs="Arial"/>
          <w:b/>
          <w:sz w:val="24"/>
          <w:szCs w:val="24"/>
        </w:rPr>
      </w:pPr>
      <w:r w:rsidRPr="00057FED">
        <w:rPr>
          <w:rFonts w:eastAsia="Calibri" w:cs="Arial"/>
          <w:b/>
          <w:sz w:val="24"/>
          <w:szCs w:val="24"/>
        </w:rPr>
        <w:t>НАЧИН ИЗДАВАЊА НАРУЏБЕНИЦА</w:t>
      </w:r>
    </w:p>
    <w:p w14:paraId="07410079" w14:textId="77777777" w:rsidR="009064CB" w:rsidRPr="00057FED" w:rsidRDefault="009064CB" w:rsidP="00C10166">
      <w:pPr>
        <w:ind w:left="-567" w:right="-469"/>
        <w:jc w:val="center"/>
        <w:rPr>
          <w:rFonts w:cs="Arial"/>
          <w:b/>
          <w:sz w:val="24"/>
          <w:szCs w:val="24"/>
        </w:rPr>
      </w:pPr>
      <w:r w:rsidRPr="00057FED">
        <w:rPr>
          <w:rFonts w:cs="Arial"/>
          <w:b/>
          <w:sz w:val="24"/>
          <w:szCs w:val="24"/>
        </w:rPr>
        <w:t>Члан 4.</w:t>
      </w:r>
    </w:p>
    <w:p w14:paraId="63BBDEF2" w14:textId="77777777" w:rsidR="009064CB" w:rsidRDefault="009064CB" w:rsidP="008F0E94">
      <w:pPr>
        <w:spacing w:before="0"/>
        <w:ind w:left="-567" w:right="-469"/>
        <w:rPr>
          <w:rFonts w:eastAsia="Calibri" w:cs="Arial"/>
          <w:sz w:val="24"/>
          <w:szCs w:val="24"/>
        </w:rPr>
      </w:pPr>
      <w:r w:rsidRPr="00057FED">
        <w:rPr>
          <w:rFonts w:eastAsia="Calibri" w:cs="Arial"/>
          <w:sz w:val="24"/>
          <w:szCs w:val="24"/>
        </w:rPr>
        <w:t>Након закључења Оквирног споразума, када настане потреба Корисника услуге за уговореном услугом, Корисник услуге ће упутити</w:t>
      </w:r>
      <w:r w:rsidRPr="00057FED">
        <w:rPr>
          <w:rFonts w:eastAsia="Calibri" w:cs="Arial"/>
          <w:sz w:val="24"/>
          <w:szCs w:val="24"/>
          <w:lang w:val="sr-Cyrl-RS"/>
        </w:rPr>
        <w:t xml:space="preserve"> Захтев за извршење услуге </w:t>
      </w:r>
      <w:r w:rsidRPr="00057FED">
        <w:rPr>
          <w:rFonts w:eastAsia="Calibri" w:cs="Arial"/>
          <w:sz w:val="24"/>
          <w:szCs w:val="24"/>
        </w:rPr>
        <w:t>Пружаоцу услуге ( уз потврду пријема</w:t>
      </w:r>
      <w:r w:rsidRPr="00057FED">
        <w:rPr>
          <w:rFonts w:eastAsia="Calibri" w:cs="Arial"/>
          <w:sz w:val="24"/>
          <w:szCs w:val="24"/>
          <w:lang w:val="sr-Cyrl-RS"/>
        </w:rPr>
        <w:t xml:space="preserve">, писаним путем или електронски </w:t>
      </w:r>
      <w:r w:rsidRPr="00057FED">
        <w:rPr>
          <w:rFonts w:eastAsia="Calibri" w:cs="Arial"/>
          <w:sz w:val="24"/>
          <w:szCs w:val="24"/>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3964E493" w14:textId="77777777" w:rsidR="00C10166" w:rsidRPr="00C10166" w:rsidRDefault="00C10166" w:rsidP="00C10166">
      <w:pPr>
        <w:ind w:left="-567" w:right="-469"/>
        <w:rPr>
          <w:rFonts w:cs="Arial"/>
          <w:sz w:val="16"/>
          <w:szCs w:val="16"/>
        </w:rPr>
      </w:pPr>
    </w:p>
    <w:p w14:paraId="6EA19C23" w14:textId="77777777" w:rsidR="009064CB" w:rsidRPr="00057FED" w:rsidRDefault="009064CB" w:rsidP="00C10166">
      <w:pPr>
        <w:ind w:left="-567" w:right="-469"/>
        <w:jc w:val="center"/>
        <w:rPr>
          <w:rFonts w:cs="Arial"/>
          <w:b/>
          <w:sz w:val="24"/>
          <w:szCs w:val="24"/>
        </w:rPr>
      </w:pPr>
      <w:r w:rsidRPr="00057FED">
        <w:rPr>
          <w:rFonts w:cs="Arial"/>
          <w:b/>
          <w:sz w:val="24"/>
          <w:szCs w:val="24"/>
        </w:rPr>
        <w:t>ОБАВЕЗЕ КОРИСНИКА УСЛУГЕ</w:t>
      </w:r>
    </w:p>
    <w:p w14:paraId="48EFE885" w14:textId="77777777" w:rsidR="009064CB" w:rsidRPr="00057FED" w:rsidRDefault="009064CB" w:rsidP="00C10166">
      <w:pPr>
        <w:ind w:left="-567" w:right="-469"/>
        <w:jc w:val="center"/>
        <w:rPr>
          <w:rFonts w:cs="Arial"/>
          <w:b/>
          <w:sz w:val="24"/>
          <w:szCs w:val="24"/>
        </w:rPr>
      </w:pPr>
      <w:r w:rsidRPr="00057FED">
        <w:rPr>
          <w:rFonts w:cs="Arial"/>
          <w:b/>
          <w:sz w:val="24"/>
          <w:szCs w:val="24"/>
        </w:rPr>
        <w:t>Члан 5.</w:t>
      </w:r>
    </w:p>
    <w:p w14:paraId="36B80F42"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14:paraId="4E2E21C1" w14:textId="77777777" w:rsidR="009064CB" w:rsidRPr="00C10166" w:rsidRDefault="009064CB" w:rsidP="00C10166">
      <w:pPr>
        <w:ind w:left="-567" w:right="-469"/>
        <w:rPr>
          <w:rFonts w:cs="Arial"/>
          <w:sz w:val="24"/>
          <w:szCs w:val="24"/>
        </w:rPr>
      </w:pPr>
      <w:r w:rsidRPr="00057FED">
        <w:rPr>
          <w:rFonts w:cs="Arial"/>
          <w:sz w:val="24"/>
          <w:szCs w:val="24"/>
        </w:rPr>
        <w:t>Све исплате по основу овог Оквирног споразума биће извр</w:t>
      </w:r>
      <w:r w:rsidR="00C10166">
        <w:rPr>
          <w:rFonts w:cs="Arial"/>
          <w:sz w:val="24"/>
          <w:szCs w:val="24"/>
        </w:rPr>
        <w:t>шене на рачун Пружаоца услуге: Бр.рачуна:</w:t>
      </w:r>
      <w:r w:rsidR="00C10166">
        <w:rPr>
          <w:rFonts w:cs="Arial"/>
          <w:sz w:val="24"/>
          <w:szCs w:val="24"/>
          <w:lang w:val="sr-Cyrl-RS"/>
        </w:rPr>
        <w:t>_____</w:t>
      </w:r>
      <w:r w:rsidRPr="00057FED">
        <w:rPr>
          <w:rFonts w:cs="Arial"/>
          <w:sz w:val="24"/>
          <w:szCs w:val="24"/>
        </w:rPr>
        <w:t>_________________________</w:t>
      </w:r>
      <w:r w:rsidR="00C10166">
        <w:rPr>
          <w:rFonts w:cs="Arial"/>
          <w:sz w:val="24"/>
          <w:szCs w:val="24"/>
        </w:rPr>
        <w:t>код</w:t>
      </w:r>
      <w:r w:rsidR="00C10166">
        <w:rPr>
          <w:rFonts w:cs="Arial"/>
          <w:sz w:val="24"/>
          <w:szCs w:val="24"/>
          <w:lang w:val="sr-Cyrl-RS"/>
        </w:rPr>
        <w:t xml:space="preserve"> </w:t>
      </w:r>
      <w:r w:rsidRPr="00057FED">
        <w:rPr>
          <w:rFonts w:cs="Arial"/>
          <w:sz w:val="24"/>
          <w:szCs w:val="24"/>
        </w:rPr>
        <w:t>банк</w:t>
      </w:r>
      <w:r w:rsidR="00C10166">
        <w:rPr>
          <w:rFonts w:cs="Arial"/>
          <w:sz w:val="24"/>
          <w:szCs w:val="24"/>
        </w:rPr>
        <w:t>е:____________</w:t>
      </w:r>
      <w:r w:rsidR="00C10166">
        <w:rPr>
          <w:rFonts w:cs="Arial"/>
          <w:sz w:val="24"/>
          <w:szCs w:val="24"/>
          <w:lang w:val="sr-Cyrl-RS"/>
        </w:rPr>
        <w:t>________</w:t>
      </w:r>
      <w:r w:rsidRPr="00057FED">
        <w:rPr>
          <w:rFonts w:cs="Arial"/>
          <w:sz w:val="24"/>
          <w:szCs w:val="24"/>
        </w:rPr>
        <w:t>.</w:t>
      </w:r>
    </w:p>
    <w:p w14:paraId="5AD1CD97"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Обавеза Корисника услуге је и </w:t>
      </w:r>
      <w:r w:rsidRPr="00057FED">
        <w:rPr>
          <w:rFonts w:cs="Arial"/>
          <w:sz w:val="24"/>
          <w:szCs w:val="24"/>
        </w:rPr>
        <w:t>да  именује одговорна лице која ће бити одговорна:</w:t>
      </w:r>
    </w:p>
    <w:p w14:paraId="3DC909F3" w14:textId="77777777" w:rsidR="009064CB" w:rsidRPr="00057FED" w:rsidRDefault="009064CB" w:rsidP="00C10166">
      <w:pPr>
        <w:ind w:left="-567" w:right="-469"/>
        <w:rPr>
          <w:rFonts w:cs="Arial"/>
          <w:sz w:val="24"/>
          <w:szCs w:val="24"/>
        </w:rPr>
      </w:pPr>
      <w:r w:rsidRPr="00057FED">
        <w:rPr>
          <w:rFonts w:cs="Arial"/>
          <w:sz w:val="24"/>
          <w:szCs w:val="24"/>
          <w:lang w:val="sr-Cyrl-RS"/>
        </w:rPr>
        <w:t>-</w:t>
      </w:r>
      <w:r w:rsidRPr="00057FED">
        <w:rPr>
          <w:rFonts w:cs="Arial"/>
          <w:sz w:val="24"/>
          <w:szCs w:val="24"/>
        </w:rPr>
        <w:t xml:space="preserve"> да пруже Понуђачу све информације које су неопходне за извршење уговорних обавеза </w:t>
      </w:r>
    </w:p>
    <w:p w14:paraId="648F7EED" w14:textId="77777777" w:rsidR="009064CB" w:rsidRPr="00057FED" w:rsidRDefault="009064CB" w:rsidP="00C10166">
      <w:pPr>
        <w:spacing w:before="0"/>
        <w:ind w:left="-567" w:right="-469"/>
        <w:rPr>
          <w:rFonts w:cs="Arial"/>
          <w:sz w:val="24"/>
          <w:szCs w:val="24"/>
        </w:rPr>
      </w:pPr>
      <w:r w:rsidRPr="00057FED">
        <w:rPr>
          <w:rFonts w:cs="Arial"/>
          <w:sz w:val="24"/>
          <w:szCs w:val="24"/>
        </w:rPr>
        <w:t xml:space="preserve"> за контролу квалитета услуге,  реализацију и праћење овог оквирног споразума,</w:t>
      </w:r>
    </w:p>
    <w:p w14:paraId="70052728" w14:textId="77777777" w:rsidR="009064CB" w:rsidRPr="00057FED" w:rsidRDefault="009064CB" w:rsidP="00C10166">
      <w:pPr>
        <w:ind w:left="-567" w:right="-469"/>
        <w:rPr>
          <w:rFonts w:cs="Arial"/>
          <w:sz w:val="24"/>
          <w:szCs w:val="24"/>
        </w:rPr>
      </w:pPr>
      <w:r w:rsidRPr="00057FED">
        <w:rPr>
          <w:rFonts w:cs="Arial"/>
          <w:sz w:val="24"/>
          <w:szCs w:val="24"/>
        </w:rPr>
        <w:lastRenderedPageBreak/>
        <w:t xml:space="preserve"> </w:t>
      </w:r>
      <w:r w:rsidRPr="00057FED">
        <w:rPr>
          <w:rFonts w:cs="Arial"/>
          <w:sz w:val="24"/>
          <w:szCs w:val="24"/>
          <w:lang w:val="sr-Cyrl-RS"/>
        </w:rPr>
        <w:t xml:space="preserve">- </w:t>
      </w:r>
      <w:r w:rsidRPr="00057FED">
        <w:rPr>
          <w:rFonts w:cs="Arial"/>
          <w:sz w:val="24"/>
          <w:szCs w:val="24"/>
        </w:rPr>
        <w:t>да достављају налоге и упутства за рад и одржавају контакт са одговорним лицима Понуђача</w:t>
      </w:r>
    </w:p>
    <w:p w14:paraId="10BC1A4D"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 </w:t>
      </w:r>
      <w:r w:rsidRPr="00057FED">
        <w:rPr>
          <w:rFonts w:cs="Arial"/>
          <w:sz w:val="24"/>
          <w:szCs w:val="24"/>
        </w:rPr>
        <w:t>да изврше квантативно-квалитативну контролу извршене услуге пре потписивања записника о пруженим услугама,</w:t>
      </w:r>
    </w:p>
    <w:p w14:paraId="1B49BDB0"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 </w:t>
      </w:r>
      <w:r w:rsidRPr="00057FED">
        <w:rPr>
          <w:rFonts w:cs="Arial"/>
          <w:sz w:val="24"/>
          <w:szCs w:val="24"/>
        </w:rPr>
        <w:t>да по свакој извршеној услузи, потпишу Записника о пруженим услугама који је услов за фактурисање обавеза,</w:t>
      </w:r>
    </w:p>
    <w:p w14:paraId="76FEC7E0"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w:t>
      </w:r>
      <w:r w:rsidRPr="00057FED">
        <w:rPr>
          <w:rFonts w:cs="Arial"/>
          <w:sz w:val="24"/>
          <w:szCs w:val="24"/>
        </w:rPr>
        <w:t>да прате степен и динаминку реализације Наруџбенице</w:t>
      </w:r>
    </w:p>
    <w:p w14:paraId="2746CC65"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да прате датум истека Наруџбенице,</w:t>
      </w:r>
    </w:p>
    <w:p w14:paraId="621C0772" w14:textId="77777777" w:rsidR="00C10166" w:rsidRDefault="00C10166" w:rsidP="00C10166">
      <w:pPr>
        <w:ind w:left="-567" w:right="-469"/>
        <w:jc w:val="left"/>
        <w:rPr>
          <w:rFonts w:cs="Arial"/>
          <w:b/>
          <w:sz w:val="24"/>
          <w:szCs w:val="24"/>
        </w:rPr>
      </w:pPr>
    </w:p>
    <w:p w14:paraId="68568890" w14:textId="77777777" w:rsidR="009064CB" w:rsidRPr="00057FED" w:rsidRDefault="009064CB" w:rsidP="00C10166">
      <w:pPr>
        <w:ind w:left="-567" w:right="-469"/>
        <w:jc w:val="center"/>
        <w:rPr>
          <w:rFonts w:cs="Arial"/>
          <w:b/>
          <w:sz w:val="24"/>
          <w:szCs w:val="24"/>
        </w:rPr>
      </w:pPr>
      <w:r w:rsidRPr="00057FED">
        <w:rPr>
          <w:rFonts w:cs="Arial"/>
          <w:b/>
          <w:sz w:val="24"/>
          <w:szCs w:val="24"/>
        </w:rPr>
        <w:t>ОБАВЕЗЕ ПРУЖАОЦА УСЛУГЕ</w:t>
      </w:r>
    </w:p>
    <w:p w14:paraId="5AC1E895" w14:textId="77777777" w:rsidR="009064CB" w:rsidRPr="00057FED" w:rsidRDefault="009064CB" w:rsidP="00C10166">
      <w:pPr>
        <w:ind w:left="-567" w:right="-469"/>
        <w:jc w:val="center"/>
        <w:rPr>
          <w:rFonts w:cs="Arial"/>
          <w:b/>
          <w:sz w:val="24"/>
          <w:szCs w:val="24"/>
        </w:rPr>
      </w:pPr>
      <w:r w:rsidRPr="00057FED">
        <w:rPr>
          <w:rFonts w:cs="Arial"/>
          <w:b/>
          <w:sz w:val="24"/>
          <w:szCs w:val="24"/>
        </w:rPr>
        <w:t>Члан 6.</w:t>
      </w:r>
    </w:p>
    <w:p w14:paraId="5C048806" w14:textId="77777777" w:rsidR="009064CB" w:rsidRPr="00057FED" w:rsidRDefault="009064CB" w:rsidP="008F0E94">
      <w:pPr>
        <w:spacing w:before="0"/>
        <w:ind w:left="-567" w:right="-469"/>
        <w:rPr>
          <w:rFonts w:cs="Arial"/>
          <w:sz w:val="24"/>
          <w:szCs w:val="24"/>
        </w:rPr>
      </w:pPr>
      <w:r w:rsidRPr="00057FED">
        <w:rPr>
          <w:rFonts w:cs="Arial"/>
          <w:sz w:val="24"/>
          <w:szCs w:val="24"/>
          <w:lang w:val="sr-Cyrl-RS"/>
        </w:rPr>
        <w:t xml:space="preserve">- </w:t>
      </w:r>
      <w:r w:rsidRPr="00057FED">
        <w:rPr>
          <w:rFonts w:cs="Arial"/>
          <w:sz w:val="24"/>
          <w:szCs w:val="24"/>
        </w:rPr>
        <w:t xml:space="preserve">да услугу која је предмет </w:t>
      </w:r>
      <w:r w:rsidRPr="00057FED">
        <w:rPr>
          <w:rFonts w:cs="Arial"/>
          <w:sz w:val="24"/>
          <w:szCs w:val="24"/>
          <w:lang w:val="sr-Cyrl-RS"/>
        </w:rPr>
        <w:t>Оквирног споразума</w:t>
      </w:r>
      <w:r w:rsidRPr="00057FED">
        <w:rPr>
          <w:rFonts w:cs="Arial"/>
          <w:sz w:val="24"/>
          <w:szCs w:val="24"/>
        </w:rPr>
        <w:t xml:space="preserve"> изврши стручно и квалитетно, на високом професионалном нивоу, у складу са понудом, техничком спецификацијом, нормативима, стандардима и техничким прописима који важе за ову врсту услуга,</w:t>
      </w:r>
    </w:p>
    <w:p w14:paraId="34E33D99" w14:textId="77777777" w:rsidR="009064CB" w:rsidRPr="00057FED" w:rsidRDefault="009064CB" w:rsidP="00C10166">
      <w:pPr>
        <w:ind w:left="-567" w:right="-469"/>
        <w:rPr>
          <w:rFonts w:cs="Arial"/>
          <w:sz w:val="24"/>
          <w:szCs w:val="24"/>
        </w:rPr>
      </w:pPr>
      <w:r w:rsidRPr="00057FED">
        <w:rPr>
          <w:rFonts w:cs="Arial"/>
          <w:sz w:val="24"/>
          <w:szCs w:val="24"/>
          <w:lang w:val="sr-Cyrl-RS"/>
        </w:rPr>
        <w:t xml:space="preserve">- </w:t>
      </w:r>
      <w:r w:rsidRPr="00057FED">
        <w:rPr>
          <w:rFonts w:cs="Arial"/>
          <w:sz w:val="24"/>
          <w:szCs w:val="24"/>
        </w:rPr>
        <w:t>да преко одговорног лица, прима налоге и упутства за рад и одржава редован контакт са одговорним лицима</w:t>
      </w:r>
      <w:r w:rsidRPr="00057FED">
        <w:rPr>
          <w:rFonts w:cs="Arial"/>
          <w:sz w:val="24"/>
          <w:szCs w:val="24"/>
          <w:lang w:val="sr-Cyrl-RS"/>
        </w:rPr>
        <w:t xml:space="preserve"> Корисника услуге</w:t>
      </w:r>
      <w:r w:rsidRPr="00057FED">
        <w:rPr>
          <w:rFonts w:cs="Arial"/>
          <w:sz w:val="24"/>
          <w:szCs w:val="24"/>
        </w:rPr>
        <w:t>,</w:t>
      </w:r>
    </w:p>
    <w:p w14:paraId="0CBEF43F"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по пријему наруџбенице </w:t>
      </w:r>
      <w:r w:rsidRPr="00057FED">
        <w:rPr>
          <w:rFonts w:cs="Arial"/>
          <w:sz w:val="24"/>
          <w:szCs w:val="24"/>
          <w:lang w:val="sr-Cyrl-RS"/>
        </w:rPr>
        <w:t>Корисника услуге</w:t>
      </w:r>
      <w:r w:rsidRPr="00057FED">
        <w:rPr>
          <w:rFonts w:cs="Arial"/>
          <w:sz w:val="24"/>
          <w:szCs w:val="24"/>
        </w:rPr>
        <w:t xml:space="preserve">, изврши услугу, у складу са чланом </w:t>
      </w:r>
      <w:r w:rsidRPr="00057FED">
        <w:rPr>
          <w:rFonts w:cs="Arial"/>
          <w:sz w:val="24"/>
          <w:szCs w:val="24"/>
          <w:lang w:val="sr-Cyrl-RS"/>
        </w:rPr>
        <w:t xml:space="preserve">7. </w:t>
      </w:r>
      <w:r w:rsidRPr="00057FED">
        <w:rPr>
          <w:rFonts w:cs="Arial"/>
          <w:sz w:val="24"/>
          <w:szCs w:val="24"/>
        </w:rPr>
        <w:t>оквирног споразума</w:t>
      </w:r>
      <w:r w:rsidRPr="00057FED">
        <w:rPr>
          <w:rFonts w:cs="Arial"/>
          <w:sz w:val="24"/>
          <w:szCs w:val="24"/>
          <w:lang w:val="sr-Cyrl-RS"/>
        </w:rPr>
        <w:t>,</w:t>
      </w:r>
    </w:p>
    <w:p w14:paraId="14ACCA50"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поступи по примедбама </w:t>
      </w:r>
      <w:r w:rsidRPr="00057FED">
        <w:rPr>
          <w:rFonts w:cs="Arial"/>
          <w:sz w:val="24"/>
          <w:szCs w:val="24"/>
          <w:lang w:val="sr-Cyrl-RS"/>
        </w:rPr>
        <w:t>Корисника услуге</w:t>
      </w:r>
      <w:r w:rsidRPr="00057FED">
        <w:rPr>
          <w:rFonts w:cs="Arial"/>
          <w:sz w:val="24"/>
          <w:szCs w:val="24"/>
        </w:rPr>
        <w:t xml:space="preserve"> и отклони </w:t>
      </w:r>
      <w:r w:rsidRPr="00057FED">
        <w:rPr>
          <w:rFonts w:cs="Arial"/>
          <w:sz w:val="24"/>
          <w:szCs w:val="24"/>
          <w:lang w:val="sr-Cyrl-RS"/>
        </w:rPr>
        <w:t>све недостатке у вези са начином и квалитетом извршења услуге,</w:t>
      </w:r>
      <w:r w:rsidRPr="00057FED">
        <w:rPr>
          <w:rFonts w:cs="Arial"/>
          <w:sz w:val="24"/>
          <w:szCs w:val="24"/>
        </w:rPr>
        <w:t xml:space="preserve"> </w:t>
      </w:r>
      <w:r w:rsidRPr="00057FED">
        <w:rPr>
          <w:rFonts w:cs="Arial"/>
          <w:sz w:val="24"/>
          <w:szCs w:val="24"/>
          <w:lang w:val="sr-Cyrl-RS"/>
        </w:rPr>
        <w:t xml:space="preserve"> </w:t>
      </w:r>
    </w:p>
    <w:p w14:paraId="43DA2618"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долази по позиву </w:t>
      </w:r>
      <w:r w:rsidRPr="00057FED">
        <w:rPr>
          <w:rFonts w:cs="Arial"/>
          <w:sz w:val="24"/>
          <w:szCs w:val="24"/>
          <w:lang w:val="sr-Cyrl-RS"/>
        </w:rPr>
        <w:t>Корисника услуге</w:t>
      </w:r>
      <w:r w:rsidRPr="00057FED">
        <w:rPr>
          <w:rFonts w:cs="Arial"/>
          <w:sz w:val="24"/>
          <w:szCs w:val="24"/>
        </w:rPr>
        <w:t xml:space="preserve"> у свим ванредним ситуацијама а које су дефинисане спецификацијом услуга,</w:t>
      </w:r>
      <w:r w:rsidRPr="00057FED">
        <w:rPr>
          <w:rFonts w:cs="Arial"/>
          <w:sz w:val="24"/>
          <w:szCs w:val="24"/>
          <w:lang w:val="sr-Cyrl-RS"/>
        </w:rPr>
        <w:t xml:space="preserve"> </w:t>
      </w:r>
    </w:p>
    <w:p w14:paraId="22F4480D"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по налогу </w:t>
      </w:r>
      <w:r w:rsidRPr="00057FED">
        <w:rPr>
          <w:rFonts w:cs="Arial"/>
          <w:sz w:val="24"/>
          <w:szCs w:val="24"/>
          <w:lang w:val="sr-Cyrl-RS"/>
        </w:rPr>
        <w:t>Корисника услуге</w:t>
      </w:r>
      <w:r w:rsidRPr="00057FED">
        <w:rPr>
          <w:rFonts w:cs="Arial"/>
          <w:sz w:val="24"/>
          <w:szCs w:val="24"/>
        </w:rPr>
        <w:t xml:space="preserve"> сачини и достави Извештај о пруженим услугама, који мора да садржи детаљну спецификацију (опис и обим) пружених услуга</w:t>
      </w:r>
      <w:r w:rsidRPr="00057FED">
        <w:rPr>
          <w:rFonts w:cs="Arial"/>
          <w:sz w:val="24"/>
          <w:szCs w:val="24"/>
          <w:lang w:val="sr-Cyrl-RS"/>
        </w:rPr>
        <w:t xml:space="preserve">, </w:t>
      </w:r>
    </w:p>
    <w:p w14:paraId="107CF2B1"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xml:space="preserve">- </w:t>
      </w:r>
      <w:r w:rsidRPr="00057FED">
        <w:rPr>
          <w:rFonts w:cs="Arial"/>
          <w:sz w:val="24"/>
          <w:szCs w:val="24"/>
        </w:rPr>
        <w:t xml:space="preserve">да сачини и потпише Записник </w:t>
      </w:r>
      <w:r w:rsidR="00C10166" w:rsidRPr="00057FED">
        <w:rPr>
          <w:rFonts w:eastAsia="Calibri" w:cs="Arial"/>
          <w:sz w:val="24"/>
          <w:szCs w:val="24"/>
          <w:lang w:val="sr-Cyrl-RS"/>
        </w:rPr>
        <w:t>квалитативном и кванититативном пријему услуга</w:t>
      </w:r>
      <w:r w:rsidR="00C10166" w:rsidRPr="00057FED">
        <w:rPr>
          <w:rFonts w:eastAsia="Calibri" w:cs="Arial"/>
          <w:sz w:val="24"/>
          <w:szCs w:val="24"/>
        </w:rPr>
        <w:t xml:space="preserve"> - без примедби</w:t>
      </w:r>
      <w:r w:rsidRPr="00057FED">
        <w:rPr>
          <w:rFonts w:cs="Arial"/>
          <w:sz w:val="24"/>
          <w:szCs w:val="24"/>
        </w:rPr>
        <w:t>, који је услов за фактурисање обавеза</w:t>
      </w:r>
      <w:r w:rsidRPr="00057FED">
        <w:rPr>
          <w:rFonts w:cs="Arial"/>
          <w:sz w:val="24"/>
          <w:szCs w:val="24"/>
          <w:lang w:val="sr-Cyrl-RS"/>
        </w:rPr>
        <w:t>,</w:t>
      </w:r>
      <w:r w:rsidR="00C10166">
        <w:rPr>
          <w:rFonts w:cs="Arial"/>
          <w:sz w:val="24"/>
          <w:szCs w:val="24"/>
          <w:lang w:val="sr-Cyrl-RS"/>
        </w:rPr>
        <w:t xml:space="preserve"> </w:t>
      </w:r>
    </w:p>
    <w:p w14:paraId="24772D38"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 Кориснику услугу</w:t>
      </w:r>
      <w:r w:rsidRPr="00057FED">
        <w:rPr>
          <w:rFonts w:cs="Arial"/>
          <w:sz w:val="24"/>
          <w:szCs w:val="24"/>
        </w:rPr>
        <w:t xml:space="preserve"> надокнади сву материјалну штету коју у току рада причине запослени код Извршиоца услуге,</w:t>
      </w:r>
    </w:p>
    <w:p w14:paraId="0B0E8AAC" w14:textId="77777777" w:rsidR="009064CB" w:rsidRPr="00057FED" w:rsidRDefault="009064CB" w:rsidP="00C10166">
      <w:pPr>
        <w:ind w:left="-567" w:right="-469"/>
        <w:rPr>
          <w:rFonts w:cs="Arial"/>
          <w:sz w:val="24"/>
          <w:szCs w:val="24"/>
        </w:rPr>
      </w:pPr>
      <w:r w:rsidRPr="00057FED">
        <w:rPr>
          <w:rFonts w:cs="Arial"/>
          <w:sz w:val="24"/>
          <w:szCs w:val="24"/>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47EAAD58" w14:textId="77777777" w:rsidR="009064CB" w:rsidRPr="00057FED" w:rsidRDefault="009064CB" w:rsidP="00C10166">
      <w:pPr>
        <w:ind w:left="-567" w:right="-469"/>
        <w:rPr>
          <w:rFonts w:cs="Arial"/>
          <w:b/>
          <w:sz w:val="24"/>
          <w:szCs w:val="24"/>
        </w:rPr>
      </w:pPr>
    </w:p>
    <w:p w14:paraId="1108E00A" w14:textId="77777777" w:rsidR="009064CB" w:rsidRPr="00057FED" w:rsidRDefault="009064CB" w:rsidP="00C10166">
      <w:pPr>
        <w:ind w:left="-567" w:right="-469"/>
        <w:jc w:val="center"/>
        <w:rPr>
          <w:rFonts w:cs="Arial"/>
          <w:b/>
          <w:sz w:val="24"/>
          <w:szCs w:val="24"/>
        </w:rPr>
      </w:pPr>
      <w:r w:rsidRPr="00057FED">
        <w:rPr>
          <w:rFonts w:cs="Arial"/>
          <w:b/>
          <w:sz w:val="24"/>
          <w:szCs w:val="24"/>
        </w:rPr>
        <w:t>РОК, МЕСТО И ДИНАМКА ПРУЖАЊА УСЛУГЕ</w:t>
      </w:r>
    </w:p>
    <w:p w14:paraId="1C8795A9"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t>Члан 7.</w:t>
      </w:r>
    </w:p>
    <w:p w14:paraId="18852673" w14:textId="77777777" w:rsidR="008F0E94" w:rsidRDefault="009064CB" w:rsidP="008F0E94">
      <w:pPr>
        <w:spacing w:before="0"/>
        <w:ind w:left="-567" w:right="-469"/>
        <w:rPr>
          <w:rFonts w:cs="Arial"/>
          <w:sz w:val="24"/>
          <w:szCs w:val="24"/>
          <w:lang w:val="sr-Cyrl-CS" w:eastAsia="ar-SA"/>
        </w:rPr>
      </w:pPr>
      <w:r w:rsidRPr="00057FED">
        <w:rPr>
          <w:rFonts w:cs="Arial"/>
          <w:sz w:val="24"/>
          <w:szCs w:val="24"/>
          <w:lang w:val="sr-Cyrl-RS"/>
        </w:rPr>
        <w:t>Пружалац услуге</w:t>
      </w:r>
      <w:r w:rsidRPr="00057FED">
        <w:rPr>
          <w:rFonts w:cs="Arial"/>
          <w:sz w:val="24"/>
          <w:szCs w:val="24"/>
        </w:rPr>
        <w:t xml:space="preserve"> дужан да </w:t>
      </w:r>
      <w:r w:rsidRPr="00057FED">
        <w:rPr>
          <w:rFonts w:cs="Arial"/>
          <w:sz w:val="24"/>
          <w:szCs w:val="24"/>
          <w:lang w:val="sr-Cyrl-RS"/>
        </w:rPr>
        <w:t xml:space="preserve">предметне </w:t>
      </w:r>
      <w:r w:rsidRPr="00057FED">
        <w:rPr>
          <w:rFonts w:cs="Arial"/>
          <w:sz w:val="24"/>
          <w:szCs w:val="24"/>
        </w:rPr>
        <w:t xml:space="preserve">услуге изврши на основу појединачнe наруџбенице, у максималном року </w:t>
      </w:r>
      <w:r w:rsidRPr="00057FED">
        <w:rPr>
          <w:rFonts w:cs="Arial"/>
          <w:sz w:val="24"/>
          <w:szCs w:val="24"/>
          <w:u w:val="single"/>
        </w:rPr>
        <w:t xml:space="preserve">од </w:t>
      </w:r>
      <w:r w:rsidRPr="00057FED">
        <w:rPr>
          <w:rFonts w:cs="Arial"/>
          <w:sz w:val="24"/>
          <w:szCs w:val="24"/>
          <w:u w:val="single"/>
          <w:lang w:val="sr-Cyrl-RS"/>
        </w:rPr>
        <w:t>3</w:t>
      </w:r>
      <w:r w:rsidR="00C10166">
        <w:rPr>
          <w:rFonts w:cs="Arial"/>
          <w:sz w:val="24"/>
          <w:szCs w:val="24"/>
          <w:u w:val="single"/>
          <w:lang w:val="sr-Cyrl-RS"/>
        </w:rPr>
        <w:t>0</w:t>
      </w:r>
      <w:r w:rsidRPr="00057FED">
        <w:rPr>
          <w:rFonts w:cs="Arial"/>
          <w:sz w:val="24"/>
          <w:szCs w:val="24"/>
          <w:u w:val="single"/>
          <w:lang w:val="sr-Cyrl-RS"/>
        </w:rPr>
        <w:t xml:space="preserve"> (три</w:t>
      </w:r>
      <w:r w:rsidR="00C10166">
        <w:rPr>
          <w:rFonts w:cs="Arial"/>
          <w:sz w:val="24"/>
          <w:szCs w:val="24"/>
          <w:u w:val="single"/>
          <w:lang w:val="sr-Cyrl-RS"/>
        </w:rPr>
        <w:t>десет</w:t>
      </w:r>
      <w:r w:rsidRPr="00057FED">
        <w:rPr>
          <w:rFonts w:cs="Arial"/>
          <w:sz w:val="24"/>
          <w:szCs w:val="24"/>
          <w:u w:val="single"/>
          <w:lang w:val="sr-Cyrl-RS"/>
        </w:rPr>
        <w:t>)</w:t>
      </w:r>
      <w:r w:rsidRPr="00057FED">
        <w:rPr>
          <w:rFonts w:cs="Arial"/>
          <w:sz w:val="24"/>
          <w:szCs w:val="24"/>
          <w:u w:val="single"/>
        </w:rPr>
        <w:t xml:space="preserve">  дана</w:t>
      </w:r>
      <w:r w:rsidRPr="00057FED">
        <w:rPr>
          <w:rFonts w:cs="Arial"/>
          <w:sz w:val="24"/>
          <w:szCs w:val="24"/>
        </w:rPr>
        <w:t xml:space="preserve"> од  дана пријема Наруџбенице Наручиоца</w:t>
      </w:r>
      <w:r w:rsidRPr="00057FED">
        <w:rPr>
          <w:rFonts w:cs="Arial"/>
          <w:sz w:val="24"/>
          <w:szCs w:val="24"/>
          <w:lang w:val="sr-Cyrl-RS"/>
        </w:rPr>
        <w:t xml:space="preserve">, </w:t>
      </w:r>
      <w:r w:rsidR="002050BD" w:rsidRPr="00B7647C">
        <w:rPr>
          <w:rFonts w:cs="Arial"/>
          <w:bCs/>
          <w:sz w:val="24"/>
          <w:szCs w:val="24"/>
          <w:lang w:val="sr-Cyrl-CS" w:eastAsia="ar-SA"/>
        </w:rPr>
        <w:t>Место извршења услуге</w:t>
      </w:r>
      <w:r w:rsidR="002050BD" w:rsidRPr="00B7647C">
        <w:rPr>
          <w:rFonts w:cs="Arial"/>
          <w:sz w:val="24"/>
          <w:szCs w:val="24"/>
          <w:lang w:val="sr-Cyrl-CS" w:eastAsia="ar-SA"/>
        </w:rPr>
        <w:t xml:space="preserve"> је објекат ЈП </w:t>
      </w:r>
      <w:r w:rsidR="002050BD" w:rsidRPr="00B7647C">
        <w:rPr>
          <w:rFonts w:cs="Arial"/>
          <w:sz w:val="24"/>
          <w:szCs w:val="24"/>
          <w:lang w:val="sr-Latn-RS" w:eastAsia="ar-SA"/>
        </w:rPr>
        <w:t>E</w:t>
      </w:r>
      <w:r w:rsidR="002050BD" w:rsidRPr="00B7647C">
        <w:rPr>
          <w:rFonts w:cs="Arial"/>
          <w:sz w:val="24"/>
          <w:szCs w:val="24"/>
          <w:lang w:val="sr-Cyrl-RS" w:eastAsia="ar-SA"/>
        </w:rPr>
        <w:t>ПС</w:t>
      </w:r>
      <w:r w:rsidR="002050BD" w:rsidRPr="00B7647C">
        <w:rPr>
          <w:rFonts w:cs="Arial"/>
          <w:sz w:val="24"/>
          <w:szCs w:val="24"/>
          <w:lang w:val="sr-Cyrl-CS" w:eastAsia="ar-SA"/>
        </w:rPr>
        <w:t xml:space="preserve">-а, на територији конзумног подручја Корисника </w:t>
      </w:r>
      <w:r w:rsidR="00DC40FE">
        <w:rPr>
          <w:rFonts w:cs="Arial"/>
          <w:sz w:val="24"/>
          <w:szCs w:val="24"/>
          <w:lang w:val="sr-Cyrl-CS" w:eastAsia="ar-SA"/>
        </w:rPr>
        <w:t xml:space="preserve">услуге ТЦ Крагујевац </w:t>
      </w:r>
      <w:r w:rsidR="002050BD" w:rsidRPr="00B7647C">
        <w:rPr>
          <w:rFonts w:cs="Arial"/>
          <w:sz w:val="24"/>
          <w:szCs w:val="24"/>
          <w:lang w:val="sr-Cyrl-RS" w:eastAsia="ar-SA"/>
        </w:rPr>
        <w:t>или ремонтна радионица пружаоца услуге</w:t>
      </w:r>
      <w:r w:rsidR="002050BD" w:rsidRPr="00B7647C">
        <w:rPr>
          <w:rFonts w:cs="Arial"/>
          <w:sz w:val="24"/>
          <w:szCs w:val="24"/>
          <w:lang w:val="sr-Cyrl-CS" w:eastAsia="ar-SA"/>
        </w:rPr>
        <w:t xml:space="preserve">. </w:t>
      </w:r>
    </w:p>
    <w:p w14:paraId="4720CA24" w14:textId="77777777" w:rsidR="008F0E94" w:rsidRDefault="008F0E94" w:rsidP="008F0E94">
      <w:pPr>
        <w:spacing w:before="0"/>
        <w:ind w:left="-567" w:right="-469"/>
        <w:rPr>
          <w:rFonts w:cs="Arial"/>
          <w:sz w:val="24"/>
          <w:szCs w:val="24"/>
          <w:lang w:val="sr-Cyrl-CS" w:eastAsia="ar-SA"/>
        </w:rPr>
      </w:pPr>
    </w:p>
    <w:p w14:paraId="4FF7A20A" w14:textId="77777777" w:rsidR="009064CB" w:rsidRDefault="002050BD" w:rsidP="008F0E94">
      <w:pPr>
        <w:spacing w:before="0"/>
        <w:ind w:left="-567" w:right="-469"/>
        <w:rPr>
          <w:rFonts w:cs="Arial"/>
          <w:sz w:val="24"/>
          <w:szCs w:val="24"/>
          <w:lang w:val="sr-Cyrl-RS"/>
        </w:rPr>
      </w:pPr>
      <w:r w:rsidRPr="00B7647C">
        <w:rPr>
          <w:rFonts w:cs="Arial"/>
          <w:sz w:val="24"/>
          <w:szCs w:val="24"/>
          <w:lang w:val="sr-Cyrl-CS" w:eastAsia="ar-SA"/>
        </w:rPr>
        <w:t>Сви зависни трошкови до места извршења услуге су обавеза понуђача.</w:t>
      </w:r>
    </w:p>
    <w:p w14:paraId="6A10471A" w14:textId="77777777" w:rsidR="00773146" w:rsidRPr="00057FED" w:rsidRDefault="00773146" w:rsidP="00C10166">
      <w:pPr>
        <w:ind w:left="-567" w:right="-469"/>
        <w:rPr>
          <w:rFonts w:cs="Arial"/>
          <w:sz w:val="24"/>
          <w:szCs w:val="24"/>
          <w:lang w:val="sr-Cyrl-RS"/>
        </w:rPr>
      </w:pPr>
    </w:p>
    <w:p w14:paraId="0D8498C0"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lastRenderedPageBreak/>
        <w:t>СРЕДСТВО ФИНАНСИЈСКОГ ОБЕЗБЕЂЕЊА</w:t>
      </w:r>
    </w:p>
    <w:p w14:paraId="32E4AB3C" w14:textId="77777777" w:rsidR="009064CB" w:rsidRPr="00057FED" w:rsidRDefault="009064CB" w:rsidP="00C10166">
      <w:pPr>
        <w:ind w:left="-567" w:right="-469"/>
        <w:jc w:val="center"/>
        <w:rPr>
          <w:rFonts w:cs="Arial"/>
          <w:b/>
          <w:sz w:val="24"/>
          <w:szCs w:val="24"/>
        </w:rPr>
      </w:pPr>
      <w:r w:rsidRPr="00057FED">
        <w:rPr>
          <w:rFonts w:cs="Arial"/>
          <w:b/>
          <w:sz w:val="24"/>
          <w:szCs w:val="24"/>
        </w:rPr>
        <w:t>Члан 8.</w:t>
      </w:r>
    </w:p>
    <w:p w14:paraId="0989DA18" w14:textId="77777777" w:rsidR="009064CB" w:rsidRPr="00057FED" w:rsidRDefault="009064CB" w:rsidP="008F0E94">
      <w:pPr>
        <w:spacing w:before="0"/>
        <w:ind w:left="-567" w:right="-469"/>
        <w:rPr>
          <w:rFonts w:cs="Arial"/>
          <w:sz w:val="24"/>
          <w:szCs w:val="24"/>
        </w:rPr>
      </w:pPr>
      <w:r w:rsidRPr="00057FED">
        <w:rPr>
          <w:rFonts w:cs="Arial"/>
          <w:sz w:val="24"/>
          <w:szCs w:val="24"/>
        </w:rPr>
        <w:t xml:space="preserve">Пружалац услуге је обавезан да у тренутку потписивања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w:t>
      </w:r>
      <w:r w:rsidR="002050BD">
        <w:rPr>
          <w:rFonts w:cs="Arial"/>
          <w:sz w:val="24"/>
          <w:szCs w:val="24"/>
          <w:lang w:val="sr-Cyrl-RS"/>
        </w:rPr>
        <w:t xml:space="preserve">за сваку партију посебно </w:t>
      </w:r>
      <w:r w:rsidRPr="00057FED">
        <w:rPr>
          <w:rFonts w:cs="Arial"/>
          <w:sz w:val="24"/>
          <w:szCs w:val="24"/>
        </w:rPr>
        <w:t>преда Кориснику услуге Mеницу која је:</w:t>
      </w:r>
    </w:p>
    <w:p w14:paraId="08806E2A" w14:textId="77777777" w:rsidR="009064CB" w:rsidRPr="00057FED" w:rsidRDefault="009064CB" w:rsidP="00C10166">
      <w:pPr>
        <w:ind w:left="-567" w:right="-469"/>
        <w:rPr>
          <w:rFonts w:cs="Arial"/>
          <w:sz w:val="24"/>
          <w:szCs w:val="24"/>
        </w:rPr>
      </w:pPr>
      <w:r w:rsidRPr="00057FED">
        <w:rPr>
          <w:rFonts w:cs="Arial"/>
          <w:sz w:val="24"/>
          <w:szCs w:val="24"/>
        </w:rPr>
        <w:t>1.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420EF183" w14:textId="77777777" w:rsidR="009064CB" w:rsidRPr="00B179D0" w:rsidRDefault="009064CB" w:rsidP="00B179D0">
      <w:pPr>
        <w:ind w:left="-567" w:right="-469"/>
        <w:rPr>
          <w:rFonts w:cs="Arial"/>
          <w:sz w:val="24"/>
          <w:szCs w:val="24"/>
        </w:rPr>
      </w:pPr>
      <w:r w:rsidRPr="00057FED">
        <w:rPr>
          <w:rFonts w:cs="Arial"/>
          <w:sz w:val="24"/>
          <w:szCs w:val="24"/>
        </w:rPr>
        <w:t xml:space="preserve">2. Менично писмо – овлашћење којим Пружалац услуге овлашћује Корисника услуге да може наплатити меницу  на износ од  10 % од вредности Оквирног споразума (без ПДВ) са роком важења минимално 30 (словима: тридесет) дана дужим од </w:t>
      </w:r>
      <w:r w:rsidRPr="00057FED">
        <w:rPr>
          <w:rFonts w:cs="Arial"/>
          <w:sz w:val="24"/>
          <w:szCs w:val="24"/>
          <w:lang w:val="sr-Cyrl-RS"/>
        </w:rPr>
        <w:t>важности Оквиног споразума</w:t>
      </w:r>
      <w:r w:rsidRPr="00057FED">
        <w:rPr>
          <w:rFonts w:cs="Arial"/>
          <w:sz w:val="24"/>
          <w:szCs w:val="24"/>
        </w:rPr>
        <w:t xml:space="preserve">, с тим да евентуални продужетак рока </w:t>
      </w:r>
      <w:r w:rsidRPr="00057FED">
        <w:rPr>
          <w:rFonts w:cs="Arial"/>
          <w:sz w:val="24"/>
          <w:szCs w:val="24"/>
          <w:lang w:val="sr-Cyrl-RS"/>
        </w:rPr>
        <w:t>важности Оквиног споразума</w:t>
      </w:r>
      <w:r w:rsidRPr="00057FED">
        <w:rPr>
          <w:rFonts w:cs="Arial"/>
          <w:sz w:val="24"/>
          <w:szCs w:val="24"/>
        </w:rPr>
        <w:t xml:space="preserve"> има за последицу и продужење рока важења менице и меничног овлашћења, </w:t>
      </w:r>
      <w:r w:rsidRPr="00057FED">
        <w:rPr>
          <w:rFonts w:cs="Arial"/>
          <w:sz w:val="24"/>
          <w:szCs w:val="24"/>
          <w:lang w:val="sr-Cyrl-RS"/>
        </w:rPr>
        <w:t xml:space="preserve"> </w:t>
      </w:r>
    </w:p>
    <w:p w14:paraId="52540787" w14:textId="77777777" w:rsidR="009064CB" w:rsidRPr="00057FED" w:rsidRDefault="009064CB" w:rsidP="00C10166">
      <w:pPr>
        <w:ind w:left="-567" w:right="-469"/>
        <w:rPr>
          <w:rFonts w:cs="Arial"/>
          <w:sz w:val="24"/>
          <w:szCs w:val="24"/>
        </w:rPr>
      </w:pPr>
      <w:r w:rsidRPr="00057FED">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B1B72E" w14:textId="77777777" w:rsidR="009064CB" w:rsidRPr="00057FED" w:rsidRDefault="009064CB" w:rsidP="00C10166">
      <w:pPr>
        <w:ind w:left="-567" w:right="-469"/>
        <w:rPr>
          <w:rFonts w:cs="Arial"/>
          <w:sz w:val="24"/>
          <w:szCs w:val="24"/>
        </w:rPr>
      </w:pPr>
      <w:r w:rsidRPr="00057FED">
        <w:rPr>
          <w:rFonts w:cs="Arial"/>
          <w:sz w:val="24"/>
          <w:szCs w:val="24"/>
        </w:rPr>
        <w:t>4. фотокопију ОП обрасца.</w:t>
      </w:r>
    </w:p>
    <w:p w14:paraId="48CD6A8E" w14:textId="77777777" w:rsidR="009064CB" w:rsidRPr="00057FED" w:rsidRDefault="009064CB" w:rsidP="00B179D0">
      <w:pPr>
        <w:ind w:left="-567" w:right="-469"/>
        <w:rPr>
          <w:rFonts w:cs="Arial"/>
          <w:sz w:val="24"/>
          <w:szCs w:val="24"/>
          <w:lang w:val="sr-Cyrl-RS"/>
        </w:rPr>
      </w:pPr>
      <w:r w:rsidRPr="00057FED">
        <w:rPr>
          <w:rFonts w:cs="Arial"/>
          <w:sz w:val="24"/>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B7D9365" w14:textId="77777777" w:rsidR="009064CB" w:rsidRPr="00057FED" w:rsidRDefault="009064CB" w:rsidP="00C10166">
      <w:pPr>
        <w:ind w:left="-567" w:right="-469"/>
        <w:rPr>
          <w:rFonts w:cs="Arial"/>
          <w:sz w:val="24"/>
          <w:szCs w:val="24"/>
        </w:rPr>
      </w:pPr>
      <w:r w:rsidRPr="00057FED">
        <w:rPr>
          <w:rFonts w:cs="Arial"/>
          <w:sz w:val="24"/>
          <w:szCs w:val="24"/>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6B8C39F1" w14:textId="77777777" w:rsidR="00B179D0" w:rsidRPr="00B179D0" w:rsidRDefault="00B179D0" w:rsidP="00C10166">
      <w:pPr>
        <w:ind w:left="-567" w:right="-469"/>
        <w:jc w:val="center"/>
        <w:rPr>
          <w:rFonts w:cs="Arial"/>
          <w:b/>
          <w:sz w:val="16"/>
          <w:szCs w:val="16"/>
        </w:rPr>
      </w:pPr>
    </w:p>
    <w:p w14:paraId="7D97D1DA"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t>Члан 9.</w:t>
      </w:r>
    </w:p>
    <w:p w14:paraId="445A8969" w14:textId="77777777" w:rsidR="009064CB" w:rsidRDefault="009064CB" w:rsidP="008F0E94">
      <w:pPr>
        <w:spacing w:before="0" w:after="240"/>
        <w:ind w:left="-567" w:right="-469"/>
        <w:rPr>
          <w:rFonts w:cs="Arial"/>
          <w:sz w:val="24"/>
          <w:szCs w:val="24"/>
        </w:rPr>
      </w:pPr>
      <w:r w:rsidRPr="00057FED">
        <w:rPr>
          <w:rFonts w:cs="Arial"/>
          <w:sz w:val="24"/>
          <w:szCs w:val="24"/>
        </w:rPr>
        <w:t>Достављање средстава финансијског обезбеђења из члана 8. представља одложни услов, тако да правно дејство овог Оквирног споразума не настаје док се одложни услов не испуни.</w:t>
      </w:r>
      <w:r w:rsidR="00B179D0">
        <w:rPr>
          <w:rFonts w:cs="Arial"/>
          <w:sz w:val="24"/>
          <w:szCs w:val="24"/>
          <w:lang w:val="sr-Cyrl-RS"/>
        </w:rPr>
        <w:t xml:space="preserve"> </w:t>
      </w:r>
      <w:r w:rsidRPr="00057FED">
        <w:rPr>
          <w:rFonts w:cs="Arial"/>
          <w:sz w:val="24"/>
          <w:szCs w:val="24"/>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60566CAA" w14:textId="77777777" w:rsidR="00214FE3" w:rsidRDefault="00214FE3" w:rsidP="00214FE3">
      <w:pPr>
        <w:ind w:left="-567" w:right="-469"/>
        <w:jc w:val="center"/>
        <w:rPr>
          <w:rFonts w:cs="Arial"/>
          <w:sz w:val="24"/>
          <w:szCs w:val="24"/>
        </w:rPr>
      </w:pPr>
      <w:r w:rsidRPr="00057FED">
        <w:rPr>
          <w:rFonts w:cs="Arial"/>
          <w:b/>
          <w:sz w:val="24"/>
          <w:szCs w:val="24"/>
        </w:rPr>
        <w:t xml:space="preserve">Члан </w:t>
      </w:r>
      <w:r>
        <w:rPr>
          <w:rFonts w:cs="Arial"/>
          <w:b/>
          <w:sz w:val="24"/>
          <w:szCs w:val="24"/>
        </w:rPr>
        <w:t>10</w:t>
      </w:r>
      <w:r w:rsidRPr="00057FED">
        <w:rPr>
          <w:rFonts w:cs="Arial"/>
          <w:b/>
          <w:sz w:val="24"/>
          <w:szCs w:val="24"/>
        </w:rPr>
        <w:t>.</w:t>
      </w:r>
    </w:p>
    <w:p w14:paraId="6E93A8B2" w14:textId="77777777" w:rsidR="00214FE3" w:rsidRPr="00AD16F4" w:rsidRDefault="00214FE3" w:rsidP="00214FE3">
      <w:pPr>
        <w:spacing w:before="0"/>
        <w:ind w:left="-567"/>
        <w:contextualSpacing/>
        <w:rPr>
          <w:rFonts w:cs="Arial"/>
          <w:sz w:val="24"/>
          <w:szCs w:val="24"/>
          <w:lang w:val="sr-Cyrl-RS"/>
        </w:rPr>
      </w:pPr>
      <w:r w:rsidRPr="00E40BB4">
        <w:rPr>
          <w:rFonts w:eastAsia="Arial Unicode MS" w:cs="Arial"/>
          <w:b/>
          <w:sz w:val="24"/>
          <w:szCs w:val="24"/>
          <w:lang w:val="sr-Cyrl-CS"/>
        </w:rPr>
        <w:t>Меница за отклањање недостатака у гарантном року</w:t>
      </w:r>
    </w:p>
    <w:p w14:paraId="31BBA6EE" w14:textId="77777777" w:rsidR="00214FE3" w:rsidRDefault="00214FE3" w:rsidP="00214FE3">
      <w:pPr>
        <w:spacing w:before="0"/>
        <w:ind w:left="-567" w:right="-469"/>
        <w:contextualSpacing/>
        <w:rPr>
          <w:rFonts w:eastAsia="Arial Unicode MS" w:cs="Arial"/>
          <w:sz w:val="24"/>
          <w:szCs w:val="24"/>
          <w:lang w:val="ru-RU"/>
        </w:rPr>
      </w:pPr>
      <w:r>
        <w:rPr>
          <w:rFonts w:eastAsia="Arial Unicode MS" w:cs="Arial"/>
          <w:sz w:val="24"/>
          <w:szCs w:val="24"/>
          <w:lang w:val="sr-Cyrl-RS"/>
        </w:rPr>
        <w:t>Пружалац услуге</w:t>
      </w:r>
      <w:r w:rsidRPr="00E40BB4">
        <w:rPr>
          <w:rFonts w:eastAsia="Arial Unicode MS" w:cs="Arial"/>
          <w:sz w:val="24"/>
          <w:szCs w:val="24"/>
          <w:lang w:val="ru-RU"/>
        </w:rPr>
        <w:t xml:space="preserve"> је обавезан да </w:t>
      </w:r>
      <w:r>
        <w:rPr>
          <w:rFonts w:eastAsia="Arial Unicode MS" w:cs="Arial"/>
          <w:sz w:val="24"/>
          <w:szCs w:val="24"/>
          <w:lang w:val="sr-Cyrl-RS"/>
        </w:rPr>
        <w:t xml:space="preserve">Кориснику услуге у тренутку обостраног потписивања првог </w:t>
      </w:r>
      <w:r w:rsidRPr="00CF21AB">
        <w:rPr>
          <w:rFonts w:eastAsia="Arial Unicode MS" w:cs="Arial"/>
          <w:sz w:val="24"/>
          <w:szCs w:val="24"/>
          <w:lang w:val="sr-Cyrl-RS"/>
        </w:rPr>
        <w:t xml:space="preserve">Записника о </w:t>
      </w:r>
      <w:r>
        <w:rPr>
          <w:rFonts w:eastAsia="Arial Unicode MS" w:cs="Arial"/>
          <w:sz w:val="24"/>
          <w:szCs w:val="24"/>
          <w:lang w:val="sr-Cyrl-RS"/>
        </w:rPr>
        <w:t>кватитативном и квалитативном извршењу услуга,</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sidRPr="00E40BB4">
        <w:rPr>
          <w:rFonts w:eastAsia="Arial Unicode MS" w:cs="Arial"/>
          <w:sz w:val="24"/>
          <w:szCs w:val="24"/>
        </w:rPr>
        <w:t>5</w:t>
      </w:r>
      <w:r>
        <w:rPr>
          <w:rFonts w:eastAsia="Arial Unicode MS" w:cs="Arial"/>
          <w:sz w:val="24"/>
          <w:szCs w:val="24"/>
          <w:lang w:val="ru-RU"/>
        </w:rPr>
        <w:t xml:space="preserve">% од вредности оквирног споразума </w:t>
      </w:r>
      <w:r w:rsidRPr="00E40BB4">
        <w:rPr>
          <w:rFonts w:eastAsia="Arial Unicode MS" w:cs="Arial"/>
          <w:sz w:val="24"/>
          <w:szCs w:val="24"/>
          <w:lang w:val="ru-RU"/>
        </w:rPr>
        <w:t>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Корисник услуга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w:t>
      </w:r>
      <w:r>
        <w:rPr>
          <w:rFonts w:eastAsia="Arial Unicode MS" w:cs="Arial"/>
          <w:sz w:val="24"/>
          <w:szCs w:val="24"/>
          <w:lang w:val="sr-Cyrl-RS"/>
        </w:rPr>
        <w:t xml:space="preserve"> </w:t>
      </w:r>
      <w:r w:rsidRPr="00E40BB4">
        <w:rPr>
          <w:rFonts w:eastAsia="Arial Unicode MS" w:cs="Arial"/>
          <w:sz w:val="24"/>
          <w:szCs w:val="24"/>
        </w:rPr>
        <w:t>тридесет</w:t>
      </w:r>
      <w:r w:rsidRPr="00E40BB4">
        <w:rPr>
          <w:rFonts w:eastAsia="Arial Unicode MS" w:cs="Arial"/>
          <w:sz w:val="24"/>
          <w:szCs w:val="24"/>
          <w:lang w:val="ru-RU"/>
        </w:rPr>
        <w:t xml:space="preserve">) дана </w:t>
      </w:r>
      <w:r>
        <w:rPr>
          <w:rFonts w:eastAsia="Arial Unicode MS" w:cs="Arial"/>
          <w:sz w:val="24"/>
          <w:szCs w:val="24"/>
          <w:lang w:val="ru-RU"/>
        </w:rPr>
        <w:t xml:space="preserve">дужим </w:t>
      </w:r>
      <w:r w:rsidRPr="00E40BB4">
        <w:rPr>
          <w:rFonts w:eastAsia="Arial Unicode MS" w:cs="Arial"/>
          <w:sz w:val="24"/>
          <w:szCs w:val="24"/>
          <w:lang w:val="ru-RU"/>
        </w:rPr>
        <w:t xml:space="preserve">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w:t>
      </w:r>
    </w:p>
    <w:p w14:paraId="06FFD274" w14:textId="77777777" w:rsidR="00214FE3" w:rsidRDefault="00214FE3" w:rsidP="00B739B0">
      <w:pPr>
        <w:spacing w:before="0"/>
        <w:ind w:left="-567" w:right="-43"/>
        <w:contextualSpacing/>
        <w:rPr>
          <w:rFonts w:eastAsia="Arial Unicode MS" w:cs="Arial"/>
          <w:sz w:val="24"/>
          <w:szCs w:val="24"/>
          <w:lang w:val="ru-RU"/>
        </w:rPr>
      </w:pPr>
      <w:r w:rsidRPr="00E40BB4">
        <w:rPr>
          <w:rFonts w:eastAsia="Arial Unicode MS" w:cs="Arial"/>
          <w:sz w:val="24"/>
          <w:szCs w:val="24"/>
          <w:lang w:val="ru-RU"/>
        </w:rPr>
        <w:t xml:space="preserve">Уз то </w:t>
      </w:r>
      <w:r>
        <w:rPr>
          <w:rFonts w:eastAsia="Arial Unicode MS" w:cs="Arial"/>
          <w:sz w:val="24"/>
          <w:szCs w:val="24"/>
          <w:lang w:val="ru-RU"/>
        </w:rPr>
        <w:t>Пружалац услуге</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1F396563"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lastRenderedPageBreak/>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77F3581C"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4D881F82"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7A2DA972"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овлашћења НБС.</w:t>
      </w:r>
    </w:p>
    <w:p w14:paraId="44CA77D8" w14:textId="77777777" w:rsidR="00214FE3" w:rsidRPr="00E40BB4" w:rsidRDefault="00214FE3" w:rsidP="00B739B0">
      <w:pPr>
        <w:spacing w:before="0"/>
        <w:ind w:left="-567" w:right="-43"/>
        <w:contextualSpacing/>
        <w:rPr>
          <w:rFonts w:eastAsia="Arial Unicode MS" w:cs="Arial"/>
          <w:sz w:val="24"/>
          <w:szCs w:val="24"/>
          <w:lang w:val="ru-RU"/>
        </w:rPr>
      </w:pPr>
    </w:p>
    <w:p w14:paraId="26647602" w14:textId="77777777" w:rsidR="00214FE3" w:rsidRDefault="00214FE3" w:rsidP="00B739B0">
      <w:pPr>
        <w:spacing w:before="0"/>
        <w:ind w:left="-567" w:right="-43"/>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не отклони недостатке у гарантном року. </w:t>
      </w:r>
    </w:p>
    <w:p w14:paraId="770FEAB6" w14:textId="77777777" w:rsidR="00214FE3" w:rsidRDefault="00214FE3" w:rsidP="00B739B0">
      <w:pPr>
        <w:spacing w:before="0"/>
        <w:ind w:left="-567" w:right="-43"/>
        <w:contextualSpacing/>
        <w:rPr>
          <w:rFonts w:eastAsia="Arial Unicode MS" w:cs="Arial"/>
          <w:sz w:val="24"/>
          <w:szCs w:val="24"/>
          <w:lang w:val="ru-RU"/>
        </w:rPr>
      </w:pPr>
    </w:p>
    <w:p w14:paraId="38AC4CF7" w14:textId="77777777" w:rsidR="00214FE3" w:rsidRDefault="00214FE3" w:rsidP="00B739B0">
      <w:pPr>
        <w:spacing w:before="0"/>
        <w:ind w:left="-567"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sidRPr="00E40BB4">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услуге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е</w:t>
      </w:r>
      <w:r w:rsidRPr="00E40BB4">
        <w:rPr>
          <w:rFonts w:eastAsia="Arial Unicode MS" w:cs="Arial"/>
          <w:sz w:val="24"/>
          <w:szCs w:val="24"/>
          <w:lang w:val="ru-RU"/>
        </w:rPr>
        <w:t xml:space="preserve"> су предмет набавке.</w:t>
      </w:r>
    </w:p>
    <w:p w14:paraId="45117B85" w14:textId="77777777" w:rsidR="00214FE3" w:rsidRPr="00E40BB4" w:rsidRDefault="00214FE3" w:rsidP="00B739B0">
      <w:pPr>
        <w:spacing w:before="0"/>
        <w:ind w:left="-567" w:right="-43"/>
        <w:contextualSpacing/>
        <w:rPr>
          <w:rFonts w:eastAsia="Arial Unicode MS" w:cs="Arial"/>
          <w:sz w:val="24"/>
          <w:szCs w:val="24"/>
          <w:lang w:val="ru-RU"/>
        </w:rPr>
      </w:pPr>
    </w:p>
    <w:p w14:paraId="4ABC6459" w14:textId="77777777" w:rsidR="00214FE3" w:rsidRDefault="00214FE3" w:rsidP="00B739B0">
      <w:pPr>
        <w:spacing w:before="0"/>
        <w:ind w:left="-567" w:right="-43"/>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w:t>
      </w:r>
      <w:r w:rsidRPr="00E40BB4">
        <w:rPr>
          <w:rFonts w:eastAsia="Arial Unicode MS" w:cs="Arial"/>
          <w:sz w:val="24"/>
          <w:szCs w:val="24"/>
          <w:lang w:val="ru-RU"/>
        </w:rPr>
        <w:t>да наплати средство финанасијског обезбеђења за добро извршење посла</w:t>
      </w:r>
      <w:r w:rsidRPr="00E40BB4">
        <w:rPr>
          <w:rFonts w:eastAsia="Arial Unicode MS" w:cs="Arial"/>
          <w:sz w:val="24"/>
          <w:szCs w:val="24"/>
        </w:rPr>
        <w:t>.</w:t>
      </w:r>
    </w:p>
    <w:p w14:paraId="38628BAA" w14:textId="77777777" w:rsidR="009064CB" w:rsidRPr="00057FED" w:rsidRDefault="009064CB" w:rsidP="00B179D0">
      <w:pPr>
        <w:ind w:left="-567" w:right="-469"/>
        <w:jc w:val="center"/>
        <w:rPr>
          <w:rFonts w:cs="Arial"/>
          <w:b/>
          <w:sz w:val="24"/>
          <w:szCs w:val="24"/>
          <w:lang w:val="sr-Cyrl-RS"/>
        </w:rPr>
      </w:pPr>
      <w:r w:rsidRPr="00057FED">
        <w:rPr>
          <w:rFonts w:cs="Arial"/>
          <w:b/>
          <w:sz w:val="24"/>
          <w:szCs w:val="24"/>
        </w:rPr>
        <w:t>ИЗВРШИОЦИ</w:t>
      </w:r>
    </w:p>
    <w:p w14:paraId="3794D0B9"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t xml:space="preserve">Члан </w:t>
      </w:r>
      <w:r w:rsidRPr="00057FED">
        <w:rPr>
          <w:rFonts w:cs="Arial"/>
          <w:b/>
          <w:sz w:val="24"/>
          <w:szCs w:val="24"/>
          <w:lang w:val="sr-Cyrl-RS"/>
        </w:rPr>
        <w:t>1</w:t>
      </w:r>
      <w:r w:rsidR="00214FE3">
        <w:rPr>
          <w:rFonts w:cs="Arial"/>
          <w:b/>
          <w:sz w:val="24"/>
          <w:szCs w:val="24"/>
        </w:rPr>
        <w:t>1</w:t>
      </w:r>
      <w:r w:rsidRPr="00057FED">
        <w:rPr>
          <w:rFonts w:cs="Arial"/>
          <w:b/>
          <w:sz w:val="24"/>
          <w:szCs w:val="24"/>
        </w:rPr>
        <w:t>.</w:t>
      </w:r>
    </w:p>
    <w:p w14:paraId="63182C7C"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 xml:space="preserve">Извршиоци су ангажована лица </w:t>
      </w:r>
      <w:r w:rsidRPr="00057FED">
        <w:rPr>
          <w:rFonts w:cs="Arial"/>
          <w:sz w:val="24"/>
          <w:szCs w:val="24"/>
          <w:lang w:val="sr-Cyrl-RS"/>
        </w:rPr>
        <w:t>од стране Пружаоца услуге</w:t>
      </w:r>
      <w:r w:rsidRPr="00057FED">
        <w:rPr>
          <w:rFonts w:cs="Arial"/>
          <w:sz w:val="24"/>
          <w:szCs w:val="24"/>
        </w:rPr>
        <w:t xml:space="preserve"> која су у радном односу/радном ангажовању код  Пружаоца услуге.</w:t>
      </w:r>
    </w:p>
    <w:p w14:paraId="316F84BD" w14:textId="77777777" w:rsidR="009064CB" w:rsidRPr="00B179D0" w:rsidRDefault="009064CB" w:rsidP="00B739B0">
      <w:pPr>
        <w:tabs>
          <w:tab w:val="left" w:pos="567"/>
        </w:tabs>
        <w:spacing w:after="240"/>
        <w:ind w:left="-567" w:right="-469"/>
        <w:rPr>
          <w:rFonts w:cs="Arial"/>
          <w:sz w:val="24"/>
          <w:szCs w:val="24"/>
        </w:rPr>
      </w:pPr>
      <w:r w:rsidRPr="00057FED">
        <w:rPr>
          <w:rFonts w:cs="Arial"/>
          <w:sz w:val="24"/>
          <w:szCs w:val="24"/>
        </w:rPr>
        <w:t>Пружалац услуга доставља Кориснику услуга:</w:t>
      </w:r>
      <w:r w:rsidR="00B179D0">
        <w:rPr>
          <w:rFonts w:cs="Arial"/>
          <w:sz w:val="24"/>
          <w:szCs w:val="24"/>
          <w:lang w:val="sr-Cyrl-RS"/>
        </w:rPr>
        <w:t xml:space="preserve"> </w:t>
      </w:r>
      <w:r w:rsidRPr="00057FED">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(Списак извршилаца дат је у Прилогу</w:t>
      </w:r>
      <w:r w:rsidRPr="00057FED">
        <w:rPr>
          <w:rFonts w:cs="Arial"/>
          <w:sz w:val="24"/>
          <w:szCs w:val="24"/>
          <w:lang w:val="sr-Cyrl-RS"/>
        </w:rPr>
        <w:t xml:space="preserve"> бр. 5</w:t>
      </w:r>
      <w:r w:rsidRPr="00057FED">
        <w:rPr>
          <w:rFonts w:cs="Arial"/>
          <w:sz w:val="24"/>
          <w:szCs w:val="24"/>
        </w:rPr>
        <w:t xml:space="preserve"> овог Оквирног споразума).</w:t>
      </w:r>
    </w:p>
    <w:p w14:paraId="1E440B86"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2</w:t>
      </w:r>
      <w:r w:rsidRPr="00057FED">
        <w:rPr>
          <w:rFonts w:cs="Arial"/>
          <w:b/>
          <w:sz w:val="24"/>
          <w:szCs w:val="24"/>
        </w:rPr>
        <w:t>.</w:t>
      </w:r>
    </w:p>
    <w:p w14:paraId="337AC462" w14:textId="77777777" w:rsidR="009064CB" w:rsidRPr="00057FED" w:rsidRDefault="009064CB" w:rsidP="008F0E94">
      <w:pPr>
        <w:spacing w:before="0"/>
        <w:ind w:left="-567" w:right="-469"/>
        <w:rPr>
          <w:rFonts w:cs="Arial"/>
          <w:sz w:val="24"/>
          <w:szCs w:val="24"/>
        </w:rPr>
      </w:pPr>
      <w:r w:rsidRPr="00057FED">
        <w:rPr>
          <w:rFonts w:cs="Arial"/>
          <w:sz w:val="24"/>
          <w:szCs w:val="24"/>
        </w:rPr>
        <w:t>Пружалац услуге и извршиоци који су ангажовани на извршавању активности према овом Оквирном споразуму, дужни су да чувају поверљивост свих података и информација садржаних у документацији, извештајима, предрачунима, техничким подацима и обавештењима и др. документима, до којих дођу у вези са реализацијом овог Оквирни споразума и да их користе искључиво за обављање те Услугe.</w:t>
      </w:r>
    </w:p>
    <w:p w14:paraId="07CCBFFE" w14:textId="77777777" w:rsidR="009064CB" w:rsidRPr="00057FED" w:rsidRDefault="009064CB" w:rsidP="00C10166">
      <w:pPr>
        <w:ind w:left="-567" w:right="-469"/>
        <w:rPr>
          <w:rFonts w:cs="Arial"/>
          <w:sz w:val="24"/>
          <w:szCs w:val="24"/>
          <w:lang w:val="sr-Cyrl-RS"/>
        </w:rPr>
      </w:pPr>
      <w:r w:rsidRPr="00057FED">
        <w:rPr>
          <w:rFonts w:cs="Arial"/>
          <w:sz w:val="24"/>
          <w:szCs w:val="24"/>
        </w:rPr>
        <w:t>Информације, подаци и документација које је Корисник услуге доставио Пружаоцу услуге у извршавању предмета овог Оквирни споразума, Пружалац услуге не може стављати на располагање трећим лицима, без претходне писане сагласности Корисника услуге.</w:t>
      </w:r>
    </w:p>
    <w:p w14:paraId="54EE2553" w14:textId="77777777" w:rsidR="009064CB" w:rsidRPr="00B179D0" w:rsidRDefault="009064CB" w:rsidP="00C10166">
      <w:pPr>
        <w:ind w:left="-567" w:right="-469"/>
        <w:rPr>
          <w:rFonts w:cs="Arial"/>
          <w:sz w:val="16"/>
          <w:szCs w:val="16"/>
          <w:lang w:val="sr-Cyrl-RS"/>
        </w:rPr>
      </w:pPr>
    </w:p>
    <w:p w14:paraId="4F1AC7E1" w14:textId="77777777" w:rsidR="009064CB" w:rsidRPr="00057FED" w:rsidRDefault="009064CB" w:rsidP="00C10166">
      <w:pPr>
        <w:ind w:left="-567" w:right="-469"/>
        <w:jc w:val="center"/>
        <w:rPr>
          <w:rFonts w:cs="Arial"/>
          <w:b/>
          <w:sz w:val="24"/>
          <w:szCs w:val="24"/>
        </w:rPr>
      </w:pPr>
      <w:r w:rsidRPr="00057FED">
        <w:rPr>
          <w:rFonts w:cs="Arial"/>
          <w:b/>
          <w:sz w:val="24"/>
          <w:szCs w:val="24"/>
        </w:rPr>
        <w:t>БЕЗБЕДНОСТ И ЗДРАВЉЕ НА РАДУ</w:t>
      </w:r>
    </w:p>
    <w:p w14:paraId="5172DDB3"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3</w:t>
      </w:r>
      <w:r w:rsidRPr="00057FED">
        <w:rPr>
          <w:rFonts w:cs="Arial"/>
          <w:b/>
          <w:sz w:val="24"/>
          <w:szCs w:val="24"/>
        </w:rPr>
        <w:t>.</w:t>
      </w:r>
    </w:p>
    <w:p w14:paraId="3EB0097F" w14:textId="77777777" w:rsidR="009064CB" w:rsidRPr="00057FED" w:rsidRDefault="009064CB" w:rsidP="006B6D11">
      <w:pPr>
        <w:spacing w:before="0"/>
        <w:ind w:left="-567" w:right="-469"/>
        <w:rPr>
          <w:rFonts w:cs="Arial"/>
          <w:sz w:val="24"/>
          <w:szCs w:val="24"/>
        </w:rPr>
      </w:pPr>
      <w:r w:rsidRPr="00057FED">
        <w:rPr>
          <w:rFonts w:cs="Arial"/>
          <w:sz w:val="24"/>
          <w:szCs w:val="24"/>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r w:rsidR="006B6D11">
        <w:rPr>
          <w:rFonts w:cs="Arial"/>
          <w:sz w:val="24"/>
          <w:szCs w:val="24"/>
          <w:lang w:val="sr-Cyrl-RS"/>
        </w:rPr>
        <w:t xml:space="preserve"> </w:t>
      </w:r>
      <w:r w:rsidRPr="00057FED">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w:t>
      </w:r>
      <w:r w:rsidRPr="00057FED">
        <w:rPr>
          <w:rFonts w:cs="Arial"/>
          <w:sz w:val="24"/>
          <w:szCs w:val="24"/>
        </w:rPr>
        <w:lastRenderedPageBreak/>
        <w:t xml:space="preserve">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02693571" w14:textId="77777777" w:rsidR="009064CB" w:rsidRPr="00057FED" w:rsidRDefault="009064CB" w:rsidP="00B179D0">
      <w:pPr>
        <w:spacing w:after="240"/>
        <w:ind w:left="-567" w:right="-469"/>
        <w:rPr>
          <w:rFonts w:cs="Arial"/>
          <w:sz w:val="24"/>
          <w:szCs w:val="24"/>
        </w:rPr>
      </w:pPr>
      <w:r w:rsidRPr="00057FED">
        <w:rPr>
          <w:rFonts w:cs="Arial"/>
          <w:sz w:val="24"/>
          <w:szCs w:val="24"/>
        </w:rPr>
        <w:t xml:space="preserve">У случају било каквог кршења обавезе наведене у ставу 1. и 2. члана овог </w:t>
      </w:r>
      <w:r w:rsidRPr="00057FED">
        <w:rPr>
          <w:rFonts w:cs="Arial"/>
          <w:sz w:val="24"/>
          <w:szCs w:val="24"/>
          <w:lang w:val="sr-Cyrl-RS"/>
        </w:rPr>
        <w:t>Оквирног споразума</w:t>
      </w:r>
      <w:r w:rsidRPr="00057FED">
        <w:rPr>
          <w:rFonts w:cs="Arial"/>
          <w:sz w:val="24"/>
          <w:szCs w:val="24"/>
        </w:rPr>
        <w:t xml:space="preserve"> Корисник услуге може раскинути овај Оквирни споразум.</w:t>
      </w:r>
    </w:p>
    <w:p w14:paraId="1933DD89"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4</w:t>
      </w:r>
      <w:r w:rsidRPr="00057FED">
        <w:rPr>
          <w:rFonts w:cs="Arial"/>
          <w:b/>
          <w:sz w:val="24"/>
          <w:szCs w:val="24"/>
        </w:rPr>
        <w:t>.</w:t>
      </w:r>
    </w:p>
    <w:p w14:paraId="75C68E0F"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 xml:space="preserve">Права и обавезе Страна у вези са безбедности и здрављем на раду дефинисане су у Прилогу  </w:t>
      </w:r>
      <w:r w:rsidRPr="00057FED">
        <w:rPr>
          <w:rFonts w:cs="Arial"/>
          <w:sz w:val="24"/>
          <w:szCs w:val="24"/>
          <w:lang w:val="sr-Cyrl-RS"/>
        </w:rPr>
        <w:t xml:space="preserve">правила </w:t>
      </w:r>
      <w:r w:rsidRPr="00057FED">
        <w:rPr>
          <w:rFonts w:cs="Arial"/>
          <w:sz w:val="24"/>
          <w:szCs w:val="24"/>
        </w:rPr>
        <w:t xml:space="preserve">о безбедности и здрављу на раду, који </w:t>
      </w:r>
      <w:r w:rsidRPr="00057FED">
        <w:rPr>
          <w:rFonts w:cs="Arial"/>
          <w:sz w:val="24"/>
          <w:szCs w:val="24"/>
          <w:lang w:val="sr-Cyrl-RS"/>
        </w:rPr>
        <w:t xml:space="preserve">као Прилог бр. 7 чини </w:t>
      </w:r>
      <w:r w:rsidRPr="00057FED">
        <w:rPr>
          <w:rFonts w:cs="Arial"/>
          <w:sz w:val="24"/>
          <w:szCs w:val="24"/>
        </w:rPr>
        <w:t>саставни део овог Оквирног споразума.</w:t>
      </w:r>
    </w:p>
    <w:p w14:paraId="5D44DC9E"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5</w:t>
      </w:r>
      <w:r w:rsidRPr="00057FED">
        <w:rPr>
          <w:rFonts w:cs="Arial"/>
          <w:b/>
          <w:sz w:val="24"/>
          <w:szCs w:val="24"/>
        </w:rPr>
        <w:t>.</w:t>
      </w:r>
    </w:p>
    <w:p w14:paraId="35D08D50" w14:textId="77777777" w:rsidR="009064CB" w:rsidRPr="00057FED" w:rsidRDefault="009064CB" w:rsidP="008F0E94">
      <w:pPr>
        <w:spacing w:before="0" w:after="240"/>
        <w:ind w:left="-567" w:right="-469"/>
        <w:rPr>
          <w:rFonts w:cs="Arial"/>
          <w:sz w:val="24"/>
          <w:szCs w:val="24"/>
        </w:rPr>
      </w:pPr>
      <w:r w:rsidRPr="00057FED">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1CCA0FD4"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rPr>
        <w:t>6</w:t>
      </w:r>
      <w:r w:rsidRPr="00057FED">
        <w:rPr>
          <w:rFonts w:cs="Arial"/>
          <w:b/>
          <w:sz w:val="24"/>
          <w:szCs w:val="24"/>
        </w:rPr>
        <w:t>.</w:t>
      </w:r>
    </w:p>
    <w:p w14:paraId="0ECE02B9"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104B2A5C" w14:textId="77777777" w:rsidR="009064CB" w:rsidRDefault="009064CB" w:rsidP="00C10166">
      <w:pPr>
        <w:ind w:left="-567" w:right="-469"/>
        <w:rPr>
          <w:rFonts w:cs="Arial"/>
          <w:sz w:val="24"/>
          <w:szCs w:val="24"/>
        </w:rPr>
      </w:pPr>
      <w:r w:rsidRPr="00057FED">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EA4B2E9" w14:textId="77777777" w:rsidR="009064CB" w:rsidRPr="00057FED" w:rsidRDefault="009064CB" w:rsidP="00C10166">
      <w:pPr>
        <w:ind w:left="-567" w:right="-469"/>
        <w:jc w:val="center"/>
        <w:rPr>
          <w:rFonts w:cs="Arial"/>
          <w:b/>
          <w:sz w:val="24"/>
          <w:szCs w:val="24"/>
        </w:rPr>
      </w:pPr>
      <w:r w:rsidRPr="00057FED">
        <w:rPr>
          <w:rFonts w:cs="Arial"/>
          <w:b/>
          <w:sz w:val="24"/>
          <w:szCs w:val="24"/>
        </w:rPr>
        <w:t>Члан 1</w:t>
      </w:r>
      <w:r w:rsidR="00214FE3">
        <w:rPr>
          <w:rFonts w:cs="Arial"/>
          <w:b/>
          <w:sz w:val="24"/>
          <w:szCs w:val="24"/>
          <w:lang w:val="sr-Cyrl-RS"/>
        </w:rPr>
        <w:t>7</w:t>
      </w:r>
      <w:r w:rsidRPr="00057FED">
        <w:rPr>
          <w:rFonts w:cs="Arial"/>
          <w:b/>
          <w:sz w:val="24"/>
          <w:szCs w:val="24"/>
        </w:rPr>
        <w:t>.</w:t>
      </w:r>
    </w:p>
    <w:p w14:paraId="7F7063EA" w14:textId="77777777" w:rsidR="009064CB" w:rsidRPr="00057FED" w:rsidRDefault="009064CB" w:rsidP="008F0E94">
      <w:pPr>
        <w:spacing w:before="0"/>
        <w:ind w:left="-567" w:right="-469"/>
        <w:rPr>
          <w:rFonts w:cs="Arial"/>
          <w:sz w:val="24"/>
          <w:szCs w:val="24"/>
          <w:lang w:val="sr-Cyrl-RS"/>
        </w:rPr>
      </w:pPr>
      <w:r w:rsidRPr="00057FED">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5B60EF5" w14:textId="77777777" w:rsidR="009064CB" w:rsidRPr="00057FED" w:rsidRDefault="009064CB" w:rsidP="00C10166">
      <w:pPr>
        <w:ind w:left="-567" w:right="-469"/>
        <w:rPr>
          <w:rFonts w:cs="Arial"/>
          <w:sz w:val="24"/>
          <w:szCs w:val="24"/>
          <w:lang w:val="sr-Cyrl-RS"/>
        </w:rPr>
      </w:pPr>
      <w:r w:rsidRPr="00057FED">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046885BB" w14:textId="77777777" w:rsidR="009064CB" w:rsidRPr="00892B31" w:rsidRDefault="009064CB" w:rsidP="00C10166">
      <w:pPr>
        <w:ind w:left="-567" w:right="-469"/>
        <w:rPr>
          <w:rFonts w:cs="Arial"/>
          <w:b/>
          <w:sz w:val="16"/>
          <w:szCs w:val="16"/>
          <w:lang w:val="sr-Cyrl-RS"/>
        </w:rPr>
      </w:pPr>
    </w:p>
    <w:p w14:paraId="38DEF74E" w14:textId="77777777" w:rsidR="009064CB" w:rsidRPr="00057FED" w:rsidRDefault="009064CB" w:rsidP="00B179D0">
      <w:pPr>
        <w:ind w:left="-567" w:right="-469"/>
        <w:jc w:val="center"/>
        <w:rPr>
          <w:rFonts w:cs="Arial"/>
          <w:b/>
          <w:sz w:val="24"/>
          <w:szCs w:val="24"/>
        </w:rPr>
      </w:pPr>
      <w:r w:rsidRPr="00057FED">
        <w:rPr>
          <w:rFonts w:cs="Arial"/>
          <w:b/>
          <w:sz w:val="24"/>
          <w:szCs w:val="24"/>
        </w:rPr>
        <w:t>УГОВОРНА КАЗНА ЗБОГ ЗАКАШЊЕЊА У ИЗВРШЕЊУ УСЛУГА</w:t>
      </w:r>
    </w:p>
    <w:p w14:paraId="5CC230CB" w14:textId="77777777" w:rsidR="009064CB" w:rsidRPr="00057FED" w:rsidRDefault="009064CB" w:rsidP="00C10166">
      <w:pPr>
        <w:ind w:left="-567" w:right="-469"/>
        <w:jc w:val="center"/>
        <w:rPr>
          <w:rFonts w:cs="Arial"/>
          <w:sz w:val="24"/>
          <w:szCs w:val="24"/>
        </w:rPr>
      </w:pPr>
      <w:r w:rsidRPr="00057FED">
        <w:rPr>
          <w:rFonts w:cs="Arial"/>
          <w:b/>
          <w:sz w:val="24"/>
          <w:szCs w:val="24"/>
        </w:rPr>
        <w:t>Члан 1</w:t>
      </w:r>
      <w:r w:rsidR="00214FE3">
        <w:rPr>
          <w:rFonts w:cs="Arial"/>
          <w:b/>
          <w:sz w:val="24"/>
          <w:szCs w:val="24"/>
        </w:rPr>
        <w:t>8</w:t>
      </w:r>
      <w:r w:rsidRPr="00057FED">
        <w:rPr>
          <w:rFonts w:cs="Arial"/>
          <w:sz w:val="24"/>
          <w:szCs w:val="24"/>
        </w:rPr>
        <w:t>.</w:t>
      </w:r>
    </w:p>
    <w:p w14:paraId="20D6C433" w14:textId="77777777" w:rsidR="009064CB" w:rsidRPr="00057FED" w:rsidRDefault="009064CB" w:rsidP="006B6D11">
      <w:pPr>
        <w:spacing w:before="0"/>
        <w:ind w:left="-567" w:right="-469"/>
        <w:rPr>
          <w:rFonts w:cs="Arial"/>
          <w:sz w:val="24"/>
          <w:szCs w:val="24"/>
        </w:rPr>
      </w:pPr>
      <w:r w:rsidRPr="00057FED">
        <w:rPr>
          <w:rFonts w:cs="Arial"/>
          <w:sz w:val="24"/>
          <w:szCs w:val="24"/>
        </w:rPr>
        <w:t>Уколико Пружалац услуге у уговореном року не испуни своју уговорну обавезу из члана 1. овог Оквирног споразума, Корисник услуге има право да наплати уговорну казну и то 0,2% од вредности појединачно издате Наруџбенице,</w:t>
      </w:r>
      <w:r w:rsidRPr="00057FED">
        <w:rPr>
          <w:rFonts w:cs="Arial"/>
          <w:sz w:val="24"/>
          <w:szCs w:val="24"/>
          <w:lang w:val="sr-Cyrl-RS"/>
        </w:rPr>
        <w:t xml:space="preserve"> </w:t>
      </w:r>
      <w:r w:rsidRPr="00057FED">
        <w:rPr>
          <w:rFonts w:cs="Arial"/>
          <w:sz w:val="24"/>
          <w:szCs w:val="24"/>
        </w:rPr>
        <w:t>за сваки дан закашњења, а највише у укупном износу од 10% вредности Наруџбенице без ПДВ.</w:t>
      </w:r>
      <w:r w:rsidR="008F0E94">
        <w:rPr>
          <w:rFonts w:cs="Arial"/>
          <w:sz w:val="24"/>
          <w:szCs w:val="24"/>
          <w:lang w:val="sr-Cyrl-RS"/>
        </w:rPr>
        <w:t xml:space="preserve"> </w:t>
      </w:r>
      <w:r w:rsidRPr="00057FED">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214FE3">
        <w:rPr>
          <w:rFonts w:cs="Arial"/>
          <w:sz w:val="24"/>
          <w:szCs w:val="24"/>
          <w:lang w:val="sr-Cyrl-RS"/>
        </w:rPr>
        <w:t>Пружаоца</w:t>
      </w:r>
      <w:r w:rsidRPr="00057FED">
        <w:rPr>
          <w:rFonts w:cs="Arial"/>
          <w:sz w:val="24"/>
          <w:szCs w:val="24"/>
        </w:rPr>
        <w:t xml:space="preserve"> услуге за уговорене пенале.</w:t>
      </w:r>
      <w:r w:rsidR="006B6D11">
        <w:rPr>
          <w:rFonts w:cs="Arial"/>
          <w:sz w:val="24"/>
          <w:szCs w:val="24"/>
          <w:lang w:val="sr-Cyrl-RS"/>
        </w:rPr>
        <w:t xml:space="preserve"> </w:t>
      </w:r>
      <w:r w:rsidRPr="00057FED">
        <w:rPr>
          <w:rFonts w:cs="Arial"/>
          <w:sz w:val="24"/>
          <w:szCs w:val="24"/>
        </w:rPr>
        <w:t xml:space="preserve">У случају доцње Корисник услуге има право да захтева и испуњење уговорне обавезе и уговорну казну, под условом да без </w:t>
      </w:r>
      <w:r w:rsidRPr="00057FED">
        <w:rPr>
          <w:rFonts w:cs="Arial"/>
          <w:sz w:val="24"/>
          <w:szCs w:val="24"/>
        </w:rPr>
        <w:lastRenderedPageBreak/>
        <w:t>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A3193F1" w14:textId="77777777" w:rsidR="009064CB" w:rsidRPr="00057FED" w:rsidRDefault="009064CB" w:rsidP="00C10166">
      <w:pPr>
        <w:ind w:left="-567" w:right="-469"/>
        <w:rPr>
          <w:rFonts w:cs="Arial"/>
          <w:sz w:val="24"/>
          <w:szCs w:val="24"/>
        </w:rPr>
      </w:pPr>
      <w:r w:rsidRPr="00057FED">
        <w:rPr>
          <w:rFonts w:cs="Arial"/>
          <w:sz w:val="24"/>
          <w:szCs w:val="24"/>
        </w:rPr>
        <w:t xml:space="preserve">Наплатом уговорне казне Корисник услуге не губи право на накнаду штете.  </w:t>
      </w:r>
    </w:p>
    <w:p w14:paraId="0B058655" w14:textId="77777777" w:rsidR="009064CB" w:rsidRPr="00057FED" w:rsidRDefault="009064CB" w:rsidP="00C10166">
      <w:pPr>
        <w:ind w:left="-567" w:right="-469"/>
        <w:rPr>
          <w:rFonts w:cs="Arial"/>
          <w:sz w:val="24"/>
          <w:szCs w:val="24"/>
        </w:rPr>
      </w:pPr>
      <w:r w:rsidRPr="00057FED">
        <w:rPr>
          <w:rFonts w:cs="Arial"/>
          <w:sz w:val="24"/>
          <w:szCs w:val="24"/>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8. овог Оквирног споразума.</w:t>
      </w:r>
    </w:p>
    <w:p w14:paraId="6DFF0F11" w14:textId="77777777" w:rsidR="00B179D0" w:rsidRPr="00892B31" w:rsidRDefault="00B179D0" w:rsidP="00C10166">
      <w:pPr>
        <w:ind w:left="-567" w:right="-469"/>
        <w:jc w:val="center"/>
        <w:rPr>
          <w:rFonts w:cs="Arial"/>
          <w:b/>
          <w:sz w:val="16"/>
          <w:szCs w:val="16"/>
        </w:rPr>
      </w:pPr>
    </w:p>
    <w:p w14:paraId="6CF1F51C" w14:textId="77777777" w:rsidR="009064CB" w:rsidRDefault="009064CB" w:rsidP="00B179D0">
      <w:pPr>
        <w:ind w:left="-567" w:right="-469"/>
        <w:jc w:val="center"/>
        <w:rPr>
          <w:rFonts w:cs="Arial"/>
          <w:b/>
          <w:sz w:val="24"/>
          <w:szCs w:val="24"/>
        </w:rPr>
      </w:pPr>
      <w:r w:rsidRPr="00057FED">
        <w:rPr>
          <w:rFonts w:cs="Arial"/>
          <w:b/>
          <w:sz w:val="24"/>
          <w:szCs w:val="24"/>
        </w:rPr>
        <w:t>ВАЖНОСТ ОКВИРНОГ СПОРАЗУМА</w:t>
      </w:r>
      <w:r w:rsidR="00B179D0">
        <w:rPr>
          <w:rFonts w:cs="Arial"/>
          <w:b/>
          <w:sz w:val="24"/>
          <w:szCs w:val="24"/>
          <w:lang w:val="sr-Cyrl-RS"/>
        </w:rPr>
        <w:t xml:space="preserve"> </w:t>
      </w:r>
      <w:r w:rsidRPr="00057FED">
        <w:rPr>
          <w:rFonts w:cs="Arial"/>
          <w:b/>
          <w:sz w:val="24"/>
          <w:szCs w:val="24"/>
        </w:rPr>
        <w:t>ЗАКЉУЧИВАЊЕ И СТУПАЊЕ НА СНАГУ</w:t>
      </w:r>
    </w:p>
    <w:p w14:paraId="19552FC8"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1</w:t>
      </w:r>
      <w:r w:rsidR="00214FE3">
        <w:rPr>
          <w:rFonts w:cs="Arial"/>
          <w:b/>
          <w:sz w:val="24"/>
          <w:szCs w:val="24"/>
        </w:rPr>
        <w:t>9</w:t>
      </w:r>
      <w:r w:rsidRPr="00057FED">
        <w:rPr>
          <w:rFonts w:cs="Arial"/>
          <w:b/>
          <w:sz w:val="24"/>
          <w:szCs w:val="24"/>
        </w:rPr>
        <w:t>.</w:t>
      </w:r>
    </w:p>
    <w:p w14:paraId="7416C1D4" w14:textId="77777777" w:rsidR="009064CB" w:rsidRPr="00057FED" w:rsidRDefault="009064CB" w:rsidP="00892B31">
      <w:pPr>
        <w:spacing w:before="0"/>
        <w:ind w:left="-567" w:right="-469"/>
        <w:rPr>
          <w:rFonts w:eastAsia="Lucida Sans Unicode" w:cs="Arial"/>
          <w:sz w:val="24"/>
          <w:szCs w:val="24"/>
        </w:rPr>
      </w:pPr>
      <w:r w:rsidRPr="00057FED">
        <w:rPr>
          <w:rFonts w:eastAsia="Lucida Sans Unicode" w:cs="Arial"/>
          <w:sz w:val="24"/>
          <w:szCs w:val="24"/>
        </w:rPr>
        <w:t xml:space="preserve">Овај Оквирни споразум се сматра закљученим, када га потпишу законски заступници Страна у Оквирном споразуму, а ступа на правну снагу када Пружалац услуге испуни одложни услов и достави у уговореном року меницу за добро извршење посла, у складу са чланом 8. овог Оквирног споразума. </w:t>
      </w:r>
    </w:p>
    <w:p w14:paraId="2816C85F" w14:textId="77777777" w:rsidR="009064CB" w:rsidRDefault="009064CB" w:rsidP="00C10166">
      <w:pPr>
        <w:ind w:left="-567" w:right="-469"/>
        <w:rPr>
          <w:rFonts w:cs="Arial"/>
          <w:sz w:val="24"/>
          <w:szCs w:val="24"/>
        </w:rPr>
      </w:pPr>
      <w:r w:rsidRPr="00057FED">
        <w:rPr>
          <w:rFonts w:cs="Arial"/>
          <w:sz w:val="24"/>
          <w:szCs w:val="24"/>
        </w:rPr>
        <w:t>Оквирни споразум се закључује на период од две године од дана ступања на снагу, а најкасније до утрошка предвиђених средстава.</w:t>
      </w:r>
      <w:r w:rsidR="00B179D0">
        <w:rPr>
          <w:rFonts w:cs="Arial"/>
          <w:sz w:val="24"/>
          <w:szCs w:val="24"/>
          <w:lang w:val="sr-Cyrl-RS"/>
        </w:rPr>
        <w:t xml:space="preserve"> </w:t>
      </w:r>
      <w:r w:rsidRPr="00057FED">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w:t>
      </w:r>
      <w:r w:rsidRPr="00057FED">
        <w:rPr>
          <w:rFonts w:cs="Arial"/>
          <w:sz w:val="24"/>
          <w:szCs w:val="24"/>
          <w:lang w:val="sr-Cyrl-RS"/>
        </w:rPr>
        <w:t>2</w:t>
      </w:r>
      <w:r w:rsidRPr="00057FED">
        <w:rPr>
          <w:rFonts w:cs="Arial"/>
          <w:sz w:val="24"/>
          <w:szCs w:val="24"/>
        </w:rPr>
        <w:t>. овог Оквирног споразума.</w:t>
      </w:r>
      <w:r w:rsidR="00B179D0">
        <w:rPr>
          <w:rFonts w:cs="Arial"/>
          <w:sz w:val="24"/>
          <w:szCs w:val="24"/>
          <w:lang w:val="sr-Cyrl-RS"/>
        </w:rPr>
        <w:t xml:space="preserve"> </w:t>
      </w:r>
      <w:r w:rsidRPr="00057FED">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w:t>
      </w:r>
      <w:r w:rsidRPr="00057FED">
        <w:rPr>
          <w:rFonts w:cs="Arial"/>
          <w:sz w:val="24"/>
          <w:szCs w:val="24"/>
          <w:lang w:val="sr-Cyrl-RS"/>
        </w:rPr>
        <w:t>две године</w:t>
      </w:r>
      <w:r w:rsidRPr="00057FED">
        <w:rPr>
          <w:rFonts w:cs="Arial"/>
          <w:sz w:val="24"/>
          <w:szCs w:val="24"/>
        </w:rPr>
        <w:t xml:space="preserve"> од дана закључења Оквирног споразума.</w:t>
      </w:r>
    </w:p>
    <w:p w14:paraId="0D119CC9" w14:textId="77777777" w:rsidR="009064CB" w:rsidRPr="00057FED" w:rsidRDefault="009064CB" w:rsidP="00C10166">
      <w:pPr>
        <w:ind w:left="-567" w:right="-469"/>
        <w:jc w:val="center"/>
        <w:rPr>
          <w:rFonts w:cs="Arial"/>
          <w:b/>
          <w:sz w:val="24"/>
          <w:szCs w:val="24"/>
        </w:rPr>
      </w:pPr>
      <w:r w:rsidRPr="00057FED">
        <w:rPr>
          <w:rFonts w:cs="Arial"/>
          <w:b/>
          <w:sz w:val="24"/>
          <w:szCs w:val="24"/>
        </w:rPr>
        <w:t>РАСКИД ОКВИРНОГ СПОРАЗУМА</w:t>
      </w:r>
    </w:p>
    <w:p w14:paraId="77B88E4D" w14:textId="77777777" w:rsidR="009064CB" w:rsidRPr="00057FED" w:rsidRDefault="009064CB" w:rsidP="006B6D11">
      <w:pPr>
        <w:ind w:left="-567" w:right="-469"/>
        <w:jc w:val="center"/>
        <w:rPr>
          <w:rFonts w:cs="Arial"/>
          <w:b/>
          <w:sz w:val="24"/>
          <w:szCs w:val="24"/>
        </w:rPr>
      </w:pPr>
      <w:r w:rsidRPr="00057FED">
        <w:rPr>
          <w:rFonts w:cs="Arial"/>
          <w:b/>
          <w:sz w:val="24"/>
          <w:szCs w:val="24"/>
        </w:rPr>
        <w:t xml:space="preserve">Члан </w:t>
      </w:r>
      <w:r w:rsidR="00214FE3">
        <w:rPr>
          <w:rFonts w:cs="Arial"/>
          <w:b/>
          <w:sz w:val="24"/>
          <w:szCs w:val="24"/>
        </w:rPr>
        <w:t>20</w:t>
      </w:r>
      <w:r w:rsidRPr="00057FED">
        <w:rPr>
          <w:rFonts w:cs="Arial"/>
          <w:b/>
          <w:sz w:val="24"/>
          <w:szCs w:val="24"/>
        </w:rPr>
        <w:t>.</w:t>
      </w:r>
    </w:p>
    <w:p w14:paraId="7E382484" w14:textId="77777777" w:rsidR="009064CB" w:rsidRPr="00057FED" w:rsidRDefault="009064CB" w:rsidP="00C10166">
      <w:pPr>
        <w:pStyle w:val="KDParagraf"/>
        <w:spacing w:before="0"/>
        <w:ind w:left="-567" w:right="-469"/>
        <w:rPr>
          <w:rFonts w:cs="Arial"/>
          <w:sz w:val="24"/>
          <w:szCs w:val="24"/>
          <w:lang w:val="sr-Cyrl-CS"/>
        </w:rPr>
      </w:pPr>
      <w:r w:rsidRPr="00057FED">
        <w:rPr>
          <w:rFonts w:cs="Arial"/>
          <w:sz w:val="24"/>
          <w:szCs w:val="24"/>
          <w:lang w:val="sr-Cyrl-CS"/>
        </w:rPr>
        <w:t>Свака стран</w:t>
      </w:r>
      <w:r w:rsidRPr="00057FED">
        <w:rPr>
          <w:rFonts w:cs="Arial"/>
          <w:sz w:val="24"/>
          <w:szCs w:val="24"/>
          <w:lang w:val="sr-Cyrl-RS"/>
        </w:rPr>
        <w:t>а</w:t>
      </w:r>
      <w:r w:rsidRPr="00057FED">
        <w:rPr>
          <w:rFonts w:cs="Arial"/>
          <w:sz w:val="24"/>
          <w:szCs w:val="24"/>
          <w:lang w:val="sr-Cyrl-CS"/>
        </w:rPr>
        <w:t xml:space="preserve"> може једнострано раскинути овај </w:t>
      </w:r>
      <w:r w:rsidRPr="00057FED">
        <w:rPr>
          <w:rFonts w:cs="Arial"/>
          <w:sz w:val="24"/>
          <w:szCs w:val="24"/>
          <w:lang w:val="sr-Cyrl-RS"/>
        </w:rPr>
        <w:t>Оквирни споразум</w:t>
      </w:r>
      <w:r w:rsidRPr="00057FED">
        <w:rPr>
          <w:rFonts w:cs="Arial"/>
          <w:sz w:val="24"/>
          <w:szCs w:val="24"/>
          <w:lang w:val="sr-Cyrl-CS"/>
        </w:rPr>
        <w:t xml:space="preserve"> пре истека рока, у случају непридржавања друге стране, одредби овог </w:t>
      </w:r>
      <w:r w:rsidRPr="00057FED">
        <w:rPr>
          <w:rFonts w:cs="Arial"/>
          <w:sz w:val="24"/>
          <w:szCs w:val="24"/>
          <w:lang w:val="sr-Cyrl-RS"/>
        </w:rPr>
        <w:t>Оквирног споразума</w:t>
      </w:r>
      <w:r w:rsidRPr="00057FED">
        <w:rPr>
          <w:rFonts w:cs="Arial"/>
          <w:sz w:val="24"/>
          <w:szCs w:val="24"/>
          <w:lang w:val="sr-Cyrl-CS"/>
        </w:rPr>
        <w:t xml:space="preserve">, неотпочињања или неквалитетног извршења Услуге која је предмет овог </w:t>
      </w:r>
      <w:r w:rsidRPr="00057FED">
        <w:rPr>
          <w:rFonts w:cs="Arial"/>
          <w:sz w:val="24"/>
          <w:szCs w:val="24"/>
          <w:lang w:val="sr-Cyrl-RS"/>
        </w:rPr>
        <w:t>Оквирног споразума</w:t>
      </w:r>
      <w:r w:rsidRPr="00057FED">
        <w:rPr>
          <w:rFonts w:cs="Arial"/>
          <w:sz w:val="24"/>
          <w:szCs w:val="24"/>
          <w:lang w:val="sr-Cyrl-CS"/>
        </w:rPr>
        <w:t xml:space="preserve">, достављањем писане изјаве о једностраном раскиду </w:t>
      </w:r>
      <w:r w:rsidRPr="00057FED">
        <w:rPr>
          <w:rFonts w:cs="Arial"/>
          <w:sz w:val="24"/>
          <w:szCs w:val="24"/>
          <w:lang w:val="sr-Cyrl-RS"/>
        </w:rPr>
        <w:t>Оквирног споразума</w:t>
      </w:r>
      <w:r w:rsidRPr="00057FED">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4ADDE898" w14:textId="77777777" w:rsidR="009064CB" w:rsidRPr="00057FED" w:rsidRDefault="009064CB" w:rsidP="00C10166">
      <w:pPr>
        <w:pStyle w:val="KDParagraf"/>
        <w:spacing w:before="0"/>
        <w:ind w:left="-567" w:right="-469"/>
        <w:rPr>
          <w:rFonts w:cs="Arial"/>
          <w:sz w:val="24"/>
          <w:szCs w:val="24"/>
          <w:lang w:val="sr-Cyrl-CS"/>
        </w:rPr>
      </w:pPr>
      <w:r w:rsidRPr="00057FED">
        <w:rPr>
          <w:rFonts w:cs="Arial"/>
          <w:sz w:val="24"/>
          <w:szCs w:val="24"/>
          <w:lang w:val="sr-Cyrl-CS"/>
        </w:rPr>
        <w:t xml:space="preserve">Корисник услуге може једнострано раскинути овај </w:t>
      </w:r>
      <w:r w:rsidRPr="00057FED">
        <w:rPr>
          <w:rFonts w:cs="Arial"/>
          <w:sz w:val="24"/>
          <w:szCs w:val="24"/>
          <w:lang w:val="sr-Cyrl-RS"/>
        </w:rPr>
        <w:t>Оквирни споразум</w:t>
      </w:r>
      <w:r w:rsidRPr="00057FED">
        <w:rPr>
          <w:rFonts w:cs="Arial"/>
          <w:sz w:val="24"/>
          <w:szCs w:val="24"/>
          <w:lang w:val="sr-Cyrl-CS"/>
        </w:rPr>
        <w:t xml:space="preserve"> пре истека рока услед престанка потребе за ангажовањем Пружаоца услуге, достављањем писане изјаве о једностраном раскиду </w:t>
      </w:r>
      <w:r w:rsidRPr="00057FED">
        <w:rPr>
          <w:rFonts w:cs="Arial"/>
          <w:sz w:val="24"/>
          <w:szCs w:val="24"/>
          <w:lang w:val="sr-Cyrl-RS"/>
        </w:rPr>
        <w:t>Оквирног споразума</w:t>
      </w:r>
      <w:r w:rsidRPr="00057FED">
        <w:rPr>
          <w:rFonts w:cs="Arial"/>
          <w:sz w:val="24"/>
          <w:szCs w:val="24"/>
          <w:lang w:val="sr-Cyrl-CS"/>
        </w:rPr>
        <w:t xml:space="preserve"> Пружаоцу услуге и уз поштовање отказног рока од 15 (словима: петнаест) дана од дана достављања писане изјаве.</w:t>
      </w:r>
    </w:p>
    <w:p w14:paraId="3E30E6CF" w14:textId="77777777" w:rsidR="009064CB" w:rsidRPr="00057FED" w:rsidRDefault="009064CB" w:rsidP="00C10166">
      <w:pPr>
        <w:ind w:left="-567" w:right="-469"/>
        <w:rPr>
          <w:rFonts w:cs="Arial"/>
          <w:sz w:val="24"/>
          <w:szCs w:val="24"/>
          <w:lang w:val="sr-Cyrl-RS"/>
        </w:rPr>
      </w:pPr>
      <w:r w:rsidRPr="00057FED">
        <w:rPr>
          <w:rFonts w:cs="Arial"/>
          <w:sz w:val="24"/>
          <w:szCs w:val="24"/>
        </w:rPr>
        <w:t xml:space="preserve">Уколико било која страна откаже овај </w:t>
      </w:r>
      <w:r w:rsidRPr="00057FED">
        <w:rPr>
          <w:rFonts w:cs="Arial"/>
          <w:sz w:val="24"/>
          <w:szCs w:val="24"/>
          <w:lang w:val="sr-Cyrl-RS"/>
        </w:rPr>
        <w:t>Оквирни споразум</w:t>
      </w:r>
      <w:r w:rsidRPr="00057FED">
        <w:rPr>
          <w:rFonts w:cs="Arial"/>
          <w:sz w:val="24"/>
          <w:szCs w:val="24"/>
        </w:rPr>
        <w:t xml:space="preserve"> без оправданог, односно објективног и доказаног разлога, друга страна има право да на име неоправданог отказа наплати уговорну казну из члана </w:t>
      </w:r>
      <w:r w:rsidR="00214FE3">
        <w:rPr>
          <w:rFonts w:cs="Arial"/>
          <w:sz w:val="24"/>
          <w:szCs w:val="24"/>
          <w:lang w:val="sr-Cyrl-RS"/>
        </w:rPr>
        <w:t>1</w:t>
      </w:r>
      <w:r w:rsidR="00214FE3">
        <w:rPr>
          <w:rFonts w:cs="Arial"/>
          <w:sz w:val="24"/>
          <w:szCs w:val="24"/>
        </w:rPr>
        <w:t>8</w:t>
      </w:r>
      <w:r w:rsidRPr="00057FED">
        <w:rPr>
          <w:rFonts w:cs="Arial"/>
          <w:sz w:val="24"/>
          <w:szCs w:val="24"/>
        </w:rPr>
        <w:t xml:space="preserve">. овог </w:t>
      </w:r>
      <w:r w:rsidRPr="00057FED">
        <w:rPr>
          <w:rFonts w:cs="Arial"/>
          <w:sz w:val="24"/>
          <w:szCs w:val="24"/>
          <w:lang w:val="sr-Cyrl-RS"/>
        </w:rPr>
        <w:t>Оквирног споразума.</w:t>
      </w:r>
    </w:p>
    <w:p w14:paraId="751379FF" w14:textId="77777777" w:rsidR="009064CB" w:rsidRPr="00057FED" w:rsidRDefault="009064CB" w:rsidP="00C10166">
      <w:pPr>
        <w:ind w:left="-567" w:right="-469"/>
        <w:jc w:val="center"/>
        <w:rPr>
          <w:rFonts w:cs="Arial"/>
          <w:b/>
          <w:sz w:val="24"/>
          <w:szCs w:val="24"/>
        </w:rPr>
      </w:pPr>
      <w:r w:rsidRPr="00057FED">
        <w:rPr>
          <w:rFonts w:cs="Arial"/>
          <w:b/>
          <w:sz w:val="24"/>
          <w:szCs w:val="24"/>
        </w:rPr>
        <w:t>НАКНАДА ШТЕТЕ</w:t>
      </w:r>
    </w:p>
    <w:p w14:paraId="073C33EF"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1</w:t>
      </w:r>
      <w:r w:rsidRPr="00057FED">
        <w:rPr>
          <w:rFonts w:cs="Arial"/>
          <w:b/>
          <w:sz w:val="24"/>
          <w:szCs w:val="24"/>
        </w:rPr>
        <w:t>.</w:t>
      </w:r>
    </w:p>
    <w:p w14:paraId="2BA11AE3" w14:textId="77777777" w:rsidR="009064CB" w:rsidRPr="00057FED" w:rsidRDefault="009064CB" w:rsidP="00B739B0">
      <w:pPr>
        <w:spacing w:before="0"/>
        <w:ind w:left="-567" w:right="-469"/>
        <w:rPr>
          <w:rFonts w:cs="Arial"/>
          <w:sz w:val="24"/>
          <w:szCs w:val="24"/>
        </w:rPr>
      </w:pPr>
      <w:r w:rsidRPr="00057FED">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E913FBE" w14:textId="77777777" w:rsidR="009064CB" w:rsidRPr="00057FED" w:rsidRDefault="009064CB" w:rsidP="00C10166">
      <w:pPr>
        <w:ind w:left="-567" w:right="-469"/>
        <w:rPr>
          <w:rFonts w:cs="Arial"/>
          <w:sz w:val="24"/>
          <w:szCs w:val="24"/>
        </w:rPr>
      </w:pPr>
      <w:r w:rsidRPr="00057FED">
        <w:rPr>
          <w:rFonts w:cs="Arial"/>
          <w:sz w:val="24"/>
          <w:szCs w:val="24"/>
        </w:rPr>
        <w:t xml:space="preserve">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w:t>
      </w:r>
      <w:r w:rsidRPr="00057FED">
        <w:rPr>
          <w:rFonts w:cs="Arial"/>
          <w:sz w:val="24"/>
          <w:szCs w:val="24"/>
        </w:rPr>
        <w:lastRenderedPageBreak/>
        <w:t>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издавања истог.</w:t>
      </w:r>
    </w:p>
    <w:p w14:paraId="05474E98" w14:textId="77777777" w:rsidR="009064CB" w:rsidRPr="00057FED" w:rsidRDefault="009064CB" w:rsidP="00B179D0">
      <w:pPr>
        <w:spacing w:after="240"/>
        <w:ind w:left="-567" w:right="-469"/>
        <w:rPr>
          <w:rFonts w:cs="Arial"/>
          <w:sz w:val="24"/>
          <w:szCs w:val="24"/>
          <w:lang w:val="sr-Cyrl-RS"/>
        </w:rPr>
      </w:pPr>
      <w:r w:rsidRPr="00057FED">
        <w:rPr>
          <w:rFonts w:cs="Arial"/>
          <w:sz w:val="24"/>
          <w:szCs w:val="24"/>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B9EC648" w14:textId="77777777" w:rsidR="009064CB" w:rsidRPr="00057FED" w:rsidRDefault="009064CB" w:rsidP="00C10166">
      <w:pPr>
        <w:ind w:left="-567" w:right="-469"/>
        <w:rPr>
          <w:rFonts w:cs="Arial"/>
          <w:b/>
          <w:sz w:val="24"/>
          <w:szCs w:val="24"/>
        </w:rPr>
      </w:pPr>
      <w:r w:rsidRPr="00057FED">
        <w:rPr>
          <w:rFonts w:cs="Arial"/>
          <w:b/>
          <w:sz w:val="24"/>
          <w:szCs w:val="24"/>
        </w:rPr>
        <w:t>ЛИЦЕ ЗАДУЖЕНО ЗА ПРАЋЕЊЕ РЕАЛИЗАЦИЈЕ ОКВИРНОГ СПОРАЗУМА</w:t>
      </w:r>
    </w:p>
    <w:p w14:paraId="35298050"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2</w:t>
      </w:r>
      <w:r w:rsidRPr="00057FED">
        <w:rPr>
          <w:rFonts w:cs="Arial"/>
          <w:b/>
          <w:sz w:val="24"/>
          <w:szCs w:val="24"/>
        </w:rPr>
        <w:t>.</w:t>
      </w:r>
    </w:p>
    <w:p w14:paraId="142C53D5" w14:textId="77777777" w:rsidR="009064CB" w:rsidRPr="00057FED" w:rsidRDefault="009064CB" w:rsidP="00B739B0">
      <w:pPr>
        <w:spacing w:before="0"/>
        <w:ind w:left="-567" w:right="-469"/>
        <w:rPr>
          <w:rFonts w:cs="Arial"/>
          <w:sz w:val="24"/>
          <w:szCs w:val="24"/>
        </w:rPr>
      </w:pPr>
      <w:r w:rsidRPr="00057FED">
        <w:rPr>
          <w:rFonts w:cs="Arial"/>
          <w:sz w:val="24"/>
          <w:szCs w:val="24"/>
        </w:rPr>
        <w:t xml:space="preserve">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документације.По свакој извршеној услузи, овлашћена лица Корисника услуге и Пружаоца услуге ће потписивати Записник о пруженим услугама којим ће се вршити примопредаја извршених услуга, односно којим ће се констатовати квалитативни и квантитативни пријем извршене услуге. 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w:t>
      </w:r>
      <w:r w:rsidRPr="00057FED">
        <w:rPr>
          <w:rFonts w:cs="Arial"/>
          <w:sz w:val="24"/>
          <w:szCs w:val="24"/>
          <w:lang w:val="sr-Cyrl-RS"/>
        </w:rPr>
        <w:t xml:space="preserve">2 </w:t>
      </w:r>
      <w:r w:rsidRPr="00057FED">
        <w:rPr>
          <w:rFonts w:cs="Arial"/>
          <w:sz w:val="24"/>
          <w:szCs w:val="24"/>
        </w:rPr>
        <w:t>дана, у супротом на основу Записника о пруженим услугама, који садржи примедбе Корисника услуге, Пружалац услуге не може извршити фактурисање.</w:t>
      </w:r>
    </w:p>
    <w:p w14:paraId="0398D2E5" w14:textId="77777777" w:rsidR="009064CB" w:rsidRPr="00057FED" w:rsidRDefault="009064CB" w:rsidP="00C10166">
      <w:pPr>
        <w:ind w:left="-567" w:right="-469"/>
        <w:rPr>
          <w:rFonts w:cs="Arial"/>
          <w:sz w:val="24"/>
          <w:szCs w:val="24"/>
          <w:lang w:val="sr-Cyrl-RS"/>
        </w:rPr>
      </w:pPr>
      <w:r w:rsidRPr="00057FED">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18DF5DBB" w14:textId="77777777" w:rsidR="009064CB" w:rsidRPr="00892B31" w:rsidRDefault="009064CB" w:rsidP="00C10166">
      <w:pPr>
        <w:ind w:left="-567" w:right="-469"/>
        <w:rPr>
          <w:rFonts w:cs="Arial"/>
          <w:sz w:val="24"/>
          <w:szCs w:val="24"/>
          <w:lang w:val="sr-Cyrl-RS"/>
        </w:rPr>
      </w:pPr>
      <w:r w:rsidRPr="00057FED">
        <w:rPr>
          <w:rFonts w:cs="Arial"/>
          <w:sz w:val="24"/>
          <w:szCs w:val="24"/>
        </w:rPr>
        <w:t>за Корисника услуге: _________________</w:t>
      </w:r>
      <w:r w:rsidR="00892B31">
        <w:rPr>
          <w:rFonts w:cs="Arial"/>
          <w:sz w:val="24"/>
          <w:szCs w:val="24"/>
          <w:lang w:val="sr-Cyrl-RS"/>
        </w:rPr>
        <w:t>_____________</w:t>
      </w:r>
    </w:p>
    <w:p w14:paraId="4C1B8DCC" w14:textId="77777777" w:rsidR="009064CB" w:rsidRPr="00892B31" w:rsidRDefault="009064CB" w:rsidP="00C10166">
      <w:pPr>
        <w:ind w:left="-567" w:right="-469"/>
        <w:rPr>
          <w:rFonts w:cs="Arial"/>
          <w:sz w:val="24"/>
          <w:szCs w:val="24"/>
          <w:lang w:val="sr-Cyrl-RS"/>
        </w:rPr>
      </w:pPr>
      <w:r w:rsidRPr="00057FED">
        <w:rPr>
          <w:rFonts w:cs="Arial"/>
          <w:sz w:val="24"/>
          <w:szCs w:val="24"/>
        </w:rPr>
        <w:t>за Пружаоца услуге: _________________</w:t>
      </w:r>
      <w:r w:rsidR="00892B31">
        <w:rPr>
          <w:rFonts w:cs="Arial"/>
          <w:sz w:val="24"/>
          <w:szCs w:val="24"/>
          <w:lang w:val="sr-Cyrl-RS"/>
        </w:rPr>
        <w:t>_____________</w:t>
      </w:r>
    </w:p>
    <w:p w14:paraId="581BB428" w14:textId="77777777" w:rsidR="009064CB" w:rsidRPr="00057FED" w:rsidRDefault="009064CB" w:rsidP="00C10166">
      <w:pPr>
        <w:ind w:left="-567" w:right="-469"/>
        <w:rPr>
          <w:rFonts w:cs="Arial"/>
          <w:sz w:val="24"/>
          <w:szCs w:val="24"/>
        </w:rPr>
      </w:pPr>
      <w:r w:rsidRPr="00057FED">
        <w:rPr>
          <w:rFonts w:cs="Arial"/>
          <w:sz w:val="24"/>
          <w:szCs w:val="24"/>
        </w:rPr>
        <w:t>Именовани су  дужани  да врше следеће послове:</w:t>
      </w:r>
    </w:p>
    <w:p w14:paraId="39DB55B2" w14:textId="77777777" w:rsidR="009064CB" w:rsidRPr="00057FED" w:rsidRDefault="009064CB" w:rsidP="00C10166">
      <w:pPr>
        <w:ind w:left="-567" w:right="-469"/>
        <w:rPr>
          <w:rFonts w:cs="Arial"/>
          <w:sz w:val="24"/>
          <w:szCs w:val="24"/>
        </w:rPr>
      </w:pPr>
      <w:r w:rsidRPr="00057FED">
        <w:rPr>
          <w:rFonts w:cs="Arial"/>
          <w:sz w:val="24"/>
          <w:szCs w:val="24"/>
        </w:rPr>
        <w:t>•</w:t>
      </w:r>
      <w:r w:rsidRPr="00057FED">
        <w:rPr>
          <w:rFonts w:cs="Arial"/>
          <w:sz w:val="24"/>
          <w:szCs w:val="24"/>
        </w:rPr>
        <w:tab/>
        <w:t>праћење степена и динамике реализације Оквирног споразума</w:t>
      </w:r>
    </w:p>
    <w:p w14:paraId="2E736E79" w14:textId="77777777" w:rsidR="009064CB" w:rsidRPr="00057FED" w:rsidRDefault="009064CB" w:rsidP="00C10166">
      <w:pPr>
        <w:ind w:left="-567" w:right="-469"/>
        <w:rPr>
          <w:rFonts w:cs="Arial"/>
          <w:sz w:val="24"/>
          <w:szCs w:val="24"/>
        </w:rPr>
      </w:pPr>
      <w:r w:rsidRPr="00057FED">
        <w:rPr>
          <w:rFonts w:cs="Arial"/>
          <w:sz w:val="24"/>
          <w:szCs w:val="24"/>
        </w:rPr>
        <w:t>•</w:t>
      </w:r>
      <w:r w:rsidRPr="00057FED">
        <w:rPr>
          <w:rFonts w:cs="Arial"/>
          <w:sz w:val="24"/>
          <w:szCs w:val="24"/>
        </w:rPr>
        <w:tab/>
        <w:t xml:space="preserve">праћење датума истека Оквирног споразума </w:t>
      </w:r>
    </w:p>
    <w:p w14:paraId="1D61E583" w14:textId="77777777" w:rsidR="009064CB" w:rsidRDefault="009064CB" w:rsidP="00892B31">
      <w:pPr>
        <w:spacing w:after="240"/>
        <w:ind w:left="-567" w:right="-469"/>
        <w:rPr>
          <w:rFonts w:cs="Arial"/>
          <w:sz w:val="24"/>
          <w:szCs w:val="24"/>
        </w:rPr>
      </w:pPr>
      <w:r w:rsidRPr="00057FED">
        <w:rPr>
          <w:rFonts w:cs="Arial"/>
          <w:sz w:val="24"/>
          <w:szCs w:val="24"/>
        </w:rPr>
        <w:t>•</w:t>
      </w:r>
      <w:r w:rsidRPr="00057FED">
        <w:rPr>
          <w:rFonts w:cs="Arial"/>
          <w:sz w:val="24"/>
          <w:szCs w:val="24"/>
        </w:rPr>
        <w:tab/>
        <w:t>праћење усаглашености уговорених и реализованих позиција и евентуалних одступања.</w:t>
      </w:r>
    </w:p>
    <w:p w14:paraId="4FAE85FD"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lang w:val="sr-Cyrl-RS"/>
        </w:rPr>
        <w:t>КВАЛИТАТИВНИ И КВАНТИТАТИВНИ ПРИЈЕМ УСЛУГЕ</w:t>
      </w:r>
    </w:p>
    <w:p w14:paraId="75572BF9"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lang w:val="sr-Cyrl-RS"/>
        </w:rPr>
        <w:t>Члан 2</w:t>
      </w:r>
      <w:r w:rsidR="00214FE3">
        <w:rPr>
          <w:rFonts w:cs="Arial"/>
          <w:b/>
          <w:sz w:val="24"/>
          <w:szCs w:val="24"/>
        </w:rPr>
        <w:t>3</w:t>
      </w:r>
      <w:r w:rsidRPr="00057FED">
        <w:rPr>
          <w:rFonts w:cs="Arial"/>
          <w:b/>
          <w:sz w:val="24"/>
          <w:szCs w:val="24"/>
          <w:lang w:val="sr-Cyrl-RS"/>
        </w:rPr>
        <w:t>.</w:t>
      </w:r>
    </w:p>
    <w:p w14:paraId="2C3EF355" w14:textId="77777777" w:rsidR="009064CB" w:rsidRPr="00057FED" w:rsidRDefault="009064CB" w:rsidP="00C10166">
      <w:pPr>
        <w:pStyle w:val="NormalArial0"/>
        <w:ind w:left="-567" w:right="-469"/>
        <w:jc w:val="both"/>
        <w:rPr>
          <w:noProof/>
          <w:lang w:val="sr-Cyrl-RS"/>
        </w:rPr>
      </w:pPr>
      <w:r w:rsidRPr="00057FED">
        <w:rPr>
          <w:noProof/>
          <w:lang w:val="sr-Cyrl-RS"/>
        </w:rPr>
        <w:t xml:space="preserve">Квантитативни и квалитативни пријем </w:t>
      </w:r>
      <w:r w:rsidRPr="00057FED">
        <w:rPr>
          <w:noProof/>
          <w:lang w:val="sr-Cyrl-CS"/>
        </w:rPr>
        <w:t xml:space="preserve">услуга </w:t>
      </w:r>
      <w:r w:rsidRPr="00057FED">
        <w:rPr>
          <w:noProof/>
          <w:lang w:val="sr-Cyrl-RS"/>
        </w:rPr>
        <w:t xml:space="preserve">вршиће комисија састављена од овлашћених представника </w:t>
      </w:r>
      <w:r w:rsidRPr="00057FED">
        <w:rPr>
          <w:noProof/>
          <w:lang w:val="sr-Cyrl-CS"/>
        </w:rPr>
        <w:t xml:space="preserve">Наручиоца </w:t>
      </w:r>
      <w:r w:rsidRPr="00057FED">
        <w:rPr>
          <w:noProof/>
          <w:lang w:val="sr-Cyrl-RS"/>
        </w:rPr>
        <w:t xml:space="preserve">и </w:t>
      </w:r>
      <w:r w:rsidRPr="00057FED">
        <w:rPr>
          <w:noProof/>
          <w:lang w:val="sr-Cyrl-CS"/>
        </w:rPr>
        <w:t>Пружаоца услуге</w:t>
      </w:r>
      <w:r w:rsidRPr="00057FED">
        <w:rPr>
          <w:noProof/>
          <w:lang w:val="sr-Cyrl-RS"/>
        </w:rPr>
        <w:t xml:space="preserve">, који ће саставити и потписати Записник о квантитативном и квалитативном пријему услуге. </w:t>
      </w:r>
    </w:p>
    <w:p w14:paraId="0609D1BC" w14:textId="77777777" w:rsidR="009064CB" w:rsidRPr="00057FED" w:rsidRDefault="009064CB" w:rsidP="00C10166">
      <w:pPr>
        <w:pStyle w:val="NormalArial0"/>
        <w:ind w:left="-567" w:right="-469"/>
        <w:jc w:val="both"/>
        <w:rPr>
          <w:noProof/>
          <w:lang w:val="sr-Cyrl-RS"/>
        </w:rPr>
      </w:pPr>
      <w:r w:rsidRPr="00057FED">
        <w:rPr>
          <w:noProof/>
          <w:lang w:val="sr-Cyrl-RS"/>
        </w:rPr>
        <w:t xml:space="preserve">Представници </w:t>
      </w:r>
      <w:r w:rsidRPr="00057FED">
        <w:rPr>
          <w:noProof/>
          <w:lang w:val="sr-Cyrl-CS"/>
        </w:rPr>
        <w:t>Наручиоца су</w:t>
      </w:r>
      <w:r w:rsidRPr="00057FED">
        <w:rPr>
          <w:noProof/>
          <w:lang w:val="sr-Cyrl-RS"/>
        </w:rPr>
        <w:t xml:space="preserve"> дужни да </w:t>
      </w:r>
      <w:r w:rsidRPr="00057FED">
        <w:rPr>
          <w:noProof/>
          <w:lang w:val="sr-Cyrl-CS"/>
        </w:rPr>
        <w:t xml:space="preserve">врше предвиђене </w:t>
      </w:r>
      <w:r w:rsidRPr="00057FED">
        <w:rPr>
          <w:noProof/>
          <w:lang w:val="sr-Cyrl-RS"/>
        </w:rPr>
        <w:t xml:space="preserve">контроле (провере) и писмено саопштавају </w:t>
      </w:r>
      <w:r w:rsidRPr="00057FED">
        <w:rPr>
          <w:noProof/>
          <w:lang w:val="sr-Cyrl-CS"/>
        </w:rPr>
        <w:t xml:space="preserve">евентуалне </w:t>
      </w:r>
      <w:r w:rsidRPr="00057FED">
        <w:rPr>
          <w:noProof/>
          <w:lang w:val="sr-Cyrl-RS"/>
        </w:rPr>
        <w:t xml:space="preserve">примедбе </w:t>
      </w:r>
      <w:r w:rsidRPr="00057FED">
        <w:rPr>
          <w:noProof/>
          <w:lang w:val="sr-Cyrl-CS"/>
        </w:rPr>
        <w:t xml:space="preserve">Пружаоцу услуге </w:t>
      </w:r>
      <w:r w:rsidRPr="00057FED">
        <w:rPr>
          <w:noProof/>
          <w:lang w:val="sr-Cyrl-RS"/>
        </w:rPr>
        <w:t>у погледу установљених недостатака.</w:t>
      </w:r>
    </w:p>
    <w:p w14:paraId="41BFC235" w14:textId="77777777" w:rsidR="009064CB" w:rsidRDefault="009064CB" w:rsidP="00C10166">
      <w:pPr>
        <w:ind w:left="-567" w:right="-469"/>
        <w:rPr>
          <w:rFonts w:cs="Arial"/>
          <w:noProof/>
          <w:sz w:val="24"/>
          <w:szCs w:val="24"/>
        </w:rPr>
      </w:pPr>
      <w:r w:rsidRPr="00057FED">
        <w:rPr>
          <w:rFonts w:cs="Arial"/>
          <w:noProof/>
          <w:sz w:val="24"/>
          <w:szCs w:val="24"/>
        </w:rPr>
        <w:t xml:space="preserve">Ако дође до било каквог квантитативног или квалитативног одступања </w:t>
      </w:r>
      <w:r w:rsidRPr="00057FED">
        <w:rPr>
          <w:rFonts w:cs="Arial"/>
          <w:noProof/>
          <w:sz w:val="24"/>
          <w:szCs w:val="24"/>
          <w:lang w:val="sr-Cyrl-RS"/>
        </w:rPr>
        <w:t>Пружалац услуге се</w:t>
      </w:r>
      <w:r w:rsidRPr="00057FED">
        <w:rPr>
          <w:rFonts w:cs="Arial"/>
          <w:noProof/>
          <w:sz w:val="24"/>
          <w:szCs w:val="24"/>
        </w:rPr>
        <w:t xml:space="preserve"> обавезује да их у року од 2 (два) дана отклони, у супротном, Наручилац може раскинути овај </w:t>
      </w:r>
      <w:r w:rsidRPr="00057FED">
        <w:rPr>
          <w:rFonts w:cs="Arial"/>
          <w:sz w:val="24"/>
          <w:szCs w:val="24"/>
          <w:lang w:val="sr-Cyrl-RS"/>
        </w:rPr>
        <w:t>Оквирни споразум</w:t>
      </w:r>
      <w:r w:rsidRPr="00057FED">
        <w:rPr>
          <w:rFonts w:cs="Arial"/>
          <w:noProof/>
          <w:sz w:val="24"/>
          <w:szCs w:val="24"/>
        </w:rPr>
        <w:t xml:space="preserve"> и реализовати</w:t>
      </w:r>
      <w:r w:rsidRPr="00057FED">
        <w:rPr>
          <w:rFonts w:cs="Arial"/>
          <w:noProof/>
          <w:sz w:val="24"/>
          <w:szCs w:val="24"/>
          <w:lang w:val="sr-Cyrl-RS"/>
        </w:rPr>
        <w:t xml:space="preserve"> </w:t>
      </w:r>
      <w:r w:rsidRPr="00057FED">
        <w:rPr>
          <w:rFonts w:cs="Arial"/>
          <w:noProof/>
          <w:sz w:val="24"/>
          <w:szCs w:val="24"/>
        </w:rPr>
        <w:t>средство финансијског обезбеђења</w:t>
      </w:r>
      <w:r w:rsidRPr="00057FED">
        <w:rPr>
          <w:rFonts w:cs="Arial"/>
          <w:noProof/>
          <w:sz w:val="24"/>
          <w:szCs w:val="24"/>
          <w:lang w:val="sr-Cyrl-RS"/>
        </w:rPr>
        <w:t xml:space="preserve"> </w:t>
      </w:r>
      <w:r w:rsidRPr="00057FED">
        <w:rPr>
          <w:rFonts w:cs="Arial"/>
          <w:noProof/>
          <w:sz w:val="24"/>
          <w:szCs w:val="24"/>
        </w:rPr>
        <w:t xml:space="preserve"> за добро извршење посла.</w:t>
      </w:r>
    </w:p>
    <w:p w14:paraId="748A4BD5" w14:textId="77777777" w:rsidR="009064CB" w:rsidRPr="00057FED" w:rsidRDefault="009064CB" w:rsidP="00C10166">
      <w:pPr>
        <w:ind w:left="-567" w:right="-469"/>
        <w:jc w:val="center"/>
        <w:rPr>
          <w:rFonts w:cs="Arial"/>
          <w:b/>
          <w:sz w:val="24"/>
          <w:szCs w:val="24"/>
          <w:lang w:val="sr-Cyrl-RS"/>
        </w:rPr>
      </w:pPr>
      <w:r w:rsidRPr="00057FED">
        <w:rPr>
          <w:rFonts w:cs="Arial"/>
          <w:b/>
          <w:sz w:val="24"/>
          <w:szCs w:val="24"/>
        </w:rPr>
        <w:lastRenderedPageBreak/>
        <w:t>ВИША СИЛА</w:t>
      </w:r>
    </w:p>
    <w:p w14:paraId="788C2FC0"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4</w:t>
      </w:r>
      <w:r w:rsidRPr="00057FED">
        <w:rPr>
          <w:rFonts w:cs="Arial"/>
          <w:b/>
          <w:sz w:val="24"/>
          <w:szCs w:val="24"/>
        </w:rPr>
        <w:t>.</w:t>
      </w:r>
    </w:p>
    <w:p w14:paraId="3510BEE1" w14:textId="77777777" w:rsidR="009064CB" w:rsidRPr="00057FED" w:rsidRDefault="009064CB" w:rsidP="00B739B0">
      <w:pPr>
        <w:spacing w:before="0"/>
        <w:ind w:left="-567" w:right="-469"/>
        <w:rPr>
          <w:rFonts w:cs="Arial"/>
          <w:sz w:val="24"/>
          <w:szCs w:val="24"/>
        </w:rPr>
      </w:pPr>
      <w:r w:rsidRPr="00057FED">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5E778764" w14:textId="77777777" w:rsidR="009064CB" w:rsidRPr="00057FED" w:rsidRDefault="009064CB" w:rsidP="00C10166">
      <w:pPr>
        <w:ind w:left="-567" w:right="-469"/>
        <w:rPr>
          <w:rFonts w:cs="Arial"/>
          <w:sz w:val="24"/>
          <w:szCs w:val="24"/>
        </w:rPr>
      </w:pPr>
      <w:r w:rsidRPr="00057FED">
        <w:rPr>
          <w:rFont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2A91F660" w14:textId="77777777" w:rsidR="009064CB" w:rsidRPr="00057FED" w:rsidRDefault="009064CB" w:rsidP="00C10166">
      <w:pPr>
        <w:ind w:left="-567" w:right="-469"/>
        <w:rPr>
          <w:rFonts w:cs="Arial"/>
          <w:sz w:val="24"/>
          <w:szCs w:val="24"/>
          <w:lang w:val="sr-Cyrl-RS"/>
        </w:rPr>
      </w:pPr>
      <w:r w:rsidRPr="00057FED">
        <w:rPr>
          <w:rFonts w:cs="Arial"/>
          <w:sz w:val="24"/>
          <w:szCs w:val="24"/>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00773146">
        <w:rPr>
          <w:rFonts w:cs="Arial"/>
          <w:sz w:val="24"/>
          <w:szCs w:val="24"/>
          <w:lang w:val="sr-Cyrl-RS"/>
        </w:rPr>
        <w:t xml:space="preserve"> </w:t>
      </w:r>
      <w:r w:rsidRPr="00057FED">
        <w:rPr>
          <w:rFonts w:cs="Arial"/>
          <w:sz w:val="24"/>
          <w:szCs w:val="24"/>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 једна од страна не стиче право на накнаду било какве штете</w:t>
      </w:r>
      <w:r w:rsidRPr="00057FED">
        <w:rPr>
          <w:rFonts w:cs="Arial"/>
          <w:sz w:val="24"/>
          <w:szCs w:val="24"/>
          <w:lang w:val="sr-Cyrl-RS"/>
        </w:rPr>
        <w:t>.</w:t>
      </w:r>
    </w:p>
    <w:p w14:paraId="3CA57BB2" w14:textId="77777777" w:rsidR="009064CB" w:rsidRPr="00B179D0" w:rsidRDefault="009064CB" w:rsidP="00C10166">
      <w:pPr>
        <w:ind w:left="-567" w:right="-469"/>
        <w:rPr>
          <w:rFonts w:cs="Arial"/>
          <w:sz w:val="16"/>
          <w:szCs w:val="16"/>
          <w:lang w:val="sr-Cyrl-RS"/>
        </w:rPr>
      </w:pPr>
    </w:p>
    <w:p w14:paraId="338725B2" w14:textId="77777777" w:rsidR="009064CB" w:rsidRPr="00057FED" w:rsidRDefault="009064CB" w:rsidP="00C10166">
      <w:pPr>
        <w:ind w:left="-567" w:right="-469"/>
        <w:jc w:val="center"/>
        <w:rPr>
          <w:rFonts w:cs="Arial"/>
          <w:b/>
          <w:sz w:val="24"/>
          <w:szCs w:val="24"/>
        </w:rPr>
      </w:pPr>
      <w:r w:rsidRPr="00057FED">
        <w:rPr>
          <w:rFonts w:cs="Arial"/>
          <w:b/>
          <w:sz w:val="24"/>
          <w:szCs w:val="24"/>
        </w:rPr>
        <w:t>ЗАВРШНЕ ОДРЕДБЕ</w:t>
      </w:r>
    </w:p>
    <w:p w14:paraId="62BDE2D2"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5</w:t>
      </w:r>
      <w:r w:rsidRPr="00057FED">
        <w:rPr>
          <w:rFonts w:cs="Arial"/>
          <w:b/>
          <w:sz w:val="24"/>
          <w:szCs w:val="24"/>
        </w:rPr>
        <w:t>.</w:t>
      </w:r>
    </w:p>
    <w:p w14:paraId="29B3853B" w14:textId="77777777" w:rsidR="009064CB" w:rsidRPr="00057FED" w:rsidRDefault="009064CB" w:rsidP="00B739B0">
      <w:pPr>
        <w:spacing w:before="0"/>
        <w:ind w:left="-567" w:right="-469"/>
        <w:rPr>
          <w:rFonts w:cs="Arial"/>
          <w:sz w:val="24"/>
          <w:szCs w:val="24"/>
        </w:rPr>
      </w:pPr>
      <w:r w:rsidRPr="00057FED">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70AF455" w14:textId="77777777" w:rsidR="009064CB" w:rsidRPr="00057FED" w:rsidRDefault="009064CB" w:rsidP="00C10166">
      <w:pPr>
        <w:ind w:left="-567" w:right="-469"/>
        <w:rPr>
          <w:rFonts w:cs="Arial"/>
          <w:sz w:val="24"/>
          <w:szCs w:val="24"/>
          <w:lang w:val="sr-Cyrl-RS"/>
        </w:rPr>
      </w:pPr>
      <w:r w:rsidRPr="00057FED">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2A4C6128" w14:textId="77777777" w:rsidR="009064CB" w:rsidRPr="00057FED" w:rsidRDefault="009064CB" w:rsidP="00C10166">
      <w:pPr>
        <w:ind w:left="-567" w:right="-469"/>
        <w:rPr>
          <w:rFonts w:cs="Arial"/>
          <w:sz w:val="24"/>
          <w:szCs w:val="24"/>
          <w:lang w:val="sr-Cyrl-RS"/>
        </w:rPr>
      </w:pPr>
      <w:r w:rsidRPr="00057FED">
        <w:rPr>
          <w:rFonts w:cs="Arial"/>
          <w:sz w:val="24"/>
          <w:szCs w:val="24"/>
        </w:rPr>
        <w:t xml:space="preserve">Ниједна страна нема право да неку од својих права и обавеза из овог </w:t>
      </w:r>
      <w:r w:rsidRPr="00057FED">
        <w:rPr>
          <w:rFonts w:cs="Arial"/>
          <w:sz w:val="24"/>
          <w:szCs w:val="24"/>
          <w:lang w:val="sr-Cyrl-RS"/>
        </w:rPr>
        <w:t>Оквирног споразума</w:t>
      </w:r>
      <w:r w:rsidRPr="00057FED">
        <w:rPr>
          <w:rFonts w:cs="Arial"/>
          <w:sz w:val="24"/>
          <w:szCs w:val="24"/>
        </w:rPr>
        <w:t xml:space="preserve"> уступи, прода нити заложи трећем лицу без претходне писане сагласности друге </w:t>
      </w:r>
      <w:r w:rsidRPr="00057FED">
        <w:rPr>
          <w:rFonts w:cs="Arial"/>
          <w:sz w:val="24"/>
          <w:szCs w:val="24"/>
          <w:lang w:val="sr-Cyrl-RS"/>
        </w:rPr>
        <w:t>Ст</w:t>
      </w:r>
      <w:r w:rsidRPr="00057FED">
        <w:rPr>
          <w:rFonts w:cs="Arial"/>
          <w:sz w:val="24"/>
          <w:szCs w:val="24"/>
        </w:rPr>
        <w:t>ране.</w:t>
      </w:r>
    </w:p>
    <w:p w14:paraId="4F38142C"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6</w:t>
      </w:r>
      <w:r w:rsidRPr="00057FED">
        <w:rPr>
          <w:rFonts w:cs="Arial"/>
          <w:b/>
          <w:sz w:val="24"/>
          <w:szCs w:val="24"/>
        </w:rPr>
        <w:t>.</w:t>
      </w:r>
    </w:p>
    <w:p w14:paraId="356AB141" w14:textId="77777777" w:rsidR="009064CB" w:rsidRPr="00057FED" w:rsidRDefault="009064CB" w:rsidP="00B739B0">
      <w:pPr>
        <w:spacing w:before="0"/>
        <w:ind w:left="-567" w:right="-469"/>
        <w:rPr>
          <w:rFonts w:eastAsia="Calibri" w:cs="Arial"/>
          <w:sz w:val="24"/>
          <w:szCs w:val="24"/>
          <w:lang w:val="sr-Cyrl-RS"/>
        </w:rPr>
      </w:pPr>
      <w:r w:rsidRPr="00057FED">
        <w:rPr>
          <w:rFonts w:eastAsia="Calibri" w:cs="Arial"/>
          <w:sz w:val="24"/>
          <w:szCs w:val="24"/>
        </w:rPr>
        <w:t xml:space="preserve">Пружалац услугe је дужан да без одлагања, а најкасније у року од 5 (словима: пет) дана од дана настанка промене у било којем од података </w:t>
      </w:r>
      <w:r w:rsidRPr="00057FED">
        <w:rPr>
          <w:rFonts w:eastAsia="TimesNewRomanPSMT" w:cs="Arial"/>
          <w:sz w:val="24"/>
          <w:szCs w:val="24"/>
        </w:rPr>
        <w:t>у вези са испуњеношћу услова из поступка јавне набавке</w:t>
      </w:r>
      <w:r w:rsidRPr="00057FED">
        <w:rPr>
          <w:rFonts w:eastAsia="Calibri" w:cs="Arial"/>
          <w:sz w:val="24"/>
          <w:szCs w:val="24"/>
        </w:rPr>
        <w:t>, о насталој промени писмено обавести Корисника услуге и да је документује на прописан начин.</w:t>
      </w:r>
    </w:p>
    <w:p w14:paraId="591ED936" w14:textId="77777777" w:rsidR="009064CB" w:rsidRPr="00057FED" w:rsidRDefault="009064CB" w:rsidP="00C10166">
      <w:pPr>
        <w:ind w:left="-567" w:right="-469"/>
        <w:rPr>
          <w:rFonts w:eastAsia="Calibri" w:cs="Arial"/>
          <w:sz w:val="24"/>
          <w:szCs w:val="24"/>
        </w:rPr>
      </w:pPr>
      <w:r w:rsidRPr="00057FED">
        <w:rPr>
          <w:rFonts w:eastAsia="Calibri" w:cs="Arial"/>
          <w:sz w:val="24"/>
          <w:szCs w:val="24"/>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0F7FDB37" w14:textId="77777777" w:rsidR="009064CB" w:rsidRPr="00057FED" w:rsidRDefault="009064CB" w:rsidP="00C10166">
      <w:pPr>
        <w:ind w:left="-567" w:right="-469"/>
        <w:jc w:val="center"/>
        <w:rPr>
          <w:rFonts w:cs="Arial"/>
          <w:b/>
          <w:sz w:val="24"/>
          <w:szCs w:val="24"/>
        </w:rPr>
      </w:pPr>
      <w:r w:rsidRPr="00057FED">
        <w:rPr>
          <w:rFonts w:cs="Arial"/>
          <w:b/>
          <w:sz w:val="24"/>
          <w:szCs w:val="24"/>
        </w:rPr>
        <w:t>Члан 2</w:t>
      </w:r>
      <w:r w:rsidR="00214FE3">
        <w:rPr>
          <w:rFonts w:cs="Arial"/>
          <w:b/>
          <w:sz w:val="24"/>
          <w:szCs w:val="24"/>
        </w:rPr>
        <w:t>7</w:t>
      </w:r>
      <w:r w:rsidRPr="00057FED">
        <w:rPr>
          <w:rFonts w:cs="Arial"/>
          <w:b/>
          <w:sz w:val="24"/>
          <w:szCs w:val="24"/>
        </w:rPr>
        <w:t>.</w:t>
      </w:r>
    </w:p>
    <w:p w14:paraId="3709845A" w14:textId="77777777" w:rsidR="009064CB" w:rsidRPr="00057FED" w:rsidRDefault="009064CB" w:rsidP="00B739B0">
      <w:pPr>
        <w:spacing w:before="0"/>
        <w:ind w:left="-567" w:right="-469"/>
        <w:rPr>
          <w:rFonts w:cs="Arial"/>
          <w:sz w:val="24"/>
          <w:szCs w:val="24"/>
        </w:rPr>
      </w:pPr>
      <w:r w:rsidRPr="00057FED">
        <w:rPr>
          <w:rFonts w:cs="Arial"/>
          <w:sz w:val="24"/>
          <w:szCs w:val="24"/>
        </w:rPr>
        <w:t xml:space="preserve">У случају неоснованог одустанка или неиспуњења Оквирног споразума од стране једне стране, друга страна у Оквирном споразуму има право на раскид истог и накнаду штете. </w:t>
      </w:r>
    </w:p>
    <w:p w14:paraId="03275374" w14:textId="77777777" w:rsidR="009064CB" w:rsidRPr="00057FED" w:rsidRDefault="009064CB" w:rsidP="00C10166">
      <w:pPr>
        <w:ind w:left="-567" w:right="-469"/>
        <w:rPr>
          <w:rFonts w:cs="Arial"/>
          <w:sz w:val="24"/>
          <w:szCs w:val="24"/>
        </w:rPr>
      </w:pPr>
      <w:r w:rsidRPr="00057FED">
        <w:rPr>
          <w:rFonts w:cs="Arial"/>
          <w:sz w:val="24"/>
          <w:szCs w:val="24"/>
        </w:rPr>
        <w:t xml:space="preserve">За све што није регулисано овим Оквирним споразумом, примењиваће се одредбе Закона о облигационим односима и других закона, подзаконских аката, стандарда и техничких </w:t>
      </w:r>
      <w:r w:rsidRPr="00057FED">
        <w:rPr>
          <w:rFonts w:cs="Arial"/>
          <w:sz w:val="24"/>
          <w:szCs w:val="24"/>
        </w:rPr>
        <w:lastRenderedPageBreak/>
        <w:t>норматива Републике Србије – примењивих с обзиром на предмет овог Оквирног споразума.</w:t>
      </w:r>
    </w:p>
    <w:p w14:paraId="16B94C0E"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8</w:t>
      </w:r>
      <w:r w:rsidRPr="00057FED">
        <w:rPr>
          <w:rFonts w:cs="Arial"/>
          <w:b/>
          <w:sz w:val="24"/>
          <w:szCs w:val="24"/>
        </w:rPr>
        <w:t>.</w:t>
      </w:r>
    </w:p>
    <w:p w14:paraId="5DA7706E" w14:textId="77777777" w:rsidR="009064CB" w:rsidRPr="00057FED" w:rsidRDefault="009064CB" w:rsidP="00B739B0">
      <w:pPr>
        <w:spacing w:before="0"/>
        <w:ind w:left="-567" w:right="-469"/>
        <w:rPr>
          <w:rFonts w:cs="Arial"/>
          <w:sz w:val="24"/>
          <w:szCs w:val="24"/>
        </w:rPr>
      </w:pPr>
      <w:r w:rsidRPr="00057FED">
        <w:rPr>
          <w:rFonts w:cs="Arial"/>
          <w:sz w:val="24"/>
          <w:szCs w:val="24"/>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7B911768"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Pr="00057FED">
        <w:rPr>
          <w:rFonts w:cs="Arial"/>
          <w:b/>
          <w:sz w:val="24"/>
          <w:szCs w:val="24"/>
          <w:lang w:val="sr-Cyrl-RS"/>
        </w:rPr>
        <w:t>2</w:t>
      </w:r>
      <w:r w:rsidR="00214FE3">
        <w:rPr>
          <w:rFonts w:cs="Arial"/>
          <w:b/>
          <w:sz w:val="24"/>
          <w:szCs w:val="24"/>
        </w:rPr>
        <w:t>9</w:t>
      </w:r>
      <w:r w:rsidRPr="00057FED">
        <w:rPr>
          <w:rFonts w:cs="Arial"/>
          <w:b/>
          <w:sz w:val="24"/>
          <w:szCs w:val="24"/>
        </w:rPr>
        <w:t>.</w:t>
      </w:r>
    </w:p>
    <w:p w14:paraId="083BDCC2" w14:textId="77777777" w:rsidR="009064CB" w:rsidRPr="00057FED" w:rsidRDefault="009064CB" w:rsidP="00B739B0">
      <w:pPr>
        <w:spacing w:before="0"/>
        <w:ind w:left="-567" w:right="-469"/>
        <w:rPr>
          <w:rFonts w:cs="Arial"/>
          <w:sz w:val="24"/>
          <w:szCs w:val="24"/>
        </w:rPr>
      </w:pPr>
      <w:r w:rsidRPr="00057FED">
        <w:rPr>
          <w:rFonts w:cs="Arial"/>
          <w:sz w:val="24"/>
          <w:szCs w:val="24"/>
        </w:rPr>
        <w:t>Евентуалне спорове по овом Оквирном споразуму стране у Оквирном споразуму ће настојати да реше на споразуман начин, а уколико у томе не успеју, уговара се надлежност суда  у Београду. (Стална арбитража при Привредној комори Србије са местом арбитраже у Београду, уз примену њеног Правилника</w:t>
      </w:r>
      <w:r w:rsidR="00892B31">
        <w:rPr>
          <w:rFonts w:cs="Arial"/>
          <w:sz w:val="24"/>
          <w:szCs w:val="24"/>
          <w:lang w:val="sr-Cyrl-RS"/>
        </w:rPr>
        <w:t>.</w:t>
      </w:r>
      <w:r w:rsidRPr="00057FED">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7B90A835"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00214FE3">
        <w:rPr>
          <w:rFonts w:cs="Arial"/>
          <w:b/>
          <w:sz w:val="24"/>
          <w:szCs w:val="24"/>
        </w:rPr>
        <w:t>30</w:t>
      </w:r>
      <w:r w:rsidRPr="00057FED">
        <w:rPr>
          <w:rFonts w:cs="Arial"/>
          <w:b/>
          <w:sz w:val="24"/>
          <w:szCs w:val="24"/>
        </w:rPr>
        <w:t>.</w:t>
      </w:r>
    </w:p>
    <w:p w14:paraId="7792001F" w14:textId="77777777" w:rsidR="009064CB" w:rsidRPr="00057FED" w:rsidRDefault="009064CB" w:rsidP="006B6D11">
      <w:pPr>
        <w:spacing w:before="0" w:after="240"/>
        <w:ind w:left="-567" w:right="-469"/>
        <w:rPr>
          <w:rFonts w:cs="Arial"/>
          <w:sz w:val="24"/>
          <w:szCs w:val="24"/>
        </w:rPr>
      </w:pPr>
      <w:r w:rsidRPr="00057FED">
        <w:rPr>
          <w:rFonts w:cs="Arial"/>
          <w:sz w:val="24"/>
          <w:szCs w:val="24"/>
        </w:rPr>
        <w:t>Оквирни споразум је сачињен у 6 (словима: шест) истоветних примерака од којих  по 3 (словима: три) за сваку страну у Оквирном споразуму.</w:t>
      </w:r>
    </w:p>
    <w:p w14:paraId="371BA3AB" w14:textId="77777777" w:rsidR="009064CB" w:rsidRPr="00057FED" w:rsidRDefault="009064CB" w:rsidP="00C10166">
      <w:pPr>
        <w:ind w:left="-567" w:right="-469"/>
        <w:jc w:val="center"/>
        <w:rPr>
          <w:rFonts w:cs="Arial"/>
          <w:b/>
          <w:sz w:val="24"/>
          <w:szCs w:val="24"/>
        </w:rPr>
      </w:pPr>
      <w:r w:rsidRPr="00057FED">
        <w:rPr>
          <w:rFonts w:cs="Arial"/>
          <w:b/>
          <w:sz w:val="24"/>
          <w:szCs w:val="24"/>
        </w:rPr>
        <w:t xml:space="preserve">Члан </w:t>
      </w:r>
      <w:r w:rsidR="00214FE3">
        <w:rPr>
          <w:rFonts w:cs="Arial"/>
          <w:b/>
          <w:sz w:val="24"/>
          <w:szCs w:val="24"/>
          <w:lang w:val="sr-Cyrl-RS"/>
        </w:rPr>
        <w:t>31</w:t>
      </w:r>
      <w:r w:rsidRPr="00057FED">
        <w:rPr>
          <w:rFonts w:cs="Arial"/>
          <w:b/>
          <w:sz w:val="24"/>
          <w:szCs w:val="24"/>
        </w:rPr>
        <w:t>.</w:t>
      </w:r>
    </w:p>
    <w:p w14:paraId="3A629B15" w14:textId="77777777" w:rsidR="009064CB" w:rsidRPr="00057FED" w:rsidRDefault="009064CB" w:rsidP="00B739B0">
      <w:pPr>
        <w:spacing w:before="0"/>
        <w:ind w:left="-567" w:right="-469"/>
        <w:rPr>
          <w:rFonts w:cs="Arial"/>
          <w:sz w:val="24"/>
          <w:szCs w:val="24"/>
        </w:rPr>
      </w:pPr>
      <w:r w:rsidRPr="00057FED">
        <w:rPr>
          <w:rFonts w:cs="Arial"/>
          <w:sz w:val="24"/>
          <w:szCs w:val="24"/>
        </w:rPr>
        <w:t>Саставни део овог Оквирни споразума чине:</w:t>
      </w:r>
    </w:p>
    <w:p w14:paraId="73E444CD" w14:textId="77777777" w:rsidR="009064CB" w:rsidRPr="00057FED" w:rsidRDefault="009064CB" w:rsidP="00C10166">
      <w:pPr>
        <w:ind w:left="-567" w:right="-469"/>
        <w:rPr>
          <w:rFonts w:cs="Arial"/>
          <w:sz w:val="24"/>
          <w:szCs w:val="24"/>
        </w:rPr>
      </w:pPr>
      <w:r w:rsidRPr="00057FED">
        <w:rPr>
          <w:rFonts w:cs="Arial"/>
          <w:sz w:val="24"/>
          <w:szCs w:val="24"/>
        </w:rPr>
        <w:t>Прилог број 1</w:t>
      </w:r>
      <w:r w:rsidRPr="00057FED">
        <w:rPr>
          <w:rFonts w:cs="Arial"/>
          <w:sz w:val="24"/>
          <w:szCs w:val="24"/>
        </w:rPr>
        <w:tab/>
        <w:t>Конкурсна документација;(www.ujn.gov.rs;šifra:____________)</w:t>
      </w:r>
    </w:p>
    <w:p w14:paraId="173053F4" w14:textId="77777777" w:rsidR="009064CB" w:rsidRPr="00057FED" w:rsidRDefault="009064CB" w:rsidP="00C10166">
      <w:pPr>
        <w:ind w:left="-567" w:right="-469"/>
        <w:rPr>
          <w:rFonts w:cs="Arial"/>
          <w:sz w:val="24"/>
          <w:szCs w:val="24"/>
        </w:rPr>
      </w:pPr>
      <w:r w:rsidRPr="00057FED">
        <w:rPr>
          <w:rFonts w:cs="Arial"/>
          <w:sz w:val="24"/>
          <w:szCs w:val="24"/>
        </w:rPr>
        <w:t>Прилог број 2</w:t>
      </w:r>
      <w:r w:rsidRPr="00057FED">
        <w:rPr>
          <w:rFonts w:cs="Arial"/>
          <w:sz w:val="24"/>
          <w:szCs w:val="24"/>
        </w:rPr>
        <w:tab/>
        <w:t>Понуда бр.... од .... ;</w:t>
      </w:r>
      <w:r w:rsidRPr="00057FED">
        <w:rPr>
          <w:rFonts w:cs="Arial"/>
          <w:sz w:val="24"/>
          <w:szCs w:val="24"/>
        </w:rPr>
        <w:tab/>
      </w:r>
    </w:p>
    <w:p w14:paraId="34116546" w14:textId="77777777" w:rsidR="009064CB" w:rsidRPr="00057FED" w:rsidRDefault="009064CB" w:rsidP="00C10166">
      <w:pPr>
        <w:ind w:left="-567" w:right="-469"/>
        <w:rPr>
          <w:rFonts w:cs="Arial"/>
          <w:sz w:val="24"/>
          <w:szCs w:val="24"/>
        </w:rPr>
      </w:pPr>
      <w:r w:rsidRPr="00057FED">
        <w:rPr>
          <w:rFonts w:cs="Arial"/>
          <w:sz w:val="24"/>
          <w:szCs w:val="24"/>
        </w:rPr>
        <w:t>Прилог број 3</w:t>
      </w:r>
      <w:r w:rsidRPr="00057FED">
        <w:rPr>
          <w:rFonts w:cs="Arial"/>
          <w:sz w:val="24"/>
          <w:szCs w:val="24"/>
        </w:rPr>
        <w:tab/>
        <w:t>Структура цене из Понуде;</w:t>
      </w:r>
    </w:p>
    <w:p w14:paraId="1A66F9A9" w14:textId="77777777" w:rsidR="009064CB" w:rsidRPr="00057FED" w:rsidRDefault="009064CB" w:rsidP="00C10166">
      <w:pPr>
        <w:ind w:left="-567" w:right="-469"/>
        <w:rPr>
          <w:rFonts w:cs="Arial"/>
          <w:sz w:val="24"/>
          <w:szCs w:val="24"/>
        </w:rPr>
      </w:pPr>
      <w:r w:rsidRPr="00057FED">
        <w:rPr>
          <w:rFonts w:cs="Arial"/>
          <w:sz w:val="24"/>
          <w:szCs w:val="24"/>
        </w:rPr>
        <w:t>Прилог број 4</w:t>
      </w:r>
      <w:r w:rsidRPr="00057FED">
        <w:rPr>
          <w:rFonts w:cs="Arial"/>
          <w:sz w:val="24"/>
          <w:szCs w:val="24"/>
        </w:rPr>
        <w:tab/>
        <w:t>Средства финансијског обезбеђења</w:t>
      </w:r>
    </w:p>
    <w:p w14:paraId="7B8489F4" w14:textId="77777777" w:rsidR="009064CB" w:rsidRPr="00057FED" w:rsidRDefault="00175FC4" w:rsidP="00C10166">
      <w:pPr>
        <w:ind w:left="-567" w:right="-469"/>
        <w:rPr>
          <w:rFonts w:cs="Arial"/>
          <w:sz w:val="24"/>
          <w:szCs w:val="24"/>
        </w:rPr>
      </w:pPr>
      <w:r>
        <w:rPr>
          <w:rFonts w:cs="Arial"/>
          <w:sz w:val="24"/>
          <w:szCs w:val="24"/>
        </w:rPr>
        <w:t xml:space="preserve">Прилог број 5       </w:t>
      </w:r>
      <w:r w:rsidR="009064CB" w:rsidRPr="00057FED">
        <w:rPr>
          <w:rFonts w:cs="Arial"/>
          <w:sz w:val="24"/>
          <w:szCs w:val="24"/>
        </w:rPr>
        <w:t>Списак извршилаца</w:t>
      </w:r>
      <w:r w:rsidR="009064CB" w:rsidRPr="00057FED">
        <w:rPr>
          <w:rFonts w:cs="Arial"/>
          <w:sz w:val="24"/>
          <w:szCs w:val="24"/>
          <w:lang w:val="sr-Cyrl-RS"/>
        </w:rPr>
        <w:t xml:space="preserve"> ангажованих од стране Пружаоца услуге</w:t>
      </w:r>
    </w:p>
    <w:p w14:paraId="26AD535F" w14:textId="77777777" w:rsidR="009064CB" w:rsidRPr="00057FED" w:rsidRDefault="00175FC4" w:rsidP="00C10166">
      <w:pPr>
        <w:ind w:left="-567" w:right="-469"/>
        <w:rPr>
          <w:rFonts w:cs="Arial"/>
          <w:sz w:val="24"/>
          <w:szCs w:val="24"/>
          <w:lang w:val="sr-Cyrl-RS"/>
        </w:rPr>
      </w:pPr>
      <w:r>
        <w:rPr>
          <w:rFonts w:cs="Arial"/>
          <w:sz w:val="24"/>
          <w:szCs w:val="24"/>
        </w:rPr>
        <w:t xml:space="preserve">Прилог број 6       </w:t>
      </w:r>
      <w:r w:rsidR="009064CB" w:rsidRPr="00057FED">
        <w:rPr>
          <w:rFonts w:cs="Arial"/>
          <w:sz w:val="24"/>
          <w:szCs w:val="24"/>
        </w:rPr>
        <w:t>Споразум о заједничком извршењу услуге бр....од....</w:t>
      </w:r>
    </w:p>
    <w:p w14:paraId="6264358E" w14:textId="77777777" w:rsidR="009064CB" w:rsidRDefault="00175FC4" w:rsidP="00C10166">
      <w:pPr>
        <w:ind w:left="-567" w:right="-469"/>
        <w:rPr>
          <w:rFonts w:cs="Arial"/>
          <w:sz w:val="24"/>
          <w:szCs w:val="24"/>
        </w:rPr>
      </w:pPr>
      <w:r>
        <w:rPr>
          <w:rFonts w:cs="Arial"/>
          <w:sz w:val="24"/>
          <w:szCs w:val="24"/>
          <w:lang w:val="sr-Cyrl-RS"/>
        </w:rPr>
        <w:t xml:space="preserve">Прилог број 7       </w:t>
      </w:r>
      <w:r w:rsidR="009064CB" w:rsidRPr="00057FED">
        <w:rPr>
          <w:rFonts w:cs="Arial"/>
          <w:sz w:val="24"/>
          <w:szCs w:val="24"/>
        </w:rPr>
        <w:t xml:space="preserve">Прилог </w:t>
      </w:r>
      <w:r w:rsidR="009064CB" w:rsidRPr="00057FED">
        <w:rPr>
          <w:rFonts w:cs="Arial"/>
          <w:sz w:val="24"/>
          <w:szCs w:val="24"/>
          <w:lang w:val="sr-Cyrl-RS"/>
        </w:rPr>
        <w:t xml:space="preserve">правила </w:t>
      </w:r>
      <w:r w:rsidR="009064CB" w:rsidRPr="00057FED">
        <w:rPr>
          <w:rFonts w:cs="Arial"/>
          <w:sz w:val="24"/>
          <w:szCs w:val="24"/>
        </w:rPr>
        <w:t>о безбедности и здрављу на раду</w:t>
      </w:r>
    </w:p>
    <w:p w14:paraId="396784D1" w14:textId="77777777" w:rsidR="006B6D11" w:rsidRDefault="006B6D11" w:rsidP="00C10166">
      <w:pPr>
        <w:ind w:left="-567" w:right="-469"/>
        <w:rPr>
          <w:rFonts w:cs="Arial"/>
          <w:sz w:val="24"/>
          <w:szCs w:val="24"/>
          <w:lang w:val="sr-Cyrl-RS"/>
        </w:rPr>
      </w:pPr>
      <w:r>
        <w:rPr>
          <w:rFonts w:cs="Arial"/>
          <w:sz w:val="24"/>
          <w:szCs w:val="24"/>
          <w:lang w:val="sr-Cyrl-RS"/>
        </w:rPr>
        <w:t>Прилог број 8       Наруџбеница</w:t>
      </w:r>
    </w:p>
    <w:p w14:paraId="535F25E8" w14:textId="77777777" w:rsidR="006B6D11" w:rsidRPr="006B6D11" w:rsidRDefault="006B6D11" w:rsidP="00C10166">
      <w:pPr>
        <w:ind w:left="-567" w:right="-469"/>
        <w:rPr>
          <w:rFonts w:cs="Arial"/>
          <w:sz w:val="24"/>
          <w:szCs w:val="24"/>
          <w:lang w:val="sr-Cyrl-RS"/>
        </w:rPr>
      </w:pPr>
    </w:p>
    <w:p w14:paraId="043E2946" w14:textId="77777777" w:rsidR="009064CB" w:rsidRPr="00057FED" w:rsidRDefault="009064CB" w:rsidP="00C10166">
      <w:pPr>
        <w:ind w:left="-567" w:right="-469"/>
        <w:jc w:val="center"/>
        <w:rPr>
          <w:rFonts w:cs="Arial"/>
          <w:b/>
          <w:sz w:val="24"/>
          <w:szCs w:val="24"/>
        </w:rPr>
      </w:pPr>
      <w:r w:rsidRPr="00057FED">
        <w:rPr>
          <w:rFonts w:cs="Arial"/>
          <w:b/>
          <w:sz w:val="24"/>
          <w:szCs w:val="24"/>
        </w:rPr>
        <w:t>Члан 3</w:t>
      </w:r>
      <w:r w:rsidR="00214FE3">
        <w:rPr>
          <w:rFonts w:cs="Arial"/>
          <w:b/>
          <w:sz w:val="24"/>
          <w:szCs w:val="24"/>
        </w:rPr>
        <w:t>2</w:t>
      </w:r>
      <w:r w:rsidRPr="00057FED">
        <w:rPr>
          <w:rFonts w:cs="Arial"/>
          <w:b/>
          <w:sz w:val="24"/>
          <w:szCs w:val="24"/>
        </w:rPr>
        <w:t>.</w:t>
      </w:r>
    </w:p>
    <w:p w14:paraId="5FC21CCC" w14:textId="77777777" w:rsidR="009064CB" w:rsidRPr="00057FED" w:rsidRDefault="009064CB" w:rsidP="00C10166">
      <w:pPr>
        <w:ind w:left="-567" w:right="-469"/>
        <w:rPr>
          <w:rFonts w:cs="Arial"/>
          <w:sz w:val="24"/>
          <w:szCs w:val="24"/>
        </w:rPr>
      </w:pPr>
      <w:r w:rsidRPr="00057FED">
        <w:rPr>
          <w:rFonts w:cs="Arial"/>
          <w:sz w:val="24"/>
          <w:szCs w:val="24"/>
        </w:rPr>
        <w:t>Овај Оквирни споразум се закључује у 6 (словима: шест) примерака од којих свака страна у споразуму задржава по 3 (словима: три) идентична примерка Оквирног споразума.</w:t>
      </w:r>
    </w:p>
    <w:p w14:paraId="34D7AB0E" w14:textId="77777777" w:rsidR="009064CB" w:rsidRPr="00057FED" w:rsidRDefault="009064CB" w:rsidP="00C10166">
      <w:pPr>
        <w:ind w:left="-567" w:right="-469"/>
        <w:rPr>
          <w:rFonts w:cs="Arial"/>
          <w:sz w:val="24"/>
          <w:szCs w:val="24"/>
        </w:rPr>
      </w:pPr>
    </w:p>
    <w:p w14:paraId="50CA15F8" w14:textId="77777777" w:rsidR="009064CB" w:rsidRPr="00057FED" w:rsidRDefault="009064CB" w:rsidP="00C10166">
      <w:pPr>
        <w:ind w:left="-567" w:right="-469"/>
        <w:rPr>
          <w:rFonts w:cs="Arial"/>
          <w:sz w:val="24"/>
          <w:szCs w:val="24"/>
        </w:rPr>
      </w:pPr>
      <w:r w:rsidRPr="00057FED">
        <w:rPr>
          <w:rFonts w:cs="Arial"/>
          <w:sz w:val="24"/>
          <w:szCs w:val="24"/>
        </w:rPr>
        <w:t xml:space="preserve">                КОРИСНИК УСЛУГЕ </w:t>
      </w:r>
    </w:p>
    <w:p w14:paraId="73B9BBC8" w14:textId="77777777" w:rsidR="009064CB" w:rsidRPr="00057FED" w:rsidRDefault="009064CB" w:rsidP="006B6D11">
      <w:pPr>
        <w:spacing w:before="0"/>
        <w:ind w:left="-567" w:right="-469"/>
        <w:rPr>
          <w:rFonts w:cs="Arial"/>
          <w:sz w:val="24"/>
          <w:szCs w:val="24"/>
        </w:rPr>
      </w:pPr>
      <w:r w:rsidRPr="00057FED">
        <w:rPr>
          <w:rFonts w:cs="Arial"/>
          <w:sz w:val="24"/>
          <w:szCs w:val="24"/>
        </w:rPr>
        <w:t xml:space="preserve">                  Јавно предузеће </w:t>
      </w:r>
    </w:p>
    <w:p w14:paraId="3765EF0D" w14:textId="77777777" w:rsidR="009064CB" w:rsidRPr="00057FED" w:rsidRDefault="009064CB" w:rsidP="006B6D11">
      <w:pPr>
        <w:spacing w:before="0"/>
        <w:ind w:left="-567" w:right="-469"/>
        <w:rPr>
          <w:rFonts w:cs="Arial"/>
          <w:sz w:val="24"/>
          <w:szCs w:val="24"/>
        </w:rPr>
      </w:pPr>
      <w:r w:rsidRPr="00057FED">
        <w:rPr>
          <w:rFonts w:cs="Arial"/>
          <w:sz w:val="24"/>
          <w:szCs w:val="24"/>
        </w:rPr>
        <w:t xml:space="preserve">   “Електропривреда Србије Београд”                                ПРУЖАЛАЦ  УСЛУГЕ</w:t>
      </w:r>
    </w:p>
    <w:p w14:paraId="5C90A840" w14:textId="77777777" w:rsidR="009064CB" w:rsidRPr="00057FED" w:rsidRDefault="009064CB" w:rsidP="00C10166">
      <w:pPr>
        <w:ind w:left="-567" w:right="-469"/>
        <w:rPr>
          <w:rFonts w:cs="Arial"/>
          <w:sz w:val="24"/>
          <w:szCs w:val="24"/>
        </w:rPr>
      </w:pPr>
      <w:r w:rsidRPr="00057FED">
        <w:rPr>
          <w:rFonts w:cs="Arial"/>
          <w:sz w:val="24"/>
          <w:szCs w:val="24"/>
        </w:rPr>
        <w:t xml:space="preserve">                                                                                                            Назив</w:t>
      </w:r>
    </w:p>
    <w:p w14:paraId="349399FC" w14:textId="77777777" w:rsidR="009064CB" w:rsidRPr="00057FED" w:rsidRDefault="009064CB" w:rsidP="00C10166">
      <w:pPr>
        <w:ind w:left="-567" w:right="-469"/>
        <w:rPr>
          <w:rFonts w:cs="Arial"/>
          <w:sz w:val="24"/>
          <w:szCs w:val="24"/>
        </w:rPr>
      </w:pPr>
      <w:r w:rsidRPr="00057FED">
        <w:rPr>
          <w:rFonts w:cs="Arial"/>
          <w:sz w:val="24"/>
          <w:szCs w:val="24"/>
        </w:rPr>
        <w:t xml:space="preserve">              ____________________                                         _____________________</w:t>
      </w:r>
    </w:p>
    <w:p w14:paraId="1D872041"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rPr>
        <w:tab/>
        <w:t>Милорад Грчић</w:t>
      </w:r>
    </w:p>
    <w:p w14:paraId="63ED30EF" w14:textId="77777777" w:rsidR="009064CB" w:rsidRPr="00057FED" w:rsidRDefault="009064CB" w:rsidP="00C10166">
      <w:pPr>
        <w:ind w:left="-567" w:right="-469"/>
        <w:rPr>
          <w:rFonts w:cs="Arial"/>
          <w:sz w:val="24"/>
          <w:szCs w:val="24"/>
        </w:rPr>
      </w:pPr>
      <w:r w:rsidRPr="00057FED">
        <w:rPr>
          <w:rFonts w:cs="Arial"/>
          <w:sz w:val="24"/>
          <w:szCs w:val="24"/>
        </w:rPr>
        <w:t xml:space="preserve">                        </w:t>
      </w:r>
      <w:r w:rsidRPr="00057FED">
        <w:rPr>
          <w:rFonts w:cs="Arial"/>
          <w:sz w:val="24"/>
          <w:szCs w:val="24"/>
          <w:lang w:val="sr-Cyrl-RS"/>
        </w:rPr>
        <w:t>в</w:t>
      </w:r>
      <w:r w:rsidRPr="00057FED">
        <w:rPr>
          <w:rFonts w:cs="Arial"/>
          <w:sz w:val="24"/>
          <w:szCs w:val="24"/>
        </w:rPr>
        <w:t>.д. директора                                       Име и презиме, функција</w:t>
      </w:r>
    </w:p>
    <w:p w14:paraId="1D7B1A11" w14:textId="77777777" w:rsidR="009064CB" w:rsidRPr="006B6D11" w:rsidRDefault="009064CB" w:rsidP="00C10166">
      <w:pPr>
        <w:ind w:left="-567" w:right="-469"/>
        <w:rPr>
          <w:rFonts w:cs="Arial"/>
          <w:sz w:val="20"/>
          <w:szCs w:val="20"/>
        </w:rPr>
      </w:pPr>
      <w:r w:rsidRPr="006B6D11">
        <w:rPr>
          <w:rFonts w:cs="Arial"/>
          <w:sz w:val="20"/>
          <w:szCs w:val="2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bookmarkEnd w:id="265"/>
    <w:bookmarkEnd w:id="266"/>
    <w:bookmarkEnd w:id="267"/>
    <w:bookmarkEnd w:id="268"/>
    <w:p w14:paraId="16A3BE78" w14:textId="77777777" w:rsidR="009064CB" w:rsidRPr="00057FED" w:rsidRDefault="009064CB" w:rsidP="00C10166">
      <w:pPr>
        <w:ind w:left="-567" w:right="-469"/>
        <w:rPr>
          <w:rFonts w:cs="Arial"/>
          <w:b/>
          <w:sz w:val="24"/>
          <w:szCs w:val="24"/>
        </w:rPr>
      </w:pPr>
      <w:r w:rsidRPr="00057FED">
        <w:rPr>
          <w:rFonts w:cs="Arial"/>
          <w:b/>
          <w:sz w:val="24"/>
          <w:szCs w:val="24"/>
        </w:rPr>
        <w:lastRenderedPageBreak/>
        <w:t xml:space="preserve">Прилог број </w:t>
      </w:r>
      <w:r w:rsidRPr="00057FED">
        <w:rPr>
          <w:rFonts w:cs="Arial"/>
          <w:b/>
          <w:sz w:val="24"/>
          <w:szCs w:val="24"/>
          <w:lang w:val="sr-Cyrl-RS"/>
        </w:rPr>
        <w:t>7</w:t>
      </w:r>
      <w:r w:rsidRPr="00057FED">
        <w:rPr>
          <w:rFonts w:cs="Arial"/>
          <w:b/>
          <w:sz w:val="24"/>
          <w:szCs w:val="24"/>
        </w:rPr>
        <w:t>. Оквирног споразума</w:t>
      </w:r>
    </w:p>
    <w:p w14:paraId="22CEAF3A" w14:textId="77777777" w:rsidR="009064CB" w:rsidRPr="00057FED" w:rsidRDefault="009064CB" w:rsidP="00C10166">
      <w:pPr>
        <w:ind w:left="-567" w:right="-469"/>
        <w:rPr>
          <w:rFonts w:cs="Arial"/>
          <w:b/>
          <w:sz w:val="24"/>
          <w:szCs w:val="24"/>
        </w:rPr>
      </w:pPr>
    </w:p>
    <w:p w14:paraId="6E250F4C" w14:textId="77777777" w:rsidR="009064CB" w:rsidRPr="00057FED" w:rsidRDefault="009064CB" w:rsidP="00C10166">
      <w:pPr>
        <w:ind w:left="-567" w:right="-469"/>
        <w:jc w:val="center"/>
        <w:rPr>
          <w:rFonts w:cs="Arial"/>
          <w:b/>
          <w:color w:val="00B0F0"/>
          <w:sz w:val="24"/>
          <w:szCs w:val="24"/>
          <w:lang w:val="sr-Cyrl-RS"/>
        </w:rPr>
      </w:pPr>
      <w:r w:rsidRPr="00057FED">
        <w:rPr>
          <w:rFonts w:cs="Arial"/>
          <w:b/>
          <w:sz w:val="24"/>
          <w:szCs w:val="24"/>
        </w:rPr>
        <w:t>Прилог о безбедности и здрављу на раду</w:t>
      </w:r>
      <w:r w:rsidRPr="00057FED">
        <w:rPr>
          <w:rFonts w:cs="Arial"/>
          <w:b/>
          <w:sz w:val="24"/>
          <w:szCs w:val="24"/>
          <w:lang w:val="sr-Cyrl-RS"/>
        </w:rPr>
        <w:t xml:space="preserve"> </w:t>
      </w:r>
    </w:p>
    <w:p w14:paraId="1EC8BE8A" w14:textId="77777777" w:rsidR="009064CB" w:rsidRPr="00057FED" w:rsidRDefault="009064CB" w:rsidP="00C10166">
      <w:pPr>
        <w:ind w:left="-567" w:right="-469"/>
        <w:rPr>
          <w:rFonts w:cs="Arial"/>
          <w:sz w:val="24"/>
          <w:szCs w:val="24"/>
        </w:rPr>
      </w:pPr>
      <w:r w:rsidRPr="00057FED">
        <w:rPr>
          <w:rFonts w:cs="Arial"/>
          <w:sz w:val="24"/>
          <w:szCs w:val="24"/>
        </w:rPr>
        <w:t xml:space="preserve"> </w:t>
      </w:r>
    </w:p>
    <w:p w14:paraId="16426537" w14:textId="77777777" w:rsidR="009064CB" w:rsidRPr="00057FED" w:rsidRDefault="009064CB" w:rsidP="00C10166">
      <w:pPr>
        <w:ind w:left="-567" w:right="-469"/>
        <w:rPr>
          <w:rFonts w:cs="Arial"/>
          <w:sz w:val="24"/>
          <w:szCs w:val="24"/>
        </w:rPr>
      </w:pPr>
      <w:r w:rsidRPr="00057FED">
        <w:rPr>
          <w:rFonts w:cs="Arial"/>
          <w:sz w:val="24"/>
          <w:szCs w:val="24"/>
        </w:rPr>
        <w:t>Оквирног споразума ................................................ бр. .............</w:t>
      </w:r>
      <w:r w:rsidRPr="00057FED">
        <w:rPr>
          <w:rFonts w:cs="Arial"/>
          <w:sz w:val="24"/>
          <w:szCs w:val="24"/>
          <w:lang w:val="sr-Cyrl-RS"/>
        </w:rPr>
        <w:t>.......</w:t>
      </w:r>
      <w:r w:rsidRPr="00057FED">
        <w:rPr>
          <w:rFonts w:cs="Arial"/>
          <w:sz w:val="24"/>
          <w:szCs w:val="24"/>
        </w:rPr>
        <w:t xml:space="preserve"> од ............... године (даље: </w:t>
      </w:r>
      <w:r w:rsidRPr="00057FED">
        <w:rPr>
          <w:rFonts w:cs="Arial"/>
          <w:sz w:val="24"/>
          <w:szCs w:val="24"/>
          <w:lang w:val="sr-Cyrl-RS"/>
        </w:rPr>
        <w:t>(</w:t>
      </w:r>
      <w:r w:rsidRPr="00057FED">
        <w:rPr>
          <w:rFonts w:cs="Arial"/>
          <w:sz w:val="24"/>
          <w:szCs w:val="24"/>
        </w:rPr>
        <w:t>Прилог о БЗР)</w:t>
      </w:r>
    </w:p>
    <w:p w14:paraId="0C31A17C" w14:textId="77777777" w:rsidR="009064CB" w:rsidRPr="00057FED" w:rsidRDefault="009064CB" w:rsidP="00C10166">
      <w:pPr>
        <w:ind w:left="-567" w:right="-469"/>
        <w:rPr>
          <w:rFonts w:cs="Arial"/>
          <w:sz w:val="24"/>
          <w:szCs w:val="24"/>
          <w:lang w:val="sr-Cyrl-RS"/>
        </w:rPr>
      </w:pPr>
    </w:p>
    <w:p w14:paraId="670CD5DB"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Корисник услуге</w:t>
      </w:r>
      <w:r w:rsidRPr="00057FED">
        <w:rPr>
          <w:rFonts w:cs="Arial"/>
          <w:sz w:val="24"/>
          <w:szCs w:val="24"/>
        </w:rPr>
        <w:t>: Јавно предузећа „Електропривреда Србије“, Београд, Улица царице Милице бр. 2</w:t>
      </w:r>
      <w:r w:rsidRPr="00057FED">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72751B28" w14:textId="77777777" w:rsidR="009064CB" w:rsidRPr="00057FED" w:rsidRDefault="009064CB" w:rsidP="00C10166">
      <w:pPr>
        <w:ind w:left="-567" w:right="-469"/>
        <w:rPr>
          <w:rFonts w:cs="Arial"/>
          <w:sz w:val="24"/>
          <w:szCs w:val="24"/>
          <w:lang w:val="sr-Cyrl-RS"/>
        </w:rPr>
      </w:pPr>
    </w:p>
    <w:p w14:paraId="119FBD41"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Пружалац услуге:____________________________(</w:t>
      </w:r>
      <w:r w:rsidRPr="00057FED">
        <w:rPr>
          <w:rFonts w:cs="Arial"/>
          <w:i/>
          <w:sz w:val="24"/>
          <w:szCs w:val="24"/>
          <w:lang w:val="sr-Cyrl-RS"/>
        </w:rPr>
        <w:t>назив</w:t>
      </w:r>
      <w:r w:rsidRPr="00057FED">
        <w:rPr>
          <w:rFonts w:cs="Arial"/>
          <w:sz w:val="24"/>
          <w:szCs w:val="24"/>
          <w:lang w:val="sr-Cyrl-RS"/>
        </w:rPr>
        <w:t>) из _______________(</w:t>
      </w:r>
      <w:r w:rsidRPr="00057FED">
        <w:rPr>
          <w:rFonts w:cs="Arial"/>
          <w:i/>
          <w:sz w:val="24"/>
          <w:szCs w:val="24"/>
          <w:lang w:val="sr-Cyrl-RS"/>
        </w:rPr>
        <w:t>седиште</w:t>
      </w:r>
      <w:r w:rsidRPr="00057FED">
        <w:rPr>
          <w:rFonts w:cs="Arial"/>
          <w:sz w:val="24"/>
          <w:szCs w:val="24"/>
          <w:lang w:val="sr-Cyrl-RS"/>
        </w:rPr>
        <w:t>), ул.________________________(</w:t>
      </w:r>
      <w:r w:rsidRPr="00057FED">
        <w:rPr>
          <w:rFonts w:cs="Arial"/>
          <w:i/>
          <w:sz w:val="24"/>
          <w:szCs w:val="24"/>
          <w:lang w:val="sr-Cyrl-RS"/>
        </w:rPr>
        <w:t>назив улице</w:t>
      </w:r>
      <w:r w:rsidRPr="00057FED">
        <w:rPr>
          <w:rFonts w:cs="Arial"/>
          <w:sz w:val="24"/>
          <w:szCs w:val="24"/>
          <w:lang w:val="sr-Cyrl-RS"/>
        </w:rPr>
        <w:t>), матични број: ________________, ПИБ _______________, текући рачун: __________________________(</w:t>
      </w:r>
      <w:r w:rsidRPr="00057FED">
        <w:rPr>
          <w:rFonts w:cs="Arial"/>
          <w:i/>
          <w:sz w:val="24"/>
          <w:szCs w:val="24"/>
          <w:lang w:val="sr-Cyrl-RS"/>
        </w:rPr>
        <w:t>број текућег рачуна</w:t>
      </w:r>
      <w:r w:rsidRPr="00057FED">
        <w:rPr>
          <w:rFonts w:cs="Arial"/>
          <w:sz w:val="24"/>
          <w:szCs w:val="24"/>
          <w:lang w:val="sr-Cyrl-RS"/>
        </w:rPr>
        <w:t>), Банка_____________(</w:t>
      </w:r>
      <w:r w:rsidRPr="00057FED">
        <w:rPr>
          <w:rFonts w:cs="Arial"/>
          <w:i/>
          <w:sz w:val="24"/>
          <w:szCs w:val="24"/>
          <w:lang w:val="sr-Cyrl-RS"/>
        </w:rPr>
        <w:t>назив банке</w:t>
      </w:r>
      <w:r w:rsidRPr="00057FED">
        <w:rPr>
          <w:rFonts w:cs="Arial"/>
          <w:sz w:val="24"/>
          <w:szCs w:val="24"/>
          <w:lang w:val="sr-Cyrl-RS"/>
        </w:rPr>
        <w:t>), кога заступа ______________________,  (</w:t>
      </w:r>
      <w:r w:rsidRPr="00057FED">
        <w:rPr>
          <w:rFonts w:cs="Arial"/>
          <w:i/>
          <w:sz w:val="24"/>
          <w:szCs w:val="24"/>
          <w:lang w:val="sr-Cyrl-RS"/>
        </w:rPr>
        <w:t>својство</w:t>
      </w:r>
      <w:r w:rsidRPr="00057FED">
        <w:rPr>
          <w:rFonts w:cs="Arial"/>
          <w:sz w:val="24"/>
          <w:szCs w:val="24"/>
          <w:lang w:val="sr-Cyrl-RS"/>
        </w:rPr>
        <w:t>), ____________________________(име и презиме), __________________(</w:t>
      </w:r>
      <w:r w:rsidRPr="00057FED">
        <w:rPr>
          <w:rFonts w:cs="Arial"/>
          <w:i/>
          <w:sz w:val="24"/>
          <w:szCs w:val="24"/>
          <w:lang w:val="sr-Cyrl-RS"/>
        </w:rPr>
        <w:t>функција</w:t>
      </w:r>
      <w:r w:rsidRPr="00057FED">
        <w:rPr>
          <w:rFonts w:cs="Arial"/>
          <w:sz w:val="24"/>
          <w:szCs w:val="24"/>
          <w:lang w:val="sr-Cyrl-RS"/>
        </w:rPr>
        <w:t xml:space="preserve">) (у даљем тексту Пружалац услуге), </w:t>
      </w:r>
    </w:p>
    <w:p w14:paraId="382C137F" w14:textId="77777777" w:rsidR="009064CB" w:rsidRPr="00057FED" w:rsidRDefault="009064CB" w:rsidP="00C10166">
      <w:pPr>
        <w:ind w:left="-567" w:right="-469"/>
        <w:rPr>
          <w:rFonts w:cs="Arial"/>
          <w:sz w:val="24"/>
          <w:szCs w:val="24"/>
          <w:lang w:val="sr-Cyrl-RS"/>
        </w:rPr>
      </w:pPr>
    </w:p>
    <w:p w14:paraId="0DF4C169"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За потребе овог Прилога о БЗР заједно названи: Стране.</w:t>
      </w:r>
    </w:p>
    <w:p w14:paraId="01AC9D8F" w14:textId="77777777" w:rsidR="009064CB" w:rsidRPr="00057FED" w:rsidRDefault="009064CB" w:rsidP="00C10166">
      <w:pPr>
        <w:ind w:left="-567" w:right="-469"/>
        <w:rPr>
          <w:rFonts w:cs="Arial"/>
          <w:sz w:val="24"/>
          <w:szCs w:val="24"/>
          <w:lang w:val="sr-Cyrl-RS"/>
        </w:rPr>
      </w:pPr>
    </w:p>
    <w:p w14:paraId="56252434"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Уводне одредбе:</w:t>
      </w:r>
    </w:p>
    <w:p w14:paraId="69EAD401" w14:textId="77777777" w:rsidR="009064CB" w:rsidRPr="00057FED" w:rsidRDefault="009064CB" w:rsidP="00C10166">
      <w:pPr>
        <w:ind w:left="-567" w:right="-469"/>
        <w:rPr>
          <w:rFonts w:cs="Arial"/>
          <w:sz w:val="24"/>
          <w:szCs w:val="24"/>
        </w:rPr>
      </w:pPr>
      <w:r w:rsidRPr="00057FED">
        <w:rPr>
          <w:rFonts w:cs="Arial"/>
          <w:sz w:val="24"/>
          <w:szCs w:val="24"/>
          <w:lang w:val="sr-Cyrl-RS"/>
        </w:rPr>
        <w:t>Стране</w:t>
      </w:r>
      <w:r w:rsidRPr="00057FED">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057FED">
        <w:rPr>
          <w:rFonts w:cs="Arial"/>
          <w:sz w:val="24"/>
          <w:szCs w:val="24"/>
          <w:lang w:val="sr-Cyrl-RS"/>
        </w:rPr>
        <w:t>оквирног споразума</w:t>
      </w:r>
      <w:r w:rsidRPr="00057FED">
        <w:rPr>
          <w:rFonts w:cs="Arial"/>
          <w:sz w:val="24"/>
          <w:szCs w:val="24"/>
        </w:rPr>
        <w:t xml:space="preserve">, као и свих других лица на чије здравље и безбедност могу да утичу </w:t>
      </w:r>
      <w:r w:rsidRPr="00057FED">
        <w:rPr>
          <w:rFonts w:cs="Arial"/>
          <w:sz w:val="24"/>
          <w:szCs w:val="24"/>
          <w:lang w:val="sr-Cyrl-RS"/>
        </w:rPr>
        <w:t>услуге</w:t>
      </w:r>
      <w:r w:rsidRPr="00057FED">
        <w:rPr>
          <w:rFonts w:cs="Arial"/>
          <w:sz w:val="24"/>
          <w:szCs w:val="24"/>
        </w:rPr>
        <w:t xml:space="preserve"> кој</w:t>
      </w:r>
      <w:r w:rsidRPr="00057FED">
        <w:rPr>
          <w:rFonts w:cs="Arial"/>
          <w:sz w:val="24"/>
          <w:szCs w:val="24"/>
          <w:lang w:val="sr-Cyrl-RS"/>
        </w:rPr>
        <w:t>е</w:t>
      </w:r>
      <w:r w:rsidRPr="00057FED">
        <w:rPr>
          <w:rFonts w:cs="Arial"/>
          <w:sz w:val="24"/>
          <w:szCs w:val="24"/>
        </w:rPr>
        <w:t xml:space="preserve"> су предмет </w:t>
      </w:r>
      <w:r w:rsidRPr="00057FED">
        <w:rPr>
          <w:rFonts w:cs="Arial"/>
          <w:sz w:val="24"/>
          <w:szCs w:val="24"/>
          <w:lang w:val="sr-Cyrl-RS"/>
        </w:rPr>
        <w:t>оквирног споразума</w:t>
      </w:r>
      <w:r w:rsidRPr="00057FED">
        <w:rPr>
          <w:rFonts w:cs="Arial"/>
          <w:sz w:val="24"/>
          <w:szCs w:val="24"/>
        </w:rPr>
        <w:t>.</w:t>
      </w:r>
    </w:p>
    <w:p w14:paraId="70D41788" w14:textId="77777777" w:rsidR="009064CB" w:rsidRPr="00057FED" w:rsidRDefault="009064CB" w:rsidP="00C10166">
      <w:pPr>
        <w:ind w:left="-567" w:right="-469"/>
        <w:rPr>
          <w:rFonts w:cs="Arial"/>
          <w:sz w:val="24"/>
          <w:szCs w:val="24"/>
        </w:rPr>
      </w:pPr>
    </w:p>
    <w:p w14:paraId="1397AF33" w14:textId="77777777" w:rsidR="009064CB" w:rsidRPr="00057FED" w:rsidRDefault="009064CB" w:rsidP="00C10166">
      <w:pPr>
        <w:ind w:left="-567" w:right="-469"/>
        <w:rPr>
          <w:rFonts w:cs="Arial"/>
          <w:sz w:val="24"/>
          <w:szCs w:val="24"/>
        </w:rPr>
      </w:pPr>
      <w:r w:rsidRPr="00057FED">
        <w:rPr>
          <w:rFonts w:cs="Arial"/>
          <w:sz w:val="24"/>
          <w:szCs w:val="24"/>
          <w:lang w:val="sr-Cyrl-RS"/>
        </w:rPr>
        <w:t>Стране су сагласене</w:t>
      </w:r>
      <w:r w:rsidRPr="00057FED">
        <w:rPr>
          <w:rFonts w:cs="Arial"/>
          <w:sz w:val="24"/>
          <w:szCs w:val="24"/>
        </w:rPr>
        <w:t>:</w:t>
      </w:r>
    </w:p>
    <w:p w14:paraId="3D28F57E" w14:textId="77777777" w:rsidR="009064CB" w:rsidRPr="00057FED" w:rsidRDefault="009064CB" w:rsidP="00C10166">
      <w:pPr>
        <w:ind w:left="-567" w:right="-469" w:hanging="284"/>
        <w:rPr>
          <w:rFonts w:cs="Arial"/>
          <w:sz w:val="24"/>
          <w:szCs w:val="24"/>
        </w:rPr>
      </w:pPr>
      <w:r w:rsidRPr="00057FED">
        <w:rPr>
          <w:rFonts w:cs="Arial"/>
          <w:sz w:val="24"/>
          <w:szCs w:val="24"/>
        </w:rPr>
        <w:t xml:space="preserve">I </w:t>
      </w:r>
      <w:r w:rsidRPr="00057FED">
        <w:rPr>
          <w:rFonts w:cs="Arial"/>
          <w:sz w:val="24"/>
          <w:szCs w:val="24"/>
          <w:lang w:val="sr-Cyrl-RS"/>
        </w:rPr>
        <w:t xml:space="preserve"> </w:t>
      </w:r>
      <w:r w:rsidRPr="00057FED">
        <w:rPr>
          <w:rFonts w:cs="Arial"/>
          <w:sz w:val="24"/>
          <w:szCs w:val="24"/>
        </w:rPr>
        <w:t xml:space="preserve">Да је Пословна политика </w:t>
      </w:r>
      <w:r w:rsidRPr="00057FED">
        <w:rPr>
          <w:rFonts w:cs="Arial"/>
          <w:sz w:val="24"/>
          <w:szCs w:val="24"/>
          <w:lang w:val="sr-Cyrl-RS"/>
        </w:rPr>
        <w:t>Корисника услуге</w:t>
      </w:r>
      <w:r w:rsidRPr="00057FED">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057FED">
        <w:rPr>
          <w:rFonts w:cs="Arial"/>
          <w:sz w:val="24"/>
          <w:szCs w:val="24"/>
          <w:lang w:val="sr-Cyrl-RS"/>
        </w:rPr>
        <w:t>Корисника услуге</w:t>
      </w:r>
      <w:r w:rsidRPr="00057FE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057FED">
        <w:rPr>
          <w:rFonts w:cs="Arial"/>
          <w:sz w:val="24"/>
          <w:szCs w:val="24"/>
          <w:lang w:val="sr-Cyrl-RS"/>
        </w:rPr>
        <w:t xml:space="preserve"> („Службени гласник РС“</w:t>
      </w:r>
      <w:r w:rsidRPr="00057FED">
        <w:rPr>
          <w:rFonts w:cs="Arial"/>
          <w:sz w:val="24"/>
          <w:szCs w:val="24"/>
        </w:rPr>
        <w:t>,</w:t>
      </w:r>
      <w:r w:rsidRPr="00057FED">
        <w:rPr>
          <w:rFonts w:cs="Arial"/>
          <w:sz w:val="24"/>
          <w:szCs w:val="24"/>
          <w:lang w:val="sr-Cyrl-RS"/>
        </w:rPr>
        <w:t xml:space="preserve"> бр. 101/2005 и 91/2015), (даље: Закон) као </w:t>
      </w:r>
      <w:r w:rsidRPr="00057FED">
        <w:rPr>
          <w:rFonts w:cs="Arial"/>
          <w:sz w:val="24"/>
          <w:szCs w:val="24"/>
        </w:rPr>
        <w:t xml:space="preserve"> и других прописа</w:t>
      </w:r>
      <w:r w:rsidRPr="00057FED">
        <w:rPr>
          <w:rFonts w:cs="Arial"/>
          <w:sz w:val="24"/>
          <w:szCs w:val="24"/>
          <w:lang w:val="sr-Cyrl-RS"/>
        </w:rPr>
        <w:t xml:space="preserve"> Републике Србије</w:t>
      </w:r>
      <w:r w:rsidRPr="00057FED">
        <w:rPr>
          <w:rFonts w:cs="Arial"/>
          <w:sz w:val="24"/>
          <w:szCs w:val="24"/>
        </w:rPr>
        <w:t xml:space="preserve"> и посебних аката </w:t>
      </w:r>
      <w:r w:rsidRPr="00057FED">
        <w:rPr>
          <w:rFonts w:cs="Arial"/>
          <w:sz w:val="24"/>
          <w:szCs w:val="24"/>
          <w:lang w:val="sr-Cyrl-RS"/>
        </w:rPr>
        <w:t>Корисника услуге</w:t>
      </w:r>
      <w:r w:rsidRPr="00057FED">
        <w:rPr>
          <w:rFonts w:cs="Arial"/>
          <w:sz w:val="24"/>
          <w:szCs w:val="24"/>
        </w:rPr>
        <w:t>, која регулишу ову материју.</w:t>
      </w:r>
    </w:p>
    <w:p w14:paraId="675EC4ED" w14:textId="77777777" w:rsidR="009064CB" w:rsidRPr="00057FED" w:rsidRDefault="009064CB" w:rsidP="00C10166">
      <w:pPr>
        <w:ind w:left="-567" w:right="-469" w:hanging="284"/>
        <w:rPr>
          <w:rFonts w:cs="Arial"/>
          <w:sz w:val="24"/>
          <w:szCs w:val="24"/>
        </w:rPr>
      </w:pPr>
    </w:p>
    <w:p w14:paraId="39B5B65A" w14:textId="77777777" w:rsidR="009064CB" w:rsidRPr="00057FED" w:rsidRDefault="009064CB" w:rsidP="00C10166">
      <w:pPr>
        <w:ind w:left="-567" w:right="-469"/>
        <w:rPr>
          <w:rFonts w:cs="Arial"/>
          <w:sz w:val="24"/>
          <w:szCs w:val="24"/>
        </w:rPr>
      </w:pPr>
      <w:r w:rsidRPr="00057FED">
        <w:rPr>
          <w:rFonts w:cs="Arial"/>
          <w:sz w:val="24"/>
          <w:szCs w:val="24"/>
        </w:rPr>
        <w:t xml:space="preserve">II   Да </w:t>
      </w:r>
      <w:r w:rsidRPr="00057FED">
        <w:rPr>
          <w:rFonts w:cs="Arial"/>
          <w:sz w:val="24"/>
          <w:szCs w:val="24"/>
          <w:lang w:val="sr-Cyrl-RS"/>
        </w:rPr>
        <w:t>Корисник услуге</w:t>
      </w:r>
      <w:r w:rsidRPr="00057FED">
        <w:rPr>
          <w:rFonts w:cs="Arial"/>
          <w:sz w:val="24"/>
          <w:szCs w:val="24"/>
        </w:rPr>
        <w:t xml:space="preserve"> захтева од Пружаоца услуге да се приликом пружања услуга     </w:t>
      </w:r>
    </w:p>
    <w:p w14:paraId="0B217703" w14:textId="77777777" w:rsidR="009064CB" w:rsidRPr="00057FED" w:rsidRDefault="009064CB" w:rsidP="00C10166">
      <w:pPr>
        <w:ind w:left="-567" w:right="-469"/>
        <w:rPr>
          <w:rFonts w:cs="Arial"/>
          <w:sz w:val="24"/>
          <w:szCs w:val="24"/>
        </w:rPr>
      </w:pPr>
      <w:r w:rsidRPr="00057FED">
        <w:rPr>
          <w:rFonts w:cs="Arial"/>
          <w:sz w:val="24"/>
          <w:szCs w:val="24"/>
        </w:rPr>
        <w:t xml:space="preserve">које су предмет овог </w:t>
      </w:r>
      <w:r w:rsidRPr="00057FED">
        <w:rPr>
          <w:rFonts w:cs="Arial"/>
          <w:sz w:val="24"/>
          <w:szCs w:val="24"/>
          <w:lang w:val="sr-Cyrl-RS"/>
        </w:rPr>
        <w:t>Оквирног споразума</w:t>
      </w:r>
      <w:r w:rsidRPr="00057FED">
        <w:rPr>
          <w:rFonts w:cs="Arial"/>
          <w:sz w:val="24"/>
          <w:szCs w:val="24"/>
        </w:rPr>
        <w:t xml:space="preserve">, доследно придржава Пословне политике </w:t>
      </w:r>
      <w:r w:rsidRPr="00057FED">
        <w:rPr>
          <w:rFonts w:cs="Arial"/>
          <w:sz w:val="24"/>
          <w:szCs w:val="24"/>
          <w:lang w:val="sr-Cyrl-RS"/>
        </w:rPr>
        <w:t>Корисника услуге</w:t>
      </w:r>
      <w:r w:rsidRPr="00057FED">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057FED">
        <w:rPr>
          <w:rFonts w:cs="Arial"/>
          <w:sz w:val="24"/>
          <w:szCs w:val="24"/>
          <w:lang w:val="sr-Cyrl-RS"/>
        </w:rPr>
        <w:t>Корисника услуге</w:t>
      </w:r>
      <w:r w:rsidRPr="00057FED">
        <w:rPr>
          <w:rFonts w:cs="Arial"/>
          <w:sz w:val="24"/>
          <w:szCs w:val="24"/>
        </w:rPr>
        <w:t xml:space="preserve">, као и лица која се затекну у радној околини, ради спречавања настанка повреда на раду и </w:t>
      </w:r>
      <w:r w:rsidRPr="00057FED">
        <w:rPr>
          <w:rFonts w:cs="Arial"/>
          <w:sz w:val="24"/>
          <w:szCs w:val="24"/>
        </w:rPr>
        <w:lastRenderedPageBreak/>
        <w:t>професионалних болести и доследно спровођење Закона</w:t>
      </w:r>
      <w:r w:rsidRPr="00057FED">
        <w:rPr>
          <w:rFonts w:cs="Arial"/>
          <w:sz w:val="24"/>
          <w:szCs w:val="24"/>
          <w:lang w:val="sr-Cyrl-RS"/>
        </w:rPr>
        <w:t xml:space="preserve">, као </w:t>
      </w:r>
      <w:r w:rsidRPr="00057FED">
        <w:rPr>
          <w:rFonts w:cs="Arial"/>
          <w:sz w:val="24"/>
          <w:szCs w:val="24"/>
        </w:rPr>
        <w:t xml:space="preserve"> и других прописа</w:t>
      </w:r>
      <w:r w:rsidRPr="00057FED">
        <w:rPr>
          <w:rFonts w:cs="Arial"/>
          <w:sz w:val="24"/>
          <w:szCs w:val="24"/>
          <w:lang w:val="sr-Cyrl-RS"/>
        </w:rPr>
        <w:t xml:space="preserve"> Републике Србије</w:t>
      </w:r>
      <w:r w:rsidRPr="00057FED">
        <w:rPr>
          <w:rFonts w:cs="Arial"/>
          <w:sz w:val="24"/>
          <w:szCs w:val="24"/>
        </w:rPr>
        <w:t xml:space="preserve"> и посебних аката </w:t>
      </w:r>
      <w:r w:rsidRPr="00057FED">
        <w:rPr>
          <w:rFonts w:cs="Arial"/>
          <w:sz w:val="24"/>
          <w:szCs w:val="24"/>
          <w:lang w:val="sr-Cyrl-RS"/>
        </w:rPr>
        <w:t>Корисника услуге</w:t>
      </w:r>
      <w:r w:rsidRPr="00057FED">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DDF592D" w14:textId="77777777" w:rsidR="009064CB" w:rsidRPr="00057FED" w:rsidRDefault="009064CB" w:rsidP="00C10166">
      <w:pPr>
        <w:ind w:left="-567" w:right="-469"/>
        <w:rPr>
          <w:rFonts w:cs="Arial"/>
          <w:sz w:val="24"/>
          <w:szCs w:val="24"/>
        </w:rPr>
      </w:pPr>
    </w:p>
    <w:p w14:paraId="1C6CD7D6" w14:textId="77777777" w:rsidR="009064CB" w:rsidRPr="00057FED" w:rsidRDefault="009064CB" w:rsidP="00C10166">
      <w:pPr>
        <w:ind w:left="-567" w:right="-469"/>
        <w:rPr>
          <w:rFonts w:cs="Arial"/>
          <w:sz w:val="24"/>
          <w:szCs w:val="24"/>
        </w:rPr>
      </w:pPr>
      <w:r w:rsidRPr="00057FED">
        <w:rPr>
          <w:rFonts w:cs="Arial"/>
          <w:sz w:val="24"/>
          <w:szCs w:val="24"/>
        </w:rPr>
        <w:t xml:space="preserve">III  Да Пружалац услуге </w:t>
      </w:r>
      <w:r w:rsidRPr="00057FED">
        <w:rPr>
          <w:rFonts w:cs="Arial"/>
          <w:sz w:val="24"/>
          <w:szCs w:val="24"/>
          <w:lang w:val="sr-Cyrl-RS"/>
        </w:rPr>
        <w:t xml:space="preserve">прихвата </w:t>
      </w:r>
      <w:r w:rsidRPr="00057FED">
        <w:rPr>
          <w:rFonts w:cs="Arial"/>
          <w:sz w:val="24"/>
          <w:szCs w:val="24"/>
        </w:rPr>
        <w:t xml:space="preserve">захтеве </w:t>
      </w:r>
      <w:r w:rsidRPr="00057FED">
        <w:rPr>
          <w:rFonts w:cs="Arial"/>
          <w:sz w:val="24"/>
          <w:szCs w:val="24"/>
          <w:lang w:val="sr-Cyrl-RS"/>
        </w:rPr>
        <w:t>Корисника услуге</w:t>
      </w:r>
      <w:r w:rsidRPr="00057FED">
        <w:rPr>
          <w:rFonts w:cs="Arial"/>
          <w:sz w:val="24"/>
          <w:szCs w:val="24"/>
        </w:rPr>
        <w:t xml:space="preserve"> из тачке 2. Става </w:t>
      </w:r>
      <w:r w:rsidRPr="00057FED">
        <w:rPr>
          <w:rFonts w:cs="Arial"/>
          <w:sz w:val="24"/>
          <w:szCs w:val="24"/>
          <w:lang w:val="sr-Cyrl-RS"/>
        </w:rPr>
        <w:t>другог Уводних      одредби</w:t>
      </w:r>
    </w:p>
    <w:p w14:paraId="16A0E0F8" w14:textId="77777777" w:rsidR="009064CB" w:rsidRPr="00057FED" w:rsidRDefault="009064CB" w:rsidP="00C10166">
      <w:pPr>
        <w:ind w:left="-567" w:right="-469"/>
        <w:rPr>
          <w:rFonts w:cs="Arial"/>
          <w:sz w:val="24"/>
          <w:szCs w:val="24"/>
        </w:rPr>
      </w:pPr>
    </w:p>
    <w:p w14:paraId="34E354B9"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Предмет овог Прилога o БЗР је дефинисање права </w:t>
      </w:r>
      <w:r w:rsidRPr="00057FED">
        <w:rPr>
          <w:rFonts w:eastAsia="Calibri" w:cs="Arial"/>
          <w:sz w:val="24"/>
          <w:szCs w:val="24"/>
          <w:lang w:val="sr-Cyrl-RS"/>
        </w:rPr>
        <w:t>Корисника услуге</w:t>
      </w:r>
      <w:r w:rsidRPr="00057FED">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 а у вези безбедности и здравља на раду (у даљем тексту: БЗР).</w:t>
      </w:r>
    </w:p>
    <w:p w14:paraId="103613C1"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sidR="00155DBC" w:rsidRPr="00155DBC">
        <w:rPr>
          <w:rFonts w:cs="Arial"/>
          <w:sz w:val="24"/>
          <w:szCs w:val="24"/>
          <w:lang w:val="ru-RU"/>
        </w:rPr>
        <w:t>оквирног споразума</w:t>
      </w:r>
      <w:r w:rsidRPr="00057FED">
        <w:rPr>
          <w:rFonts w:eastAsia="Calibri" w:cs="Arial"/>
          <w:sz w:val="24"/>
          <w:szCs w:val="24"/>
        </w:rPr>
        <w:t xml:space="preserve">, у току трајања </w:t>
      </w:r>
      <w:r w:rsidRPr="00057FED">
        <w:rPr>
          <w:rFonts w:eastAsia="Calibri" w:cs="Arial"/>
          <w:sz w:val="24"/>
          <w:szCs w:val="24"/>
          <w:lang w:val="sr-Cyrl-RS"/>
        </w:rPr>
        <w:t>уговорних обавеза</w:t>
      </w:r>
      <w:r w:rsidRPr="00057FED">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057FED">
        <w:rPr>
          <w:rFonts w:eastAsia="Calibri" w:cs="Arial"/>
          <w:sz w:val="24"/>
          <w:szCs w:val="24"/>
          <w:lang w:val="sr-Cyrl-RS"/>
        </w:rPr>
        <w:t xml:space="preserve"> који регулишу ову материју и </w:t>
      </w:r>
      <w:r w:rsidRPr="00057FED">
        <w:rPr>
          <w:rFonts w:eastAsia="Calibri" w:cs="Arial"/>
          <w:sz w:val="24"/>
          <w:szCs w:val="24"/>
        </w:rPr>
        <w:t xml:space="preserve"> и интерним актима </w:t>
      </w:r>
      <w:r w:rsidRPr="00057FED">
        <w:rPr>
          <w:rFonts w:eastAsia="Calibri" w:cs="Arial"/>
          <w:sz w:val="24"/>
          <w:szCs w:val="24"/>
          <w:lang w:val="sr-Cyrl-RS"/>
        </w:rPr>
        <w:t>Корисника услуге</w:t>
      </w:r>
      <w:r w:rsidRPr="00057FED">
        <w:rPr>
          <w:rFonts w:eastAsia="Calibri" w:cs="Arial"/>
          <w:sz w:val="24"/>
          <w:szCs w:val="24"/>
        </w:rPr>
        <w:t>.</w:t>
      </w:r>
    </w:p>
    <w:p w14:paraId="05A07EBA" w14:textId="77777777" w:rsidR="009064CB" w:rsidRPr="00057FED" w:rsidRDefault="009064CB" w:rsidP="00C10166">
      <w:pPr>
        <w:ind w:left="-567" w:right="-469"/>
        <w:rPr>
          <w:rFonts w:cs="Arial"/>
          <w:sz w:val="24"/>
          <w:szCs w:val="24"/>
        </w:rPr>
      </w:pPr>
    </w:p>
    <w:p w14:paraId="792A4E1A"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057FED">
        <w:rPr>
          <w:rFonts w:eastAsia="Calibri" w:cs="Arial"/>
          <w:sz w:val="24"/>
          <w:szCs w:val="24"/>
          <w:lang w:val="sr-Cyrl-RS"/>
        </w:rPr>
        <w:t>пружање услуга</w:t>
      </w:r>
      <w:r w:rsidRPr="00057FED">
        <w:rPr>
          <w:rFonts w:eastAsia="Calibri" w:cs="Arial"/>
          <w:sz w:val="24"/>
          <w:szCs w:val="24"/>
        </w:rPr>
        <w:t xml:space="preserve"> кој</w:t>
      </w:r>
      <w:r w:rsidRPr="00057FED">
        <w:rPr>
          <w:rFonts w:eastAsia="Calibri" w:cs="Arial"/>
          <w:sz w:val="24"/>
          <w:szCs w:val="24"/>
          <w:lang w:val="sr-Cyrl-RS"/>
        </w:rPr>
        <w:t>е</w:t>
      </w:r>
      <w:r w:rsidRPr="00057FED">
        <w:rPr>
          <w:rFonts w:eastAsia="Calibri" w:cs="Arial"/>
          <w:sz w:val="24"/>
          <w:szCs w:val="24"/>
        </w:rPr>
        <w:t xml:space="preserve"> су </w:t>
      </w:r>
      <w:r w:rsidRPr="00155DBC">
        <w:rPr>
          <w:rFonts w:eastAsia="Calibri" w:cs="Arial"/>
          <w:sz w:val="24"/>
          <w:szCs w:val="24"/>
        </w:rPr>
        <w:t xml:space="preserve">предмет </w:t>
      </w:r>
      <w:r w:rsidR="00155DBC" w:rsidRPr="00155DBC">
        <w:rPr>
          <w:rFonts w:cs="Arial"/>
          <w:sz w:val="24"/>
          <w:szCs w:val="24"/>
          <w:lang w:val="ru-RU"/>
        </w:rPr>
        <w:t>оквирног споразума</w:t>
      </w:r>
      <w:r w:rsidRPr="00057FED">
        <w:rPr>
          <w:rFonts w:eastAsia="Calibri" w:cs="Arial"/>
          <w:sz w:val="24"/>
          <w:szCs w:val="24"/>
        </w:rPr>
        <w:t>, суседних објеката, пролазника или учесника у саобраћају.</w:t>
      </w:r>
    </w:p>
    <w:p w14:paraId="670345E9" w14:textId="77777777" w:rsidR="009064CB" w:rsidRPr="00057FED" w:rsidRDefault="009064CB" w:rsidP="00C10166">
      <w:pPr>
        <w:ind w:left="-567" w:right="-469"/>
        <w:rPr>
          <w:rFonts w:cs="Arial"/>
          <w:sz w:val="24"/>
          <w:szCs w:val="24"/>
        </w:rPr>
      </w:pPr>
    </w:p>
    <w:p w14:paraId="039DEF43"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 xml:space="preserve"> о обавезама из овог Прилога о БЗР (подизвођаче, кооперанте, повезана лица).</w:t>
      </w:r>
    </w:p>
    <w:p w14:paraId="5CF09B3B" w14:textId="77777777" w:rsidR="009064CB" w:rsidRPr="00057FED" w:rsidRDefault="009064CB" w:rsidP="00C10166">
      <w:pPr>
        <w:spacing w:after="200" w:line="276" w:lineRule="auto"/>
        <w:ind w:left="-567" w:right="-469"/>
        <w:contextualSpacing/>
        <w:rPr>
          <w:rFonts w:eastAsia="Calibri" w:cs="Arial"/>
          <w:sz w:val="24"/>
          <w:szCs w:val="24"/>
        </w:rPr>
      </w:pPr>
    </w:p>
    <w:p w14:paraId="158001A0"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sidRPr="00057FED">
        <w:rPr>
          <w:rFonts w:cs="Arial"/>
          <w:sz w:val="24"/>
          <w:szCs w:val="24"/>
          <w:lang w:val="sr-Cyrl-RS"/>
        </w:rPr>
        <w:t>Оквирног споразума</w:t>
      </w:r>
      <w:r w:rsidRPr="00057FED">
        <w:rPr>
          <w:rFonts w:eastAsia="Calibri" w:cs="Arial"/>
          <w:sz w:val="24"/>
          <w:szCs w:val="24"/>
        </w:rPr>
        <w:t xml:space="preserve"> и  у току трајања </w:t>
      </w:r>
      <w:r w:rsidRPr="00057FED">
        <w:rPr>
          <w:rFonts w:eastAsia="Calibri" w:cs="Arial"/>
          <w:sz w:val="24"/>
          <w:szCs w:val="24"/>
          <w:lang w:val="sr-Cyrl-RS"/>
        </w:rPr>
        <w:t>уговорних обавеза, као и приликом отјклањања недостатака у гарантном року,</w:t>
      </w:r>
      <w:r w:rsidRPr="00057FED">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057FED">
        <w:rPr>
          <w:rFonts w:eastAsia="Calibri" w:cs="Arial"/>
          <w:sz w:val="24"/>
          <w:szCs w:val="24"/>
          <w:lang w:val="sr-Cyrl-RS"/>
        </w:rPr>
        <w:t>Корисника услуге</w:t>
      </w:r>
      <w:r w:rsidRPr="00057FED">
        <w:rPr>
          <w:rFonts w:eastAsia="Calibri" w:cs="Arial"/>
          <w:sz w:val="24"/>
          <w:szCs w:val="24"/>
        </w:rPr>
        <w:t>, а посебно су дужни да се придржавају следећих правила:</w:t>
      </w:r>
    </w:p>
    <w:p w14:paraId="6ACB0CC5"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1. забрањено је избегавање примене и/или ометање спровођења мера БЗР;</w:t>
      </w:r>
    </w:p>
    <w:p w14:paraId="0AB5E3DF"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2. обавезно је поштовање правила коришћења средстава и опреме за личну заштиту на раду;</w:t>
      </w:r>
    </w:p>
    <w:p w14:paraId="7EF390B0"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 xml:space="preserve">3. процедуре </w:t>
      </w:r>
      <w:r w:rsidRPr="00057FED">
        <w:rPr>
          <w:rFonts w:cs="Arial"/>
          <w:sz w:val="24"/>
          <w:szCs w:val="24"/>
          <w:lang w:val="sr-Cyrl-RS"/>
        </w:rPr>
        <w:t>Корисника услуге</w:t>
      </w:r>
      <w:r w:rsidRPr="00057FED">
        <w:rPr>
          <w:rFonts w:cs="Arial"/>
          <w:sz w:val="24"/>
          <w:szCs w:val="24"/>
        </w:rPr>
        <w:t xml:space="preserve"> за спровођење система контроле приступа и дозвола за рад увек морају да буду испоштоване;</w:t>
      </w:r>
    </w:p>
    <w:p w14:paraId="6102B65B"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4. процедуре за изолацију и закључавање извора енергије и радних флуида увек морају да буду испоштоване;</w:t>
      </w:r>
    </w:p>
    <w:p w14:paraId="401ABC2B" w14:textId="77777777" w:rsidR="009064CB" w:rsidRPr="00057FED" w:rsidRDefault="009064CB" w:rsidP="00C10166">
      <w:pPr>
        <w:ind w:left="-567" w:right="-469"/>
        <w:rPr>
          <w:rFonts w:cs="Arial"/>
          <w:sz w:val="24"/>
          <w:szCs w:val="24"/>
        </w:rPr>
      </w:pPr>
      <w:r w:rsidRPr="00057FED">
        <w:rPr>
          <w:rFonts w:cs="Arial"/>
          <w:sz w:val="24"/>
          <w:szCs w:val="24"/>
          <w:lang w:val="sr-Cyrl-RS"/>
        </w:rPr>
        <w:t>5.</w:t>
      </w:r>
      <w:r w:rsidRPr="00057FED">
        <w:rPr>
          <w:rFonts w:cs="Arial"/>
          <w:sz w:val="24"/>
          <w:szCs w:val="24"/>
        </w:rPr>
        <w:t xml:space="preserve">5. најстроже је забрањен улазак, боравак или рад, на територији и у просторијама </w:t>
      </w:r>
      <w:r w:rsidRPr="00057FED">
        <w:rPr>
          <w:rFonts w:cs="Arial"/>
          <w:sz w:val="24"/>
          <w:szCs w:val="24"/>
          <w:lang w:val="sr-Cyrl-RS"/>
        </w:rPr>
        <w:t>Корисника услуге</w:t>
      </w:r>
      <w:r w:rsidRPr="00057FED">
        <w:rPr>
          <w:rFonts w:cs="Arial"/>
          <w:sz w:val="24"/>
          <w:szCs w:val="24"/>
        </w:rPr>
        <w:t>, под утицајем алкохола или других психоактивних супстанци;</w:t>
      </w:r>
    </w:p>
    <w:p w14:paraId="5CB181CE" w14:textId="77777777" w:rsidR="009064CB" w:rsidRPr="00057FED" w:rsidRDefault="009064CB" w:rsidP="00C10166">
      <w:pPr>
        <w:ind w:left="-567" w:right="-469"/>
        <w:rPr>
          <w:rFonts w:cs="Arial"/>
          <w:sz w:val="24"/>
          <w:szCs w:val="24"/>
        </w:rPr>
      </w:pPr>
      <w:r w:rsidRPr="00057FED">
        <w:rPr>
          <w:rFonts w:cs="Arial"/>
          <w:sz w:val="24"/>
          <w:szCs w:val="24"/>
          <w:lang w:val="sr-Cyrl-RS"/>
        </w:rPr>
        <w:lastRenderedPageBreak/>
        <w:t>5.</w:t>
      </w:r>
      <w:r w:rsidRPr="00057FED">
        <w:rPr>
          <w:rFonts w:cs="Arial"/>
          <w:sz w:val="24"/>
          <w:szCs w:val="24"/>
        </w:rPr>
        <w:t xml:space="preserve">6. забрањено је уношење оружја унутар локација </w:t>
      </w:r>
      <w:r w:rsidRPr="00057FED">
        <w:rPr>
          <w:rFonts w:cs="Arial"/>
          <w:sz w:val="24"/>
          <w:szCs w:val="24"/>
          <w:lang w:val="sr-Cyrl-RS"/>
        </w:rPr>
        <w:t>Корисника услуге</w:t>
      </w:r>
      <w:r w:rsidRPr="00057FED">
        <w:rPr>
          <w:rFonts w:cs="Arial"/>
          <w:sz w:val="24"/>
          <w:szCs w:val="24"/>
        </w:rPr>
        <w:t>, као и неовлашћено фотографисање;</w:t>
      </w:r>
    </w:p>
    <w:p w14:paraId="20CDA0EB" w14:textId="77777777" w:rsidR="009064CB" w:rsidRPr="00057FED" w:rsidRDefault="009064CB" w:rsidP="00C10166">
      <w:pPr>
        <w:ind w:left="-567" w:right="-469"/>
        <w:rPr>
          <w:rFonts w:cs="Arial"/>
          <w:sz w:val="24"/>
          <w:szCs w:val="24"/>
          <w:lang w:val="sr-Cyrl-RS"/>
        </w:rPr>
      </w:pPr>
      <w:r w:rsidRPr="00057FED">
        <w:rPr>
          <w:rFonts w:cs="Arial"/>
          <w:sz w:val="24"/>
          <w:szCs w:val="24"/>
          <w:lang w:val="sr-Cyrl-RS"/>
        </w:rPr>
        <w:t>5.</w:t>
      </w:r>
      <w:r w:rsidRPr="00057FED">
        <w:rPr>
          <w:rFonts w:cs="Arial"/>
          <w:sz w:val="24"/>
          <w:szCs w:val="24"/>
        </w:rPr>
        <w:t>7. обавезно је придржавање правила и сигнализације безбедности у саобраћају.</w:t>
      </w:r>
    </w:p>
    <w:p w14:paraId="0BA30C20" w14:textId="77777777" w:rsidR="009064CB" w:rsidRPr="00057FED" w:rsidRDefault="009064CB" w:rsidP="00C10166">
      <w:pPr>
        <w:ind w:left="-567" w:right="-469"/>
        <w:rPr>
          <w:rFonts w:cs="Arial"/>
          <w:sz w:val="24"/>
          <w:szCs w:val="24"/>
          <w:lang w:val="sr-Cyrl-RS"/>
        </w:rPr>
      </w:pPr>
    </w:p>
    <w:p w14:paraId="0914D64F" w14:textId="77777777" w:rsidR="009064CB" w:rsidRPr="00057FED" w:rsidRDefault="009064CB" w:rsidP="00C10166">
      <w:pPr>
        <w:numPr>
          <w:ilvl w:val="0"/>
          <w:numId w:val="28"/>
        </w:numPr>
        <w:spacing w:before="0"/>
        <w:ind w:left="-567" w:right="-469" w:hanging="284"/>
        <w:contextualSpacing/>
        <w:rPr>
          <w:rFonts w:eastAsia="Calibri" w:cs="Arial"/>
          <w:sz w:val="24"/>
          <w:szCs w:val="24"/>
          <w:lang w:val="sr-Cyrl-RS"/>
        </w:rPr>
      </w:pPr>
      <w:r w:rsidRPr="00057FED">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w:t>
      </w:r>
      <w:r w:rsidRPr="00057FED">
        <w:rPr>
          <w:rFonts w:eastAsia="Calibri" w:cs="Arial"/>
          <w:sz w:val="24"/>
          <w:szCs w:val="24"/>
          <w:lang w:val="sr-Cyrl-RS"/>
        </w:rPr>
        <w:t xml:space="preserve"> </w:t>
      </w:r>
      <w:r w:rsidRPr="00057FED">
        <w:rPr>
          <w:rFonts w:eastAsia="Calibri" w:cs="Arial"/>
          <w:sz w:val="24"/>
          <w:szCs w:val="24"/>
        </w:rPr>
        <w:t xml:space="preserve">У случају непоштовања правила БЗР, </w:t>
      </w:r>
      <w:r w:rsidRPr="00057FED">
        <w:rPr>
          <w:rFonts w:eastAsia="Calibri" w:cs="Arial"/>
          <w:sz w:val="24"/>
          <w:szCs w:val="24"/>
          <w:lang w:val="sr-Cyrl-RS"/>
        </w:rPr>
        <w:t>Корисник услуге</w:t>
      </w:r>
      <w:r w:rsidRPr="00057FED">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F6E4E64" w14:textId="77777777" w:rsidR="009064CB" w:rsidRPr="00057FED" w:rsidRDefault="009064CB" w:rsidP="00C10166">
      <w:pPr>
        <w:ind w:left="-567" w:right="-469"/>
        <w:contextualSpacing/>
        <w:rPr>
          <w:rFonts w:eastAsia="Calibri" w:cs="Arial"/>
          <w:sz w:val="24"/>
          <w:szCs w:val="24"/>
          <w:lang w:val="sr-Cyrl-RS"/>
        </w:rPr>
      </w:pPr>
    </w:p>
    <w:p w14:paraId="45C24D49"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057FED">
        <w:rPr>
          <w:rFonts w:eastAsia="Calibri" w:cs="Arial"/>
          <w:sz w:val="24"/>
          <w:szCs w:val="24"/>
          <w:lang w:val="sr-Cyrl-RS"/>
        </w:rPr>
        <w:t xml:space="preserve">Законом, као и  </w:t>
      </w:r>
      <w:r w:rsidRPr="00057FED">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057FED">
        <w:rPr>
          <w:rFonts w:cs="Arial"/>
          <w:sz w:val="24"/>
          <w:szCs w:val="24"/>
          <w:lang w:val="sr-Cyrl-RS"/>
        </w:rPr>
        <w:t>Оквирног споразума</w:t>
      </w:r>
      <w:r w:rsidRPr="00057FED">
        <w:rPr>
          <w:rFonts w:eastAsia="Calibri" w:cs="Arial"/>
          <w:sz w:val="24"/>
          <w:szCs w:val="24"/>
        </w:rPr>
        <w:t xml:space="preserve">, а све у складу са прописима </w:t>
      </w:r>
      <w:r w:rsidRPr="00057FED">
        <w:rPr>
          <w:rFonts w:eastAsia="Calibri" w:cs="Arial"/>
          <w:sz w:val="24"/>
          <w:szCs w:val="24"/>
          <w:lang w:val="sr-Cyrl-RS"/>
        </w:rPr>
        <w:t xml:space="preserve">у Републици Србији, који регулишу ову материју и   </w:t>
      </w:r>
      <w:r w:rsidRPr="00057FED">
        <w:rPr>
          <w:rFonts w:eastAsia="Calibri" w:cs="Arial"/>
          <w:sz w:val="24"/>
          <w:szCs w:val="24"/>
        </w:rPr>
        <w:t xml:space="preserve">интерним </w:t>
      </w:r>
      <w:r w:rsidRPr="00057FED">
        <w:rPr>
          <w:rFonts w:eastAsia="Calibri" w:cs="Arial"/>
          <w:sz w:val="24"/>
          <w:szCs w:val="24"/>
          <w:lang w:val="sr-Cyrl-RS"/>
        </w:rPr>
        <w:t>актима</w:t>
      </w:r>
      <w:r w:rsidRPr="00057FED">
        <w:rPr>
          <w:rFonts w:eastAsia="Calibri" w:cs="Arial"/>
          <w:sz w:val="24"/>
          <w:szCs w:val="24"/>
        </w:rPr>
        <w:t xml:space="preserve"> </w:t>
      </w:r>
      <w:r w:rsidRPr="00057FED">
        <w:rPr>
          <w:rFonts w:eastAsia="Calibri" w:cs="Arial"/>
          <w:sz w:val="24"/>
          <w:szCs w:val="24"/>
          <w:lang w:val="sr-Cyrl-RS"/>
        </w:rPr>
        <w:t>Корисника услуге.</w:t>
      </w:r>
    </w:p>
    <w:p w14:paraId="4A1BC635" w14:textId="77777777" w:rsidR="009064CB" w:rsidRPr="00057FED" w:rsidRDefault="009064CB" w:rsidP="00C10166">
      <w:pPr>
        <w:ind w:left="-567" w:right="-469"/>
        <w:contextualSpacing/>
        <w:rPr>
          <w:rFonts w:eastAsia="Calibri" w:cs="Arial"/>
          <w:sz w:val="24"/>
          <w:szCs w:val="24"/>
        </w:rPr>
      </w:pPr>
    </w:p>
    <w:p w14:paraId="268FAD2E" w14:textId="77777777" w:rsidR="009064CB" w:rsidRPr="00057FED" w:rsidRDefault="009064CB" w:rsidP="00C10166">
      <w:pPr>
        <w:numPr>
          <w:ilvl w:val="0"/>
          <w:numId w:val="28"/>
        </w:numPr>
        <w:spacing w:before="0"/>
        <w:ind w:left="-567" w:right="-469" w:hanging="284"/>
        <w:contextualSpacing/>
        <w:rPr>
          <w:rFonts w:eastAsia="Calibri" w:cs="Arial"/>
          <w:sz w:val="24"/>
          <w:szCs w:val="24"/>
        </w:rPr>
      </w:pPr>
      <w:r w:rsidRPr="00057FED">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Pr="00057FED">
        <w:rPr>
          <w:rFonts w:cs="Arial"/>
          <w:sz w:val="24"/>
          <w:szCs w:val="24"/>
          <w:lang w:val="sr-Cyrl-RS"/>
        </w:rPr>
        <w:t>Оквирног споразума</w:t>
      </w:r>
      <w:r w:rsidRPr="00057FED">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057FED">
        <w:rPr>
          <w:rFonts w:eastAsia="Calibri" w:cs="Arial"/>
          <w:sz w:val="24"/>
          <w:szCs w:val="24"/>
          <w:lang w:val="sr-Cyrl-RS"/>
        </w:rPr>
        <w:t>Корисника услуге</w:t>
      </w:r>
      <w:r w:rsidRPr="00057FED">
        <w:rPr>
          <w:rFonts w:eastAsia="Calibri" w:cs="Arial"/>
          <w:sz w:val="24"/>
          <w:szCs w:val="24"/>
        </w:rPr>
        <w:t>.</w:t>
      </w:r>
    </w:p>
    <w:p w14:paraId="70F393F3" w14:textId="77777777" w:rsidR="009064CB" w:rsidRPr="00057FED" w:rsidRDefault="009064CB" w:rsidP="00C10166">
      <w:pPr>
        <w:ind w:left="-567" w:right="-469"/>
        <w:rPr>
          <w:rFonts w:cs="Arial"/>
          <w:sz w:val="24"/>
          <w:szCs w:val="24"/>
        </w:rPr>
      </w:pPr>
      <w:r w:rsidRPr="00057FED">
        <w:rPr>
          <w:rFonts w:cs="Arial"/>
          <w:sz w:val="24"/>
          <w:szCs w:val="24"/>
        </w:rPr>
        <w:t xml:space="preserve">Уколико </w:t>
      </w:r>
      <w:r w:rsidRPr="00057FED">
        <w:rPr>
          <w:rFonts w:cs="Arial"/>
          <w:sz w:val="24"/>
          <w:szCs w:val="24"/>
          <w:lang w:val="sr-Cyrl-RS"/>
        </w:rPr>
        <w:t>Корисник услуге</w:t>
      </w:r>
      <w:r w:rsidRPr="00057FED">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057FED">
        <w:rPr>
          <w:rFonts w:cs="Arial"/>
          <w:sz w:val="24"/>
          <w:szCs w:val="24"/>
          <w:lang w:val="sr-Cyrl-RS"/>
        </w:rPr>
        <w:t xml:space="preserve"> средстава за рад</w:t>
      </w:r>
      <w:r w:rsidRPr="00057FED">
        <w:rPr>
          <w:rFonts w:cs="Arial"/>
          <w:sz w:val="24"/>
          <w:szCs w:val="24"/>
        </w:rPr>
        <w:t xml:space="preserve"> на локацију </w:t>
      </w:r>
      <w:r w:rsidRPr="00057FED">
        <w:rPr>
          <w:rFonts w:cs="Arial"/>
          <w:sz w:val="24"/>
          <w:szCs w:val="24"/>
          <w:lang w:val="sr-Cyrl-RS"/>
        </w:rPr>
        <w:t>Корисника услуге</w:t>
      </w:r>
      <w:r w:rsidRPr="00057FED">
        <w:rPr>
          <w:rFonts w:cs="Arial"/>
          <w:sz w:val="24"/>
          <w:szCs w:val="24"/>
        </w:rPr>
        <w:t xml:space="preserve"> неће бити дозвољено.</w:t>
      </w:r>
    </w:p>
    <w:p w14:paraId="4B7FD41A" w14:textId="77777777" w:rsidR="009064CB" w:rsidRPr="00057FED" w:rsidRDefault="009064CB" w:rsidP="00C10166">
      <w:pPr>
        <w:ind w:left="-567" w:right="-469"/>
        <w:rPr>
          <w:rFonts w:cs="Arial"/>
          <w:sz w:val="24"/>
          <w:szCs w:val="24"/>
        </w:rPr>
      </w:pPr>
    </w:p>
    <w:p w14:paraId="01F8C8FC" w14:textId="77777777" w:rsidR="009064CB" w:rsidRPr="00057FED" w:rsidRDefault="009064CB" w:rsidP="00C10166">
      <w:pPr>
        <w:numPr>
          <w:ilvl w:val="0"/>
          <w:numId w:val="28"/>
        </w:numPr>
        <w:spacing w:before="0"/>
        <w:ind w:left="-567" w:right="-469" w:hanging="357"/>
        <w:contextualSpacing/>
        <w:rPr>
          <w:rFonts w:eastAsia="Calibri" w:cs="Arial"/>
          <w:sz w:val="24"/>
          <w:szCs w:val="24"/>
          <w:lang w:val="sr-Cyrl-RS"/>
        </w:rPr>
      </w:pPr>
      <w:r w:rsidRPr="00057FED">
        <w:rPr>
          <w:rFonts w:eastAsia="Calibri" w:cs="Arial"/>
          <w:sz w:val="24"/>
          <w:szCs w:val="24"/>
        </w:rPr>
        <w:t xml:space="preserve">Пружалац услуге је дужан да </w:t>
      </w:r>
      <w:r w:rsidRPr="00057FED">
        <w:rPr>
          <w:rFonts w:eastAsia="Calibri" w:cs="Arial"/>
          <w:sz w:val="24"/>
          <w:szCs w:val="24"/>
          <w:lang w:val="sr-Cyrl-RS"/>
        </w:rPr>
        <w:t>Кориснику услуге</w:t>
      </w:r>
      <w:r w:rsidRPr="00057FED">
        <w:rPr>
          <w:rFonts w:eastAsia="Calibri" w:cs="Arial"/>
          <w:sz w:val="24"/>
          <w:szCs w:val="24"/>
        </w:rPr>
        <w:t xml:space="preserve"> најкасније </w:t>
      </w:r>
      <w:r w:rsidRPr="00057FED">
        <w:rPr>
          <w:rFonts w:eastAsia="Calibri" w:cs="Arial"/>
          <w:sz w:val="24"/>
          <w:szCs w:val="24"/>
          <w:lang w:val="sr-Cyrl-RS"/>
        </w:rPr>
        <w:t xml:space="preserve">3 (словима: </w:t>
      </w:r>
      <w:r w:rsidRPr="00057FED">
        <w:rPr>
          <w:rFonts w:eastAsia="Calibri" w:cs="Arial"/>
          <w:sz w:val="24"/>
          <w:szCs w:val="24"/>
        </w:rPr>
        <w:t>три</w:t>
      </w:r>
      <w:r w:rsidRPr="00057FED">
        <w:rPr>
          <w:rFonts w:eastAsia="Calibri" w:cs="Arial"/>
          <w:sz w:val="24"/>
          <w:szCs w:val="24"/>
          <w:lang w:val="sr-Cyrl-RS"/>
        </w:rPr>
        <w:t>)</w:t>
      </w:r>
      <w:r w:rsidRPr="00057FED">
        <w:rPr>
          <w:rFonts w:eastAsia="Calibri" w:cs="Arial"/>
          <w:sz w:val="24"/>
          <w:szCs w:val="24"/>
        </w:rPr>
        <w:t xml:space="preserve"> дана пре датума почетка </w:t>
      </w:r>
      <w:r w:rsidRPr="00057FED">
        <w:rPr>
          <w:rFonts w:eastAsia="Calibri" w:cs="Arial"/>
          <w:sz w:val="24"/>
          <w:szCs w:val="24"/>
          <w:lang w:val="sr-Cyrl-RS"/>
        </w:rPr>
        <w:t>пружања услуге</w:t>
      </w:r>
      <w:r w:rsidRPr="00057FED">
        <w:rPr>
          <w:rFonts w:eastAsia="Calibri" w:cs="Arial"/>
          <w:sz w:val="24"/>
          <w:szCs w:val="24"/>
        </w:rPr>
        <w:t xml:space="preserve"> достави</w:t>
      </w:r>
      <w:r w:rsidRPr="00057FED">
        <w:rPr>
          <w:rFonts w:eastAsia="Calibri" w:cs="Arial"/>
          <w:sz w:val="24"/>
          <w:szCs w:val="24"/>
          <w:lang w:val="sr-Cyrl-RS"/>
        </w:rPr>
        <w:t>:</w:t>
      </w:r>
    </w:p>
    <w:p w14:paraId="40430F5D" w14:textId="77777777" w:rsidR="009064CB" w:rsidRPr="00057FED" w:rsidRDefault="009064CB" w:rsidP="00C10166">
      <w:pPr>
        <w:ind w:left="-567" w:right="-469"/>
        <w:rPr>
          <w:rFonts w:cs="Arial"/>
          <w:sz w:val="24"/>
          <w:szCs w:val="24"/>
        </w:rPr>
      </w:pPr>
      <w:r w:rsidRPr="00057FED">
        <w:rPr>
          <w:rFonts w:cs="Arial"/>
          <w:sz w:val="24"/>
          <w:szCs w:val="24"/>
          <w:lang w:val="sr-Cyrl-RS"/>
        </w:rPr>
        <w:t>9.</w:t>
      </w:r>
      <w:r w:rsidRPr="00057FED">
        <w:rPr>
          <w:rFonts w:cs="Arial"/>
          <w:sz w:val="24"/>
          <w:szCs w:val="24"/>
        </w:rPr>
        <w:t>1. списак лица са њиховим својеручно потписаним изјавама</w:t>
      </w:r>
      <w:r w:rsidRPr="00057FED">
        <w:rPr>
          <w:rFonts w:cs="Arial"/>
          <w:sz w:val="24"/>
          <w:szCs w:val="24"/>
          <w:lang w:val="sr-Cyrl-RS"/>
        </w:rPr>
        <w:t xml:space="preserve"> на околност да су </w:t>
      </w:r>
      <w:r w:rsidRPr="00057FED">
        <w:rPr>
          <w:rFonts w:cs="Arial"/>
          <w:sz w:val="24"/>
          <w:szCs w:val="24"/>
        </w:rPr>
        <w:t xml:space="preserve"> упознати са обавезама у складу са тачком 4. овог Прилога о БЗР,</w:t>
      </w:r>
    </w:p>
    <w:p w14:paraId="67B135E2" w14:textId="77777777" w:rsidR="009064CB" w:rsidRPr="00057FED" w:rsidRDefault="009064CB" w:rsidP="00C10166">
      <w:pPr>
        <w:ind w:left="-567" w:right="-469"/>
        <w:rPr>
          <w:rFonts w:cs="Arial"/>
          <w:sz w:val="24"/>
          <w:szCs w:val="24"/>
        </w:rPr>
      </w:pPr>
      <w:r w:rsidRPr="00057FED">
        <w:rPr>
          <w:rFonts w:cs="Arial"/>
          <w:sz w:val="24"/>
          <w:szCs w:val="24"/>
          <w:lang w:val="sr-Cyrl-RS"/>
        </w:rPr>
        <w:t>9.</w:t>
      </w:r>
      <w:r w:rsidRPr="00057FED">
        <w:rPr>
          <w:rFonts w:cs="Arial"/>
          <w:sz w:val="24"/>
          <w:szCs w:val="24"/>
        </w:rPr>
        <w:t xml:space="preserve">2. списак средстава за рад која ће бити ангажована за </w:t>
      </w:r>
      <w:r w:rsidRPr="00057FED">
        <w:rPr>
          <w:rFonts w:cs="Arial"/>
          <w:sz w:val="24"/>
          <w:szCs w:val="24"/>
          <w:lang w:val="sr-Cyrl-RS"/>
        </w:rPr>
        <w:t>пружање услуге,</w:t>
      </w:r>
      <w:r w:rsidRPr="00057FED">
        <w:rPr>
          <w:rFonts w:cs="Arial"/>
          <w:sz w:val="24"/>
          <w:szCs w:val="24"/>
        </w:rPr>
        <w:t xml:space="preserve"> и</w:t>
      </w:r>
    </w:p>
    <w:p w14:paraId="146CFA71" w14:textId="77777777" w:rsidR="009064CB" w:rsidRPr="00057FED" w:rsidRDefault="009064CB" w:rsidP="00C10166">
      <w:pPr>
        <w:ind w:left="-567" w:right="-469"/>
        <w:rPr>
          <w:rFonts w:cs="Arial"/>
          <w:sz w:val="24"/>
          <w:szCs w:val="24"/>
        </w:rPr>
      </w:pPr>
      <w:r w:rsidRPr="00057FED">
        <w:rPr>
          <w:rFonts w:cs="Arial"/>
          <w:sz w:val="24"/>
          <w:szCs w:val="24"/>
          <w:lang w:val="sr-Cyrl-RS"/>
        </w:rPr>
        <w:t>9.</w:t>
      </w:r>
      <w:r w:rsidRPr="00057FED">
        <w:rPr>
          <w:rFonts w:cs="Arial"/>
          <w:sz w:val="24"/>
          <w:szCs w:val="24"/>
        </w:rPr>
        <w:t xml:space="preserve">3. податке о лицу за </w:t>
      </w:r>
      <w:r w:rsidRPr="00057FED">
        <w:rPr>
          <w:rFonts w:cs="Arial"/>
          <w:sz w:val="24"/>
          <w:szCs w:val="24"/>
          <w:lang w:val="sr-Cyrl-RS"/>
        </w:rPr>
        <w:t>БЗР</w:t>
      </w:r>
      <w:r w:rsidRPr="00057FED">
        <w:rPr>
          <w:rFonts w:cs="Arial"/>
          <w:sz w:val="24"/>
          <w:szCs w:val="24"/>
        </w:rPr>
        <w:t xml:space="preserve"> код Пружа</w:t>
      </w:r>
      <w:r w:rsidRPr="00057FED">
        <w:rPr>
          <w:rFonts w:cs="Arial"/>
          <w:sz w:val="24"/>
          <w:szCs w:val="24"/>
          <w:lang w:val="sr-Cyrl-RS"/>
        </w:rPr>
        <w:t>оца</w:t>
      </w:r>
      <w:r w:rsidRPr="00057FED">
        <w:rPr>
          <w:rFonts w:cs="Arial"/>
          <w:sz w:val="24"/>
          <w:szCs w:val="24"/>
        </w:rPr>
        <w:t xml:space="preserve"> услуге. </w:t>
      </w:r>
    </w:p>
    <w:p w14:paraId="33D084A3" w14:textId="77777777" w:rsidR="009064CB" w:rsidRPr="00057FED" w:rsidRDefault="009064CB" w:rsidP="00C10166">
      <w:pPr>
        <w:ind w:left="-567" w:right="-469"/>
        <w:rPr>
          <w:rFonts w:cs="Arial"/>
          <w:sz w:val="24"/>
          <w:szCs w:val="24"/>
        </w:rPr>
      </w:pPr>
      <w:r w:rsidRPr="00057FED">
        <w:rPr>
          <w:rFonts w:cs="Arial"/>
          <w:sz w:val="24"/>
          <w:szCs w:val="24"/>
        </w:rPr>
        <w:t xml:space="preserve">Уз списак лица из става </w:t>
      </w:r>
      <w:r w:rsidRPr="00057FED">
        <w:rPr>
          <w:rFonts w:cs="Arial"/>
          <w:sz w:val="24"/>
          <w:szCs w:val="24"/>
          <w:lang w:val="sr-Cyrl-RS"/>
        </w:rPr>
        <w:t>9.1</w:t>
      </w:r>
      <w:r w:rsidRPr="00057FED">
        <w:rPr>
          <w:rFonts w:cs="Arial"/>
          <w:sz w:val="24"/>
          <w:szCs w:val="24"/>
        </w:rPr>
        <w:t>. ове тачке, Пружалац услуге је дужан да достави доказе о:</w:t>
      </w:r>
    </w:p>
    <w:p w14:paraId="617D34E8"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1. извршеном оспособљавању запослених за безбедан и здрав рад,</w:t>
      </w:r>
    </w:p>
    <w:p w14:paraId="1B63A45D"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2. извршеним лекарским прегледима запослених,</w:t>
      </w:r>
    </w:p>
    <w:p w14:paraId="58A555D5"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3. извршеним прегледима и испитивањима опреме за рад и</w:t>
      </w:r>
    </w:p>
    <w:p w14:paraId="59DAA23F" w14:textId="77777777" w:rsidR="009064CB" w:rsidRPr="00057FED" w:rsidRDefault="009064CB" w:rsidP="00C10166">
      <w:pPr>
        <w:ind w:left="-567" w:right="-469"/>
        <w:rPr>
          <w:rFonts w:cs="Arial"/>
          <w:sz w:val="24"/>
          <w:szCs w:val="24"/>
        </w:rPr>
      </w:pPr>
      <w:r w:rsidRPr="00057FED">
        <w:rPr>
          <w:rFonts w:cs="Arial"/>
          <w:sz w:val="24"/>
          <w:szCs w:val="24"/>
        </w:rPr>
        <w:tab/>
      </w:r>
      <w:r w:rsidRPr="00057FED">
        <w:rPr>
          <w:rFonts w:cs="Arial"/>
          <w:sz w:val="24"/>
          <w:szCs w:val="24"/>
          <w:lang w:val="sr-Cyrl-RS"/>
        </w:rPr>
        <w:t>9.1.</w:t>
      </w:r>
      <w:r w:rsidRPr="00057FED">
        <w:rPr>
          <w:rFonts w:cs="Arial"/>
          <w:sz w:val="24"/>
          <w:szCs w:val="24"/>
        </w:rPr>
        <w:t>4. коришћењу средстава и опреме за личну заштиту на раду.</w:t>
      </w:r>
    </w:p>
    <w:p w14:paraId="338F2ADF" w14:textId="77777777" w:rsidR="009064CB" w:rsidRPr="00057FED" w:rsidRDefault="009064CB" w:rsidP="00C10166">
      <w:pPr>
        <w:ind w:left="-567" w:right="-469"/>
        <w:rPr>
          <w:rFonts w:cs="Arial"/>
          <w:sz w:val="24"/>
          <w:szCs w:val="24"/>
          <w:lang w:val="sr-Cyrl-RS"/>
        </w:rPr>
      </w:pPr>
    </w:p>
    <w:p w14:paraId="166C7AA4"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lang w:val="sr-Cyrl-RS"/>
        </w:rPr>
        <w:t>Корисника услуге</w:t>
      </w:r>
      <w:r w:rsidRPr="00057FED">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sidRPr="00057FED">
        <w:rPr>
          <w:rFonts w:cs="Arial"/>
          <w:sz w:val="24"/>
          <w:szCs w:val="24"/>
          <w:lang w:val="sr-Cyrl-RS"/>
        </w:rPr>
        <w:t>Оквирног споразума</w:t>
      </w:r>
      <w:r w:rsidRPr="00057FED">
        <w:rPr>
          <w:rFonts w:eastAsia="Calibri" w:cs="Arial"/>
          <w:sz w:val="24"/>
          <w:szCs w:val="24"/>
        </w:rPr>
        <w:t>.</w:t>
      </w:r>
    </w:p>
    <w:p w14:paraId="5AA99FF2" w14:textId="77777777" w:rsidR="009064CB" w:rsidRPr="00057FED" w:rsidRDefault="009064CB" w:rsidP="00C10166">
      <w:pPr>
        <w:ind w:left="-567" w:right="-469"/>
        <w:rPr>
          <w:rFonts w:cs="Arial"/>
          <w:sz w:val="24"/>
          <w:szCs w:val="24"/>
        </w:rPr>
      </w:pPr>
      <w:r w:rsidRPr="00057FED">
        <w:rPr>
          <w:rFonts w:cs="Arial"/>
          <w:sz w:val="24"/>
          <w:szCs w:val="24"/>
        </w:rPr>
        <w:t xml:space="preserve">Пружалац услуге је дужан да лицу одређеном од стране Корисника услуге омогући </w:t>
      </w:r>
      <w:r w:rsidRPr="00057FED">
        <w:rPr>
          <w:rFonts w:cs="Arial"/>
          <w:sz w:val="24"/>
          <w:szCs w:val="24"/>
          <w:lang w:val="sr-Cyrl-RS"/>
        </w:rPr>
        <w:t xml:space="preserve">перманентну могућност за </w:t>
      </w:r>
      <w:r w:rsidRPr="00057FED">
        <w:rPr>
          <w:rFonts w:cs="Arial"/>
          <w:sz w:val="24"/>
          <w:szCs w:val="24"/>
        </w:rPr>
        <w:t>спровођење контроле примене превентивних мера за безбедан и здрав рад.</w:t>
      </w:r>
    </w:p>
    <w:p w14:paraId="3869F3DC" w14:textId="77777777" w:rsidR="009064CB" w:rsidRPr="00057FED" w:rsidRDefault="009064CB" w:rsidP="00C10166">
      <w:pPr>
        <w:ind w:left="-567" w:right="-469"/>
        <w:rPr>
          <w:rFonts w:cs="Arial"/>
          <w:sz w:val="24"/>
          <w:szCs w:val="24"/>
        </w:rPr>
      </w:pPr>
      <w:r w:rsidRPr="00057FED">
        <w:rPr>
          <w:rFonts w:cs="Arial"/>
          <w:sz w:val="24"/>
          <w:szCs w:val="24"/>
          <w:lang w:val="sr-Cyrl-RS"/>
        </w:rPr>
        <w:lastRenderedPageBreak/>
        <w:t>Корисник услуге</w:t>
      </w:r>
      <w:r w:rsidRPr="00057FED">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057FED">
        <w:rPr>
          <w:rFonts w:cs="Arial"/>
          <w:sz w:val="24"/>
          <w:szCs w:val="24"/>
          <w:lang w:val="sr-Cyrl-RS"/>
        </w:rPr>
        <w:t>Оквирног споразума</w:t>
      </w:r>
      <w:r w:rsidRPr="00057FED">
        <w:rPr>
          <w:rFonts w:cs="Arial"/>
          <w:sz w:val="24"/>
          <w:szCs w:val="24"/>
        </w:rPr>
        <w:t>, наложи заустављање даљег пружања услуга док се не отклоне уочени недостаци и о томе одмах обавести Пружаоца</w:t>
      </w:r>
      <w:r w:rsidRPr="00057FED">
        <w:rPr>
          <w:rFonts w:cs="Arial"/>
          <w:sz w:val="24"/>
          <w:szCs w:val="24"/>
          <w:lang w:val="sr-Cyrl-RS"/>
        </w:rPr>
        <w:t xml:space="preserve"> услуге, као</w:t>
      </w:r>
      <w:r w:rsidRPr="00057FED">
        <w:rPr>
          <w:rFonts w:cs="Arial"/>
          <w:sz w:val="24"/>
          <w:szCs w:val="24"/>
        </w:rPr>
        <w:t xml:space="preserve"> и надлежну инспекцијску службу.</w:t>
      </w:r>
      <w:r w:rsidRPr="00057FED">
        <w:rPr>
          <w:rFonts w:cs="Arial"/>
          <w:sz w:val="24"/>
          <w:szCs w:val="24"/>
        </w:rPr>
        <w:tab/>
      </w:r>
    </w:p>
    <w:p w14:paraId="53BD1CCE" w14:textId="77777777" w:rsidR="009064CB" w:rsidRPr="00057FED" w:rsidRDefault="009064CB" w:rsidP="00C10166">
      <w:pPr>
        <w:ind w:left="-567" w:right="-469"/>
        <w:rPr>
          <w:rFonts w:cs="Arial"/>
          <w:sz w:val="24"/>
          <w:szCs w:val="24"/>
        </w:rPr>
      </w:pPr>
      <w:r w:rsidRPr="00057FED">
        <w:rPr>
          <w:rFonts w:cs="Arial"/>
          <w:sz w:val="24"/>
          <w:szCs w:val="24"/>
        </w:rPr>
        <w:t xml:space="preserve">Пружалац услуге се обавезује да поступи по налогу </w:t>
      </w:r>
      <w:r w:rsidRPr="00057FED">
        <w:rPr>
          <w:rFonts w:cs="Arial"/>
          <w:sz w:val="24"/>
          <w:szCs w:val="24"/>
          <w:lang w:val="sr-Cyrl-RS"/>
        </w:rPr>
        <w:t>Корисника услуге</w:t>
      </w:r>
      <w:r w:rsidRPr="00057FED">
        <w:rPr>
          <w:rFonts w:cs="Arial"/>
          <w:sz w:val="24"/>
          <w:szCs w:val="24"/>
        </w:rPr>
        <w:t xml:space="preserve"> из става 3. ове тачке.</w:t>
      </w:r>
    </w:p>
    <w:p w14:paraId="1906FB88" w14:textId="77777777" w:rsidR="009064CB" w:rsidRPr="00057FED" w:rsidRDefault="009064CB" w:rsidP="00C10166">
      <w:pPr>
        <w:ind w:left="-567" w:right="-469"/>
        <w:rPr>
          <w:rFonts w:cs="Arial"/>
          <w:sz w:val="24"/>
          <w:szCs w:val="24"/>
        </w:rPr>
      </w:pPr>
    </w:p>
    <w:p w14:paraId="3BEC4B13"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rPr>
        <w:t xml:space="preserve">Стране су дужне да у случају да у току реализације </w:t>
      </w:r>
      <w:r w:rsidRPr="00057FED">
        <w:rPr>
          <w:rFonts w:cs="Arial"/>
          <w:sz w:val="24"/>
          <w:szCs w:val="24"/>
          <w:lang w:val="sr-Cyrl-RS"/>
        </w:rPr>
        <w:t>Оквирног споразума</w:t>
      </w:r>
      <w:r w:rsidRPr="00057FED">
        <w:rPr>
          <w:rFonts w:eastAsia="Calibri" w:cs="Arial"/>
          <w:sz w:val="24"/>
          <w:szCs w:val="24"/>
        </w:rPr>
        <w:t xml:space="preserve"> дeлe рaдни прoстoр, сaрaђуjу у примeни прoписaних мeрa зa бeзбeднoст и здрaвљe зaпoслeних.</w:t>
      </w:r>
    </w:p>
    <w:p w14:paraId="7308FA5B" w14:textId="77777777" w:rsidR="009064CB" w:rsidRPr="00057FED" w:rsidRDefault="009064CB" w:rsidP="00C10166">
      <w:pPr>
        <w:ind w:left="-567" w:right="-469"/>
        <w:rPr>
          <w:rFonts w:cs="Arial"/>
          <w:sz w:val="24"/>
          <w:szCs w:val="24"/>
        </w:rPr>
      </w:pPr>
      <w:r w:rsidRPr="00057FED">
        <w:rPr>
          <w:rFonts w:cs="Arial"/>
          <w:sz w:val="24"/>
          <w:szCs w:val="24"/>
        </w:rPr>
        <w:t>Стране су дужне да, у случају из стaвa 1. Тачке</w:t>
      </w:r>
      <w:r w:rsidRPr="00057FED">
        <w:rPr>
          <w:rFonts w:cs="Arial"/>
          <w:sz w:val="24"/>
          <w:szCs w:val="24"/>
          <w:lang w:val="sr-Cyrl-RS"/>
        </w:rPr>
        <w:t xml:space="preserve"> 11 овог Прилога о БЗР</w:t>
      </w:r>
      <w:r w:rsidRPr="00057FED">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057FED">
        <w:rPr>
          <w:rFonts w:cs="Arial"/>
          <w:sz w:val="24"/>
          <w:szCs w:val="24"/>
          <w:lang w:val="sr-Cyrl-RS"/>
        </w:rPr>
        <w:t xml:space="preserve">промптно </w:t>
      </w:r>
      <w:r w:rsidRPr="00057FED">
        <w:rPr>
          <w:rFonts w:cs="Arial"/>
          <w:sz w:val="24"/>
          <w:szCs w:val="24"/>
        </w:rPr>
        <w:t>oбaвeштaвajу jeдна другу и свoje зaпoслeнe и/или прeдстaвникe зaпoслeних o тим ризицимa и мeрaмa зa њихoвo oтклaњaњe.</w:t>
      </w:r>
    </w:p>
    <w:p w14:paraId="3A7968D3" w14:textId="77777777" w:rsidR="009064CB" w:rsidRPr="00057FED" w:rsidRDefault="009064CB" w:rsidP="00C10166">
      <w:pPr>
        <w:ind w:left="-567" w:right="-469"/>
        <w:rPr>
          <w:rFonts w:cs="Arial"/>
          <w:sz w:val="24"/>
          <w:szCs w:val="24"/>
        </w:rPr>
      </w:pPr>
      <w:r w:rsidRPr="00057FED">
        <w:rPr>
          <w:rFonts w:cs="Arial"/>
          <w:sz w:val="24"/>
          <w:szCs w:val="24"/>
        </w:rPr>
        <w:t>Нaчин oствaривaњa сaрaдњe из ст. 1. и 2. oве тачке утврђуjе се спoрaзумoм.</w:t>
      </w:r>
    </w:p>
    <w:p w14:paraId="5EB7328E" w14:textId="77777777" w:rsidR="009064CB" w:rsidRPr="00057FED" w:rsidRDefault="009064CB" w:rsidP="00C10166">
      <w:pPr>
        <w:ind w:left="-567" w:right="-469"/>
        <w:rPr>
          <w:rFonts w:cs="Arial"/>
          <w:sz w:val="24"/>
          <w:szCs w:val="24"/>
          <w:lang w:val="sr-Cyrl-RS"/>
        </w:rPr>
      </w:pPr>
      <w:r w:rsidRPr="00057FED">
        <w:rPr>
          <w:rFonts w:cs="Arial"/>
          <w:sz w:val="24"/>
          <w:szCs w:val="24"/>
        </w:rPr>
        <w:t>Спoрaзумoм</w:t>
      </w:r>
      <w:r w:rsidRPr="00057FED">
        <w:rPr>
          <w:rFonts w:cs="Arial"/>
          <w:sz w:val="24"/>
          <w:szCs w:val="24"/>
          <w:lang w:val="sr-Cyrl-RS"/>
        </w:rPr>
        <w:t xml:space="preserve"> у писменој форми</w:t>
      </w:r>
      <w:r w:rsidRPr="00057FED">
        <w:rPr>
          <w:rFonts w:cs="Arial"/>
          <w:sz w:val="24"/>
          <w:szCs w:val="24"/>
        </w:rPr>
        <w:t xml:space="preserve"> из стaвa 3. oве тачке, из реда запослених код </w:t>
      </w:r>
      <w:r w:rsidRPr="00057FED">
        <w:rPr>
          <w:rFonts w:cs="Arial"/>
          <w:sz w:val="24"/>
          <w:szCs w:val="24"/>
          <w:lang w:val="sr-Cyrl-RS"/>
        </w:rPr>
        <w:t>Корисника услуге</w:t>
      </w:r>
      <w:r w:rsidRPr="00057FED">
        <w:rPr>
          <w:rFonts w:cs="Arial"/>
          <w:sz w:val="24"/>
          <w:szCs w:val="24"/>
        </w:rPr>
        <w:t xml:space="preserve"> oдрeђуje сe лицe зa кooрдинaциjу спрoвoђeњa зajeдничких мeрa кojимa сe oбeзбeђуje бeзбeднoст и здрaвљe свих зaпoслeн</w:t>
      </w:r>
      <w:r w:rsidRPr="00057FED">
        <w:rPr>
          <w:rFonts w:cs="Arial"/>
          <w:sz w:val="24"/>
          <w:szCs w:val="24"/>
          <w:lang w:val="sr-Cyrl-RS"/>
        </w:rPr>
        <w:t>их.</w:t>
      </w:r>
    </w:p>
    <w:p w14:paraId="351B4B80" w14:textId="77777777" w:rsidR="009064CB" w:rsidRPr="00057FED" w:rsidRDefault="009064CB" w:rsidP="00C10166">
      <w:pPr>
        <w:ind w:left="-567" w:right="-469"/>
        <w:rPr>
          <w:rFonts w:cs="Arial"/>
          <w:sz w:val="24"/>
          <w:szCs w:val="24"/>
          <w:lang w:val="sr-Cyrl-RS"/>
        </w:rPr>
      </w:pPr>
    </w:p>
    <w:p w14:paraId="732C4623"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rPr>
        <w:t xml:space="preserve">Пружалац услуге је дужан да благовремено извештава </w:t>
      </w:r>
      <w:r w:rsidRPr="00057FED">
        <w:rPr>
          <w:rFonts w:eastAsia="Calibri" w:cs="Arial"/>
          <w:sz w:val="24"/>
          <w:szCs w:val="24"/>
          <w:lang w:val="sr-Cyrl-RS"/>
        </w:rPr>
        <w:t>Корисника услуге</w:t>
      </w:r>
      <w:r w:rsidRPr="00057FED">
        <w:rPr>
          <w:rFonts w:eastAsia="Calibri" w:cs="Arial"/>
          <w:sz w:val="24"/>
          <w:szCs w:val="24"/>
        </w:rPr>
        <w:t xml:space="preserve"> о свим догађајима из области БЗР који су настали приликом пружања услуг</w:t>
      </w:r>
      <w:r w:rsidRPr="00057FED">
        <w:rPr>
          <w:rFonts w:eastAsia="Calibri" w:cs="Arial"/>
          <w:sz w:val="24"/>
          <w:szCs w:val="24"/>
          <w:lang w:val="sr-Cyrl-RS"/>
        </w:rPr>
        <w:t>е</w:t>
      </w:r>
      <w:r w:rsidRPr="00057FED">
        <w:rPr>
          <w:rFonts w:eastAsia="Calibri" w:cs="Arial"/>
          <w:sz w:val="24"/>
          <w:szCs w:val="24"/>
        </w:rPr>
        <w:t xml:space="preserve"> кој</w:t>
      </w:r>
      <w:r w:rsidRPr="00057FED">
        <w:rPr>
          <w:rFonts w:eastAsia="Calibri" w:cs="Arial"/>
          <w:sz w:val="24"/>
          <w:szCs w:val="24"/>
          <w:lang w:val="sr-Cyrl-RS"/>
        </w:rPr>
        <w:t>а</w:t>
      </w:r>
      <w:r w:rsidRPr="00057FED">
        <w:rPr>
          <w:rFonts w:eastAsia="Calibri" w:cs="Arial"/>
          <w:sz w:val="24"/>
          <w:szCs w:val="24"/>
        </w:rPr>
        <w:t xml:space="preserve"> </w:t>
      </w:r>
      <w:r w:rsidRPr="00057FED">
        <w:rPr>
          <w:rFonts w:eastAsia="Calibri" w:cs="Arial"/>
          <w:sz w:val="24"/>
          <w:szCs w:val="24"/>
          <w:lang w:val="sr-Cyrl-RS"/>
        </w:rPr>
        <w:t>је</w:t>
      </w:r>
      <w:r w:rsidRPr="00057FED">
        <w:rPr>
          <w:rFonts w:eastAsia="Calibri" w:cs="Arial"/>
          <w:sz w:val="24"/>
          <w:szCs w:val="24"/>
        </w:rPr>
        <w:t xml:space="preserve"> предмет </w:t>
      </w:r>
      <w:r w:rsidRPr="00057FED">
        <w:rPr>
          <w:rFonts w:cs="Arial"/>
          <w:sz w:val="24"/>
          <w:szCs w:val="24"/>
          <w:lang w:val="sr-Cyrl-RS"/>
        </w:rPr>
        <w:t>Оквирног споразума</w:t>
      </w:r>
      <w:r w:rsidRPr="00057FED">
        <w:rPr>
          <w:rFonts w:eastAsia="Calibri" w:cs="Arial"/>
          <w:sz w:val="24"/>
          <w:szCs w:val="24"/>
        </w:rPr>
        <w:t>, а нарочито о свим</w:t>
      </w:r>
      <w:r w:rsidRPr="00057FED">
        <w:rPr>
          <w:rFonts w:eastAsia="Calibri" w:cs="Arial"/>
          <w:sz w:val="24"/>
          <w:szCs w:val="24"/>
          <w:lang w:val="sr-Cyrl-RS"/>
        </w:rPr>
        <w:t xml:space="preserve"> опасностима, опасним појавама и ризицима.</w:t>
      </w:r>
      <w:r w:rsidRPr="00057FED">
        <w:rPr>
          <w:rFonts w:eastAsia="Calibri" w:cs="Arial"/>
          <w:sz w:val="24"/>
          <w:szCs w:val="24"/>
        </w:rPr>
        <w:t xml:space="preserve"> </w:t>
      </w:r>
    </w:p>
    <w:p w14:paraId="048BA85A" w14:textId="77777777" w:rsidR="009064CB" w:rsidRPr="00057FED" w:rsidRDefault="009064CB" w:rsidP="00C10166">
      <w:pPr>
        <w:ind w:left="-567" w:right="-469"/>
        <w:contextualSpacing/>
        <w:rPr>
          <w:rFonts w:eastAsia="Calibri" w:cs="Arial"/>
          <w:sz w:val="24"/>
          <w:szCs w:val="24"/>
        </w:rPr>
      </w:pPr>
    </w:p>
    <w:p w14:paraId="7CC62D14" w14:textId="77777777" w:rsidR="009064CB" w:rsidRPr="00057FED" w:rsidRDefault="009064CB" w:rsidP="00C10166">
      <w:pPr>
        <w:numPr>
          <w:ilvl w:val="0"/>
          <w:numId w:val="28"/>
        </w:numPr>
        <w:spacing w:before="0"/>
        <w:ind w:left="-567" w:right="-469" w:hanging="426"/>
        <w:contextualSpacing/>
        <w:rPr>
          <w:rFonts w:eastAsia="Calibri" w:cs="Arial"/>
          <w:sz w:val="24"/>
          <w:szCs w:val="24"/>
        </w:rPr>
      </w:pPr>
      <w:r w:rsidRPr="00057FED">
        <w:rPr>
          <w:rFonts w:eastAsia="Calibri" w:cs="Arial"/>
          <w:sz w:val="24"/>
          <w:szCs w:val="24"/>
        </w:rPr>
        <w:t xml:space="preserve">Пружалац услуге је дужан да </w:t>
      </w:r>
      <w:r w:rsidRPr="00057FED">
        <w:rPr>
          <w:rFonts w:eastAsia="Calibri" w:cs="Arial"/>
          <w:sz w:val="24"/>
          <w:szCs w:val="24"/>
          <w:lang w:val="sr-Cyrl-RS"/>
        </w:rPr>
        <w:t>Корисника услуге</w:t>
      </w:r>
      <w:r w:rsidRPr="00057FED">
        <w:rPr>
          <w:rFonts w:eastAsia="Calibri" w:cs="Arial"/>
          <w:sz w:val="24"/>
          <w:szCs w:val="24"/>
        </w:rPr>
        <w:t xml:space="preserve"> достави копију Извештаја о повреди на раду који је издао за сваког свог запосленог </w:t>
      </w:r>
      <w:r w:rsidRPr="00057FED">
        <w:rPr>
          <w:rFonts w:eastAsia="Calibri" w:cs="Arial"/>
          <w:sz w:val="24"/>
          <w:szCs w:val="24"/>
          <w:lang w:val="sr-Cyrl-RS"/>
        </w:rPr>
        <w:t xml:space="preserve">и других лица које ангажује приликом пружања услуге која је предмет </w:t>
      </w:r>
      <w:r w:rsidRPr="00057FED">
        <w:rPr>
          <w:rFonts w:cs="Arial"/>
          <w:sz w:val="24"/>
          <w:szCs w:val="24"/>
          <w:lang w:val="sr-Cyrl-RS"/>
        </w:rPr>
        <w:t>Оквирног споразума</w:t>
      </w:r>
      <w:r w:rsidRPr="00057FED">
        <w:rPr>
          <w:rFonts w:eastAsia="Calibri" w:cs="Arial"/>
          <w:sz w:val="24"/>
          <w:szCs w:val="24"/>
          <w:lang w:val="sr-Cyrl-RS"/>
        </w:rPr>
        <w:t xml:space="preserve"> </w:t>
      </w:r>
      <w:r w:rsidRPr="00057FED">
        <w:rPr>
          <w:rFonts w:eastAsia="Calibri" w:cs="Arial"/>
          <w:sz w:val="24"/>
          <w:szCs w:val="24"/>
        </w:rPr>
        <w:t>и то у року од 24</w:t>
      </w:r>
      <w:r w:rsidRPr="00057FED">
        <w:rPr>
          <w:rFonts w:eastAsia="Calibri" w:cs="Arial"/>
          <w:sz w:val="24"/>
          <w:szCs w:val="24"/>
          <w:lang w:val="sr-Cyrl-RS"/>
        </w:rPr>
        <w:t xml:space="preserve"> (словима: дведесетчетири)</w:t>
      </w:r>
      <w:r w:rsidRPr="00057FED">
        <w:rPr>
          <w:rFonts w:eastAsia="Calibri" w:cs="Arial"/>
          <w:sz w:val="24"/>
          <w:szCs w:val="24"/>
        </w:rPr>
        <w:t xml:space="preserve"> часа од сачињавања Извештаја о повреди на раду.</w:t>
      </w:r>
    </w:p>
    <w:p w14:paraId="59BC54CC" w14:textId="77777777" w:rsidR="009064CB" w:rsidRPr="00057FED" w:rsidRDefault="009064CB" w:rsidP="00C10166">
      <w:pPr>
        <w:ind w:left="-567" w:right="-469"/>
        <w:rPr>
          <w:rFonts w:cs="Arial"/>
          <w:sz w:val="24"/>
          <w:szCs w:val="24"/>
        </w:rPr>
      </w:pPr>
    </w:p>
    <w:p w14:paraId="290DEBC1" w14:textId="77777777" w:rsidR="00F72374" w:rsidRDefault="009064CB" w:rsidP="00C10166">
      <w:pPr>
        <w:pStyle w:val="KDParagraf"/>
        <w:ind w:left="-567" w:right="-469"/>
        <w:rPr>
          <w:rFonts w:eastAsia="Calibri" w:cs="Arial"/>
          <w:sz w:val="24"/>
          <w:szCs w:val="24"/>
        </w:rPr>
      </w:pPr>
      <w:r w:rsidRPr="00057FED">
        <w:rPr>
          <w:rFonts w:eastAsia="Calibri" w:cs="Arial"/>
          <w:sz w:val="24"/>
          <w:szCs w:val="24"/>
        </w:rPr>
        <w:t>Овај Прилог</w:t>
      </w:r>
      <w:r w:rsidRPr="00057FED">
        <w:rPr>
          <w:rFonts w:eastAsia="Calibri" w:cs="Arial"/>
          <w:sz w:val="24"/>
          <w:szCs w:val="24"/>
          <w:lang w:val="sr-Cyrl-RS"/>
        </w:rPr>
        <w:t xml:space="preserve"> о БЗР</w:t>
      </w:r>
      <w:r w:rsidRPr="00057FED">
        <w:rPr>
          <w:rFonts w:eastAsia="Calibri" w:cs="Arial"/>
          <w:sz w:val="24"/>
          <w:szCs w:val="24"/>
        </w:rPr>
        <w:t xml:space="preserve"> је сачињен у 6 (</w:t>
      </w:r>
      <w:r w:rsidRPr="00057FED">
        <w:rPr>
          <w:rFonts w:eastAsia="Calibri" w:cs="Arial"/>
          <w:sz w:val="24"/>
          <w:szCs w:val="24"/>
          <w:lang w:val="sr-Cyrl-RS"/>
        </w:rPr>
        <w:t xml:space="preserve">словима: </w:t>
      </w:r>
      <w:r w:rsidRPr="00057FED">
        <w:rPr>
          <w:rFonts w:eastAsia="Calibri" w:cs="Arial"/>
          <w:sz w:val="24"/>
          <w:szCs w:val="24"/>
        </w:rPr>
        <w:t xml:space="preserve">шест) истоветних примерака, од којих </w:t>
      </w:r>
      <w:r w:rsidRPr="00057FED">
        <w:rPr>
          <w:rFonts w:eastAsia="Calibri" w:cs="Arial"/>
          <w:sz w:val="24"/>
          <w:szCs w:val="24"/>
          <w:lang w:val="sr-Cyrl-RS"/>
        </w:rPr>
        <w:t xml:space="preserve">свака Страна задржава </w:t>
      </w:r>
      <w:r w:rsidRPr="00057FED">
        <w:rPr>
          <w:rFonts w:eastAsia="Calibri" w:cs="Arial"/>
          <w:sz w:val="24"/>
          <w:szCs w:val="24"/>
        </w:rPr>
        <w:t xml:space="preserve">по </w:t>
      </w:r>
      <w:r w:rsidRPr="00057FED">
        <w:rPr>
          <w:rFonts w:eastAsia="Calibri" w:cs="Arial"/>
          <w:sz w:val="24"/>
          <w:szCs w:val="24"/>
          <w:lang w:val="sr-Cyrl-RS"/>
        </w:rPr>
        <w:t xml:space="preserve">3 (словима: </w:t>
      </w:r>
      <w:r w:rsidRPr="00057FED">
        <w:rPr>
          <w:rFonts w:eastAsia="Calibri" w:cs="Arial"/>
          <w:sz w:val="24"/>
          <w:szCs w:val="24"/>
        </w:rPr>
        <w:t>три</w:t>
      </w:r>
      <w:r w:rsidRPr="00057FED">
        <w:rPr>
          <w:rFonts w:eastAsia="Calibri" w:cs="Arial"/>
          <w:sz w:val="24"/>
          <w:szCs w:val="24"/>
          <w:lang w:val="sr-Cyrl-RS"/>
        </w:rPr>
        <w:t>)</w:t>
      </w:r>
      <w:r w:rsidRPr="00057FED">
        <w:rPr>
          <w:rFonts w:eastAsia="Calibri" w:cs="Arial"/>
          <w:sz w:val="24"/>
          <w:szCs w:val="24"/>
        </w:rPr>
        <w:t xml:space="preserve"> примерка.</w:t>
      </w:r>
    </w:p>
    <w:p w14:paraId="161A1632" w14:textId="77777777" w:rsidR="00C37DC8" w:rsidRDefault="00C37DC8" w:rsidP="00C10166">
      <w:pPr>
        <w:pStyle w:val="KDParagraf"/>
        <w:ind w:left="-567" w:right="-469"/>
        <w:rPr>
          <w:rFonts w:eastAsia="Calibri" w:cs="Arial"/>
          <w:sz w:val="24"/>
          <w:szCs w:val="24"/>
        </w:rPr>
      </w:pPr>
    </w:p>
    <w:p w14:paraId="01D22FCB" w14:textId="77777777" w:rsidR="00C37DC8" w:rsidRDefault="00C37DC8" w:rsidP="00C10166">
      <w:pPr>
        <w:pStyle w:val="KDParagraf"/>
        <w:ind w:left="-567" w:right="-469"/>
        <w:rPr>
          <w:rFonts w:eastAsia="Calibri" w:cs="Arial"/>
          <w:sz w:val="24"/>
          <w:szCs w:val="24"/>
        </w:rPr>
      </w:pPr>
    </w:p>
    <w:p w14:paraId="778037FD" w14:textId="77777777" w:rsidR="00C37DC8" w:rsidRDefault="00C37DC8" w:rsidP="00C10166">
      <w:pPr>
        <w:pStyle w:val="KDParagraf"/>
        <w:ind w:left="-567" w:right="-469"/>
        <w:rPr>
          <w:rFonts w:eastAsia="Calibri" w:cs="Arial"/>
          <w:sz w:val="24"/>
          <w:szCs w:val="24"/>
        </w:rPr>
      </w:pPr>
    </w:p>
    <w:p w14:paraId="0CF0DC6D" w14:textId="77777777" w:rsidR="00C37DC8" w:rsidRDefault="00C37DC8" w:rsidP="00C10166">
      <w:pPr>
        <w:pStyle w:val="KDParagraf"/>
        <w:ind w:left="-567" w:right="-469"/>
        <w:rPr>
          <w:rFonts w:eastAsia="Calibri" w:cs="Arial"/>
          <w:sz w:val="24"/>
          <w:szCs w:val="24"/>
        </w:rPr>
      </w:pPr>
    </w:p>
    <w:p w14:paraId="0F450137" w14:textId="77777777" w:rsidR="00C37DC8" w:rsidRDefault="00C37DC8" w:rsidP="00C10166">
      <w:pPr>
        <w:pStyle w:val="KDParagraf"/>
        <w:ind w:left="-567" w:right="-469"/>
        <w:rPr>
          <w:rFonts w:eastAsia="Calibri" w:cs="Arial"/>
          <w:sz w:val="24"/>
          <w:szCs w:val="24"/>
        </w:rPr>
      </w:pPr>
    </w:p>
    <w:p w14:paraId="654C569F" w14:textId="77777777" w:rsidR="00C37DC8" w:rsidRDefault="00C37DC8" w:rsidP="00C10166">
      <w:pPr>
        <w:pStyle w:val="KDParagraf"/>
        <w:ind w:left="-567" w:right="-469"/>
        <w:rPr>
          <w:rFonts w:eastAsia="Calibri" w:cs="Arial"/>
          <w:sz w:val="24"/>
          <w:szCs w:val="24"/>
        </w:rPr>
      </w:pPr>
    </w:p>
    <w:p w14:paraId="3CA40214" w14:textId="77777777" w:rsidR="00C37DC8" w:rsidRDefault="00C37DC8" w:rsidP="00C10166">
      <w:pPr>
        <w:pStyle w:val="KDParagraf"/>
        <w:ind w:left="-567" w:right="-469"/>
        <w:rPr>
          <w:rFonts w:eastAsia="Calibri" w:cs="Arial"/>
          <w:sz w:val="24"/>
          <w:szCs w:val="24"/>
        </w:rPr>
      </w:pPr>
    </w:p>
    <w:p w14:paraId="7AF09DD1" w14:textId="77777777" w:rsidR="00C37DC8" w:rsidRDefault="00C37DC8" w:rsidP="00C10166">
      <w:pPr>
        <w:pStyle w:val="KDParagraf"/>
        <w:ind w:left="-567" w:right="-469"/>
        <w:rPr>
          <w:rFonts w:eastAsia="Calibri" w:cs="Arial"/>
          <w:sz w:val="24"/>
          <w:szCs w:val="24"/>
        </w:rPr>
      </w:pPr>
    </w:p>
    <w:p w14:paraId="7BE351FC" w14:textId="77777777" w:rsidR="00C37DC8" w:rsidRDefault="00C37DC8" w:rsidP="00C10166">
      <w:pPr>
        <w:pStyle w:val="KDParagraf"/>
        <w:ind w:left="-567" w:right="-469"/>
        <w:rPr>
          <w:rFonts w:eastAsia="Calibri" w:cs="Arial"/>
          <w:sz w:val="24"/>
          <w:szCs w:val="24"/>
        </w:rPr>
      </w:pPr>
    </w:p>
    <w:p w14:paraId="5ACD2283" w14:textId="77777777" w:rsidR="00C37DC8" w:rsidRDefault="00C37DC8" w:rsidP="00C10166">
      <w:pPr>
        <w:pStyle w:val="KDParagraf"/>
        <w:ind w:left="-567" w:right="-469"/>
        <w:rPr>
          <w:rFonts w:eastAsia="Calibri" w:cs="Arial"/>
          <w:sz w:val="24"/>
          <w:szCs w:val="24"/>
        </w:rPr>
      </w:pPr>
    </w:p>
    <w:p w14:paraId="0AB1E012" w14:textId="77777777" w:rsidR="00C37DC8" w:rsidRDefault="00C37DC8" w:rsidP="00C10166">
      <w:pPr>
        <w:pStyle w:val="KDParagraf"/>
        <w:ind w:left="-567" w:right="-469"/>
        <w:rPr>
          <w:rFonts w:eastAsia="Calibri" w:cs="Arial"/>
          <w:sz w:val="24"/>
          <w:szCs w:val="24"/>
        </w:rPr>
      </w:pPr>
    </w:p>
    <w:p w14:paraId="64EDDC44" w14:textId="77777777" w:rsidR="00C37DC8" w:rsidRDefault="00C37DC8" w:rsidP="00C10166">
      <w:pPr>
        <w:pStyle w:val="KDParagraf"/>
        <w:ind w:left="-567" w:right="-469"/>
        <w:rPr>
          <w:rFonts w:eastAsia="Calibri" w:cs="Arial"/>
          <w:sz w:val="24"/>
          <w:szCs w:val="24"/>
        </w:rPr>
      </w:pPr>
    </w:p>
    <w:p w14:paraId="142812B8" w14:textId="77777777" w:rsidR="00C37DC8" w:rsidRPr="00E71667" w:rsidRDefault="00C37DC8" w:rsidP="00C37DC8">
      <w:pPr>
        <w:tabs>
          <w:tab w:val="left" w:pos="567"/>
        </w:tabs>
        <w:jc w:val="right"/>
        <w:rPr>
          <w:rFonts w:cs="Arial"/>
          <w:b/>
          <w:sz w:val="24"/>
          <w:szCs w:val="24"/>
          <w:lang w:val="sr-Cyrl-RS"/>
        </w:rPr>
      </w:pPr>
      <w:r>
        <w:rPr>
          <w:rFonts w:cs="Arial"/>
          <w:b/>
          <w:sz w:val="24"/>
          <w:szCs w:val="24"/>
          <w:lang w:val="sr-Cyrl-RS"/>
        </w:rPr>
        <w:t>ПРИЛОГ 8</w:t>
      </w:r>
    </w:p>
    <w:p w14:paraId="6062D38A"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 xml:space="preserve">ЈАВНО ПРЕДУЗЕЋЕ „ЕЛЕКТРОПРИВРЕДА СРБИЈЕ” БЕОГРАД </w:t>
      </w:r>
      <w:r w:rsidRPr="00E71667">
        <w:rPr>
          <w:rFonts w:cs="Arial"/>
          <w:color w:val="FF0000"/>
          <w:sz w:val="24"/>
          <w:szCs w:val="24"/>
          <w:lang w:val="sr-Cyrl-RS"/>
        </w:rPr>
        <w:t xml:space="preserve">                                                        </w:t>
      </w:r>
    </w:p>
    <w:p w14:paraId="4A5A45E6"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Број</w:t>
      </w:r>
    </w:p>
    <w:p w14:paraId="0438708F"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Место, датум</w:t>
      </w:r>
    </w:p>
    <w:p w14:paraId="0442D5ED"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r>
      <w:r w:rsidRPr="00E71667">
        <w:rPr>
          <w:rFonts w:cs="Arial"/>
          <w:sz w:val="24"/>
          <w:szCs w:val="24"/>
          <w:lang w:val="sr-Cyrl-RS"/>
        </w:rPr>
        <w:tab/>
        <w:t>_____________________________</w:t>
      </w:r>
    </w:p>
    <w:p w14:paraId="13158C83"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 xml:space="preserve">                                                                            Назив и адреса Пружаоца услуге</w:t>
      </w:r>
    </w:p>
    <w:p w14:paraId="3CBC45E5" w14:textId="77777777" w:rsidR="00C37DC8" w:rsidRPr="00E71667" w:rsidRDefault="00C37DC8" w:rsidP="00C37DC8">
      <w:pPr>
        <w:tabs>
          <w:tab w:val="left" w:pos="567"/>
        </w:tabs>
        <w:rPr>
          <w:rFonts w:cs="Arial"/>
          <w:sz w:val="24"/>
          <w:szCs w:val="24"/>
          <w:lang w:val="sr-Cyrl-RS"/>
        </w:rPr>
      </w:pPr>
    </w:p>
    <w:p w14:paraId="1DD246E6"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На основу члана 40.  Закона о јавним набавкама („СЛ.гл.РС“, бр. 124/12,  14/15 и 68/15) у складу са закљученим Оквирним споразумом бр.___________ од ____________. године издаје се:</w:t>
      </w:r>
    </w:p>
    <w:p w14:paraId="26F69DD4" w14:textId="77777777" w:rsidR="00C37DC8" w:rsidRPr="00E71667" w:rsidRDefault="00C37DC8" w:rsidP="00C37DC8">
      <w:pPr>
        <w:tabs>
          <w:tab w:val="left" w:pos="567"/>
        </w:tabs>
        <w:rPr>
          <w:rFonts w:cs="Arial"/>
          <w:sz w:val="24"/>
          <w:szCs w:val="24"/>
          <w:lang w:val="sr-Cyrl-RS"/>
        </w:rPr>
      </w:pPr>
    </w:p>
    <w:p w14:paraId="5E11914D" w14:textId="77777777" w:rsidR="00C37DC8" w:rsidRPr="00E71667" w:rsidRDefault="00C37DC8" w:rsidP="00C37DC8">
      <w:pPr>
        <w:tabs>
          <w:tab w:val="left" w:pos="567"/>
        </w:tabs>
        <w:rPr>
          <w:rFonts w:cs="Arial"/>
          <w:b/>
          <w:sz w:val="24"/>
          <w:szCs w:val="24"/>
          <w:lang w:val="sr-Cyrl-RS"/>
        </w:rPr>
      </w:pPr>
      <w:r w:rsidRPr="00E71667">
        <w:rPr>
          <w:rFonts w:cs="Arial"/>
          <w:sz w:val="24"/>
          <w:szCs w:val="24"/>
          <w:lang w:val="sr-Cyrl-RS"/>
        </w:rPr>
        <w:t xml:space="preserve">                                      </w:t>
      </w:r>
      <w:r w:rsidRPr="00E71667">
        <w:rPr>
          <w:rFonts w:cs="Arial"/>
          <w:b/>
          <w:sz w:val="24"/>
          <w:szCs w:val="24"/>
          <w:lang w:val="sr-Cyrl-RS"/>
        </w:rPr>
        <w:t>Н  А  Р  У Џ  Б  Е  Н   И   Ц    А</w:t>
      </w:r>
    </w:p>
    <w:p w14:paraId="63001528" w14:textId="77777777" w:rsidR="00C37DC8" w:rsidRPr="00E71667" w:rsidRDefault="00C37DC8" w:rsidP="00C37DC8">
      <w:pPr>
        <w:tabs>
          <w:tab w:val="left" w:pos="567"/>
        </w:tabs>
        <w:rPr>
          <w:rFonts w:cs="Arial"/>
          <w:sz w:val="24"/>
          <w:szCs w:val="24"/>
          <w:lang w:val="sr-Cyrl-RS"/>
        </w:rPr>
      </w:pPr>
      <w:r w:rsidRPr="00E71667">
        <w:rPr>
          <w:rFonts w:cs="Arial"/>
          <w:sz w:val="24"/>
          <w:szCs w:val="24"/>
          <w:lang w:val="sr-Cyrl-RS"/>
        </w:rPr>
        <w:t>Молимо Вас да у складу са Вашом прихваћеном понудом бр. ___________ од __________. године извршите следеће услуге:</w:t>
      </w:r>
    </w:p>
    <w:p w14:paraId="153885BD" w14:textId="77777777" w:rsidR="00C37DC8" w:rsidRPr="00E71667" w:rsidRDefault="00C37DC8" w:rsidP="00C37DC8">
      <w:pPr>
        <w:tabs>
          <w:tab w:val="left" w:pos="567"/>
        </w:tabs>
        <w:rPr>
          <w:rFonts w:cs="Arial"/>
          <w:sz w:val="24"/>
          <w:szCs w:val="24"/>
          <w:lang w:val="sr-Cyrl-R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475"/>
        <w:gridCol w:w="576"/>
        <w:gridCol w:w="1138"/>
        <w:gridCol w:w="1104"/>
        <w:gridCol w:w="1471"/>
        <w:gridCol w:w="1431"/>
      </w:tblGrid>
      <w:tr w:rsidR="00C37DC8" w:rsidRPr="00E71667" w14:paraId="3E1F2EBF" w14:textId="77777777" w:rsidTr="000F6BEA">
        <w:trPr>
          <w:trHeight w:val="1172"/>
        </w:trPr>
        <w:tc>
          <w:tcPr>
            <w:tcW w:w="448" w:type="pct"/>
            <w:shd w:val="clear" w:color="auto" w:fill="F2F2F2"/>
            <w:vAlign w:val="center"/>
          </w:tcPr>
          <w:p w14:paraId="346F4DD9" w14:textId="77777777" w:rsidR="00C37DC8" w:rsidRPr="00E71667" w:rsidRDefault="00C37DC8" w:rsidP="000F6BEA">
            <w:pPr>
              <w:jc w:val="center"/>
              <w:rPr>
                <w:rFonts w:cs="Arial"/>
                <w:bCs/>
                <w:iCs/>
                <w:szCs w:val="24"/>
                <w:lang w:val="sr-Cyrl-RS"/>
              </w:rPr>
            </w:pPr>
            <w:r w:rsidRPr="00E71667">
              <w:rPr>
                <w:rFonts w:cs="Arial"/>
                <w:bCs/>
                <w:iCs/>
                <w:szCs w:val="24"/>
                <w:lang w:val="sr-Cyrl-RS"/>
              </w:rPr>
              <w:t>Ред.</w:t>
            </w:r>
          </w:p>
          <w:p w14:paraId="2D0A3B6D" w14:textId="77777777" w:rsidR="00C37DC8" w:rsidRPr="00E71667" w:rsidRDefault="00C37DC8" w:rsidP="000F6BEA">
            <w:pPr>
              <w:jc w:val="center"/>
              <w:rPr>
                <w:rFonts w:cs="Arial"/>
                <w:bCs/>
                <w:iCs/>
                <w:szCs w:val="24"/>
                <w:lang w:val="sr-Cyrl-RS"/>
              </w:rPr>
            </w:pPr>
            <w:r w:rsidRPr="00E71667">
              <w:rPr>
                <w:rFonts w:cs="Arial"/>
                <w:bCs/>
                <w:iCs/>
                <w:szCs w:val="24"/>
                <w:lang w:val="sr-Cyrl-RS"/>
              </w:rPr>
              <w:t>бр.</w:t>
            </w:r>
          </w:p>
        </w:tc>
        <w:tc>
          <w:tcPr>
            <w:tcW w:w="1375" w:type="pct"/>
            <w:shd w:val="clear" w:color="auto" w:fill="F2F2F2"/>
            <w:vAlign w:val="center"/>
          </w:tcPr>
          <w:p w14:paraId="7C9683E9" w14:textId="77777777" w:rsidR="00C37DC8" w:rsidRPr="00E71667" w:rsidRDefault="00C37DC8" w:rsidP="000F6BEA">
            <w:pPr>
              <w:jc w:val="center"/>
              <w:rPr>
                <w:rFonts w:cs="Arial"/>
                <w:bCs/>
                <w:iCs/>
                <w:szCs w:val="24"/>
                <w:lang w:val="sr-Cyrl-RS"/>
              </w:rPr>
            </w:pPr>
            <w:r w:rsidRPr="00E71667">
              <w:rPr>
                <w:rFonts w:cs="Arial"/>
                <w:bCs/>
                <w:iCs/>
                <w:szCs w:val="24"/>
                <w:lang w:val="sr-Cyrl-RS"/>
              </w:rPr>
              <w:t>Назив услуге</w:t>
            </w:r>
          </w:p>
        </w:tc>
        <w:tc>
          <w:tcPr>
            <w:tcW w:w="320" w:type="pct"/>
            <w:shd w:val="clear" w:color="auto" w:fill="F2F2F2"/>
            <w:vAlign w:val="center"/>
          </w:tcPr>
          <w:p w14:paraId="354F6E24" w14:textId="77777777" w:rsidR="00C37DC8" w:rsidRPr="00E71667" w:rsidRDefault="00C37DC8" w:rsidP="000F6BEA">
            <w:pPr>
              <w:jc w:val="center"/>
              <w:rPr>
                <w:rFonts w:cs="Arial"/>
                <w:bCs/>
                <w:iCs/>
                <w:szCs w:val="24"/>
                <w:lang w:val="sr-Cyrl-RS"/>
              </w:rPr>
            </w:pPr>
            <w:r w:rsidRPr="00E71667">
              <w:rPr>
                <w:rFonts w:cs="Arial"/>
                <w:bCs/>
                <w:iCs/>
                <w:szCs w:val="24"/>
                <w:lang w:val="sr-Cyrl-RS"/>
              </w:rPr>
              <w:t>Кол.</w:t>
            </w:r>
          </w:p>
          <w:p w14:paraId="43413584" w14:textId="77777777" w:rsidR="00C37DC8" w:rsidRPr="00E71667" w:rsidRDefault="00C37DC8" w:rsidP="000F6BEA">
            <w:pPr>
              <w:jc w:val="center"/>
              <w:rPr>
                <w:rFonts w:cs="Arial"/>
                <w:bCs/>
                <w:iCs/>
                <w:szCs w:val="24"/>
                <w:lang w:val="sr-Cyrl-RS"/>
              </w:rPr>
            </w:pPr>
          </w:p>
        </w:tc>
        <w:tc>
          <w:tcPr>
            <w:tcW w:w="632" w:type="pct"/>
            <w:shd w:val="clear" w:color="auto" w:fill="F2F2F2"/>
            <w:vAlign w:val="center"/>
          </w:tcPr>
          <w:p w14:paraId="37AEEC02" w14:textId="77777777" w:rsidR="00C37DC8" w:rsidRPr="00E71667" w:rsidRDefault="00C37DC8" w:rsidP="000F6BEA">
            <w:pPr>
              <w:jc w:val="center"/>
              <w:rPr>
                <w:rFonts w:cs="Arial"/>
                <w:bCs/>
                <w:iCs/>
                <w:szCs w:val="24"/>
                <w:lang w:val="sr-Cyrl-RS"/>
              </w:rPr>
            </w:pPr>
            <w:r w:rsidRPr="00E71667">
              <w:rPr>
                <w:rFonts w:cs="Arial"/>
                <w:bCs/>
                <w:iCs/>
                <w:szCs w:val="24"/>
                <w:lang w:val="sr-Cyrl-RS"/>
              </w:rPr>
              <w:t>Јед.</w:t>
            </w:r>
          </w:p>
          <w:p w14:paraId="4CA0E783" w14:textId="77777777" w:rsidR="00C37DC8" w:rsidRPr="00E71667" w:rsidRDefault="00C37DC8" w:rsidP="000F6BEA">
            <w:pPr>
              <w:jc w:val="center"/>
              <w:rPr>
                <w:rFonts w:cs="Arial"/>
                <w:bCs/>
                <w:iCs/>
                <w:szCs w:val="24"/>
                <w:lang w:val="sr-Cyrl-RS"/>
              </w:rPr>
            </w:pPr>
            <w:r w:rsidRPr="00E71667">
              <w:rPr>
                <w:rFonts w:cs="Arial"/>
                <w:bCs/>
                <w:iCs/>
                <w:szCs w:val="24"/>
                <w:lang w:val="sr-Cyrl-RS"/>
              </w:rPr>
              <w:t>цена без ПДВ</w:t>
            </w:r>
          </w:p>
          <w:p w14:paraId="53DE5DD0"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r w:rsidRPr="00E71667">
              <w:rPr>
                <w:rFonts w:cs="Arial"/>
                <w:color w:val="00B0F0"/>
                <w:szCs w:val="24"/>
                <w:lang w:val="sr-Cyrl-RS"/>
              </w:rPr>
              <w:t xml:space="preserve"> </w:t>
            </w:r>
          </w:p>
        </w:tc>
        <w:tc>
          <w:tcPr>
            <w:tcW w:w="613" w:type="pct"/>
            <w:shd w:val="clear" w:color="auto" w:fill="F2F2F2"/>
            <w:vAlign w:val="center"/>
          </w:tcPr>
          <w:p w14:paraId="14C1CA82" w14:textId="77777777" w:rsidR="00C37DC8" w:rsidRPr="00E71667" w:rsidRDefault="00C37DC8" w:rsidP="000F6BEA">
            <w:pPr>
              <w:jc w:val="center"/>
              <w:rPr>
                <w:rFonts w:cs="Arial"/>
                <w:bCs/>
                <w:iCs/>
                <w:szCs w:val="24"/>
                <w:lang w:val="sr-Cyrl-RS"/>
              </w:rPr>
            </w:pPr>
            <w:r w:rsidRPr="00E71667">
              <w:rPr>
                <w:rFonts w:cs="Arial"/>
                <w:bCs/>
                <w:iCs/>
                <w:szCs w:val="24"/>
                <w:lang w:val="sr-Cyrl-RS"/>
              </w:rPr>
              <w:t>Јед.</w:t>
            </w:r>
          </w:p>
          <w:p w14:paraId="69829DD0" w14:textId="77777777" w:rsidR="00C37DC8" w:rsidRPr="00E71667" w:rsidRDefault="00C37DC8" w:rsidP="000F6BEA">
            <w:pPr>
              <w:jc w:val="center"/>
              <w:rPr>
                <w:rFonts w:cs="Arial"/>
                <w:bCs/>
                <w:iCs/>
                <w:szCs w:val="24"/>
                <w:lang w:val="sr-Cyrl-RS"/>
              </w:rPr>
            </w:pPr>
            <w:r w:rsidRPr="00E71667">
              <w:rPr>
                <w:rFonts w:cs="Arial"/>
                <w:bCs/>
                <w:iCs/>
                <w:szCs w:val="24"/>
                <w:lang w:val="sr-Cyrl-RS"/>
              </w:rPr>
              <w:t>цена са ПДВ</w:t>
            </w:r>
          </w:p>
          <w:p w14:paraId="52ED246E"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p>
        </w:tc>
        <w:tc>
          <w:tcPr>
            <w:tcW w:w="817" w:type="pct"/>
            <w:shd w:val="clear" w:color="auto" w:fill="F2F2F2"/>
            <w:vAlign w:val="center"/>
          </w:tcPr>
          <w:p w14:paraId="6E9B7111" w14:textId="77777777" w:rsidR="00C37DC8" w:rsidRPr="00E71667" w:rsidRDefault="00C37DC8" w:rsidP="000F6BEA">
            <w:pPr>
              <w:jc w:val="center"/>
              <w:rPr>
                <w:rFonts w:cs="Arial"/>
                <w:bCs/>
                <w:iCs/>
                <w:szCs w:val="24"/>
                <w:lang w:val="sr-Cyrl-RS"/>
              </w:rPr>
            </w:pPr>
            <w:r w:rsidRPr="00E71667">
              <w:rPr>
                <w:rFonts w:cs="Arial"/>
                <w:bCs/>
                <w:iCs/>
                <w:szCs w:val="24"/>
                <w:lang w:val="sr-Cyrl-RS"/>
              </w:rPr>
              <w:t>Укупна цена без ПДВ</w:t>
            </w:r>
          </w:p>
          <w:p w14:paraId="5C4D8299"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r w:rsidRPr="00E71667">
              <w:rPr>
                <w:rFonts w:cs="Arial"/>
                <w:bCs/>
                <w:iCs/>
                <w:color w:val="00B0F0"/>
                <w:szCs w:val="24"/>
                <w:lang w:val="sr-Cyrl-RS"/>
              </w:rPr>
              <w:t xml:space="preserve"> </w:t>
            </w:r>
          </w:p>
        </w:tc>
        <w:tc>
          <w:tcPr>
            <w:tcW w:w="796" w:type="pct"/>
            <w:shd w:val="clear" w:color="auto" w:fill="F2F2F2"/>
            <w:vAlign w:val="center"/>
          </w:tcPr>
          <w:p w14:paraId="2498174D" w14:textId="77777777" w:rsidR="00C37DC8" w:rsidRPr="00E71667" w:rsidRDefault="00C37DC8" w:rsidP="000F6BEA">
            <w:pPr>
              <w:jc w:val="center"/>
              <w:rPr>
                <w:rFonts w:cs="Arial"/>
                <w:bCs/>
                <w:iCs/>
                <w:szCs w:val="24"/>
                <w:lang w:val="sr-Cyrl-RS"/>
              </w:rPr>
            </w:pPr>
            <w:r w:rsidRPr="00E71667">
              <w:rPr>
                <w:rFonts w:cs="Arial"/>
                <w:bCs/>
                <w:iCs/>
                <w:szCs w:val="24"/>
                <w:lang w:val="sr-Cyrl-RS"/>
              </w:rPr>
              <w:t>Укупна цена са ПДВ</w:t>
            </w:r>
          </w:p>
          <w:p w14:paraId="79C2B824" w14:textId="77777777" w:rsidR="00C37DC8" w:rsidRPr="00E71667" w:rsidRDefault="00C37DC8" w:rsidP="000F6BEA">
            <w:pPr>
              <w:jc w:val="center"/>
              <w:rPr>
                <w:rFonts w:cs="Arial"/>
                <w:bCs/>
                <w:iCs/>
                <w:szCs w:val="24"/>
                <w:lang w:val="sr-Cyrl-RS"/>
              </w:rPr>
            </w:pPr>
            <w:r w:rsidRPr="00E71667">
              <w:rPr>
                <w:rFonts w:cs="Arial"/>
                <w:bCs/>
                <w:iCs/>
                <w:szCs w:val="24"/>
                <w:lang w:val="sr-Cyrl-RS"/>
              </w:rPr>
              <w:t xml:space="preserve">дин. </w:t>
            </w:r>
          </w:p>
        </w:tc>
      </w:tr>
      <w:tr w:rsidR="00C37DC8" w:rsidRPr="00E71667" w14:paraId="245D00BE" w14:textId="77777777" w:rsidTr="000F6BEA">
        <w:trPr>
          <w:trHeight w:val="220"/>
        </w:trPr>
        <w:tc>
          <w:tcPr>
            <w:tcW w:w="448" w:type="pct"/>
          </w:tcPr>
          <w:p w14:paraId="4D511DFE"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(1)</w:t>
            </w:r>
          </w:p>
        </w:tc>
        <w:tc>
          <w:tcPr>
            <w:tcW w:w="1375" w:type="pct"/>
          </w:tcPr>
          <w:p w14:paraId="3BF8737D"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(2)</w:t>
            </w:r>
          </w:p>
        </w:tc>
        <w:tc>
          <w:tcPr>
            <w:tcW w:w="320" w:type="pct"/>
          </w:tcPr>
          <w:p w14:paraId="4573508F"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(4)</w:t>
            </w:r>
          </w:p>
        </w:tc>
        <w:tc>
          <w:tcPr>
            <w:tcW w:w="632" w:type="pct"/>
          </w:tcPr>
          <w:p w14:paraId="73E66918"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(5)</w:t>
            </w:r>
          </w:p>
        </w:tc>
        <w:tc>
          <w:tcPr>
            <w:tcW w:w="613" w:type="pct"/>
          </w:tcPr>
          <w:p w14:paraId="695AB42E"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(6)</w:t>
            </w:r>
          </w:p>
        </w:tc>
        <w:tc>
          <w:tcPr>
            <w:tcW w:w="817" w:type="pct"/>
          </w:tcPr>
          <w:p w14:paraId="57BF294B"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(7)</w:t>
            </w:r>
          </w:p>
        </w:tc>
        <w:tc>
          <w:tcPr>
            <w:tcW w:w="796" w:type="pct"/>
          </w:tcPr>
          <w:p w14:paraId="5BA00141"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(8)</w:t>
            </w:r>
          </w:p>
        </w:tc>
      </w:tr>
      <w:tr w:rsidR="00C37DC8" w:rsidRPr="00E71667" w14:paraId="5E999838" w14:textId="77777777" w:rsidTr="000F6BEA">
        <w:trPr>
          <w:trHeight w:val="314"/>
        </w:trPr>
        <w:tc>
          <w:tcPr>
            <w:tcW w:w="448" w:type="pct"/>
            <w:vAlign w:val="center"/>
          </w:tcPr>
          <w:p w14:paraId="1EF2429B" w14:textId="77777777" w:rsidR="00C37DC8" w:rsidRPr="00E71667" w:rsidRDefault="00C37DC8" w:rsidP="000F6BEA">
            <w:pPr>
              <w:jc w:val="center"/>
              <w:rPr>
                <w:rFonts w:cs="Arial"/>
                <w:bCs/>
                <w:iCs/>
                <w:sz w:val="24"/>
                <w:szCs w:val="24"/>
                <w:lang w:val="sr-Cyrl-RS"/>
              </w:rPr>
            </w:pPr>
            <w:r w:rsidRPr="00E71667">
              <w:rPr>
                <w:rFonts w:cs="Arial"/>
                <w:bCs/>
                <w:iCs/>
                <w:sz w:val="24"/>
                <w:szCs w:val="24"/>
                <w:lang w:val="sr-Cyrl-RS"/>
              </w:rPr>
              <w:t>1.</w:t>
            </w:r>
          </w:p>
        </w:tc>
        <w:tc>
          <w:tcPr>
            <w:tcW w:w="1375" w:type="pct"/>
          </w:tcPr>
          <w:p w14:paraId="4EF1F605" w14:textId="77777777" w:rsidR="00C37DC8" w:rsidRPr="00E71667" w:rsidRDefault="00C37DC8" w:rsidP="000F6BEA">
            <w:pPr>
              <w:jc w:val="center"/>
              <w:rPr>
                <w:rFonts w:cs="Arial"/>
                <w:bCs/>
                <w:iCs/>
                <w:sz w:val="24"/>
                <w:szCs w:val="24"/>
                <w:lang w:val="sr-Cyrl-RS"/>
              </w:rPr>
            </w:pPr>
          </w:p>
        </w:tc>
        <w:tc>
          <w:tcPr>
            <w:tcW w:w="320" w:type="pct"/>
            <w:vAlign w:val="center"/>
          </w:tcPr>
          <w:p w14:paraId="3378031F" w14:textId="77777777" w:rsidR="00C37DC8" w:rsidRPr="00E71667" w:rsidRDefault="00C37DC8" w:rsidP="000F6BEA">
            <w:pPr>
              <w:jc w:val="center"/>
              <w:rPr>
                <w:rFonts w:cs="Arial"/>
                <w:bCs/>
                <w:iCs/>
                <w:sz w:val="24"/>
                <w:szCs w:val="24"/>
                <w:lang w:val="sr-Cyrl-RS"/>
              </w:rPr>
            </w:pPr>
          </w:p>
        </w:tc>
        <w:tc>
          <w:tcPr>
            <w:tcW w:w="632" w:type="pct"/>
            <w:vAlign w:val="center"/>
          </w:tcPr>
          <w:p w14:paraId="1E1C85EB" w14:textId="77777777" w:rsidR="00C37DC8" w:rsidRPr="00E71667" w:rsidRDefault="00C37DC8" w:rsidP="000F6BEA">
            <w:pPr>
              <w:jc w:val="center"/>
              <w:rPr>
                <w:rFonts w:cs="Arial"/>
                <w:bCs/>
                <w:iCs/>
                <w:sz w:val="24"/>
                <w:szCs w:val="24"/>
                <w:lang w:val="sr-Cyrl-RS"/>
              </w:rPr>
            </w:pPr>
          </w:p>
        </w:tc>
        <w:tc>
          <w:tcPr>
            <w:tcW w:w="613" w:type="pct"/>
            <w:vAlign w:val="center"/>
          </w:tcPr>
          <w:p w14:paraId="474A510D" w14:textId="77777777" w:rsidR="00C37DC8" w:rsidRPr="00E71667" w:rsidRDefault="00C37DC8" w:rsidP="000F6BEA">
            <w:pPr>
              <w:jc w:val="center"/>
              <w:rPr>
                <w:rFonts w:cs="Arial"/>
                <w:bCs/>
                <w:iCs/>
                <w:sz w:val="24"/>
                <w:szCs w:val="24"/>
                <w:lang w:val="sr-Cyrl-RS"/>
              </w:rPr>
            </w:pPr>
          </w:p>
        </w:tc>
        <w:tc>
          <w:tcPr>
            <w:tcW w:w="817" w:type="pct"/>
            <w:vAlign w:val="center"/>
          </w:tcPr>
          <w:p w14:paraId="091440E9" w14:textId="77777777" w:rsidR="00C37DC8" w:rsidRPr="00E71667" w:rsidRDefault="00C37DC8" w:rsidP="000F6BEA">
            <w:pPr>
              <w:jc w:val="center"/>
              <w:rPr>
                <w:rFonts w:cs="Arial"/>
                <w:bCs/>
                <w:iCs/>
                <w:sz w:val="24"/>
                <w:szCs w:val="24"/>
                <w:lang w:val="sr-Cyrl-RS"/>
              </w:rPr>
            </w:pPr>
          </w:p>
        </w:tc>
        <w:tc>
          <w:tcPr>
            <w:tcW w:w="796" w:type="pct"/>
            <w:vAlign w:val="center"/>
          </w:tcPr>
          <w:p w14:paraId="690ACE4F" w14:textId="77777777" w:rsidR="00C37DC8" w:rsidRPr="00E71667" w:rsidRDefault="00C37DC8" w:rsidP="000F6BEA">
            <w:pPr>
              <w:jc w:val="center"/>
              <w:rPr>
                <w:rFonts w:cs="Arial"/>
                <w:bCs/>
                <w:iCs/>
                <w:sz w:val="24"/>
                <w:szCs w:val="24"/>
                <w:lang w:val="sr-Cyrl-RS"/>
              </w:rPr>
            </w:pPr>
          </w:p>
        </w:tc>
      </w:tr>
      <w:tr w:rsidR="00C37DC8" w:rsidRPr="00E71667" w14:paraId="67BAA980" w14:textId="77777777" w:rsidTr="000F6BEA">
        <w:trPr>
          <w:trHeight w:val="314"/>
        </w:trPr>
        <w:tc>
          <w:tcPr>
            <w:tcW w:w="448" w:type="pct"/>
            <w:vAlign w:val="center"/>
          </w:tcPr>
          <w:p w14:paraId="45718F49" w14:textId="77777777" w:rsidR="00C37DC8" w:rsidRPr="00E71667" w:rsidRDefault="00C37DC8" w:rsidP="000F6BEA">
            <w:pPr>
              <w:jc w:val="center"/>
              <w:rPr>
                <w:rFonts w:cs="Arial"/>
                <w:bCs/>
                <w:iCs/>
                <w:sz w:val="24"/>
                <w:szCs w:val="24"/>
                <w:lang w:val="sr-Cyrl-RS"/>
              </w:rPr>
            </w:pPr>
            <w:r>
              <w:rPr>
                <w:rFonts w:cs="Arial"/>
                <w:bCs/>
                <w:iCs/>
                <w:sz w:val="24"/>
                <w:szCs w:val="24"/>
                <w:lang w:val="sr-Cyrl-RS"/>
              </w:rPr>
              <w:t>..</w:t>
            </w:r>
            <w:r w:rsidRPr="00E71667">
              <w:rPr>
                <w:rFonts w:cs="Arial"/>
                <w:bCs/>
                <w:iCs/>
                <w:sz w:val="24"/>
                <w:szCs w:val="24"/>
                <w:lang w:val="sr-Cyrl-RS"/>
              </w:rPr>
              <w:t>.</w:t>
            </w:r>
          </w:p>
        </w:tc>
        <w:tc>
          <w:tcPr>
            <w:tcW w:w="1375" w:type="pct"/>
          </w:tcPr>
          <w:p w14:paraId="3092AF6C" w14:textId="77777777" w:rsidR="00C37DC8" w:rsidRPr="00E71667" w:rsidRDefault="00C37DC8" w:rsidP="000F6BEA">
            <w:pPr>
              <w:jc w:val="center"/>
              <w:rPr>
                <w:rFonts w:cs="Arial"/>
                <w:bCs/>
                <w:iCs/>
                <w:sz w:val="24"/>
                <w:szCs w:val="24"/>
                <w:lang w:val="sr-Cyrl-RS"/>
              </w:rPr>
            </w:pPr>
          </w:p>
        </w:tc>
        <w:tc>
          <w:tcPr>
            <w:tcW w:w="320" w:type="pct"/>
            <w:vAlign w:val="center"/>
          </w:tcPr>
          <w:p w14:paraId="06609C27" w14:textId="77777777" w:rsidR="00C37DC8" w:rsidRPr="00E71667" w:rsidRDefault="00C37DC8" w:rsidP="000F6BEA">
            <w:pPr>
              <w:jc w:val="center"/>
              <w:rPr>
                <w:rFonts w:cs="Arial"/>
                <w:bCs/>
                <w:iCs/>
                <w:sz w:val="24"/>
                <w:szCs w:val="24"/>
                <w:lang w:val="sr-Cyrl-RS"/>
              </w:rPr>
            </w:pPr>
          </w:p>
        </w:tc>
        <w:tc>
          <w:tcPr>
            <w:tcW w:w="632" w:type="pct"/>
            <w:vAlign w:val="center"/>
          </w:tcPr>
          <w:p w14:paraId="43533672" w14:textId="77777777" w:rsidR="00C37DC8" w:rsidRPr="00E71667" w:rsidRDefault="00C37DC8" w:rsidP="000F6BEA">
            <w:pPr>
              <w:jc w:val="center"/>
              <w:rPr>
                <w:rFonts w:cs="Arial"/>
                <w:bCs/>
                <w:iCs/>
                <w:sz w:val="24"/>
                <w:szCs w:val="24"/>
                <w:lang w:val="sr-Cyrl-RS"/>
              </w:rPr>
            </w:pPr>
          </w:p>
        </w:tc>
        <w:tc>
          <w:tcPr>
            <w:tcW w:w="613" w:type="pct"/>
            <w:vAlign w:val="center"/>
          </w:tcPr>
          <w:p w14:paraId="6A5C88AE" w14:textId="77777777" w:rsidR="00C37DC8" w:rsidRPr="00E71667" w:rsidRDefault="00C37DC8" w:rsidP="000F6BEA">
            <w:pPr>
              <w:jc w:val="center"/>
              <w:rPr>
                <w:rFonts w:cs="Arial"/>
                <w:bCs/>
                <w:iCs/>
                <w:sz w:val="24"/>
                <w:szCs w:val="24"/>
                <w:lang w:val="sr-Cyrl-RS"/>
              </w:rPr>
            </w:pPr>
          </w:p>
        </w:tc>
        <w:tc>
          <w:tcPr>
            <w:tcW w:w="817" w:type="pct"/>
            <w:vAlign w:val="center"/>
          </w:tcPr>
          <w:p w14:paraId="7AF4702C" w14:textId="77777777" w:rsidR="00C37DC8" w:rsidRPr="00E71667" w:rsidRDefault="00C37DC8" w:rsidP="000F6BEA">
            <w:pPr>
              <w:jc w:val="center"/>
              <w:rPr>
                <w:rFonts w:cs="Arial"/>
                <w:bCs/>
                <w:iCs/>
                <w:sz w:val="24"/>
                <w:szCs w:val="24"/>
                <w:lang w:val="sr-Cyrl-RS"/>
              </w:rPr>
            </w:pPr>
          </w:p>
        </w:tc>
        <w:tc>
          <w:tcPr>
            <w:tcW w:w="796" w:type="pct"/>
            <w:vAlign w:val="center"/>
          </w:tcPr>
          <w:p w14:paraId="0E803695" w14:textId="77777777" w:rsidR="00C37DC8" w:rsidRPr="00E71667" w:rsidRDefault="00C37DC8" w:rsidP="000F6BEA">
            <w:pPr>
              <w:jc w:val="center"/>
              <w:rPr>
                <w:rFonts w:cs="Arial"/>
                <w:bCs/>
                <w:iCs/>
                <w:sz w:val="24"/>
                <w:szCs w:val="24"/>
                <w:lang w:val="sr-Cyrl-RS"/>
              </w:rPr>
            </w:pPr>
          </w:p>
        </w:tc>
      </w:tr>
    </w:tbl>
    <w:tbl>
      <w:tblPr>
        <w:tblpPr w:leftFromText="141" w:rightFromText="141" w:vertAnchor="text" w:horzAnchor="margin" w:tblpY="281"/>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5600"/>
        <w:gridCol w:w="2949"/>
      </w:tblGrid>
      <w:tr w:rsidR="00C37DC8" w:rsidRPr="00E71667" w14:paraId="042B1A88" w14:textId="77777777" w:rsidTr="00C37DC8">
        <w:trPr>
          <w:trHeight w:val="386"/>
        </w:trPr>
        <w:tc>
          <w:tcPr>
            <w:tcW w:w="491" w:type="dxa"/>
            <w:shd w:val="clear" w:color="auto" w:fill="F2F2F2"/>
            <w:vAlign w:val="center"/>
          </w:tcPr>
          <w:p w14:paraId="7F057641"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I</w:t>
            </w:r>
          </w:p>
        </w:tc>
        <w:tc>
          <w:tcPr>
            <w:tcW w:w="5600" w:type="dxa"/>
            <w:shd w:val="clear" w:color="auto" w:fill="F2F2F2"/>
            <w:vAlign w:val="center"/>
          </w:tcPr>
          <w:p w14:paraId="0F9684E4" w14:textId="77777777" w:rsidR="00C37DC8" w:rsidRPr="00C37DC8" w:rsidRDefault="00C37DC8" w:rsidP="00C37DC8">
            <w:pPr>
              <w:jc w:val="center"/>
              <w:rPr>
                <w:rFonts w:cs="Arial"/>
                <w:b/>
                <w:sz w:val="24"/>
                <w:szCs w:val="24"/>
                <w:lang w:val="sr-Cyrl-RS"/>
              </w:rPr>
            </w:pPr>
            <w:r w:rsidRPr="00E71667">
              <w:rPr>
                <w:rFonts w:cs="Arial"/>
                <w:b/>
                <w:sz w:val="24"/>
                <w:szCs w:val="24"/>
                <w:lang w:val="sr-Cyrl-RS"/>
              </w:rPr>
              <w:t xml:space="preserve">УКУПНО ПОНУЂЕНА ЦЕНА  без ПДВ </w:t>
            </w:r>
            <w:r w:rsidRPr="00E71667">
              <w:rPr>
                <w:rFonts w:cs="Arial"/>
                <w:sz w:val="24"/>
                <w:szCs w:val="24"/>
                <w:lang w:val="sr-Cyrl-RS"/>
              </w:rPr>
              <w:t>(динара)</w:t>
            </w:r>
          </w:p>
          <w:p w14:paraId="1C74DA40" w14:textId="77777777" w:rsidR="00C37DC8" w:rsidRPr="00E71667" w:rsidRDefault="00C37DC8" w:rsidP="00C37DC8">
            <w:pPr>
              <w:spacing w:before="0"/>
              <w:jc w:val="center"/>
              <w:rPr>
                <w:rFonts w:cs="Arial"/>
                <w:b/>
                <w:sz w:val="24"/>
                <w:szCs w:val="24"/>
                <w:lang w:val="sr-Cyrl-RS"/>
              </w:rPr>
            </w:pPr>
            <w:r w:rsidRPr="00E71667">
              <w:rPr>
                <w:rFonts w:cs="Arial"/>
                <w:b/>
                <w:color w:val="000000"/>
                <w:sz w:val="24"/>
                <w:szCs w:val="24"/>
                <w:lang w:val="sr-Cyrl-RS"/>
              </w:rPr>
              <w:t>(збир колоне бр. 7)</w:t>
            </w:r>
          </w:p>
        </w:tc>
        <w:tc>
          <w:tcPr>
            <w:tcW w:w="2949" w:type="dxa"/>
          </w:tcPr>
          <w:p w14:paraId="49E57E4D" w14:textId="77777777" w:rsidR="00C37DC8" w:rsidRPr="00E71667" w:rsidRDefault="00C37DC8" w:rsidP="000F6BEA">
            <w:pPr>
              <w:rPr>
                <w:rFonts w:cs="Arial"/>
                <w:color w:val="FF0000"/>
                <w:sz w:val="24"/>
                <w:szCs w:val="24"/>
                <w:lang w:val="sr-Cyrl-RS"/>
              </w:rPr>
            </w:pPr>
          </w:p>
        </w:tc>
      </w:tr>
      <w:tr w:rsidR="00C37DC8" w:rsidRPr="00E71667" w14:paraId="3F38823C" w14:textId="77777777" w:rsidTr="00C37DC8">
        <w:trPr>
          <w:trHeight w:val="521"/>
        </w:trPr>
        <w:tc>
          <w:tcPr>
            <w:tcW w:w="491" w:type="dxa"/>
            <w:shd w:val="clear" w:color="auto" w:fill="F2F2F2"/>
            <w:vAlign w:val="center"/>
          </w:tcPr>
          <w:p w14:paraId="04A57C9F"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II</w:t>
            </w:r>
          </w:p>
        </w:tc>
        <w:tc>
          <w:tcPr>
            <w:tcW w:w="5600" w:type="dxa"/>
            <w:shd w:val="clear" w:color="auto" w:fill="F2F2F2"/>
            <w:vAlign w:val="center"/>
          </w:tcPr>
          <w:p w14:paraId="5BAA8F7D" w14:textId="77777777" w:rsidR="00C37DC8" w:rsidRPr="00E71667" w:rsidRDefault="00C37DC8" w:rsidP="000F6BEA">
            <w:pPr>
              <w:jc w:val="center"/>
              <w:rPr>
                <w:rFonts w:cs="Arial"/>
                <w:b/>
                <w:color w:val="00B050"/>
                <w:sz w:val="24"/>
                <w:szCs w:val="24"/>
                <w:lang w:val="sr-Cyrl-RS"/>
              </w:rPr>
            </w:pPr>
            <w:r w:rsidRPr="00E71667">
              <w:rPr>
                <w:rFonts w:cs="Arial"/>
                <w:b/>
                <w:sz w:val="24"/>
                <w:szCs w:val="24"/>
                <w:lang w:val="sr-Cyrl-RS"/>
              </w:rPr>
              <w:t xml:space="preserve">УКУПАН ИЗНОС  ПДВ </w:t>
            </w:r>
            <w:r w:rsidRPr="00E71667">
              <w:rPr>
                <w:rFonts w:cs="Arial"/>
                <w:sz w:val="24"/>
                <w:szCs w:val="24"/>
                <w:lang w:val="sr-Cyrl-RS"/>
              </w:rPr>
              <w:t>(динара)</w:t>
            </w:r>
          </w:p>
        </w:tc>
        <w:tc>
          <w:tcPr>
            <w:tcW w:w="2949" w:type="dxa"/>
          </w:tcPr>
          <w:p w14:paraId="394FA34D" w14:textId="77777777" w:rsidR="00C37DC8" w:rsidRPr="00E71667" w:rsidRDefault="00C37DC8" w:rsidP="000F6BEA">
            <w:pPr>
              <w:rPr>
                <w:rFonts w:cs="Arial"/>
                <w:color w:val="FF0000"/>
                <w:sz w:val="24"/>
                <w:szCs w:val="24"/>
                <w:lang w:val="sr-Cyrl-RS"/>
              </w:rPr>
            </w:pPr>
          </w:p>
        </w:tc>
      </w:tr>
      <w:tr w:rsidR="00C37DC8" w:rsidRPr="00E71667" w14:paraId="2B14B826" w14:textId="77777777" w:rsidTr="00C37DC8">
        <w:trPr>
          <w:trHeight w:val="520"/>
        </w:trPr>
        <w:tc>
          <w:tcPr>
            <w:tcW w:w="491" w:type="dxa"/>
            <w:shd w:val="clear" w:color="auto" w:fill="F2F2F2"/>
            <w:vAlign w:val="center"/>
          </w:tcPr>
          <w:p w14:paraId="75E919A6"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III</w:t>
            </w:r>
          </w:p>
        </w:tc>
        <w:tc>
          <w:tcPr>
            <w:tcW w:w="5600" w:type="dxa"/>
            <w:shd w:val="clear" w:color="auto" w:fill="F2F2F2"/>
            <w:vAlign w:val="center"/>
          </w:tcPr>
          <w:p w14:paraId="0A89FE0D" w14:textId="77777777" w:rsidR="00C37DC8" w:rsidRPr="00E71667" w:rsidRDefault="00C37DC8" w:rsidP="000F6BEA">
            <w:pPr>
              <w:jc w:val="center"/>
              <w:rPr>
                <w:rFonts w:cs="Arial"/>
                <w:b/>
                <w:sz w:val="24"/>
                <w:szCs w:val="24"/>
                <w:lang w:val="sr-Cyrl-RS"/>
              </w:rPr>
            </w:pPr>
            <w:r w:rsidRPr="00E71667">
              <w:rPr>
                <w:rFonts w:cs="Arial"/>
                <w:b/>
                <w:sz w:val="24"/>
                <w:szCs w:val="24"/>
                <w:lang w:val="sr-Cyrl-RS"/>
              </w:rPr>
              <w:t>УКУПНО ПОНУЂЕНА ЦЕНА  са ПДВ</w:t>
            </w:r>
          </w:p>
          <w:p w14:paraId="6AE3FF3A" w14:textId="77777777" w:rsidR="00C37DC8" w:rsidRPr="00E71667" w:rsidRDefault="00C37DC8" w:rsidP="00C37DC8">
            <w:pPr>
              <w:spacing w:before="0"/>
              <w:jc w:val="center"/>
              <w:rPr>
                <w:rFonts w:cs="Arial"/>
                <w:b/>
                <w:sz w:val="24"/>
                <w:szCs w:val="24"/>
                <w:lang w:val="sr-Cyrl-RS"/>
              </w:rPr>
            </w:pPr>
            <w:r w:rsidRPr="00E71667">
              <w:rPr>
                <w:rFonts w:cs="Arial"/>
                <w:b/>
                <w:sz w:val="24"/>
                <w:szCs w:val="24"/>
                <w:lang w:val="sr-Cyrl-RS"/>
              </w:rPr>
              <w:t xml:space="preserve">(ред. бр.I+ред.бр.II) </w:t>
            </w:r>
            <w:r w:rsidRPr="00E71667">
              <w:rPr>
                <w:rFonts w:cs="Arial"/>
                <w:sz w:val="24"/>
                <w:szCs w:val="24"/>
                <w:lang w:val="sr-Cyrl-RS"/>
              </w:rPr>
              <w:t>(динара)</w:t>
            </w:r>
          </w:p>
        </w:tc>
        <w:tc>
          <w:tcPr>
            <w:tcW w:w="2949" w:type="dxa"/>
          </w:tcPr>
          <w:p w14:paraId="47C3515A" w14:textId="77777777" w:rsidR="00C37DC8" w:rsidRPr="00E71667" w:rsidRDefault="00C37DC8" w:rsidP="000F6BEA">
            <w:pPr>
              <w:rPr>
                <w:rFonts w:cs="Arial"/>
                <w:color w:val="FF0000"/>
                <w:sz w:val="24"/>
                <w:szCs w:val="24"/>
                <w:lang w:val="sr-Cyrl-RS"/>
              </w:rPr>
            </w:pPr>
          </w:p>
        </w:tc>
      </w:tr>
    </w:tbl>
    <w:p w14:paraId="54E94419" w14:textId="77777777" w:rsidR="00C37DC8" w:rsidRPr="00E71667" w:rsidRDefault="00C37DC8" w:rsidP="00C37DC8">
      <w:pPr>
        <w:tabs>
          <w:tab w:val="left" w:pos="567"/>
        </w:tabs>
        <w:rPr>
          <w:i/>
          <w:sz w:val="20"/>
          <w:szCs w:val="20"/>
          <w:lang w:val="sr-Cyrl-RS"/>
        </w:rPr>
      </w:pPr>
      <w:r w:rsidRPr="00E71667">
        <w:rPr>
          <w:i/>
          <w:sz w:val="20"/>
          <w:szCs w:val="20"/>
          <w:lang w:val="sr-Cyrl-RS"/>
        </w:rPr>
        <w:t>Доставити:</w:t>
      </w:r>
    </w:p>
    <w:p w14:paraId="13E65910" w14:textId="77777777" w:rsidR="00C37DC8" w:rsidRPr="00E71667" w:rsidRDefault="00C37DC8" w:rsidP="00C37DC8">
      <w:pPr>
        <w:tabs>
          <w:tab w:val="left" w:pos="567"/>
        </w:tabs>
        <w:rPr>
          <w:i/>
          <w:sz w:val="20"/>
          <w:szCs w:val="20"/>
          <w:lang w:val="sr-Cyrl-RS"/>
        </w:rPr>
      </w:pPr>
      <w:r w:rsidRPr="00E71667">
        <w:rPr>
          <w:i/>
          <w:sz w:val="20"/>
          <w:szCs w:val="20"/>
          <w:lang w:val="sr-Cyrl-RS"/>
        </w:rPr>
        <w:t>-Наслову</w:t>
      </w:r>
    </w:p>
    <w:p w14:paraId="06F37676"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-Лицу за праћење извршења Оквирног споразума</w:t>
      </w:r>
    </w:p>
    <w:p w14:paraId="45143075"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-Сектору за набавке и ком.пословање (оригинал)</w:t>
      </w:r>
    </w:p>
    <w:p w14:paraId="3293DD0F"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-Економско-финансијском сектору (оригинал)</w:t>
      </w:r>
    </w:p>
    <w:p w14:paraId="6D945925"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-Сектору за набавке и комерцијално пословање-План и анализа</w:t>
      </w:r>
    </w:p>
    <w:p w14:paraId="6F2CD254"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 за правне послове</w:t>
      </w:r>
    </w:p>
    <w:p w14:paraId="258DE451"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-Сектору за набавке и комерцијално пословање-Служба комерцијале</w:t>
      </w:r>
    </w:p>
    <w:p w14:paraId="4F7CBE62" w14:textId="77777777" w:rsidR="00C37DC8" w:rsidRPr="00E71667" w:rsidRDefault="00C37DC8" w:rsidP="00C37DC8">
      <w:pPr>
        <w:tabs>
          <w:tab w:val="left" w:pos="567"/>
        </w:tabs>
        <w:spacing w:before="0"/>
        <w:rPr>
          <w:i/>
          <w:sz w:val="20"/>
          <w:szCs w:val="20"/>
          <w:lang w:val="sr-Cyrl-RS"/>
        </w:rPr>
      </w:pPr>
      <w:r w:rsidRPr="00E71667">
        <w:rPr>
          <w:i/>
          <w:sz w:val="20"/>
          <w:szCs w:val="20"/>
          <w:lang w:val="sr-Cyrl-RS"/>
        </w:rPr>
        <w:t xml:space="preserve">-Архива (оригинал) </w:t>
      </w:r>
    </w:p>
    <w:p w14:paraId="7FA08FF6" w14:textId="77777777" w:rsidR="00C37DC8" w:rsidRPr="00057FED" w:rsidRDefault="00C37DC8" w:rsidP="00C10166">
      <w:pPr>
        <w:pStyle w:val="KDParagraf"/>
        <w:ind w:left="-567" w:right="-469"/>
        <w:rPr>
          <w:rFonts w:cs="Arial"/>
          <w:sz w:val="24"/>
          <w:szCs w:val="24"/>
          <w:lang w:val="sr-Cyrl-RS"/>
        </w:rPr>
      </w:pPr>
    </w:p>
    <w:sectPr w:rsidR="00C37DC8" w:rsidRPr="00057FED"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7273C" w14:textId="77777777" w:rsidR="005A4BE6" w:rsidRDefault="005A4BE6">
      <w:r>
        <w:separator/>
      </w:r>
    </w:p>
    <w:p w14:paraId="68E8F0CD" w14:textId="77777777" w:rsidR="005A4BE6" w:rsidRDefault="005A4BE6"/>
  </w:endnote>
  <w:endnote w:type="continuationSeparator" w:id="0">
    <w:p w14:paraId="5CE083E0" w14:textId="77777777" w:rsidR="005A4BE6" w:rsidRDefault="005A4BE6">
      <w:r>
        <w:continuationSeparator/>
      </w:r>
    </w:p>
    <w:p w14:paraId="2C301087" w14:textId="77777777" w:rsidR="005A4BE6" w:rsidRDefault="005A4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DejaVu San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2C73" w14:textId="77777777" w:rsidR="00D14813" w:rsidRDefault="00D1481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51883" w14:textId="77777777" w:rsidR="00D14813" w:rsidRDefault="00D14813" w:rsidP="00841BE7">
    <w:pPr>
      <w:pStyle w:val="Footer"/>
      <w:ind w:right="360"/>
    </w:pPr>
  </w:p>
  <w:p w14:paraId="673A202C" w14:textId="77777777" w:rsidR="00D14813" w:rsidRDefault="00D1481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D658" w14:textId="3987D937" w:rsidR="00D14813" w:rsidRPr="00EC5BB4" w:rsidRDefault="00D148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5EE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5EE0">
      <w:rPr>
        <w:rStyle w:val="PageNumber"/>
        <w:rFonts w:cs="Arial"/>
        <w:b/>
        <w:noProof/>
        <w:szCs w:val="24"/>
      </w:rPr>
      <w:t>132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7B34" w14:textId="5968A8DA" w:rsidR="00D14813" w:rsidRPr="00EC5BB4" w:rsidRDefault="00D1481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5EE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5EE0">
      <w:rPr>
        <w:rStyle w:val="PageNumber"/>
        <w:rFonts w:cs="Arial"/>
        <w:b/>
        <w:noProof/>
        <w:szCs w:val="24"/>
      </w:rPr>
      <w:t>132</w:t>
    </w:r>
    <w:r w:rsidRPr="00EC5BB4">
      <w:rPr>
        <w:rStyle w:val="PageNumber"/>
        <w:rFonts w:cs="Arial"/>
        <w:b/>
        <w:szCs w:val="24"/>
      </w:rPr>
      <w:fldChar w:fldCharType="end"/>
    </w:r>
  </w:p>
  <w:p w14:paraId="43177260" w14:textId="77777777" w:rsidR="00D14813" w:rsidRDefault="00D148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8526" w14:textId="77777777" w:rsidR="005A4BE6" w:rsidRDefault="005A4BE6">
      <w:r>
        <w:separator/>
      </w:r>
    </w:p>
    <w:p w14:paraId="408DAF50" w14:textId="77777777" w:rsidR="005A4BE6" w:rsidRDefault="005A4BE6"/>
  </w:footnote>
  <w:footnote w:type="continuationSeparator" w:id="0">
    <w:p w14:paraId="7CCF5B92" w14:textId="77777777" w:rsidR="005A4BE6" w:rsidRDefault="005A4BE6">
      <w:r>
        <w:continuationSeparator/>
      </w:r>
    </w:p>
    <w:p w14:paraId="39F8E826" w14:textId="77777777" w:rsidR="005A4BE6" w:rsidRDefault="005A4B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1978" w14:textId="77777777" w:rsidR="00D14813" w:rsidRDefault="00D14813" w:rsidP="004276AD">
    <w:pPr>
      <w:pStyle w:val="Header"/>
      <w:rPr>
        <w:sz w:val="20"/>
      </w:rPr>
    </w:pPr>
  </w:p>
  <w:p w14:paraId="05B5FB85" w14:textId="77777777" w:rsidR="00D14813" w:rsidRPr="00E01CB8" w:rsidRDefault="00D14813" w:rsidP="00362906">
    <w:pPr>
      <w:pStyle w:val="Header"/>
      <w:jc w:val="center"/>
      <w:rPr>
        <w:szCs w:val="24"/>
        <w:lang w:val="ru-RU"/>
      </w:rPr>
    </w:pPr>
    <w:r w:rsidRPr="00E01CB8">
      <w:rPr>
        <w:szCs w:val="24"/>
        <w:lang w:val="ru-RU"/>
      </w:rPr>
      <w:t>ЈП „Електропривреда Србије“ Београд</w:t>
    </w:r>
  </w:p>
  <w:p w14:paraId="317ED883" w14:textId="77777777" w:rsidR="00D14813" w:rsidRPr="007943A7" w:rsidRDefault="00D14813" w:rsidP="00362906">
    <w:pPr>
      <w:pStyle w:val="Header"/>
      <w:jc w:val="center"/>
      <w:rPr>
        <w:szCs w:val="24"/>
        <w:lang w:val="ru-RU"/>
      </w:rPr>
    </w:pPr>
    <w:r w:rsidRPr="00E01CB8">
      <w:rPr>
        <w:szCs w:val="24"/>
        <w:lang w:val="ru-RU"/>
      </w:rPr>
      <w:t xml:space="preserve">Конкурсна документација </w:t>
    </w:r>
    <w:r w:rsidRPr="007943A7">
      <w:rPr>
        <w:szCs w:val="24"/>
        <w:lang w:val="ru-RU"/>
      </w:rPr>
      <w:t>ЈН/</w:t>
    </w:r>
    <w:r w:rsidRPr="007943A7">
      <w:rPr>
        <w:rFonts w:cs="Arial"/>
        <w:lang w:val="sr-Cyrl-CS"/>
      </w:rPr>
      <w:t>8500/0097/2017</w:t>
    </w:r>
  </w:p>
  <w:p w14:paraId="6A44E018" w14:textId="77777777" w:rsidR="00D14813" w:rsidRPr="00E01CB8" w:rsidRDefault="00D14813"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57AC" w14:textId="77777777" w:rsidR="00D14813" w:rsidRDefault="00D14813" w:rsidP="004276AD">
    <w:pPr>
      <w:pStyle w:val="Header"/>
    </w:pPr>
  </w:p>
  <w:p w14:paraId="601D2EE2" w14:textId="77777777" w:rsidR="00D14813" w:rsidRPr="00E01CB8" w:rsidRDefault="00D14813" w:rsidP="002704FA">
    <w:pPr>
      <w:pStyle w:val="Header"/>
      <w:jc w:val="center"/>
      <w:rPr>
        <w:szCs w:val="24"/>
        <w:lang w:val="ru-RU"/>
      </w:rPr>
    </w:pPr>
    <w:r w:rsidRPr="00E01CB8">
      <w:rPr>
        <w:szCs w:val="24"/>
        <w:lang w:val="ru-RU"/>
      </w:rPr>
      <w:t>ЈП „Електропривреда Србије“ Београд</w:t>
    </w:r>
  </w:p>
  <w:p w14:paraId="5A9C864A" w14:textId="77777777" w:rsidR="00D14813" w:rsidRPr="00805972" w:rsidRDefault="00D14813" w:rsidP="002704FA">
    <w:pPr>
      <w:pStyle w:val="Header"/>
      <w:jc w:val="center"/>
      <w:rPr>
        <w:szCs w:val="24"/>
        <w:lang w:val="ru-RU"/>
      </w:rPr>
    </w:pPr>
    <w:r w:rsidRPr="00E01CB8">
      <w:rPr>
        <w:szCs w:val="24"/>
        <w:lang w:val="ru-RU"/>
      </w:rPr>
      <w:t xml:space="preserve">Конкурсна </w:t>
    </w:r>
    <w:r w:rsidRPr="00805972">
      <w:rPr>
        <w:szCs w:val="24"/>
        <w:lang w:val="ru-RU"/>
      </w:rPr>
      <w:t>документација ЈН/</w:t>
    </w:r>
    <w:r w:rsidRPr="00805972">
      <w:rPr>
        <w:rFonts w:cs="Arial"/>
        <w:szCs w:val="24"/>
        <w:lang w:val="sr-Cyrl-CS"/>
      </w:rPr>
      <w:t>8500/0097/2017</w:t>
    </w:r>
  </w:p>
  <w:p w14:paraId="41D8BE31" w14:textId="77777777" w:rsidR="00D14813" w:rsidRPr="00E01CB8" w:rsidRDefault="00D14813"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814F0E"/>
    <w:multiLevelType w:val="hybridMultilevel"/>
    <w:tmpl w:val="675A6134"/>
    <w:lvl w:ilvl="0" w:tplc="8996E51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0E823EF"/>
    <w:multiLevelType w:val="hybridMultilevel"/>
    <w:tmpl w:val="79AC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311087"/>
    <w:multiLevelType w:val="hybridMultilevel"/>
    <w:tmpl w:val="8CE0DC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9C5CD1"/>
    <w:multiLevelType w:val="hybridMultilevel"/>
    <w:tmpl w:val="7F987FEC"/>
    <w:lvl w:ilvl="0" w:tplc="D634495A">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224F9F"/>
    <w:multiLevelType w:val="hybridMultilevel"/>
    <w:tmpl w:val="C800645A"/>
    <w:lvl w:ilvl="0" w:tplc="B210A22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C2B4EF4"/>
    <w:multiLevelType w:val="hybridMultilevel"/>
    <w:tmpl w:val="0492D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9F2E30"/>
    <w:multiLevelType w:val="hybridMultilevel"/>
    <w:tmpl w:val="E5A47C3C"/>
    <w:lvl w:ilvl="0" w:tplc="491408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BC854EA"/>
    <w:multiLevelType w:val="hybridMultilevel"/>
    <w:tmpl w:val="67C8EB28"/>
    <w:lvl w:ilvl="0" w:tplc="9AC88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4"/>
  </w:num>
  <w:num w:numId="3">
    <w:abstractNumId w:val="85"/>
  </w:num>
  <w:num w:numId="4">
    <w:abstractNumId w:val="56"/>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7"/>
  </w:num>
  <w:num w:numId="8">
    <w:abstractNumId w:val="69"/>
  </w:num>
  <w:num w:numId="9">
    <w:abstractNumId w:val="98"/>
  </w:num>
  <w:num w:numId="10">
    <w:abstractNumId w:val="74"/>
  </w:num>
  <w:num w:numId="11">
    <w:abstractNumId w:val="67"/>
  </w:num>
  <w:num w:numId="12">
    <w:abstractNumId w:val="59"/>
  </w:num>
  <w:num w:numId="13">
    <w:abstractNumId w:val="57"/>
  </w:num>
  <w:num w:numId="14">
    <w:abstractNumId w:val="77"/>
  </w:num>
  <w:num w:numId="15">
    <w:abstractNumId w:val="63"/>
  </w:num>
  <w:num w:numId="16">
    <w:abstractNumId w:val="86"/>
  </w:num>
  <w:num w:numId="17">
    <w:abstractNumId w:val="91"/>
  </w:num>
  <w:num w:numId="18">
    <w:abstractNumId w:val="86"/>
  </w:num>
  <w:num w:numId="19">
    <w:abstractNumId w:val="50"/>
  </w:num>
  <w:num w:numId="20">
    <w:abstractNumId w:val="76"/>
  </w:num>
  <w:num w:numId="21">
    <w:abstractNumId w:val="66"/>
  </w:num>
  <w:num w:numId="22">
    <w:abstractNumId w:val="62"/>
  </w:num>
  <w:num w:numId="23">
    <w:abstractNumId w:val="49"/>
  </w:num>
  <w:num w:numId="24">
    <w:abstractNumId w:val="88"/>
  </w:num>
  <w:num w:numId="2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83"/>
  </w:num>
  <w:num w:numId="30">
    <w:abstractNumId w:val="90"/>
  </w:num>
  <w:num w:numId="31">
    <w:abstractNumId w:val="68"/>
  </w:num>
  <w:num w:numId="32">
    <w:abstractNumId w:val="70"/>
  </w:num>
  <w:num w:numId="33">
    <w:abstractNumId w:val="79"/>
  </w:num>
  <w:num w:numId="34">
    <w:abstractNumId w:val="75"/>
  </w:num>
  <w:num w:numId="35">
    <w:abstractNumId w:val="84"/>
  </w:num>
  <w:num w:numId="36">
    <w:abstractNumId w:val="52"/>
  </w:num>
  <w:num w:numId="37">
    <w:abstractNumId w:val="73"/>
  </w:num>
  <w:num w:numId="38">
    <w:abstractNumId w:val="80"/>
  </w:num>
  <w:num w:numId="39">
    <w:abstractNumId w:val="51"/>
  </w:num>
  <w:num w:numId="40">
    <w:abstractNumId w:val="6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71F"/>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835"/>
    <w:rsid w:val="00014A8F"/>
    <w:rsid w:val="00014F46"/>
    <w:rsid w:val="00014FDC"/>
    <w:rsid w:val="00015894"/>
    <w:rsid w:val="00015D88"/>
    <w:rsid w:val="00015E2F"/>
    <w:rsid w:val="00015E7C"/>
    <w:rsid w:val="0001639D"/>
    <w:rsid w:val="000167FC"/>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55B"/>
    <w:rsid w:val="0002512F"/>
    <w:rsid w:val="00025304"/>
    <w:rsid w:val="000259CD"/>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8B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57FE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A6F"/>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9A"/>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49"/>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16"/>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BD"/>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0D45"/>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BEA"/>
    <w:rsid w:val="000F6D51"/>
    <w:rsid w:val="000F6EA8"/>
    <w:rsid w:val="000F7272"/>
    <w:rsid w:val="000F79CB"/>
    <w:rsid w:val="00100252"/>
    <w:rsid w:val="00100827"/>
    <w:rsid w:val="00100F41"/>
    <w:rsid w:val="00101220"/>
    <w:rsid w:val="0010159C"/>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EE0"/>
    <w:rsid w:val="001066B6"/>
    <w:rsid w:val="0010671F"/>
    <w:rsid w:val="00107098"/>
    <w:rsid w:val="001070C7"/>
    <w:rsid w:val="00107266"/>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E55"/>
    <w:rsid w:val="001252A3"/>
    <w:rsid w:val="0012591A"/>
    <w:rsid w:val="0012595E"/>
    <w:rsid w:val="001259A0"/>
    <w:rsid w:val="00125F8B"/>
    <w:rsid w:val="0012670D"/>
    <w:rsid w:val="0012672D"/>
    <w:rsid w:val="001268D2"/>
    <w:rsid w:val="00126981"/>
    <w:rsid w:val="00126E58"/>
    <w:rsid w:val="00127101"/>
    <w:rsid w:val="00127295"/>
    <w:rsid w:val="00127513"/>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C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3A5"/>
    <w:rsid w:val="00152656"/>
    <w:rsid w:val="0015293D"/>
    <w:rsid w:val="00152BEB"/>
    <w:rsid w:val="00152C72"/>
    <w:rsid w:val="00152D30"/>
    <w:rsid w:val="00152E7F"/>
    <w:rsid w:val="0015336B"/>
    <w:rsid w:val="00153545"/>
    <w:rsid w:val="00153763"/>
    <w:rsid w:val="00153AB1"/>
    <w:rsid w:val="00153EC1"/>
    <w:rsid w:val="00153F9F"/>
    <w:rsid w:val="001540BB"/>
    <w:rsid w:val="001541DC"/>
    <w:rsid w:val="00154534"/>
    <w:rsid w:val="00154F96"/>
    <w:rsid w:val="00155004"/>
    <w:rsid w:val="001553E5"/>
    <w:rsid w:val="00155607"/>
    <w:rsid w:val="001558D3"/>
    <w:rsid w:val="00155A46"/>
    <w:rsid w:val="00155AED"/>
    <w:rsid w:val="00155DBC"/>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884"/>
    <w:rsid w:val="0016196A"/>
    <w:rsid w:val="001620BD"/>
    <w:rsid w:val="00162A6D"/>
    <w:rsid w:val="00162B82"/>
    <w:rsid w:val="00162C11"/>
    <w:rsid w:val="00162C5E"/>
    <w:rsid w:val="001639C5"/>
    <w:rsid w:val="00164411"/>
    <w:rsid w:val="00164470"/>
    <w:rsid w:val="001644F1"/>
    <w:rsid w:val="001651DE"/>
    <w:rsid w:val="00165568"/>
    <w:rsid w:val="0016626F"/>
    <w:rsid w:val="00166649"/>
    <w:rsid w:val="00166795"/>
    <w:rsid w:val="00166B2E"/>
    <w:rsid w:val="001671CA"/>
    <w:rsid w:val="00167255"/>
    <w:rsid w:val="001675E6"/>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5FC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9B8"/>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15F"/>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84"/>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B1C"/>
    <w:rsid w:val="001B61F1"/>
    <w:rsid w:val="001B6640"/>
    <w:rsid w:val="001B6BB1"/>
    <w:rsid w:val="001B6EAE"/>
    <w:rsid w:val="001B70C4"/>
    <w:rsid w:val="001B7BA3"/>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810"/>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083D"/>
    <w:rsid w:val="001F10C6"/>
    <w:rsid w:val="001F17A8"/>
    <w:rsid w:val="001F1802"/>
    <w:rsid w:val="001F18F4"/>
    <w:rsid w:val="001F282D"/>
    <w:rsid w:val="001F2AC6"/>
    <w:rsid w:val="001F2BE5"/>
    <w:rsid w:val="001F2E75"/>
    <w:rsid w:val="001F31C3"/>
    <w:rsid w:val="001F322B"/>
    <w:rsid w:val="001F39FC"/>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0BD"/>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E3"/>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0A4"/>
    <w:rsid w:val="002231BA"/>
    <w:rsid w:val="002231ED"/>
    <w:rsid w:val="002232C0"/>
    <w:rsid w:val="002233C3"/>
    <w:rsid w:val="002234C5"/>
    <w:rsid w:val="00223749"/>
    <w:rsid w:val="00223A5B"/>
    <w:rsid w:val="00224C2B"/>
    <w:rsid w:val="00224CF4"/>
    <w:rsid w:val="00224D9E"/>
    <w:rsid w:val="002251A4"/>
    <w:rsid w:val="00225879"/>
    <w:rsid w:val="00226032"/>
    <w:rsid w:val="002260F7"/>
    <w:rsid w:val="00226309"/>
    <w:rsid w:val="00226574"/>
    <w:rsid w:val="0022742B"/>
    <w:rsid w:val="002275E8"/>
    <w:rsid w:val="002278B2"/>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DCE"/>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9B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066"/>
    <w:rsid w:val="002A33AE"/>
    <w:rsid w:val="002A3C3F"/>
    <w:rsid w:val="002A3F56"/>
    <w:rsid w:val="002A42EC"/>
    <w:rsid w:val="002A436B"/>
    <w:rsid w:val="002A4479"/>
    <w:rsid w:val="002A480D"/>
    <w:rsid w:val="002A4C1D"/>
    <w:rsid w:val="002A5235"/>
    <w:rsid w:val="002A57A5"/>
    <w:rsid w:val="002A5C0C"/>
    <w:rsid w:val="002A5CE7"/>
    <w:rsid w:val="002A6314"/>
    <w:rsid w:val="002A6482"/>
    <w:rsid w:val="002A6546"/>
    <w:rsid w:val="002A69FB"/>
    <w:rsid w:val="002A6A00"/>
    <w:rsid w:val="002A6DF3"/>
    <w:rsid w:val="002A6F0F"/>
    <w:rsid w:val="002A6FD6"/>
    <w:rsid w:val="002A7161"/>
    <w:rsid w:val="002A720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3ADD"/>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673"/>
    <w:rsid w:val="002E1783"/>
    <w:rsid w:val="002E183C"/>
    <w:rsid w:val="002E1868"/>
    <w:rsid w:val="002E1904"/>
    <w:rsid w:val="002E1C8E"/>
    <w:rsid w:val="002E2018"/>
    <w:rsid w:val="002E2374"/>
    <w:rsid w:val="002E2F11"/>
    <w:rsid w:val="002E3D6B"/>
    <w:rsid w:val="002E40BF"/>
    <w:rsid w:val="002E4258"/>
    <w:rsid w:val="002E5445"/>
    <w:rsid w:val="002E59D5"/>
    <w:rsid w:val="002E62CE"/>
    <w:rsid w:val="002E6567"/>
    <w:rsid w:val="002E6587"/>
    <w:rsid w:val="002E69ED"/>
    <w:rsid w:val="002E6CD1"/>
    <w:rsid w:val="002E6D79"/>
    <w:rsid w:val="002E75AC"/>
    <w:rsid w:val="002E763A"/>
    <w:rsid w:val="002F026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4E8"/>
    <w:rsid w:val="003035BC"/>
    <w:rsid w:val="003035F6"/>
    <w:rsid w:val="00303D7D"/>
    <w:rsid w:val="00303E05"/>
    <w:rsid w:val="00304141"/>
    <w:rsid w:val="00304292"/>
    <w:rsid w:val="0030491D"/>
    <w:rsid w:val="003051F3"/>
    <w:rsid w:val="00305592"/>
    <w:rsid w:val="00305AD4"/>
    <w:rsid w:val="00305D38"/>
    <w:rsid w:val="003062C1"/>
    <w:rsid w:val="003063C6"/>
    <w:rsid w:val="00306B60"/>
    <w:rsid w:val="00306EB9"/>
    <w:rsid w:val="00306EDC"/>
    <w:rsid w:val="0030777F"/>
    <w:rsid w:val="0030789D"/>
    <w:rsid w:val="00307990"/>
    <w:rsid w:val="00307C0F"/>
    <w:rsid w:val="003100D8"/>
    <w:rsid w:val="0031014F"/>
    <w:rsid w:val="00310554"/>
    <w:rsid w:val="003108C8"/>
    <w:rsid w:val="00310C80"/>
    <w:rsid w:val="00310EB6"/>
    <w:rsid w:val="003110E5"/>
    <w:rsid w:val="00311888"/>
    <w:rsid w:val="00311E5C"/>
    <w:rsid w:val="00312650"/>
    <w:rsid w:val="00312A56"/>
    <w:rsid w:val="00312B44"/>
    <w:rsid w:val="0031310F"/>
    <w:rsid w:val="0031324D"/>
    <w:rsid w:val="00313842"/>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2C"/>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9"/>
    <w:rsid w:val="003222C5"/>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FC"/>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51D"/>
    <w:rsid w:val="003768C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4E60"/>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561"/>
    <w:rsid w:val="003B36F4"/>
    <w:rsid w:val="003B389D"/>
    <w:rsid w:val="003B38C3"/>
    <w:rsid w:val="003B3D6E"/>
    <w:rsid w:val="003B40FC"/>
    <w:rsid w:val="003B4152"/>
    <w:rsid w:val="003B42AD"/>
    <w:rsid w:val="003B47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922"/>
    <w:rsid w:val="003C4CA2"/>
    <w:rsid w:val="003C4CAB"/>
    <w:rsid w:val="003C4E60"/>
    <w:rsid w:val="003C504C"/>
    <w:rsid w:val="003C528E"/>
    <w:rsid w:val="003C53F5"/>
    <w:rsid w:val="003C5563"/>
    <w:rsid w:val="003C5ADB"/>
    <w:rsid w:val="003C5B52"/>
    <w:rsid w:val="003C5E34"/>
    <w:rsid w:val="003C6934"/>
    <w:rsid w:val="003C6A93"/>
    <w:rsid w:val="003C6C52"/>
    <w:rsid w:val="003C704C"/>
    <w:rsid w:val="003C71E2"/>
    <w:rsid w:val="003C7223"/>
    <w:rsid w:val="003C74E8"/>
    <w:rsid w:val="003C7CCE"/>
    <w:rsid w:val="003C7D8F"/>
    <w:rsid w:val="003D004D"/>
    <w:rsid w:val="003D00A4"/>
    <w:rsid w:val="003D0A98"/>
    <w:rsid w:val="003D0AE4"/>
    <w:rsid w:val="003D0C59"/>
    <w:rsid w:val="003D0D36"/>
    <w:rsid w:val="003D0DE8"/>
    <w:rsid w:val="003D0F3F"/>
    <w:rsid w:val="003D0F8F"/>
    <w:rsid w:val="003D1178"/>
    <w:rsid w:val="003D1474"/>
    <w:rsid w:val="003D1737"/>
    <w:rsid w:val="003D1E6B"/>
    <w:rsid w:val="003D1E86"/>
    <w:rsid w:val="003D1E8D"/>
    <w:rsid w:val="003D2418"/>
    <w:rsid w:val="003D2E38"/>
    <w:rsid w:val="003D3414"/>
    <w:rsid w:val="003D37B2"/>
    <w:rsid w:val="003D37F2"/>
    <w:rsid w:val="003D38B6"/>
    <w:rsid w:val="003D529D"/>
    <w:rsid w:val="003D5362"/>
    <w:rsid w:val="003D556D"/>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76B"/>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65"/>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66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3C8"/>
    <w:rsid w:val="003F66A4"/>
    <w:rsid w:val="003F670B"/>
    <w:rsid w:val="003F6726"/>
    <w:rsid w:val="003F6858"/>
    <w:rsid w:val="003F6D84"/>
    <w:rsid w:val="003F736F"/>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919"/>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AA4"/>
    <w:rsid w:val="00416B98"/>
    <w:rsid w:val="00417EBA"/>
    <w:rsid w:val="004206CB"/>
    <w:rsid w:val="00420C7E"/>
    <w:rsid w:val="00420F5D"/>
    <w:rsid w:val="00421BD7"/>
    <w:rsid w:val="00421D9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B8E"/>
    <w:rsid w:val="00431E78"/>
    <w:rsid w:val="0043237C"/>
    <w:rsid w:val="00432535"/>
    <w:rsid w:val="00432657"/>
    <w:rsid w:val="004327B8"/>
    <w:rsid w:val="00432942"/>
    <w:rsid w:val="00432D69"/>
    <w:rsid w:val="0043312E"/>
    <w:rsid w:val="00433673"/>
    <w:rsid w:val="00433784"/>
    <w:rsid w:val="004338C4"/>
    <w:rsid w:val="00433A0E"/>
    <w:rsid w:val="00433B83"/>
    <w:rsid w:val="0043431B"/>
    <w:rsid w:val="00434B16"/>
    <w:rsid w:val="004354FC"/>
    <w:rsid w:val="00435A98"/>
    <w:rsid w:val="00435C5B"/>
    <w:rsid w:val="00436336"/>
    <w:rsid w:val="004363D8"/>
    <w:rsid w:val="0043654E"/>
    <w:rsid w:val="0043679B"/>
    <w:rsid w:val="00436CC9"/>
    <w:rsid w:val="00436DA9"/>
    <w:rsid w:val="00436EE1"/>
    <w:rsid w:val="00437049"/>
    <w:rsid w:val="0043794C"/>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56E"/>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07ED"/>
    <w:rsid w:val="004612CD"/>
    <w:rsid w:val="004618A5"/>
    <w:rsid w:val="00461F43"/>
    <w:rsid w:val="0046240B"/>
    <w:rsid w:val="0046293B"/>
    <w:rsid w:val="00462C50"/>
    <w:rsid w:val="00463455"/>
    <w:rsid w:val="004635BD"/>
    <w:rsid w:val="004636C5"/>
    <w:rsid w:val="00463E7A"/>
    <w:rsid w:val="00463FD9"/>
    <w:rsid w:val="00463FE2"/>
    <w:rsid w:val="00464918"/>
    <w:rsid w:val="00464D1D"/>
    <w:rsid w:val="00464D71"/>
    <w:rsid w:val="004650BE"/>
    <w:rsid w:val="00465275"/>
    <w:rsid w:val="004656B6"/>
    <w:rsid w:val="00465992"/>
    <w:rsid w:val="00465B0B"/>
    <w:rsid w:val="00466372"/>
    <w:rsid w:val="0046638B"/>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880"/>
    <w:rsid w:val="004738F6"/>
    <w:rsid w:val="00473A6D"/>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D19"/>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CE9"/>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1D8B"/>
    <w:rsid w:val="004A20F9"/>
    <w:rsid w:val="004A23B2"/>
    <w:rsid w:val="004A250D"/>
    <w:rsid w:val="004A2650"/>
    <w:rsid w:val="004A28A7"/>
    <w:rsid w:val="004A2E80"/>
    <w:rsid w:val="004A304D"/>
    <w:rsid w:val="004A34A8"/>
    <w:rsid w:val="004A375E"/>
    <w:rsid w:val="004A3EB1"/>
    <w:rsid w:val="004A41DC"/>
    <w:rsid w:val="004A491C"/>
    <w:rsid w:val="004A499B"/>
    <w:rsid w:val="004A4B89"/>
    <w:rsid w:val="004A4D6F"/>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2F7D"/>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A1A"/>
    <w:rsid w:val="004B6C38"/>
    <w:rsid w:val="004B7035"/>
    <w:rsid w:val="004B70F6"/>
    <w:rsid w:val="004B71D0"/>
    <w:rsid w:val="004B7338"/>
    <w:rsid w:val="004B7987"/>
    <w:rsid w:val="004B7C4E"/>
    <w:rsid w:val="004C00C4"/>
    <w:rsid w:val="004C0776"/>
    <w:rsid w:val="004C09AE"/>
    <w:rsid w:val="004C0D89"/>
    <w:rsid w:val="004C0FD1"/>
    <w:rsid w:val="004C11DA"/>
    <w:rsid w:val="004C17AC"/>
    <w:rsid w:val="004C19C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13"/>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9E"/>
    <w:rsid w:val="004E60E0"/>
    <w:rsid w:val="004E615E"/>
    <w:rsid w:val="004E61F1"/>
    <w:rsid w:val="004E67C0"/>
    <w:rsid w:val="004E6CE6"/>
    <w:rsid w:val="004E725E"/>
    <w:rsid w:val="004E7380"/>
    <w:rsid w:val="004E73D8"/>
    <w:rsid w:val="004E7414"/>
    <w:rsid w:val="004E7466"/>
    <w:rsid w:val="004E75AB"/>
    <w:rsid w:val="004E75F9"/>
    <w:rsid w:val="004F01B7"/>
    <w:rsid w:val="004F0358"/>
    <w:rsid w:val="004F06EC"/>
    <w:rsid w:val="004F1238"/>
    <w:rsid w:val="004F17E7"/>
    <w:rsid w:val="004F18B1"/>
    <w:rsid w:val="004F1A0A"/>
    <w:rsid w:val="004F1E87"/>
    <w:rsid w:val="004F1EB3"/>
    <w:rsid w:val="004F29F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4BD"/>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36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74"/>
    <w:rsid w:val="005329F0"/>
    <w:rsid w:val="00533083"/>
    <w:rsid w:val="00533284"/>
    <w:rsid w:val="005333DE"/>
    <w:rsid w:val="005337DA"/>
    <w:rsid w:val="005339DD"/>
    <w:rsid w:val="00533A87"/>
    <w:rsid w:val="00533CD9"/>
    <w:rsid w:val="00534390"/>
    <w:rsid w:val="005344F2"/>
    <w:rsid w:val="0053491E"/>
    <w:rsid w:val="00534A62"/>
    <w:rsid w:val="00534C64"/>
    <w:rsid w:val="005354B1"/>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557"/>
    <w:rsid w:val="00547654"/>
    <w:rsid w:val="00550552"/>
    <w:rsid w:val="00550BFA"/>
    <w:rsid w:val="00550FE2"/>
    <w:rsid w:val="0055106E"/>
    <w:rsid w:val="00551591"/>
    <w:rsid w:val="005519B6"/>
    <w:rsid w:val="00551C38"/>
    <w:rsid w:val="00551EED"/>
    <w:rsid w:val="00552254"/>
    <w:rsid w:val="00552504"/>
    <w:rsid w:val="00552974"/>
    <w:rsid w:val="005532AC"/>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8C7"/>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F5"/>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68"/>
    <w:rsid w:val="005A2380"/>
    <w:rsid w:val="005A2403"/>
    <w:rsid w:val="005A27F2"/>
    <w:rsid w:val="005A2831"/>
    <w:rsid w:val="005A2CE1"/>
    <w:rsid w:val="005A2F80"/>
    <w:rsid w:val="005A3029"/>
    <w:rsid w:val="005A3592"/>
    <w:rsid w:val="005A3999"/>
    <w:rsid w:val="005A3E21"/>
    <w:rsid w:val="005A4646"/>
    <w:rsid w:val="005A4BE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CDA"/>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748"/>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77"/>
    <w:rsid w:val="005F1064"/>
    <w:rsid w:val="005F10B7"/>
    <w:rsid w:val="005F1138"/>
    <w:rsid w:val="005F14A2"/>
    <w:rsid w:val="005F1844"/>
    <w:rsid w:val="005F2100"/>
    <w:rsid w:val="005F212C"/>
    <w:rsid w:val="005F2169"/>
    <w:rsid w:val="005F2194"/>
    <w:rsid w:val="005F253E"/>
    <w:rsid w:val="005F29CA"/>
    <w:rsid w:val="005F304D"/>
    <w:rsid w:val="005F30F5"/>
    <w:rsid w:val="005F36A0"/>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21F"/>
    <w:rsid w:val="006103C9"/>
    <w:rsid w:val="0061088E"/>
    <w:rsid w:val="00610975"/>
    <w:rsid w:val="006109C2"/>
    <w:rsid w:val="00610BD0"/>
    <w:rsid w:val="0061168C"/>
    <w:rsid w:val="00611713"/>
    <w:rsid w:val="006117E1"/>
    <w:rsid w:val="006118C9"/>
    <w:rsid w:val="00611953"/>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BEC"/>
    <w:rsid w:val="00617EDE"/>
    <w:rsid w:val="0062027A"/>
    <w:rsid w:val="006204E2"/>
    <w:rsid w:val="00620511"/>
    <w:rsid w:val="00620723"/>
    <w:rsid w:val="00620E07"/>
    <w:rsid w:val="00620F85"/>
    <w:rsid w:val="006213F4"/>
    <w:rsid w:val="0062142E"/>
    <w:rsid w:val="00621752"/>
    <w:rsid w:val="00621765"/>
    <w:rsid w:val="00621CD5"/>
    <w:rsid w:val="006220D5"/>
    <w:rsid w:val="006222FF"/>
    <w:rsid w:val="0062245B"/>
    <w:rsid w:val="006225D2"/>
    <w:rsid w:val="00622B66"/>
    <w:rsid w:val="00622C94"/>
    <w:rsid w:val="00622E65"/>
    <w:rsid w:val="00622EE8"/>
    <w:rsid w:val="006231F4"/>
    <w:rsid w:val="006235BF"/>
    <w:rsid w:val="00623613"/>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A8"/>
    <w:rsid w:val="006318B6"/>
    <w:rsid w:val="00631E7E"/>
    <w:rsid w:val="006327A1"/>
    <w:rsid w:val="006328D3"/>
    <w:rsid w:val="00632FBA"/>
    <w:rsid w:val="00633020"/>
    <w:rsid w:val="00633DAC"/>
    <w:rsid w:val="00633DC1"/>
    <w:rsid w:val="006340F5"/>
    <w:rsid w:val="00634B08"/>
    <w:rsid w:val="00634B29"/>
    <w:rsid w:val="00634B35"/>
    <w:rsid w:val="00634C74"/>
    <w:rsid w:val="00634E3B"/>
    <w:rsid w:val="00635397"/>
    <w:rsid w:val="00635958"/>
    <w:rsid w:val="0063653A"/>
    <w:rsid w:val="006368C0"/>
    <w:rsid w:val="00636BB1"/>
    <w:rsid w:val="00636C2C"/>
    <w:rsid w:val="00636E9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86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3B0"/>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1E"/>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39C"/>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5D1"/>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D11"/>
    <w:rsid w:val="006B736E"/>
    <w:rsid w:val="006C05A3"/>
    <w:rsid w:val="006C08E2"/>
    <w:rsid w:val="006C099B"/>
    <w:rsid w:val="006C0E01"/>
    <w:rsid w:val="006C0EF9"/>
    <w:rsid w:val="006C0FCB"/>
    <w:rsid w:val="006C11D9"/>
    <w:rsid w:val="006C1CEB"/>
    <w:rsid w:val="006C2E55"/>
    <w:rsid w:val="006C2F8C"/>
    <w:rsid w:val="006C3D5B"/>
    <w:rsid w:val="006C3E61"/>
    <w:rsid w:val="006C3E7E"/>
    <w:rsid w:val="006C3FDA"/>
    <w:rsid w:val="006C42F2"/>
    <w:rsid w:val="006C455A"/>
    <w:rsid w:val="006C5242"/>
    <w:rsid w:val="006C54BD"/>
    <w:rsid w:val="006C5710"/>
    <w:rsid w:val="006C5763"/>
    <w:rsid w:val="006C5787"/>
    <w:rsid w:val="006C598D"/>
    <w:rsid w:val="006C5BE0"/>
    <w:rsid w:val="006C5C97"/>
    <w:rsid w:val="006C5D2A"/>
    <w:rsid w:val="006C5D66"/>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C04"/>
    <w:rsid w:val="006D6FBA"/>
    <w:rsid w:val="006D70F1"/>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B7"/>
    <w:rsid w:val="006F48D1"/>
    <w:rsid w:val="006F48E4"/>
    <w:rsid w:val="006F517A"/>
    <w:rsid w:val="006F549A"/>
    <w:rsid w:val="006F570F"/>
    <w:rsid w:val="006F571D"/>
    <w:rsid w:val="006F57F2"/>
    <w:rsid w:val="006F602A"/>
    <w:rsid w:val="006F642E"/>
    <w:rsid w:val="006F6430"/>
    <w:rsid w:val="006F6DDA"/>
    <w:rsid w:val="006F6DEA"/>
    <w:rsid w:val="00700220"/>
    <w:rsid w:val="00700281"/>
    <w:rsid w:val="007005DC"/>
    <w:rsid w:val="0070080F"/>
    <w:rsid w:val="0070097C"/>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8AF"/>
    <w:rsid w:val="00705961"/>
    <w:rsid w:val="00705C88"/>
    <w:rsid w:val="00706756"/>
    <w:rsid w:val="00706D83"/>
    <w:rsid w:val="00706E24"/>
    <w:rsid w:val="00706F57"/>
    <w:rsid w:val="007079CB"/>
    <w:rsid w:val="00707DD9"/>
    <w:rsid w:val="00707EEC"/>
    <w:rsid w:val="0071011B"/>
    <w:rsid w:val="00710304"/>
    <w:rsid w:val="00710339"/>
    <w:rsid w:val="00710E89"/>
    <w:rsid w:val="007112FF"/>
    <w:rsid w:val="0071137E"/>
    <w:rsid w:val="007116C0"/>
    <w:rsid w:val="007116E8"/>
    <w:rsid w:val="007120C0"/>
    <w:rsid w:val="0071231D"/>
    <w:rsid w:val="00712A1E"/>
    <w:rsid w:val="00712D22"/>
    <w:rsid w:val="00713006"/>
    <w:rsid w:val="00713067"/>
    <w:rsid w:val="0071311C"/>
    <w:rsid w:val="00713279"/>
    <w:rsid w:val="007134D7"/>
    <w:rsid w:val="00713A8C"/>
    <w:rsid w:val="00713B67"/>
    <w:rsid w:val="00713C4F"/>
    <w:rsid w:val="00713E3E"/>
    <w:rsid w:val="00713EB7"/>
    <w:rsid w:val="007140A3"/>
    <w:rsid w:val="007148F5"/>
    <w:rsid w:val="00714E91"/>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CD7"/>
    <w:rsid w:val="007310F9"/>
    <w:rsid w:val="00731241"/>
    <w:rsid w:val="00731398"/>
    <w:rsid w:val="00731509"/>
    <w:rsid w:val="00731677"/>
    <w:rsid w:val="00731EF0"/>
    <w:rsid w:val="007321EA"/>
    <w:rsid w:val="00732299"/>
    <w:rsid w:val="00732643"/>
    <w:rsid w:val="00732A90"/>
    <w:rsid w:val="00732E32"/>
    <w:rsid w:val="0073318B"/>
    <w:rsid w:val="007336EF"/>
    <w:rsid w:val="0073390C"/>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FF"/>
    <w:rsid w:val="00736C00"/>
    <w:rsid w:val="00737550"/>
    <w:rsid w:val="00737598"/>
    <w:rsid w:val="007377C4"/>
    <w:rsid w:val="00737BF7"/>
    <w:rsid w:val="007400B8"/>
    <w:rsid w:val="00740167"/>
    <w:rsid w:val="00740603"/>
    <w:rsid w:val="007407F7"/>
    <w:rsid w:val="00740954"/>
    <w:rsid w:val="00740FD5"/>
    <w:rsid w:val="00741046"/>
    <w:rsid w:val="007411C8"/>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290"/>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51A"/>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46"/>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740"/>
    <w:rsid w:val="00776867"/>
    <w:rsid w:val="00776D17"/>
    <w:rsid w:val="00776F7F"/>
    <w:rsid w:val="007772EE"/>
    <w:rsid w:val="007774B4"/>
    <w:rsid w:val="0077751C"/>
    <w:rsid w:val="00777A57"/>
    <w:rsid w:val="00777DDA"/>
    <w:rsid w:val="0078075B"/>
    <w:rsid w:val="0078096C"/>
    <w:rsid w:val="00780A98"/>
    <w:rsid w:val="00780EC9"/>
    <w:rsid w:val="00780F66"/>
    <w:rsid w:val="00781761"/>
    <w:rsid w:val="00781AC3"/>
    <w:rsid w:val="00781B02"/>
    <w:rsid w:val="00782552"/>
    <w:rsid w:val="007826BF"/>
    <w:rsid w:val="00782A09"/>
    <w:rsid w:val="007837BC"/>
    <w:rsid w:val="0078391A"/>
    <w:rsid w:val="00785033"/>
    <w:rsid w:val="00785302"/>
    <w:rsid w:val="0078542F"/>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65"/>
    <w:rsid w:val="00791DF1"/>
    <w:rsid w:val="00791F70"/>
    <w:rsid w:val="007922C8"/>
    <w:rsid w:val="00792427"/>
    <w:rsid w:val="00792C3B"/>
    <w:rsid w:val="00792E35"/>
    <w:rsid w:val="00793032"/>
    <w:rsid w:val="0079381F"/>
    <w:rsid w:val="00793C62"/>
    <w:rsid w:val="00793D30"/>
    <w:rsid w:val="00793E95"/>
    <w:rsid w:val="00793F5F"/>
    <w:rsid w:val="007943A7"/>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737"/>
    <w:rsid w:val="007A69D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4C"/>
    <w:rsid w:val="007B3A0D"/>
    <w:rsid w:val="007B3EA3"/>
    <w:rsid w:val="007B4799"/>
    <w:rsid w:val="007B48BB"/>
    <w:rsid w:val="007B4C68"/>
    <w:rsid w:val="007B4D1D"/>
    <w:rsid w:val="007B5554"/>
    <w:rsid w:val="007B5D58"/>
    <w:rsid w:val="007B66DD"/>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B2A"/>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A5"/>
    <w:rsid w:val="007D747B"/>
    <w:rsid w:val="007D75A5"/>
    <w:rsid w:val="007D7C1F"/>
    <w:rsid w:val="007D7DF6"/>
    <w:rsid w:val="007E0856"/>
    <w:rsid w:val="007E106F"/>
    <w:rsid w:val="007E1181"/>
    <w:rsid w:val="007E1360"/>
    <w:rsid w:val="007E1C3A"/>
    <w:rsid w:val="007E1D4E"/>
    <w:rsid w:val="007E2195"/>
    <w:rsid w:val="007E255D"/>
    <w:rsid w:val="007E2D86"/>
    <w:rsid w:val="007E3266"/>
    <w:rsid w:val="007E3370"/>
    <w:rsid w:val="007E361F"/>
    <w:rsid w:val="007E374E"/>
    <w:rsid w:val="007E3761"/>
    <w:rsid w:val="007E3AF6"/>
    <w:rsid w:val="007E3FEC"/>
    <w:rsid w:val="007E44E5"/>
    <w:rsid w:val="007E4744"/>
    <w:rsid w:val="007E497C"/>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72"/>
    <w:rsid w:val="008064AA"/>
    <w:rsid w:val="0080690A"/>
    <w:rsid w:val="00806B68"/>
    <w:rsid w:val="00807456"/>
    <w:rsid w:val="0080749B"/>
    <w:rsid w:val="00807647"/>
    <w:rsid w:val="00807A5A"/>
    <w:rsid w:val="0081008E"/>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14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91D"/>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595"/>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36"/>
    <w:rsid w:val="00863D4C"/>
    <w:rsid w:val="00863E7C"/>
    <w:rsid w:val="00864009"/>
    <w:rsid w:val="0086416E"/>
    <w:rsid w:val="00864634"/>
    <w:rsid w:val="00864EB0"/>
    <w:rsid w:val="008650CF"/>
    <w:rsid w:val="00865ADC"/>
    <w:rsid w:val="00865EFB"/>
    <w:rsid w:val="00866440"/>
    <w:rsid w:val="008667BE"/>
    <w:rsid w:val="00866B4E"/>
    <w:rsid w:val="00866BD3"/>
    <w:rsid w:val="0086708E"/>
    <w:rsid w:val="0086723C"/>
    <w:rsid w:val="00867279"/>
    <w:rsid w:val="0086756A"/>
    <w:rsid w:val="0086784E"/>
    <w:rsid w:val="008678B4"/>
    <w:rsid w:val="008679B9"/>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21F"/>
    <w:rsid w:val="00874659"/>
    <w:rsid w:val="008749CF"/>
    <w:rsid w:val="00874B28"/>
    <w:rsid w:val="00874C37"/>
    <w:rsid w:val="00874EB9"/>
    <w:rsid w:val="00875033"/>
    <w:rsid w:val="00875359"/>
    <w:rsid w:val="00875A2E"/>
    <w:rsid w:val="00875E57"/>
    <w:rsid w:val="00875FAD"/>
    <w:rsid w:val="00876181"/>
    <w:rsid w:val="00876242"/>
    <w:rsid w:val="0087635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31"/>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6F93"/>
    <w:rsid w:val="00897218"/>
    <w:rsid w:val="00897674"/>
    <w:rsid w:val="00897711"/>
    <w:rsid w:val="00897A36"/>
    <w:rsid w:val="00897D3B"/>
    <w:rsid w:val="008A0536"/>
    <w:rsid w:val="008A1111"/>
    <w:rsid w:val="008A15C4"/>
    <w:rsid w:val="008A1998"/>
    <w:rsid w:val="008A1EF4"/>
    <w:rsid w:val="008A22E4"/>
    <w:rsid w:val="008A2347"/>
    <w:rsid w:val="008A2AA5"/>
    <w:rsid w:val="008A2CDE"/>
    <w:rsid w:val="008A36DD"/>
    <w:rsid w:val="008A39A0"/>
    <w:rsid w:val="008A3BE1"/>
    <w:rsid w:val="008A3D50"/>
    <w:rsid w:val="008A3E0A"/>
    <w:rsid w:val="008A3E25"/>
    <w:rsid w:val="008A417A"/>
    <w:rsid w:val="008A4922"/>
    <w:rsid w:val="008A4F28"/>
    <w:rsid w:val="008A5791"/>
    <w:rsid w:val="008A57A2"/>
    <w:rsid w:val="008A5EF9"/>
    <w:rsid w:val="008A6413"/>
    <w:rsid w:val="008A6558"/>
    <w:rsid w:val="008A6C2B"/>
    <w:rsid w:val="008A71C9"/>
    <w:rsid w:val="008A760E"/>
    <w:rsid w:val="008A7E4C"/>
    <w:rsid w:val="008A7F9B"/>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461"/>
    <w:rsid w:val="008B35FE"/>
    <w:rsid w:val="008B36B1"/>
    <w:rsid w:val="008B4192"/>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D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65D"/>
    <w:rsid w:val="008E176E"/>
    <w:rsid w:val="008E1828"/>
    <w:rsid w:val="008E21F5"/>
    <w:rsid w:val="008E28FE"/>
    <w:rsid w:val="008E2976"/>
    <w:rsid w:val="008E2B72"/>
    <w:rsid w:val="008E2C91"/>
    <w:rsid w:val="008E2D1B"/>
    <w:rsid w:val="008E33E7"/>
    <w:rsid w:val="008E3DE9"/>
    <w:rsid w:val="008E3F37"/>
    <w:rsid w:val="008E42BF"/>
    <w:rsid w:val="008E449F"/>
    <w:rsid w:val="008E4D34"/>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E94"/>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E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7F7"/>
    <w:rsid w:val="00901AF9"/>
    <w:rsid w:val="00902495"/>
    <w:rsid w:val="00902C40"/>
    <w:rsid w:val="00902C8F"/>
    <w:rsid w:val="00903326"/>
    <w:rsid w:val="00903921"/>
    <w:rsid w:val="0090442B"/>
    <w:rsid w:val="009047C1"/>
    <w:rsid w:val="00904D15"/>
    <w:rsid w:val="00904FF3"/>
    <w:rsid w:val="0090507D"/>
    <w:rsid w:val="009051BD"/>
    <w:rsid w:val="00905780"/>
    <w:rsid w:val="00905911"/>
    <w:rsid w:val="00905A1E"/>
    <w:rsid w:val="00905A9D"/>
    <w:rsid w:val="00905ABF"/>
    <w:rsid w:val="00905AED"/>
    <w:rsid w:val="00905B0F"/>
    <w:rsid w:val="00905E88"/>
    <w:rsid w:val="00905EC5"/>
    <w:rsid w:val="00905F5A"/>
    <w:rsid w:val="009060E7"/>
    <w:rsid w:val="009064CB"/>
    <w:rsid w:val="00906791"/>
    <w:rsid w:val="00906878"/>
    <w:rsid w:val="0090692F"/>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0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56F"/>
    <w:rsid w:val="009226C3"/>
    <w:rsid w:val="00922714"/>
    <w:rsid w:val="009229BF"/>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9BC"/>
    <w:rsid w:val="00926AE7"/>
    <w:rsid w:val="00926B3E"/>
    <w:rsid w:val="00926D25"/>
    <w:rsid w:val="0092701C"/>
    <w:rsid w:val="0092735A"/>
    <w:rsid w:val="00927D13"/>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D59"/>
    <w:rsid w:val="00950E8D"/>
    <w:rsid w:val="009513DF"/>
    <w:rsid w:val="009519A4"/>
    <w:rsid w:val="00951C5B"/>
    <w:rsid w:val="00952753"/>
    <w:rsid w:val="00952760"/>
    <w:rsid w:val="00952CFD"/>
    <w:rsid w:val="00952F0F"/>
    <w:rsid w:val="00952F9E"/>
    <w:rsid w:val="0095365A"/>
    <w:rsid w:val="0095421C"/>
    <w:rsid w:val="009542BF"/>
    <w:rsid w:val="00954467"/>
    <w:rsid w:val="009547A5"/>
    <w:rsid w:val="00955364"/>
    <w:rsid w:val="009558CB"/>
    <w:rsid w:val="00955921"/>
    <w:rsid w:val="00955B08"/>
    <w:rsid w:val="00955EB0"/>
    <w:rsid w:val="00956051"/>
    <w:rsid w:val="00956259"/>
    <w:rsid w:val="009565CC"/>
    <w:rsid w:val="00956DB4"/>
    <w:rsid w:val="009577E3"/>
    <w:rsid w:val="00957820"/>
    <w:rsid w:val="00957C05"/>
    <w:rsid w:val="00957C91"/>
    <w:rsid w:val="00957EA5"/>
    <w:rsid w:val="00957F7D"/>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079"/>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114"/>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252"/>
    <w:rsid w:val="009C3715"/>
    <w:rsid w:val="009C37D9"/>
    <w:rsid w:val="009C3D6D"/>
    <w:rsid w:val="009C41B8"/>
    <w:rsid w:val="009C478F"/>
    <w:rsid w:val="009C4A20"/>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C0"/>
    <w:rsid w:val="009D4B17"/>
    <w:rsid w:val="009D4B46"/>
    <w:rsid w:val="009D565E"/>
    <w:rsid w:val="009D5749"/>
    <w:rsid w:val="009D5973"/>
    <w:rsid w:val="009D5A6F"/>
    <w:rsid w:val="009D5F6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07"/>
    <w:rsid w:val="009E5DA0"/>
    <w:rsid w:val="009E64F6"/>
    <w:rsid w:val="009E68FE"/>
    <w:rsid w:val="009E69BC"/>
    <w:rsid w:val="009E6FF5"/>
    <w:rsid w:val="009E729C"/>
    <w:rsid w:val="009E7811"/>
    <w:rsid w:val="009E7DAE"/>
    <w:rsid w:val="009E7DBF"/>
    <w:rsid w:val="009E7E10"/>
    <w:rsid w:val="009E7E4E"/>
    <w:rsid w:val="009F0026"/>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25C"/>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692"/>
    <w:rsid w:val="00A01890"/>
    <w:rsid w:val="00A01AC8"/>
    <w:rsid w:val="00A01D62"/>
    <w:rsid w:val="00A0242E"/>
    <w:rsid w:val="00A025A0"/>
    <w:rsid w:val="00A02D08"/>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823"/>
    <w:rsid w:val="00A1596B"/>
    <w:rsid w:val="00A15B3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86C"/>
    <w:rsid w:val="00A20D58"/>
    <w:rsid w:val="00A21119"/>
    <w:rsid w:val="00A215D1"/>
    <w:rsid w:val="00A2190F"/>
    <w:rsid w:val="00A21A88"/>
    <w:rsid w:val="00A221EE"/>
    <w:rsid w:val="00A227E1"/>
    <w:rsid w:val="00A22AF0"/>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A6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00"/>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D01"/>
    <w:rsid w:val="00A5645B"/>
    <w:rsid w:val="00A5665E"/>
    <w:rsid w:val="00A56E1D"/>
    <w:rsid w:val="00A5740D"/>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0BF1"/>
    <w:rsid w:val="00A711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9CE"/>
    <w:rsid w:val="00A77156"/>
    <w:rsid w:val="00A771EF"/>
    <w:rsid w:val="00A77296"/>
    <w:rsid w:val="00A7747D"/>
    <w:rsid w:val="00A7748B"/>
    <w:rsid w:val="00A77748"/>
    <w:rsid w:val="00A777CF"/>
    <w:rsid w:val="00A77B63"/>
    <w:rsid w:val="00A77E2B"/>
    <w:rsid w:val="00A77E54"/>
    <w:rsid w:val="00A77FAC"/>
    <w:rsid w:val="00A800E6"/>
    <w:rsid w:val="00A80262"/>
    <w:rsid w:val="00A8038D"/>
    <w:rsid w:val="00A80511"/>
    <w:rsid w:val="00A80538"/>
    <w:rsid w:val="00A8054F"/>
    <w:rsid w:val="00A80C99"/>
    <w:rsid w:val="00A818DE"/>
    <w:rsid w:val="00A81A9B"/>
    <w:rsid w:val="00A81ADD"/>
    <w:rsid w:val="00A81CB1"/>
    <w:rsid w:val="00A81DFB"/>
    <w:rsid w:val="00A825B5"/>
    <w:rsid w:val="00A82C77"/>
    <w:rsid w:val="00A8303D"/>
    <w:rsid w:val="00A83780"/>
    <w:rsid w:val="00A83C9D"/>
    <w:rsid w:val="00A84511"/>
    <w:rsid w:val="00A84512"/>
    <w:rsid w:val="00A84D17"/>
    <w:rsid w:val="00A852E5"/>
    <w:rsid w:val="00A85576"/>
    <w:rsid w:val="00A856EA"/>
    <w:rsid w:val="00A85E25"/>
    <w:rsid w:val="00A85FA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F0E"/>
    <w:rsid w:val="00A93C9A"/>
    <w:rsid w:val="00A94394"/>
    <w:rsid w:val="00A9455F"/>
    <w:rsid w:val="00A9474D"/>
    <w:rsid w:val="00A94916"/>
    <w:rsid w:val="00A94F3C"/>
    <w:rsid w:val="00A956FE"/>
    <w:rsid w:val="00A95BC3"/>
    <w:rsid w:val="00A96941"/>
    <w:rsid w:val="00A96BCA"/>
    <w:rsid w:val="00A97155"/>
    <w:rsid w:val="00A97509"/>
    <w:rsid w:val="00A975D2"/>
    <w:rsid w:val="00A97723"/>
    <w:rsid w:val="00A978E1"/>
    <w:rsid w:val="00A97E89"/>
    <w:rsid w:val="00A97F37"/>
    <w:rsid w:val="00AA0303"/>
    <w:rsid w:val="00AA0433"/>
    <w:rsid w:val="00AA0691"/>
    <w:rsid w:val="00AA06CD"/>
    <w:rsid w:val="00AA11DA"/>
    <w:rsid w:val="00AA124D"/>
    <w:rsid w:val="00AA1279"/>
    <w:rsid w:val="00AA12C4"/>
    <w:rsid w:val="00AA1467"/>
    <w:rsid w:val="00AA1A26"/>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C37"/>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4B"/>
    <w:rsid w:val="00AE1DB7"/>
    <w:rsid w:val="00AE1E83"/>
    <w:rsid w:val="00AE1FC9"/>
    <w:rsid w:val="00AE22C2"/>
    <w:rsid w:val="00AE22F6"/>
    <w:rsid w:val="00AE28CC"/>
    <w:rsid w:val="00AE29E5"/>
    <w:rsid w:val="00AE2BBE"/>
    <w:rsid w:val="00AE3042"/>
    <w:rsid w:val="00AE3287"/>
    <w:rsid w:val="00AE3724"/>
    <w:rsid w:val="00AE3756"/>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DE2"/>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3F"/>
    <w:rsid w:val="00B17150"/>
    <w:rsid w:val="00B173E0"/>
    <w:rsid w:val="00B174AD"/>
    <w:rsid w:val="00B177A7"/>
    <w:rsid w:val="00B17874"/>
    <w:rsid w:val="00B178CC"/>
    <w:rsid w:val="00B179D0"/>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10"/>
    <w:rsid w:val="00B25D18"/>
    <w:rsid w:val="00B26013"/>
    <w:rsid w:val="00B26266"/>
    <w:rsid w:val="00B2672B"/>
    <w:rsid w:val="00B269FE"/>
    <w:rsid w:val="00B26A1E"/>
    <w:rsid w:val="00B270A3"/>
    <w:rsid w:val="00B270B5"/>
    <w:rsid w:val="00B274B6"/>
    <w:rsid w:val="00B3008E"/>
    <w:rsid w:val="00B3068E"/>
    <w:rsid w:val="00B3082B"/>
    <w:rsid w:val="00B30AAF"/>
    <w:rsid w:val="00B30B94"/>
    <w:rsid w:val="00B30D13"/>
    <w:rsid w:val="00B30D31"/>
    <w:rsid w:val="00B31A98"/>
    <w:rsid w:val="00B31D6B"/>
    <w:rsid w:val="00B3206C"/>
    <w:rsid w:val="00B322BF"/>
    <w:rsid w:val="00B325C6"/>
    <w:rsid w:val="00B33259"/>
    <w:rsid w:val="00B3393B"/>
    <w:rsid w:val="00B339BC"/>
    <w:rsid w:val="00B33F06"/>
    <w:rsid w:val="00B340DF"/>
    <w:rsid w:val="00B3425E"/>
    <w:rsid w:val="00B342AF"/>
    <w:rsid w:val="00B3479B"/>
    <w:rsid w:val="00B34911"/>
    <w:rsid w:val="00B34C1D"/>
    <w:rsid w:val="00B35383"/>
    <w:rsid w:val="00B35398"/>
    <w:rsid w:val="00B355F7"/>
    <w:rsid w:val="00B35783"/>
    <w:rsid w:val="00B3598F"/>
    <w:rsid w:val="00B35B43"/>
    <w:rsid w:val="00B35CD4"/>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D"/>
    <w:rsid w:val="00B55376"/>
    <w:rsid w:val="00B55C9E"/>
    <w:rsid w:val="00B55CA5"/>
    <w:rsid w:val="00B55F0B"/>
    <w:rsid w:val="00B56027"/>
    <w:rsid w:val="00B562C6"/>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2F7"/>
    <w:rsid w:val="00B61393"/>
    <w:rsid w:val="00B61612"/>
    <w:rsid w:val="00B618F5"/>
    <w:rsid w:val="00B61918"/>
    <w:rsid w:val="00B61AD9"/>
    <w:rsid w:val="00B61BE9"/>
    <w:rsid w:val="00B61C90"/>
    <w:rsid w:val="00B61DFC"/>
    <w:rsid w:val="00B61F80"/>
    <w:rsid w:val="00B623FE"/>
    <w:rsid w:val="00B629F8"/>
    <w:rsid w:val="00B62B5B"/>
    <w:rsid w:val="00B62B73"/>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F9"/>
    <w:rsid w:val="00B7166F"/>
    <w:rsid w:val="00B71B46"/>
    <w:rsid w:val="00B71C06"/>
    <w:rsid w:val="00B72190"/>
    <w:rsid w:val="00B722F4"/>
    <w:rsid w:val="00B7243A"/>
    <w:rsid w:val="00B7272F"/>
    <w:rsid w:val="00B72DA0"/>
    <w:rsid w:val="00B72F2E"/>
    <w:rsid w:val="00B73336"/>
    <w:rsid w:val="00B7342A"/>
    <w:rsid w:val="00B73437"/>
    <w:rsid w:val="00B739B0"/>
    <w:rsid w:val="00B73AF8"/>
    <w:rsid w:val="00B73F08"/>
    <w:rsid w:val="00B7442A"/>
    <w:rsid w:val="00B74E59"/>
    <w:rsid w:val="00B753FE"/>
    <w:rsid w:val="00B75414"/>
    <w:rsid w:val="00B7647C"/>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0"/>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8D"/>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B34"/>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5B0"/>
    <w:rsid w:val="00BA7992"/>
    <w:rsid w:val="00BA7A98"/>
    <w:rsid w:val="00BA7AEE"/>
    <w:rsid w:val="00BB0152"/>
    <w:rsid w:val="00BB0282"/>
    <w:rsid w:val="00BB09CA"/>
    <w:rsid w:val="00BB0BD9"/>
    <w:rsid w:val="00BB0F68"/>
    <w:rsid w:val="00BB1189"/>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988"/>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5A3"/>
    <w:rsid w:val="00BF4F69"/>
    <w:rsid w:val="00BF5065"/>
    <w:rsid w:val="00BF5682"/>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166"/>
    <w:rsid w:val="00C10575"/>
    <w:rsid w:val="00C109DD"/>
    <w:rsid w:val="00C10BB5"/>
    <w:rsid w:val="00C10FF4"/>
    <w:rsid w:val="00C1115D"/>
    <w:rsid w:val="00C1177C"/>
    <w:rsid w:val="00C11960"/>
    <w:rsid w:val="00C11D34"/>
    <w:rsid w:val="00C1261F"/>
    <w:rsid w:val="00C12C75"/>
    <w:rsid w:val="00C12EF4"/>
    <w:rsid w:val="00C12FCB"/>
    <w:rsid w:val="00C12FD2"/>
    <w:rsid w:val="00C13193"/>
    <w:rsid w:val="00C13396"/>
    <w:rsid w:val="00C1371F"/>
    <w:rsid w:val="00C138DE"/>
    <w:rsid w:val="00C13B17"/>
    <w:rsid w:val="00C13B1F"/>
    <w:rsid w:val="00C13BEF"/>
    <w:rsid w:val="00C14152"/>
    <w:rsid w:val="00C14157"/>
    <w:rsid w:val="00C1425C"/>
    <w:rsid w:val="00C14304"/>
    <w:rsid w:val="00C1530A"/>
    <w:rsid w:val="00C157B3"/>
    <w:rsid w:val="00C158C6"/>
    <w:rsid w:val="00C16743"/>
    <w:rsid w:val="00C16FD9"/>
    <w:rsid w:val="00C172AB"/>
    <w:rsid w:val="00C17734"/>
    <w:rsid w:val="00C17816"/>
    <w:rsid w:val="00C17C7C"/>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DC8"/>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712"/>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2FEB"/>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C38"/>
    <w:rsid w:val="00C76FE8"/>
    <w:rsid w:val="00C778F0"/>
    <w:rsid w:val="00C8010E"/>
    <w:rsid w:val="00C80394"/>
    <w:rsid w:val="00C8056C"/>
    <w:rsid w:val="00C805DD"/>
    <w:rsid w:val="00C80667"/>
    <w:rsid w:val="00C808CA"/>
    <w:rsid w:val="00C80E7B"/>
    <w:rsid w:val="00C81149"/>
    <w:rsid w:val="00C81382"/>
    <w:rsid w:val="00C819BB"/>
    <w:rsid w:val="00C81B98"/>
    <w:rsid w:val="00C81C20"/>
    <w:rsid w:val="00C81C47"/>
    <w:rsid w:val="00C81DE2"/>
    <w:rsid w:val="00C8251B"/>
    <w:rsid w:val="00C827C3"/>
    <w:rsid w:val="00C829FF"/>
    <w:rsid w:val="00C82BB5"/>
    <w:rsid w:val="00C82F5A"/>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B9A"/>
    <w:rsid w:val="00C87E6D"/>
    <w:rsid w:val="00C90867"/>
    <w:rsid w:val="00C90D5A"/>
    <w:rsid w:val="00C90E1F"/>
    <w:rsid w:val="00C91673"/>
    <w:rsid w:val="00C91D6C"/>
    <w:rsid w:val="00C921EB"/>
    <w:rsid w:val="00C922F5"/>
    <w:rsid w:val="00C926F6"/>
    <w:rsid w:val="00C927CE"/>
    <w:rsid w:val="00C92CB9"/>
    <w:rsid w:val="00C92DEC"/>
    <w:rsid w:val="00C9395C"/>
    <w:rsid w:val="00C93B57"/>
    <w:rsid w:val="00C93C0F"/>
    <w:rsid w:val="00C93D2C"/>
    <w:rsid w:val="00C93EF2"/>
    <w:rsid w:val="00C94240"/>
    <w:rsid w:val="00C942FB"/>
    <w:rsid w:val="00C947E2"/>
    <w:rsid w:val="00C94A19"/>
    <w:rsid w:val="00C94F21"/>
    <w:rsid w:val="00C95595"/>
    <w:rsid w:val="00C95E86"/>
    <w:rsid w:val="00C9611E"/>
    <w:rsid w:val="00C96432"/>
    <w:rsid w:val="00C97891"/>
    <w:rsid w:val="00C978BE"/>
    <w:rsid w:val="00C97FA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818"/>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8A"/>
    <w:rsid w:val="00CC5708"/>
    <w:rsid w:val="00CC5D23"/>
    <w:rsid w:val="00CC62ED"/>
    <w:rsid w:val="00CC6346"/>
    <w:rsid w:val="00CC6633"/>
    <w:rsid w:val="00CC6771"/>
    <w:rsid w:val="00CC683A"/>
    <w:rsid w:val="00CC68C3"/>
    <w:rsid w:val="00CC6C65"/>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1AA"/>
    <w:rsid w:val="00CD120D"/>
    <w:rsid w:val="00CD17EB"/>
    <w:rsid w:val="00CD19AE"/>
    <w:rsid w:val="00CD24A4"/>
    <w:rsid w:val="00CD2742"/>
    <w:rsid w:val="00CD2AFA"/>
    <w:rsid w:val="00CD2D36"/>
    <w:rsid w:val="00CD2F29"/>
    <w:rsid w:val="00CD3030"/>
    <w:rsid w:val="00CD31E2"/>
    <w:rsid w:val="00CD3911"/>
    <w:rsid w:val="00CD3DCE"/>
    <w:rsid w:val="00CD3DD2"/>
    <w:rsid w:val="00CD3F8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BEC"/>
    <w:rsid w:val="00CE3EA0"/>
    <w:rsid w:val="00CE3EDB"/>
    <w:rsid w:val="00CE4117"/>
    <w:rsid w:val="00CE4D4D"/>
    <w:rsid w:val="00CE4F20"/>
    <w:rsid w:val="00CE5342"/>
    <w:rsid w:val="00CE5447"/>
    <w:rsid w:val="00CE57FC"/>
    <w:rsid w:val="00CE5E29"/>
    <w:rsid w:val="00CE65AE"/>
    <w:rsid w:val="00CE6B89"/>
    <w:rsid w:val="00CE6D81"/>
    <w:rsid w:val="00CE7140"/>
    <w:rsid w:val="00CE72F7"/>
    <w:rsid w:val="00CE7654"/>
    <w:rsid w:val="00CF014B"/>
    <w:rsid w:val="00CF0165"/>
    <w:rsid w:val="00CF0552"/>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7A4"/>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877"/>
    <w:rsid w:val="00D10CB0"/>
    <w:rsid w:val="00D10CEC"/>
    <w:rsid w:val="00D11273"/>
    <w:rsid w:val="00D11376"/>
    <w:rsid w:val="00D118CE"/>
    <w:rsid w:val="00D11BF7"/>
    <w:rsid w:val="00D120B4"/>
    <w:rsid w:val="00D123AD"/>
    <w:rsid w:val="00D12C13"/>
    <w:rsid w:val="00D1317C"/>
    <w:rsid w:val="00D132E8"/>
    <w:rsid w:val="00D13541"/>
    <w:rsid w:val="00D135CC"/>
    <w:rsid w:val="00D1395F"/>
    <w:rsid w:val="00D14065"/>
    <w:rsid w:val="00D14813"/>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35"/>
    <w:rsid w:val="00D31213"/>
    <w:rsid w:val="00D31828"/>
    <w:rsid w:val="00D3204F"/>
    <w:rsid w:val="00D32139"/>
    <w:rsid w:val="00D32461"/>
    <w:rsid w:val="00D3284C"/>
    <w:rsid w:val="00D32883"/>
    <w:rsid w:val="00D328E8"/>
    <w:rsid w:val="00D329DB"/>
    <w:rsid w:val="00D32A91"/>
    <w:rsid w:val="00D32F34"/>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8AB"/>
    <w:rsid w:val="00D60E10"/>
    <w:rsid w:val="00D60F7A"/>
    <w:rsid w:val="00D61040"/>
    <w:rsid w:val="00D615C1"/>
    <w:rsid w:val="00D61D7B"/>
    <w:rsid w:val="00D61F13"/>
    <w:rsid w:val="00D61F77"/>
    <w:rsid w:val="00D61F8D"/>
    <w:rsid w:val="00D626E4"/>
    <w:rsid w:val="00D62771"/>
    <w:rsid w:val="00D62CE6"/>
    <w:rsid w:val="00D634A7"/>
    <w:rsid w:val="00D63A9C"/>
    <w:rsid w:val="00D63B35"/>
    <w:rsid w:val="00D63B84"/>
    <w:rsid w:val="00D63DEC"/>
    <w:rsid w:val="00D642AE"/>
    <w:rsid w:val="00D644EF"/>
    <w:rsid w:val="00D64685"/>
    <w:rsid w:val="00D646CC"/>
    <w:rsid w:val="00D648C5"/>
    <w:rsid w:val="00D64D4E"/>
    <w:rsid w:val="00D65144"/>
    <w:rsid w:val="00D6548E"/>
    <w:rsid w:val="00D656B3"/>
    <w:rsid w:val="00D65BEB"/>
    <w:rsid w:val="00D65DB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814"/>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5FCC"/>
    <w:rsid w:val="00DA616B"/>
    <w:rsid w:val="00DA65B3"/>
    <w:rsid w:val="00DA6982"/>
    <w:rsid w:val="00DA72A8"/>
    <w:rsid w:val="00DA776C"/>
    <w:rsid w:val="00DA79A6"/>
    <w:rsid w:val="00DA7F0B"/>
    <w:rsid w:val="00DA7F21"/>
    <w:rsid w:val="00DB11D7"/>
    <w:rsid w:val="00DB1284"/>
    <w:rsid w:val="00DB1391"/>
    <w:rsid w:val="00DB17D2"/>
    <w:rsid w:val="00DB192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8A"/>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0FE"/>
    <w:rsid w:val="00DC4446"/>
    <w:rsid w:val="00DC48DE"/>
    <w:rsid w:val="00DC4C36"/>
    <w:rsid w:val="00DC4E95"/>
    <w:rsid w:val="00DC52A3"/>
    <w:rsid w:val="00DC55A5"/>
    <w:rsid w:val="00DC569E"/>
    <w:rsid w:val="00DC5EF4"/>
    <w:rsid w:val="00DC6B2C"/>
    <w:rsid w:val="00DC72E5"/>
    <w:rsid w:val="00DC72F3"/>
    <w:rsid w:val="00DC75EB"/>
    <w:rsid w:val="00DC766E"/>
    <w:rsid w:val="00DC7777"/>
    <w:rsid w:val="00DD01E2"/>
    <w:rsid w:val="00DD02F6"/>
    <w:rsid w:val="00DD0560"/>
    <w:rsid w:val="00DD0DE8"/>
    <w:rsid w:val="00DD1A68"/>
    <w:rsid w:val="00DD1E38"/>
    <w:rsid w:val="00DD2573"/>
    <w:rsid w:val="00DD2832"/>
    <w:rsid w:val="00DD2CD6"/>
    <w:rsid w:val="00DD3374"/>
    <w:rsid w:val="00DD37E7"/>
    <w:rsid w:val="00DD3F25"/>
    <w:rsid w:val="00DD3F67"/>
    <w:rsid w:val="00DD4300"/>
    <w:rsid w:val="00DD476E"/>
    <w:rsid w:val="00DD49F6"/>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199"/>
    <w:rsid w:val="00DF169D"/>
    <w:rsid w:val="00DF188B"/>
    <w:rsid w:val="00DF1A82"/>
    <w:rsid w:val="00DF2577"/>
    <w:rsid w:val="00DF260A"/>
    <w:rsid w:val="00DF2854"/>
    <w:rsid w:val="00DF2A9A"/>
    <w:rsid w:val="00DF2B2B"/>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B8"/>
    <w:rsid w:val="00E01E27"/>
    <w:rsid w:val="00E01F09"/>
    <w:rsid w:val="00E025AF"/>
    <w:rsid w:val="00E026F9"/>
    <w:rsid w:val="00E0278F"/>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59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258"/>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830"/>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711"/>
    <w:rsid w:val="00E42E05"/>
    <w:rsid w:val="00E432EF"/>
    <w:rsid w:val="00E4342D"/>
    <w:rsid w:val="00E435E0"/>
    <w:rsid w:val="00E436CD"/>
    <w:rsid w:val="00E43D4F"/>
    <w:rsid w:val="00E43EB1"/>
    <w:rsid w:val="00E44141"/>
    <w:rsid w:val="00E44153"/>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AA1"/>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0AB"/>
    <w:rsid w:val="00E638A1"/>
    <w:rsid w:val="00E63951"/>
    <w:rsid w:val="00E63996"/>
    <w:rsid w:val="00E63F7A"/>
    <w:rsid w:val="00E64BAA"/>
    <w:rsid w:val="00E64EF0"/>
    <w:rsid w:val="00E65016"/>
    <w:rsid w:val="00E65338"/>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6D"/>
    <w:rsid w:val="00E74071"/>
    <w:rsid w:val="00E74343"/>
    <w:rsid w:val="00E7501D"/>
    <w:rsid w:val="00E75364"/>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5D0"/>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4BD5"/>
    <w:rsid w:val="00EA508B"/>
    <w:rsid w:val="00EA5683"/>
    <w:rsid w:val="00EA5E73"/>
    <w:rsid w:val="00EA5EC1"/>
    <w:rsid w:val="00EA5F6F"/>
    <w:rsid w:val="00EA6075"/>
    <w:rsid w:val="00EA6178"/>
    <w:rsid w:val="00EA6436"/>
    <w:rsid w:val="00EA6462"/>
    <w:rsid w:val="00EA68CA"/>
    <w:rsid w:val="00EA6A03"/>
    <w:rsid w:val="00EA6CC6"/>
    <w:rsid w:val="00EA71F4"/>
    <w:rsid w:val="00EA720C"/>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4F"/>
    <w:rsid w:val="00EB3596"/>
    <w:rsid w:val="00EB37F5"/>
    <w:rsid w:val="00EB4884"/>
    <w:rsid w:val="00EB4D2B"/>
    <w:rsid w:val="00EB4DE3"/>
    <w:rsid w:val="00EB4F1F"/>
    <w:rsid w:val="00EB4F79"/>
    <w:rsid w:val="00EB5552"/>
    <w:rsid w:val="00EB5E36"/>
    <w:rsid w:val="00EB66E6"/>
    <w:rsid w:val="00EB67E1"/>
    <w:rsid w:val="00EB684D"/>
    <w:rsid w:val="00EB7325"/>
    <w:rsid w:val="00EB7346"/>
    <w:rsid w:val="00EB749E"/>
    <w:rsid w:val="00EB7928"/>
    <w:rsid w:val="00EB7C8C"/>
    <w:rsid w:val="00EB7D79"/>
    <w:rsid w:val="00EB7E69"/>
    <w:rsid w:val="00EB7F38"/>
    <w:rsid w:val="00EC017C"/>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23"/>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B05"/>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609"/>
    <w:rsid w:val="00EF6815"/>
    <w:rsid w:val="00EF686A"/>
    <w:rsid w:val="00EF6DAD"/>
    <w:rsid w:val="00EF6F76"/>
    <w:rsid w:val="00EF7C0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1794B"/>
    <w:rsid w:val="00F2004F"/>
    <w:rsid w:val="00F2027D"/>
    <w:rsid w:val="00F2028B"/>
    <w:rsid w:val="00F2032A"/>
    <w:rsid w:val="00F2064D"/>
    <w:rsid w:val="00F20C03"/>
    <w:rsid w:val="00F2127F"/>
    <w:rsid w:val="00F21346"/>
    <w:rsid w:val="00F21361"/>
    <w:rsid w:val="00F214B8"/>
    <w:rsid w:val="00F2187C"/>
    <w:rsid w:val="00F21A3B"/>
    <w:rsid w:val="00F21AFE"/>
    <w:rsid w:val="00F21BDD"/>
    <w:rsid w:val="00F21D9A"/>
    <w:rsid w:val="00F21F46"/>
    <w:rsid w:val="00F22160"/>
    <w:rsid w:val="00F2269B"/>
    <w:rsid w:val="00F22E0C"/>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5DAB"/>
    <w:rsid w:val="00F26410"/>
    <w:rsid w:val="00F26B54"/>
    <w:rsid w:val="00F26D32"/>
    <w:rsid w:val="00F26D84"/>
    <w:rsid w:val="00F26FF0"/>
    <w:rsid w:val="00F271D4"/>
    <w:rsid w:val="00F272D5"/>
    <w:rsid w:val="00F275AD"/>
    <w:rsid w:val="00F2760A"/>
    <w:rsid w:val="00F27AC7"/>
    <w:rsid w:val="00F27AF5"/>
    <w:rsid w:val="00F30179"/>
    <w:rsid w:val="00F30606"/>
    <w:rsid w:val="00F30651"/>
    <w:rsid w:val="00F31D03"/>
    <w:rsid w:val="00F31E65"/>
    <w:rsid w:val="00F31F6A"/>
    <w:rsid w:val="00F321A3"/>
    <w:rsid w:val="00F32C6A"/>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5BC0"/>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35"/>
    <w:rsid w:val="00F67748"/>
    <w:rsid w:val="00F67891"/>
    <w:rsid w:val="00F67A3A"/>
    <w:rsid w:val="00F67A55"/>
    <w:rsid w:val="00F67EE2"/>
    <w:rsid w:val="00F70869"/>
    <w:rsid w:val="00F70BCF"/>
    <w:rsid w:val="00F70D79"/>
    <w:rsid w:val="00F70FA6"/>
    <w:rsid w:val="00F71209"/>
    <w:rsid w:val="00F71D97"/>
    <w:rsid w:val="00F72157"/>
    <w:rsid w:val="00F72374"/>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1FAA"/>
    <w:rsid w:val="00F825F3"/>
    <w:rsid w:val="00F82668"/>
    <w:rsid w:val="00F827FF"/>
    <w:rsid w:val="00F82E76"/>
    <w:rsid w:val="00F8369E"/>
    <w:rsid w:val="00F83795"/>
    <w:rsid w:val="00F8389B"/>
    <w:rsid w:val="00F83CF3"/>
    <w:rsid w:val="00F84AB1"/>
    <w:rsid w:val="00F84F58"/>
    <w:rsid w:val="00F8530A"/>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248"/>
    <w:rsid w:val="00F9148A"/>
    <w:rsid w:val="00F918A2"/>
    <w:rsid w:val="00F91B5A"/>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BE"/>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99"/>
    <w:rsid w:val="00FC3349"/>
    <w:rsid w:val="00FC355A"/>
    <w:rsid w:val="00FC35D3"/>
    <w:rsid w:val="00FC4614"/>
    <w:rsid w:val="00FC4A05"/>
    <w:rsid w:val="00FC58AF"/>
    <w:rsid w:val="00FC5F24"/>
    <w:rsid w:val="00FC5F8E"/>
    <w:rsid w:val="00FC6108"/>
    <w:rsid w:val="00FC6284"/>
    <w:rsid w:val="00FC684A"/>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04"/>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6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BB9"/>
    <w:rsid w:val="00FF1DB8"/>
    <w:rsid w:val="00FF2B27"/>
    <w:rsid w:val="00FF301A"/>
    <w:rsid w:val="00FF3102"/>
    <w:rsid w:val="00FF31A1"/>
    <w:rsid w:val="00FF3601"/>
    <w:rsid w:val="00FF3CCB"/>
    <w:rsid w:val="00FF4510"/>
    <w:rsid w:val="00FF456A"/>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59F"/>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3">
    <w:name w:val="WW8Num4z3"/>
    <w:rsid w:val="007943A7"/>
    <w:rPr>
      <w:rFonts w:ascii="Symbol" w:hAnsi="Symbol" w:cs="Symbol"/>
    </w:rPr>
  </w:style>
  <w:style w:type="character" w:customStyle="1" w:styleId="WW8Num8z1">
    <w:name w:val="WW8Num8z1"/>
    <w:rsid w:val="007943A7"/>
    <w:rPr>
      <w:rFonts w:ascii="Courier New" w:hAnsi="Courier New" w:cs="Courier New"/>
    </w:rPr>
  </w:style>
  <w:style w:type="character" w:customStyle="1" w:styleId="WW8Num8z2">
    <w:name w:val="WW8Num8z2"/>
    <w:rsid w:val="007943A7"/>
    <w:rPr>
      <w:rFonts w:ascii="Wingdings" w:hAnsi="Wingdings" w:cs="Wingdings"/>
    </w:rPr>
  </w:style>
  <w:style w:type="character" w:customStyle="1" w:styleId="WW8Num8z3">
    <w:name w:val="WW8Num8z3"/>
    <w:rsid w:val="007943A7"/>
    <w:rPr>
      <w:rFonts w:ascii="Symbol" w:hAnsi="Symbol" w:cs="Symbol"/>
    </w:rPr>
  </w:style>
  <w:style w:type="character" w:customStyle="1" w:styleId="WW8Num9z0">
    <w:name w:val="WW8Num9z0"/>
    <w:rsid w:val="007943A7"/>
    <w:rPr>
      <w:i w:val="0"/>
    </w:rPr>
  </w:style>
  <w:style w:type="character" w:customStyle="1" w:styleId="WW8Num9z1">
    <w:name w:val="WW8Num9z1"/>
    <w:rsid w:val="007943A7"/>
    <w:rPr>
      <w:rFonts w:ascii="Courier New" w:hAnsi="Courier New" w:cs="Courier New"/>
    </w:rPr>
  </w:style>
  <w:style w:type="character" w:customStyle="1" w:styleId="WW8Num9z2">
    <w:name w:val="WW8Num9z2"/>
    <w:rsid w:val="007943A7"/>
    <w:rPr>
      <w:rFonts w:ascii="Wingdings" w:hAnsi="Wingdings" w:cs="Wingdings"/>
    </w:rPr>
  </w:style>
  <w:style w:type="character" w:customStyle="1" w:styleId="WW8Num9z3">
    <w:name w:val="WW8Num9z3"/>
    <w:rsid w:val="007943A7"/>
    <w:rPr>
      <w:rFonts w:ascii="Symbol" w:hAnsi="Symbol" w:cs="Symbol"/>
    </w:rPr>
  </w:style>
  <w:style w:type="character" w:customStyle="1" w:styleId="WW8Num10z1">
    <w:name w:val="WW8Num10z1"/>
    <w:rsid w:val="007943A7"/>
    <w:rPr>
      <w:rFonts w:ascii="Courier New" w:hAnsi="Courier New" w:cs="Courier New"/>
    </w:rPr>
  </w:style>
  <w:style w:type="character" w:customStyle="1" w:styleId="WW8Num10z2">
    <w:name w:val="WW8Num10z2"/>
    <w:rsid w:val="007943A7"/>
    <w:rPr>
      <w:rFonts w:ascii="Wingdings" w:hAnsi="Wingdings" w:cs="Wingdings"/>
    </w:rPr>
  </w:style>
  <w:style w:type="character" w:customStyle="1" w:styleId="WW8Num10z3">
    <w:name w:val="WW8Num10z3"/>
    <w:rsid w:val="007943A7"/>
    <w:rPr>
      <w:rFonts w:ascii="Symbol" w:hAnsi="Symbol" w:cs="Symbol"/>
    </w:rPr>
  </w:style>
  <w:style w:type="character" w:customStyle="1" w:styleId="WW8Num8z0">
    <w:name w:val="WW8Num8z0"/>
    <w:rsid w:val="007943A7"/>
    <w:rPr>
      <w:rFonts w:ascii="Symbol" w:hAnsi="Symbol" w:cs="Symbol"/>
    </w:rPr>
  </w:style>
  <w:style w:type="character" w:customStyle="1" w:styleId="WW8Num11z2">
    <w:name w:val="WW8Num11z2"/>
    <w:rsid w:val="007943A7"/>
    <w:rPr>
      <w:rFonts w:ascii="Wingdings" w:hAnsi="Wingdings" w:cs="Wingdings"/>
    </w:rPr>
  </w:style>
  <w:style w:type="character" w:customStyle="1" w:styleId="WW8Num11z3">
    <w:name w:val="WW8Num11z3"/>
    <w:rsid w:val="007943A7"/>
    <w:rPr>
      <w:rFonts w:ascii="Symbol" w:hAnsi="Symbol" w:cs="Symbol"/>
    </w:rPr>
  </w:style>
  <w:style w:type="character" w:customStyle="1" w:styleId="WW8Num12z3">
    <w:name w:val="WW8Num12z3"/>
    <w:rsid w:val="007943A7"/>
    <w:rPr>
      <w:rFonts w:ascii="Symbol" w:hAnsi="Symbol" w:cs="Symbol"/>
    </w:rPr>
  </w:style>
  <w:style w:type="character" w:customStyle="1" w:styleId="WW8Num14z0">
    <w:name w:val="WW8Num14z0"/>
    <w:rsid w:val="007943A7"/>
    <w:rPr>
      <w:rFonts w:ascii="Wingdings" w:hAnsi="Wingdings" w:cs="Wingdings"/>
    </w:rPr>
  </w:style>
  <w:style w:type="character" w:customStyle="1" w:styleId="WW8Num14z1">
    <w:name w:val="WW8Num14z1"/>
    <w:rsid w:val="007943A7"/>
    <w:rPr>
      <w:rFonts w:ascii="Courier New" w:hAnsi="Courier New" w:cs="Arial"/>
      <w:b w:val="0"/>
      <w:i w:val="0"/>
      <w:sz w:val="24"/>
    </w:rPr>
  </w:style>
  <w:style w:type="character" w:customStyle="1" w:styleId="WW8Num14z3">
    <w:name w:val="WW8Num14z3"/>
    <w:rsid w:val="007943A7"/>
    <w:rPr>
      <w:rFonts w:ascii="Symbol" w:hAnsi="Symbol" w:cs="Symbol"/>
    </w:rPr>
  </w:style>
  <w:style w:type="character" w:customStyle="1" w:styleId="WW8Num15z1">
    <w:name w:val="WW8Num15z1"/>
    <w:rsid w:val="007943A7"/>
    <w:rPr>
      <w:b/>
      <w:i w:val="0"/>
      <w:sz w:val="24"/>
      <w:szCs w:val="24"/>
    </w:rPr>
  </w:style>
  <w:style w:type="character" w:customStyle="1" w:styleId="WW8Num16z2">
    <w:name w:val="WW8Num16z2"/>
    <w:rsid w:val="007943A7"/>
    <w:rPr>
      <w:rFonts w:ascii="Wingdings" w:hAnsi="Wingdings" w:cs="Wingdings"/>
    </w:rPr>
  </w:style>
  <w:style w:type="character" w:customStyle="1" w:styleId="WW8Num16z3">
    <w:name w:val="WW8Num16z3"/>
    <w:rsid w:val="007943A7"/>
    <w:rPr>
      <w:rFonts w:ascii="Symbol" w:hAnsi="Symbol" w:cs="Symbol"/>
    </w:rPr>
  </w:style>
  <w:style w:type="character" w:customStyle="1" w:styleId="WW-DefaultParagraphFont1">
    <w:name w:val="WW-Default Paragraph Font1"/>
    <w:rsid w:val="007943A7"/>
  </w:style>
  <w:style w:type="character" w:customStyle="1" w:styleId="CommentReference1">
    <w:name w:val="Comment Reference1"/>
    <w:rsid w:val="007943A7"/>
    <w:rPr>
      <w:sz w:val="16"/>
      <w:szCs w:val="16"/>
    </w:rPr>
  </w:style>
  <w:style w:type="character" w:customStyle="1" w:styleId="BodyText2Char1">
    <w:name w:val="Body Text 2 Char1"/>
    <w:rsid w:val="007943A7"/>
  </w:style>
  <w:style w:type="character" w:customStyle="1" w:styleId="ListLabel1">
    <w:name w:val="ListLabel 1"/>
    <w:rsid w:val="007943A7"/>
    <w:rPr>
      <w:rFonts w:cs="Courier New"/>
    </w:rPr>
  </w:style>
  <w:style w:type="character" w:customStyle="1" w:styleId="ListLabel2">
    <w:name w:val="ListLabel 2"/>
    <w:rsid w:val="007943A7"/>
    <w:rPr>
      <w:b/>
      <w:i w:val="0"/>
      <w:sz w:val="24"/>
      <w:szCs w:val="24"/>
    </w:rPr>
  </w:style>
  <w:style w:type="character" w:customStyle="1" w:styleId="ListLabel3">
    <w:name w:val="ListLabel 3"/>
    <w:rsid w:val="007943A7"/>
    <w:rPr>
      <w:rFonts w:cs="Arial"/>
      <w:i w:val="0"/>
      <w:sz w:val="24"/>
    </w:rPr>
  </w:style>
  <w:style w:type="character" w:customStyle="1" w:styleId="ListLabel4">
    <w:name w:val="ListLabel 4"/>
    <w:rsid w:val="007943A7"/>
    <w:rPr>
      <w:rFonts w:cs="Arial"/>
      <w:b w:val="0"/>
      <w:i w:val="0"/>
      <w:sz w:val="24"/>
    </w:rPr>
  </w:style>
  <w:style w:type="character" w:customStyle="1" w:styleId="ListLabel5">
    <w:name w:val="ListLabel 5"/>
    <w:rsid w:val="007943A7"/>
    <w:rPr>
      <w:rFonts w:cs="Calibri"/>
    </w:rPr>
  </w:style>
  <w:style w:type="character" w:customStyle="1" w:styleId="ListLabel6">
    <w:name w:val="ListLabel 6"/>
    <w:rsid w:val="007943A7"/>
    <w:rPr>
      <w:b w:val="0"/>
      <w:i w:val="0"/>
      <w:color w:val="00000A"/>
    </w:rPr>
  </w:style>
  <w:style w:type="character" w:customStyle="1" w:styleId="ListLabel7">
    <w:name w:val="ListLabel 7"/>
    <w:rsid w:val="007943A7"/>
    <w:rPr>
      <w:rFonts w:eastAsia="TimesNewRomanPSMT" w:cs="Times New Roman"/>
    </w:rPr>
  </w:style>
  <w:style w:type="character" w:customStyle="1" w:styleId="ListLabel8">
    <w:name w:val="ListLabel 8"/>
    <w:rsid w:val="007943A7"/>
    <w:rPr>
      <w:i w:val="0"/>
    </w:rPr>
  </w:style>
  <w:style w:type="character" w:customStyle="1" w:styleId="NumberingSymbols">
    <w:name w:val="Numbering Symbols"/>
    <w:rsid w:val="007943A7"/>
  </w:style>
  <w:style w:type="paragraph" w:customStyle="1" w:styleId="CommentText1">
    <w:name w:val="Comment Text1"/>
    <w:basedOn w:val="Normal"/>
    <w:rsid w:val="007943A7"/>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7943A7"/>
    <w:rPr>
      <w:b/>
      <w:bCs/>
    </w:rPr>
  </w:style>
  <w:style w:type="character" w:customStyle="1" w:styleId="BalloonTextChar1">
    <w:name w:val="Balloon Text Char1"/>
    <w:rsid w:val="007943A7"/>
    <w:rPr>
      <w:rFonts w:ascii="Tahoma" w:eastAsia="Times New Roman" w:hAnsi="Tahoma" w:cs="Tahoma"/>
      <w:i/>
      <w:iCs/>
      <w:sz w:val="16"/>
      <w:szCs w:val="16"/>
      <w:lang w:bidi="en-US"/>
    </w:rPr>
  </w:style>
  <w:style w:type="character" w:customStyle="1" w:styleId="BodyText2Char2">
    <w:name w:val="Body Text 2 Char2"/>
    <w:rsid w:val="007943A7"/>
    <w:rPr>
      <w:rFonts w:eastAsia="Times New Roman"/>
      <w:i/>
      <w:iCs/>
      <w:sz w:val="24"/>
      <w:szCs w:val="24"/>
      <w:lang w:bidi="en-US"/>
    </w:rPr>
  </w:style>
  <w:style w:type="character" w:customStyle="1" w:styleId="BodyText3Char1">
    <w:name w:val="Body Text 3 Char1"/>
    <w:rsid w:val="007943A7"/>
    <w:rPr>
      <w:rFonts w:ascii="Times New Roman" w:eastAsia="Times New Roman" w:hAnsi="Times New Roman"/>
      <w:i/>
      <w:iCs/>
      <w:sz w:val="16"/>
      <w:szCs w:val="16"/>
      <w:lang w:bidi="en-US"/>
    </w:rPr>
  </w:style>
  <w:style w:type="character" w:customStyle="1" w:styleId="FooterChar1">
    <w:name w:val="Footer Char1"/>
    <w:rsid w:val="007943A7"/>
    <w:rPr>
      <w:rFonts w:eastAsia="Times New Roman"/>
      <w:i/>
      <w:iCs/>
      <w:lang w:bidi="en-US"/>
    </w:rPr>
  </w:style>
  <w:style w:type="character" w:styleId="Emphasis">
    <w:name w:val="Emphasis"/>
    <w:uiPriority w:val="20"/>
    <w:qFormat/>
    <w:rsid w:val="007943A7"/>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7943A7"/>
    <w:pPr>
      <w:spacing w:before="0" w:after="200" w:line="288" w:lineRule="auto"/>
      <w:jc w:val="left"/>
    </w:pPr>
    <w:rPr>
      <w:rFonts w:ascii="Calibri" w:hAnsi="Calibri"/>
      <w:color w:val="943634"/>
      <w:sz w:val="20"/>
      <w:szCs w:val="20"/>
    </w:rPr>
  </w:style>
  <w:style w:type="character" w:customStyle="1" w:styleId="QuoteChar">
    <w:name w:val="Quote Char"/>
    <w:basedOn w:val="DefaultParagraphFont"/>
    <w:link w:val="Quote"/>
    <w:uiPriority w:val="29"/>
    <w:rsid w:val="007943A7"/>
    <w:rPr>
      <w:rFonts w:ascii="Calibri" w:hAnsi="Calibri"/>
      <w:color w:val="943634"/>
      <w:lang w:val="en-US" w:eastAsia="en-US"/>
    </w:rPr>
  </w:style>
  <w:style w:type="paragraph" w:styleId="IntenseQuote">
    <w:name w:val="Intense Quote"/>
    <w:basedOn w:val="Normal"/>
    <w:next w:val="Normal"/>
    <w:link w:val="IntenseQuoteChar"/>
    <w:uiPriority w:val="30"/>
    <w:qFormat/>
    <w:rsid w:val="007943A7"/>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rPr>
  </w:style>
  <w:style w:type="character" w:customStyle="1" w:styleId="IntenseQuoteChar">
    <w:name w:val="Intense Quote Char"/>
    <w:basedOn w:val="DefaultParagraphFont"/>
    <w:link w:val="IntenseQuote"/>
    <w:uiPriority w:val="30"/>
    <w:rsid w:val="007943A7"/>
    <w:rPr>
      <w:rFonts w:ascii="Cambria" w:hAnsi="Cambria"/>
      <w:b/>
      <w:bCs/>
      <w:i/>
      <w:iCs/>
      <w:color w:val="C0504D"/>
      <w:lang w:val="en-US" w:eastAsia="en-US"/>
    </w:rPr>
  </w:style>
  <w:style w:type="character" w:styleId="SubtleEmphasis">
    <w:name w:val="Subtle Emphasis"/>
    <w:uiPriority w:val="19"/>
    <w:qFormat/>
    <w:rsid w:val="007943A7"/>
    <w:rPr>
      <w:rFonts w:ascii="Cambria" w:eastAsia="Times New Roman" w:hAnsi="Cambria" w:cs="Times New Roman"/>
      <w:i/>
      <w:iCs/>
      <w:color w:val="C0504D"/>
    </w:rPr>
  </w:style>
  <w:style w:type="character" w:styleId="SubtleReference">
    <w:name w:val="Subtle Reference"/>
    <w:uiPriority w:val="31"/>
    <w:qFormat/>
    <w:rsid w:val="007943A7"/>
    <w:rPr>
      <w:i/>
      <w:iCs/>
      <w:smallCaps/>
      <w:color w:val="C0504D"/>
      <w:u w:color="C0504D"/>
    </w:rPr>
  </w:style>
  <w:style w:type="character" w:styleId="IntenseReference">
    <w:name w:val="Intense Reference"/>
    <w:uiPriority w:val="32"/>
    <w:qFormat/>
    <w:rsid w:val="007943A7"/>
    <w:rPr>
      <w:b/>
      <w:bCs/>
      <w:i/>
      <w:iCs/>
      <w:smallCaps/>
      <w:color w:val="C0504D"/>
      <w:u w:color="C0504D"/>
    </w:rPr>
  </w:style>
  <w:style w:type="character" w:customStyle="1" w:styleId="FontStyle58">
    <w:name w:val="Font Style58"/>
    <w:rsid w:val="007943A7"/>
    <w:rPr>
      <w:rFonts w:ascii="Tahoma" w:hAnsi="Tahoma" w:cs="Tahoma"/>
      <w:color w:val="000000"/>
      <w:sz w:val="18"/>
      <w:szCs w:val="18"/>
    </w:rPr>
  </w:style>
  <w:style w:type="paragraph" w:customStyle="1" w:styleId="Style28">
    <w:name w:val="Style28"/>
    <w:basedOn w:val="Normal"/>
    <w:rsid w:val="007943A7"/>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7943A7"/>
    <w:rPr>
      <w:rFonts w:ascii="Tahoma" w:hAnsi="Tahoma" w:cs="Tahoma"/>
      <w:b/>
      <w:bCs/>
      <w:color w:val="000000"/>
      <w:sz w:val="18"/>
      <w:szCs w:val="18"/>
    </w:rPr>
  </w:style>
  <w:style w:type="paragraph" w:customStyle="1" w:styleId="Style36">
    <w:name w:val="Style36"/>
    <w:basedOn w:val="Normal"/>
    <w:rsid w:val="007943A7"/>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7943A7"/>
    <w:rPr>
      <w:rFonts w:ascii="Arial" w:hAnsi="Arial" w:cs="Arial"/>
      <w:color w:val="000000"/>
      <w:sz w:val="20"/>
      <w:szCs w:val="20"/>
    </w:rPr>
  </w:style>
  <w:style w:type="paragraph" w:customStyle="1" w:styleId="xl63">
    <w:name w:val="xl63"/>
    <w:basedOn w:val="Normal"/>
    <w:rsid w:val="007943A7"/>
    <w:pPr>
      <w:spacing w:before="100" w:beforeAutospacing="1" w:after="100" w:afterAutospacing="1"/>
      <w:jc w:val="left"/>
    </w:pPr>
    <w:rPr>
      <w:rFonts w:ascii="Arial Narrow" w:hAnsi="Arial Narrow"/>
      <w:sz w:val="24"/>
      <w:szCs w:val="24"/>
      <w:lang w:val="sr-Cyrl-CS" w:eastAsia="sr-Cyrl-CS"/>
    </w:rPr>
  </w:style>
  <w:style w:type="paragraph" w:customStyle="1" w:styleId="xl64">
    <w:name w:val="xl64"/>
    <w:basedOn w:val="Normal"/>
    <w:rsid w:val="007943A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sz w:val="24"/>
      <w:szCs w:val="24"/>
      <w:lang w:val="sr-Cyrl-CS" w:eastAsia="sr-Cyrl-CS"/>
    </w:rPr>
  </w:style>
  <w:style w:type="paragraph" w:customStyle="1" w:styleId="xl88">
    <w:name w:val="xl88"/>
    <w:basedOn w:val="Normal"/>
    <w:rsid w:val="007943A7"/>
    <w:pPr>
      <w:pBdr>
        <w:top w:val="single" w:sz="8" w:space="0" w:color="auto"/>
        <w:bottom w:val="single" w:sz="8" w:space="0" w:color="auto"/>
        <w:right w:val="single" w:sz="8" w:space="0" w:color="auto"/>
      </w:pBdr>
      <w:spacing w:before="100" w:beforeAutospacing="1" w:after="100" w:afterAutospacing="1"/>
      <w:jc w:val="right"/>
    </w:pPr>
    <w:rPr>
      <w:rFonts w:ascii="Arial Narrow" w:hAnsi="Arial Narrow"/>
      <w:sz w:val="24"/>
      <w:szCs w:val="24"/>
      <w:lang w:val="sr-Cyrl-CS" w:eastAsia="sr-Cyrl-CS"/>
    </w:rPr>
  </w:style>
  <w:style w:type="paragraph" w:customStyle="1" w:styleId="xl89">
    <w:name w:val="xl89"/>
    <w:basedOn w:val="Normal"/>
    <w:rsid w:val="007943A7"/>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0">
    <w:name w:val="xl90"/>
    <w:basedOn w:val="Normal"/>
    <w:rsid w:val="007943A7"/>
    <w:pPr>
      <w:pBdr>
        <w:top w:val="single" w:sz="4" w:space="0" w:color="auto"/>
        <w:bottom w:val="single" w:sz="4" w:space="0" w:color="auto"/>
        <w:right w:val="single" w:sz="8" w:space="0" w:color="auto"/>
      </w:pBdr>
      <w:spacing w:before="100" w:beforeAutospacing="1" w:after="100" w:afterAutospacing="1"/>
      <w:jc w:val="left"/>
      <w:textAlignment w:val="top"/>
    </w:pPr>
    <w:rPr>
      <w:rFonts w:ascii="Arial Narrow" w:hAnsi="Arial Narrow"/>
      <w:sz w:val="16"/>
      <w:szCs w:val="16"/>
      <w:lang w:val="sr-Cyrl-CS" w:eastAsia="sr-Cyrl-CS"/>
    </w:rPr>
  </w:style>
  <w:style w:type="paragraph" w:customStyle="1" w:styleId="xl91">
    <w:name w:val="xl91"/>
    <w:basedOn w:val="Normal"/>
    <w:rsid w:val="007943A7"/>
    <w:pPr>
      <w:pBdr>
        <w:top w:val="single" w:sz="4" w:space="0" w:color="auto"/>
        <w:bottom w:val="single" w:sz="4"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2">
    <w:name w:val="xl92"/>
    <w:basedOn w:val="Normal"/>
    <w:rsid w:val="007943A7"/>
    <w:pPr>
      <w:pBdr>
        <w:top w:val="single" w:sz="4" w:space="0" w:color="auto"/>
        <w:bottom w:val="single" w:sz="8" w:space="0" w:color="auto"/>
        <w:right w:val="single" w:sz="8" w:space="0" w:color="auto"/>
      </w:pBdr>
      <w:spacing w:before="100" w:beforeAutospacing="1" w:after="100" w:afterAutospacing="1"/>
      <w:jc w:val="left"/>
    </w:pPr>
    <w:rPr>
      <w:rFonts w:ascii="Arial Narrow" w:hAnsi="Arial Narrow"/>
      <w:sz w:val="16"/>
      <w:szCs w:val="16"/>
      <w:lang w:val="sr-Cyrl-CS" w:eastAsia="sr-Cyrl-CS"/>
    </w:rPr>
  </w:style>
  <w:style w:type="paragraph" w:customStyle="1" w:styleId="xl93">
    <w:name w:val="xl93"/>
    <w:basedOn w:val="Normal"/>
    <w:rsid w:val="007943A7"/>
    <w:pPr>
      <w:pBdr>
        <w:top w:val="single" w:sz="8" w:space="0" w:color="auto"/>
        <w:left w:val="single" w:sz="8" w:space="0" w:color="auto"/>
        <w:bottom w:val="single" w:sz="8" w:space="0" w:color="auto"/>
      </w:pBdr>
      <w:spacing w:before="100" w:beforeAutospacing="1" w:after="100" w:afterAutospacing="1"/>
      <w:jc w:val="right"/>
    </w:pPr>
    <w:rPr>
      <w:rFonts w:ascii="Arial Narrow" w:hAnsi="Arial Narrow"/>
      <w:sz w:val="16"/>
      <w:szCs w:val="16"/>
      <w:lang w:val="sr-Cyrl-CS" w:eastAsia="sr-Cyrl-CS"/>
    </w:rPr>
  </w:style>
  <w:style w:type="paragraph" w:customStyle="1" w:styleId="Style67">
    <w:name w:val="Style67"/>
    <w:basedOn w:val="Normal"/>
    <w:rsid w:val="007943A7"/>
    <w:pPr>
      <w:widowControl w:val="0"/>
      <w:autoSpaceDE w:val="0"/>
      <w:autoSpaceDN w:val="0"/>
      <w:adjustRightInd w:val="0"/>
      <w:spacing w:before="0" w:line="228" w:lineRule="exact"/>
    </w:pPr>
    <w:rPr>
      <w:rFonts w:cs="Arial"/>
      <w:sz w:val="24"/>
      <w:szCs w:val="24"/>
    </w:rPr>
  </w:style>
  <w:style w:type="character" w:customStyle="1" w:styleId="FontStyle136">
    <w:name w:val="Font Style136"/>
    <w:rsid w:val="007943A7"/>
    <w:rPr>
      <w:rFonts w:ascii="Arial" w:hAnsi="Arial" w:cs="Arial" w:hint="default"/>
      <w:b/>
      <w:bCs w:val="0"/>
      <w:sz w:val="18"/>
    </w:rPr>
  </w:style>
  <w:style w:type="character" w:customStyle="1" w:styleId="FontStyle137">
    <w:name w:val="Font Style137"/>
    <w:rsid w:val="007943A7"/>
    <w:rPr>
      <w:rFonts w:ascii="Arial" w:hAnsi="Arial" w:cs="Arial" w:hint="default"/>
      <w:sz w:val="18"/>
    </w:rPr>
  </w:style>
  <w:style w:type="paragraph" w:customStyle="1" w:styleId="font5">
    <w:name w:val="font5"/>
    <w:basedOn w:val="Normal"/>
    <w:rsid w:val="007943A7"/>
    <w:pPr>
      <w:spacing w:before="100" w:beforeAutospacing="1" w:after="100" w:afterAutospacing="1"/>
      <w:jc w:val="left"/>
    </w:pPr>
    <w:rPr>
      <w:rFonts w:ascii="Arial Narrow" w:hAnsi="Arial Narrow"/>
      <w:color w:val="0D0D0D"/>
      <w:sz w:val="28"/>
      <w:szCs w:val="28"/>
    </w:rPr>
  </w:style>
  <w:style w:type="paragraph" w:customStyle="1" w:styleId="font6">
    <w:name w:val="font6"/>
    <w:basedOn w:val="Normal"/>
    <w:rsid w:val="007943A7"/>
    <w:pPr>
      <w:spacing w:before="100" w:beforeAutospacing="1" w:after="100" w:afterAutospacing="1"/>
      <w:jc w:val="left"/>
    </w:pPr>
    <w:rPr>
      <w:rFonts w:ascii="Arial Narrow" w:hAnsi="Arial Narrow"/>
      <w:b/>
      <w:bCs/>
      <w:color w:val="0D0D0D"/>
      <w:sz w:val="28"/>
      <w:szCs w:val="28"/>
    </w:rPr>
  </w:style>
  <w:style w:type="paragraph" w:customStyle="1" w:styleId="font7">
    <w:name w:val="font7"/>
    <w:basedOn w:val="Normal"/>
    <w:rsid w:val="007943A7"/>
    <w:pPr>
      <w:spacing w:before="100" w:beforeAutospacing="1" w:after="100" w:afterAutospacing="1"/>
      <w:jc w:val="left"/>
    </w:pPr>
    <w:rPr>
      <w:rFonts w:ascii="Arial Narrow" w:hAnsi="Arial Narrow"/>
      <w:b/>
      <w:bCs/>
      <w:i/>
      <w:iCs/>
      <w:color w:val="000000"/>
    </w:rPr>
  </w:style>
  <w:style w:type="paragraph" w:styleId="EndnoteText">
    <w:name w:val="endnote text"/>
    <w:basedOn w:val="Normal"/>
    <w:link w:val="EndnoteTextChar"/>
    <w:uiPriority w:val="99"/>
    <w:semiHidden/>
    <w:unhideWhenUsed/>
    <w:rsid w:val="007943A7"/>
    <w:pPr>
      <w:spacing w:before="0" w:after="200" w:line="276" w:lineRule="auto"/>
      <w:jc w:val="left"/>
    </w:pPr>
    <w:rPr>
      <w:rFonts w:ascii="Calibri" w:eastAsia="Calibri" w:hAnsi="Calibri"/>
      <w:sz w:val="20"/>
      <w:szCs w:val="20"/>
      <w:lang w:val="sr-Latn-RS"/>
    </w:rPr>
  </w:style>
  <w:style w:type="character" w:customStyle="1" w:styleId="EndnoteTextChar">
    <w:name w:val="Endnote Text Char"/>
    <w:basedOn w:val="DefaultParagraphFont"/>
    <w:link w:val="EndnoteText"/>
    <w:uiPriority w:val="99"/>
    <w:semiHidden/>
    <w:rsid w:val="007943A7"/>
    <w:rPr>
      <w:rFonts w:ascii="Calibri" w:eastAsia="Calibri" w:hAnsi="Calibri"/>
      <w:lang w:val="sr-Latn-RS" w:eastAsia="en-US"/>
    </w:rPr>
  </w:style>
  <w:style w:type="character" w:styleId="EndnoteReference">
    <w:name w:val="endnote reference"/>
    <w:uiPriority w:val="99"/>
    <w:semiHidden/>
    <w:unhideWhenUsed/>
    <w:rsid w:val="007943A7"/>
    <w:rPr>
      <w:vertAlign w:val="superscript"/>
    </w:rPr>
  </w:style>
  <w:style w:type="paragraph" w:customStyle="1" w:styleId="NormalArial0">
    <w:name w:val="Normal + Arial"/>
    <w:aliases w:val="Left:  12.7 mm"/>
    <w:basedOn w:val="Normal"/>
    <w:uiPriority w:val="99"/>
    <w:rsid w:val="004B2F7D"/>
    <w:pPr>
      <w:spacing w:before="0"/>
      <w:ind w:left="720"/>
      <w:jc w:val="left"/>
    </w:pPr>
    <w:rPr>
      <w:rFonts w:cs="Arial"/>
      <w:sz w:val="24"/>
      <w:szCs w:val="24"/>
      <w:lang w:val="en-GB"/>
    </w:rPr>
  </w:style>
  <w:style w:type="paragraph" w:customStyle="1" w:styleId="stil1tekst">
    <w:name w:val="stil_1tekst"/>
    <w:basedOn w:val="Normal"/>
    <w:rsid w:val="00FF456A"/>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887890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410B5-1E6E-41AE-AF96-D410B05F7D1C}"/>
</file>

<file path=customXml/itemProps10.xml><?xml version="1.0" encoding="utf-8"?>
<ds:datastoreItem xmlns:ds="http://schemas.openxmlformats.org/officeDocument/2006/customXml" ds:itemID="{BD54145F-791F-4CBB-B8AB-1117FE808FC2}"/>
</file>

<file path=customXml/itemProps100.xml><?xml version="1.0" encoding="utf-8"?>
<ds:datastoreItem xmlns:ds="http://schemas.openxmlformats.org/officeDocument/2006/customXml" ds:itemID="{11DD9654-084E-4ADB-9A2E-E7DD63871F6E}"/>
</file>

<file path=customXml/itemProps101.xml><?xml version="1.0" encoding="utf-8"?>
<ds:datastoreItem xmlns:ds="http://schemas.openxmlformats.org/officeDocument/2006/customXml" ds:itemID="{0F28F473-EF67-4D30-94A4-EC60E981F523}"/>
</file>

<file path=customXml/itemProps102.xml><?xml version="1.0" encoding="utf-8"?>
<ds:datastoreItem xmlns:ds="http://schemas.openxmlformats.org/officeDocument/2006/customXml" ds:itemID="{22319E0E-7F4A-4D88-AD7D-54444213BEBE}"/>
</file>

<file path=customXml/itemProps103.xml><?xml version="1.0" encoding="utf-8"?>
<ds:datastoreItem xmlns:ds="http://schemas.openxmlformats.org/officeDocument/2006/customXml" ds:itemID="{38DA3477-0EFD-42D3-B4E7-ADFFCD6AA7C3}"/>
</file>

<file path=customXml/itemProps104.xml><?xml version="1.0" encoding="utf-8"?>
<ds:datastoreItem xmlns:ds="http://schemas.openxmlformats.org/officeDocument/2006/customXml" ds:itemID="{DE87B617-7BB0-4008-AAE2-7E8B8F79842B}"/>
</file>

<file path=customXml/itemProps105.xml><?xml version="1.0" encoding="utf-8"?>
<ds:datastoreItem xmlns:ds="http://schemas.openxmlformats.org/officeDocument/2006/customXml" ds:itemID="{5A27EC89-8001-49A2-9A53-B5C61E208906}"/>
</file>

<file path=customXml/itemProps106.xml><?xml version="1.0" encoding="utf-8"?>
<ds:datastoreItem xmlns:ds="http://schemas.openxmlformats.org/officeDocument/2006/customXml" ds:itemID="{107CC87F-7EA9-4E1D-8116-CFF8B1D87E74}"/>
</file>

<file path=customXml/itemProps107.xml><?xml version="1.0" encoding="utf-8"?>
<ds:datastoreItem xmlns:ds="http://schemas.openxmlformats.org/officeDocument/2006/customXml" ds:itemID="{A6F38FF8-83D4-405D-B902-882F6F15E9A7}"/>
</file>

<file path=customXml/itemProps108.xml><?xml version="1.0" encoding="utf-8"?>
<ds:datastoreItem xmlns:ds="http://schemas.openxmlformats.org/officeDocument/2006/customXml" ds:itemID="{80C9305F-9D6E-4E72-8C1B-6F29FA84D4ED}"/>
</file>

<file path=customXml/itemProps109.xml><?xml version="1.0" encoding="utf-8"?>
<ds:datastoreItem xmlns:ds="http://schemas.openxmlformats.org/officeDocument/2006/customXml" ds:itemID="{331B2F24-95EF-42D3-A4AA-AD1F5CCE65C1}"/>
</file>

<file path=customXml/itemProps11.xml><?xml version="1.0" encoding="utf-8"?>
<ds:datastoreItem xmlns:ds="http://schemas.openxmlformats.org/officeDocument/2006/customXml" ds:itemID="{22BFF632-EDAF-4244-BB1E-9C50BE652FC7}"/>
</file>

<file path=customXml/itemProps110.xml><?xml version="1.0" encoding="utf-8"?>
<ds:datastoreItem xmlns:ds="http://schemas.openxmlformats.org/officeDocument/2006/customXml" ds:itemID="{A0DF7A72-0449-4CB8-A1F0-C9FF06DDF6C9}"/>
</file>

<file path=customXml/itemProps111.xml><?xml version="1.0" encoding="utf-8"?>
<ds:datastoreItem xmlns:ds="http://schemas.openxmlformats.org/officeDocument/2006/customXml" ds:itemID="{527C9841-12AF-4D7A-AC59-1E3236F6B96D}"/>
</file>

<file path=customXml/itemProps112.xml><?xml version="1.0" encoding="utf-8"?>
<ds:datastoreItem xmlns:ds="http://schemas.openxmlformats.org/officeDocument/2006/customXml" ds:itemID="{4E1C659C-7FB3-4784-B0CA-FA586F5A5A66}"/>
</file>

<file path=customXml/itemProps113.xml><?xml version="1.0" encoding="utf-8"?>
<ds:datastoreItem xmlns:ds="http://schemas.openxmlformats.org/officeDocument/2006/customXml" ds:itemID="{B09737E6-FD55-4AA9-B360-AAA5F3564236}"/>
</file>

<file path=customXml/itemProps114.xml><?xml version="1.0" encoding="utf-8"?>
<ds:datastoreItem xmlns:ds="http://schemas.openxmlformats.org/officeDocument/2006/customXml" ds:itemID="{6E8EC4D7-20B6-4AAD-B36C-554C002121E0}"/>
</file>

<file path=customXml/itemProps115.xml><?xml version="1.0" encoding="utf-8"?>
<ds:datastoreItem xmlns:ds="http://schemas.openxmlformats.org/officeDocument/2006/customXml" ds:itemID="{5A8B4341-0C22-4218-BBB5-95DFF60DDE11}"/>
</file>

<file path=customXml/itemProps116.xml><?xml version="1.0" encoding="utf-8"?>
<ds:datastoreItem xmlns:ds="http://schemas.openxmlformats.org/officeDocument/2006/customXml" ds:itemID="{81827212-996E-44EF-8B47-C5AE96A2E1BE}"/>
</file>

<file path=customXml/itemProps117.xml><?xml version="1.0" encoding="utf-8"?>
<ds:datastoreItem xmlns:ds="http://schemas.openxmlformats.org/officeDocument/2006/customXml" ds:itemID="{2C7DD9E2-E79A-44F7-90F0-BCFA5D4D36BC}"/>
</file>

<file path=customXml/itemProps118.xml><?xml version="1.0" encoding="utf-8"?>
<ds:datastoreItem xmlns:ds="http://schemas.openxmlformats.org/officeDocument/2006/customXml" ds:itemID="{96F14F7C-AE56-4492-B527-AF5B8893A0B8}"/>
</file>

<file path=customXml/itemProps119.xml><?xml version="1.0" encoding="utf-8"?>
<ds:datastoreItem xmlns:ds="http://schemas.openxmlformats.org/officeDocument/2006/customXml" ds:itemID="{F3F0B934-B746-4EA6-9517-399CFEAA0AB9}"/>
</file>

<file path=customXml/itemProps12.xml><?xml version="1.0" encoding="utf-8"?>
<ds:datastoreItem xmlns:ds="http://schemas.openxmlformats.org/officeDocument/2006/customXml" ds:itemID="{FFCA42FE-42B7-4261-AFFF-F856F1861F3E}"/>
</file>

<file path=customXml/itemProps120.xml><?xml version="1.0" encoding="utf-8"?>
<ds:datastoreItem xmlns:ds="http://schemas.openxmlformats.org/officeDocument/2006/customXml" ds:itemID="{F1D396F0-F83E-49BC-AA8B-39642A52A33A}"/>
</file>

<file path=customXml/itemProps121.xml><?xml version="1.0" encoding="utf-8"?>
<ds:datastoreItem xmlns:ds="http://schemas.openxmlformats.org/officeDocument/2006/customXml" ds:itemID="{7A3E6B40-5411-4733-A4DC-265EAFE96570}"/>
</file>

<file path=customXml/itemProps122.xml><?xml version="1.0" encoding="utf-8"?>
<ds:datastoreItem xmlns:ds="http://schemas.openxmlformats.org/officeDocument/2006/customXml" ds:itemID="{57916A6B-5B11-4047-B034-8D95166D3C06}"/>
</file>

<file path=customXml/itemProps123.xml><?xml version="1.0" encoding="utf-8"?>
<ds:datastoreItem xmlns:ds="http://schemas.openxmlformats.org/officeDocument/2006/customXml" ds:itemID="{83E9782B-73F3-4AA8-9651-85E31A7D1DAB}"/>
</file>

<file path=customXml/itemProps124.xml><?xml version="1.0" encoding="utf-8"?>
<ds:datastoreItem xmlns:ds="http://schemas.openxmlformats.org/officeDocument/2006/customXml" ds:itemID="{B77C6F2E-AAA8-4293-B025-F4FB83F812DE}"/>
</file>

<file path=customXml/itemProps125.xml><?xml version="1.0" encoding="utf-8"?>
<ds:datastoreItem xmlns:ds="http://schemas.openxmlformats.org/officeDocument/2006/customXml" ds:itemID="{475CD688-5035-47DC-BBFC-6D8EE02582E6}"/>
</file>

<file path=customXml/itemProps126.xml><?xml version="1.0" encoding="utf-8"?>
<ds:datastoreItem xmlns:ds="http://schemas.openxmlformats.org/officeDocument/2006/customXml" ds:itemID="{B5737B26-317F-469A-A3B8-5FEB1D07A1F8}"/>
</file>

<file path=customXml/itemProps127.xml><?xml version="1.0" encoding="utf-8"?>
<ds:datastoreItem xmlns:ds="http://schemas.openxmlformats.org/officeDocument/2006/customXml" ds:itemID="{9804F543-8B48-44BB-88D6-EE6DE944F3C3}"/>
</file>

<file path=customXml/itemProps128.xml><?xml version="1.0" encoding="utf-8"?>
<ds:datastoreItem xmlns:ds="http://schemas.openxmlformats.org/officeDocument/2006/customXml" ds:itemID="{4B9C2F0D-BE06-4765-B578-0577D56DCEBB}"/>
</file>

<file path=customXml/itemProps129.xml><?xml version="1.0" encoding="utf-8"?>
<ds:datastoreItem xmlns:ds="http://schemas.openxmlformats.org/officeDocument/2006/customXml" ds:itemID="{21FA1C2A-BF48-488A-A37F-15295CCAE3D7}"/>
</file>

<file path=customXml/itemProps13.xml><?xml version="1.0" encoding="utf-8"?>
<ds:datastoreItem xmlns:ds="http://schemas.openxmlformats.org/officeDocument/2006/customXml" ds:itemID="{905ED192-48DE-4313-8D86-061888218987}"/>
</file>

<file path=customXml/itemProps130.xml><?xml version="1.0" encoding="utf-8"?>
<ds:datastoreItem xmlns:ds="http://schemas.openxmlformats.org/officeDocument/2006/customXml" ds:itemID="{B21927AC-212D-4225-8F49-343061C90B1E}"/>
</file>

<file path=customXml/itemProps131.xml><?xml version="1.0" encoding="utf-8"?>
<ds:datastoreItem xmlns:ds="http://schemas.openxmlformats.org/officeDocument/2006/customXml" ds:itemID="{8CA17F74-D6C7-4144-ADD6-EFB071448726}"/>
</file>

<file path=customXml/itemProps132.xml><?xml version="1.0" encoding="utf-8"?>
<ds:datastoreItem xmlns:ds="http://schemas.openxmlformats.org/officeDocument/2006/customXml" ds:itemID="{7D7AD3BF-4DCC-4A8B-B54D-AB51B1F27D06}"/>
</file>

<file path=customXml/itemProps133.xml><?xml version="1.0" encoding="utf-8"?>
<ds:datastoreItem xmlns:ds="http://schemas.openxmlformats.org/officeDocument/2006/customXml" ds:itemID="{190FE024-7FA8-4620-944F-418A660BFA68}"/>
</file>

<file path=customXml/itemProps134.xml><?xml version="1.0" encoding="utf-8"?>
<ds:datastoreItem xmlns:ds="http://schemas.openxmlformats.org/officeDocument/2006/customXml" ds:itemID="{A0AE9EED-C916-4F04-AA67-54132A6ACDDD}"/>
</file>

<file path=customXml/itemProps135.xml><?xml version="1.0" encoding="utf-8"?>
<ds:datastoreItem xmlns:ds="http://schemas.openxmlformats.org/officeDocument/2006/customXml" ds:itemID="{9D379B4D-3F91-4749-B6A6-A05FA2A52262}"/>
</file>

<file path=customXml/itemProps136.xml><?xml version="1.0" encoding="utf-8"?>
<ds:datastoreItem xmlns:ds="http://schemas.openxmlformats.org/officeDocument/2006/customXml" ds:itemID="{D59CABDB-3431-45C0-BD0E-DB2E64EEB257}"/>
</file>

<file path=customXml/itemProps137.xml><?xml version="1.0" encoding="utf-8"?>
<ds:datastoreItem xmlns:ds="http://schemas.openxmlformats.org/officeDocument/2006/customXml" ds:itemID="{20FFD676-DCBF-4FBC-8473-D23C22AC5091}"/>
</file>

<file path=customXml/itemProps138.xml><?xml version="1.0" encoding="utf-8"?>
<ds:datastoreItem xmlns:ds="http://schemas.openxmlformats.org/officeDocument/2006/customXml" ds:itemID="{C5C2FBA6-5995-497E-B2E2-78C0D00CF688}"/>
</file>

<file path=customXml/itemProps139.xml><?xml version="1.0" encoding="utf-8"?>
<ds:datastoreItem xmlns:ds="http://schemas.openxmlformats.org/officeDocument/2006/customXml" ds:itemID="{34948F70-A6A7-4466-81B4-106C3AC18F18}"/>
</file>

<file path=customXml/itemProps14.xml><?xml version="1.0" encoding="utf-8"?>
<ds:datastoreItem xmlns:ds="http://schemas.openxmlformats.org/officeDocument/2006/customXml" ds:itemID="{17FC4E0B-34CD-4AA9-A70C-357CA8998DB0}"/>
</file>

<file path=customXml/itemProps140.xml><?xml version="1.0" encoding="utf-8"?>
<ds:datastoreItem xmlns:ds="http://schemas.openxmlformats.org/officeDocument/2006/customXml" ds:itemID="{346B58F7-1A87-446E-9432-9BBA03B6E606}"/>
</file>

<file path=customXml/itemProps141.xml><?xml version="1.0" encoding="utf-8"?>
<ds:datastoreItem xmlns:ds="http://schemas.openxmlformats.org/officeDocument/2006/customXml" ds:itemID="{9CC24B52-ACBB-4104-8146-D3A3E0D2E170}"/>
</file>

<file path=customXml/itemProps142.xml><?xml version="1.0" encoding="utf-8"?>
<ds:datastoreItem xmlns:ds="http://schemas.openxmlformats.org/officeDocument/2006/customXml" ds:itemID="{2FFF74D5-8409-41F8-B2E9-181E7A4E7E2D}"/>
</file>

<file path=customXml/itemProps143.xml><?xml version="1.0" encoding="utf-8"?>
<ds:datastoreItem xmlns:ds="http://schemas.openxmlformats.org/officeDocument/2006/customXml" ds:itemID="{0D2AAA2C-0667-47FD-BFF9-4CF2D68E0A4F}"/>
</file>

<file path=customXml/itemProps144.xml><?xml version="1.0" encoding="utf-8"?>
<ds:datastoreItem xmlns:ds="http://schemas.openxmlformats.org/officeDocument/2006/customXml" ds:itemID="{A68738E4-BAA6-49F7-8B46-0666F8FD3D56}"/>
</file>

<file path=customXml/itemProps145.xml><?xml version="1.0" encoding="utf-8"?>
<ds:datastoreItem xmlns:ds="http://schemas.openxmlformats.org/officeDocument/2006/customXml" ds:itemID="{039635A0-8677-4469-9122-87CF14A5475F}"/>
</file>

<file path=customXml/itemProps146.xml><?xml version="1.0" encoding="utf-8"?>
<ds:datastoreItem xmlns:ds="http://schemas.openxmlformats.org/officeDocument/2006/customXml" ds:itemID="{7696EE27-BF28-478B-98FA-6CFB618AB1CD}"/>
</file>

<file path=customXml/itemProps147.xml><?xml version="1.0" encoding="utf-8"?>
<ds:datastoreItem xmlns:ds="http://schemas.openxmlformats.org/officeDocument/2006/customXml" ds:itemID="{1F7AD0A3-8A32-4729-A52E-F7C93F21716C}"/>
</file>

<file path=customXml/itemProps148.xml><?xml version="1.0" encoding="utf-8"?>
<ds:datastoreItem xmlns:ds="http://schemas.openxmlformats.org/officeDocument/2006/customXml" ds:itemID="{9797DF2A-06D0-46F8-A0BE-03A485DD758F}"/>
</file>

<file path=customXml/itemProps149.xml><?xml version="1.0" encoding="utf-8"?>
<ds:datastoreItem xmlns:ds="http://schemas.openxmlformats.org/officeDocument/2006/customXml" ds:itemID="{3365A3A2-A97A-49F5-995E-468DCA09E1EC}"/>
</file>

<file path=customXml/itemProps15.xml><?xml version="1.0" encoding="utf-8"?>
<ds:datastoreItem xmlns:ds="http://schemas.openxmlformats.org/officeDocument/2006/customXml" ds:itemID="{F2417FFF-96FD-40F7-9D99-95CD3B566F56}"/>
</file>

<file path=customXml/itemProps150.xml><?xml version="1.0" encoding="utf-8"?>
<ds:datastoreItem xmlns:ds="http://schemas.openxmlformats.org/officeDocument/2006/customXml" ds:itemID="{B96A81BD-2583-4EA0-954F-776DFC21E7F4}"/>
</file>

<file path=customXml/itemProps151.xml><?xml version="1.0" encoding="utf-8"?>
<ds:datastoreItem xmlns:ds="http://schemas.openxmlformats.org/officeDocument/2006/customXml" ds:itemID="{6B5E0FCD-C002-4AE3-80CA-8CA00D131546}"/>
</file>

<file path=customXml/itemProps152.xml><?xml version="1.0" encoding="utf-8"?>
<ds:datastoreItem xmlns:ds="http://schemas.openxmlformats.org/officeDocument/2006/customXml" ds:itemID="{F262F5BB-6C30-45CC-8157-C73BE595F30C}"/>
</file>

<file path=customXml/itemProps153.xml><?xml version="1.0" encoding="utf-8"?>
<ds:datastoreItem xmlns:ds="http://schemas.openxmlformats.org/officeDocument/2006/customXml" ds:itemID="{724EC8D5-9D6F-4C8B-AE8F-18001F9196C0}"/>
</file>

<file path=customXml/itemProps154.xml><?xml version="1.0" encoding="utf-8"?>
<ds:datastoreItem xmlns:ds="http://schemas.openxmlformats.org/officeDocument/2006/customXml" ds:itemID="{2ECD3444-2DFB-4515-97FF-607841CAA8CD}"/>
</file>

<file path=customXml/itemProps155.xml><?xml version="1.0" encoding="utf-8"?>
<ds:datastoreItem xmlns:ds="http://schemas.openxmlformats.org/officeDocument/2006/customXml" ds:itemID="{8D0305AE-B5D9-4BE1-98A6-0DA978B49272}"/>
</file>

<file path=customXml/itemProps156.xml><?xml version="1.0" encoding="utf-8"?>
<ds:datastoreItem xmlns:ds="http://schemas.openxmlformats.org/officeDocument/2006/customXml" ds:itemID="{49539978-C695-4E4C-B999-434B8F1F271A}"/>
</file>

<file path=customXml/itemProps157.xml><?xml version="1.0" encoding="utf-8"?>
<ds:datastoreItem xmlns:ds="http://schemas.openxmlformats.org/officeDocument/2006/customXml" ds:itemID="{C589049B-D5DD-4A7D-86B3-3CCA9B01279C}"/>
</file>

<file path=customXml/itemProps158.xml><?xml version="1.0" encoding="utf-8"?>
<ds:datastoreItem xmlns:ds="http://schemas.openxmlformats.org/officeDocument/2006/customXml" ds:itemID="{40A6E0F3-FF72-41B6-84C6-AE1C07DA5364}"/>
</file>

<file path=customXml/itemProps159.xml><?xml version="1.0" encoding="utf-8"?>
<ds:datastoreItem xmlns:ds="http://schemas.openxmlformats.org/officeDocument/2006/customXml" ds:itemID="{DE32AD2A-A0BB-4745-A085-9C4BE9DEFB64}"/>
</file>

<file path=customXml/itemProps16.xml><?xml version="1.0" encoding="utf-8"?>
<ds:datastoreItem xmlns:ds="http://schemas.openxmlformats.org/officeDocument/2006/customXml" ds:itemID="{52071B7F-7178-40E5-82DE-5BD368A4E1EC}"/>
</file>

<file path=customXml/itemProps160.xml><?xml version="1.0" encoding="utf-8"?>
<ds:datastoreItem xmlns:ds="http://schemas.openxmlformats.org/officeDocument/2006/customXml" ds:itemID="{CA29B5AA-9A59-47AD-9740-B1D647875D84}"/>
</file>

<file path=customXml/itemProps17.xml><?xml version="1.0" encoding="utf-8"?>
<ds:datastoreItem xmlns:ds="http://schemas.openxmlformats.org/officeDocument/2006/customXml" ds:itemID="{67CF631C-94A3-4A1F-BDE0-8FEA5D33F92A}"/>
</file>

<file path=customXml/itemProps18.xml><?xml version="1.0" encoding="utf-8"?>
<ds:datastoreItem xmlns:ds="http://schemas.openxmlformats.org/officeDocument/2006/customXml" ds:itemID="{0691C55F-AD4F-4978-9BF0-071467BCAFCD}"/>
</file>

<file path=customXml/itemProps19.xml><?xml version="1.0" encoding="utf-8"?>
<ds:datastoreItem xmlns:ds="http://schemas.openxmlformats.org/officeDocument/2006/customXml" ds:itemID="{5250F0D2-D8AD-4A09-A47E-F494FE09AC57}"/>
</file>

<file path=customXml/itemProps2.xml><?xml version="1.0" encoding="utf-8"?>
<ds:datastoreItem xmlns:ds="http://schemas.openxmlformats.org/officeDocument/2006/customXml" ds:itemID="{ABE59522-4CAE-4A3E-A40A-5A8A2C76D745}"/>
</file>

<file path=customXml/itemProps20.xml><?xml version="1.0" encoding="utf-8"?>
<ds:datastoreItem xmlns:ds="http://schemas.openxmlformats.org/officeDocument/2006/customXml" ds:itemID="{C0D0F8F7-A3C3-4FBD-B4B1-F9864E248563}"/>
</file>

<file path=customXml/itemProps21.xml><?xml version="1.0" encoding="utf-8"?>
<ds:datastoreItem xmlns:ds="http://schemas.openxmlformats.org/officeDocument/2006/customXml" ds:itemID="{C65A47CC-648A-43CA-9A75-2A4AFA67B945}"/>
</file>

<file path=customXml/itemProps22.xml><?xml version="1.0" encoding="utf-8"?>
<ds:datastoreItem xmlns:ds="http://schemas.openxmlformats.org/officeDocument/2006/customXml" ds:itemID="{00B70E70-4AC1-4B1F-AF67-74FD10576754}"/>
</file>

<file path=customXml/itemProps23.xml><?xml version="1.0" encoding="utf-8"?>
<ds:datastoreItem xmlns:ds="http://schemas.openxmlformats.org/officeDocument/2006/customXml" ds:itemID="{4C738909-72EC-4E57-8F48-E5EFBDEA2F42}"/>
</file>

<file path=customXml/itemProps24.xml><?xml version="1.0" encoding="utf-8"?>
<ds:datastoreItem xmlns:ds="http://schemas.openxmlformats.org/officeDocument/2006/customXml" ds:itemID="{CD2271EA-6076-4528-A5BA-9596176B6A59}"/>
</file>

<file path=customXml/itemProps25.xml><?xml version="1.0" encoding="utf-8"?>
<ds:datastoreItem xmlns:ds="http://schemas.openxmlformats.org/officeDocument/2006/customXml" ds:itemID="{4131A959-76BE-47D8-AECF-76676B1EDBB1}"/>
</file>

<file path=customXml/itemProps26.xml><?xml version="1.0" encoding="utf-8"?>
<ds:datastoreItem xmlns:ds="http://schemas.openxmlformats.org/officeDocument/2006/customXml" ds:itemID="{63147E5F-9BBD-47AD-9FF4-133DA9BABE14}"/>
</file>

<file path=customXml/itemProps27.xml><?xml version="1.0" encoding="utf-8"?>
<ds:datastoreItem xmlns:ds="http://schemas.openxmlformats.org/officeDocument/2006/customXml" ds:itemID="{F4F9F37C-E039-4225-BBEF-EC84E0C10C50}"/>
</file>

<file path=customXml/itemProps28.xml><?xml version="1.0" encoding="utf-8"?>
<ds:datastoreItem xmlns:ds="http://schemas.openxmlformats.org/officeDocument/2006/customXml" ds:itemID="{2BF65201-553D-4F7B-9D6D-750791A96BB6}"/>
</file>

<file path=customXml/itemProps29.xml><?xml version="1.0" encoding="utf-8"?>
<ds:datastoreItem xmlns:ds="http://schemas.openxmlformats.org/officeDocument/2006/customXml" ds:itemID="{2FDF3442-F568-4BC9-A7A7-26E4A8B33B21}"/>
</file>

<file path=customXml/itemProps3.xml><?xml version="1.0" encoding="utf-8"?>
<ds:datastoreItem xmlns:ds="http://schemas.openxmlformats.org/officeDocument/2006/customXml" ds:itemID="{55283C1B-2EE1-4524-81A0-155DE6AB3BB1}"/>
</file>

<file path=customXml/itemProps30.xml><?xml version="1.0" encoding="utf-8"?>
<ds:datastoreItem xmlns:ds="http://schemas.openxmlformats.org/officeDocument/2006/customXml" ds:itemID="{E7587EA0-640C-45F8-BDD0-5A5633D9ADDD}"/>
</file>

<file path=customXml/itemProps31.xml><?xml version="1.0" encoding="utf-8"?>
<ds:datastoreItem xmlns:ds="http://schemas.openxmlformats.org/officeDocument/2006/customXml" ds:itemID="{3FDE60C3-7A40-4203-8F67-3C97BD093288}"/>
</file>

<file path=customXml/itemProps32.xml><?xml version="1.0" encoding="utf-8"?>
<ds:datastoreItem xmlns:ds="http://schemas.openxmlformats.org/officeDocument/2006/customXml" ds:itemID="{18780231-9A12-44CD-8C53-C1B482BC5081}"/>
</file>

<file path=customXml/itemProps33.xml><?xml version="1.0" encoding="utf-8"?>
<ds:datastoreItem xmlns:ds="http://schemas.openxmlformats.org/officeDocument/2006/customXml" ds:itemID="{35146CA3-D9A9-4806-87BE-09AC8FCB821C}"/>
</file>

<file path=customXml/itemProps34.xml><?xml version="1.0" encoding="utf-8"?>
<ds:datastoreItem xmlns:ds="http://schemas.openxmlformats.org/officeDocument/2006/customXml" ds:itemID="{63B9F0D6-4A7D-46FE-9CEC-71BFDE32EDD9}"/>
</file>

<file path=customXml/itemProps35.xml><?xml version="1.0" encoding="utf-8"?>
<ds:datastoreItem xmlns:ds="http://schemas.openxmlformats.org/officeDocument/2006/customXml" ds:itemID="{C400C198-9F73-4FC8-A9AA-CB62D4E05F30}"/>
</file>

<file path=customXml/itemProps36.xml><?xml version="1.0" encoding="utf-8"?>
<ds:datastoreItem xmlns:ds="http://schemas.openxmlformats.org/officeDocument/2006/customXml" ds:itemID="{9DECEDC8-3DE7-4823-B0E6-22FF4ED4416E}"/>
</file>

<file path=customXml/itemProps37.xml><?xml version="1.0" encoding="utf-8"?>
<ds:datastoreItem xmlns:ds="http://schemas.openxmlformats.org/officeDocument/2006/customXml" ds:itemID="{488C72F2-D83B-480C-9CFA-27A8B5B37692}"/>
</file>

<file path=customXml/itemProps38.xml><?xml version="1.0" encoding="utf-8"?>
<ds:datastoreItem xmlns:ds="http://schemas.openxmlformats.org/officeDocument/2006/customXml" ds:itemID="{71CB9766-7D30-4BFB-800B-32AFB95657D2}"/>
</file>

<file path=customXml/itemProps39.xml><?xml version="1.0" encoding="utf-8"?>
<ds:datastoreItem xmlns:ds="http://schemas.openxmlformats.org/officeDocument/2006/customXml" ds:itemID="{32D80FD7-F148-49CD-A11A-735B069BDC99}"/>
</file>

<file path=customXml/itemProps4.xml><?xml version="1.0" encoding="utf-8"?>
<ds:datastoreItem xmlns:ds="http://schemas.openxmlformats.org/officeDocument/2006/customXml" ds:itemID="{8E7BE35A-D616-4575-830A-9A35008E5540}"/>
</file>

<file path=customXml/itemProps40.xml><?xml version="1.0" encoding="utf-8"?>
<ds:datastoreItem xmlns:ds="http://schemas.openxmlformats.org/officeDocument/2006/customXml" ds:itemID="{3586C657-FCDE-4442-B1BC-A1A7DF8E4FC5}"/>
</file>

<file path=customXml/itemProps41.xml><?xml version="1.0" encoding="utf-8"?>
<ds:datastoreItem xmlns:ds="http://schemas.openxmlformats.org/officeDocument/2006/customXml" ds:itemID="{12FC7B5D-F79A-4DED-9233-50023B3BFCE6}"/>
</file>

<file path=customXml/itemProps42.xml><?xml version="1.0" encoding="utf-8"?>
<ds:datastoreItem xmlns:ds="http://schemas.openxmlformats.org/officeDocument/2006/customXml" ds:itemID="{3574F435-9339-4636-9541-04A0D0ACBFF6}"/>
</file>

<file path=customXml/itemProps43.xml><?xml version="1.0" encoding="utf-8"?>
<ds:datastoreItem xmlns:ds="http://schemas.openxmlformats.org/officeDocument/2006/customXml" ds:itemID="{2D896A99-3EE9-42FE-9F1F-519D5272E3AE}"/>
</file>

<file path=customXml/itemProps44.xml><?xml version="1.0" encoding="utf-8"?>
<ds:datastoreItem xmlns:ds="http://schemas.openxmlformats.org/officeDocument/2006/customXml" ds:itemID="{7C7E9FB7-EA04-49BF-9ABA-4C4E52DAE80F}"/>
</file>

<file path=customXml/itemProps45.xml><?xml version="1.0" encoding="utf-8"?>
<ds:datastoreItem xmlns:ds="http://schemas.openxmlformats.org/officeDocument/2006/customXml" ds:itemID="{C70FFAB1-3C3F-40BB-8EA6-1D952451FB09}"/>
</file>

<file path=customXml/itemProps46.xml><?xml version="1.0" encoding="utf-8"?>
<ds:datastoreItem xmlns:ds="http://schemas.openxmlformats.org/officeDocument/2006/customXml" ds:itemID="{F3D90B2F-F18F-4643-B4F7-C7A7A4D8684D}"/>
</file>

<file path=customXml/itemProps47.xml><?xml version="1.0" encoding="utf-8"?>
<ds:datastoreItem xmlns:ds="http://schemas.openxmlformats.org/officeDocument/2006/customXml" ds:itemID="{4768E88B-8269-42C9-B5EC-5D4BEA71BC14}"/>
</file>

<file path=customXml/itemProps48.xml><?xml version="1.0" encoding="utf-8"?>
<ds:datastoreItem xmlns:ds="http://schemas.openxmlformats.org/officeDocument/2006/customXml" ds:itemID="{C179E65F-6E45-4ECC-BB65-B7B850DA27E5}"/>
</file>

<file path=customXml/itemProps49.xml><?xml version="1.0" encoding="utf-8"?>
<ds:datastoreItem xmlns:ds="http://schemas.openxmlformats.org/officeDocument/2006/customXml" ds:itemID="{19E2CF8A-54CE-4B32-A336-95559F6B678E}"/>
</file>

<file path=customXml/itemProps5.xml><?xml version="1.0" encoding="utf-8"?>
<ds:datastoreItem xmlns:ds="http://schemas.openxmlformats.org/officeDocument/2006/customXml" ds:itemID="{12DFACB8-4107-47A1-9854-79C9023BF91D}"/>
</file>

<file path=customXml/itemProps50.xml><?xml version="1.0" encoding="utf-8"?>
<ds:datastoreItem xmlns:ds="http://schemas.openxmlformats.org/officeDocument/2006/customXml" ds:itemID="{234EE2F1-AD89-4AB3-9106-B03079466A9A}"/>
</file>

<file path=customXml/itemProps51.xml><?xml version="1.0" encoding="utf-8"?>
<ds:datastoreItem xmlns:ds="http://schemas.openxmlformats.org/officeDocument/2006/customXml" ds:itemID="{144B597E-A57A-469F-832E-B3F7AF18B92B}"/>
</file>

<file path=customXml/itemProps52.xml><?xml version="1.0" encoding="utf-8"?>
<ds:datastoreItem xmlns:ds="http://schemas.openxmlformats.org/officeDocument/2006/customXml" ds:itemID="{09998A12-B966-4BFB-BC4C-893A7A8A8D47}"/>
</file>

<file path=customXml/itemProps53.xml><?xml version="1.0" encoding="utf-8"?>
<ds:datastoreItem xmlns:ds="http://schemas.openxmlformats.org/officeDocument/2006/customXml" ds:itemID="{CECF22A9-AC30-4029-9760-0E44E741B60A}"/>
</file>

<file path=customXml/itemProps54.xml><?xml version="1.0" encoding="utf-8"?>
<ds:datastoreItem xmlns:ds="http://schemas.openxmlformats.org/officeDocument/2006/customXml" ds:itemID="{49F8316E-208A-4CDA-862A-8BD8D4098BB9}"/>
</file>

<file path=customXml/itemProps55.xml><?xml version="1.0" encoding="utf-8"?>
<ds:datastoreItem xmlns:ds="http://schemas.openxmlformats.org/officeDocument/2006/customXml" ds:itemID="{5B061F5F-5972-4506-8376-B7CD4EE18754}"/>
</file>

<file path=customXml/itemProps56.xml><?xml version="1.0" encoding="utf-8"?>
<ds:datastoreItem xmlns:ds="http://schemas.openxmlformats.org/officeDocument/2006/customXml" ds:itemID="{F1B9C35A-B6CE-4391-BB7F-F6306BE8D3A7}"/>
</file>

<file path=customXml/itemProps57.xml><?xml version="1.0" encoding="utf-8"?>
<ds:datastoreItem xmlns:ds="http://schemas.openxmlformats.org/officeDocument/2006/customXml" ds:itemID="{FC50044B-569D-4BCA-8E62-8B298586D5B4}"/>
</file>

<file path=customXml/itemProps58.xml><?xml version="1.0" encoding="utf-8"?>
<ds:datastoreItem xmlns:ds="http://schemas.openxmlformats.org/officeDocument/2006/customXml" ds:itemID="{47BDD16B-4784-41AA-8C2B-FEAD4BA6BB3E}"/>
</file>

<file path=customXml/itemProps59.xml><?xml version="1.0" encoding="utf-8"?>
<ds:datastoreItem xmlns:ds="http://schemas.openxmlformats.org/officeDocument/2006/customXml" ds:itemID="{D7C54F0F-5F9A-4BFB-B6DE-2AFC362F0F17}"/>
</file>

<file path=customXml/itemProps6.xml><?xml version="1.0" encoding="utf-8"?>
<ds:datastoreItem xmlns:ds="http://schemas.openxmlformats.org/officeDocument/2006/customXml" ds:itemID="{5FA2783E-8B4A-4F32-8E2A-ED8CF5AE339D}"/>
</file>

<file path=customXml/itemProps60.xml><?xml version="1.0" encoding="utf-8"?>
<ds:datastoreItem xmlns:ds="http://schemas.openxmlformats.org/officeDocument/2006/customXml" ds:itemID="{4B91F588-6A8C-451F-B4F7-75FB57FC5C1E}"/>
</file>

<file path=customXml/itemProps61.xml><?xml version="1.0" encoding="utf-8"?>
<ds:datastoreItem xmlns:ds="http://schemas.openxmlformats.org/officeDocument/2006/customXml" ds:itemID="{1FC61FB9-2F24-45A9-8F77-89F51610318C}"/>
</file>

<file path=customXml/itemProps62.xml><?xml version="1.0" encoding="utf-8"?>
<ds:datastoreItem xmlns:ds="http://schemas.openxmlformats.org/officeDocument/2006/customXml" ds:itemID="{9065261C-4369-48AD-ADC5-75102CEE5B16}"/>
</file>

<file path=customXml/itemProps63.xml><?xml version="1.0" encoding="utf-8"?>
<ds:datastoreItem xmlns:ds="http://schemas.openxmlformats.org/officeDocument/2006/customXml" ds:itemID="{771BCEEA-76FA-4A9A-ADE7-384DD8AE75EF}"/>
</file>

<file path=customXml/itemProps64.xml><?xml version="1.0" encoding="utf-8"?>
<ds:datastoreItem xmlns:ds="http://schemas.openxmlformats.org/officeDocument/2006/customXml" ds:itemID="{DD47DA2F-16E5-470B-B3EF-0A0A7E9FA310}"/>
</file>

<file path=customXml/itemProps65.xml><?xml version="1.0" encoding="utf-8"?>
<ds:datastoreItem xmlns:ds="http://schemas.openxmlformats.org/officeDocument/2006/customXml" ds:itemID="{1BA60DBA-4BFA-4F50-BB4F-EA02852A1886}"/>
</file>

<file path=customXml/itemProps66.xml><?xml version="1.0" encoding="utf-8"?>
<ds:datastoreItem xmlns:ds="http://schemas.openxmlformats.org/officeDocument/2006/customXml" ds:itemID="{0F7B5840-7B7C-413C-B362-3C17A3B208DC}"/>
</file>

<file path=customXml/itemProps67.xml><?xml version="1.0" encoding="utf-8"?>
<ds:datastoreItem xmlns:ds="http://schemas.openxmlformats.org/officeDocument/2006/customXml" ds:itemID="{7290ABA6-B231-459B-8885-79CBF714E12B}"/>
</file>

<file path=customXml/itemProps68.xml><?xml version="1.0" encoding="utf-8"?>
<ds:datastoreItem xmlns:ds="http://schemas.openxmlformats.org/officeDocument/2006/customXml" ds:itemID="{E0F92075-EDB9-43C8-9BDC-C8F15B971FE7}"/>
</file>

<file path=customXml/itemProps69.xml><?xml version="1.0" encoding="utf-8"?>
<ds:datastoreItem xmlns:ds="http://schemas.openxmlformats.org/officeDocument/2006/customXml" ds:itemID="{4CB6AFBA-5FF4-496E-934A-0781B431639D}"/>
</file>

<file path=customXml/itemProps7.xml><?xml version="1.0" encoding="utf-8"?>
<ds:datastoreItem xmlns:ds="http://schemas.openxmlformats.org/officeDocument/2006/customXml" ds:itemID="{A67815AF-91A0-46A9-987F-D63665F5FF88}"/>
</file>

<file path=customXml/itemProps70.xml><?xml version="1.0" encoding="utf-8"?>
<ds:datastoreItem xmlns:ds="http://schemas.openxmlformats.org/officeDocument/2006/customXml" ds:itemID="{A4102771-C52E-4C20-AE66-938C0ED58740}"/>
</file>

<file path=customXml/itemProps71.xml><?xml version="1.0" encoding="utf-8"?>
<ds:datastoreItem xmlns:ds="http://schemas.openxmlformats.org/officeDocument/2006/customXml" ds:itemID="{C3CF0090-79AF-4C12-A9E9-F67C15D0C6C9}"/>
</file>

<file path=customXml/itemProps72.xml><?xml version="1.0" encoding="utf-8"?>
<ds:datastoreItem xmlns:ds="http://schemas.openxmlformats.org/officeDocument/2006/customXml" ds:itemID="{42B4566A-E663-4206-B1BC-82C81636028C}"/>
</file>

<file path=customXml/itemProps73.xml><?xml version="1.0" encoding="utf-8"?>
<ds:datastoreItem xmlns:ds="http://schemas.openxmlformats.org/officeDocument/2006/customXml" ds:itemID="{54C2B69A-3D2F-48FE-910E-77128966D057}"/>
</file>

<file path=customXml/itemProps74.xml><?xml version="1.0" encoding="utf-8"?>
<ds:datastoreItem xmlns:ds="http://schemas.openxmlformats.org/officeDocument/2006/customXml" ds:itemID="{4BD90A4C-4466-4492-83B7-7370972A0186}"/>
</file>

<file path=customXml/itemProps75.xml><?xml version="1.0" encoding="utf-8"?>
<ds:datastoreItem xmlns:ds="http://schemas.openxmlformats.org/officeDocument/2006/customXml" ds:itemID="{CEB913B3-5703-49FE-A303-E5F4813B4602}"/>
</file>

<file path=customXml/itemProps76.xml><?xml version="1.0" encoding="utf-8"?>
<ds:datastoreItem xmlns:ds="http://schemas.openxmlformats.org/officeDocument/2006/customXml" ds:itemID="{DF474A22-98F4-4FA8-AA29-8B53A6D9AC8E}"/>
</file>

<file path=customXml/itemProps77.xml><?xml version="1.0" encoding="utf-8"?>
<ds:datastoreItem xmlns:ds="http://schemas.openxmlformats.org/officeDocument/2006/customXml" ds:itemID="{1B385FF6-6505-4F35-B222-F10D85FA48B7}"/>
</file>

<file path=customXml/itemProps78.xml><?xml version="1.0" encoding="utf-8"?>
<ds:datastoreItem xmlns:ds="http://schemas.openxmlformats.org/officeDocument/2006/customXml" ds:itemID="{54F17B33-ED30-427D-B668-A2797718DF6F}"/>
</file>

<file path=customXml/itemProps79.xml><?xml version="1.0" encoding="utf-8"?>
<ds:datastoreItem xmlns:ds="http://schemas.openxmlformats.org/officeDocument/2006/customXml" ds:itemID="{31C528F7-2479-4A75-A991-B66D5B1F5AD5}"/>
</file>

<file path=customXml/itemProps8.xml><?xml version="1.0" encoding="utf-8"?>
<ds:datastoreItem xmlns:ds="http://schemas.openxmlformats.org/officeDocument/2006/customXml" ds:itemID="{E44C7F7F-0047-497D-8F54-161AA49987C0}"/>
</file>

<file path=customXml/itemProps80.xml><?xml version="1.0" encoding="utf-8"?>
<ds:datastoreItem xmlns:ds="http://schemas.openxmlformats.org/officeDocument/2006/customXml" ds:itemID="{4FBF65D4-8AE3-47E1-8B7F-B3B1B42F1CA9}"/>
</file>

<file path=customXml/itemProps81.xml><?xml version="1.0" encoding="utf-8"?>
<ds:datastoreItem xmlns:ds="http://schemas.openxmlformats.org/officeDocument/2006/customXml" ds:itemID="{1896C839-A0EA-47C4-A34A-7F5D893993C2}"/>
</file>

<file path=customXml/itemProps82.xml><?xml version="1.0" encoding="utf-8"?>
<ds:datastoreItem xmlns:ds="http://schemas.openxmlformats.org/officeDocument/2006/customXml" ds:itemID="{D5D9C520-7F0A-4101-BFA0-ABA63FAF1FB0}"/>
</file>

<file path=customXml/itemProps83.xml><?xml version="1.0" encoding="utf-8"?>
<ds:datastoreItem xmlns:ds="http://schemas.openxmlformats.org/officeDocument/2006/customXml" ds:itemID="{8C2E6340-93C3-43B0-A6F8-BD9665DCAE1A}"/>
</file>

<file path=customXml/itemProps84.xml><?xml version="1.0" encoding="utf-8"?>
<ds:datastoreItem xmlns:ds="http://schemas.openxmlformats.org/officeDocument/2006/customXml" ds:itemID="{027EC5F8-7DE4-4468-BF57-E748A692772D}"/>
</file>

<file path=customXml/itemProps85.xml><?xml version="1.0" encoding="utf-8"?>
<ds:datastoreItem xmlns:ds="http://schemas.openxmlformats.org/officeDocument/2006/customXml" ds:itemID="{84087CB4-4FC8-414E-8330-B3187C5FE181}"/>
</file>

<file path=customXml/itemProps86.xml><?xml version="1.0" encoding="utf-8"?>
<ds:datastoreItem xmlns:ds="http://schemas.openxmlformats.org/officeDocument/2006/customXml" ds:itemID="{7047D38B-4EE1-48BB-9ADE-F46E09823DC4}"/>
</file>

<file path=customXml/itemProps87.xml><?xml version="1.0" encoding="utf-8"?>
<ds:datastoreItem xmlns:ds="http://schemas.openxmlformats.org/officeDocument/2006/customXml" ds:itemID="{0D4C41C4-0677-42AA-A14A-9E1686CDCD97}"/>
</file>

<file path=customXml/itemProps88.xml><?xml version="1.0" encoding="utf-8"?>
<ds:datastoreItem xmlns:ds="http://schemas.openxmlformats.org/officeDocument/2006/customXml" ds:itemID="{22BFD612-8CBA-4569-81CD-8B92D3022165}"/>
</file>

<file path=customXml/itemProps89.xml><?xml version="1.0" encoding="utf-8"?>
<ds:datastoreItem xmlns:ds="http://schemas.openxmlformats.org/officeDocument/2006/customXml" ds:itemID="{7748A76D-ECEB-4E5C-B51C-C4D19F8A1986}"/>
</file>

<file path=customXml/itemProps9.xml><?xml version="1.0" encoding="utf-8"?>
<ds:datastoreItem xmlns:ds="http://schemas.openxmlformats.org/officeDocument/2006/customXml" ds:itemID="{5608127E-5D0A-4F74-BB2A-00856615950C}"/>
</file>

<file path=customXml/itemProps90.xml><?xml version="1.0" encoding="utf-8"?>
<ds:datastoreItem xmlns:ds="http://schemas.openxmlformats.org/officeDocument/2006/customXml" ds:itemID="{7E7DFDD2-F5AA-494D-B271-A1C7A34EFF5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AF9C803-9CF7-4F56-A295-1DBD21C0019E}"/>
</file>

<file path=customXml/itemProps93.xml><?xml version="1.0" encoding="utf-8"?>
<ds:datastoreItem xmlns:ds="http://schemas.openxmlformats.org/officeDocument/2006/customXml" ds:itemID="{6F20DF60-440B-4675-B174-C05EA80BF162}"/>
</file>

<file path=customXml/itemProps94.xml><?xml version="1.0" encoding="utf-8"?>
<ds:datastoreItem xmlns:ds="http://schemas.openxmlformats.org/officeDocument/2006/customXml" ds:itemID="{71838724-B14A-4551-ADFB-A592255D296C}"/>
</file>

<file path=customXml/itemProps95.xml><?xml version="1.0" encoding="utf-8"?>
<ds:datastoreItem xmlns:ds="http://schemas.openxmlformats.org/officeDocument/2006/customXml" ds:itemID="{7E7E0635-FED3-41EB-B98F-149BB7C6A853}"/>
</file>

<file path=customXml/itemProps96.xml><?xml version="1.0" encoding="utf-8"?>
<ds:datastoreItem xmlns:ds="http://schemas.openxmlformats.org/officeDocument/2006/customXml" ds:itemID="{392FC4A9-6134-476A-8ED1-63B20F9ADF75}"/>
</file>

<file path=customXml/itemProps97.xml><?xml version="1.0" encoding="utf-8"?>
<ds:datastoreItem xmlns:ds="http://schemas.openxmlformats.org/officeDocument/2006/customXml" ds:itemID="{95DCBFB6-7745-4F9B-813E-7FD6BE5801A4}"/>
</file>

<file path=customXml/itemProps98.xml><?xml version="1.0" encoding="utf-8"?>
<ds:datastoreItem xmlns:ds="http://schemas.openxmlformats.org/officeDocument/2006/customXml" ds:itemID="{BF2ADC83-BD4B-42E7-87FE-70831B478477}"/>
</file>

<file path=customXml/itemProps99.xml><?xml version="1.0" encoding="utf-8"?>
<ds:datastoreItem xmlns:ds="http://schemas.openxmlformats.org/officeDocument/2006/customXml" ds:itemID="{3DA1AF07-7F57-4F84-B993-EE6D43D2C24E}"/>
</file>

<file path=docProps/app.xml><?xml version="1.0" encoding="utf-8"?>
<Properties xmlns="http://schemas.openxmlformats.org/officeDocument/2006/extended-properties" xmlns:vt="http://schemas.openxmlformats.org/officeDocument/2006/docPropsVTypes">
  <Template>Normal</Template>
  <TotalTime>0</TotalTime>
  <Pages>132</Pages>
  <Words>35102</Words>
  <Characters>200085</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2018-03-20T08:51:00Z</dcterms:created>
  <dcterms:modified xsi:type="dcterms:W3CDTF">2018-03-20T09:56:00Z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