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rsidR="00210557" w:rsidRPr="00595045" w:rsidRDefault="00210557" w:rsidP="00210557">
      <w:pPr>
        <w:jc w:val="center"/>
        <w:rPr>
          <w:rFonts w:cs="Arial"/>
        </w:rPr>
      </w:pPr>
    </w:p>
    <w:p w:rsidR="00210557"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2DBC556F" wp14:editId="2D263C0C">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rsidR="004D6C9D" w:rsidRPr="00595045" w:rsidRDefault="004D6C9D" w:rsidP="00DF00AA">
      <w:pPr>
        <w:jc w:val="left"/>
        <w:rPr>
          <w:rFonts w:cs="Arial"/>
          <w:lang w:val="sr-Latn-CS"/>
        </w:rPr>
      </w:pPr>
    </w:p>
    <w:p w:rsidR="00036543" w:rsidRPr="00036543" w:rsidRDefault="00FA52EA" w:rsidP="00036543">
      <w:pPr>
        <w:spacing w:before="0"/>
        <w:jc w:val="center"/>
        <w:rPr>
          <w:rFonts w:eastAsia="Calibri" w:cs="Arial"/>
          <w:b/>
          <w:sz w:val="24"/>
          <w:szCs w:val="24"/>
          <w:lang w:val="sr-Cyrl-RS"/>
        </w:rPr>
      </w:pPr>
      <w:r>
        <w:rPr>
          <w:rFonts w:eastAsia="Calibri" w:cs="Arial"/>
          <w:b/>
          <w:sz w:val="24"/>
          <w:szCs w:val="24"/>
          <w:lang w:val="sr-Cyrl-RS"/>
        </w:rPr>
        <w:t>ДРУГА</w:t>
      </w:r>
      <w:r w:rsidR="00036543" w:rsidRPr="00036543">
        <w:rPr>
          <w:rFonts w:eastAsia="Calibri" w:cs="Arial"/>
          <w:b/>
          <w:sz w:val="24"/>
          <w:szCs w:val="24"/>
          <w:lang w:val="sr-Cyrl-RS"/>
        </w:rPr>
        <w:t xml:space="preserve"> ИЗМЕНА </w:t>
      </w:r>
      <w:r w:rsidR="00036543" w:rsidRPr="00036543">
        <w:rPr>
          <w:rFonts w:eastAsia="Calibri" w:cs="Arial"/>
          <w:b/>
          <w:sz w:val="24"/>
          <w:szCs w:val="24"/>
        </w:rPr>
        <w:t>КОНКУРСН</w:t>
      </w:r>
      <w:r w:rsidR="00036543" w:rsidRPr="00036543">
        <w:rPr>
          <w:rFonts w:eastAsia="Calibri" w:cs="Arial"/>
          <w:b/>
          <w:sz w:val="24"/>
          <w:szCs w:val="24"/>
          <w:lang w:val="sr-Cyrl-RS"/>
        </w:rPr>
        <w:t>Е</w:t>
      </w:r>
      <w:r w:rsidR="00036543" w:rsidRPr="00036543">
        <w:rPr>
          <w:rFonts w:eastAsia="Calibri" w:cs="Arial"/>
          <w:b/>
          <w:sz w:val="24"/>
          <w:szCs w:val="24"/>
        </w:rPr>
        <w:t xml:space="preserve"> ДОКУМЕНТАЦИЈ</w:t>
      </w:r>
      <w:r w:rsidR="00036543" w:rsidRPr="00036543">
        <w:rPr>
          <w:rFonts w:eastAsia="Calibri" w:cs="Arial"/>
          <w:b/>
          <w:sz w:val="24"/>
          <w:szCs w:val="24"/>
          <w:lang w:val="sr-Cyrl-RS"/>
        </w:rPr>
        <w:t>Е – ПРЕЧИШЋЕН ТЕКСТ</w:t>
      </w:r>
    </w:p>
    <w:p w:rsidR="00210557" w:rsidRPr="00595045" w:rsidRDefault="00D516F7" w:rsidP="00781B02">
      <w:pPr>
        <w:jc w:val="center"/>
        <w:rPr>
          <w:rFonts w:cs="Arial"/>
          <w:lang w:val="sr-Cyrl-RS"/>
        </w:rPr>
      </w:pPr>
      <w:r w:rsidRPr="00595045">
        <w:rPr>
          <w:rFonts w:cs="Arial"/>
          <w:lang w:val="sr-Cyrl-CS"/>
        </w:rPr>
        <w:t xml:space="preserve">за подношење понуда </w:t>
      </w:r>
      <w:r w:rsidR="00DF00AA" w:rsidRPr="00595045">
        <w:rPr>
          <w:rFonts w:cs="Arial"/>
        </w:rPr>
        <w:t xml:space="preserve">у преговарачком </w:t>
      </w:r>
      <w:r w:rsidR="00210557" w:rsidRPr="00595045">
        <w:rPr>
          <w:rFonts w:cs="Arial"/>
        </w:rPr>
        <w:t>поступку</w:t>
      </w:r>
      <w:r w:rsidR="00DF00AA" w:rsidRPr="00595045">
        <w:rPr>
          <w:rFonts w:cs="Arial"/>
          <w:lang w:val="sr-Cyrl-RS"/>
        </w:rPr>
        <w:t xml:space="preserve"> без објављив</w:t>
      </w:r>
      <w:r w:rsidR="00D7052F" w:rsidRPr="00595045">
        <w:rPr>
          <w:rFonts w:cs="Arial"/>
          <w:lang w:val="sr-Cyrl-RS"/>
        </w:rPr>
        <w:t>а</w:t>
      </w:r>
      <w:r w:rsidR="00DF00AA" w:rsidRPr="00595045">
        <w:rPr>
          <w:rFonts w:cs="Arial"/>
          <w:lang w:val="sr-Cyrl-RS"/>
        </w:rPr>
        <w:t xml:space="preserve">ња позива за подношење </w:t>
      </w:r>
      <w:bookmarkStart w:id="0" w:name="_Toc441215597"/>
      <w:bookmarkStart w:id="1" w:name="_Toc441651536"/>
      <w:bookmarkStart w:id="2" w:name="_Toc442559873"/>
      <w:r w:rsidR="00210557" w:rsidRPr="00595045">
        <w:rPr>
          <w:rFonts w:cs="Arial"/>
          <w:lang w:val="sr-Cyrl-RS"/>
        </w:rPr>
        <w:t xml:space="preserve">за јавну набавку </w:t>
      </w:r>
      <w:r w:rsidR="00A63575" w:rsidRPr="00595045">
        <w:rPr>
          <w:rFonts w:cs="Arial"/>
          <w:lang w:val="sr-Cyrl-RS"/>
        </w:rPr>
        <w:t xml:space="preserve">услуга </w:t>
      </w:r>
      <w:r w:rsidR="00210557" w:rsidRPr="00595045">
        <w:rPr>
          <w:rFonts w:cs="Arial"/>
          <w:lang w:val="sr-Cyrl-RS"/>
        </w:rPr>
        <w:t>бр</w:t>
      </w:r>
      <w:bookmarkEnd w:id="0"/>
      <w:bookmarkEnd w:id="1"/>
      <w:bookmarkEnd w:id="2"/>
      <w:r w:rsidR="00DF00AA" w:rsidRPr="00595045">
        <w:rPr>
          <w:rFonts w:cs="Arial"/>
          <w:lang w:val="sr-Cyrl-RS"/>
        </w:rPr>
        <w:t xml:space="preserve">. </w:t>
      </w:r>
      <w:r w:rsidR="00DF00AA" w:rsidRPr="00595045">
        <w:rPr>
          <w:rFonts w:cs="Arial"/>
        </w:rPr>
        <w:t>J</w:t>
      </w:r>
      <w:r w:rsidR="00DF00AA" w:rsidRPr="00595045">
        <w:rPr>
          <w:rFonts w:cs="Arial"/>
          <w:lang w:val="sr-Cyrl-RS"/>
        </w:rPr>
        <w:t>Н/1000/</w:t>
      </w:r>
      <w:r w:rsidR="00E74C01">
        <w:rPr>
          <w:rFonts w:cs="Arial"/>
          <w:lang w:val="sr-Cyrl-RS"/>
        </w:rPr>
        <w:t>0157</w:t>
      </w:r>
      <w:r w:rsidR="00DF00AA" w:rsidRPr="00595045">
        <w:rPr>
          <w:rFonts w:cs="Arial"/>
          <w:lang w:val="sr-Cyrl-RS"/>
        </w:rPr>
        <w:t>/201</w:t>
      </w:r>
      <w:r w:rsidR="008D0C80" w:rsidRPr="00595045">
        <w:rPr>
          <w:rFonts w:cs="Arial"/>
          <w:lang w:val="sr-Cyrl-RS"/>
        </w:rPr>
        <w:t>8</w:t>
      </w:r>
    </w:p>
    <w:p w:rsidR="00DF00AA" w:rsidRPr="00595045" w:rsidRDefault="00627C1D" w:rsidP="00C225F1">
      <w:pPr>
        <w:jc w:val="center"/>
        <w:rPr>
          <w:rFonts w:cs="Arial"/>
          <w:b/>
          <w:caps/>
          <w:lang w:val="sr-Cyrl-CS" w:eastAsia="ar-SA"/>
        </w:rPr>
      </w:pPr>
      <w:r w:rsidRPr="00595045">
        <w:rPr>
          <w:rFonts w:cs="Arial"/>
          <w:b/>
          <w:bCs/>
          <w:lang w:val="sr-Cyrl-CS" w:eastAsia="ar-SA"/>
        </w:rPr>
        <w:t>„</w:t>
      </w:r>
      <w:r w:rsidR="00E74C01" w:rsidRPr="00E74C01">
        <w:rPr>
          <w:rFonts w:cs="Arial"/>
          <w:b/>
          <w:lang w:val="sr-Cyrl-CS"/>
        </w:rPr>
        <w:t xml:space="preserve">ИКТ одржавање: </w:t>
      </w:r>
      <w:r w:rsidR="00E74C01">
        <w:rPr>
          <w:rFonts w:cs="Arial"/>
          <w:b/>
        </w:rPr>
        <w:t>Minex</w:t>
      </w:r>
      <w:r w:rsidR="00E74C01" w:rsidRPr="00E74C01">
        <w:rPr>
          <w:rFonts w:cs="Arial"/>
          <w:b/>
          <w:lang w:val="sr-Cyrl-CS"/>
        </w:rPr>
        <w:t xml:space="preserve"> – пројектовање производње на коповима угља</w:t>
      </w:r>
      <w:r w:rsidR="00DF00AA" w:rsidRPr="00595045">
        <w:rPr>
          <w:rFonts w:cs="Arial"/>
          <w:b/>
          <w:lang w:val="sr-Cyrl-CS" w:eastAsia="ar-SA"/>
        </w:rPr>
        <w:t>“</w:t>
      </w:r>
    </w:p>
    <w:p w:rsidR="00210557" w:rsidRPr="00595045" w:rsidRDefault="00210557" w:rsidP="00781B02">
      <w:pPr>
        <w:rPr>
          <w:rFonts w:cs="Arial"/>
          <w:lang w:val="sr-Cyrl-RS"/>
        </w:rPr>
      </w:pPr>
    </w:p>
    <w:p w:rsidR="00210557" w:rsidRDefault="00210557" w:rsidP="00210557">
      <w:pPr>
        <w:pStyle w:val="Title"/>
        <w:spacing w:before="0"/>
        <w:rPr>
          <w:rFonts w:cs="Arial"/>
          <w:b w:val="0"/>
          <w:color w:val="FF0000"/>
          <w:sz w:val="22"/>
          <w:szCs w:val="22"/>
        </w:rPr>
      </w:pPr>
    </w:p>
    <w:p w:rsidR="00E74C01" w:rsidRPr="00E74C01" w:rsidRDefault="00E74C01" w:rsidP="00E74C01">
      <w:pPr>
        <w:pStyle w:val="Subtitle"/>
      </w:pPr>
    </w:p>
    <w:p w:rsidR="009642F1" w:rsidRPr="00595045" w:rsidRDefault="009642F1" w:rsidP="009642F1">
      <w:pPr>
        <w:rPr>
          <w:rFonts w:eastAsia="Arial Unicode MS" w:cs="Arial"/>
          <w:b/>
          <w:kern w:val="2"/>
          <w:lang w:val="ru-RU"/>
        </w:rPr>
      </w:pPr>
      <w:r w:rsidRPr="00595045">
        <w:rPr>
          <w:rFonts w:eastAsia="Arial Unicode MS" w:cs="Arial"/>
          <w:b/>
          <w:kern w:val="2"/>
          <w:lang w:val="ru-RU"/>
        </w:rPr>
        <w:t xml:space="preserve">                                                                                    К О М И С И Ј А</w:t>
      </w:r>
    </w:p>
    <w:p w:rsidR="009642F1" w:rsidRPr="00595045" w:rsidRDefault="009642F1" w:rsidP="009642F1">
      <w:pPr>
        <w:rPr>
          <w:rFonts w:eastAsia="Arial Unicode MS" w:cs="Arial"/>
          <w:kern w:val="2"/>
          <w:lang w:val="ru-RU"/>
        </w:rPr>
      </w:pPr>
      <w:r w:rsidRPr="00595045">
        <w:rPr>
          <w:rFonts w:eastAsia="Arial Unicode MS" w:cs="Arial"/>
          <w:kern w:val="2"/>
          <w:lang w:val="ru-RU"/>
        </w:rPr>
        <w:t xml:space="preserve">                                                                      за спровођење ЈН</w:t>
      </w:r>
      <w:r w:rsidR="00DF00AA" w:rsidRPr="00595045">
        <w:rPr>
          <w:rFonts w:eastAsia="Arial Unicode MS" w:cs="Arial"/>
          <w:kern w:val="2"/>
          <w:lang w:val="ru-RU"/>
        </w:rPr>
        <w:t>/1000/</w:t>
      </w:r>
      <w:r w:rsidR="00E74C01">
        <w:rPr>
          <w:rFonts w:eastAsia="Arial Unicode MS" w:cs="Arial"/>
          <w:kern w:val="2"/>
          <w:lang w:val="ru-RU"/>
        </w:rPr>
        <w:t>0157</w:t>
      </w:r>
      <w:r w:rsidR="00DF00AA" w:rsidRPr="00595045">
        <w:rPr>
          <w:rFonts w:eastAsia="Arial Unicode MS" w:cs="Arial"/>
          <w:kern w:val="2"/>
          <w:lang w:val="ru-RU"/>
        </w:rPr>
        <w:t>/201</w:t>
      </w:r>
      <w:r w:rsidR="00690509" w:rsidRPr="00595045">
        <w:rPr>
          <w:rFonts w:eastAsia="Arial Unicode MS" w:cs="Arial"/>
          <w:kern w:val="2"/>
          <w:lang w:val="ru-RU"/>
        </w:rPr>
        <w:t>8</w:t>
      </w:r>
    </w:p>
    <w:p w:rsidR="009642F1" w:rsidRPr="00595045" w:rsidRDefault="00DF00AA" w:rsidP="009642F1">
      <w:pPr>
        <w:rPr>
          <w:rFonts w:eastAsia="Arial Unicode MS" w:cs="Arial"/>
          <w:kern w:val="2"/>
          <w:lang w:val="ru-RU"/>
        </w:rPr>
      </w:pPr>
      <w:r w:rsidRPr="00595045">
        <w:rPr>
          <w:rFonts w:eastAsia="Arial Unicode MS" w:cs="Arial"/>
          <w:kern w:val="2"/>
          <w:lang w:val="ru-RU"/>
        </w:rPr>
        <w:t xml:space="preserve">                   </w:t>
      </w:r>
      <w:r w:rsidR="009642F1" w:rsidRPr="00595045">
        <w:rPr>
          <w:rFonts w:eastAsia="Arial Unicode MS" w:cs="Arial"/>
          <w:kern w:val="2"/>
          <w:lang w:val="ru-RU"/>
        </w:rPr>
        <w:t>формирана</w:t>
      </w:r>
      <w:r w:rsidR="00ED4BA6">
        <w:rPr>
          <w:rFonts w:eastAsia="Arial Unicode MS" w:cs="Arial"/>
          <w:kern w:val="2"/>
          <w:lang w:val="ru-RU"/>
        </w:rPr>
        <w:t xml:space="preserve"> Решењем бр.12.01.</w:t>
      </w:r>
      <w:r w:rsidR="00E74C01">
        <w:rPr>
          <w:rFonts w:eastAsia="Arial Unicode MS" w:cs="Arial"/>
          <w:kern w:val="2"/>
          <w:lang w:val="ru-RU"/>
        </w:rPr>
        <w:t>190699</w:t>
      </w:r>
      <w:r w:rsidRPr="00595045">
        <w:rPr>
          <w:rFonts w:eastAsia="Arial Unicode MS" w:cs="Arial"/>
          <w:kern w:val="2"/>
          <w:lang w:val="ru-RU"/>
        </w:rPr>
        <w:t>/</w:t>
      </w:r>
      <w:r w:rsidR="00E74C01">
        <w:rPr>
          <w:rFonts w:eastAsia="Arial Unicode MS" w:cs="Arial"/>
          <w:kern w:val="2"/>
          <w:lang w:val="ru-RU"/>
        </w:rPr>
        <w:t>3</w:t>
      </w:r>
      <w:r w:rsidRPr="00595045">
        <w:rPr>
          <w:rFonts w:eastAsia="Arial Unicode MS" w:cs="Arial"/>
          <w:kern w:val="2"/>
          <w:lang w:val="ru-RU"/>
        </w:rPr>
        <w:t>-1</w:t>
      </w:r>
      <w:r w:rsidR="00690509" w:rsidRPr="00595045">
        <w:rPr>
          <w:rFonts w:eastAsia="Arial Unicode MS" w:cs="Arial"/>
          <w:kern w:val="2"/>
          <w:lang w:val="ru-RU"/>
        </w:rPr>
        <w:t>8</w:t>
      </w:r>
      <w:r w:rsidRPr="00595045">
        <w:rPr>
          <w:rFonts w:eastAsia="Arial Unicode MS" w:cs="Arial"/>
          <w:kern w:val="2"/>
          <w:lang w:val="ru-RU"/>
        </w:rPr>
        <w:t xml:space="preserve"> од </w:t>
      </w:r>
      <w:r w:rsidR="00E74C01">
        <w:rPr>
          <w:rFonts w:eastAsia="Arial Unicode MS" w:cs="Arial"/>
          <w:kern w:val="2"/>
          <w:lang w:val="ru-RU"/>
        </w:rPr>
        <w:t>30.04</w:t>
      </w:r>
      <w:r w:rsidRPr="00595045">
        <w:rPr>
          <w:rFonts w:eastAsia="Arial Unicode MS" w:cs="Arial"/>
          <w:kern w:val="2"/>
          <w:lang w:val="ru-RU"/>
        </w:rPr>
        <w:t>.201</w:t>
      </w:r>
      <w:r w:rsidR="00690509" w:rsidRPr="00595045">
        <w:rPr>
          <w:rFonts w:eastAsia="Arial Unicode MS" w:cs="Arial"/>
          <w:kern w:val="2"/>
          <w:lang w:val="ru-RU"/>
        </w:rPr>
        <w:t>8</w:t>
      </w:r>
      <w:r w:rsidRPr="00595045">
        <w:rPr>
          <w:rFonts w:eastAsia="Arial Unicode MS" w:cs="Arial"/>
          <w:kern w:val="2"/>
          <w:lang w:val="ru-RU"/>
        </w:rPr>
        <w:t xml:space="preserve">. године </w:t>
      </w:r>
    </w:p>
    <w:p w:rsidR="009642F1" w:rsidRPr="00595045" w:rsidRDefault="009642F1" w:rsidP="009642F1">
      <w:pPr>
        <w:pStyle w:val="Title"/>
        <w:spacing w:before="0"/>
        <w:rPr>
          <w:rFonts w:cs="Arial"/>
          <w:b w:val="0"/>
          <w:color w:val="FF0000"/>
          <w:sz w:val="22"/>
          <w:szCs w:val="22"/>
        </w:rPr>
      </w:pPr>
    </w:p>
    <w:p w:rsidR="00210557" w:rsidRPr="00595045" w:rsidRDefault="009642F1" w:rsidP="00DF00AA">
      <w:pPr>
        <w:pStyle w:val="Title"/>
        <w:tabs>
          <w:tab w:val="left" w:pos="7035"/>
        </w:tabs>
        <w:spacing w:before="0"/>
        <w:jc w:val="left"/>
        <w:rPr>
          <w:rFonts w:cs="Arial"/>
          <w:b w:val="0"/>
          <w:color w:val="FF0000"/>
          <w:sz w:val="22"/>
          <w:szCs w:val="22"/>
        </w:rPr>
      </w:pPr>
      <w:r w:rsidRPr="00595045">
        <w:rPr>
          <w:rFonts w:cs="Arial"/>
          <w:b w:val="0"/>
          <w:color w:val="FF0000"/>
          <w:sz w:val="22"/>
          <w:szCs w:val="22"/>
        </w:rPr>
        <w:t xml:space="preserve">                           </w:t>
      </w:r>
      <w:r w:rsidR="00113B84" w:rsidRPr="00595045">
        <w:rPr>
          <w:rFonts w:cs="Arial"/>
          <w:b w:val="0"/>
          <w:color w:val="FF0000"/>
          <w:sz w:val="22"/>
          <w:szCs w:val="22"/>
        </w:rPr>
        <w:t xml:space="preserve">                             </w:t>
      </w:r>
      <w:r w:rsidR="00113B84" w:rsidRPr="00595045">
        <w:rPr>
          <w:rFonts w:cs="Arial"/>
          <w:b w:val="0"/>
          <w:color w:val="FF0000"/>
          <w:sz w:val="22"/>
          <w:szCs w:val="22"/>
          <w:lang w:val="sr-Cyrl-RS"/>
        </w:rPr>
        <w:t xml:space="preserve">           </w:t>
      </w:r>
      <w:r w:rsidR="00113B84" w:rsidRPr="00595045">
        <w:rPr>
          <w:rFonts w:cs="Arial"/>
          <w:b w:val="0"/>
          <w:color w:val="FF0000"/>
          <w:sz w:val="22"/>
          <w:szCs w:val="22"/>
        </w:rPr>
        <w:t xml:space="preserve"> </w:t>
      </w:r>
    </w:p>
    <w:p w:rsidR="00150FCE" w:rsidRPr="00595045" w:rsidRDefault="00150FCE" w:rsidP="000C50A0">
      <w:pPr>
        <w:pStyle w:val="BodyText"/>
        <w:spacing w:before="0"/>
        <w:jc w:val="center"/>
        <w:rPr>
          <w:rFonts w:cs="Arial"/>
          <w:sz w:val="22"/>
          <w:szCs w:val="22"/>
          <w:lang w:val="ru-RU"/>
        </w:rPr>
      </w:pPr>
    </w:p>
    <w:p w:rsidR="00150FCE" w:rsidRPr="00341170" w:rsidRDefault="00150FCE" w:rsidP="000C50A0">
      <w:pPr>
        <w:pStyle w:val="BodyText"/>
        <w:spacing w:before="0"/>
        <w:jc w:val="center"/>
        <w:rPr>
          <w:rFonts w:cs="Arial"/>
          <w:sz w:val="22"/>
          <w:szCs w:val="22"/>
          <w:lang w:val="en-US"/>
        </w:rPr>
      </w:pPr>
    </w:p>
    <w:p w:rsidR="00150FCE" w:rsidRPr="00595045" w:rsidRDefault="00150FCE" w:rsidP="000C50A0">
      <w:pPr>
        <w:pStyle w:val="BodyText"/>
        <w:spacing w:before="0"/>
        <w:jc w:val="center"/>
        <w:rPr>
          <w:rFonts w:cs="Arial"/>
          <w:sz w:val="22"/>
          <w:szCs w:val="22"/>
          <w:lang w:val="ru-RU"/>
        </w:rPr>
      </w:pPr>
    </w:p>
    <w:p w:rsidR="00EB2C6E" w:rsidRPr="00595045" w:rsidRDefault="00EB2C6E" w:rsidP="000C50A0">
      <w:pPr>
        <w:spacing w:before="0"/>
        <w:jc w:val="center"/>
        <w:rPr>
          <w:rFonts w:eastAsia="Arial Unicode MS" w:cs="Arial"/>
          <w:kern w:val="2"/>
          <w:lang w:val="ru-RU"/>
        </w:rPr>
      </w:pPr>
      <w:r w:rsidRPr="00595045">
        <w:rPr>
          <w:rFonts w:eastAsia="Arial Unicode MS" w:cs="Arial"/>
          <w:kern w:val="2"/>
          <w:lang w:val="ru-RU"/>
        </w:rPr>
        <w:t xml:space="preserve">(заведено у ЈП ЕПС број </w:t>
      </w:r>
      <w:r w:rsidR="00B04A7F">
        <w:rPr>
          <w:rFonts w:eastAsia="Arial Unicode MS" w:cs="Arial"/>
          <w:kern w:val="2"/>
          <w:lang w:val="sr-Cyrl-RS"/>
        </w:rPr>
        <w:t>12.01.190699/</w:t>
      </w:r>
      <w:r w:rsidR="00154F7D">
        <w:rPr>
          <w:rFonts w:eastAsia="Arial Unicode MS" w:cs="Arial"/>
          <w:kern w:val="2"/>
          <w:lang w:val="sr-Cyrl-RS"/>
        </w:rPr>
        <w:t>18</w:t>
      </w:r>
      <w:r w:rsidR="00B04A7F">
        <w:rPr>
          <w:rFonts w:eastAsia="Arial Unicode MS" w:cs="Arial"/>
          <w:kern w:val="2"/>
          <w:lang w:val="sr-Cyrl-RS"/>
        </w:rPr>
        <w:t>-18</w:t>
      </w:r>
      <w:r w:rsidRPr="00595045">
        <w:rPr>
          <w:rFonts w:eastAsia="Arial Unicode MS" w:cs="Arial"/>
          <w:kern w:val="2"/>
          <w:lang w:val="ru-RU"/>
        </w:rPr>
        <w:t xml:space="preserve"> од </w:t>
      </w:r>
      <w:r w:rsidR="004006F0">
        <w:rPr>
          <w:rFonts w:eastAsia="Arial Unicode MS" w:cs="Arial"/>
          <w:kern w:val="2"/>
          <w:lang w:val="ru-RU"/>
        </w:rPr>
        <w:t>13</w:t>
      </w:r>
      <w:r w:rsidR="00036543">
        <w:rPr>
          <w:rFonts w:eastAsia="Arial Unicode MS" w:cs="Arial"/>
          <w:kern w:val="2"/>
          <w:lang w:val="ru-RU"/>
        </w:rPr>
        <w:t>.11</w:t>
      </w:r>
      <w:r w:rsidR="00B04A7F">
        <w:rPr>
          <w:rFonts w:eastAsia="Arial Unicode MS" w:cs="Arial"/>
          <w:kern w:val="2"/>
          <w:lang w:val="ru-RU"/>
        </w:rPr>
        <w:t>.2018</w:t>
      </w:r>
      <w:r w:rsidR="00413BCE" w:rsidRPr="00595045">
        <w:rPr>
          <w:rFonts w:eastAsia="Arial Unicode MS" w:cs="Arial"/>
          <w:kern w:val="2"/>
          <w:lang w:val="ru-RU"/>
        </w:rPr>
        <w:t>.</w:t>
      </w:r>
      <w:r w:rsidRPr="00595045">
        <w:rPr>
          <w:rFonts w:eastAsia="Arial Unicode MS" w:cs="Arial"/>
          <w:kern w:val="2"/>
          <w:lang w:val="ru-RU"/>
        </w:rPr>
        <w:t xml:space="preserve"> године)</w:t>
      </w:r>
    </w:p>
    <w:p w:rsidR="000C50A0" w:rsidRPr="00595045" w:rsidRDefault="000C50A0" w:rsidP="000C50A0">
      <w:pPr>
        <w:spacing w:before="0"/>
        <w:jc w:val="center"/>
        <w:rPr>
          <w:rFonts w:eastAsia="Arial Unicode MS" w:cs="Arial"/>
          <w:kern w:val="2"/>
          <w:lang w:val="ru-RU"/>
        </w:rPr>
      </w:pPr>
    </w:p>
    <w:p w:rsidR="00A3774E" w:rsidRPr="00595045" w:rsidRDefault="00A3774E" w:rsidP="000C50A0">
      <w:pPr>
        <w:pStyle w:val="BodyText"/>
        <w:spacing w:before="0"/>
        <w:jc w:val="center"/>
        <w:rPr>
          <w:rFonts w:cs="Arial"/>
          <w:sz w:val="22"/>
          <w:szCs w:val="22"/>
        </w:rPr>
      </w:pPr>
    </w:p>
    <w:p w:rsidR="00C53AC6" w:rsidRPr="00595045" w:rsidRDefault="00C53AC6" w:rsidP="00D049C0">
      <w:pPr>
        <w:pStyle w:val="BodyText"/>
        <w:spacing w:before="0"/>
        <w:rPr>
          <w:rFonts w:cs="Arial"/>
          <w:sz w:val="22"/>
          <w:szCs w:val="22"/>
        </w:rPr>
      </w:pPr>
    </w:p>
    <w:p w:rsidR="00C53AC6" w:rsidRPr="00595045" w:rsidRDefault="00C53AC6" w:rsidP="000C50A0">
      <w:pPr>
        <w:pStyle w:val="BodyText"/>
        <w:spacing w:before="0"/>
        <w:jc w:val="center"/>
        <w:rPr>
          <w:rFonts w:cs="Arial"/>
          <w:sz w:val="22"/>
          <w:szCs w:val="22"/>
          <w:lang w:val="ru-RU"/>
        </w:rPr>
      </w:pPr>
    </w:p>
    <w:p w:rsidR="000C50A0" w:rsidRPr="00595045" w:rsidRDefault="000C50A0" w:rsidP="000C50A0">
      <w:pPr>
        <w:pStyle w:val="BodyText"/>
        <w:spacing w:before="0"/>
        <w:jc w:val="center"/>
        <w:rPr>
          <w:rFonts w:cs="Arial"/>
          <w:sz w:val="22"/>
          <w:szCs w:val="22"/>
          <w:lang w:val="ru-RU"/>
        </w:rPr>
      </w:pPr>
    </w:p>
    <w:p w:rsidR="00B37917" w:rsidRPr="00595045" w:rsidRDefault="00CF39F8" w:rsidP="000C50A0">
      <w:pPr>
        <w:spacing w:before="0"/>
        <w:jc w:val="center"/>
        <w:rPr>
          <w:rFonts w:cs="Arial"/>
          <w:lang w:val="ru-RU"/>
        </w:rPr>
      </w:pPr>
      <w:r w:rsidRPr="00595045">
        <w:rPr>
          <w:rFonts w:cs="Arial"/>
          <w:lang w:val="ru-RU"/>
        </w:rPr>
        <w:t>Београд,</w:t>
      </w:r>
      <w:r w:rsidR="00036543">
        <w:rPr>
          <w:rFonts w:cs="Arial"/>
          <w:lang w:val="sr-Cyrl-RS"/>
        </w:rPr>
        <w:t>новембар</w:t>
      </w:r>
      <w:r w:rsidR="00DF00AA" w:rsidRPr="00595045">
        <w:rPr>
          <w:rFonts w:cs="Arial"/>
          <w:lang w:val="ru-RU"/>
        </w:rPr>
        <w:t xml:space="preserve"> </w:t>
      </w:r>
      <w:r w:rsidR="001F62BF" w:rsidRPr="00595045">
        <w:rPr>
          <w:rFonts w:cs="Arial"/>
          <w:lang w:val="ru-RU"/>
        </w:rPr>
        <w:t>201</w:t>
      </w:r>
      <w:r w:rsidR="00DF00AA" w:rsidRPr="00595045">
        <w:rPr>
          <w:rFonts w:cs="Arial"/>
          <w:lang w:val="ru-RU"/>
        </w:rPr>
        <w:t>8</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rsidR="000C50A0" w:rsidRPr="00595045" w:rsidRDefault="000C50A0" w:rsidP="000C50A0">
      <w:pPr>
        <w:spacing w:before="0"/>
        <w:jc w:val="center"/>
        <w:rPr>
          <w:rFonts w:cs="Arial"/>
          <w:b/>
          <w:lang w:val="ru-RU"/>
        </w:rPr>
      </w:pPr>
    </w:p>
    <w:p w:rsidR="00102249" w:rsidRDefault="000C50A0" w:rsidP="00102249">
      <w:pPr>
        <w:spacing w:before="0"/>
        <w:rPr>
          <w:rFonts w:ascii="Nyala" w:hAnsi="Nyala" w:cs="Arial"/>
          <w:lang w:val="am-ET"/>
        </w:rPr>
      </w:pPr>
      <w:r w:rsidRPr="00595045">
        <w:rPr>
          <w:rFonts w:eastAsia="TimesNewRomanPSMT" w:cs="Arial"/>
          <w:color w:val="000000"/>
          <w:kern w:val="2"/>
          <w:lang w:val="ru-RU"/>
        </w:rPr>
        <w:br w:type="page"/>
      </w:r>
      <w:r w:rsidR="004F0DA4">
        <w:rPr>
          <w:rFonts w:cs="Arial"/>
          <w:lang w:val="ru-RU"/>
        </w:rPr>
        <w:lastRenderedPageBreak/>
        <w:t>На основу чл.</w:t>
      </w:r>
      <w:r w:rsidR="00F42E13" w:rsidRPr="00595045">
        <w:rPr>
          <w:rFonts w:cs="Arial"/>
          <w:lang w:val="ru-RU"/>
        </w:rPr>
        <w:t xml:space="preserve"> </w:t>
      </w:r>
      <w:r w:rsidR="00450A93">
        <w:rPr>
          <w:rFonts w:cs="Arial"/>
          <w:lang w:val="ru-RU"/>
        </w:rPr>
        <w:t xml:space="preserve">36. </w:t>
      </w:r>
      <w:r w:rsidR="00450A93">
        <w:rPr>
          <w:rFonts w:cs="Arial"/>
          <w:lang w:val="sr-Cyrl-RS"/>
        </w:rPr>
        <w:t>с</w:t>
      </w:r>
      <w:r w:rsidR="004F0DA4">
        <w:rPr>
          <w:rFonts w:cs="Arial"/>
          <w:lang w:val="ru-RU"/>
        </w:rPr>
        <w:t>тав.</w:t>
      </w:r>
      <w:r w:rsidR="00C40F21">
        <w:rPr>
          <w:rFonts w:cs="Arial"/>
          <w:lang w:val="ru-RU"/>
        </w:rPr>
        <w:t xml:space="preserve"> 1</w:t>
      </w:r>
      <w:r w:rsidR="004F0DA4">
        <w:rPr>
          <w:rFonts w:cs="Arial"/>
          <w:lang w:val="ru-RU"/>
        </w:rPr>
        <w:t>. тачка 2)</w:t>
      </w:r>
      <w:r w:rsidR="00C40F21">
        <w:rPr>
          <w:rFonts w:cs="Arial"/>
          <w:lang w:val="ru-RU"/>
        </w:rPr>
        <w:t xml:space="preserve"> </w:t>
      </w:r>
      <w:r w:rsidR="00F42E13" w:rsidRPr="00595045">
        <w:rPr>
          <w:rFonts w:cs="Arial"/>
          <w:lang w:val="ru-RU"/>
        </w:rPr>
        <w:t xml:space="preserve"> и</w:t>
      </w:r>
      <w:r w:rsidR="00450A93">
        <w:rPr>
          <w:rFonts w:cs="Arial"/>
          <w:lang w:val="ru-RU"/>
        </w:rPr>
        <w:t xml:space="preserve"> </w:t>
      </w:r>
      <w:r w:rsidR="00F42E13" w:rsidRPr="00595045">
        <w:rPr>
          <w:rFonts w:cs="Arial"/>
          <w:lang w:val="ru-RU"/>
        </w:rPr>
        <w:t>61. Закона о јавним набавкама („Сл. гласник РС”</w:t>
      </w:r>
      <w:r w:rsidR="00B40375" w:rsidRPr="00595045">
        <w:rPr>
          <w:rFonts w:cs="Arial"/>
          <w:lang w:val="ru-RU"/>
        </w:rPr>
        <w:t>,</w:t>
      </w:r>
      <w:r w:rsidR="00F42E13" w:rsidRPr="00595045">
        <w:rPr>
          <w:rFonts w:cs="Arial"/>
          <w:lang w:val="ru-RU"/>
        </w:rPr>
        <w:t xml:space="preserve"> бр. 124/</w:t>
      </w:r>
      <w:r w:rsidR="004F0DA4">
        <w:rPr>
          <w:rFonts w:cs="Arial"/>
          <w:lang w:val="ru-RU"/>
        </w:rPr>
        <w:t>20</w:t>
      </w:r>
      <w:r w:rsidR="00F42E13" w:rsidRPr="00595045">
        <w:rPr>
          <w:rFonts w:cs="Arial"/>
          <w:lang w:val="ru-RU"/>
        </w:rPr>
        <w:t>12, 14/</w:t>
      </w:r>
      <w:r w:rsidR="004F0DA4">
        <w:rPr>
          <w:rFonts w:cs="Arial"/>
          <w:lang w:val="ru-RU"/>
        </w:rPr>
        <w:t>20</w:t>
      </w:r>
      <w:r w:rsidR="00F42E13" w:rsidRPr="00595045">
        <w:rPr>
          <w:rFonts w:cs="Arial"/>
          <w:lang w:val="ru-RU"/>
        </w:rPr>
        <w:t>15 и 68/</w:t>
      </w:r>
      <w:r w:rsidR="004F0DA4">
        <w:rPr>
          <w:rFonts w:cs="Arial"/>
          <w:lang w:val="ru-RU"/>
        </w:rPr>
        <w:t>20</w:t>
      </w:r>
      <w:r w:rsidR="00F42E13" w:rsidRPr="00595045">
        <w:rPr>
          <w:rFonts w:cs="Arial"/>
          <w:lang w:val="ru-RU"/>
        </w:rPr>
        <w:t>15</w:t>
      </w:r>
      <w:r w:rsidR="007C0387" w:rsidRPr="00595045">
        <w:rPr>
          <w:rFonts w:cs="Arial"/>
          <w:lang w:val="ru-RU"/>
        </w:rPr>
        <w:t>)</w:t>
      </w:r>
      <w:r w:rsidR="00F42E13" w:rsidRPr="00595045">
        <w:rPr>
          <w:rFonts w:cs="Arial"/>
          <w:lang w:val="ru-RU"/>
        </w:rPr>
        <w:t xml:space="preserve">, </w:t>
      </w:r>
      <w:r w:rsidR="007C0387" w:rsidRPr="00595045">
        <w:rPr>
          <w:rFonts w:cs="Arial"/>
          <w:lang w:val="ru-RU"/>
        </w:rPr>
        <w:t>(</w:t>
      </w:r>
      <w:r w:rsidR="00F42E13" w:rsidRPr="00595045">
        <w:rPr>
          <w:rFonts w:cs="Arial"/>
          <w:lang w:val="ru-RU"/>
        </w:rPr>
        <w:t xml:space="preserve">у даљем тексту </w:t>
      </w:r>
      <w:r w:rsidR="00F42E13" w:rsidRPr="00595045">
        <w:rPr>
          <w:rFonts w:cs="Arial"/>
          <w:bCs/>
          <w:lang w:val="ru-RU"/>
        </w:rPr>
        <w:t>Закон</w:t>
      </w:r>
      <w:r w:rsidR="004F0DA4">
        <w:rPr>
          <w:rFonts w:cs="Arial"/>
          <w:lang w:val="ru-RU"/>
        </w:rPr>
        <w:t>), члана 5</w:t>
      </w:r>
      <w:r w:rsidR="00F42E13" w:rsidRPr="00595045">
        <w:rPr>
          <w:rFonts w:cs="Arial"/>
          <w:lang w:val="ru-RU"/>
        </w:rPr>
        <w:t>.</w:t>
      </w:r>
      <w:r w:rsidR="004F0DA4">
        <w:rPr>
          <w:rFonts w:cs="Arial"/>
          <w:lang w:val="ru-RU"/>
        </w:rPr>
        <w:t xml:space="preserve"> </w:t>
      </w:r>
      <w:r w:rsidR="00F42E13" w:rsidRPr="00595045">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595045">
        <w:rPr>
          <w:rFonts w:cs="Arial"/>
          <w:lang w:val="ru-RU"/>
        </w:rPr>
        <w:t>,</w:t>
      </w:r>
      <w:r w:rsidR="00F42E13" w:rsidRPr="00595045">
        <w:rPr>
          <w:rFonts w:cs="Arial"/>
          <w:lang w:val="ru-RU"/>
        </w:rPr>
        <w:t xml:space="preserve"> бр. 86/</w:t>
      </w:r>
      <w:r w:rsidR="004F0DA4">
        <w:rPr>
          <w:rFonts w:cs="Arial"/>
          <w:lang w:val="ru-RU"/>
        </w:rPr>
        <w:t>20</w:t>
      </w:r>
      <w:r w:rsidR="00F42E13" w:rsidRPr="00595045">
        <w:rPr>
          <w:rFonts w:cs="Arial"/>
          <w:lang w:val="ru-RU"/>
        </w:rPr>
        <w:t xml:space="preserve">15), </w:t>
      </w:r>
      <w:r w:rsidR="00102249" w:rsidRPr="00595045">
        <w:rPr>
          <w:rFonts w:cs="Arial"/>
          <w:lang w:val="sr-Cyrl-CS"/>
        </w:rPr>
        <w:t xml:space="preserve">позитивног Мишљења Управе за јавне набавке </w:t>
      </w:r>
      <w:r w:rsidR="00AD19BF">
        <w:rPr>
          <w:rFonts w:cs="Arial"/>
          <w:lang w:val="sr-Cyrl-RS"/>
        </w:rPr>
        <w:t>о основаности примене преговарачког поступка без објављивања позива за подношење понуда, са понуђачем</w:t>
      </w:r>
      <w:r w:rsidR="00AD19BF" w:rsidRPr="00595045">
        <w:rPr>
          <w:rFonts w:cs="Arial"/>
          <w:lang w:val="am-ET"/>
        </w:rPr>
        <w:t xml:space="preserve"> </w:t>
      </w:r>
      <w:r w:rsidR="00AD19BF">
        <w:rPr>
          <w:rFonts w:cs="Arial"/>
          <w:lang w:val="sr-Latn-RS" w:eastAsia="sr-Latn-RS"/>
        </w:rPr>
        <w:t xml:space="preserve">Dassault Systèmes </w:t>
      </w:r>
      <w:r w:rsidR="00AD19BF" w:rsidRPr="00AD19BF">
        <w:rPr>
          <w:rFonts w:cs="Arial"/>
          <w:lang w:val="sr-Latn-RS" w:eastAsia="sr-Latn-RS"/>
        </w:rPr>
        <w:t>SE,VAT number – PIB: FR 52 322 306 440,  Address: 10 rue Marcel Dassault, CS 40501, City: Vélizy-Villacoublay Cedex Postal Code: 78946, Yvelines, Country: France</w:t>
      </w:r>
      <w:r w:rsidR="00AD19BF" w:rsidRPr="00AD19BF">
        <w:rPr>
          <w:rFonts w:cs="Arial"/>
          <w:lang w:val="sr-Cyrl-RS"/>
        </w:rPr>
        <w:t xml:space="preserve">, </w:t>
      </w:r>
      <w:r w:rsidR="00AD19BF">
        <w:rPr>
          <w:rFonts w:cs="Arial"/>
          <w:lang w:val="sr-Cyrl-RS"/>
        </w:rPr>
        <w:t>УЈН број:</w:t>
      </w:r>
      <w:r w:rsidR="00AD19BF" w:rsidRPr="00AD19BF">
        <w:rPr>
          <w:rFonts w:cs="Arial"/>
          <w:lang w:val="sr-Cyrl-RS"/>
        </w:rPr>
        <w:t xml:space="preserve"> </w:t>
      </w:r>
      <w:r w:rsidR="00AD19BF" w:rsidRPr="00AD19BF">
        <w:rPr>
          <w:rFonts w:cs="Arial"/>
          <w:lang w:val="sr-Latn-RS"/>
        </w:rPr>
        <w:t>404-02-</w:t>
      </w:r>
      <w:r w:rsidR="00AD19BF" w:rsidRPr="00AD19BF">
        <w:rPr>
          <w:rFonts w:cs="Arial"/>
          <w:lang w:val="sr-Cyrl-CS"/>
        </w:rPr>
        <w:t>4481</w:t>
      </w:r>
      <w:r w:rsidR="00AD19BF" w:rsidRPr="00AD19BF">
        <w:rPr>
          <w:rFonts w:cs="Arial"/>
          <w:lang w:val="sr-Latn-RS"/>
        </w:rPr>
        <w:t>/1</w:t>
      </w:r>
      <w:r w:rsidR="00AD19BF" w:rsidRPr="00AD19BF">
        <w:rPr>
          <w:rFonts w:cs="Arial"/>
          <w:lang w:val="sr-Cyrl-CS"/>
        </w:rPr>
        <w:t>7</w:t>
      </w:r>
      <w:r w:rsidR="00AD19BF" w:rsidRPr="00AD19BF">
        <w:rPr>
          <w:rFonts w:cs="Arial"/>
          <w:lang w:val="sr-Latn-RS"/>
        </w:rPr>
        <w:t xml:space="preserve"> од </w:t>
      </w:r>
      <w:r w:rsidR="00AD19BF" w:rsidRPr="00AD19BF">
        <w:rPr>
          <w:rFonts w:cs="Arial"/>
          <w:lang w:val="sr-Cyrl-CS"/>
        </w:rPr>
        <w:t>02.</w:t>
      </w:r>
      <w:r w:rsidR="00AD19BF" w:rsidRPr="00AD19BF">
        <w:rPr>
          <w:rFonts w:cs="Arial"/>
          <w:lang w:val="sr-Latn-RS"/>
        </w:rPr>
        <w:t>0</w:t>
      </w:r>
      <w:r w:rsidR="00AD19BF" w:rsidRPr="00AD19BF">
        <w:rPr>
          <w:rFonts w:cs="Arial"/>
          <w:lang w:val="sr-Cyrl-CS"/>
        </w:rPr>
        <w:t>4</w:t>
      </w:r>
      <w:r w:rsidR="00AD19BF" w:rsidRPr="00AD19BF">
        <w:rPr>
          <w:rFonts w:cs="Arial"/>
          <w:lang w:val="sr-Latn-RS"/>
        </w:rPr>
        <w:t>.2018, године (ЈП ЕПС број 12.01.</w:t>
      </w:r>
      <w:r w:rsidR="00AD19BF" w:rsidRPr="00AD19BF">
        <w:rPr>
          <w:rFonts w:cs="Arial"/>
          <w:lang w:val="sr-Cyrl-CS"/>
        </w:rPr>
        <w:t>81061</w:t>
      </w:r>
      <w:r w:rsidR="00AD19BF" w:rsidRPr="00AD19BF">
        <w:rPr>
          <w:rFonts w:cs="Arial"/>
          <w:lang w:val="sr-Latn-RS"/>
        </w:rPr>
        <w:t>/</w:t>
      </w:r>
      <w:r w:rsidR="00AD19BF" w:rsidRPr="00AD19BF">
        <w:rPr>
          <w:rFonts w:cs="Arial"/>
          <w:lang w:val="sr-Cyrl-CS"/>
        </w:rPr>
        <w:t>5</w:t>
      </w:r>
      <w:r w:rsidR="00AD19BF" w:rsidRPr="00AD19BF">
        <w:rPr>
          <w:rFonts w:cs="Arial"/>
          <w:lang w:val="sr-Latn-RS"/>
        </w:rPr>
        <w:t>-18</w:t>
      </w:r>
      <w:r w:rsidR="00AD19BF" w:rsidRPr="00595045">
        <w:rPr>
          <w:rFonts w:cs="Arial"/>
          <w:lang w:val="sr-Latn-RS"/>
        </w:rPr>
        <w:t xml:space="preserve"> од </w:t>
      </w:r>
      <w:r w:rsidR="00AD19BF">
        <w:rPr>
          <w:rFonts w:cs="Arial"/>
          <w:lang w:val="sr-Cyrl-CS"/>
        </w:rPr>
        <w:t>04.04</w:t>
      </w:r>
      <w:r w:rsidR="00AD19BF" w:rsidRPr="00595045">
        <w:rPr>
          <w:rFonts w:cs="Arial"/>
          <w:lang w:val="sr-Cyrl-RS"/>
        </w:rPr>
        <w:t>.2018</w:t>
      </w:r>
      <w:r w:rsidR="00AD19BF" w:rsidRPr="00595045">
        <w:rPr>
          <w:rFonts w:cs="Arial"/>
          <w:lang w:val="sr-Latn-RS"/>
        </w:rPr>
        <w:t>.године</w:t>
      </w:r>
      <w:r w:rsidR="00AD19BF">
        <w:rPr>
          <w:rFonts w:cs="Arial"/>
          <w:lang w:val="sr-Cyrl-RS"/>
        </w:rPr>
        <w:t xml:space="preserve">), </w:t>
      </w:r>
      <w:r w:rsidR="00102249" w:rsidRPr="00595045">
        <w:rPr>
          <w:rFonts w:cs="Arial"/>
          <w:lang w:val="am-ET"/>
        </w:rPr>
        <w:t xml:space="preserve">Одлуке о покретању поступка јавне набавке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2</w:t>
      </w:r>
      <w:r w:rsidR="00E74C01" w:rsidRPr="00595045">
        <w:rPr>
          <w:rFonts w:eastAsia="Arial Unicode MS" w:cs="Arial"/>
          <w:kern w:val="2"/>
          <w:lang w:val="ru-RU"/>
        </w:rPr>
        <w:t xml:space="preserve">-18 од </w:t>
      </w:r>
      <w:r w:rsidR="00E74C01">
        <w:rPr>
          <w:rFonts w:eastAsia="Arial Unicode MS" w:cs="Arial"/>
          <w:kern w:val="2"/>
          <w:lang w:val="ru-RU"/>
        </w:rPr>
        <w:t>30.04</w:t>
      </w:r>
      <w:r w:rsidR="00E74C01" w:rsidRPr="00595045">
        <w:rPr>
          <w:rFonts w:eastAsia="Arial Unicode MS" w:cs="Arial"/>
          <w:kern w:val="2"/>
          <w:lang w:val="ru-RU"/>
        </w:rPr>
        <w:t>.2018. године</w:t>
      </w:r>
      <w:r w:rsidR="00E74C01" w:rsidRPr="00595045">
        <w:rPr>
          <w:rFonts w:cs="Arial"/>
          <w:lang w:val="am-ET"/>
        </w:rPr>
        <w:t xml:space="preserve"> </w:t>
      </w:r>
      <w:r w:rsidR="00102249" w:rsidRPr="00595045">
        <w:rPr>
          <w:rFonts w:cs="Arial"/>
          <w:lang w:val="am-ET"/>
        </w:rPr>
        <w:t xml:space="preserve">и Решења о образовању </w:t>
      </w:r>
      <w:r w:rsidR="00102249" w:rsidRPr="00595045">
        <w:rPr>
          <w:rFonts w:cs="Arial"/>
          <w:lang w:val="sr-Cyrl-CS"/>
        </w:rPr>
        <w:t>К</w:t>
      </w:r>
      <w:r w:rsidR="00102249" w:rsidRPr="00595045">
        <w:rPr>
          <w:rFonts w:cs="Arial"/>
          <w:lang w:val="am-ET"/>
        </w:rPr>
        <w:t xml:space="preserve">омисије за јавну набавку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3</w:t>
      </w:r>
      <w:r w:rsidR="00E74C01" w:rsidRPr="00595045">
        <w:rPr>
          <w:rFonts w:eastAsia="Arial Unicode MS" w:cs="Arial"/>
          <w:kern w:val="2"/>
          <w:lang w:val="ru-RU"/>
        </w:rPr>
        <w:t xml:space="preserve">-18 </w:t>
      </w:r>
      <w:r w:rsidR="00E74C01" w:rsidRPr="004A1E53">
        <w:rPr>
          <w:rFonts w:eastAsia="Arial Unicode MS" w:cs="Arial"/>
          <w:kern w:val="2"/>
          <w:lang w:val="ru-RU"/>
        </w:rPr>
        <w:t>од 30.04.2018. године</w:t>
      </w:r>
      <w:r w:rsidR="00102249" w:rsidRPr="00595045">
        <w:rPr>
          <w:rFonts w:cs="Arial"/>
          <w:lang w:val="sr-Cyrl-CS"/>
        </w:rPr>
        <w:t xml:space="preserve">, </w:t>
      </w:r>
      <w:r w:rsidR="00102249" w:rsidRPr="00595045">
        <w:rPr>
          <w:rFonts w:cs="Arial"/>
          <w:lang w:val="am-ET"/>
        </w:rPr>
        <w:t>припремљена је:</w:t>
      </w:r>
    </w:p>
    <w:p w:rsidR="00036543" w:rsidRDefault="00036543" w:rsidP="00036543">
      <w:pPr>
        <w:spacing w:before="0"/>
        <w:jc w:val="center"/>
        <w:rPr>
          <w:rFonts w:eastAsia="Calibri" w:cs="Arial"/>
          <w:b/>
          <w:sz w:val="24"/>
          <w:szCs w:val="24"/>
          <w:lang w:val="sr-Cyrl-RS"/>
        </w:rPr>
      </w:pPr>
    </w:p>
    <w:p w:rsidR="00036543" w:rsidRPr="00036543" w:rsidRDefault="00FA52EA" w:rsidP="00036543">
      <w:pPr>
        <w:spacing w:before="0"/>
        <w:jc w:val="center"/>
        <w:rPr>
          <w:rFonts w:eastAsia="Calibri" w:cs="Arial"/>
          <w:b/>
          <w:sz w:val="24"/>
          <w:szCs w:val="24"/>
          <w:lang w:val="sr-Cyrl-RS"/>
        </w:rPr>
      </w:pPr>
      <w:r>
        <w:rPr>
          <w:rFonts w:eastAsia="Calibri" w:cs="Arial"/>
          <w:b/>
          <w:sz w:val="24"/>
          <w:szCs w:val="24"/>
          <w:lang w:val="sr-Cyrl-RS"/>
        </w:rPr>
        <w:t>ДРУГА</w:t>
      </w:r>
      <w:r w:rsidR="00036543" w:rsidRPr="00036543">
        <w:rPr>
          <w:rFonts w:eastAsia="Calibri" w:cs="Arial"/>
          <w:b/>
          <w:sz w:val="24"/>
          <w:szCs w:val="24"/>
          <w:lang w:val="sr-Cyrl-RS"/>
        </w:rPr>
        <w:t xml:space="preserve"> ИЗМЕНА </w:t>
      </w:r>
      <w:r w:rsidR="00036543" w:rsidRPr="00036543">
        <w:rPr>
          <w:rFonts w:eastAsia="Calibri" w:cs="Arial"/>
          <w:b/>
          <w:sz w:val="24"/>
          <w:szCs w:val="24"/>
        </w:rPr>
        <w:t>КОНКУРСН</w:t>
      </w:r>
      <w:r w:rsidR="00036543" w:rsidRPr="00036543">
        <w:rPr>
          <w:rFonts w:eastAsia="Calibri" w:cs="Arial"/>
          <w:b/>
          <w:sz w:val="24"/>
          <w:szCs w:val="24"/>
          <w:lang w:val="sr-Cyrl-RS"/>
        </w:rPr>
        <w:t>Е</w:t>
      </w:r>
      <w:r w:rsidR="00036543" w:rsidRPr="00036543">
        <w:rPr>
          <w:rFonts w:eastAsia="Calibri" w:cs="Arial"/>
          <w:b/>
          <w:sz w:val="24"/>
          <w:szCs w:val="24"/>
        </w:rPr>
        <w:t xml:space="preserve"> ДОКУМЕНТАЦИЈ</w:t>
      </w:r>
      <w:r w:rsidR="00036543" w:rsidRPr="00036543">
        <w:rPr>
          <w:rFonts w:eastAsia="Calibri" w:cs="Arial"/>
          <w:b/>
          <w:sz w:val="24"/>
          <w:szCs w:val="24"/>
          <w:lang w:val="sr-Cyrl-RS"/>
        </w:rPr>
        <w:t>Е – ПРЕЧИШЋЕН ТЕКСТ</w:t>
      </w:r>
    </w:p>
    <w:p w:rsidR="00102249" w:rsidRPr="00595045"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0157</w:t>
      </w:r>
      <w:r w:rsidR="00C225F1" w:rsidRPr="00595045">
        <w:rPr>
          <w:rFonts w:cs="Arial"/>
          <w:sz w:val="22"/>
          <w:szCs w:val="22"/>
          <w:lang w:val="sr-Cyrl-RS"/>
        </w:rPr>
        <w:t>/2018</w:t>
      </w:r>
    </w:p>
    <w:p w:rsidR="00102249" w:rsidRPr="00595045" w:rsidRDefault="00102249" w:rsidP="00102249">
      <w:pPr>
        <w:pStyle w:val="BodyText"/>
        <w:rPr>
          <w:rFonts w:cs="Arial"/>
          <w:b/>
          <w:sz w:val="22"/>
          <w:szCs w:val="22"/>
        </w:rPr>
      </w:pPr>
      <w:r w:rsidRPr="00595045">
        <w:rPr>
          <w:rFonts w:cs="Arial"/>
          <w:b/>
          <w:bCs/>
          <w:sz w:val="22"/>
          <w:szCs w:val="22"/>
          <w:lang w:val="sr-Cyrl-RS"/>
        </w:rPr>
        <w:t>„</w:t>
      </w:r>
      <w:r w:rsidR="008C2C88">
        <w:rPr>
          <w:rFonts w:cs="Arial"/>
          <w:b/>
          <w:bCs/>
          <w:sz w:val="22"/>
          <w:szCs w:val="22"/>
        </w:rPr>
        <w:t>ИКТ одржавање: Minex – пројектовање производње на коповима угља</w:t>
      </w:r>
      <w:r w:rsidRPr="00595045">
        <w:rPr>
          <w:rFonts w:cs="Arial"/>
          <w:b/>
          <w:sz w:val="22"/>
          <w:szCs w:val="22"/>
        </w:rPr>
        <w:t>“</w:t>
      </w:r>
    </w:p>
    <w:p w:rsidR="009D3699" w:rsidRPr="00595045" w:rsidRDefault="009D3699" w:rsidP="000C50A0">
      <w:pPr>
        <w:pStyle w:val="BodyText"/>
        <w:spacing w:before="0"/>
        <w:rPr>
          <w:rFonts w:cs="Arial"/>
          <w:i/>
          <w:color w:val="00B0F0"/>
          <w:sz w:val="22"/>
          <w:szCs w:val="22"/>
          <w:lang w:val="sr-Latn-CS"/>
        </w:rPr>
      </w:pPr>
    </w:p>
    <w:p w:rsidR="00C62AA7" w:rsidRPr="009D3110"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560960" w:rsidRPr="00595045">
        <w:rPr>
          <w:rFonts w:cs="Arial"/>
          <w:sz w:val="22"/>
          <w:szCs w:val="22"/>
          <w:lang w:val="ru-RU"/>
        </w:rPr>
        <w:t xml:space="preserve">        </w:t>
      </w:r>
      <w:r w:rsidRPr="00595045">
        <w:rPr>
          <w:rFonts w:cs="Arial"/>
          <w:b w:val="0"/>
          <w:sz w:val="22"/>
          <w:szCs w:val="22"/>
          <w:lang w:val="ru-RU"/>
        </w:rPr>
        <w:t>страна</w:t>
      </w:r>
      <w:r w:rsidRPr="0059504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rsidR="00C62AA7" w:rsidRPr="00595045" w:rsidRDefault="0084278C" w:rsidP="0084278C">
            <w:pPr>
              <w:tabs>
                <w:tab w:val="left" w:pos="360"/>
                <w:tab w:val="left" w:pos="567"/>
                <w:tab w:val="right" w:leader="dot" w:pos="9639"/>
              </w:tabs>
              <w:rPr>
                <w:rFonts w:cs="Arial"/>
                <w:lang w:val="sr-Latn-RS"/>
              </w:rPr>
            </w:pPr>
            <w:r>
              <w:rPr>
                <w:rFonts w:cs="Arial"/>
                <w:lang w:val="sr-Latn-RS"/>
              </w:rPr>
              <w:t xml:space="preserve">   9</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rsidR="00C62AA7" w:rsidRPr="00595045" w:rsidRDefault="003B2F11" w:rsidP="004C3B38">
            <w:pPr>
              <w:tabs>
                <w:tab w:val="left" w:pos="360"/>
                <w:tab w:val="left" w:pos="567"/>
                <w:tab w:val="right" w:leader="dot" w:pos="9639"/>
              </w:tabs>
              <w:jc w:val="center"/>
              <w:rPr>
                <w:rFonts w:cs="Arial"/>
                <w:lang w:val="sr-Cyrl-RS"/>
              </w:rPr>
            </w:pPr>
            <w:r w:rsidRPr="00595045">
              <w:rPr>
                <w:rFonts w:cs="Arial"/>
                <w:lang w:val="sr-Cyrl-RS"/>
              </w:rPr>
              <w:t>1</w:t>
            </w:r>
            <w:r w:rsidR="0084278C">
              <w:rPr>
                <w:rFonts w:cs="Arial"/>
                <w:lang w:val="sr-Cyrl-RS"/>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rsidR="00C62AA7" w:rsidRPr="00595045" w:rsidRDefault="003B2F11" w:rsidP="004C3B38">
            <w:pPr>
              <w:tabs>
                <w:tab w:val="left" w:pos="360"/>
                <w:tab w:val="left" w:pos="567"/>
                <w:tab w:val="right" w:leader="dot" w:pos="9639"/>
              </w:tabs>
              <w:jc w:val="center"/>
              <w:rPr>
                <w:rFonts w:cs="Arial"/>
                <w:lang w:val="sr-Latn-RS"/>
              </w:rPr>
            </w:pPr>
            <w:r w:rsidRPr="00595045">
              <w:rPr>
                <w:rFonts w:cs="Arial"/>
                <w:lang w:val="sr-Latn-RS"/>
              </w:rPr>
              <w:t>1</w:t>
            </w:r>
            <w:r w:rsidR="0008092B">
              <w:rPr>
                <w:rFonts w:cs="Arial"/>
                <w:lang w:val="sr-Latn-RS"/>
              </w:rPr>
              <w:t>4</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Обрасци ( 1 - ...)</w:t>
            </w:r>
          </w:p>
        </w:tc>
        <w:tc>
          <w:tcPr>
            <w:tcW w:w="810" w:type="dxa"/>
          </w:tcPr>
          <w:p w:rsidR="00C62AA7" w:rsidRPr="00595045" w:rsidRDefault="003B2F11" w:rsidP="003B2F11">
            <w:pPr>
              <w:tabs>
                <w:tab w:val="left" w:pos="360"/>
                <w:tab w:val="left" w:pos="567"/>
                <w:tab w:val="right" w:leader="dot" w:pos="9639"/>
              </w:tabs>
              <w:rPr>
                <w:rFonts w:cs="Arial"/>
                <w:lang w:val="sr-Cyrl-RS"/>
              </w:rPr>
            </w:pPr>
            <w:r w:rsidRPr="00595045">
              <w:rPr>
                <w:rFonts w:cs="Arial"/>
                <w:lang w:val="sr-Cyrl-RS"/>
              </w:rPr>
              <w:t xml:space="preserve">  </w:t>
            </w:r>
            <w:r w:rsidR="0008092B">
              <w:rPr>
                <w:rFonts w:cs="Arial"/>
                <w:lang w:val="sr-Cyrl-RS"/>
              </w:rPr>
              <w:t xml:space="preserve"> </w:t>
            </w:r>
            <w:r w:rsidRPr="00595045">
              <w:rPr>
                <w:rFonts w:cs="Arial"/>
                <w:lang w:val="sr-Cyrl-RS"/>
              </w:rPr>
              <w:t>3</w:t>
            </w:r>
            <w:r w:rsidR="0008092B">
              <w:rPr>
                <w:rFonts w:cs="Arial"/>
                <w:lang w:val="sr-Cyrl-RS"/>
              </w:rPr>
              <w:t>0</w:t>
            </w:r>
          </w:p>
        </w:tc>
      </w:tr>
      <w:tr w:rsidR="00E4028C" w:rsidRPr="00595045" w:rsidTr="00C62AA7">
        <w:tc>
          <w:tcPr>
            <w:tcW w:w="564" w:type="dxa"/>
          </w:tcPr>
          <w:p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rsidR="00E4028C" w:rsidRPr="00595045" w:rsidRDefault="0084278C" w:rsidP="00E4028C">
            <w:pPr>
              <w:tabs>
                <w:tab w:val="left" w:pos="360"/>
                <w:tab w:val="left" w:pos="567"/>
                <w:tab w:val="right" w:leader="dot" w:pos="9639"/>
              </w:tabs>
              <w:jc w:val="center"/>
              <w:rPr>
                <w:rFonts w:cs="Arial"/>
                <w:lang w:val="sr-Cyrl-RS"/>
              </w:rPr>
            </w:pPr>
            <w:r>
              <w:rPr>
                <w:rFonts w:cs="Arial"/>
                <w:lang w:val="sr-Cyrl-RS"/>
              </w:rPr>
              <w:t>48</w:t>
            </w:r>
          </w:p>
        </w:tc>
      </w:tr>
      <w:tr w:rsidR="00951A62" w:rsidRPr="00571F18" w:rsidTr="00C62AA7">
        <w:tc>
          <w:tcPr>
            <w:tcW w:w="564" w:type="dxa"/>
          </w:tcPr>
          <w:p w:rsidR="00951A62"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10.</w:t>
            </w:r>
          </w:p>
        </w:tc>
        <w:tc>
          <w:tcPr>
            <w:tcW w:w="7574" w:type="dxa"/>
          </w:tcPr>
          <w:p w:rsidR="00951A62" w:rsidRPr="00571F18" w:rsidRDefault="00951A62" w:rsidP="00E4028C">
            <w:pPr>
              <w:tabs>
                <w:tab w:val="left" w:pos="360"/>
                <w:tab w:val="left" w:pos="567"/>
                <w:tab w:val="right" w:leader="dot" w:pos="9639"/>
              </w:tabs>
              <w:rPr>
                <w:rFonts w:cs="Arial"/>
                <w:lang w:val="sr-Cyrl-RS"/>
              </w:rPr>
            </w:pPr>
            <w:r w:rsidRPr="00571F18">
              <w:rPr>
                <w:rFonts w:cs="Arial"/>
                <w:lang w:val="sr-Cyrl-RS"/>
              </w:rPr>
              <w:t xml:space="preserve">Модел уговора о чувању пословне тајне и поверљивих информација </w:t>
            </w:r>
          </w:p>
        </w:tc>
        <w:tc>
          <w:tcPr>
            <w:tcW w:w="810" w:type="dxa"/>
          </w:tcPr>
          <w:p w:rsidR="00951A62" w:rsidRPr="00571F18" w:rsidRDefault="000F217D" w:rsidP="00E4028C">
            <w:pPr>
              <w:tabs>
                <w:tab w:val="left" w:pos="360"/>
                <w:tab w:val="left" w:pos="567"/>
                <w:tab w:val="right" w:leader="dot" w:pos="9639"/>
              </w:tabs>
              <w:jc w:val="center"/>
              <w:rPr>
                <w:rFonts w:cs="Arial"/>
                <w:lang w:val="sr-Cyrl-RS"/>
              </w:rPr>
            </w:pPr>
            <w:r>
              <w:rPr>
                <w:rFonts w:cs="Arial"/>
                <w:lang w:val="sr-Cyrl-RS"/>
              </w:rPr>
              <w:t>7</w:t>
            </w:r>
            <w:bookmarkStart w:id="3" w:name="_GoBack"/>
            <w:bookmarkEnd w:id="3"/>
            <w:r w:rsidR="0084278C">
              <w:rPr>
                <w:rFonts w:cs="Arial"/>
                <w:lang w:val="sr-Cyrl-RS"/>
              </w:rPr>
              <w:t>1</w:t>
            </w:r>
          </w:p>
        </w:tc>
      </w:tr>
      <w:tr w:rsidR="00E4028C" w:rsidRPr="00571F18" w:rsidTr="00C62AA7">
        <w:tc>
          <w:tcPr>
            <w:tcW w:w="564" w:type="dxa"/>
          </w:tcPr>
          <w:p w:rsidR="00E4028C"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11</w:t>
            </w:r>
            <w:r w:rsidR="00E4028C" w:rsidRPr="00571F18">
              <w:rPr>
                <w:rFonts w:cs="Arial"/>
                <w:lang w:val="sr-Cyrl-RS"/>
              </w:rPr>
              <w:t>.</w:t>
            </w:r>
          </w:p>
        </w:tc>
        <w:tc>
          <w:tcPr>
            <w:tcW w:w="7574" w:type="dxa"/>
          </w:tcPr>
          <w:p w:rsidR="00E4028C" w:rsidRPr="00571F18" w:rsidRDefault="00E4028C" w:rsidP="00E4028C">
            <w:pPr>
              <w:tabs>
                <w:tab w:val="left" w:pos="360"/>
                <w:tab w:val="left" w:pos="567"/>
                <w:tab w:val="right" w:leader="dot" w:pos="9639"/>
              </w:tabs>
              <w:rPr>
                <w:rFonts w:cs="Arial"/>
                <w:lang w:val="sr-Cyrl-RS"/>
              </w:rPr>
            </w:pPr>
            <w:r w:rsidRPr="00571F18">
              <w:rPr>
                <w:rFonts w:cs="Arial"/>
                <w:lang w:val="sr-Cyrl-RS"/>
              </w:rPr>
              <w:t>Прилози</w:t>
            </w:r>
          </w:p>
        </w:tc>
        <w:tc>
          <w:tcPr>
            <w:tcW w:w="810" w:type="dxa"/>
          </w:tcPr>
          <w:p w:rsidR="00E4028C" w:rsidRPr="00571F18" w:rsidRDefault="00E4028C" w:rsidP="00E4028C">
            <w:pPr>
              <w:tabs>
                <w:tab w:val="left" w:pos="360"/>
                <w:tab w:val="left" w:pos="567"/>
                <w:tab w:val="right" w:leader="dot" w:pos="9639"/>
              </w:tabs>
              <w:jc w:val="center"/>
              <w:rPr>
                <w:rFonts w:cs="Arial"/>
              </w:rPr>
            </w:pPr>
          </w:p>
        </w:tc>
      </w:tr>
    </w:tbl>
    <w:p w:rsidR="009D3699" w:rsidRPr="00571F18" w:rsidRDefault="009D3699" w:rsidP="000C50A0">
      <w:pPr>
        <w:pStyle w:val="BodyText"/>
        <w:spacing w:before="0"/>
        <w:rPr>
          <w:rFonts w:cs="Arial"/>
          <w:b/>
          <w:spacing w:val="80"/>
          <w:sz w:val="22"/>
          <w:szCs w:val="22"/>
        </w:rPr>
      </w:pPr>
    </w:p>
    <w:p w:rsidR="00F5264D" w:rsidRPr="008A36FD" w:rsidRDefault="00C53AC6" w:rsidP="00C53AC6">
      <w:pPr>
        <w:jc w:val="right"/>
        <w:rPr>
          <w:rFonts w:cs="Arial"/>
          <w:bCs/>
          <w:noProof/>
          <w:lang w:val="sr-Cyrl-RS"/>
        </w:rPr>
      </w:pPr>
      <w:r w:rsidRPr="00571F18">
        <w:rPr>
          <w:rFonts w:cs="Arial"/>
          <w:bCs/>
          <w:noProof/>
          <w:lang w:val="sr-Cyrl-CS"/>
        </w:rPr>
        <w:t xml:space="preserve">Укупан број страна документације: </w:t>
      </w:r>
      <w:r w:rsidR="008A36FD">
        <w:rPr>
          <w:rFonts w:cs="Arial"/>
          <w:bCs/>
          <w:noProof/>
          <w:lang w:val="sr-Cyrl-CS"/>
        </w:rPr>
        <w:t>80</w:t>
      </w: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D61B37" w:rsidRDefault="00D61B37" w:rsidP="00ED4BA6">
      <w:pPr>
        <w:rPr>
          <w:b/>
        </w:rPr>
      </w:pPr>
    </w:p>
    <w:p w:rsidR="00D61B37" w:rsidRDefault="00D61B37" w:rsidP="00ED4BA6">
      <w:pPr>
        <w:rPr>
          <w:b/>
        </w:rPr>
      </w:pPr>
    </w:p>
    <w:p w:rsidR="00432D57" w:rsidRDefault="00432D57" w:rsidP="00ED4BA6">
      <w:pPr>
        <w:rPr>
          <w:b/>
        </w:rPr>
      </w:pPr>
    </w:p>
    <w:p w:rsidR="00432D57" w:rsidRDefault="00432D57" w:rsidP="00ED4BA6">
      <w:pPr>
        <w:rPr>
          <w:b/>
        </w:rPr>
      </w:pPr>
    </w:p>
    <w:p w:rsidR="00C40F21" w:rsidRDefault="00C40F21" w:rsidP="00ED4BA6">
      <w:pPr>
        <w:rPr>
          <w:b/>
        </w:rPr>
      </w:pPr>
    </w:p>
    <w:p w:rsidR="00FA0E61" w:rsidRPr="00571F18" w:rsidRDefault="00FA0E61" w:rsidP="008B3755">
      <w:pPr>
        <w:pStyle w:val="ListParagraph"/>
        <w:numPr>
          <w:ilvl w:val="0"/>
          <w:numId w:val="28"/>
        </w:numPr>
        <w:rPr>
          <w:rFonts w:ascii="Arial" w:hAnsi="Arial" w:cs="Arial"/>
          <w:b/>
        </w:rPr>
      </w:pPr>
      <w:bookmarkStart w:id="4" w:name="_Toc430335136"/>
      <w:bookmarkStart w:id="5" w:name="_Toc442559876"/>
      <w:bookmarkStart w:id="6" w:name="_Toc427817447"/>
      <w:r w:rsidRPr="00571F18">
        <w:rPr>
          <w:rFonts w:ascii="Arial" w:hAnsi="Arial" w:cs="Arial"/>
          <w:b/>
        </w:rPr>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rsidTr="00255248">
        <w:trPr>
          <w:trHeight w:val="962"/>
        </w:trPr>
        <w:tc>
          <w:tcPr>
            <w:tcW w:w="2948" w:type="dxa"/>
            <w:shd w:val="clear" w:color="auto" w:fill="auto"/>
          </w:tcPr>
          <w:p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rsidR="007C0387" w:rsidRPr="00571F18" w:rsidRDefault="004276AD" w:rsidP="00D14EBF">
            <w:pPr>
              <w:suppressAutoHyphens/>
              <w:spacing w:line="100" w:lineRule="atLeast"/>
              <w:jc w:val="center"/>
              <w:rPr>
                <w:rFonts w:cs="Arial"/>
                <w:color w:val="00B0F0"/>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r w:rsidR="007C0387" w:rsidRPr="00571F18">
              <w:rPr>
                <w:rFonts w:cs="Arial"/>
                <w:lang w:val="sr-Cyrl-RS"/>
              </w:rPr>
              <w:t>ЈП ЕПС</w:t>
            </w:r>
          </w:p>
        </w:tc>
      </w:tr>
      <w:tr w:rsidR="004276AD" w:rsidRPr="00571F18" w:rsidTr="00167DDB">
        <w:trPr>
          <w:trHeight w:val="431"/>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rsidR="002E12CC" w:rsidRPr="00571F18" w:rsidRDefault="00016CEF"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rsidTr="00255248">
        <w:trPr>
          <w:trHeight w:val="998"/>
        </w:trPr>
        <w:tc>
          <w:tcPr>
            <w:tcW w:w="2948" w:type="dxa"/>
            <w:shd w:val="clear" w:color="auto" w:fill="auto"/>
          </w:tcPr>
          <w:p w:rsidR="00255248" w:rsidRPr="00571F18" w:rsidRDefault="00255248" w:rsidP="004276AD">
            <w:pPr>
              <w:autoSpaceDE w:val="0"/>
              <w:autoSpaceDN w:val="0"/>
              <w:adjustRightInd w:val="0"/>
              <w:jc w:val="center"/>
              <w:rPr>
                <w:rFonts w:eastAsia="TimesNewRomanPSMT" w:cs="Arial"/>
                <w:bCs/>
              </w:rPr>
            </w:pPr>
          </w:p>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rsidR="004276AD" w:rsidRPr="00571F18" w:rsidRDefault="00102249" w:rsidP="00C40F21">
            <w:pPr>
              <w:autoSpaceDE w:val="0"/>
              <w:autoSpaceDN w:val="0"/>
              <w:adjustRightInd w:val="0"/>
              <w:jc w:val="center"/>
              <w:rPr>
                <w:rFonts w:eastAsia="TimesNewRomanPSMT" w:cs="Arial"/>
                <w:bCs/>
                <w:lang w:val="sr-Cyrl-RS"/>
              </w:rPr>
            </w:pPr>
            <w:r w:rsidRPr="00571F18">
              <w:rPr>
                <w:rFonts w:eastAsia="TimesNewRomanPSMT" w:cs="Arial"/>
                <w:bCs/>
                <w:lang w:val="sr-Cyrl-RS"/>
              </w:rPr>
              <w:t xml:space="preserve">Преговарачки </w:t>
            </w:r>
            <w:r w:rsidR="00010E49" w:rsidRPr="00571F18">
              <w:rPr>
                <w:rFonts w:eastAsia="TimesNewRomanPSMT" w:cs="Arial"/>
                <w:bCs/>
                <w:lang w:val="sr-Cyrl-RS"/>
              </w:rPr>
              <w:t>поступак</w:t>
            </w:r>
            <w:r w:rsidRPr="00571F18">
              <w:rPr>
                <w:rFonts w:eastAsia="TimesNewRomanPSMT" w:cs="Arial"/>
                <w:bCs/>
                <w:lang w:val="sr-Cyrl-RS"/>
              </w:rPr>
              <w:t xml:space="preserve"> без објављивања позива за подношење понуда</w:t>
            </w:r>
          </w:p>
        </w:tc>
      </w:tr>
      <w:tr w:rsidR="004276AD" w:rsidRPr="00571F18" w:rsidTr="00102249">
        <w:trPr>
          <w:trHeight w:val="575"/>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rsidR="004276AD" w:rsidRPr="00571F18" w:rsidRDefault="0068272D" w:rsidP="0068272D">
            <w:pPr>
              <w:rPr>
                <w:rFonts w:cs="Arial"/>
              </w:rPr>
            </w:pPr>
            <w:r w:rsidRPr="00571F18">
              <w:rPr>
                <w:rFonts w:cs="Arial"/>
                <w:bCs/>
                <w:lang w:val="sr-Cyrl-CS" w:eastAsia="ar-SA"/>
              </w:rPr>
              <w:t>Услуга „</w:t>
            </w:r>
            <w:r w:rsidR="008C2C88" w:rsidRPr="00571F18">
              <w:rPr>
                <w:rFonts w:cs="Arial"/>
                <w:b/>
                <w:bCs/>
              </w:rPr>
              <w:t>ИКТ одржавање: Minex – пројектовање производње на коповима угља</w:t>
            </w:r>
            <w:r w:rsidRPr="00571F18">
              <w:rPr>
                <w:rFonts w:cs="Arial"/>
                <w:bCs/>
                <w:lang w:val="sr-Cyrl-CS" w:eastAsia="ar-SA"/>
              </w:rPr>
              <w:t>“</w:t>
            </w:r>
            <w:r w:rsidR="00102249" w:rsidRPr="00571F18">
              <w:rPr>
                <w:rFonts w:cs="Arial"/>
                <w:lang w:eastAsia="ar-SA"/>
              </w:rPr>
              <w:t xml:space="preserve"> </w:t>
            </w:r>
          </w:p>
        </w:tc>
      </w:tr>
      <w:tr w:rsidR="002E12CC" w:rsidRPr="00571F18" w:rsidTr="00167DDB">
        <w:trPr>
          <w:trHeight w:val="440"/>
        </w:trPr>
        <w:tc>
          <w:tcPr>
            <w:tcW w:w="2948" w:type="dxa"/>
            <w:shd w:val="clear" w:color="auto" w:fill="auto"/>
          </w:tcPr>
          <w:p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rsidTr="00C40F21">
        <w:trPr>
          <w:trHeight w:val="420"/>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rsidTr="00102249">
        <w:trPr>
          <w:trHeight w:val="557"/>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rsidR="004276AD" w:rsidRPr="00571F18" w:rsidRDefault="00ED4BA6" w:rsidP="00F331E5">
            <w:pPr>
              <w:jc w:val="center"/>
              <w:rPr>
                <w:rFonts w:cs="Arial"/>
              </w:rPr>
            </w:pPr>
            <w:r w:rsidRPr="00571F18">
              <w:rPr>
                <w:rFonts w:cs="Arial"/>
                <w:lang w:val="sr-Cyrl-RS"/>
              </w:rPr>
              <w:t>Нина Николајевић</w:t>
            </w:r>
            <w:r w:rsidR="00102249" w:rsidRPr="00571F18">
              <w:rPr>
                <w:rFonts w:cs="Arial"/>
                <w:lang w:val="sr-Cyrl-RS"/>
              </w:rPr>
              <w:t xml:space="preserve"> </w:t>
            </w:r>
            <w:r w:rsidR="004276AD" w:rsidRPr="00571F18">
              <w:rPr>
                <w:rFonts w:cs="Arial"/>
              </w:rPr>
              <w:t xml:space="preserve">e-mail: </w:t>
            </w:r>
            <w:hyperlink r:id="rId166" w:history="1">
              <w:r w:rsidRPr="00571F18">
                <w:rPr>
                  <w:rStyle w:val="Hyperlink"/>
                  <w:rFonts w:cs="Arial"/>
                </w:rPr>
                <w:t>nina.nikolajevic@eps.rs</w:t>
              </w:r>
            </w:hyperlink>
          </w:p>
        </w:tc>
      </w:tr>
    </w:tbl>
    <w:p w:rsidR="002E12CC" w:rsidRPr="00571F18" w:rsidRDefault="002E12CC" w:rsidP="000C50A0">
      <w:pPr>
        <w:spacing w:before="0"/>
        <w:rPr>
          <w:rFonts w:cs="Arial"/>
        </w:rPr>
      </w:pPr>
    </w:p>
    <w:p w:rsidR="002E12CC" w:rsidRPr="00571F18" w:rsidRDefault="002E12CC" w:rsidP="008B3755">
      <w:pPr>
        <w:pStyle w:val="Heading10"/>
        <w:numPr>
          <w:ilvl w:val="0"/>
          <w:numId w:val="28"/>
        </w:numPr>
        <w:tabs>
          <w:tab w:val="left" w:pos="630"/>
        </w:tabs>
        <w:ind w:left="450" w:hanging="450"/>
        <w:jc w:val="both"/>
        <w:rPr>
          <w:rFonts w:cs="Arial"/>
          <w:lang w:val="sr-Cyrl-RS"/>
        </w:rPr>
      </w:pPr>
      <w:bookmarkStart w:id="7" w:name="_Toc442559878"/>
      <w:bookmarkStart w:id="8" w:name="_Toc427817448"/>
      <w:r w:rsidRPr="00571F18">
        <w:rPr>
          <w:rFonts w:cs="Arial"/>
          <w:lang w:val="sr-Cyrl-RS"/>
        </w:rPr>
        <w:t>ПОДАЦИ О ПРЕДМЕТУ ЈАВНЕ НАБАВКЕ</w:t>
      </w:r>
    </w:p>
    <w:p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rsidR="005806E6" w:rsidRPr="00482DF9" w:rsidRDefault="005806E6" w:rsidP="0032186E">
      <w:pPr>
        <w:spacing w:before="0"/>
        <w:rPr>
          <w:rFonts w:cs="Arial"/>
          <w:lang w:val="sr-Cyrl-RS" w:eastAsia="zh-CN"/>
        </w:rPr>
      </w:pPr>
    </w:p>
    <w:p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Pr="00571F18">
        <w:rPr>
          <w:rFonts w:cs="Arial"/>
          <w:lang w:val="sr-Cyrl-CS"/>
        </w:rPr>
        <w:t>е: услуге „</w:t>
      </w:r>
      <w:r w:rsidR="00E74C01" w:rsidRPr="00571F18">
        <w:rPr>
          <w:rFonts w:cs="Arial"/>
          <w:lang w:val="sr-Cyrl-RS"/>
        </w:rPr>
        <w:t xml:space="preserve">ИКТ одржавање: </w:t>
      </w:r>
      <w:r w:rsidR="00E74C01" w:rsidRPr="00571F18">
        <w:rPr>
          <w:rFonts w:cs="Arial"/>
        </w:rPr>
        <w:t>Minex</w:t>
      </w:r>
      <w:r w:rsidR="00E74C01" w:rsidRPr="00571F18">
        <w:rPr>
          <w:rFonts w:cs="Arial"/>
          <w:lang w:val="sr-Cyrl-RS"/>
        </w:rPr>
        <w:t xml:space="preserve"> </w:t>
      </w:r>
      <w:r w:rsidR="00924D50">
        <w:rPr>
          <w:rFonts w:cs="Arial"/>
          <w:lang w:val="sr-Cyrl-RS"/>
        </w:rPr>
        <w:t>– пројектовање производње на коп</w:t>
      </w:r>
      <w:r w:rsidR="00E74C01" w:rsidRPr="00571F18">
        <w:rPr>
          <w:rFonts w:cs="Arial"/>
          <w:lang w:val="sr-Cyrl-RS"/>
        </w:rPr>
        <w:t xml:space="preserve">овима </w:t>
      </w:r>
      <w:r w:rsidR="00ED4BA6" w:rsidRPr="00571F18">
        <w:rPr>
          <w:rFonts w:cs="Arial"/>
          <w:lang w:val="sr-Cyrl-RS"/>
        </w:rPr>
        <w:t>угља</w:t>
      </w:r>
      <w:r w:rsidRPr="00571F18">
        <w:rPr>
          <w:rFonts w:cs="Arial"/>
          <w:lang w:val="sr-Cyrl-RS"/>
        </w:rPr>
        <w:t>“, и то:</w:t>
      </w:r>
    </w:p>
    <w:p w:rsidR="00787223" w:rsidRPr="00571F18" w:rsidRDefault="00056898" w:rsidP="008B3755">
      <w:pPr>
        <w:pStyle w:val="ListParagraph"/>
        <w:numPr>
          <w:ilvl w:val="0"/>
          <w:numId w:val="21"/>
        </w:numPr>
        <w:spacing w:after="120" w:line="240" w:lineRule="auto"/>
        <w:ind w:left="714" w:hanging="357"/>
        <w:contextualSpacing w:val="0"/>
        <w:rPr>
          <w:rFonts w:ascii="Arial" w:hAnsi="Arial" w:cs="Arial"/>
          <w:lang w:val="sr-Cyrl-RS"/>
        </w:rPr>
      </w:pPr>
      <w:r w:rsidRPr="00571F18">
        <w:rPr>
          <w:rFonts w:ascii="Arial" w:hAnsi="Arial" w:cs="Arial"/>
          <w:lang w:val="sr-Cyrl-RS"/>
        </w:rPr>
        <w:t xml:space="preserve">услуга одржавања </w:t>
      </w:r>
      <w:r w:rsidR="00787223" w:rsidRPr="00571F18">
        <w:rPr>
          <w:rFonts w:ascii="Arial" w:hAnsi="Arial" w:cs="Arial"/>
          <w:lang w:val="sr-Cyrl-RS"/>
        </w:rPr>
        <w:t>која подразумева:</w:t>
      </w:r>
    </w:p>
    <w:p w:rsidR="00787223" w:rsidRPr="00571F18" w:rsidRDefault="00787223"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00ED4BA6" w:rsidRPr="00571F18">
        <w:rPr>
          <w:rFonts w:ascii="Arial" w:hAnsi="Arial" w:cs="Arial"/>
          <w:lang w:val="sr-Cyrl-RS"/>
        </w:rPr>
        <w:t>)</w:t>
      </w:r>
      <w:r w:rsidRPr="00571F18">
        <w:rPr>
          <w:rFonts w:ascii="Arial" w:hAnsi="Arial" w:cs="Arial"/>
          <w:lang w:val="sr-Cyrl-RS"/>
        </w:rPr>
        <w:t>;</w:t>
      </w:r>
    </w:p>
    <w:p w:rsidR="00056898" w:rsidRPr="00571F18" w:rsidRDefault="00787223"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rPr>
        <w:t>оперативна подршка ;</w:t>
      </w:r>
    </w:p>
    <w:p w:rsidR="00056898" w:rsidRPr="00571F18" w:rsidRDefault="00056898" w:rsidP="008B3755">
      <w:pPr>
        <w:pStyle w:val="ListParagraph"/>
        <w:numPr>
          <w:ilvl w:val="0"/>
          <w:numId w:val="21"/>
        </w:numPr>
        <w:spacing w:after="120" w:line="240" w:lineRule="auto"/>
        <w:ind w:left="714" w:hanging="357"/>
        <w:contextualSpacing w:val="0"/>
        <w:rPr>
          <w:rFonts w:ascii="Arial" w:hAnsi="Arial" w:cs="Arial"/>
          <w:lang w:val="sr-Cyrl-RS"/>
        </w:rPr>
      </w:pPr>
      <w:r w:rsidRPr="00571F18">
        <w:rPr>
          <w:rFonts w:ascii="Arial" w:hAnsi="Arial" w:cs="Arial"/>
          <w:lang w:val="sr-Cyrl-RS"/>
        </w:rPr>
        <w:t>услуга унапређења.</w:t>
      </w:r>
    </w:p>
    <w:p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7"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rsidR="00847FA7" w:rsidRPr="00571F18" w:rsidRDefault="00847FA7" w:rsidP="00847FA7">
      <w:pPr>
        <w:spacing w:before="0"/>
        <w:rPr>
          <w:rFonts w:cs="Arial"/>
          <w:lang w:val="sr-Cyrl-CS" w:eastAsia="zh-CN"/>
        </w:rPr>
      </w:pPr>
    </w:p>
    <w:p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rsidR="00C40F21" w:rsidRPr="00571F18" w:rsidRDefault="00C40F21" w:rsidP="00847FA7">
      <w:pPr>
        <w:spacing w:before="0"/>
        <w:rPr>
          <w:rFonts w:cs="Arial"/>
          <w:lang w:val="sr-Cyrl-CS" w:eastAsia="zh-CN"/>
        </w:rPr>
      </w:pPr>
    </w:p>
    <w:p w:rsidR="0032186E" w:rsidRPr="00571F18" w:rsidRDefault="00DB369C" w:rsidP="008B3755">
      <w:pPr>
        <w:pStyle w:val="Heading10"/>
        <w:numPr>
          <w:ilvl w:val="0"/>
          <w:numId w:val="28"/>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7"/>
      <w:r w:rsidRPr="00571F18">
        <w:rPr>
          <w:rFonts w:cs="Arial"/>
          <w:lang w:val="sr-Cyrl-RS"/>
        </w:rPr>
        <w:t>)</w:t>
      </w:r>
    </w:p>
    <w:p w:rsidR="00571F18" w:rsidRPr="00482DF9" w:rsidRDefault="00571F18" w:rsidP="00571F18">
      <w:pPr>
        <w:rPr>
          <w:rFonts w:cs="Arial"/>
          <w:lang w:val="sr-Cyrl-RS"/>
        </w:rPr>
      </w:pPr>
      <w:bookmarkStart w:id="9" w:name="_Toc441651542"/>
      <w:bookmarkStart w:id="10" w:name="_Toc442559880"/>
    </w:p>
    <w:p w:rsidR="00571F18" w:rsidRPr="00571F18" w:rsidRDefault="00571F18" w:rsidP="008B3755">
      <w:pPr>
        <w:pStyle w:val="Heading2"/>
        <w:numPr>
          <w:ilvl w:val="1"/>
          <w:numId w:val="28"/>
        </w:numPr>
        <w:suppressAutoHyphens/>
        <w:spacing w:before="0"/>
        <w:rPr>
          <w:rFonts w:cs="Arial"/>
        </w:rPr>
      </w:pPr>
      <w:bookmarkStart w:id="11" w:name="_Toc438598675"/>
      <w:bookmarkStart w:id="12" w:name="_Toc441852777"/>
      <w:bookmarkStart w:id="13" w:name="_Toc448827644"/>
      <w:r w:rsidRPr="00571F18">
        <w:rPr>
          <w:rFonts w:cs="Arial"/>
        </w:rPr>
        <w:t>ПРЕДМЕТ ПОЗИВА</w:t>
      </w:r>
      <w:bookmarkEnd w:id="11"/>
      <w:bookmarkEnd w:id="12"/>
      <w:bookmarkEnd w:id="13"/>
    </w:p>
    <w:p w:rsidR="00571F18" w:rsidRPr="00571F18" w:rsidRDefault="00571F18" w:rsidP="00571F18">
      <w:pPr>
        <w:ind w:firstLine="709"/>
        <w:rPr>
          <w:rFonts w:cs="Arial"/>
        </w:rPr>
      </w:pPr>
      <w:r w:rsidRPr="00571F18">
        <w:rPr>
          <w:rFonts w:cs="Arial"/>
          <w:b/>
        </w:rPr>
        <w:t xml:space="preserve">Предмет позива </w:t>
      </w:r>
      <w:r w:rsidRPr="00571F18">
        <w:rPr>
          <w:rFonts w:cs="Arial"/>
        </w:rPr>
        <w:t xml:space="preserve">за подношење понуда је набавка услуга „ИКТ одржавање: Minex – пројектовање производње на коповима угља“ на период </w:t>
      </w:r>
      <w:r w:rsidRPr="00571F18">
        <w:rPr>
          <w:rFonts w:cs="Arial"/>
          <w:lang w:val="sr-Cyrl-RS"/>
        </w:rPr>
        <w:t>до</w:t>
      </w:r>
      <w:r w:rsidRPr="00571F18">
        <w:rPr>
          <w:rFonts w:cs="Arial"/>
        </w:rPr>
        <w:t xml:space="preserve"> </w:t>
      </w:r>
      <w:r w:rsidR="00036543">
        <w:rPr>
          <w:rFonts w:cs="Arial"/>
          <w:lang w:val="sr-Cyrl-RS"/>
        </w:rPr>
        <w:t>31</w:t>
      </w:r>
      <w:r w:rsidRPr="00571F18">
        <w:rPr>
          <w:rFonts w:cs="Arial"/>
          <w:lang w:val="sr-Cyrl-RS"/>
        </w:rPr>
        <w:t xml:space="preserve">.03.2021. </w:t>
      </w:r>
      <w:r w:rsidRPr="00571F18">
        <w:rPr>
          <w:rFonts w:cs="Arial"/>
        </w:rPr>
        <w:t>године, и то:</w:t>
      </w:r>
    </w:p>
    <w:p w:rsidR="00571F18" w:rsidRPr="00571F18" w:rsidRDefault="00571F18" w:rsidP="008B3755">
      <w:pPr>
        <w:pStyle w:val="ListParagraph"/>
        <w:numPr>
          <w:ilvl w:val="0"/>
          <w:numId w:val="21"/>
        </w:numPr>
        <w:spacing w:after="120" w:line="240" w:lineRule="auto"/>
        <w:ind w:left="714" w:hanging="357"/>
        <w:contextualSpacing w:val="0"/>
        <w:rPr>
          <w:rFonts w:ascii="Arial" w:hAnsi="Arial" w:cs="Arial"/>
        </w:rPr>
      </w:pP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p>
    <w:p w:rsidR="00571F18" w:rsidRPr="00571F18" w:rsidRDefault="00571F18" w:rsidP="008B3755">
      <w:pPr>
        <w:pStyle w:val="ListParagraph"/>
        <w:widowControl w:val="0"/>
        <w:numPr>
          <w:ilvl w:val="2"/>
          <w:numId w:val="21"/>
        </w:numPr>
        <w:spacing w:before="0" w:line="240" w:lineRule="auto"/>
        <w:rPr>
          <w:rFonts w:ascii="Arial" w:hAnsi="Arial" w:cs="Arial"/>
        </w:rPr>
      </w:pPr>
      <w:r w:rsidRPr="00571F18">
        <w:rPr>
          <w:rFonts w:ascii="Arial" w:hAnsi="Arial" w:cs="Arial"/>
        </w:rPr>
        <w:lastRenderedPageBreak/>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w:t>
      </w:r>
    </w:p>
    <w:p w:rsidR="00571F18" w:rsidRPr="00571F18" w:rsidRDefault="00571F18" w:rsidP="008B3755">
      <w:pPr>
        <w:pStyle w:val="ListParagraph"/>
        <w:widowControl w:val="0"/>
        <w:numPr>
          <w:ilvl w:val="2"/>
          <w:numId w:val="21"/>
        </w:numPr>
        <w:spacing w:before="0" w:line="240" w:lineRule="auto"/>
        <w:rPr>
          <w:rFonts w:ascii="Arial" w:hAnsi="Arial" w:cs="Arial"/>
        </w:rPr>
      </w:pPr>
      <w:r w:rsidRPr="00571F18">
        <w:rPr>
          <w:rFonts w:ascii="Arial" w:hAnsi="Arial" w:cs="Arial"/>
        </w:rPr>
        <w:t xml:space="preserve">оперативна </w:t>
      </w:r>
      <w:r w:rsidRPr="00571F18">
        <w:rPr>
          <w:rFonts w:ascii="Arial" w:hAnsi="Arial" w:cs="Arial"/>
          <w:lang w:val="sr-Cyrl-RS"/>
        </w:rPr>
        <w:t xml:space="preserve">техничка </w:t>
      </w:r>
      <w:r w:rsidRPr="00571F18">
        <w:rPr>
          <w:rFonts w:ascii="Arial" w:hAnsi="Arial" w:cs="Arial"/>
        </w:rPr>
        <w:t>подршка;</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ДРУГА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ТРЕЋА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Трећа фаза почиње 01.04.2019. године и траје до </w:t>
      </w:r>
      <w:r w:rsidR="00036543">
        <w:rPr>
          <w:rFonts w:ascii="Arial" w:hAnsi="Arial" w:cs="Arial"/>
        </w:rPr>
        <w:t>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ЧЕТВРТА ФАЗА –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 xml:space="preserve">.03.2021. </w:t>
      </w:r>
      <w:r w:rsidRPr="00571F18">
        <w:rPr>
          <w:rFonts w:ascii="Arial" w:hAnsi="Arial" w:cs="Arial"/>
          <w:lang w:val="sr-Cyrl-RS"/>
        </w:rPr>
        <w:t xml:space="preserve">године. Четврта фаза почиње 01.04.2020. године године и траје до </w:t>
      </w:r>
      <w:r w:rsidR="00036543">
        <w:rPr>
          <w:rFonts w:ascii="Arial" w:hAnsi="Arial" w:cs="Arial"/>
        </w:rPr>
        <w:t>31</w:t>
      </w:r>
      <w:r w:rsidRPr="00571F18">
        <w:rPr>
          <w:rFonts w:ascii="Arial" w:hAnsi="Arial" w:cs="Arial"/>
        </w:rPr>
        <w:t>.03.202</w:t>
      </w:r>
      <w:r w:rsidRPr="00571F18">
        <w:rPr>
          <w:rFonts w:ascii="Arial" w:hAnsi="Arial" w:cs="Arial"/>
          <w:lang w:val="sr-Cyrl-R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spacing w:after="160" w:line="259" w:lineRule="auto"/>
        <w:ind w:firstLine="714"/>
        <w:rPr>
          <w:rFonts w:cs="Arial"/>
          <w:lang w:val="sr-Cyrl-RS"/>
        </w:rPr>
      </w:pPr>
      <w:r w:rsidRPr="00571F18">
        <w:rPr>
          <w:rFonts w:cs="Arial"/>
        </w:rPr>
        <w:t xml:space="preserve">Предмет одржавања и </w:t>
      </w:r>
      <w:r w:rsidRPr="00571F18">
        <w:rPr>
          <w:rFonts w:cs="Arial"/>
          <w:lang w:val="sr-Cyrl-RS"/>
        </w:rPr>
        <w:t>техничке подршке</w:t>
      </w:r>
      <w:r w:rsidRPr="00571F18">
        <w:rPr>
          <w:rFonts w:cs="Arial"/>
        </w:rPr>
        <w:t xml:space="preserve"> по овој јавној набавци је Minex – пројектовање производње на коповима угља, предузећа </w:t>
      </w:r>
      <w:r w:rsidR="00650F66">
        <w:rPr>
          <w:rFonts w:cs="Arial"/>
          <w:lang w:val="sr-Latn-RS" w:eastAsia="sr-Latn-RS"/>
        </w:rPr>
        <w:t>Dassault Systèmes SE, 10 rue Marcel Dassault, Vélizy-Villacoublay Cedex, Француска</w:t>
      </w:r>
      <w:r w:rsidRPr="00571F18">
        <w:rPr>
          <w:rFonts w:cs="Arial"/>
          <w:lang w:val="sr-Cyrl-RS"/>
        </w:rPr>
        <w:t>,</w:t>
      </w:r>
      <w:r w:rsidRPr="00571F18">
        <w:rPr>
          <w:rFonts w:cs="Arial"/>
          <w:lang w:val="sr-Latn-CS"/>
        </w:rPr>
        <w:t xml:space="preserve"> </w:t>
      </w:r>
      <w:r w:rsidRPr="00571F18">
        <w:rPr>
          <w:rFonts w:cs="Arial"/>
          <w:lang w:val="sr-Cyrl-RS"/>
        </w:rPr>
        <w:t xml:space="preserve">које је носилац ауторских права. Исти се користи за потребе ЈП ЕПС за процесе пројектовања производње угља на коповима. Софтвер је инсталиран на хардверу ЈП ЕПС у обиму и спецификацији из Табеле 1. у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w:t>
      </w:r>
      <w:r w:rsidRPr="00571F18">
        <w:rPr>
          <w:rFonts w:cs="Arial"/>
        </w:rPr>
        <w:t>Minex</w:t>
      </w:r>
      <w:r w:rsidRPr="00571F18">
        <w:rPr>
          <w:rFonts w:cs="Arial"/>
          <w:lang w:val="sr-Cyrl-RS"/>
        </w:rPr>
        <w:t xml:space="preserve"> – пројектовање производње на коповима угља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rsidR="00571F18" w:rsidRPr="00571F18" w:rsidRDefault="00571F18" w:rsidP="00571F18">
      <w:pPr>
        <w:keepNext/>
        <w:widowControl w:val="0"/>
        <w:pBdr>
          <w:top w:val="single" w:sz="2" w:space="1" w:color="000000"/>
        </w:pBdr>
        <w:adjustRightInd w:val="0"/>
        <w:spacing w:before="240" w:after="120"/>
        <w:textAlignment w:val="baseline"/>
        <w:rPr>
          <w:rFonts w:cs="Arial"/>
          <w:szCs w:val="24"/>
          <w:lang w:val="sr-Cyrl-RS"/>
        </w:rPr>
      </w:pPr>
      <w:r w:rsidRPr="00571F18">
        <w:rPr>
          <w:rFonts w:cs="Arial"/>
          <w:b/>
          <w:bCs/>
          <w:lang w:val="sr-Cyrl-RS"/>
        </w:rPr>
        <w:t xml:space="preserve">Табела 1:   – Обим и спецификација </w:t>
      </w:r>
      <w:r w:rsidRPr="00571F18">
        <w:rPr>
          <w:rFonts w:cs="Arial"/>
          <w:b/>
          <w:bCs/>
        </w:rPr>
        <w:t>MINEX</w:t>
      </w:r>
      <w:r w:rsidRPr="00571F18">
        <w:rPr>
          <w:rFonts w:cs="Arial"/>
          <w:b/>
          <w:bCs/>
          <w:lang w:val="sr-Cyrl-RS"/>
        </w:rPr>
        <w:t xml:space="preserve"> софтвера који користи Наручилац</w:t>
      </w:r>
    </w:p>
    <w:p w:rsidR="00571F18" w:rsidRPr="00571F18" w:rsidRDefault="00571F18" w:rsidP="00571F18">
      <w:pPr>
        <w:spacing w:after="160" w:line="259" w:lineRule="auto"/>
        <w:contextualSpacing/>
        <w:rPr>
          <w:rFonts w:cs="Arial"/>
          <w:b/>
          <w:u w:val="single"/>
          <w:lang w:val="sr-Cyrl-RS"/>
        </w:rPr>
      </w:pPr>
    </w:p>
    <w:tbl>
      <w:tblPr>
        <w:tblW w:w="8784" w:type="dxa"/>
        <w:jc w:val="center"/>
        <w:tblLayout w:type="fixed"/>
        <w:tblCellMar>
          <w:left w:w="0" w:type="dxa"/>
          <w:right w:w="0" w:type="dxa"/>
        </w:tblCellMar>
        <w:tblLook w:val="04A0" w:firstRow="1" w:lastRow="0" w:firstColumn="1" w:lastColumn="0" w:noHBand="0" w:noVBand="1"/>
      </w:tblPr>
      <w:tblGrid>
        <w:gridCol w:w="1696"/>
        <w:gridCol w:w="734"/>
        <w:gridCol w:w="1114"/>
        <w:gridCol w:w="567"/>
        <w:gridCol w:w="1985"/>
        <w:gridCol w:w="708"/>
        <w:gridCol w:w="426"/>
        <w:gridCol w:w="1554"/>
      </w:tblGrid>
      <w:tr w:rsidR="00571F18" w:rsidRPr="009D3110" w:rsidTr="002D016F">
        <w:trPr>
          <w:trHeight w:val="7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Инсталациони број - </w:t>
            </w:r>
            <w:r w:rsidRPr="00571F18">
              <w:rPr>
                <w:rFonts w:eastAsia="Calibri" w:cs="Arial"/>
                <w:sz w:val="16"/>
                <w:szCs w:val="16"/>
                <w:lang w:val="sr-Latn-RS"/>
              </w:rPr>
              <w:t>Installed Base Number</w:t>
            </w:r>
          </w:p>
        </w:tc>
        <w:tc>
          <w:tcPr>
            <w:tcW w:w="7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Верзија - </w:t>
            </w:r>
            <w:r w:rsidRPr="00571F18">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Шема лиценцирања - </w:t>
            </w:r>
            <w:r w:rsidRPr="00571F18">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Референца - </w:t>
            </w:r>
            <w:r w:rsidRPr="00571F18">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Назив производа - </w:t>
            </w:r>
            <w:r w:rsidRPr="00571F18">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Модел цене - </w:t>
            </w:r>
            <w:r w:rsidRPr="00571F18">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Кол - </w:t>
            </w:r>
            <w:r w:rsidRPr="00571F18">
              <w:rPr>
                <w:rFonts w:eastAsia="Calibri" w:cs="Arial"/>
                <w:sz w:val="16"/>
                <w:szCs w:val="16"/>
                <w:lang w:val="sr-Latn-RS"/>
              </w:rPr>
              <w:t>Qty</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Датум краја услуге - </w:t>
            </w:r>
            <w:r w:rsidRPr="00571F18">
              <w:rPr>
                <w:rFonts w:eastAsia="Calibri" w:cs="Arial"/>
                <w:sz w:val="16"/>
                <w:szCs w:val="16"/>
                <w:lang w:val="sr-Latn-RS"/>
              </w:rPr>
              <w:t>End Date</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LN00013913023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LN00013912991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LN00013912935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LN00013913047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LN00013912895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LN00013912999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LN00013912943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LN00013912967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LN00013913007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LN00013913055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LN00013912975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LN00013913015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LN00013913087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LN00013913063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LN00013912983</w:t>
            </w:r>
          </w:p>
        </w:tc>
        <w:tc>
          <w:tcPr>
            <w:tcW w:w="7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LN00013878335</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LN00013878343</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LN00013878351</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LN00013878359</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bl>
    <w:p w:rsidR="00571F18" w:rsidRPr="00571F18" w:rsidRDefault="00571F18" w:rsidP="00571F18">
      <w:pPr>
        <w:rPr>
          <w:rFonts w:ascii="Arial Narrow" w:hAnsi="Arial Narrow"/>
          <w:b/>
        </w:rPr>
      </w:pPr>
    </w:p>
    <w:p w:rsidR="00571F18" w:rsidRPr="00571F18" w:rsidRDefault="00571F18" w:rsidP="008B3755">
      <w:pPr>
        <w:pStyle w:val="Heading2"/>
        <w:numPr>
          <w:ilvl w:val="1"/>
          <w:numId w:val="28"/>
        </w:numPr>
        <w:suppressAutoHyphens/>
        <w:spacing w:before="0" w:after="120"/>
        <w:rPr>
          <w:rFonts w:cs="Arial"/>
        </w:rPr>
      </w:pPr>
      <w:bookmarkStart w:id="14" w:name="_Toc407201158"/>
      <w:bookmarkStart w:id="15" w:name="_Toc448827645"/>
      <w:bookmarkStart w:id="16" w:name="_Toc436175212"/>
      <w:bookmarkStart w:id="17" w:name="_Toc438598676"/>
      <w:bookmarkStart w:id="18" w:name="_Toc441852778"/>
      <w:r w:rsidRPr="00571F18">
        <w:rPr>
          <w:rFonts w:cs="Arial"/>
        </w:rPr>
        <w:t>РОКОВИ</w:t>
      </w:r>
      <w:bookmarkEnd w:id="14"/>
      <w:bookmarkEnd w:id="15"/>
      <w:r w:rsidRPr="00571F18">
        <w:rPr>
          <w:rFonts w:cs="Arial"/>
        </w:rPr>
        <w:t xml:space="preserve"> </w:t>
      </w:r>
      <w:r w:rsidRPr="00571F18">
        <w:rPr>
          <w:rFonts w:cs="Arial"/>
          <w:lang w:val="sr-Cyrl-RS"/>
        </w:rPr>
        <w:t>ИСПОРУКЕ УСЛУГА И НАЧИН ПЛАЋАЊА</w:t>
      </w:r>
    </w:p>
    <w:p w:rsidR="00571F18" w:rsidRPr="00571F18" w:rsidRDefault="00571F18" w:rsidP="00C40F21">
      <w:pPr>
        <w:rPr>
          <w:rFonts w:eastAsia="Calibri" w:cs="Arial"/>
          <w:lang w:eastAsia="sr-Latn-CS"/>
        </w:rPr>
      </w:pPr>
      <w:r w:rsidRPr="00571F18">
        <w:rPr>
          <w:rFonts w:eastAsia="Calibri" w:cs="Arial"/>
          <w:lang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000A54C8">
        <w:rPr>
          <w:rFonts w:eastAsia="Calibri" w:cs="Arial"/>
          <w:lang w:eastAsia="sr-Latn-CS"/>
        </w:rPr>
        <w:t>31</w:t>
      </w:r>
      <w:r w:rsidRPr="00571F18">
        <w:rPr>
          <w:rFonts w:eastAsia="Calibri" w:cs="Arial"/>
          <w:lang w:eastAsia="sr-Latn-CS"/>
        </w:rPr>
        <w:t>.03.2021.</w:t>
      </w:r>
      <w:r w:rsidRPr="00571F18">
        <w:rPr>
          <w:rFonts w:eastAsia="Calibri" w:cs="Arial"/>
          <w:lang w:val="sr-Cyrl-RS" w:eastAsia="sr-Latn-CS"/>
        </w:rPr>
        <w:t xml:space="preserve"> године</w:t>
      </w:r>
      <w:r w:rsidRPr="00571F18">
        <w:rPr>
          <w:rFonts w:eastAsia="Calibri" w:cs="Arial"/>
          <w:lang w:eastAsia="sr-Latn-CS"/>
        </w:rPr>
        <w:t xml:space="preserve"> од дана </w:t>
      </w:r>
      <w:r w:rsidRPr="00571F18">
        <w:rPr>
          <w:rFonts w:cs="Arial"/>
        </w:rPr>
        <w:t xml:space="preserve">ступања </w:t>
      </w:r>
      <w:r w:rsidRPr="00571F18">
        <w:rPr>
          <w:rFonts w:eastAsia="Calibri" w:cs="Arial"/>
          <w:lang w:eastAsia="sr-Latn-CS"/>
        </w:rPr>
        <w:t>Уговора на снагу.</w:t>
      </w:r>
    </w:p>
    <w:p w:rsidR="00571F18" w:rsidRPr="00571F18" w:rsidRDefault="00571F18" w:rsidP="00571F18">
      <w:pPr>
        <w:spacing w:after="160" w:line="259" w:lineRule="auto"/>
        <w:ind w:firstLine="714"/>
        <w:rPr>
          <w:rFonts w:cs="Arial"/>
          <w:lang w:val="sr-Cyrl-RS"/>
        </w:rPr>
      </w:pPr>
      <w:bookmarkStart w:id="19" w:name="_Toc448827646"/>
      <w:bookmarkStart w:id="20" w:name="_Toc407201159"/>
      <w:bookmarkEnd w:id="16"/>
      <w:bookmarkEnd w:id="17"/>
      <w:bookmarkEnd w:id="18"/>
      <w:r w:rsidRPr="00571F18">
        <w:rPr>
          <w:rFonts w:cs="Arial"/>
          <w:lang w:val="sr-Cyrl-RS"/>
        </w:rPr>
        <w:t>Предметна услуга се реализује у 4 (четири) фазе:</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482DF9">
        <w:rPr>
          <w:rFonts w:ascii="Arial" w:hAnsi="Arial" w:cs="Arial"/>
          <w:lang w:val="sr-Cyrl-RS"/>
        </w:rPr>
        <w:t xml:space="preserve">.03.2019. </w:t>
      </w:r>
      <w:r w:rsidRPr="00571F18">
        <w:rPr>
          <w:rFonts w:ascii="Arial" w:hAnsi="Arial" w:cs="Arial"/>
          <w:lang w:val="sr-Cyrl-RS"/>
        </w:rPr>
        <w:t>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 о чему се на почетку фазе саставља Записник о квантитативном и квалитативном пријему почетка услуга друге фазе обострано оверен</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lastRenderedPageBreak/>
        <w:t xml:space="preserve">ТРЕЋА ФАЗА – </w:t>
      </w:r>
      <w:r w:rsidRPr="00482DF9">
        <w:rPr>
          <w:rFonts w:ascii="Arial" w:hAnsi="Arial" w:cs="Arial"/>
          <w:lang w:val="sr-Cyrl-RS"/>
        </w:rPr>
        <w:t>услуга одржавања</w:t>
      </w:r>
      <w:r w:rsidRPr="00571F18">
        <w:rPr>
          <w:rFonts w:ascii="Arial" w:hAnsi="Arial" w:cs="Arial"/>
          <w:lang w:val="sr-Cyrl-RS"/>
        </w:rPr>
        <w:t xml:space="preserve"> 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w:t>
      </w:r>
      <w:r w:rsidRPr="00571F18">
        <w:rPr>
          <w:rFonts w:ascii="Arial" w:hAnsi="Arial" w:cs="Arial"/>
          <w:lang w:val="sr-Cyrl-RS"/>
        </w:rPr>
        <w:t xml:space="preserve">01.04.2019. </w:t>
      </w:r>
      <w:r w:rsidR="00036543">
        <w:rPr>
          <w:rFonts w:ascii="Arial" w:hAnsi="Arial" w:cs="Arial"/>
          <w:lang w:val="sr-Cyrl-RS"/>
        </w:rPr>
        <w:t>до 31</w:t>
      </w:r>
      <w:r w:rsidRPr="00482DF9">
        <w:rPr>
          <w:rFonts w:ascii="Arial" w:hAnsi="Arial" w:cs="Arial"/>
          <w:lang w:val="sr-Cyrl-RS"/>
        </w:rPr>
        <w:t xml:space="preserve">.03.2020. </w:t>
      </w:r>
      <w:r w:rsidRPr="00571F18">
        <w:rPr>
          <w:rFonts w:ascii="Arial" w:hAnsi="Arial" w:cs="Arial"/>
          <w:lang w:val="sr-Cyrl-RS"/>
        </w:rPr>
        <w:t xml:space="preserve">године. Трећа фаза почиње </w:t>
      </w:r>
      <w:r w:rsidR="00036543">
        <w:rPr>
          <w:rFonts w:ascii="Arial" w:hAnsi="Arial" w:cs="Arial"/>
          <w:lang w:val="sr-Cyrl-RS"/>
        </w:rPr>
        <w:t>01.04.2019. године и траје до 31</w:t>
      </w:r>
      <w:r w:rsidRPr="00571F18">
        <w:rPr>
          <w:rFonts w:ascii="Arial" w:hAnsi="Arial" w:cs="Arial"/>
          <w:lang w:val="sr-Cyrl-RS"/>
        </w:rPr>
        <w:t>.03.2020. године, о чему се на почетку фазе саставља Записник о квантитативном и квалитативном пријему почетка услуга треће фазе обострано оверен.</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ЧЕТВРТА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.03.2021. године. Четврта фаза почиње 01.04.2</w:t>
      </w:r>
      <w:r w:rsidR="00036543">
        <w:rPr>
          <w:rFonts w:ascii="Arial" w:hAnsi="Arial" w:cs="Arial"/>
          <w:lang w:val="sr-Cyrl-RS"/>
        </w:rPr>
        <w:t>020. године године и траје до 31</w:t>
      </w:r>
      <w:r w:rsidRPr="00571F18">
        <w:rPr>
          <w:rFonts w:ascii="Arial" w:hAnsi="Arial" w:cs="Arial"/>
          <w:lang w:val="sr-Cyrl-RS"/>
        </w:rPr>
        <w:t>.03.2021.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плаћа на следећи начин:</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ПРВА ФАЗА – 100% вредности предметне фазе у року</w:t>
      </w:r>
      <w:r w:rsidR="00061226">
        <w:rPr>
          <w:rFonts w:ascii="Arial" w:hAnsi="Arial" w:cs="Arial"/>
          <w:lang w:val="sr-Cyrl-RS"/>
        </w:rPr>
        <w:t xml:space="preserve">–до </w:t>
      </w:r>
      <w:r w:rsidRPr="00571F18">
        <w:rPr>
          <w:rFonts w:ascii="Arial" w:hAnsi="Arial" w:cs="Arial"/>
          <w:lang w:val="sr-Cyrl-RS"/>
        </w:rPr>
        <w:t>45 дана од дана испостављања рачуна на адресу Наручиоца, после  обостране овере Записника о квантитативном и квалитативном пријему инсталираних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w:t>
      </w:r>
      <w:r w:rsidRPr="00571F18">
        <w:rPr>
          <w:rFonts w:ascii="Arial" w:hAnsi="Arial" w:cs="Arial"/>
          <w:lang w:val="sr-Cyrl-CS"/>
        </w:rPr>
        <w:t>е</w:t>
      </w:r>
      <w:r w:rsidRPr="00571F18">
        <w:rPr>
          <w:rFonts w:ascii="Arial" w:hAnsi="Arial" w:cs="Arial"/>
          <w:lang w:val="sr-Cyrl-RS"/>
        </w:rPr>
        <w:t xml:space="preserve">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w:t>
      </w:r>
    </w:p>
    <w:p w:rsidR="00571F18" w:rsidRPr="00571F18" w:rsidRDefault="00571F18" w:rsidP="008B3755">
      <w:pPr>
        <w:pStyle w:val="ListParagraph"/>
        <w:widowControl w:val="0"/>
        <w:numPr>
          <w:ilvl w:val="1"/>
          <w:numId w:val="21"/>
        </w:numPr>
        <w:spacing w:before="0" w:line="240" w:lineRule="auto"/>
        <w:rPr>
          <w:rFonts w:ascii="Arial" w:hAnsi="Arial" w:cs="Arial"/>
          <w:lang w:val="sr-Cyrl-RS"/>
        </w:rPr>
      </w:pPr>
      <w:r w:rsidRPr="00571F18">
        <w:rPr>
          <w:rFonts w:ascii="Arial" w:hAnsi="Arial" w:cs="Arial"/>
          <w:lang w:val="sr-Cyrl-RS"/>
        </w:rPr>
        <w:t xml:space="preserve">ДРУГА ФАЗА – 100%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ТРЕЋА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01.04.2019. </w:t>
      </w:r>
      <w:r w:rsidR="00036543">
        <w:rPr>
          <w:rFonts w:ascii="Arial" w:hAnsi="Arial" w:cs="Arial"/>
        </w:rPr>
        <w:t>до 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w:t>
      </w:r>
    </w:p>
    <w:p w:rsidR="00571F18" w:rsidRPr="00571F18" w:rsidRDefault="00571F18" w:rsidP="008B3755">
      <w:pPr>
        <w:pStyle w:val="ListParagraph"/>
        <w:widowControl w:val="0"/>
        <w:numPr>
          <w:ilvl w:val="1"/>
          <w:numId w:val="21"/>
        </w:numPr>
        <w:spacing w:before="0" w:line="240" w:lineRule="auto"/>
        <w:rPr>
          <w:rFonts w:ascii="Arial" w:hAnsi="Arial" w:cs="Arial"/>
        </w:rPr>
      </w:pPr>
      <w:r w:rsidRPr="00571F18">
        <w:rPr>
          <w:rFonts w:ascii="Arial" w:hAnsi="Arial" w:cs="Arial"/>
          <w:lang w:val="sr-Cyrl-RS"/>
        </w:rPr>
        <w:t xml:space="preserve">ЧЕТВРТА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.03.202</w:t>
      </w:r>
      <w:r w:rsidRPr="00571F18">
        <w:rPr>
          <w:rFonts w:ascii="Arial" w:hAnsi="Arial" w:cs="Arial"/>
          <w:lang w:val="sr-Cyrl-C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CS"/>
        </w:rPr>
      </w:pPr>
      <w:r w:rsidRPr="00571F18">
        <w:rPr>
          <w:rFonts w:ascii="Arial" w:hAnsi="Arial" w:cs="Arial"/>
          <w:lang w:val="sr-Cyrl-RS"/>
        </w:rPr>
        <w:lastRenderedPageBreak/>
        <w:t>– 50% вредности предметне фазе у року</w:t>
      </w:r>
      <w:r w:rsidR="00061226">
        <w:rPr>
          <w:rFonts w:ascii="Arial" w:hAnsi="Arial" w:cs="Arial"/>
          <w:lang w:val="sr-Cyrl-RS"/>
        </w:rPr>
        <w:t xml:space="preserve">-до </w:t>
      </w:r>
      <w:r w:rsidRPr="00571F18">
        <w:rPr>
          <w:rFonts w:ascii="Arial" w:hAnsi="Arial" w:cs="Arial"/>
          <w:lang w:val="sr-Cyrl-RS"/>
        </w:rPr>
        <w:t xml:space="preserve"> 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w:t>
      </w:r>
      <w:r w:rsidRPr="00571F18">
        <w:rPr>
          <w:rFonts w:ascii="Arial" w:hAnsi="Arial" w:cs="Arial"/>
          <w:lang w:val="sr-Cyrl-CS"/>
        </w:rPr>
        <w:t>1</w:t>
      </w:r>
      <w:r w:rsidRPr="00571F18">
        <w:rPr>
          <w:rFonts w:ascii="Arial" w:hAnsi="Arial" w:cs="Arial"/>
          <w:lang w:val="sr-Cyrl-RS"/>
        </w:rPr>
        <w:t>. године.</w:t>
      </w:r>
    </w:p>
    <w:p w:rsidR="00571F18" w:rsidRPr="00571F18" w:rsidRDefault="00571F18" w:rsidP="008B3755">
      <w:pPr>
        <w:pStyle w:val="Heading2"/>
        <w:numPr>
          <w:ilvl w:val="1"/>
          <w:numId w:val="28"/>
        </w:numPr>
        <w:suppressAutoHyphens/>
        <w:spacing w:before="0"/>
        <w:rPr>
          <w:rFonts w:eastAsia="Calibri" w:cs="Arial"/>
          <w:lang w:val="sr-Cyrl-RS" w:eastAsia="sr-Latn-CS"/>
        </w:rPr>
      </w:pPr>
      <w:r w:rsidRPr="00571F18">
        <w:rPr>
          <w:rFonts w:eastAsia="Calibri" w:cs="Arial"/>
          <w:lang w:val="sr-Cyrl-RS" w:eastAsia="sr-Latn-CS"/>
        </w:rPr>
        <w:t>СПЕЦИФИКАЦИЈА УСЛУГА</w:t>
      </w:r>
      <w:bookmarkEnd w:id="19"/>
    </w:p>
    <w:p w:rsidR="00571F18" w:rsidRPr="00571F18" w:rsidRDefault="00571F18" w:rsidP="00571F18">
      <w:pPr>
        <w:rPr>
          <w:rFonts w:eastAsia="Calibri" w:cs="Arial"/>
          <w:lang w:val="sr-Cyrl-RS" w:eastAsia="sr-Latn-CS"/>
        </w:rPr>
      </w:pPr>
    </w:p>
    <w:p w:rsidR="00571F18" w:rsidRPr="00571F18" w:rsidRDefault="00571F18" w:rsidP="008B3755">
      <w:pPr>
        <w:pStyle w:val="Heading3"/>
        <w:keepNext w:val="0"/>
        <w:numPr>
          <w:ilvl w:val="2"/>
          <w:numId w:val="28"/>
        </w:numPr>
        <w:suppressAutoHyphens/>
        <w:spacing w:before="0"/>
        <w:jc w:val="both"/>
        <w:rPr>
          <w:rFonts w:ascii="Arial" w:hAnsi="Arial" w:cs="Arial"/>
          <w:sz w:val="22"/>
          <w:szCs w:val="22"/>
        </w:rPr>
      </w:pPr>
      <w:bookmarkStart w:id="21" w:name="_Toc448827647"/>
      <w:bookmarkEnd w:id="20"/>
      <w:r w:rsidRPr="00571F18">
        <w:rPr>
          <w:rFonts w:ascii="Arial" w:hAnsi="Arial" w:cs="Arial"/>
          <w:sz w:val="22"/>
          <w:szCs w:val="22"/>
        </w:rPr>
        <w:t xml:space="preserve">УСЛУГА ОДРЖАВАЊА </w:t>
      </w:r>
      <w:r w:rsidRPr="00571F18">
        <w:rPr>
          <w:rFonts w:ascii="Arial" w:hAnsi="Arial" w:cs="Arial"/>
          <w:sz w:val="22"/>
          <w:szCs w:val="22"/>
          <w:lang w:val="sr-Cyrl-RS"/>
        </w:rPr>
        <w:t xml:space="preserve">И УНАПРЕЂЕЊА </w:t>
      </w:r>
      <w:r w:rsidRPr="00571F18">
        <w:rPr>
          <w:rFonts w:ascii="Arial" w:hAnsi="Arial" w:cs="Arial"/>
          <w:sz w:val="22"/>
          <w:szCs w:val="22"/>
        </w:rPr>
        <w:t xml:space="preserve">СОФТВЕРСКОГ СИСТЕМА </w:t>
      </w:r>
      <w:bookmarkEnd w:id="21"/>
    </w:p>
    <w:p w:rsidR="00571F18" w:rsidRPr="00571F18" w:rsidRDefault="00571F18" w:rsidP="00571F18">
      <w:pPr>
        <w:ind w:left="709"/>
        <w:rPr>
          <w:rFonts w:cs="Arial"/>
          <w:b/>
          <w:i/>
          <w:lang w:val="sr-Cyrl-CS"/>
        </w:rPr>
      </w:pPr>
      <w:r w:rsidRPr="00571F18">
        <w:rPr>
          <w:rFonts w:cs="Arial"/>
          <w:b/>
          <w:i/>
        </w:rPr>
        <w:t>Minex</w:t>
      </w:r>
      <w:r w:rsidRPr="00571F18">
        <w:rPr>
          <w:rFonts w:cs="Arial"/>
          <w:b/>
          <w:i/>
          <w:lang w:val="sr-Cyrl-CS"/>
        </w:rPr>
        <w:t xml:space="preserve"> за планирање и пројектовање производње на површинским коповима ЕПС-а</w:t>
      </w:r>
    </w:p>
    <w:p w:rsidR="00571F18" w:rsidRPr="00482DF9" w:rsidRDefault="00571F18" w:rsidP="00571F18">
      <w:pPr>
        <w:spacing w:after="160" w:line="259" w:lineRule="auto"/>
        <w:rPr>
          <w:rFonts w:cs="Arial"/>
          <w:lang w:val="sr-Cyrl-CS"/>
        </w:rPr>
      </w:pPr>
      <w:r w:rsidRPr="00482DF9">
        <w:rPr>
          <w:rFonts w:cs="Arial"/>
          <w:lang w:val="sr-Cyrl-CS"/>
        </w:rPr>
        <w:t xml:space="preserve">Основни циљ је превентивно и интервентно одржавање постојећих софтверских система </w:t>
      </w:r>
      <w:r w:rsidRPr="00571F18">
        <w:rPr>
          <w:rFonts w:cs="Arial"/>
        </w:rPr>
        <w:t>Minex</w:t>
      </w:r>
      <w:r w:rsidRPr="00482DF9">
        <w:rPr>
          <w:rFonts w:cs="Arial"/>
          <w:lang w:val="sr-Cyrl-CS"/>
        </w:rPr>
        <w:t xml:space="preserve"> за планирање и пројектовање производње на површинским коповима ЕПС-а, а све кроз испоруку лиценци и надоградње-</w:t>
      </w:r>
      <w:r w:rsidRPr="00571F18">
        <w:rPr>
          <w:rFonts w:cs="Arial"/>
          <w:lang w:val="sr-Latn-RS"/>
        </w:rPr>
        <w:t>upgrade-a</w:t>
      </w:r>
      <w:r w:rsidRPr="00482DF9">
        <w:rPr>
          <w:rFonts w:cs="Arial"/>
          <w:lang w:val="sr-Cyrl-CS"/>
        </w:rPr>
        <w:t xml:space="preserve"> и техничку подршку од стране испоручиоца услуге.</w:t>
      </w:r>
    </w:p>
    <w:p w:rsidR="00571F18" w:rsidRPr="00571F18" w:rsidRDefault="00571F18" w:rsidP="00571F18">
      <w:pPr>
        <w:spacing w:after="160" w:line="259" w:lineRule="auto"/>
        <w:rPr>
          <w:rFonts w:cs="Arial"/>
          <w:lang w:val="sr-Cyrl-RS"/>
        </w:rPr>
      </w:pPr>
      <w:r w:rsidRPr="00571F18">
        <w:rPr>
          <w:rFonts w:cs="Arial"/>
          <w:lang w:val="sr-Cyrl-RS"/>
        </w:rPr>
        <w:t>Испорука лиценци</w:t>
      </w:r>
      <w:r w:rsidRPr="00482DF9">
        <w:rPr>
          <w:rFonts w:cs="Arial"/>
          <w:lang w:val="sr-Cyrl-CS"/>
        </w:rPr>
        <w:t xml:space="preserve"> и надоградње-</w:t>
      </w:r>
      <w:r w:rsidRPr="00571F18">
        <w:rPr>
          <w:rFonts w:cs="Arial"/>
          <w:lang w:val="sr-Latn-RS"/>
        </w:rPr>
        <w:t>upgrade-a</w:t>
      </w:r>
      <w:r w:rsidRPr="00571F18">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71F18">
        <w:rPr>
          <w:rFonts w:cs="Arial"/>
          <w:lang w:val="sr-Latn-RS"/>
        </w:rPr>
        <w:t xml:space="preserve">on-line </w:t>
      </w:r>
      <w:r w:rsidRPr="00571F18">
        <w:rPr>
          <w:rFonts w:cs="Arial"/>
          <w:lang w:val="sr-Cyrl-RS"/>
        </w:rPr>
        <w:t xml:space="preserve">сервисирање и техничкиу подршку, а све према додатним правилима за такву врсту сервиса, дефинисаним кроз </w:t>
      </w:r>
      <w:r w:rsidRPr="00571F18">
        <w:rPr>
          <w:rFonts w:cs="Arial"/>
          <w:lang w:val="sr-Latn-RS"/>
        </w:rPr>
        <w:t>Customer Licence and Online Services Agreement</w:t>
      </w:r>
      <w:r w:rsidRPr="00571F18">
        <w:rPr>
          <w:rFonts w:cs="Arial"/>
          <w:lang w:val="sr-Cyrl-RS"/>
        </w:rPr>
        <w:t xml:space="preserve"> (</w:t>
      </w:r>
      <w:r w:rsidRPr="00571F18">
        <w:rPr>
          <w:rFonts w:cs="Arial"/>
          <w:lang w:val="sr-Latn-RS"/>
        </w:rPr>
        <w:t>CLOSA)</w:t>
      </w:r>
      <w:r w:rsidRPr="00571F18">
        <w:rPr>
          <w:rFonts w:cs="Arial"/>
          <w:lang w:val="sr-Cyrl-RS"/>
        </w:rPr>
        <w:t>, који Понуђач обавезно доставља уз понуду, као део своје стандардне процедуре испоруке овог типа услуга.</w:t>
      </w:r>
    </w:p>
    <w:p w:rsidR="00571F18" w:rsidRPr="00571F18" w:rsidRDefault="00571F18" w:rsidP="00571F18">
      <w:pPr>
        <w:spacing w:line="252" w:lineRule="auto"/>
        <w:rPr>
          <w:rFonts w:cs="Arial"/>
          <w:lang w:val="sr-Cyrl-RS"/>
        </w:rPr>
      </w:pPr>
      <w:r w:rsidRPr="00571F18">
        <w:rPr>
          <w:rFonts w:cs="Arial"/>
          <w:i/>
          <w:lang w:val="sr-Cyrl-RS"/>
        </w:rPr>
        <w:t>Обим услуга одржавања</w:t>
      </w:r>
      <w:r w:rsidRPr="00571F18">
        <w:rPr>
          <w:rFonts w:cs="Arial"/>
          <w:lang w:val="sr-Cyrl-RS"/>
        </w:rPr>
        <w:t xml:space="preserve"> </w:t>
      </w:r>
      <w:r w:rsidRPr="00571F18">
        <w:rPr>
          <w:rFonts w:cs="Arial"/>
        </w:rPr>
        <w:t>Minex</w:t>
      </w:r>
      <w:r w:rsidRPr="00571F18">
        <w:rPr>
          <w:rFonts w:cs="Arial"/>
          <w:lang w:val="sr-Cyrl-RS"/>
        </w:rPr>
        <w:t xml:space="preserve"> за планирање и пројектовање производње на површинским коповима ЕПС-а обухвата: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софтверске закрпе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Patches</w:t>
      </w:r>
      <w:r w:rsidRPr="00482DF9">
        <w:rPr>
          <w:rFonts w:eastAsia="Arial" w:cs="Arial"/>
          <w:spacing w:val="6"/>
          <w:lang w:val="sr-Cyrl-RS"/>
        </w:rPr>
        <w:t>) - Услуга укључује испоруку и имплементацију софтверских закрпа које садрже исправке грешака и орговарајуће оптимизације перформанси системских модула.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w:t>
      </w:r>
      <w:r w:rsidRPr="00571F18">
        <w:rPr>
          <w:rFonts w:eastAsia="Arial" w:cs="Arial"/>
          <w:spacing w:val="6"/>
          <w:lang w:val="sr-Cyrl-RS"/>
        </w:rPr>
        <w:t xml:space="preserve"> за период од </w:t>
      </w:r>
      <w:r w:rsidRPr="00571F18">
        <w:rPr>
          <w:rFonts w:cs="Arial"/>
          <w:lang w:val="sr-Cyrl-RS"/>
        </w:rPr>
        <w:t>01.04.2015. године до дана ступања на снагу Уговора по овој јавној набавци</w:t>
      </w:r>
      <w:r w:rsidRPr="00482DF9">
        <w:rPr>
          <w:rFonts w:eastAsia="Arial" w:cs="Arial"/>
          <w:spacing w:val="6"/>
          <w:lang w:val="sr-Cyrl-RS"/>
        </w:rPr>
        <w:t>.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8B3755">
      <w:pPr>
        <w:widowControl w:val="0"/>
        <w:numPr>
          <w:ilvl w:val="0"/>
          <w:numId w:val="20"/>
        </w:numPr>
        <w:spacing w:before="0"/>
        <w:ind w:right="123"/>
        <w:rPr>
          <w:rFonts w:eastAsia="Arial" w:cs="Arial"/>
          <w:spacing w:val="6"/>
          <w:lang w:val="sr-Cyrl-RS"/>
        </w:rPr>
      </w:pPr>
      <w:r w:rsidRPr="00482DF9">
        <w:rPr>
          <w:rFonts w:eastAsia="Arial" w:cs="Arial"/>
          <w:spacing w:val="6"/>
          <w:lang w:val="sr-Cyrl-RS"/>
        </w:rPr>
        <w:t xml:space="preserve">оперативна подршка - Услуга оперативне подршке подразумева </w:t>
      </w:r>
      <w:r w:rsidRPr="00571F18">
        <w:rPr>
          <w:rFonts w:eastAsia="Arial" w:cs="Arial"/>
          <w:spacing w:val="6"/>
          <w:lang w:val="sr-Cyrl-RS"/>
        </w:rPr>
        <w:t xml:space="preserve">техничку подршку кориснику услуге, путем телефона, портала испоручиоца, Е-порукама, удаљеним </w:t>
      </w:r>
      <w:r w:rsidRPr="00571F18">
        <w:rPr>
          <w:rFonts w:eastAsia="Arial" w:cs="Arial"/>
          <w:spacing w:val="6"/>
          <w:lang w:val="sr-Latn-RS"/>
        </w:rPr>
        <w:t xml:space="preserve">(VPN) </w:t>
      </w:r>
      <w:r w:rsidRPr="00571F18">
        <w:rPr>
          <w:rFonts w:eastAsia="Arial" w:cs="Arial"/>
          <w:spacing w:val="6"/>
          <w:lang w:val="sr-Cyrl-RS"/>
        </w:rPr>
        <w:t>приступом</w:t>
      </w:r>
      <w:r w:rsidRPr="00482DF9">
        <w:rPr>
          <w:rFonts w:eastAsia="Arial" w:cs="Arial"/>
          <w:spacing w:val="6"/>
          <w:lang w:val="sr-Cyrl-RS"/>
        </w:rPr>
        <w:t>.</w:t>
      </w:r>
    </w:p>
    <w:p w:rsidR="00571F18" w:rsidRPr="00482DF9" w:rsidRDefault="00571F18" w:rsidP="00571F18">
      <w:pPr>
        <w:rPr>
          <w:rFonts w:cs="Arial"/>
          <w:bCs/>
          <w:lang w:val="sr-Cyrl-RS"/>
        </w:rPr>
      </w:pPr>
    </w:p>
    <w:p w:rsidR="00571F18" w:rsidRPr="00571F18" w:rsidRDefault="00571F18" w:rsidP="008B3755">
      <w:pPr>
        <w:pStyle w:val="Heading3"/>
        <w:keepNext w:val="0"/>
        <w:numPr>
          <w:ilvl w:val="2"/>
          <w:numId w:val="28"/>
        </w:numPr>
        <w:suppressAutoHyphens/>
        <w:spacing w:before="0"/>
        <w:jc w:val="both"/>
        <w:rPr>
          <w:rFonts w:ascii="Arial" w:hAnsi="Arial" w:cs="Arial"/>
          <w:sz w:val="22"/>
          <w:szCs w:val="22"/>
        </w:rPr>
      </w:pPr>
      <w:bookmarkStart w:id="22" w:name="_Toc448827649"/>
      <w:r w:rsidRPr="00571F18">
        <w:rPr>
          <w:rFonts w:ascii="Arial" w:hAnsi="Arial" w:cs="Arial"/>
          <w:sz w:val="22"/>
          <w:szCs w:val="22"/>
        </w:rPr>
        <w:t xml:space="preserve">Начин </w:t>
      </w:r>
      <w:r w:rsidR="008C48DD">
        <w:rPr>
          <w:rFonts w:ascii="Arial" w:hAnsi="Arial" w:cs="Arial"/>
          <w:sz w:val="22"/>
          <w:szCs w:val="22"/>
        </w:rPr>
        <w:t>обављања</w:t>
      </w:r>
      <w:r w:rsidRPr="00571F18">
        <w:rPr>
          <w:rFonts w:ascii="Arial" w:hAnsi="Arial" w:cs="Arial"/>
          <w:sz w:val="22"/>
          <w:szCs w:val="22"/>
        </w:rPr>
        <w:t xml:space="preserve"> техничке подршке (</w:t>
      </w:r>
      <w:r w:rsidRPr="00571F18">
        <w:rPr>
          <w:rFonts w:ascii="Arial" w:hAnsi="Arial" w:cs="Arial"/>
          <w:i/>
          <w:sz w:val="22"/>
          <w:szCs w:val="22"/>
          <w:lang w:val="en-GB"/>
        </w:rPr>
        <w:t>Helpdesk</w:t>
      </w:r>
      <w:r w:rsidRPr="00571F18">
        <w:rPr>
          <w:rFonts w:ascii="Arial" w:hAnsi="Arial" w:cs="Arial"/>
          <w:i/>
          <w:sz w:val="22"/>
          <w:szCs w:val="22"/>
        </w:rPr>
        <w:t>)</w:t>
      </w:r>
      <w:bookmarkEnd w:id="22"/>
    </w:p>
    <w:p w:rsidR="00571F18" w:rsidRPr="00482DF9" w:rsidRDefault="008C48DD" w:rsidP="00571F18">
      <w:pPr>
        <w:ind w:firstLine="720"/>
        <w:rPr>
          <w:rFonts w:cs="Arial"/>
          <w:bCs/>
          <w:lang w:val="sr-Cyrl-CS"/>
        </w:rPr>
      </w:pPr>
      <w:r>
        <w:rPr>
          <w:rFonts w:cs="Arial"/>
          <w:bCs/>
          <w:lang w:val="sr-Cyrl-CS"/>
        </w:rPr>
        <w:t>Техничка подршка</w:t>
      </w:r>
      <w:r w:rsidR="00571F18" w:rsidRPr="00571F18">
        <w:rPr>
          <w:rFonts w:cs="Arial"/>
          <w:bCs/>
          <w:lang w:val="sr-Cyrl-CS"/>
        </w:rPr>
        <w:t xml:space="preserve"> (</w:t>
      </w:r>
      <w:r w:rsidR="00571F18" w:rsidRPr="00571F18">
        <w:rPr>
          <w:rFonts w:cs="Arial"/>
          <w:i/>
          <w:lang w:val="en-GB"/>
        </w:rPr>
        <w:t>Helpdesk</w:t>
      </w:r>
      <w:r w:rsidR="00571F18" w:rsidRPr="00571F18">
        <w:rPr>
          <w:rFonts w:cs="Arial"/>
          <w:i/>
          <w:lang w:val="sr-Cyrl-CS"/>
        </w:rPr>
        <w:t>)</w:t>
      </w:r>
      <w:r w:rsidR="00571F18" w:rsidRPr="00571F18">
        <w:rPr>
          <w:rFonts w:cs="Arial"/>
          <w:bCs/>
          <w:lang w:val="sr-Cyrl-CS"/>
        </w:rPr>
        <w:t xml:space="preserve"> мора бити обезбеђена путем интернет портала са корисничким интерфејсом на енглеском језику. </w:t>
      </w:r>
      <w:r w:rsidR="00571F18" w:rsidRPr="00482DF9">
        <w:rPr>
          <w:rFonts w:cs="Arial"/>
          <w:bCs/>
          <w:lang w:val="sr-Cyrl-CS"/>
        </w:rPr>
        <w:t xml:space="preserve">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00571F18" w:rsidRPr="00571F18">
        <w:rPr>
          <w:rFonts w:cs="Arial"/>
          <w:i/>
          <w:lang w:val="en-GB"/>
        </w:rPr>
        <w:t>Helpdesk</w:t>
      </w:r>
      <w:r w:rsidR="00571F18" w:rsidRPr="00482DF9">
        <w:rPr>
          <w:rFonts w:cs="Arial"/>
          <w:bCs/>
          <w:lang w:val="sr-Cyrl-CS"/>
        </w:rPr>
        <w:t xml:space="preserve"> ће се такође користити за комуникацију између овлашћеног лица Наручиоца и додељеног тима Понуђача </w:t>
      </w:r>
      <w:r w:rsidR="00571F18" w:rsidRPr="00482DF9">
        <w:rPr>
          <w:rFonts w:cs="Arial"/>
          <w:bCs/>
          <w:lang w:val="sr-Cyrl-CS"/>
        </w:rPr>
        <w:lastRenderedPageBreak/>
        <w:t xml:space="preserve">задуженог за решавање проблема. </w:t>
      </w:r>
      <w:r w:rsidR="00571F18" w:rsidRPr="00571F18">
        <w:rPr>
          <w:rFonts w:cs="Arial"/>
          <w:i/>
          <w:lang w:val="en-GB"/>
        </w:rPr>
        <w:t>Helpdesk</w:t>
      </w:r>
      <w:r w:rsidR="00571F18" w:rsidRPr="00482DF9">
        <w:rPr>
          <w:rFonts w:cs="Arial"/>
          <w:bCs/>
          <w:lang w:val="sr-Cyrl-CS"/>
        </w:rPr>
        <w:t xml:space="preserve"> укључује оператора који координира процесе.</w:t>
      </w:r>
    </w:p>
    <w:p w:rsidR="00571F18" w:rsidRPr="00482DF9" w:rsidRDefault="00571F18" w:rsidP="00571F18">
      <w:pPr>
        <w:ind w:firstLine="720"/>
        <w:rPr>
          <w:rFonts w:cs="Arial"/>
          <w:bCs/>
          <w:lang w:val="sr-Cyrl-CS"/>
        </w:rPr>
      </w:pPr>
      <w:r w:rsidRPr="00482DF9">
        <w:rPr>
          <w:rFonts w:cs="Arial"/>
          <w:bCs/>
          <w:lang w:val="sr-Cyrl-CS"/>
        </w:rPr>
        <w:t xml:space="preserve">У случају околности под којима </w:t>
      </w:r>
      <w:r w:rsidRPr="00571F18">
        <w:rPr>
          <w:rFonts w:cs="Arial"/>
          <w:i/>
          <w:lang w:val="en-GB"/>
        </w:rPr>
        <w:t>Helpdesk</w:t>
      </w:r>
      <w:r w:rsidRPr="00482DF9">
        <w:rPr>
          <w:rFonts w:cs="Arial"/>
          <w:bCs/>
          <w:lang w:val="sr-Cyrl-CS"/>
        </w:rPr>
        <w:t xml:space="preserve"> није доступан, мора бити доступан резервни систем комуникације путем е-маила.</w:t>
      </w:r>
    </w:p>
    <w:p w:rsidR="00571F18" w:rsidRPr="00482DF9" w:rsidRDefault="00571F18" w:rsidP="00571F18">
      <w:pPr>
        <w:rPr>
          <w:rFonts w:cs="Arial"/>
          <w:bCs/>
          <w:lang w:val="sr-Cyrl-CS"/>
        </w:rPr>
      </w:pPr>
    </w:p>
    <w:p w:rsidR="00571F18" w:rsidRPr="00571F18" w:rsidRDefault="00571F18" w:rsidP="008B3755">
      <w:pPr>
        <w:pStyle w:val="Heading2"/>
        <w:numPr>
          <w:ilvl w:val="1"/>
          <w:numId w:val="28"/>
        </w:numPr>
        <w:suppressAutoHyphens/>
        <w:spacing w:before="0"/>
        <w:rPr>
          <w:rFonts w:eastAsia="Calibri" w:cs="Arial"/>
          <w:lang w:eastAsia="sr-Latn-CS"/>
        </w:rPr>
      </w:pPr>
      <w:bookmarkStart w:id="23" w:name="_Toc407201163"/>
      <w:bookmarkStart w:id="24" w:name="_Toc448827650"/>
      <w:r w:rsidRPr="00571F18">
        <w:rPr>
          <w:rFonts w:eastAsia="Calibri" w:cs="Arial"/>
          <w:lang w:eastAsia="sr-Latn-CS"/>
        </w:rPr>
        <w:t>ОБАВЕЗЕ НАРУЧИОЦА</w:t>
      </w:r>
      <w:bookmarkEnd w:id="23"/>
      <w:bookmarkEnd w:id="24"/>
    </w:p>
    <w:p w:rsidR="00571F18" w:rsidRPr="00571F18" w:rsidRDefault="00571F18" w:rsidP="00571F18">
      <w:pPr>
        <w:rPr>
          <w:rFonts w:eastAsia="Calibri" w:cs="Arial"/>
          <w:lang w:eastAsia="sr-Latn-CS"/>
        </w:rPr>
      </w:pPr>
      <w:r w:rsidRPr="00571F18">
        <w:rPr>
          <w:rFonts w:eastAsia="Calibri" w:cs="Arial"/>
          <w:lang w:eastAsia="sr-Latn-CS"/>
        </w:rPr>
        <w:t>Наручилац се обавезује да:</w:t>
      </w:r>
    </w:p>
    <w:p w:rsidR="00571F18" w:rsidRPr="00571F18" w:rsidRDefault="00571F18" w:rsidP="008B3755">
      <w:pPr>
        <w:pStyle w:val="ListParagraph"/>
        <w:numPr>
          <w:ilvl w:val="0"/>
          <w:numId w:val="22"/>
        </w:numPr>
        <w:spacing w:before="0" w:after="0" w:line="240" w:lineRule="auto"/>
        <w:rPr>
          <w:rFonts w:ascii="Arial" w:hAnsi="Arial" w:cs="Arial"/>
          <w:lang w:eastAsia="sr-Latn-CS"/>
        </w:rPr>
      </w:pPr>
      <w:r w:rsidRPr="00571F18">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w:t>
      </w:r>
    </w:p>
    <w:p w:rsidR="00571F18" w:rsidRPr="00571F18" w:rsidRDefault="00571F18" w:rsidP="008B3755">
      <w:pPr>
        <w:pStyle w:val="ListParagraph"/>
        <w:numPr>
          <w:ilvl w:val="0"/>
          <w:numId w:val="22"/>
        </w:numPr>
        <w:spacing w:before="0" w:after="0" w:line="240" w:lineRule="auto"/>
        <w:rPr>
          <w:rFonts w:ascii="Arial" w:hAnsi="Arial" w:cs="Arial"/>
          <w:lang w:eastAsia="sr-Latn-CS"/>
        </w:rPr>
      </w:pPr>
      <w:r w:rsidRPr="00571F18">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rsidR="00571F18" w:rsidRPr="00571F18" w:rsidRDefault="00571F18" w:rsidP="008B3755">
      <w:pPr>
        <w:pStyle w:val="ListParagraph"/>
        <w:numPr>
          <w:ilvl w:val="0"/>
          <w:numId w:val="22"/>
        </w:numPr>
        <w:spacing w:before="0" w:after="0" w:line="240" w:lineRule="auto"/>
        <w:rPr>
          <w:rFonts w:ascii="Arial" w:hAnsi="Arial" w:cs="Arial"/>
          <w:lang w:eastAsia="sr-Latn-CS"/>
        </w:rPr>
      </w:pPr>
      <w:r w:rsidRPr="00571F18">
        <w:rPr>
          <w:rFonts w:ascii="Arial" w:hAnsi="Arial" w:cs="Arial"/>
          <w:lang w:eastAsia="sr-Latn-CS"/>
        </w:rPr>
        <w:t>Обезбеди приступ (физички или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rsidR="00571F18" w:rsidRPr="00571F18" w:rsidRDefault="00571F18" w:rsidP="008B3755">
      <w:pPr>
        <w:pStyle w:val="ListParagraph"/>
        <w:numPr>
          <w:ilvl w:val="0"/>
          <w:numId w:val="22"/>
        </w:numPr>
        <w:spacing w:before="0" w:after="0" w:line="240" w:lineRule="auto"/>
        <w:rPr>
          <w:rFonts w:ascii="Arial" w:hAnsi="Arial" w:cs="Arial"/>
          <w:lang w:val="sr-Cyrl-CS" w:eastAsia="sr-Latn-CS"/>
        </w:rPr>
      </w:pPr>
      <w:r w:rsidRPr="00571F18">
        <w:rPr>
          <w:rFonts w:ascii="Arial" w:hAnsi="Arial" w:cs="Arial"/>
          <w:lang w:eastAsia="sr-Latn-CS"/>
        </w:rPr>
        <w:t>Обезбеди сарадњу својих запослених са извршиоцима понуђача при отклањању пријављених проблема у раду  .</w:t>
      </w:r>
    </w:p>
    <w:p w:rsidR="00DB369C" w:rsidRPr="00595045" w:rsidRDefault="00DB369C" w:rsidP="008B3755">
      <w:pPr>
        <w:pStyle w:val="Heading10"/>
        <w:numPr>
          <w:ilvl w:val="1"/>
          <w:numId w:val="28"/>
        </w:numPr>
        <w:rPr>
          <w:rFonts w:cs="Arial"/>
          <w:lang w:val="sr-Cyrl-RS"/>
        </w:rPr>
      </w:pPr>
      <w:r w:rsidRPr="00595045">
        <w:rPr>
          <w:rFonts w:cs="Arial"/>
        </w:rPr>
        <w:t xml:space="preserve">Место </w:t>
      </w:r>
      <w:bookmarkEnd w:id="9"/>
      <w:bookmarkEnd w:id="10"/>
      <w:r w:rsidR="00A63575" w:rsidRPr="00595045">
        <w:rPr>
          <w:rFonts w:cs="Arial"/>
          <w:lang w:val="sr-Cyrl-RS"/>
        </w:rPr>
        <w:t>извршења услуга</w:t>
      </w:r>
    </w:p>
    <w:p w:rsidR="002D016F" w:rsidRDefault="00EE6AE3" w:rsidP="000F12D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sidR="002D016F">
        <w:rPr>
          <w:rFonts w:cs="Arial"/>
          <w:lang w:val="sr-Cyrl-RS" w:eastAsia="ar-SA"/>
        </w:rPr>
        <w:t>:</w:t>
      </w:r>
    </w:p>
    <w:p w:rsidR="00C74CF8" w:rsidRPr="002D016F" w:rsidRDefault="00EE6AE3" w:rsidP="008B3755">
      <w:pPr>
        <w:pStyle w:val="ListParagraph"/>
        <w:numPr>
          <w:ilvl w:val="0"/>
          <w:numId w:val="22"/>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sidR="004C516F">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r w:rsidR="002D016F" w:rsidRPr="002D016F">
        <w:rPr>
          <w:rFonts w:ascii="Arial" w:hAnsi="Arial" w:cs="Arial"/>
          <w:lang w:val="sr-Cyrl-RS" w:eastAsia="ar-SA"/>
        </w:rPr>
        <w:t>,</w:t>
      </w:r>
    </w:p>
    <w:p w:rsidR="002D016F" w:rsidRPr="002D016F" w:rsidRDefault="002D016F"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2D016F" w:rsidRPr="002D016F" w:rsidRDefault="002D016F"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p w:rsidR="008112A2" w:rsidRPr="00595045" w:rsidRDefault="008112A2" w:rsidP="008B3755">
      <w:pPr>
        <w:pStyle w:val="Heading10"/>
        <w:numPr>
          <w:ilvl w:val="1"/>
          <w:numId w:val="28"/>
        </w:numPr>
        <w:rPr>
          <w:rFonts w:cs="Arial"/>
        </w:rPr>
      </w:pPr>
      <w:r w:rsidRPr="00595045">
        <w:rPr>
          <w:rFonts w:cs="Arial"/>
        </w:rPr>
        <w:t>Квалитативни и квантитативни пријем</w:t>
      </w:r>
    </w:p>
    <w:p w:rsidR="006375EC" w:rsidRDefault="006375EC" w:rsidP="001844CF">
      <w:pPr>
        <w:rPr>
          <w:rFonts w:cs="Arial"/>
          <w:lang w:val="sr-Cyrl-RS"/>
        </w:rPr>
      </w:pPr>
      <w:r>
        <w:rPr>
          <w:rFonts w:cs="Arial"/>
          <w:lang w:val="sr-Cyrl-CS"/>
        </w:rPr>
        <w:t>Записник о к</w:t>
      </w:r>
      <w:r w:rsidRPr="00571F18">
        <w:rPr>
          <w:rFonts w:cs="Arial"/>
          <w:lang w:val="sr-Cyrl-RS"/>
        </w:rPr>
        <w:t>вантитативном и квалитативном пријему почетка услуга одржава</w:t>
      </w:r>
      <w:r>
        <w:rPr>
          <w:rFonts w:cs="Arial"/>
          <w:lang w:val="sr-Cyrl-RS"/>
        </w:rPr>
        <w:t xml:space="preserve">ња и техничке подршке се израђује за сваку фазу, </w:t>
      </w:r>
      <w:r w:rsidRPr="00595045">
        <w:rPr>
          <w:rFonts w:cs="Arial"/>
          <w:lang w:val="sr-Cyrl-RS"/>
        </w:rPr>
        <w:t>који оверавају обе стране</w:t>
      </w:r>
      <w:r>
        <w:rPr>
          <w:rFonts w:cs="Arial"/>
          <w:lang w:val="sr-Cyrl-RS"/>
        </w:rPr>
        <w:t xml:space="preserve">, </w:t>
      </w:r>
    </w:p>
    <w:p w:rsidR="008112A2" w:rsidRPr="00595045" w:rsidRDefault="001844CF" w:rsidP="001844CF">
      <w:pPr>
        <w:rPr>
          <w:rFonts w:cs="Arial"/>
          <w:lang w:val="sr-Cyrl-RS"/>
        </w:rPr>
      </w:pPr>
      <w:r w:rsidRPr="00595045">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0F12D2" w:rsidRPr="00595045" w:rsidRDefault="000F12D2" w:rsidP="00280127">
      <w:pPr>
        <w:spacing w:before="0"/>
        <w:rPr>
          <w:rFonts w:cs="Arial"/>
          <w:lang w:val="sr-Cyrl-RS" w:eastAsia="zh-CN"/>
        </w:rPr>
      </w:pPr>
    </w:p>
    <w:p w:rsidR="00756A02" w:rsidRPr="00595045" w:rsidRDefault="00756A02" w:rsidP="008B3755">
      <w:pPr>
        <w:pStyle w:val="Heading10"/>
        <w:numPr>
          <w:ilvl w:val="0"/>
          <w:numId w:val="28"/>
        </w:numPr>
        <w:jc w:val="both"/>
        <w:rPr>
          <w:rFonts w:cs="Arial"/>
          <w:lang w:val="sr-Cyrl-RS"/>
        </w:rPr>
      </w:pPr>
      <w:bookmarkStart w:id="25"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rsidTr="008112A2">
        <w:trPr>
          <w:trHeight w:val="524"/>
          <w:jc w:val="center"/>
        </w:trPr>
        <w:tc>
          <w:tcPr>
            <w:tcW w:w="729" w:type="dxa"/>
            <w:vAlign w:val="center"/>
          </w:tcPr>
          <w:p w:rsidR="00175774" w:rsidRPr="00595045" w:rsidRDefault="00175774" w:rsidP="003A4822">
            <w:pPr>
              <w:jc w:val="center"/>
              <w:rPr>
                <w:rFonts w:cs="Arial"/>
                <w:b/>
              </w:rPr>
            </w:pPr>
            <w:r w:rsidRPr="00595045">
              <w:rPr>
                <w:rFonts w:cs="Arial"/>
                <w:b/>
              </w:rPr>
              <w:t>Ред. бр.</w:t>
            </w:r>
          </w:p>
        </w:tc>
        <w:tc>
          <w:tcPr>
            <w:tcW w:w="8430" w:type="dxa"/>
            <w:vAlign w:val="center"/>
          </w:tcPr>
          <w:p w:rsidR="00175774" w:rsidRPr="00595045" w:rsidRDefault="00175774" w:rsidP="003A4822">
            <w:pPr>
              <w:ind w:right="-180"/>
              <w:jc w:val="center"/>
              <w:rPr>
                <w:rFonts w:cs="Arial"/>
                <w:b/>
              </w:rPr>
            </w:pPr>
            <w:r w:rsidRPr="00595045">
              <w:rPr>
                <w:rFonts w:cs="Arial"/>
                <w:b/>
              </w:rPr>
              <w:t xml:space="preserve">4.1  ОБАВЕЗНИ УСЛОВИ </w:t>
            </w:r>
          </w:p>
          <w:p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rsidR="00175774" w:rsidRPr="00595045" w:rsidRDefault="00175774" w:rsidP="003A4822">
            <w:pPr>
              <w:jc w:val="center"/>
              <w:rPr>
                <w:rFonts w:cs="Arial"/>
                <w:b/>
                <w:color w:val="FF0000"/>
              </w:rPr>
            </w:pPr>
          </w:p>
        </w:tc>
      </w:tr>
      <w:tr w:rsidR="00175774" w:rsidRPr="00595045" w:rsidTr="008112A2">
        <w:trPr>
          <w:jc w:val="center"/>
        </w:trPr>
        <w:tc>
          <w:tcPr>
            <w:tcW w:w="729" w:type="dxa"/>
            <w:vAlign w:val="center"/>
          </w:tcPr>
          <w:p w:rsidR="00175774" w:rsidRPr="00595045" w:rsidRDefault="00175774" w:rsidP="003A4822">
            <w:pPr>
              <w:jc w:val="center"/>
              <w:rPr>
                <w:rFonts w:cs="Arial"/>
              </w:rPr>
            </w:pPr>
            <w:r w:rsidRPr="00595045">
              <w:rPr>
                <w:rFonts w:cs="Arial"/>
              </w:rPr>
              <w:t>1.</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rsidTr="008112A2">
        <w:trPr>
          <w:trHeight w:val="3706"/>
          <w:jc w:val="center"/>
        </w:trPr>
        <w:tc>
          <w:tcPr>
            <w:tcW w:w="729" w:type="dxa"/>
            <w:vAlign w:val="center"/>
          </w:tcPr>
          <w:p w:rsidR="00175774" w:rsidRPr="00595045" w:rsidRDefault="00175774" w:rsidP="003A4822">
            <w:pPr>
              <w:jc w:val="center"/>
              <w:rPr>
                <w:rFonts w:cs="Arial"/>
              </w:rPr>
            </w:pPr>
            <w:r w:rsidRPr="00595045">
              <w:rPr>
                <w:rFonts w:cs="Arial"/>
              </w:rPr>
              <w:lastRenderedPageBreak/>
              <w:t>2.</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95045">
                <w:rPr>
                  <w:rStyle w:val="Hyperlink"/>
                  <w:rFonts w:cs="Arial"/>
                </w:rPr>
                <w:t>http://www.bg.vi.sud.rs/lt/articles/o-visem-sudu/obavestenje-ke-za-pravna-lica.html</w:t>
              </w:r>
            </w:hyperlink>
          </w:p>
          <w:p w:rsidR="00175774" w:rsidRPr="00595045" w:rsidRDefault="00175774" w:rsidP="003A4822">
            <w:pPr>
              <w:rPr>
                <w:rFonts w:cs="Arial"/>
              </w:rPr>
            </w:pPr>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95045" w:rsidRDefault="00175774" w:rsidP="003A4822">
            <w:pPr>
              <w:rPr>
                <w:rFonts w:cs="Arial"/>
                <w:b/>
              </w:rPr>
            </w:pPr>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
          <w:p w:rsidR="00175774" w:rsidRPr="00595045" w:rsidRDefault="00175774" w:rsidP="003A4822">
            <w:pPr>
              <w:rPr>
                <w:rFonts w:cs="Arial"/>
              </w:rPr>
            </w:pPr>
            <w:r w:rsidRPr="00595045">
              <w:rPr>
                <w:rFonts w:cs="Arial"/>
                <w:b/>
              </w:rPr>
              <w:t>- за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rsidR="00175774" w:rsidRPr="00595045"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p w:rsidR="00B46D29" w:rsidRPr="00595045" w:rsidRDefault="00B46D29" w:rsidP="00B46D29">
            <w:pPr>
              <w:tabs>
                <w:tab w:val="left" w:pos="680"/>
              </w:tabs>
              <w:snapToGrid w:val="0"/>
              <w:spacing w:before="0"/>
              <w:contextualSpacing/>
              <w:jc w:val="left"/>
              <w:rPr>
                <w:rFonts w:cs="Arial"/>
                <w:lang w:val="sr-Cyrl-CS"/>
              </w:rPr>
            </w:pPr>
          </w:p>
        </w:tc>
      </w:tr>
      <w:tr w:rsidR="00175774" w:rsidRPr="009D3110" w:rsidTr="008112A2">
        <w:trPr>
          <w:trHeight w:val="70"/>
          <w:jc w:val="center"/>
        </w:trPr>
        <w:tc>
          <w:tcPr>
            <w:tcW w:w="729" w:type="dxa"/>
            <w:vAlign w:val="center"/>
          </w:tcPr>
          <w:p w:rsidR="00175774" w:rsidRPr="00595045" w:rsidRDefault="00175774" w:rsidP="003A4822">
            <w:pPr>
              <w:jc w:val="center"/>
              <w:rPr>
                <w:rFonts w:cs="Arial"/>
              </w:rPr>
            </w:pPr>
            <w:r w:rsidRPr="00595045">
              <w:rPr>
                <w:rFonts w:cs="Arial"/>
              </w:rPr>
              <w:t>3.</w:t>
            </w:r>
          </w:p>
        </w:tc>
        <w:tc>
          <w:tcPr>
            <w:tcW w:w="8430" w:type="dxa"/>
            <w:vAlign w:val="center"/>
          </w:tcPr>
          <w:p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rsidR="00175774" w:rsidRPr="00595045" w:rsidRDefault="00175774" w:rsidP="003A4822">
            <w:pPr>
              <w:snapToGrid w:val="0"/>
              <w:rPr>
                <w:rFonts w:eastAsia="Calibri" w:cs="Arial"/>
                <w:lang w:val="ru-RU"/>
              </w:rPr>
            </w:pPr>
            <w:r w:rsidRPr="00595045">
              <w:rPr>
                <w:rFonts w:eastAsia="Calibri" w:cs="Arial"/>
                <w:b/>
                <w:lang w:val="ru-RU"/>
              </w:rPr>
              <w:lastRenderedPageBreak/>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rsidR="00175774" w:rsidRPr="00595045" w:rsidRDefault="00175774" w:rsidP="003A4822">
            <w:pPr>
              <w:ind w:right="122"/>
              <w:rPr>
                <w:rFonts w:cs="Arial"/>
                <w:lang w:val="ru-RU"/>
              </w:rPr>
            </w:pPr>
            <w:r w:rsidRPr="00595045">
              <w:rPr>
                <w:rFonts w:cs="Arial"/>
                <w:lang w:val="ru-RU"/>
              </w:rPr>
              <w:t>Напомена:</w:t>
            </w:r>
          </w:p>
          <w:p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175774" w:rsidRPr="009D3110" w:rsidTr="008112A2">
        <w:trPr>
          <w:jc w:val="center"/>
        </w:trPr>
        <w:tc>
          <w:tcPr>
            <w:tcW w:w="729" w:type="dxa"/>
            <w:vAlign w:val="center"/>
          </w:tcPr>
          <w:p w:rsidR="00175774" w:rsidRPr="00595045" w:rsidRDefault="00175774" w:rsidP="003A4822">
            <w:pPr>
              <w:jc w:val="center"/>
              <w:rPr>
                <w:rFonts w:cs="Arial"/>
              </w:rPr>
            </w:pPr>
            <w:r w:rsidRPr="00595045">
              <w:rPr>
                <w:rFonts w:cs="Arial"/>
              </w:rPr>
              <w:lastRenderedPageBreak/>
              <w:t xml:space="preserve">4. </w:t>
            </w:r>
          </w:p>
        </w:tc>
        <w:tc>
          <w:tcPr>
            <w:tcW w:w="8430" w:type="dxa"/>
          </w:tcPr>
          <w:p w:rsidR="00175774" w:rsidRPr="00595045" w:rsidRDefault="00175774" w:rsidP="003A4822">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rPr>
                <w:rFonts w:cs="Arial"/>
                <w:b/>
              </w:rPr>
            </w:pPr>
            <w:r w:rsidRPr="00595045">
              <w:rPr>
                <w:rFonts w:cs="Arial"/>
              </w:rPr>
              <w:t>Потписан и оверен Образац изјаве на основу члана 75. став 2. ЗЈН</w:t>
            </w:r>
            <w:r w:rsidR="00BF39C7" w:rsidRPr="00595045">
              <w:rPr>
                <w:rFonts w:cs="Arial"/>
                <w:lang w:val="sr-Cyrl-RS"/>
              </w:rPr>
              <w:t xml:space="preserve"> </w:t>
            </w:r>
            <w:r w:rsidRPr="00595045">
              <w:rPr>
                <w:rFonts w:cs="Arial"/>
              </w:rPr>
              <w:t>(Образац бр.</w:t>
            </w:r>
            <w:r w:rsidR="00705C82" w:rsidRPr="00595045">
              <w:rPr>
                <w:rFonts w:cs="Arial"/>
              </w:rPr>
              <w:t>4</w:t>
            </w:r>
            <w:r w:rsidRPr="00595045">
              <w:rPr>
                <w:rFonts w:cs="Arial"/>
              </w:rPr>
              <w:t>)</w:t>
            </w:r>
          </w:p>
          <w:p w:rsidR="005E487E" w:rsidRPr="00595045" w:rsidRDefault="00175774" w:rsidP="003A4822">
            <w:pPr>
              <w:snapToGrid w:val="0"/>
              <w:rPr>
                <w:rFonts w:cs="Arial"/>
                <w:lang w:val="sr-Cyrl-CS"/>
              </w:rPr>
            </w:pPr>
            <w:r w:rsidRPr="00595045">
              <w:rPr>
                <w:rFonts w:cs="Arial"/>
                <w:i/>
              </w:rPr>
              <w:t>Напомена:</w:t>
            </w:r>
          </w:p>
          <w:p w:rsidR="005E487E" w:rsidRPr="00595045" w:rsidRDefault="00175774" w:rsidP="00C40F21">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w:t>
            </w:r>
            <w:r w:rsidR="005E487E" w:rsidRPr="00595045">
              <w:rPr>
                <w:rFonts w:cs="Arial"/>
                <w:i/>
                <w:lang w:val="sr-Cyrl-CS"/>
              </w:rPr>
              <w:t>за заступање понуђача</w:t>
            </w:r>
            <w:r w:rsidRPr="00595045">
              <w:rPr>
                <w:rFonts w:cs="Arial"/>
                <w:i/>
                <w:lang w:val="sr-Cyrl-CS"/>
              </w:rPr>
              <w:t xml:space="preserve"> и оверена печатом. </w:t>
            </w:r>
          </w:p>
        </w:tc>
      </w:tr>
      <w:tr w:rsidR="00175774" w:rsidRPr="00595045" w:rsidTr="008112A2">
        <w:trPr>
          <w:jc w:val="center"/>
        </w:trPr>
        <w:tc>
          <w:tcPr>
            <w:tcW w:w="729" w:type="dxa"/>
            <w:vAlign w:val="center"/>
          </w:tcPr>
          <w:p w:rsidR="00175774" w:rsidRPr="00595045" w:rsidRDefault="00175774" w:rsidP="003A4822">
            <w:pPr>
              <w:jc w:val="center"/>
              <w:rPr>
                <w:rFonts w:cs="Arial"/>
                <w:color w:val="00B0F0"/>
                <w:lang w:val="sr-Cyrl-CS"/>
              </w:rPr>
            </w:pPr>
          </w:p>
        </w:tc>
        <w:tc>
          <w:tcPr>
            <w:tcW w:w="8430" w:type="dxa"/>
          </w:tcPr>
          <w:p w:rsidR="00175774" w:rsidRPr="00595045" w:rsidRDefault="00175774" w:rsidP="003A4822">
            <w:pPr>
              <w:ind w:right="-180"/>
              <w:jc w:val="center"/>
              <w:rPr>
                <w:rFonts w:cs="Arial"/>
                <w:b/>
                <w:i/>
                <w:lang w:val="sr-Cyrl-CS"/>
              </w:rPr>
            </w:pPr>
            <w:r w:rsidRPr="00595045">
              <w:rPr>
                <w:rFonts w:cs="Arial"/>
                <w:b/>
                <w:lang w:val="sr-Cyrl-CS"/>
              </w:rPr>
              <w:t xml:space="preserve">4.2  ДОДАТНИ УСЛОВИ </w:t>
            </w:r>
          </w:p>
          <w:p w:rsidR="00175774" w:rsidRPr="00595045" w:rsidRDefault="00175774" w:rsidP="000418D5">
            <w:pPr>
              <w:snapToGrid w:val="0"/>
              <w:jc w:val="center"/>
              <w:rPr>
                <w:rFonts w:eastAsia="Calibri" w:cs="Arial"/>
                <w:color w:val="00B0F0"/>
              </w:rPr>
            </w:pPr>
            <w:r w:rsidRPr="00595045">
              <w:rPr>
                <w:rFonts w:cs="Arial"/>
                <w:b/>
                <w:lang w:val="sr-Cyrl-CS"/>
              </w:rPr>
              <w:t xml:space="preserve">ЗА УЧЕШЋЕ У ПОСТУПКУ ЈАВНЕ НАБАВКЕ ИЗ ЧЛАНА 76. </w:t>
            </w:r>
            <w:r w:rsidRPr="00595045">
              <w:rPr>
                <w:rFonts w:cs="Arial"/>
                <w:b/>
              </w:rPr>
              <w:t>З</w:t>
            </w:r>
            <w:r w:rsidR="005C7CDE" w:rsidRPr="00595045">
              <w:rPr>
                <w:rFonts w:cs="Arial"/>
                <w:b/>
                <w:lang w:val="sr-Cyrl-RS"/>
              </w:rPr>
              <w:t>АКОНА</w:t>
            </w:r>
          </w:p>
        </w:tc>
      </w:tr>
      <w:tr w:rsidR="00175774" w:rsidRPr="00595045"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5</w:t>
            </w:r>
            <w:r w:rsidR="00175774" w:rsidRPr="00595045">
              <w:rPr>
                <w:rFonts w:cs="Arial"/>
              </w:rPr>
              <w:t>.</w:t>
            </w:r>
          </w:p>
        </w:tc>
        <w:tc>
          <w:tcPr>
            <w:tcW w:w="8430" w:type="dxa"/>
          </w:tcPr>
          <w:p w:rsidR="00175774" w:rsidRPr="00595045" w:rsidRDefault="00175774" w:rsidP="003A4822">
            <w:pPr>
              <w:autoSpaceDE w:val="0"/>
              <w:autoSpaceDN w:val="0"/>
              <w:adjustRightInd w:val="0"/>
              <w:rPr>
                <w:rFonts w:cs="Arial"/>
                <w:b/>
                <w:u w:val="single"/>
              </w:rPr>
            </w:pPr>
            <w:r w:rsidRPr="00595045">
              <w:rPr>
                <w:rFonts w:cs="Arial"/>
                <w:b/>
                <w:u w:val="single"/>
              </w:rPr>
              <w:t>Услов:</w:t>
            </w:r>
          </w:p>
          <w:p w:rsidR="00175774" w:rsidRPr="00595045" w:rsidRDefault="00175774" w:rsidP="003A4822">
            <w:pPr>
              <w:autoSpaceDE w:val="0"/>
              <w:autoSpaceDN w:val="0"/>
              <w:adjustRightInd w:val="0"/>
              <w:rPr>
                <w:rFonts w:cs="Arial"/>
              </w:rPr>
            </w:pPr>
            <w:r w:rsidRPr="00595045">
              <w:rPr>
                <w:rFonts w:cs="Arial"/>
              </w:rPr>
              <w:t>Финансијски капацитет</w:t>
            </w:r>
          </w:p>
          <w:p w:rsidR="00D82ED5" w:rsidRPr="00595045" w:rsidRDefault="00D82ED5" w:rsidP="008B3755">
            <w:pPr>
              <w:pStyle w:val="ListParagraph"/>
              <w:numPr>
                <w:ilvl w:val="0"/>
                <w:numId w:val="23"/>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 xml:space="preserve">да je претходне 3 (три) обрачунске године (2015, 2016. и 2017.) имао пословни приход чија вредност по години износи минимално </w:t>
            </w:r>
            <w:r w:rsidR="00225E6C">
              <w:rPr>
                <w:rFonts w:ascii="Arial" w:hAnsi="Arial" w:cs="Arial"/>
                <w:color w:val="000000"/>
                <w:lang w:val="sr-Cyrl-CS"/>
              </w:rPr>
              <w:t>500.000</w:t>
            </w:r>
            <w:r w:rsidRPr="00595045">
              <w:rPr>
                <w:rFonts w:ascii="Arial" w:hAnsi="Arial" w:cs="Arial"/>
                <w:color w:val="000000"/>
              </w:rPr>
              <w:t xml:space="preserve"> (</w:t>
            </w:r>
            <w:r w:rsidR="00225E6C">
              <w:rPr>
                <w:rFonts w:ascii="Arial" w:hAnsi="Arial" w:cs="Arial"/>
                <w:color w:val="000000"/>
                <w:lang w:val="sr-Cyrl-CS"/>
              </w:rPr>
              <w:t>петстотина</w:t>
            </w:r>
            <w:r w:rsidRPr="00595045">
              <w:rPr>
                <w:rFonts w:ascii="Arial" w:hAnsi="Arial" w:cs="Arial"/>
                <w:color w:val="000000"/>
              </w:rPr>
              <w:t xml:space="preserve">) </w:t>
            </w:r>
            <w:r w:rsidR="00225E6C">
              <w:rPr>
                <w:rFonts w:ascii="Arial" w:hAnsi="Arial" w:cs="Arial"/>
                <w:color w:val="000000"/>
                <w:lang w:val="sr-Cyrl-CS"/>
              </w:rPr>
              <w:t>хиљада</w:t>
            </w:r>
            <w:r w:rsidRPr="00595045">
              <w:rPr>
                <w:rFonts w:ascii="Arial" w:hAnsi="Arial" w:cs="Arial"/>
                <w:color w:val="000000"/>
              </w:rPr>
              <w:t xml:space="preserve"> евра</w:t>
            </w:r>
            <w:r w:rsidRPr="00595045">
              <w:rPr>
                <w:rFonts w:ascii="Arial" w:hAnsi="Arial" w:cs="Arial"/>
                <w:color w:val="000000"/>
                <w:lang w:val="sr-Cyrl-CS"/>
              </w:rPr>
              <w:t>; вредности изражене у динарима ће се прерачунавати у евро</w:t>
            </w:r>
            <w:r w:rsidRPr="00595045">
              <w:rPr>
                <w:rFonts w:ascii="Arial" w:hAnsi="Arial" w:cs="Arial"/>
                <w:color w:val="000000"/>
              </w:rPr>
              <w:t xml:space="preserve"> по средњем курсу Народне банке Србије на последњи дан пословне године на коју се финансијски извештаји односе;</w:t>
            </w:r>
          </w:p>
          <w:p w:rsidR="00D82ED5" w:rsidRPr="00595045" w:rsidRDefault="00D82ED5" w:rsidP="008B3755">
            <w:pPr>
              <w:pStyle w:val="ListParagraph"/>
              <w:numPr>
                <w:ilvl w:val="0"/>
                <w:numId w:val="23"/>
              </w:numPr>
              <w:spacing w:before="0" w:after="120" w:line="240" w:lineRule="auto"/>
              <w:contextualSpacing w:val="0"/>
              <w:rPr>
                <w:rFonts w:ascii="Arial" w:hAnsi="Arial" w:cs="Arial"/>
                <w:color w:val="000000"/>
              </w:rPr>
            </w:pPr>
            <w:r w:rsidRPr="00595045">
              <w:rPr>
                <w:rFonts w:ascii="Arial" w:hAnsi="Arial" w:cs="Arial"/>
                <w:color w:val="000000"/>
              </w:rPr>
              <w:t>да има позитиван резултат из пословања (пословни резултат), у  последње 3 (три) обрачунске године (за 2015, 2016 и 2017);</w:t>
            </w:r>
          </w:p>
          <w:p w:rsidR="00D82ED5" w:rsidRPr="00595045" w:rsidRDefault="00D82ED5" w:rsidP="008B3755">
            <w:pPr>
              <w:pStyle w:val="ListParagraph"/>
              <w:numPr>
                <w:ilvl w:val="0"/>
                <w:numId w:val="23"/>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да у последњих 6 (шест) месеци пре дана објављивања позива није имао блокаду на својим текућим рачунима.</w:t>
            </w:r>
          </w:p>
          <w:p w:rsidR="00175774" w:rsidRPr="00595045" w:rsidRDefault="00175774" w:rsidP="003A4822">
            <w:pPr>
              <w:autoSpaceDE w:val="0"/>
              <w:autoSpaceDN w:val="0"/>
              <w:adjustRightInd w:val="0"/>
              <w:rPr>
                <w:rFonts w:cs="Arial"/>
                <w:b/>
                <w:u w:val="single"/>
                <w:lang w:val="sr-Cyrl-CS"/>
              </w:rPr>
            </w:pPr>
            <w:r w:rsidRPr="00595045">
              <w:rPr>
                <w:rFonts w:cs="Arial"/>
                <w:b/>
                <w:u w:val="single"/>
                <w:lang w:val="sr-Cyrl-CS"/>
              </w:rPr>
              <w:t xml:space="preserve">Доказ: </w:t>
            </w:r>
          </w:p>
          <w:p w:rsidR="00175774" w:rsidRPr="00595045" w:rsidRDefault="00175774" w:rsidP="005606F8">
            <w:pPr>
              <w:autoSpaceDE w:val="0"/>
              <w:autoSpaceDN w:val="0"/>
              <w:adjustRightInd w:val="0"/>
              <w:spacing w:before="0"/>
              <w:rPr>
                <w:rFonts w:cs="Arial"/>
                <w:lang w:val="sr-Cyrl-RS"/>
              </w:rPr>
            </w:pPr>
            <w:r w:rsidRPr="00595045">
              <w:rPr>
                <w:rFonts w:cs="Arial"/>
                <w:lang w:val="sr-Cyrl-CS"/>
              </w:rPr>
              <w:t>Доказ за фин</w:t>
            </w:r>
            <w:r w:rsidR="005606F8" w:rsidRPr="00595045">
              <w:rPr>
                <w:rFonts w:cs="Arial"/>
                <w:lang w:val="sr-Cyrl-CS"/>
              </w:rPr>
              <w:t xml:space="preserve">ансијски </w:t>
            </w:r>
            <w:r w:rsidRPr="00595045">
              <w:rPr>
                <w:rFonts w:cs="Arial"/>
                <w:lang w:val="sr-Cyrl-CS"/>
              </w:rPr>
              <w:t>капацитет</w:t>
            </w:r>
            <w:r w:rsidR="0030235C" w:rsidRPr="00595045">
              <w:rPr>
                <w:rFonts w:cs="Arial"/>
                <w:lang w:val="sr-Cyrl-RS"/>
              </w:rPr>
              <w:t xml:space="preserve">: </w:t>
            </w:r>
          </w:p>
          <w:p w:rsidR="0030235C" w:rsidRPr="00595045" w:rsidRDefault="0030235C" w:rsidP="005606F8">
            <w:pPr>
              <w:autoSpaceDE w:val="0"/>
              <w:autoSpaceDN w:val="0"/>
              <w:adjustRightInd w:val="0"/>
              <w:spacing w:before="0"/>
              <w:rPr>
                <w:rFonts w:cs="Arial"/>
                <w:color w:val="00B0F0"/>
                <w:lang w:val="sr-Cyrl-RS"/>
              </w:rPr>
            </w:pPr>
          </w:p>
          <w:p w:rsidR="00D82ED5" w:rsidRPr="00595045" w:rsidRDefault="00D82ED5" w:rsidP="00D82ED5">
            <w:pPr>
              <w:tabs>
                <w:tab w:val="left" w:pos="993"/>
              </w:tabs>
              <w:rPr>
                <w:rFonts w:cs="Arial"/>
                <w:u w:val="single"/>
                <w:lang w:val="sr-Cyrl-RS"/>
              </w:rPr>
            </w:pPr>
            <w:r w:rsidRPr="00595045">
              <w:rPr>
                <w:rFonts w:cs="Arial"/>
                <w:u w:val="single"/>
                <w:lang w:val="sr-Cyrl-RS"/>
              </w:rPr>
              <w:t>домаћи понуђачи</w:t>
            </w:r>
          </w:p>
          <w:p w:rsidR="00D82ED5" w:rsidRPr="00595045" w:rsidRDefault="00D82ED5" w:rsidP="008B3755">
            <w:pPr>
              <w:pStyle w:val="ListParagraph"/>
              <w:numPr>
                <w:ilvl w:val="0"/>
                <w:numId w:val="24"/>
              </w:numPr>
              <w:spacing w:before="0"/>
              <w:rPr>
                <w:rFonts w:ascii="Arial" w:hAnsi="Arial" w:cs="Arial"/>
                <w:lang w:val="sr-Latn-CS"/>
              </w:rPr>
            </w:pPr>
            <w:r w:rsidRPr="00595045">
              <w:rPr>
                <w:rFonts w:ascii="Arial" w:hAnsi="Arial" w:cs="Arial"/>
                <w:lang w:val="sr-Cyrl-RS"/>
              </w:rPr>
              <w:t xml:space="preserve">Биланс стања и Биланс успеха за претходне три обрачунске године (2015, 2016. и 2017. годину), са мишљењем овлашћеног ревизора, ако такво мишљење постоји. Ако понуђач није субјект ревизије у складу са </w:t>
            </w:r>
            <w:r w:rsidRPr="00595045">
              <w:rPr>
                <w:rFonts w:ascii="Arial" w:hAnsi="Arial" w:cs="Arial"/>
                <w:lang w:val="sr-Cyrl-RS"/>
              </w:rPr>
              <w:lastRenderedPageBreak/>
              <w:t>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95045">
              <w:rPr>
                <w:rFonts w:ascii="Arial" w:hAnsi="Arial" w:cs="Arial"/>
                <w:lang w:val="sr-Latn-CS"/>
              </w:rPr>
              <w:t xml:space="preserve"> За 2017. годину прихватљиви су биланси из Извештаја за статистичке потребе, ако Редован финансијски годишњи извештај за 2017. годину није још предат Агенцији за привредне регистре. У овом случају уз биланс</w:t>
            </w:r>
            <w:r w:rsidRPr="00595045">
              <w:rPr>
                <w:rFonts w:ascii="Arial" w:hAnsi="Arial" w:cs="Arial"/>
              </w:rPr>
              <w:t>e</w:t>
            </w:r>
            <w:r w:rsidRPr="00595045">
              <w:rPr>
                <w:rFonts w:ascii="Arial" w:hAnsi="Arial" w:cs="Arial"/>
                <w:lang w:val="sr-Latn-CS"/>
              </w:rPr>
              <w:t xml:space="preserve"> за 2017. годину сe достављају и одштампани детаљи о обрађеном предмету – Извештају за статистичке потребе преузети са сајта Агенције за привредне регистре;</w:t>
            </w:r>
            <w:r w:rsidRPr="00595045">
              <w:rPr>
                <w:rFonts w:ascii="Arial" w:hAnsi="Arial" w:cs="Arial"/>
                <w:lang w:val="sr-Cyrl-RS"/>
              </w:rPr>
              <w:t xml:space="preserve"> или</w:t>
            </w:r>
          </w:p>
          <w:p w:rsidR="00D82ED5" w:rsidRPr="00595045" w:rsidRDefault="00D82ED5" w:rsidP="00D82ED5">
            <w:pPr>
              <w:pStyle w:val="ListParagraph"/>
              <w:spacing w:after="0"/>
              <w:rPr>
                <w:rFonts w:ascii="Arial" w:hAnsi="Arial" w:cs="Arial"/>
                <w:lang w:val="sr-Cyrl-CS"/>
              </w:rPr>
            </w:pPr>
            <w:r w:rsidRPr="00595045">
              <w:rPr>
                <w:rFonts w:ascii="Arial" w:hAnsi="Arial" w:cs="Arial"/>
                <w:lang w:val="sr-Latn-CS"/>
              </w:rPr>
              <w:t>Извештај о бонитету, образац БОН ЈН за претходне три обрачунске године (2015, 2016. и 2017. годину) издат од стране Агенције за привредне регистре,</w:t>
            </w:r>
            <w:r w:rsidRPr="00595045">
              <w:rPr>
                <w:rFonts w:ascii="Arial" w:hAnsi="Arial" w:cs="Arial"/>
                <w:lang w:val="sr-Cyrl-CS"/>
              </w:rPr>
              <w:t xml:space="preserve"> ако постоји</w:t>
            </w:r>
          </w:p>
          <w:p w:rsidR="00D82ED5" w:rsidRPr="00595045" w:rsidRDefault="00D82ED5" w:rsidP="008B3755">
            <w:pPr>
              <w:pStyle w:val="ListParagraph"/>
              <w:numPr>
                <w:ilvl w:val="0"/>
                <w:numId w:val="24"/>
              </w:numPr>
              <w:spacing w:after="0"/>
              <w:rPr>
                <w:rFonts w:ascii="Arial" w:hAnsi="Arial" w:cs="Arial"/>
                <w:lang w:val="sr-Cyrl-CS"/>
              </w:rPr>
            </w:pPr>
            <w:r w:rsidRPr="00595045">
              <w:rPr>
                <w:rFonts w:ascii="Arial" w:hAnsi="Arial"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D82ED5" w:rsidRPr="00595045" w:rsidRDefault="00D82ED5" w:rsidP="00D82ED5">
            <w:pPr>
              <w:tabs>
                <w:tab w:val="left" w:pos="9"/>
              </w:tabs>
              <w:rPr>
                <w:rFonts w:cs="Arial"/>
                <w:u w:val="single"/>
              </w:rPr>
            </w:pPr>
            <w:r w:rsidRPr="00595045">
              <w:rPr>
                <w:rFonts w:cs="Arial"/>
                <w:lang w:val="sr-Cyrl-CS"/>
              </w:rPr>
              <w:tab/>
            </w:r>
            <w:r w:rsidRPr="00595045">
              <w:rPr>
                <w:rFonts w:cs="Arial"/>
                <w:u w:val="single"/>
              </w:rPr>
              <w:t xml:space="preserve">страни понуђачи </w:t>
            </w:r>
          </w:p>
          <w:p w:rsidR="00D82ED5" w:rsidRPr="00595045" w:rsidRDefault="00D82ED5" w:rsidP="008B3755">
            <w:pPr>
              <w:pStyle w:val="ListParagraph"/>
              <w:numPr>
                <w:ilvl w:val="0"/>
                <w:numId w:val="25"/>
              </w:numPr>
              <w:tabs>
                <w:tab w:val="left" w:pos="1418"/>
              </w:tabs>
              <w:spacing w:before="0" w:after="0" w:line="240" w:lineRule="auto"/>
              <w:rPr>
                <w:rFonts w:ascii="Arial" w:hAnsi="Arial" w:cs="Arial"/>
              </w:rPr>
            </w:pPr>
            <w:r w:rsidRPr="00595045">
              <w:rPr>
                <w:rFonts w:ascii="Arial" w:hAnsi="Arial" w:cs="Arial"/>
              </w:rPr>
              <w:t>Биланс стања и Биланс успеха за претходне три обрачунске године (2015, 2016. и 2017. годину) са мишљењем овлашћеног ревизора, ако такво мишљење постоји. Ако ревизија извештаја за 2017. годину није извршена до момента подношења понуде, понуђач је дужан да уз биланс за 2017.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33885" w:rsidRPr="00595045" w:rsidRDefault="00D82ED5" w:rsidP="008B3755">
            <w:pPr>
              <w:numPr>
                <w:ilvl w:val="0"/>
                <w:numId w:val="25"/>
              </w:numPr>
              <w:spacing w:before="0"/>
              <w:rPr>
                <w:rFonts w:eastAsia="Calibri" w:cs="Arial"/>
                <w:color w:val="00B0F0"/>
              </w:rPr>
            </w:pPr>
            <w:r w:rsidRPr="0059504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175774" w:rsidRPr="009D3110"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lastRenderedPageBreak/>
              <w:t>6</w:t>
            </w:r>
            <w:r w:rsidR="00175774" w:rsidRPr="00595045">
              <w:rPr>
                <w:rFonts w:cs="Arial"/>
              </w:rPr>
              <w:t>.</w:t>
            </w:r>
          </w:p>
        </w:tc>
        <w:tc>
          <w:tcPr>
            <w:tcW w:w="8430" w:type="dxa"/>
          </w:tcPr>
          <w:p w:rsidR="0030235C" w:rsidRPr="00595045" w:rsidRDefault="005C7CDE" w:rsidP="00C40F21">
            <w:pPr>
              <w:pStyle w:val="ListParagraph"/>
              <w:autoSpaceDE w:val="0"/>
              <w:autoSpaceDN w:val="0"/>
              <w:adjustRightInd w:val="0"/>
              <w:spacing w:before="0" w:after="0" w:line="240" w:lineRule="auto"/>
              <w:ind w:left="-108"/>
              <w:contextualSpacing w:val="0"/>
              <w:rPr>
                <w:rFonts w:cs="Arial"/>
                <w:b/>
                <w:u w:val="single"/>
                <w:lang w:val="sr-Cyrl-CS" w:eastAsia="ar-SA"/>
              </w:rPr>
            </w:pPr>
            <w:r w:rsidRPr="00595045">
              <w:rPr>
                <w:rFonts w:ascii="Arial" w:hAnsi="Arial" w:cs="Arial"/>
                <w:i/>
                <w:color w:val="00B0F0"/>
                <w:lang w:val="sr-Cyrl-RS"/>
              </w:rPr>
              <w:t xml:space="preserve">  </w:t>
            </w:r>
            <w:r w:rsidR="00BB7085" w:rsidRPr="00595045">
              <w:rPr>
                <w:rFonts w:cs="Arial"/>
                <w:b/>
                <w:u w:val="single"/>
                <w:lang w:val="sr-Cyrl-CS" w:eastAsia="ar-SA"/>
              </w:rPr>
              <w:t>Пословни капацитет:</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Услов:</w:t>
            </w:r>
          </w:p>
          <w:p w:rsidR="001F2152" w:rsidRPr="00595045" w:rsidRDefault="001F2152" w:rsidP="001F2152">
            <w:pPr>
              <w:autoSpaceDE w:val="0"/>
              <w:autoSpaceDN w:val="0"/>
              <w:adjustRightInd w:val="0"/>
              <w:spacing w:before="0"/>
              <w:rPr>
                <w:rFonts w:cs="Arial"/>
              </w:rPr>
            </w:pPr>
            <w:r w:rsidRPr="00595045">
              <w:rPr>
                <w:rFonts w:cs="Arial"/>
              </w:rPr>
              <w:t xml:space="preserve">Понуђач располаже неопходним </w:t>
            </w:r>
            <w:r w:rsidRPr="00595045">
              <w:rPr>
                <w:rFonts w:cs="Arial"/>
                <w:b/>
              </w:rPr>
              <w:t>пословним капацитетом</w:t>
            </w:r>
            <w:r w:rsidRPr="00595045">
              <w:rPr>
                <w:rFonts w:cs="Arial"/>
              </w:rPr>
              <w:t xml:space="preserve"> ако:</w:t>
            </w:r>
          </w:p>
          <w:p w:rsidR="00821B95" w:rsidRPr="00595045" w:rsidRDefault="00821B95" w:rsidP="0030235C">
            <w:pPr>
              <w:suppressAutoHyphens/>
              <w:autoSpaceDE w:val="0"/>
              <w:autoSpaceDN w:val="0"/>
              <w:adjustRightInd w:val="0"/>
              <w:spacing w:before="0"/>
              <w:jc w:val="left"/>
              <w:rPr>
                <w:rFonts w:cs="Arial"/>
                <w:b/>
                <w:u w:val="single"/>
                <w:lang w:val="sr-Cyrl-CS" w:eastAsia="ar-SA"/>
              </w:rPr>
            </w:pPr>
          </w:p>
          <w:p w:rsidR="00D82ED5" w:rsidRPr="00595045" w:rsidRDefault="00D82ED5" w:rsidP="008B3755">
            <w:pPr>
              <w:pStyle w:val="ListParagraph"/>
              <w:numPr>
                <w:ilvl w:val="0"/>
                <w:numId w:val="26"/>
              </w:numPr>
              <w:spacing w:before="0" w:after="160" w:line="259" w:lineRule="auto"/>
              <w:rPr>
                <w:rFonts w:ascii="Arial" w:hAnsi="Arial" w:cs="Arial"/>
                <w:lang w:val="sr-Cyrl-CS"/>
              </w:rPr>
            </w:pPr>
            <w:r w:rsidRPr="00595045">
              <w:rPr>
                <w:rFonts w:ascii="Arial" w:hAnsi="Arial" w:cs="Arial"/>
                <w:lang w:val="sr-Cyrl-CS"/>
              </w:rPr>
              <w:t>да је ауторизован од стране произвођача апликативниг софтвера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Syst</w:t>
            </w:r>
            <w:r w:rsidR="00650F66" w:rsidRPr="00650F66">
              <w:rPr>
                <w:rFonts w:ascii="Arial" w:hAnsi="Arial" w:cs="Arial"/>
                <w:lang w:val="sr-Cyrl-CS"/>
              </w:rPr>
              <w:t>è</w:t>
            </w:r>
            <w:r w:rsidR="00650F66">
              <w:rPr>
                <w:rFonts w:ascii="Arial" w:hAnsi="Arial" w:cs="Arial"/>
              </w:rPr>
              <w:t>mes</w:t>
            </w:r>
            <w:r w:rsidR="00650F66" w:rsidRPr="00650F66">
              <w:rPr>
                <w:rFonts w:ascii="Arial" w:hAnsi="Arial" w:cs="Arial"/>
                <w:lang w:val="sr-Cyrl-CS"/>
              </w:rPr>
              <w:t xml:space="preserve"> </w:t>
            </w:r>
            <w:r w:rsidR="00650F66">
              <w:rPr>
                <w:rFonts w:ascii="Arial" w:hAnsi="Arial" w:cs="Arial"/>
              </w:rPr>
              <w:t>SE</w:t>
            </w:r>
            <w:r w:rsidR="00650F66" w:rsidRPr="00650F66">
              <w:rPr>
                <w:rFonts w:ascii="Arial" w:hAnsi="Arial" w:cs="Arial"/>
                <w:lang w:val="sr-Cyrl-CS"/>
              </w:rPr>
              <w:t xml:space="preserve">, 10 </w:t>
            </w:r>
            <w:r w:rsidR="00650F66">
              <w:rPr>
                <w:rFonts w:ascii="Arial" w:hAnsi="Arial" w:cs="Arial"/>
              </w:rPr>
              <w:t>rue</w:t>
            </w:r>
            <w:r w:rsidR="00650F66" w:rsidRPr="00650F66">
              <w:rPr>
                <w:rFonts w:ascii="Arial" w:hAnsi="Arial" w:cs="Arial"/>
                <w:lang w:val="sr-Cyrl-CS"/>
              </w:rPr>
              <w:t xml:space="preserve"> </w:t>
            </w:r>
            <w:r w:rsidR="00650F66">
              <w:rPr>
                <w:rFonts w:ascii="Arial" w:hAnsi="Arial" w:cs="Arial"/>
              </w:rPr>
              <w:t>Marcel</w:t>
            </w:r>
            <w:r w:rsidR="00650F66" w:rsidRPr="00650F66">
              <w:rPr>
                <w:rFonts w:ascii="Arial" w:hAnsi="Arial" w:cs="Arial"/>
                <w:lang w:val="sr-Cyrl-CS"/>
              </w:rPr>
              <w:t xml:space="preserve">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V</w:t>
            </w:r>
            <w:r w:rsidR="00650F66" w:rsidRPr="00650F66">
              <w:rPr>
                <w:rFonts w:ascii="Arial" w:hAnsi="Arial" w:cs="Arial"/>
                <w:lang w:val="sr-Cyrl-CS"/>
              </w:rPr>
              <w:t>é</w:t>
            </w:r>
            <w:r w:rsidR="00650F66">
              <w:rPr>
                <w:rFonts w:ascii="Arial" w:hAnsi="Arial" w:cs="Arial"/>
              </w:rPr>
              <w:t>lizy</w:t>
            </w:r>
            <w:r w:rsidR="00650F66" w:rsidRPr="00650F66">
              <w:rPr>
                <w:rFonts w:ascii="Arial" w:hAnsi="Arial" w:cs="Arial"/>
                <w:lang w:val="sr-Cyrl-CS"/>
              </w:rPr>
              <w:t>-</w:t>
            </w:r>
            <w:r w:rsidR="00650F66">
              <w:rPr>
                <w:rFonts w:ascii="Arial" w:hAnsi="Arial" w:cs="Arial"/>
              </w:rPr>
              <w:t>Villacoublay</w:t>
            </w:r>
            <w:r w:rsidR="00650F66" w:rsidRPr="00650F66">
              <w:rPr>
                <w:rFonts w:ascii="Arial" w:hAnsi="Arial" w:cs="Arial"/>
                <w:lang w:val="sr-Cyrl-CS"/>
              </w:rPr>
              <w:t xml:space="preserve"> </w:t>
            </w:r>
            <w:r w:rsidR="00650F66">
              <w:rPr>
                <w:rFonts w:ascii="Arial" w:hAnsi="Arial" w:cs="Arial"/>
              </w:rPr>
              <w:t>Cedex</w:t>
            </w:r>
            <w:r w:rsidR="00650F66" w:rsidRPr="00650F66">
              <w:rPr>
                <w:rFonts w:ascii="Arial" w:hAnsi="Arial" w:cs="Arial"/>
                <w:lang w:val="sr-Cyrl-CS"/>
              </w:rPr>
              <w:t>, Француска</w:t>
            </w:r>
            <w:r w:rsidRPr="00595045">
              <w:rPr>
                <w:rFonts w:ascii="Arial" w:hAnsi="Arial" w:cs="Arial"/>
                <w:lang w:val="sr-Cyrl-CS"/>
              </w:rPr>
              <w:t xml:space="preserve">) за пружање услуга одржавања и унапређења (измене изворног кода) апликативног софтвера </w:t>
            </w:r>
            <w:r w:rsidR="00847FA7">
              <w:rPr>
                <w:rFonts w:ascii="Arial" w:hAnsi="Arial" w:cs="Arial"/>
                <w:lang w:val="sr-Cyrl-CS"/>
              </w:rPr>
              <w:t xml:space="preserve"> </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Доказ</w:t>
            </w:r>
          </w:p>
          <w:p w:rsidR="00175774" w:rsidRPr="00595045" w:rsidRDefault="00C84833" w:rsidP="008B3755">
            <w:pPr>
              <w:pStyle w:val="ListParagraph"/>
              <w:numPr>
                <w:ilvl w:val="0"/>
                <w:numId w:val="27"/>
              </w:numPr>
              <w:autoSpaceDE w:val="0"/>
              <w:autoSpaceDN w:val="0"/>
              <w:adjustRightInd w:val="0"/>
              <w:spacing w:before="0" w:line="240" w:lineRule="auto"/>
              <w:rPr>
                <w:rFonts w:cs="Arial"/>
                <w:color w:val="FF0000"/>
                <w:lang w:val="sr-Cyrl-CS"/>
              </w:rPr>
            </w:pPr>
            <w:r w:rsidRPr="001F282C">
              <w:rPr>
                <w:rFonts w:ascii="Arial" w:hAnsi="Arial" w:cs="Arial"/>
                <w:lang w:val="sr-Cyrl-CS"/>
              </w:rPr>
              <w:t xml:space="preserve">Ауторизација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Syst</w:t>
            </w:r>
            <w:r w:rsidR="00650F66" w:rsidRPr="001F282C">
              <w:rPr>
                <w:rFonts w:ascii="Arial" w:hAnsi="Arial" w:cs="Arial"/>
                <w:lang w:val="sr-Cyrl-CS"/>
              </w:rPr>
              <w:t>è</w:t>
            </w:r>
            <w:r w:rsidR="00650F66" w:rsidRPr="001F282C">
              <w:rPr>
                <w:rFonts w:ascii="Arial" w:hAnsi="Arial" w:cs="Arial"/>
              </w:rPr>
              <w:t>mes</w:t>
            </w:r>
            <w:r w:rsidR="00650F66" w:rsidRPr="001F282C">
              <w:rPr>
                <w:rFonts w:ascii="Arial" w:hAnsi="Arial" w:cs="Arial"/>
                <w:lang w:val="sr-Cyrl-CS"/>
              </w:rPr>
              <w:t xml:space="preserve"> </w:t>
            </w:r>
            <w:r w:rsidR="00650F66" w:rsidRPr="001F282C">
              <w:rPr>
                <w:rFonts w:ascii="Arial" w:hAnsi="Arial" w:cs="Arial"/>
              </w:rPr>
              <w:t>SE</w:t>
            </w:r>
            <w:r w:rsidR="00650F66" w:rsidRPr="001F282C">
              <w:rPr>
                <w:rFonts w:ascii="Arial" w:hAnsi="Arial" w:cs="Arial"/>
                <w:lang w:val="sr-Cyrl-CS"/>
              </w:rPr>
              <w:t xml:space="preserve">, 10 </w:t>
            </w:r>
            <w:r w:rsidR="00650F66" w:rsidRPr="001F282C">
              <w:rPr>
                <w:rFonts w:ascii="Arial" w:hAnsi="Arial" w:cs="Arial"/>
              </w:rPr>
              <w:t>rue</w:t>
            </w:r>
            <w:r w:rsidR="00650F66" w:rsidRPr="001F282C">
              <w:rPr>
                <w:rFonts w:ascii="Arial" w:hAnsi="Arial" w:cs="Arial"/>
                <w:lang w:val="sr-Cyrl-CS"/>
              </w:rPr>
              <w:t xml:space="preserve"> </w:t>
            </w:r>
            <w:r w:rsidR="00650F66" w:rsidRPr="001F282C">
              <w:rPr>
                <w:rFonts w:ascii="Arial" w:hAnsi="Arial" w:cs="Arial"/>
              </w:rPr>
              <w:t>Marcel</w:t>
            </w:r>
            <w:r w:rsidR="00650F66" w:rsidRPr="001F282C">
              <w:rPr>
                <w:rFonts w:ascii="Arial" w:hAnsi="Arial" w:cs="Arial"/>
                <w:lang w:val="sr-Cyrl-CS"/>
              </w:rPr>
              <w:t xml:space="preserve">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V</w:t>
            </w:r>
            <w:r w:rsidR="00650F66" w:rsidRPr="001F282C">
              <w:rPr>
                <w:rFonts w:ascii="Arial" w:hAnsi="Arial" w:cs="Arial"/>
                <w:lang w:val="sr-Cyrl-CS"/>
              </w:rPr>
              <w:t>é</w:t>
            </w:r>
            <w:r w:rsidR="00650F66" w:rsidRPr="001F282C">
              <w:rPr>
                <w:rFonts w:ascii="Arial" w:hAnsi="Arial" w:cs="Arial"/>
              </w:rPr>
              <w:t>lizy</w:t>
            </w:r>
            <w:r w:rsidR="00650F66" w:rsidRPr="001F282C">
              <w:rPr>
                <w:rFonts w:ascii="Arial" w:hAnsi="Arial" w:cs="Arial"/>
                <w:lang w:val="sr-Cyrl-CS"/>
              </w:rPr>
              <w:t>-</w:t>
            </w:r>
            <w:r w:rsidR="00650F66" w:rsidRPr="001F282C">
              <w:rPr>
                <w:rFonts w:ascii="Arial" w:hAnsi="Arial" w:cs="Arial"/>
              </w:rPr>
              <w:t>Villacoublay</w:t>
            </w:r>
            <w:r w:rsidR="00650F66" w:rsidRPr="001F282C">
              <w:rPr>
                <w:rFonts w:ascii="Arial" w:hAnsi="Arial" w:cs="Arial"/>
                <w:lang w:val="sr-Cyrl-CS"/>
              </w:rPr>
              <w:t xml:space="preserve"> </w:t>
            </w:r>
            <w:r w:rsidR="00650F66" w:rsidRPr="001F282C">
              <w:rPr>
                <w:rFonts w:ascii="Arial" w:hAnsi="Arial" w:cs="Arial"/>
              </w:rPr>
              <w:t>Cedex</w:t>
            </w:r>
            <w:r w:rsidR="00650F66" w:rsidRPr="001F282C">
              <w:rPr>
                <w:rFonts w:ascii="Arial" w:hAnsi="Arial" w:cs="Arial"/>
                <w:lang w:val="sr-Cyrl-CS"/>
              </w:rPr>
              <w:t>, Француска</w:t>
            </w:r>
            <w:r w:rsidRPr="001F282C">
              <w:rPr>
                <w:rFonts w:ascii="Arial" w:hAnsi="Arial" w:cs="Arial"/>
                <w:lang w:val="sr-Cyrl-CS"/>
              </w:rPr>
              <w:t xml:space="preserve"> којом исти као произвођач апликативног софтвера </w:t>
            </w:r>
            <w:r w:rsidR="00847FA7" w:rsidRPr="001F282C">
              <w:rPr>
                <w:rFonts w:ascii="Arial" w:hAnsi="Arial" w:cs="Arial"/>
                <w:lang w:val="sr-Cyrl-CS"/>
              </w:rPr>
              <w:t xml:space="preserve"> </w:t>
            </w:r>
            <w:r w:rsidRPr="001F282C">
              <w:rPr>
                <w:rFonts w:ascii="Arial" w:hAnsi="Arial" w:cs="Arial"/>
                <w:lang w:val="sr-Cyrl-CS"/>
              </w:rPr>
              <w:t xml:space="preserve"> потврђује да је понуђач овлашћен за одржавање и измену изворног кода апликативног софтвера </w:t>
            </w:r>
            <w:r w:rsidR="00847FA7" w:rsidRPr="001F282C">
              <w:rPr>
                <w:rFonts w:ascii="Arial" w:hAnsi="Arial" w:cs="Arial"/>
                <w:lang w:val="sr-Cyrl-CS"/>
              </w:rPr>
              <w:t xml:space="preserve"> </w:t>
            </w:r>
            <w:r w:rsidRPr="001F282C">
              <w:rPr>
                <w:rFonts w:ascii="Arial" w:hAnsi="Arial" w:cs="Arial"/>
                <w:lang w:val="sr-Cyrl-CS"/>
              </w:rPr>
              <w:t>. Ауторизација мора да гласи на име понуђача који доставља понуду за услуге које су предмет ове јавне набавке и да је насловљена на Наручиоца.</w:t>
            </w:r>
          </w:p>
        </w:tc>
      </w:tr>
    </w:tbl>
    <w:p w:rsidR="00A302E0" w:rsidRPr="00595045" w:rsidRDefault="00A302E0" w:rsidP="00B13CD3">
      <w:pPr>
        <w:spacing w:before="0"/>
        <w:rPr>
          <w:rFonts w:cs="Arial"/>
          <w:lang w:val="sr-Cyrl-CS" w:eastAsia="zh-CN"/>
        </w:rPr>
      </w:pPr>
    </w:p>
    <w:p w:rsidR="00A302E0" w:rsidRPr="00595045"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обавезне услове из тачака 1. до</w:t>
      </w:r>
      <w:r w:rsidRPr="00595045">
        <w:rPr>
          <w:rFonts w:cs="Arial"/>
          <w:lang w:val="sr-Cyrl-RS" w:eastAsia="zh-CN"/>
        </w:rPr>
        <w:t xml:space="preserve"> </w:t>
      </w:r>
      <w:r w:rsidR="001F282C">
        <w:rPr>
          <w:rFonts w:cs="Arial"/>
          <w:lang w:val="sr-Cyrl-CS" w:eastAsia="zh-CN"/>
        </w:rPr>
        <w:t>6</w:t>
      </w:r>
      <w:r w:rsidRPr="00595045">
        <w:rPr>
          <w:rFonts w:cs="Arial"/>
          <w:lang w:val="sr-Cyrl-CS" w:eastAsia="zh-CN"/>
        </w:rPr>
        <w:t>. овог обрасца, биће одбијена као неприхватљива.</w:t>
      </w:r>
    </w:p>
    <w:p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 xml:space="preserve">онуђача, чија је понуда на основу извештаја комисије за јавну набавку оцењена као </w:t>
      </w:r>
      <w:r w:rsidRPr="00595045">
        <w:rPr>
          <w:rFonts w:cs="Arial"/>
          <w:lang w:val="sr-Cyrl-CS" w:eastAsia="zh-CN"/>
        </w:rPr>
        <w:lastRenderedPageBreak/>
        <w:t>најповољнија да достави на увид оригинал или оверену копију свих или појединих доказа.</w:t>
      </w:r>
    </w:p>
    <w:p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69"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Pr="00595045" w:rsidRDefault="00A302E0" w:rsidP="00B13CD3">
      <w:pPr>
        <w:spacing w:before="0"/>
        <w:rPr>
          <w:rFonts w:cs="Arial"/>
          <w:lang w:val="sr-Cyrl-CS" w:eastAsia="zh-CN"/>
        </w:rPr>
      </w:pPr>
    </w:p>
    <w:p w:rsidR="00322313" w:rsidRPr="00595045" w:rsidRDefault="000A4C18" w:rsidP="000A4C18">
      <w:pPr>
        <w:pStyle w:val="KDPodnaslov1"/>
        <w:spacing w:before="0"/>
        <w:ind w:left="36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6"/>
      <w:bookmarkEnd w:id="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95045">
        <w:rPr>
          <w:rFonts w:cs="Arial"/>
          <w:lang w:val="sr-Cyrl-RS"/>
        </w:rPr>
        <w:t>5.</w:t>
      </w:r>
      <w:r w:rsidR="00322313" w:rsidRPr="00595045">
        <w:rPr>
          <w:rFonts w:cs="Arial"/>
          <w:lang w:val="sr-Cyrl-CS"/>
        </w:rPr>
        <w:t xml:space="preserve">КРИТЕРИЈУМ ЗА ДОДЕЛУ </w:t>
      </w:r>
      <w:bookmarkEnd w:id="194"/>
      <w:r w:rsidR="00617E3B" w:rsidRPr="00595045">
        <w:rPr>
          <w:rFonts w:cs="Arial"/>
          <w:lang w:val="sr-Cyrl-RS"/>
        </w:rPr>
        <w:t>УГОВОРА</w:t>
      </w:r>
    </w:p>
    <w:p w:rsidR="0068272D" w:rsidRPr="00595045" w:rsidRDefault="0068272D" w:rsidP="000A4C18">
      <w:pPr>
        <w:pStyle w:val="KDPodnaslov1"/>
        <w:spacing w:before="0"/>
        <w:ind w:left="360"/>
        <w:rPr>
          <w:rFonts w:cs="Arial"/>
          <w:lang w:val="sr-Cyrl-RS"/>
        </w:rPr>
      </w:pPr>
    </w:p>
    <w:p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rsidR="00B32C9B" w:rsidRPr="00595045" w:rsidRDefault="00B32C9B" w:rsidP="00B32C9B">
      <w:pPr>
        <w:tabs>
          <w:tab w:val="left" w:pos="1134"/>
        </w:tabs>
        <w:spacing w:before="0"/>
        <w:rPr>
          <w:rFonts w:cs="Arial"/>
          <w:b/>
          <w:lang w:val="ru-RU"/>
        </w:rPr>
      </w:pPr>
    </w:p>
    <w:p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rsidR="00C9137F" w:rsidRPr="009D3110" w:rsidRDefault="00C9137F" w:rsidP="00C9137F">
      <w:pPr>
        <w:tabs>
          <w:tab w:val="left" w:pos="567"/>
        </w:tabs>
        <w:spacing w:before="0"/>
        <w:rPr>
          <w:rFonts w:cs="Arial"/>
          <w:color w:val="00B0F0"/>
          <w:sz w:val="24"/>
          <w:szCs w:val="24"/>
          <w:lang w:val="ru-RU"/>
        </w:rPr>
      </w:pPr>
    </w:p>
    <w:p w:rsidR="00C9137F" w:rsidRPr="009D3110" w:rsidRDefault="00C9137F" w:rsidP="008B3755">
      <w:pPr>
        <w:keepNext/>
        <w:numPr>
          <w:ilvl w:val="1"/>
          <w:numId w:val="35"/>
        </w:numPr>
        <w:tabs>
          <w:tab w:val="left" w:pos="567"/>
        </w:tabs>
        <w:spacing w:before="0"/>
        <w:outlineLvl w:val="1"/>
        <w:rPr>
          <w:rFonts w:cs="Arial"/>
          <w:b/>
          <w:sz w:val="24"/>
          <w:szCs w:val="24"/>
        </w:rPr>
      </w:pPr>
      <w:bookmarkStart w:id="200" w:name="_Toc441651548"/>
      <w:bookmarkStart w:id="201" w:name="_Toc442559886"/>
      <w:r w:rsidRPr="009D3110">
        <w:rPr>
          <w:rFonts w:cs="Arial"/>
          <w:b/>
          <w:sz w:val="24"/>
          <w:szCs w:val="24"/>
        </w:rPr>
        <w:t>Резервни критеријум</w:t>
      </w:r>
      <w:bookmarkEnd w:id="200"/>
      <w:bookmarkEnd w:id="201"/>
    </w:p>
    <w:p w:rsidR="00C9137F" w:rsidRPr="009D3110" w:rsidRDefault="00C9137F" w:rsidP="00C9137F">
      <w:pPr>
        <w:autoSpaceDE w:val="0"/>
        <w:autoSpaceDN w:val="0"/>
        <w:adjustRightInd w:val="0"/>
        <w:spacing w:before="0"/>
        <w:rPr>
          <w:rFonts w:cs="Arial"/>
          <w:sz w:val="24"/>
          <w:szCs w:val="24"/>
          <w:lang w:val="sr-Cyrl-RS"/>
        </w:rPr>
      </w:pPr>
      <w:r w:rsidRPr="009D311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9D3110">
        <w:rPr>
          <w:rFonts w:cs="Arial"/>
          <w:sz w:val="24"/>
          <w:szCs w:val="24"/>
          <w:lang w:val="sr-Cyrl-RS"/>
        </w:rPr>
        <w:t xml:space="preserve"> краћи рок извршења</w:t>
      </w:r>
      <w:r w:rsidR="009D3110" w:rsidRPr="009D3110">
        <w:rPr>
          <w:rFonts w:cs="Arial"/>
          <w:sz w:val="24"/>
          <w:szCs w:val="24"/>
          <w:lang w:val="sr-Cyrl-RS"/>
        </w:rPr>
        <w:t xml:space="preserve"> </w:t>
      </w:r>
      <w:r w:rsidR="004A0F88" w:rsidRPr="004A0F88">
        <w:rPr>
          <w:rFonts w:cs="Arial"/>
          <w:sz w:val="24"/>
          <w:szCs w:val="24"/>
          <w:lang w:val="sr-Cyrl-RS"/>
        </w:rPr>
        <w:t>прве фазе</w:t>
      </w:r>
      <w:r w:rsidRPr="004A0F88">
        <w:rPr>
          <w:rFonts w:cs="Arial"/>
          <w:sz w:val="24"/>
          <w:szCs w:val="24"/>
          <w:lang w:val="sr-Cyrl-RS"/>
        </w:rPr>
        <w:t>.</w:t>
      </w:r>
    </w:p>
    <w:p w:rsidR="00C9137F" w:rsidRPr="009D3110" w:rsidRDefault="00C9137F" w:rsidP="00C9137F">
      <w:pPr>
        <w:spacing w:before="0"/>
        <w:rPr>
          <w:rFonts w:cs="Arial"/>
          <w:sz w:val="24"/>
          <w:szCs w:val="24"/>
          <w:lang w:val="sr-Cyrl-RS"/>
        </w:rPr>
      </w:pPr>
      <w:r w:rsidRPr="009D3110">
        <w:rPr>
          <w:rFonts w:cs="Arial"/>
          <w:sz w:val="24"/>
          <w:szCs w:val="24"/>
          <w:lang w:val="sr-Cyrl-RS"/>
        </w:rPr>
        <w:t>Уколико ни после примене резервног критеријума не буде  могуће изабрати најповољнију понуду, уговор ће бити изабран путем жреба.</w:t>
      </w:r>
    </w:p>
    <w:p w:rsidR="00C9137F" w:rsidRPr="009D3110" w:rsidRDefault="00C9137F" w:rsidP="00C9137F">
      <w:pPr>
        <w:spacing w:before="0"/>
        <w:rPr>
          <w:rFonts w:cs="Arial"/>
          <w:b/>
          <w:sz w:val="24"/>
          <w:szCs w:val="24"/>
          <w:lang w:val="ru-RU"/>
        </w:rPr>
      </w:pPr>
      <w:r w:rsidRPr="009D3110">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9D3110">
        <w:rPr>
          <w:rFonts w:eastAsia="TimesNewRomanPSMT" w:cs="Arial"/>
          <w:bCs/>
          <w:sz w:val="24"/>
          <w:szCs w:val="24"/>
          <w:lang w:val="sr-Cyrl-RS"/>
        </w:rPr>
        <w:t>.</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Наручилац ће сачинити и доставити записник о спроведеном извлачењу путем жреба.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9137F" w:rsidRPr="00450A93" w:rsidRDefault="00C9137F" w:rsidP="007E64DC">
      <w:pPr>
        <w:autoSpaceDE w:val="0"/>
        <w:autoSpaceDN w:val="0"/>
        <w:adjustRightInd w:val="0"/>
        <w:spacing w:before="0"/>
        <w:rPr>
          <w:rFonts w:eastAsia="TimesNewRomanPSMT" w:cs="Arial"/>
          <w:bCs/>
          <w:color w:val="FF0000"/>
          <w:lang w:val="sr-Cyrl-CS"/>
        </w:rPr>
      </w:pPr>
    </w:p>
    <w:p w:rsidR="008D2B23" w:rsidRPr="00595045" w:rsidRDefault="004C25FF" w:rsidP="004C25FF">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08"/>
    </w:p>
    <w:p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045" w:rsidRDefault="008D2B23" w:rsidP="008D2B23">
      <w:pPr>
        <w:pStyle w:val="KDParagraf"/>
        <w:spacing w:before="0"/>
        <w:rPr>
          <w:rFonts w:cs="Arial"/>
          <w:lang w:val="ru-RU"/>
        </w:rPr>
      </w:pPr>
    </w:p>
    <w:p w:rsidR="008D2B23" w:rsidRDefault="008D2B23" w:rsidP="00E971A6">
      <w:pPr>
        <w:pStyle w:val="KDPodnaslov2"/>
        <w:numPr>
          <w:ilvl w:val="1"/>
          <w:numId w:val="16"/>
        </w:numPr>
        <w:spacing w:before="0"/>
        <w:jc w:val="both"/>
        <w:rPr>
          <w:rFonts w:cs="Arial"/>
          <w:lang w:val="ru-RU"/>
        </w:rPr>
      </w:pPr>
      <w:bookmarkStart w:id="209" w:name="_Toc441651577"/>
      <w:bookmarkStart w:id="210" w:name="_Toc442559888"/>
      <w:r w:rsidRPr="00595045">
        <w:rPr>
          <w:rFonts w:cs="Arial"/>
          <w:lang w:val="ru-RU"/>
        </w:rPr>
        <w:t>Језик на којем понуда мора бити састављена</w:t>
      </w:r>
      <w:bookmarkEnd w:id="209"/>
      <w:bookmarkEnd w:id="210"/>
    </w:p>
    <w:p w:rsidR="00341170" w:rsidRDefault="00341170" w:rsidP="00341170">
      <w:pPr>
        <w:rPr>
          <w:rFonts w:eastAsia="Calibri" w:cs="Arial"/>
          <w:lang w:val="sr-Cyrl-CS"/>
        </w:rPr>
      </w:pPr>
      <w:r w:rsidRPr="00341170">
        <w:rPr>
          <w:rFonts w:eastAsia="Calibri" w:cs="Arial"/>
          <w:lang w:val="sr-Cyrl-CS"/>
        </w:rPr>
        <w:t xml:space="preserve">Наручилац је припремио конкурсну документацију и </w:t>
      </w:r>
      <w:r w:rsidRPr="00341170">
        <w:rPr>
          <w:rFonts w:eastAsia="Calibri" w:cs="Arial"/>
          <w:lang w:val="ru-RU"/>
        </w:rPr>
        <w:t>водиће поступак ј</w:t>
      </w:r>
      <w:r>
        <w:rPr>
          <w:rFonts w:eastAsia="Calibri" w:cs="Arial"/>
          <w:lang w:val="ru-RU"/>
        </w:rPr>
        <w:t>авне набавке на српском језику</w:t>
      </w:r>
      <w:r w:rsidRPr="00341170">
        <w:rPr>
          <w:rFonts w:eastAsia="Calibri" w:cs="Arial"/>
          <w:lang w:val="sr-Cyrl-CS"/>
        </w:rPr>
        <w:t xml:space="preserve">. </w:t>
      </w:r>
    </w:p>
    <w:p w:rsidR="009A0D64" w:rsidRDefault="009A0D64" w:rsidP="00341170">
      <w:pPr>
        <w:rPr>
          <w:rFonts w:eastAsia="Calibri" w:cs="Arial"/>
          <w:lang w:val="sr-Cyrl-CS"/>
        </w:rPr>
      </w:pPr>
    </w:p>
    <w:p w:rsidR="009A0D64" w:rsidRPr="00FF7CAB" w:rsidRDefault="009A0D64" w:rsidP="009A0D64">
      <w:pPr>
        <w:rPr>
          <w:rFonts w:eastAsia="Calibri" w:cs="Arial"/>
          <w:lang w:val="sr-Cyrl-CS"/>
        </w:rPr>
      </w:pPr>
      <w:r w:rsidRPr="00FF7CAB">
        <w:rPr>
          <w:rFonts w:eastAsia="Calibri" w:cs="Arial"/>
          <w:lang w:val="sr-Cyrl-RS"/>
        </w:rPr>
        <w:t xml:space="preserve">Наручилац дозвољава да понуда буде и на енглеском језику, стим што мора бити преведена на српски језик и </w:t>
      </w:r>
      <w:r w:rsidRPr="00FF7CAB">
        <w:rPr>
          <w:rFonts w:eastAsia="Calibri" w:cs="Arial"/>
          <w:lang w:val="sr-Cyrl-CS"/>
        </w:rPr>
        <w:t xml:space="preserve"> оверена од стране овлашћеног судског тумача.</w:t>
      </w:r>
    </w:p>
    <w:p w:rsidR="00341170" w:rsidRPr="00341170" w:rsidRDefault="00341170" w:rsidP="00341170">
      <w:pPr>
        <w:spacing w:before="0"/>
        <w:rPr>
          <w:rFonts w:eastAsia="Calibri" w:cs="Arial"/>
          <w:i/>
          <w:lang w:val="ru-RU"/>
        </w:rPr>
      </w:pPr>
    </w:p>
    <w:p w:rsidR="008D2B23" w:rsidRPr="00595045" w:rsidRDefault="008D2B23" w:rsidP="008D2B23">
      <w:pPr>
        <w:pStyle w:val="KDParagraf"/>
        <w:spacing w:before="0"/>
        <w:rPr>
          <w:rFonts w:cs="Arial"/>
          <w:lang w:val="ru-RU" w:eastAsia="sr-Latn-CS"/>
        </w:rPr>
      </w:pPr>
    </w:p>
    <w:p w:rsidR="008D2B23" w:rsidRPr="00595045" w:rsidRDefault="008D2B23" w:rsidP="00E971A6">
      <w:pPr>
        <w:pStyle w:val="KDPodnaslov2"/>
        <w:numPr>
          <w:ilvl w:val="1"/>
          <w:numId w:val="16"/>
        </w:numPr>
        <w:spacing w:before="0"/>
        <w:jc w:val="both"/>
        <w:rPr>
          <w:rFonts w:cs="Arial"/>
        </w:rPr>
      </w:pPr>
      <w:bookmarkStart w:id="211" w:name="_Toc441651578"/>
      <w:bookmarkStart w:id="212"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11"/>
      <w:bookmarkEnd w:id="212"/>
    </w:p>
    <w:p w:rsidR="00B34425" w:rsidRPr="00595045" w:rsidRDefault="00B34425" w:rsidP="00B34425">
      <w:pPr>
        <w:tabs>
          <w:tab w:val="left" w:pos="284"/>
          <w:tab w:val="left" w:pos="330"/>
        </w:tabs>
        <w:ind w:left="284"/>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3B4CB0" w:rsidRPr="00595045">
        <w:rPr>
          <w:rFonts w:cs="Arial"/>
          <w:lang w:val="ru-RU"/>
        </w:rPr>
        <w:t xml:space="preserve">  </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0157</w:t>
      </w:r>
      <w:r w:rsidR="00C225F1" w:rsidRPr="00595045">
        <w:rPr>
          <w:rFonts w:cs="Arial"/>
          <w:lang w:val="ru-RU"/>
        </w:rPr>
        <w:t>/2018</w:t>
      </w:r>
      <w:r w:rsidRPr="00595045">
        <w:rPr>
          <w:rFonts w:cs="Arial"/>
          <w:lang w:val="ru-RU"/>
        </w:rPr>
        <w:t xml:space="preserve">- НЕ ОТВАРАТИ“. </w:t>
      </w:r>
    </w:p>
    <w:p w:rsidR="00B34425" w:rsidRPr="00595045" w:rsidRDefault="00B34425" w:rsidP="00B34425">
      <w:pPr>
        <w:tabs>
          <w:tab w:val="left" w:pos="284"/>
          <w:tab w:val="left" w:pos="330"/>
        </w:tabs>
        <w:ind w:left="284"/>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Default="00B34425" w:rsidP="00B34425">
      <w:pPr>
        <w:tabs>
          <w:tab w:val="left" w:pos="284"/>
          <w:tab w:val="left" w:pos="330"/>
        </w:tabs>
        <w:ind w:left="284"/>
        <w:rPr>
          <w:rFonts w:cs="Arial"/>
          <w:lang w:val="ru-RU"/>
        </w:rPr>
      </w:pPr>
      <w:r w:rsidRPr="0059504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8092B" w:rsidRPr="008A36FD" w:rsidRDefault="0008092B" w:rsidP="00B34425">
      <w:pPr>
        <w:tabs>
          <w:tab w:val="left" w:pos="284"/>
          <w:tab w:val="left" w:pos="330"/>
        </w:tabs>
        <w:ind w:left="284"/>
        <w:rPr>
          <w:rFonts w:cs="Arial"/>
          <w:lang w:val="sr-Cyrl-RS"/>
        </w:rPr>
      </w:pPr>
    </w:p>
    <w:p w:rsidR="008D2B23" w:rsidRPr="00595045" w:rsidRDefault="008D2B23" w:rsidP="00E971A6">
      <w:pPr>
        <w:pStyle w:val="KDPodnaslov2"/>
        <w:numPr>
          <w:ilvl w:val="1"/>
          <w:numId w:val="16"/>
        </w:numPr>
        <w:spacing w:before="0"/>
        <w:jc w:val="both"/>
        <w:rPr>
          <w:rFonts w:cs="Arial"/>
        </w:rPr>
      </w:pPr>
      <w:bookmarkStart w:id="213" w:name="_Toc441651579"/>
      <w:bookmarkStart w:id="214" w:name="_Toc442559890"/>
      <w:r w:rsidRPr="00595045">
        <w:rPr>
          <w:rFonts w:cs="Arial"/>
        </w:rPr>
        <w:lastRenderedPageBreak/>
        <w:t>Обавезна садржина понуде</w:t>
      </w:r>
      <w:bookmarkEnd w:id="213"/>
      <w:bookmarkEnd w:id="214"/>
    </w:p>
    <w:p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 75.и 76.</w:t>
      </w:r>
      <w:r w:rsidRPr="00595045">
        <w:rPr>
          <w:rFonts w:cs="Arial"/>
        </w:rPr>
        <w:t>Закона</w:t>
      </w:r>
      <w:r w:rsidRPr="00595045">
        <w:rPr>
          <w:rFonts w:cs="Arial"/>
          <w:lang w:bidi="en-US"/>
        </w:rPr>
        <w:t>, предвиђени чл.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rsidR="00645F72" w:rsidRPr="00595045" w:rsidRDefault="00645F72" w:rsidP="00645F72">
      <w:pPr>
        <w:pStyle w:val="KDNabrajanje"/>
        <w:spacing w:before="0"/>
        <w:rPr>
          <w:rFonts w:cs="Arial"/>
        </w:rPr>
      </w:pPr>
      <w:r w:rsidRPr="00595045">
        <w:rPr>
          <w:rFonts w:cs="Arial"/>
        </w:rPr>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надокнаду трошкова у складу са чл.88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Образац </w:t>
      </w:r>
      <w:r w:rsidR="00550895">
        <w:rPr>
          <w:rFonts w:cs="Arial"/>
          <w:lang w:val="sr-Cyrl-CS"/>
        </w:rPr>
        <w:t>6</w:t>
      </w:r>
      <w:r w:rsidR="00550895" w:rsidRPr="00550895">
        <w:rPr>
          <w:rFonts w:cs="Arial"/>
          <w:lang w:val="sr-Cyrl-CS"/>
        </w:rPr>
        <w:t>.</w:t>
      </w:r>
    </w:p>
    <w:p w:rsidR="00EA6178" w:rsidRPr="00595045"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550895">
        <w:rPr>
          <w:rFonts w:cs="Arial"/>
          <w:lang w:val="sr-Cyrl-RS"/>
        </w:rPr>
        <w:t xml:space="preserve"> </w:t>
      </w:r>
      <w:r w:rsidR="00550895" w:rsidRPr="00550895">
        <w:rPr>
          <w:rFonts w:cs="Arial"/>
          <w:lang w:val="sr-Cyrl-CS"/>
        </w:rPr>
        <w:t xml:space="preserve">Образац </w:t>
      </w:r>
      <w:r w:rsidR="00550895">
        <w:rPr>
          <w:rFonts w:cs="Arial"/>
          <w:lang w:val="sr-Cyrl-CS"/>
        </w:rPr>
        <w:t>7</w:t>
      </w:r>
      <w:r w:rsidR="00550895" w:rsidRPr="00550895">
        <w:rPr>
          <w:rFonts w:cs="Arial"/>
          <w:lang w:val="sr-Cyrl-CS"/>
        </w:rPr>
        <w:t>.</w:t>
      </w:r>
    </w:p>
    <w:p w:rsidR="008D2B23" w:rsidRDefault="008D2B23" w:rsidP="008D2B23">
      <w:pPr>
        <w:pStyle w:val="KDNabrajanje"/>
        <w:spacing w:before="0"/>
        <w:rPr>
          <w:rFonts w:cs="Arial"/>
          <w:color w:val="00B0F0"/>
        </w:rPr>
      </w:pPr>
      <w:r w:rsidRPr="00595045">
        <w:rPr>
          <w:rFonts w:cs="Arial"/>
        </w:rPr>
        <w:t xml:space="preserve">докази о испуњености услова </w:t>
      </w:r>
      <w:r w:rsidRPr="00595045">
        <w:rPr>
          <w:rFonts w:cs="Arial"/>
          <w:lang w:bidi="en-US"/>
        </w:rPr>
        <w:t>из чл. 76.</w:t>
      </w:r>
      <w:r w:rsidRPr="00595045">
        <w:rPr>
          <w:rFonts w:cs="Arial"/>
        </w:rPr>
        <w:t xml:space="preserve"> Закона у складу са чланом 77. Закон и Одељком 4. конкурсне документације</w:t>
      </w:r>
      <w:r w:rsidRPr="00595045">
        <w:rPr>
          <w:rFonts w:cs="Arial"/>
          <w:color w:val="00B0F0"/>
        </w:rPr>
        <w:t xml:space="preserve"> </w:t>
      </w:r>
    </w:p>
    <w:p w:rsidR="00B56BB2" w:rsidRPr="003B4F2F" w:rsidRDefault="00B56BB2" w:rsidP="00B56BB2">
      <w:pPr>
        <w:pStyle w:val="KDNabrajanje"/>
        <w:spacing w:before="0"/>
        <w:rPr>
          <w:rFonts w:cs="Arial"/>
        </w:rPr>
      </w:pPr>
      <w:r w:rsidRPr="00595045">
        <w:rPr>
          <w:rFonts w:cs="Arial"/>
          <w:lang w:val="sr-Cyrl-CS"/>
        </w:rPr>
        <w:t>Овлашћење из тачке 6.2 Конкурсне документације</w:t>
      </w:r>
    </w:p>
    <w:p w:rsidR="00EE070C" w:rsidRPr="00595045" w:rsidRDefault="00EE070C" w:rsidP="00EE070C">
      <w:pPr>
        <w:pStyle w:val="KDNabrajanje"/>
        <w:rPr>
          <w:rFonts w:cs="Arial"/>
        </w:rPr>
      </w:pPr>
      <w:r w:rsidRPr="00595045">
        <w:rPr>
          <w:rFonts w:cs="Arial"/>
          <w:lang w:val="sr-Cyrl-RS"/>
        </w:rPr>
        <w:t>Т</w:t>
      </w:r>
      <w:r w:rsidRPr="00595045">
        <w:rPr>
          <w:rFonts w:cs="Arial"/>
        </w:rPr>
        <w:t>ехничка документација кој</w:t>
      </w:r>
      <w:r w:rsidRPr="00595045">
        <w:rPr>
          <w:rFonts w:cs="Arial"/>
          <w:lang w:val="sr-Cyrl-RS"/>
        </w:rPr>
        <w:t>ом се доказује испуњеност</w:t>
      </w:r>
      <w:r w:rsidRPr="00595045">
        <w:rPr>
          <w:rFonts w:cs="Arial"/>
        </w:rPr>
        <w:t xml:space="preserve"> захтеваних техничких карактеристика</w:t>
      </w:r>
      <w:r w:rsidRPr="00595045">
        <w:rPr>
          <w:rFonts w:cs="Arial"/>
          <w:lang w:val="sr-Latn-RS"/>
        </w:rPr>
        <w:t>,</w:t>
      </w:r>
      <w:r w:rsidRPr="00595045">
        <w:rPr>
          <w:rFonts w:cs="Arial"/>
          <w:lang w:val="sr-Cyrl-RS"/>
        </w:rPr>
        <w:t xml:space="preserve"> </w:t>
      </w:r>
      <w:r w:rsidRPr="00595045">
        <w:rPr>
          <w:rFonts w:cs="Arial"/>
        </w:rPr>
        <w:t>наведена</w:t>
      </w:r>
      <w:r w:rsidRPr="00595045">
        <w:rPr>
          <w:rFonts w:cs="Arial"/>
          <w:lang w:val="sr-Cyrl-RS"/>
        </w:rPr>
        <w:t xml:space="preserve"> у поглављу 3. </w:t>
      </w:r>
      <w:r w:rsidRPr="00595045">
        <w:rPr>
          <w:rFonts w:cs="Arial"/>
        </w:rPr>
        <w:t>Техничк</w:t>
      </w:r>
      <w:r w:rsidRPr="00595045">
        <w:rPr>
          <w:rFonts w:cs="Arial"/>
          <w:lang w:val="sr-Cyrl-RS"/>
        </w:rPr>
        <w:t>а</w:t>
      </w:r>
      <w:r w:rsidRPr="00595045">
        <w:rPr>
          <w:rFonts w:cs="Arial"/>
        </w:rPr>
        <w:t xml:space="preserve"> спецификациј</w:t>
      </w:r>
      <w:r w:rsidRPr="00595045">
        <w:rPr>
          <w:rFonts w:cs="Arial"/>
          <w:lang w:val="sr-Cyrl-RS"/>
        </w:rPr>
        <w:t>а</w:t>
      </w:r>
      <w:r w:rsidRPr="00595045">
        <w:rPr>
          <w:rFonts w:cs="Arial"/>
        </w:rPr>
        <w:t xml:space="preserve">   конкурсне документације</w:t>
      </w:r>
      <w:r w:rsidRPr="00595045">
        <w:rPr>
          <w:rFonts w:cs="Arial"/>
          <w:lang w:val="sr-Cyrl-RS"/>
        </w:rPr>
        <w:t xml:space="preserve"> </w:t>
      </w:r>
      <w:r w:rsidRPr="00595045">
        <w:rPr>
          <w:rFonts w:cs="Arial"/>
          <w:i/>
          <w:lang w:val="sr-Cyrl-RS"/>
        </w:rPr>
        <w:t>(уколико је захтевана у Техн. спецификацији)</w:t>
      </w:r>
    </w:p>
    <w:p w:rsidR="00B34425" w:rsidRPr="00595045" w:rsidRDefault="00B34425" w:rsidP="00B34425">
      <w:pPr>
        <w:spacing w:before="80"/>
        <w:rPr>
          <w:rFonts w:cs="Arial"/>
          <w:lang w:val="ru-RU"/>
        </w:rPr>
      </w:pPr>
      <w:r w:rsidRPr="0059504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95045" w:rsidRDefault="008D2B23" w:rsidP="008D2B23">
      <w:pPr>
        <w:pStyle w:val="KDParagraf"/>
        <w:spacing w:before="0"/>
        <w:rPr>
          <w:rFonts w:eastAsia="TimesNewRomanPS-BoldMT" w:cs="Arial"/>
          <w:bCs/>
          <w:color w:val="000000"/>
          <w:lang w:val="ru-RU"/>
        </w:rPr>
      </w:pPr>
    </w:p>
    <w:p w:rsidR="008D2B23" w:rsidRPr="00595045" w:rsidRDefault="009B6CFC" w:rsidP="00E971A6">
      <w:pPr>
        <w:pStyle w:val="KDPodnaslov2"/>
        <w:numPr>
          <w:ilvl w:val="1"/>
          <w:numId w:val="16"/>
        </w:numPr>
        <w:spacing w:before="0"/>
        <w:jc w:val="both"/>
        <w:rPr>
          <w:rFonts w:cs="Arial"/>
        </w:rPr>
      </w:pPr>
      <w:bookmarkStart w:id="215" w:name="_Toc441651580"/>
      <w:bookmarkStart w:id="216"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15"/>
      <w:bookmarkEnd w:id="216"/>
    </w:p>
    <w:p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95045">
        <w:rPr>
          <w:rFonts w:cs="Arial"/>
          <w:lang w:val="sr-Cyrl-CS"/>
        </w:rPr>
        <w:t>.</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rsidR="00CF78F7" w:rsidRPr="00595045" w:rsidRDefault="00CF78F7" w:rsidP="00DB0B71">
      <w:pPr>
        <w:pStyle w:val="KDParagraf"/>
        <w:spacing w:before="0"/>
        <w:rPr>
          <w:rFonts w:cs="Arial"/>
          <w:lang w:val="sr-Cyrl-CS"/>
        </w:rPr>
      </w:pPr>
    </w:p>
    <w:p w:rsidR="00CF78F7" w:rsidRPr="00595045" w:rsidRDefault="00CF78F7" w:rsidP="00DB0B71">
      <w:pPr>
        <w:pStyle w:val="KDParagraf"/>
        <w:spacing w:before="0"/>
        <w:rPr>
          <w:rFonts w:cs="Arial"/>
          <w:b/>
          <w:lang w:val="sr-Cyrl-CS"/>
        </w:rPr>
      </w:pPr>
      <w:r w:rsidRPr="00595045">
        <w:rPr>
          <w:rFonts w:cs="Arial"/>
          <w:b/>
          <w:lang w:val="sr-Cyrl-CS"/>
        </w:rPr>
        <w:lastRenderedPageBreak/>
        <w:t>ЕЛЕМЕНТИ УГОВОРА О КОЈИМА ЋЕ СЕ ПРЕГОВАРАТИ</w:t>
      </w:r>
    </w:p>
    <w:p w:rsidR="00CF78F7" w:rsidRPr="00595045" w:rsidRDefault="00CF78F7"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на дан отварања понуда, одмах након отварања понуда,  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rsidR="00924D50" w:rsidRDefault="00924D50" w:rsidP="006368FD">
      <w:pPr>
        <w:rPr>
          <w:rFonts w:cs="Arial"/>
          <w:lang w:val="sr-Cyrl-RS"/>
        </w:rPr>
      </w:pPr>
    </w:p>
    <w:p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0/0157/2018, потписати Образац 1</w:t>
      </w:r>
      <w:r w:rsidRPr="0087150C">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6368FD" w:rsidRPr="006368FD" w:rsidRDefault="006368FD" w:rsidP="006368FD">
      <w:pPr>
        <w:pStyle w:val="KDParagraf"/>
        <w:spacing w:before="0"/>
        <w:rPr>
          <w:rFonts w:cs="Arial"/>
          <w:lang w:val="sr-Cyrl-CS"/>
        </w:rPr>
      </w:pPr>
    </w:p>
    <w:p w:rsidR="008D2B23" w:rsidRPr="00595045" w:rsidRDefault="008D2B23" w:rsidP="00E971A6">
      <w:pPr>
        <w:pStyle w:val="KDPodnaslov2"/>
        <w:numPr>
          <w:ilvl w:val="1"/>
          <w:numId w:val="16"/>
        </w:numPr>
        <w:spacing w:before="0"/>
        <w:jc w:val="both"/>
        <w:rPr>
          <w:rFonts w:cs="Arial"/>
        </w:rPr>
      </w:pPr>
      <w:bookmarkStart w:id="217" w:name="_Toc441651581"/>
      <w:bookmarkStart w:id="218" w:name="_Toc442559892"/>
      <w:r w:rsidRPr="00595045">
        <w:rPr>
          <w:rFonts w:cs="Arial"/>
        </w:rPr>
        <w:t>Начин подношења понуде</w:t>
      </w:r>
      <w:bookmarkEnd w:id="217"/>
      <w:bookmarkEnd w:id="218"/>
    </w:p>
    <w:p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rsidR="009C3611" w:rsidRPr="00595045" w:rsidRDefault="009C3611"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rsidR="00C82380" w:rsidRPr="00595045" w:rsidRDefault="00C82380"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19" w:name="_Toc441651582"/>
      <w:bookmarkStart w:id="220" w:name="_Toc442559893"/>
      <w:r w:rsidRPr="00595045">
        <w:rPr>
          <w:rFonts w:cs="Arial"/>
        </w:rPr>
        <w:t>Измена, допуна и опозив понуде</w:t>
      </w:r>
      <w:bookmarkEnd w:id="219"/>
      <w:bookmarkEnd w:id="220"/>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НЕ ОТВАРАТИ“.</w:t>
      </w:r>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595045" w:rsidRDefault="009C3611" w:rsidP="009C3611">
      <w:pPr>
        <w:pStyle w:val="KDKomentar"/>
        <w:spacing w:before="0"/>
        <w:rPr>
          <w:rFonts w:cs="Arial"/>
          <w:i w:val="0"/>
          <w:sz w:val="22"/>
          <w:szCs w:val="22"/>
        </w:rPr>
      </w:pPr>
    </w:p>
    <w:p w:rsidR="008D2B23" w:rsidRPr="00595045" w:rsidRDefault="008D2B23" w:rsidP="00E971A6">
      <w:pPr>
        <w:pStyle w:val="KDPodnaslov2"/>
        <w:numPr>
          <w:ilvl w:val="1"/>
          <w:numId w:val="16"/>
        </w:numPr>
        <w:spacing w:before="0"/>
        <w:jc w:val="both"/>
        <w:rPr>
          <w:rFonts w:cs="Arial"/>
        </w:rPr>
      </w:pPr>
      <w:bookmarkStart w:id="221" w:name="_Toc441651583"/>
      <w:bookmarkStart w:id="222" w:name="_Toc442559894"/>
      <w:r w:rsidRPr="00595045">
        <w:rPr>
          <w:rFonts w:cs="Arial"/>
          <w:lang w:val="ru-RU"/>
        </w:rPr>
        <w:t>П</w:t>
      </w:r>
      <w:r w:rsidRPr="00595045">
        <w:rPr>
          <w:rFonts w:cs="Arial"/>
        </w:rPr>
        <w:t>артије</w:t>
      </w:r>
      <w:bookmarkEnd w:id="221"/>
      <w:bookmarkEnd w:id="222"/>
    </w:p>
    <w:p w:rsidR="00FC355A" w:rsidRPr="00595045" w:rsidRDefault="00FC355A" w:rsidP="00FC355A">
      <w:pPr>
        <w:pStyle w:val="KDParagraf"/>
        <w:spacing w:before="0"/>
        <w:rPr>
          <w:rFonts w:cs="Arial"/>
        </w:rPr>
      </w:pPr>
      <w:r w:rsidRPr="00595045">
        <w:rPr>
          <w:rFonts w:cs="Arial"/>
        </w:rPr>
        <w:t>Набавка није обликована по партијама.</w:t>
      </w:r>
    </w:p>
    <w:p w:rsidR="008D2B23" w:rsidRPr="00595045" w:rsidRDefault="008D2B23" w:rsidP="008D2B23">
      <w:pPr>
        <w:spacing w:before="0"/>
        <w:rPr>
          <w:rFonts w:cs="Arial"/>
          <w:color w:val="00B0F0"/>
        </w:rPr>
      </w:pPr>
    </w:p>
    <w:p w:rsidR="008D2B23" w:rsidRPr="00595045" w:rsidRDefault="00011DCA" w:rsidP="00E971A6">
      <w:pPr>
        <w:pStyle w:val="KDPodnaslov2"/>
        <w:numPr>
          <w:ilvl w:val="1"/>
          <w:numId w:val="16"/>
        </w:numPr>
        <w:spacing w:before="0"/>
        <w:jc w:val="both"/>
        <w:rPr>
          <w:rFonts w:cs="Arial"/>
        </w:rPr>
      </w:pPr>
      <w:bookmarkStart w:id="223" w:name="_Toc441651584"/>
      <w:bookmarkStart w:id="224" w:name="_Toc442559895"/>
      <w:r w:rsidRPr="00595045">
        <w:rPr>
          <w:rFonts w:cs="Arial"/>
          <w:lang w:val="sr-Cyrl-RS"/>
        </w:rPr>
        <w:t xml:space="preserve"> </w:t>
      </w:r>
      <w:r w:rsidR="008D2B23" w:rsidRPr="00595045">
        <w:rPr>
          <w:rFonts w:cs="Arial"/>
        </w:rPr>
        <w:t>Понуда са варијантама</w:t>
      </w:r>
      <w:bookmarkEnd w:id="223"/>
      <w:bookmarkEnd w:id="224"/>
    </w:p>
    <w:p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rsidR="00011DCA" w:rsidRPr="00595045" w:rsidRDefault="00011DCA" w:rsidP="008D2B23">
      <w:pPr>
        <w:pStyle w:val="KDParagraf"/>
        <w:spacing w:before="0"/>
        <w:rPr>
          <w:rFonts w:cs="Arial"/>
          <w:lang w:val="sr-Cyrl-RS" w:bidi="en-US"/>
        </w:rPr>
      </w:pPr>
    </w:p>
    <w:p w:rsidR="008D2B23" w:rsidRPr="00395CF8" w:rsidRDefault="008D2B23" w:rsidP="00E971A6">
      <w:pPr>
        <w:pStyle w:val="KDPodnaslov2"/>
        <w:numPr>
          <w:ilvl w:val="1"/>
          <w:numId w:val="16"/>
        </w:numPr>
        <w:spacing w:before="0"/>
        <w:jc w:val="both"/>
        <w:rPr>
          <w:rFonts w:cs="Arial"/>
        </w:rPr>
      </w:pPr>
      <w:bookmarkStart w:id="225" w:name="_Toc441651587"/>
      <w:bookmarkStart w:id="226" w:name="_Toc442559898"/>
      <w:r w:rsidRPr="00395CF8">
        <w:rPr>
          <w:rFonts w:cs="Arial"/>
        </w:rPr>
        <w:t>Понуђена цена</w:t>
      </w:r>
      <w:bookmarkEnd w:id="225"/>
      <w:bookmarkEnd w:id="226"/>
    </w:p>
    <w:p w:rsidR="00CB3649" w:rsidRDefault="00CB3649" w:rsidP="00CB3649">
      <w:pPr>
        <w:tabs>
          <w:tab w:val="left" w:pos="567"/>
        </w:tabs>
        <w:spacing w:before="0"/>
        <w:rPr>
          <w:rFonts w:cs="Arial"/>
          <w:lang w:val="sr-Cyrl-RS"/>
        </w:rPr>
      </w:pPr>
      <w:r w:rsidRPr="00395CF8">
        <w:rPr>
          <w:rFonts w:cs="Arial"/>
        </w:rPr>
        <w:t xml:space="preserve">Вредности се у поступку јавне набавке исказују </w:t>
      </w:r>
      <w:r w:rsidR="00395CF8" w:rsidRPr="00395CF8">
        <w:rPr>
          <w:rFonts w:cs="Arial"/>
          <w:lang w:val="sr-Cyrl-RS"/>
        </w:rPr>
        <w:t xml:space="preserve">еврима </w:t>
      </w:r>
      <w:r w:rsidRPr="00395CF8">
        <w:rPr>
          <w:rFonts w:cs="Arial"/>
        </w:rPr>
        <w:t>без пореза на додату вредност.</w:t>
      </w:r>
    </w:p>
    <w:p w:rsidR="008C3AC0" w:rsidRDefault="008C3AC0" w:rsidP="00CB3649">
      <w:pPr>
        <w:tabs>
          <w:tab w:val="left" w:pos="567"/>
        </w:tabs>
        <w:spacing w:before="0"/>
        <w:rPr>
          <w:rFonts w:cs="Arial"/>
          <w:lang w:val="sr-Cyrl-RS"/>
        </w:rPr>
      </w:pPr>
      <w:r w:rsidRPr="008C3AC0">
        <w:rPr>
          <w:rFonts w:cs="Arial"/>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B3649" w:rsidRPr="00595045" w:rsidRDefault="00CB364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Понуда која је изражена у две валуте, сматраће се неприхватљивом.</w:t>
      </w:r>
    </w:p>
    <w:p w:rsidR="00C82380" w:rsidRPr="00595045" w:rsidRDefault="00C82380"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Ако је у понуди исказана неуобичајено ниска цена, Наручилац ће поступити у складу са чланом 92. Закона.</w:t>
      </w:r>
    </w:p>
    <w:p w:rsidR="004D61B9" w:rsidRPr="00595045" w:rsidRDefault="004D61B9" w:rsidP="004D61B9">
      <w:pPr>
        <w:tabs>
          <w:tab w:val="left" w:pos="567"/>
        </w:tabs>
        <w:spacing w:before="0"/>
        <w:rPr>
          <w:rFonts w:cs="Arial"/>
          <w:lang w:val="sr-Cyrl-RS"/>
        </w:rPr>
      </w:pPr>
    </w:p>
    <w:p w:rsidR="004D61B9" w:rsidRPr="00595045" w:rsidRDefault="004D61B9" w:rsidP="004D61B9">
      <w:pPr>
        <w:tabs>
          <w:tab w:val="left" w:pos="567"/>
        </w:tabs>
        <w:spacing w:before="0"/>
        <w:rPr>
          <w:rFonts w:cs="Arial"/>
          <w:lang w:val="sr-Cyrl-RS"/>
        </w:rPr>
      </w:pPr>
      <w:r w:rsidRPr="00595045">
        <w:rPr>
          <w:rFonts w:cs="Arial"/>
          <w:lang w:val="sr-Cyrl-RS"/>
        </w:rPr>
        <w:t>Понуђач је обавезан да у Обрасцу структуре цене јасно искаже цену услуга.</w:t>
      </w:r>
    </w:p>
    <w:p w:rsidR="004D61B9" w:rsidRPr="00595045" w:rsidRDefault="004D61B9" w:rsidP="004D61B9">
      <w:pPr>
        <w:tabs>
          <w:tab w:val="left" w:pos="567"/>
        </w:tabs>
        <w:spacing w:before="0"/>
        <w:rPr>
          <w:rFonts w:cs="Arial"/>
          <w:lang w:val="sr-Cyrl-RS"/>
        </w:rPr>
      </w:pPr>
      <w:r w:rsidRPr="00595045">
        <w:rPr>
          <w:rFonts w:cs="Arial"/>
          <w:lang w:val="sr-Cyrl-RS"/>
        </w:rPr>
        <w:t>Понуђене цене услуга морају бити фиксне и не могу се мењати за све време трајања уговора.</w:t>
      </w:r>
    </w:p>
    <w:p w:rsidR="004D61B9" w:rsidRPr="00595045" w:rsidRDefault="004D61B9" w:rsidP="004D61B9">
      <w:pPr>
        <w:tabs>
          <w:tab w:val="left" w:pos="567"/>
        </w:tabs>
        <w:spacing w:before="0"/>
        <w:rPr>
          <w:rFonts w:cs="Arial"/>
          <w:lang w:val="sr-Cyrl-RS"/>
        </w:rPr>
      </w:pPr>
      <w:r w:rsidRPr="00595045">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4D61B9" w:rsidRPr="00595045" w:rsidRDefault="004D61B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Цена је фиксна за цео уговорени период.</w:t>
      </w:r>
    </w:p>
    <w:p w:rsidR="00CB3649" w:rsidRPr="00595045" w:rsidRDefault="00CB3649" w:rsidP="0094693B">
      <w:pPr>
        <w:suppressAutoHyphens/>
        <w:spacing w:before="0"/>
        <w:rPr>
          <w:rFonts w:cs="Arial"/>
          <w:lang w:val="sr-Cyrl-RS" w:bidi="en-US"/>
        </w:rPr>
      </w:pPr>
    </w:p>
    <w:p w:rsidR="004D61B9" w:rsidRDefault="004D61B9" w:rsidP="004D61B9">
      <w:pPr>
        <w:suppressAutoHyphens/>
        <w:spacing w:before="0"/>
        <w:rPr>
          <w:rFonts w:cs="Arial"/>
          <w:lang w:val="sr-Cyrl-RS" w:bidi="en-US"/>
        </w:rPr>
      </w:pPr>
      <w:r w:rsidRPr="00595045">
        <w:rPr>
          <w:rFonts w:cs="Arial"/>
          <w:lang w:val="sr-Cyrl-RS" w:bidi="en-US"/>
        </w:rPr>
        <w:t>У предметној јавној набавци цена је предвиђена као критеријум за оцењивање понуда и једини елемент преговарања.</w:t>
      </w:r>
    </w:p>
    <w:p w:rsidR="003755F5" w:rsidRPr="00595045" w:rsidRDefault="003755F5" w:rsidP="004D61B9">
      <w:pPr>
        <w:suppressAutoHyphens/>
        <w:spacing w:before="0"/>
        <w:rPr>
          <w:rFonts w:cs="Arial"/>
          <w:lang w:val="sr-Cyrl-RS" w:bidi="en-US"/>
        </w:rPr>
      </w:pPr>
      <w:r>
        <w:rPr>
          <w:rFonts w:cs="Arial"/>
          <w:lang w:val="sr-Cyrl-RS" w:bidi="en-US"/>
        </w:rPr>
        <w:t>Наручилац је у обавези да обебеди да уговрена цена не буде већа од упоредиве тржишне цене и да са дужном пажњом провери квлитет предмета ЈН.</w:t>
      </w:r>
    </w:p>
    <w:p w:rsidR="00805BD3" w:rsidRPr="00595045" w:rsidRDefault="00805BD3" w:rsidP="002E2F11">
      <w:pPr>
        <w:pStyle w:val="KDParagraf"/>
        <w:spacing w:before="0"/>
        <w:rPr>
          <w:rFonts w:cs="Arial"/>
          <w:lang w:val="sr-Cyrl-RS"/>
        </w:rPr>
      </w:pPr>
    </w:p>
    <w:p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rsidR="006368FD" w:rsidRPr="006368FD" w:rsidRDefault="004D61B9" w:rsidP="004D61B9">
      <w:pPr>
        <w:suppressAutoHyphens/>
        <w:spacing w:before="0"/>
        <w:rPr>
          <w:rFonts w:cs="Arial"/>
          <w:lang w:val="sr-Cyrl-RS" w:eastAsia="ar-SA"/>
        </w:rPr>
      </w:pPr>
      <w:r w:rsidRPr="006368FD">
        <w:rPr>
          <w:rFonts w:cs="Arial"/>
          <w:lang w:val="sr-Cyrl-CS" w:eastAsia="ar-SA"/>
        </w:rPr>
        <w:t>Период извршења услуга је од дана ступања уговора на снагу</w:t>
      </w:r>
      <w:r w:rsidR="006368FD" w:rsidRPr="006368FD">
        <w:rPr>
          <w:rFonts w:cs="Arial"/>
          <w:lang w:val="sr-Cyrl-RS" w:eastAsia="ar-SA"/>
        </w:rPr>
        <w:t xml:space="preserve"> </w:t>
      </w:r>
      <w:r w:rsidR="006368FD" w:rsidRPr="006368FD">
        <w:rPr>
          <w:rFonts w:cs="Arial"/>
          <w:lang w:val="sr-Cyrl-CS" w:eastAsia="ar-SA"/>
        </w:rPr>
        <w:t>до</w:t>
      </w:r>
      <w:r w:rsidR="00036543">
        <w:rPr>
          <w:rFonts w:cs="Arial"/>
          <w:lang w:val="sr-Cyrl-RS" w:eastAsia="ar-SA"/>
        </w:rPr>
        <w:t xml:space="preserve"> 31</w:t>
      </w:r>
      <w:r w:rsidR="006368FD" w:rsidRPr="006368FD">
        <w:rPr>
          <w:rFonts w:cs="Arial"/>
          <w:lang w:val="sr-Cyrl-RS" w:eastAsia="ar-SA"/>
        </w:rPr>
        <w:t>.03.2021. године.</w:t>
      </w:r>
    </w:p>
    <w:p w:rsidR="004D61B9" w:rsidRPr="006368FD" w:rsidRDefault="004D61B9" w:rsidP="004D61B9">
      <w:pPr>
        <w:suppressAutoHyphens/>
        <w:spacing w:before="0"/>
        <w:rPr>
          <w:rFonts w:cs="Arial"/>
          <w:lang w:val="sr-Cyrl-CS" w:eastAsia="ar-SA"/>
        </w:rPr>
      </w:pPr>
      <w:r w:rsidRPr="006368FD">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6368FD" w:rsidRDefault="004D61B9" w:rsidP="004D61B9">
      <w:pPr>
        <w:suppressAutoHyphens/>
        <w:spacing w:before="0"/>
        <w:rPr>
          <w:rFonts w:cs="Arial"/>
          <w:lang w:val="sr-Cyrl-RS" w:eastAsia="ar-SA"/>
        </w:rPr>
      </w:pPr>
      <w:r w:rsidRPr="006368FD">
        <w:rPr>
          <w:rFonts w:cs="Arial"/>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6368FD" w:rsidRPr="006368FD" w:rsidRDefault="006368FD" w:rsidP="006368FD">
      <w:pPr>
        <w:spacing w:after="160" w:line="256" w:lineRule="auto"/>
        <w:ind w:firstLine="714"/>
        <w:rPr>
          <w:rFonts w:cs="Arial"/>
          <w:szCs w:val="24"/>
          <w:lang w:val="sr-Cyrl-RS" w:eastAsia="ar-SA"/>
        </w:rPr>
      </w:pPr>
      <w:r w:rsidRPr="006368FD">
        <w:rPr>
          <w:rFonts w:cs="Arial"/>
          <w:szCs w:val="24"/>
          <w:lang w:val="sr-Cyrl-RS"/>
        </w:rPr>
        <w:t>Предметна услуга се реализује у 4 (четири) фазе:</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lastRenderedPageBreak/>
        <w:t xml:space="preserve">ПРВА ФАЗА – Инсталирање </w:t>
      </w:r>
      <w:r w:rsidRPr="006368FD">
        <w:rPr>
          <w:rFonts w:ascii="Arial" w:hAnsi="Arial" w:cs="Arial"/>
          <w:szCs w:val="24"/>
          <w:lang w:val="sr-Latn-RS"/>
        </w:rPr>
        <w:t>софтверских закрпа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w:t>
      </w:r>
      <w:r w:rsidRPr="006368FD">
        <w:rPr>
          <w:rFonts w:ascii="Arial" w:hAnsi="Arial" w:cs="Arial"/>
          <w:szCs w:val="24"/>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t xml:space="preserve">ДРУГА ФАЗА – </w:t>
      </w:r>
      <w:r w:rsidRPr="006368FD">
        <w:rPr>
          <w:rFonts w:ascii="Arial" w:hAnsi="Arial" w:cs="Arial"/>
          <w:szCs w:val="24"/>
          <w:lang w:val="sr-Latn-RS"/>
        </w:rPr>
        <w:t xml:space="preserve">услуга одржавања </w:t>
      </w:r>
      <w:r w:rsidRPr="006368FD">
        <w:rPr>
          <w:rFonts w:ascii="Arial" w:hAnsi="Arial" w:cs="Arial"/>
          <w:szCs w:val="24"/>
          <w:lang w:val="sr-Cyrl-RS"/>
        </w:rPr>
        <w:t xml:space="preserve">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за период: од дана ступања уговор</w:t>
      </w:r>
      <w:r w:rsidR="00036543">
        <w:rPr>
          <w:rFonts w:ascii="Arial" w:hAnsi="Arial" w:cs="Arial"/>
          <w:szCs w:val="24"/>
          <w:lang w:val="sr-Latn-RS"/>
        </w:rPr>
        <w:t>а по овој набавци на снагу до 31</w:t>
      </w:r>
      <w:r w:rsidRPr="006368FD">
        <w:rPr>
          <w:rFonts w:ascii="Arial" w:hAnsi="Arial" w:cs="Arial"/>
          <w:szCs w:val="24"/>
          <w:lang w:val="sr-Latn-RS"/>
        </w:rPr>
        <w:t xml:space="preserve">.03.2019. </w:t>
      </w:r>
      <w:r w:rsidRPr="006368FD">
        <w:rPr>
          <w:rFonts w:ascii="Arial" w:hAnsi="Arial" w:cs="Arial"/>
          <w:szCs w:val="24"/>
          <w:lang w:val="sr-Cyrl-RS"/>
        </w:rPr>
        <w:t xml:space="preserve">године. Друга фаза почиње одмах по ступању уговора по овој набавци на снагу и траје до </w:t>
      </w:r>
      <w:r w:rsidR="00036543">
        <w:rPr>
          <w:rFonts w:ascii="Arial" w:hAnsi="Arial" w:cs="Arial"/>
          <w:szCs w:val="24"/>
          <w:lang w:val="sr-Latn-RS"/>
        </w:rPr>
        <w:t>31</w:t>
      </w:r>
      <w:r w:rsidRPr="006368FD">
        <w:rPr>
          <w:rFonts w:ascii="Arial" w:hAnsi="Arial" w:cs="Arial"/>
          <w:szCs w:val="24"/>
          <w:lang w:val="sr-Latn-RS"/>
        </w:rPr>
        <w:t xml:space="preserve">.03.2019.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друге фазе обострано оверен</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t xml:space="preserve">ТРЕЋА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01.04.2019. </w:t>
      </w:r>
      <w:r w:rsidR="00036543">
        <w:rPr>
          <w:rFonts w:ascii="Arial" w:hAnsi="Arial" w:cs="Arial"/>
          <w:szCs w:val="24"/>
          <w:lang w:val="sr-Latn-RS"/>
        </w:rPr>
        <w:t>до 31</w:t>
      </w:r>
      <w:r w:rsidRPr="006368FD">
        <w:rPr>
          <w:rFonts w:ascii="Arial" w:hAnsi="Arial" w:cs="Arial"/>
          <w:szCs w:val="24"/>
          <w:lang w:val="sr-Latn-RS"/>
        </w:rPr>
        <w:t xml:space="preserve">.03.2020. </w:t>
      </w:r>
      <w:r w:rsidRPr="006368FD">
        <w:rPr>
          <w:rFonts w:ascii="Arial" w:hAnsi="Arial" w:cs="Arial"/>
          <w:szCs w:val="24"/>
          <w:lang w:val="sr-Cyrl-RS"/>
        </w:rPr>
        <w:t xml:space="preserve">године. Трећа фаза почиње 01.04.2019. године и траје до </w:t>
      </w:r>
      <w:r w:rsidR="00036543">
        <w:rPr>
          <w:rFonts w:ascii="Arial" w:hAnsi="Arial" w:cs="Arial"/>
          <w:szCs w:val="24"/>
          <w:lang w:val="sr-Latn-RS"/>
        </w:rPr>
        <w:t>31</w:t>
      </w:r>
      <w:r w:rsidRPr="006368FD">
        <w:rPr>
          <w:rFonts w:ascii="Arial" w:hAnsi="Arial" w:cs="Arial"/>
          <w:szCs w:val="24"/>
          <w:lang w:val="sr-Latn-RS"/>
        </w:rPr>
        <w:t xml:space="preserve">.03.2020.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треће фазе обострано оверен.</w:t>
      </w:r>
    </w:p>
    <w:p w:rsidR="006368FD" w:rsidRPr="006368FD" w:rsidRDefault="006368FD" w:rsidP="008B3755">
      <w:pPr>
        <w:pStyle w:val="ListParagraph"/>
        <w:widowControl w:val="0"/>
        <w:numPr>
          <w:ilvl w:val="1"/>
          <w:numId w:val="29"/>
        </w:numPr>
        <w:spacing w:before="0" w:line="240" w:lineRule="auto"/>
        <w:rPr>
          <w:rFonts w:ascii="Arial" w:hAnsi="Arial" w:cs="Arial"/>
          <w:szCs w:val="24"/>
          <w:lang w:val="sr-Latn-RS"/>
        </w:rPr>
      </w:pPr>
      <w:r w:rsidRPr="006368FD">
        <w:rPr>
          <w:rFonts w:ascii="Arial" w:hAnsi="Arial" w:cs="Arial"/>
          <w:szCs w:val="24"/>
          <w:lang w:val="sr-Cyrl-RS"/>
        </w:rPr>
        <w:t xml:space="preserve">ЧЕТВРТА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01.04.2020. </w:t>
      </w:r>
      <w:r w:rsidR="00036543">
        <w:rPr>
          <w:rFonts w:ascii="Arial" w:hAnsi="Arial" w:cs="Arial"/>
          <w:szCs w:val="24"/>
          <w:lang w:val="sr-Latn-RS"/>
        </w:rPr>
        <w:t>до 31</w:t>
      </w:r>
      <w:r w:rsidRPr="006368FD">
        <w:rPr>
          <w:rFonts w:ascii="Arial" w:hAnsi="Arial" w:cs="Arial"/>
          <w:szCs w:val="24"/>
          <w:lang w:val="sr-Latn-RS"/>
        </w:rPr>
        <w:t xml:space="preserve">.03.2021. </w:t>
      </w:r>
      <w:r w:rsidRPr="006368FD">
        <w:rPr>
          <w:rFonts w:ascii="Arial" w:hAnsi="Arial" w:cs="Arial"/>
          <w:szCs w:val="24"/>
          <w:lang w:val="sr-Cyrl-RS"/>
        </w:rPr>
        <w:t xml:space="preserve">године. Четврта фаза почиње 01.04.2020. године године и траје до </w:t>
      </w:r>
      <w:r w:rsidR="00036543">
        <w:rPr>
          <w:rFonts w:ascii="Arial" w:hAnsi="Arial" w:cs="Arial"/>
          <w:szCs w:val="24"/>
          <w:lang w:val="sr-Latn-RS"/>
        </w:rPr>
        <w:t>31</w:t>
      </w:r>
      <w:r w:rsidRPr="006368FD">
        <w:rPr>
          <w:rFonts w:ascii="Arial" w:hAnsi="Arial" w:cs="Arial"/>
          <w:szCs w:val="24"/>
          <w:lang w:val="sr-Latn-RS"/>
        </w:rPr>
        <w:t>.03.202</w:t>
      </w:r>
      <w:r w:rsidRPr="006368FD">
        <w:rPr>
          <w:rFonts w:ascii="Arial" w:hAnsi="Arial" w:cs="Arial"/>
          <w:szCs w:val="24"/>
          <w:lang w:val="sr-Cyrl-RS"/>
        </w:rPr>
        <w:t>1</w:t>
      </w:r>
      <w:r w:rsidRPr="006368FD">
        <w:rPr>
          <w:rFonts w:ascii="Arial" w:hAnsi="Arial" w:cs="Arial"/>
          <w:szCs w:val="24"/>
          <w:lang w:val="sr-Latn-RS"/>
        </w:rPr>
        <w:t xml:space="preserve">.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четврте  фазе обострано оверен</w:t>
      </w:r>
    </w:p>
    <w:p w:rsidR="008D2B23" w:rsidRPr="00395CF8" w:rsidRDefault="008D2B23" w:rsidP="00E971A6">
      <w:pPr>
        <w:pStyle w:val="KDPodnaslov2"/>
        <w:numPr>
          <w:ilvl w:val="1"/>
          <w:numId w:val="16"/>
        </w:numPr>
        <w:spacing w:before="0"/>
        <w:jc w:val="both"/>
        <w:rPr>
          <w:rFonts w:cs="Arial"/>
        </w:rPr>
      </w:pPr>
      <w:bookmarkStart w:id="227" w:name="_Toc441651588"/>
      <w:bookmarkStart w:id="228" w:name="_Toc442559899"/>
      <w:r w:rsidRPr="00395CF8">
        <w:rPr>
          <w:rFonts w:cs="Arial"/>
        </w:rPr>
        <w:t>Начин и услови плаћања</w:t>
      </w:r>
      <w:bookmarkEnd w:id="227"/>
      <w:bookmarkEnd w:id="228"/>
    </w:p>
    <w:p w:rsidR="006368FD" w:rsidRDefault="006368FD" w:rsidP="006368FD">
      <w:pPr>
        <w:spacing w:after="160" w:line="256" w:lineRule="auto"/>
        <w:ind w:firstLine="714"/>
        <w:rPr>
          <w:rFonts w:cs="Arial"/>
          <w:szCs w:val="24"/>
          <w:lang w:val="sr-Cyrl-RS"/>
        </w:rPr>
      </w:pPr>
      <w:r w:rsidRPr="00C34355">
        <w:rPr>
          <w:rFonts w:cs="Arial"/>
          <w:szCs w:val="24"/>
          <w:lang w:val="sr-Cyrl-RS"/>
        </w:rPr>
        <w:t>Предметна услуга се плаћа на следећи начин:</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w:t>
      </w:r>
      <w:r w:rsidRPr="00C34355">
        <w:rPr>
          <w:rFonts w:ascii="Arial" w:hAnsi="Arial" w:cs="Arial"/>
          <w:szCs w:val="24"/>
          <w:lang w:val="sr-Cyrl-RS"/>
        </w:rPr>
        <w:lastRenderedPageBreak/>
        <w:t>дана испостављања рачуна на адресу</w:t>
      </w:r>
      <w:r w:rsidR="0008092B">
        <w:rPr>
          <w:rFonts w:ascii="Arial" w:hAnsi="Arial" w:cs="Arial"/>
          <w:szCs w:val="24"/>
          <w:lang w:val="sr-Cyrl-RS"/>
        </w:rPr>
        <w:t xml:space="preserve"> </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B56CBD" w:rsidRPr="00595045" w:rsidRDefault="00EF771D" w:rsidP="00B56CBD">
      <w:pPr>
        <w:pStyle w:val="KDParagraf"/>
        <w:spacing w:before="0"/>
        <w:rPr>
          <w:rFonts w:cs="Arial"/>
          <w:lang w:val="sr-Cyrl-RS"/>
        </w:rPr>
      </w:pPr>
      <w:r w:rsidRPr="00595045">
        <w:rPr>
          <w:rFonts w:cs="Arial"/>
          <w:lang w:val="sr-Cyrl-RS"/>
        </w:rPr>
        <w:t xml:space="preserve">Рачун мора бити достављен на адресу </w:t>
      </w:r>
      <w:r w:rsidRPr="00595045">
        <w:rPr>
          <w:rFonts w:cs="Arial"/>
          <w:lang w:val="sr-Cyrl-CS"/>
        </w:rPr>
        <w:t>Наручиоца</w:t>
      </w:r>
      <w:r w:rsidRPr="00595045">
        <w:rPr>
          <w:rFonts w:cs="Arial"/>
          <w:lang w:val="sr-Cyrl-RS"/>
        </w:rPr>
        <w:t xml:space="preserve">: Јавно предузеће „Електропривреда Србије“ Београд, </w:t>
      </w:r>
      <w:r w:rsidRPr="00595045">
        <w:rPr>
          <w:rFonts w:cs="Arial"/>
          <w:lang w:val="sr-Cyrl-CS"/>
        </w:rPr>
        <w:t>У</w:t>
      </w:r>
      <w:r w:rsidRPr="00595045">
        <w:rPr>
          <w:rFonts w:cs="Arial"/>
          <w:lang w:val="sr-Cyrl-RS"/>
        </w:rPr>
        <w:t>л.</w:t>
      </w:r>
      <w:r w:rsidR="00FE76A8" w:rsidRPr="00595045">
        <w:rPr>
          <w:rFonts w:cs="Arial"/>
          <w:lang w:val="sr-Cyrl-RS"/>
        </w:rPr>
        <w:t>Балканска бр. 13</w:t>
      </w:r>
      <w:r w:rsidRPr="00595045">
        <w:rPr>
          <w:rFonts w:cs="Arial"/>
          <w:lang w:val="sr-Cyrl-RS"/>
        </w:rPr>
        <w:t xml:space="preserve">, </w:t>
      </w:r>
      <w:r w:rsidRPr="00595045">
        <w:rPr>
          <w:rFonts w:eastAsia="Arial Unicode MS" w:cs="Arial"/>
          <w:lang w:val="sr-Latn-CS"/>
        </w:rPr>
        <w:t>Матични број 20053658, ПИБ 103920327</w:t>
      </w:r>
      <w:r w:rsidR="00B438B3" w:rsidRPr="00595045">
        <w:rPr>
          <w:rFonts w:cs="Arial"/>
          <w:lang w:val="sr-Cyrl-RS"/>
        </w:rPr>
        <w:t>,</w:t>
      </w:r>
      <w:r w:rsidR="00750A33" w:rsidRPr="00595045">
        <w:rPr>
          <w:rFonts w:cs="Arial"/>
          <w:lang w:val="sr-Cyrl-RS"/>
        </w:rPr>
        <w:t xml:space="preserve"> </w:t>
      </w:r>
      <w:r w:rsidR="005A3029" w:rsidRPr="00595045">
        <w:rPr>
          <w:rFonts w:cs="Arial"/>
          <w:lang w:val="sr-Cyrl-RS"/>
        </w:rPr>
        <w:t xml:space="preserve">са читко написаним именом и презименом и потписом овлашћеног лица </w:t>
      </w:r>
      <w:r w:rsidR="006B40D5" w:rsidRPr="00595045">
        <w:rPr>
          <w:rFonts w:cs="Arial"/>
          <w:lang w:val="sr-Cyrl-RS"/>
        </w:rPr>
        <w:t>Корисника услуга</w:t>
      </w:r>
      <w:r w:rsidR="006368FD">
        <w:rPr>
          <w:rFonts w:cs="Arial"/>
          <w:lang w:val="sr-Cyrl-RS"/>
        </w:rPr>
        <w:t xml:space="preserve"> и</w:t>
      </w:r>
      <w:r w:rsidR="00F26D32" w:rsidRPr="00595045">
        <w:rPr>
          <w:rFonts w:cs="Arial"/>
          <w:lang w:val="sr-Cyrl-RS"/>
        </w:rPr>
        <w:t xml:space="preserve"> бројем </w:t>
      </w:r>
      <w:r w:rsidR="00617E3B" w:rsidRPr="00595045">
        <w:rPr>
          <w:rFonts w:cs="Arial"/>
          <w:lang w:val="sr-Cyrl-RS"/>
        </w:rPr>
        <w:t>уговора</w:t>
      </w:r>
      <w:r w:rsidR="00B56CBD" w:rsidRPr="00595045">
        <w:rPr>
          <w:rFonts w:cs="Arial"/>
          <w:lang w:val="sr-Cyrl-RS"/>
        </w:rPr>
        <w:t>.</w:t>
      </w:r>
    </w:p>
    <w:p w:rsidR="008B6E76" w:rsidRPr="00595045" w:rsidRDefault="008B6E76" w:rsidP="005A3029">
      <w:pPr>
        <w:pStyle w:val="KDParagraf"/>
        <w:spacing w:before="0"/>
        <w:rPr>
          <w:rFonts w:cs="Arial"/>
          <w:color w:val="00B0F0"/>
          <w:lang w:val="sr-Cyrl-RS"/>
        </w:rPr>
      </w:pPr>
    </w:p>
    <w:p w:rsidR="00B00642" w:rsidRDefault="00B00642" w:rsidP="00B00642">
      <w:pPr>
        <w:pStyle w:val="KDParagraf"/>
        <w:spacing w:before="0"/>
        <w:rPr>
          <w:rFonts w:cs="Arial"/>
          <w:lang w:val="sr-Cyrl-RS"/>
        </w:rPr>
      </w:pPr>
      <w:r w:rsidRPr="00595045">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95045">
        <w:rPr>
          <w:rFonts w:cs="Arial"/>
          <w:lang w:val="sr-Cyrl-RS"/>
        </w:rPr>
        <w:t>Рачуни који</w:t>
      </w:r>
      <w:r w:rsidRPr="00595045">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95045">
        <w:rPr>
          <w:rFonts w:cs="Arial"/>
          <w:lang w:val="sr-Cyrl-RS"/>
        </w:rPr>
        <w:t>зива из рачуна</w:t>
      </w:r>
      <w:r w:rsidRPr="00595045">
        <w:rPr>
          <w:rFonts w:cs="Arial"/>
          <w:lang w:val="sr-Cyrl-RS"/>
        </w:rPr>
        <w:t xml:space="preserve"> са захтеваним називима из конкурсне документације и прихваћене понуде.</w:t>
      </w:r>
    </w:p>
    <w:p w:rsidR="00B43B78" w:rsidRPr="00595045" w:rsidRDefault="00B43B78" w:rsidP="00B43B78">
      <w:pPr>
        <w:rPr>
          <w:rFonts w:cs="Arial"/>
          <w:lang w:val="sr-Cyrl-CS"/>
        </w:rPr>
      </w:pPr>
      <w:r w:rsidRPr="00595045">
        <w:rPr>
          <w:rFonts w:cs="Arial"/>
          <w:lang w:val="sr-Cyrl-CS"/>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исправне фактуре издате на основу потписаног и верификованог Протокола (записника) у складу са одредбом уговора, од стране овлашћених представника Наручиоца и понуђача.</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1410D5" w:rsidRDefault="001410D5" w:rsidP="001410D5">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AE4585" w:rsidRDefault="00AE4585" w:rsidP="00B00642">
      <w:pPr>
        <w:pStyle w:val="KDParagraf"/>
        <w:spacing w:before="0"/>
        <w:rPr>
          <w:rFonts w:cs="Arial"/>
          <w:lang w:val="sr-Cyrl-RS"/>
        </w:rPr>
      </w:pPr>
    </w:p>
    <w:p w:rsidR="00AE4585" w:rsidRPr="007B676A" w:rsidRDefault="00AE4585" w:rsidP="00AE4585">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E4585" w:rsidRPr="00FA52EA" w:rsidRDefault="00AE4585" w:rsidP="00AE4585">
      <w:pPr>
        <w:pStyle w:val="KDParagraf"/>
        <w:spacing w:before="0"/>
        <w:rPr>
          <w:rFonts w:eastAsia="Calibri" w:cs="Arial"/>
          <w:i/>
          <w:color w:val="00B0F0"/>
          <w:lang w:val="sr-Cyrl-R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E4585" w:rsidRPr="007B676A" w:rsidRDefault="00AE4585" w:rsidP="00AE4585">
      <w:pPr>
        <w:pStyle w:val="KDParagraf"/>
        <w:spacing w:before="0"/>
        <w:rPr>
          <w:rFonts w:eastAsia="Calibri" w:cs="Arial"/>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E4585" w:rsidRDefault="00AE4585" w:rsidP="00B00642">
      <w:pPr>
        <w:pStyle w:val="KDParagraf"/>
        <w:spacing w:before="0"/>
        <w:rPr>
          <w:rFonts w:cs="Arial"/>
          <w:lang w:val="sr-Cyrl-RS"/>
        </w:rPr>
      </w:pPr>
    </w:p>
    <w:p w:rsidR="008D2B23" w:rsidRPr="00595045" w:rsidRDefault="008D2B23" w:rsidP="008D2B23">
      <w:pPr>
        <w:autoSpaceDE w:val="0"/>
        <w:autoSpaceDN w:val="0"/>
        <w:adjustRightInd w:val="0"/>
        <w:spacing w:before="0"/>
        <w:ind w:right="-426"/>
        <w:rPr>
          <w:rFonts w:eastAsia="Calibri" w:cs="Arial"/>
          <w:i/>
          <w:lang w:val="sr-Cyrl-RS"/>
        </w:rPr>
      </w:pPr>
    </w:p>
    <w:p w:rsidR="00FF68EC" w:rsidRPr="00595045" w:rsidRDefault="008D2B23" w:rsidP="00E971A6">
      <w:pPr>
        <w:pStyle w:val="KDPodnaslov2"/>
        <w:numPr>
          <w:ilvl w:val="1"/>
          <w:numId w:val="16"/>
        </w:numPr>
        <w:spacing w:before="0"/>
        <w:jc w:val="both"/>
        <w:rPr>
          <w:rFonts w:cs="Arial"/>
        </w:rPr>
      </w:pPr>
      <w:bookmarkStart w:id="229" w:name="_Toc441651589"/>
      <w:bookmarkStart w:id="230" w:name="_Toc442559900"/>
      <w:r w:rsidRPr="00595045">
        <w:rPr>
          <w:rFonts w:cs="Arial"/>
        </w:rPr>
        <w:t>Рок важења понуде</w:t>
      </w:r>
      <w:bookmarkEnd w:id="229"/>
      <w:bookmarkEnd w:id="230"/>
    </w:p>
    <w:p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rsidR="005A3029" w:rsidRPr="00595045" w:rsidRDefault="005A3029" w:rsidP="008D2B23">
      <w:pPr>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31" w:name="_Toc441651593"/>
      <w:bookmarkStart w:id="232" w:name="_Toc442559904"/>
      <w:r w:rsidRPr="00595045">
        <w:rPr>
          <w:rFonts w:cs="Arial"/>
        </w:rPr>
        <w:t>Средства финансијског обезбеђења</w:t>
      </w:r>
      <w:bookmarkEnd w:id="231"/>
      <w:bookmarkEnd w:id="232"/>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СФО мора се продужити.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rsidR="00E2087E" w:rsidRDefault="00E2087E" w:rsidP="00D21F5B">
      <w:pPr>
        <w:pStyle w:val="ListParagraph"/>
        <w:ind w:left="810"/>
        <w:rPr>
          <w:rFonts w:ascii="Arial" w:eastAsia="Times New Roman" w:hAnsi="Arial" w:cs="Arial"/>
          <w:lang w:val="ru-RU"/>
        </w:rPr>
      </w:pP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У понуди:</w:t>
      </w: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 xml:space="preserve">Понуђач  је дужан да достави:Банкарску гаранцију за озбиљност понуде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за озбиљност понуде у висини од 5% вредности понуде без ПДВ.</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087E" w:rsidRPr="00B04A7F" w:rsidRDefault="00E2087E" w:rsidP="00D21F5B">
      <w:pPr>
        <w:pStyle w:val="ListParagraph"/>
        <w:ind w:left="810"/>
        <w:rPr>
          <w:rFonts w:ascii="Arial" w:eastAsia="Times New Roman" w:hAnsi="Arial" w:cs="Arial"/>
          <w:lang w:val="sr-Cyrl-RS"/>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Наручилац ће уновчити гаранцију за озбиљност понуде дату уз понуду уколико: </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3755F5"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D21F5B"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rsidR="00D21F5B" w:rsidRPr="0008092B" w:rsidRDefault="00D21F5B" w:rsidP="00D21F5B">
      <w:pPr>
        <w:pStyle w:val="ListParagraph"/>
        <w:ind w:left="810"/>
        <w:rPr>
          <w:rFonts w:ascii="Arial" w:eastAsia="Times New Roman" w:hAnsi="Arial" w:cs="Arial"/>
          <w:lang w:val="ru-RU"/>
        </w:rPr>
      </w:pPr>
    </w:p>
    <w:p w:rsidR="00DD66D8" w:rsidRPr="00E2087E" w:rsidRDefault="00DD66D8" w:rsidP="00DD66D8">
      <w:pPr>
        <w:pStyle w:val="ListParagraph"/>
        <w:ind w:left="810"/>
        <w:rPr>
          <w:rFonts w:ascii="Arial" w:eastAsia="Times New Roman" w:hAnsi="Arial" w:cs="Arial"/>
          <w:b/>
          <w:lang w:val="ru-RU"/>
        </w:rPr>
      </w:pPr>
      <w:r w:rsidRPr="00E2087E">
        <w:rPr>
          <w:rFonts w:ascii="Arial" w:eastAsia="Times New Roman" w:hAnsi="Arial" w:cs="Arial"/>
          <w:b/>
          <w:lang w:val="ru-RU"/>
        </w:rPr>
        <w:t>У року од 10 дана од закључења Уговора;</w:t>
      </w:r>
      <w:r w:rsidR="00E2087E">
        <w:rPr>
          <w:rFonts w:ascii="Arial" w:eastAsia="Times New Roman" w:hAnsi="Arial" w:cs="Arial"/>
          <w:b/>
          <w:lang w:val="ru-RU"/>
        </w:rPr>
        <w:t xml:space="preserve"> </w:t>
      </w:r>
      <w:r w:rsidRPr="00E2087E">
        <w:rPr>
          <w:rFonts w:ascii="Arial" w:eastAsia="Times New Roman" w:hAnsi="Arial" w:cs="Arial"/>
          <w:b/>
          <w:lang w:val="ru-RU"/>
        </w:rPr>
        <w:t>Банкарска гаранција за добро извршење посла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08092B">
        <w:rPr>
          <w:rFonts w:ascii="Arial" w:eastAsia="Times New Roman" w:hAnsi="Arial" w:cs="Arial"/>
          <w:lang w:val="ru-RU"/>
        </w:rPr>
        <w:t>Б</w:t>
      </w:r>
      <w:r w:rsidRPr="0008092B">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D66D8" w:rsidRPr="0008092B" w:rsidRDefault="00DD66D8" w:rsidP="00DD66D8">
      <w:pPr>
        <w:pStyle w:val="ListParagraph"/>
        <w:ind w:left="810"/>
        <w:rPr>
          <w:rFonts w:ascii="Arial" w:eastAsia="Times New Roman" w:hAnsi="Arial" w:cs="Arial"/>
          <w:lang w:val="ru-RU"/>
        </w:rPr>
      </w:pP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rsidR="009815ED" w:rsidRPr="0008092B" w:rsidRDefault="009815ED"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w:t>
      </w:r>
      <w:r w:rsidR="00DD66D8" w:rsidRPr="0008092B">
        <w:rPr>
          <w:rFonts w:ascii="Arial" w:eastAsia="Times New Roman" w:hAnsi="Arial" w:cs="Arial"/>
          <w:lang w:val="ru-RU"/>
        </w:rPr>
        <w:t xml:space="preserve"> гаранција истиче на наведени датум, без обзира да ли је овај документ враћен или није.</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треба да буду у валути у којој је Понуда.</w:t>
      </w:r>
    </w:p>
    <w:p w:rsidR="00DD66D8" w:rsidRPr="0008092B" w:rsidRDefault="005714FE"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гаранција ће се смањивати </w:t>
      </w:r>
      <w:r w:rsidR="00D21F5B" w:rsidRPr="0008092B">
        <w:rPr>
          <w:rFonts w:ascii="Arial" w:eastAsia="Times New Roman" w:hAnsi="Arial" w:cs="Arial"/>
          <w:lang w:val="ru-RU"/>
        </w:rPr>
        <w:t>за износ реализованих фаза на крају сваке пословне године</w:t>
      </w:r>
      <w:r w:rsidR="003755F5" w:rsidRPr="0008092B">
        <w:rPr>
          <w:rFonts w:ascii="Arial" w:eastAsia="Times New Roman" w:hAnsi="Arial" w:cs="Arial"/>
          <w:lang w:val="ru-RU"/>
        </w:rPr>
        <w:t>, и достављати нова.</w:t>
      </w:r>
      <w:r w:rsidR="00F004D2" w:rsidRPr="0008092B">
        <w:rPr>
          <w:rFonts w:ascii="Arial" w:eastAsia="Times New Roman" w:hAnsi="Arial" w:cs="Arial"/>
          <w:lang w:val="ru-RU"/>
        </w:rPr>
        <w:t>( револвинг Гаранција).</w:t>
      </w:r>
    </w:p>
    <w:p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595045" w:rsidRDefault="0085348E" w:rsidP="0085348E">
      <w:pPr>
        <w:pStyle w:val="KDParagraf"/>
        <w:spacing w:before="0"/>
        <w:rPr>
          <w:rFonts w:cs="Arial"/>
          <w:lang w:val="sr-Cyrl-RS"/>
        </w:rPr>
      </w:pPr>
      <w:r w:rsidRPr="00595045">
        <w:rPr>
          <w:rFonts w:cs="Arial"/>
          <w:lang w:val="sr-Cyrl-RS"/>
        </w:rPr>
        <w:t>Наручилац не одговара за поверљивост података који нису означени на горе наведени начин.</w:t>
      </w:r>
    </w:p>
    <w:p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rsidR="0085348E" w:rsidRPr="00595045" w:rsidRDefault="0085348E" w:rsidP="0085348E">
      <w:pPr>
        <w:autoSpaceDE w:val="0"/>
        <w:autoSpaceDN w:val="0"/>
        <w:adjustRightInd w:val="0"/>
        <w:spacing w:before="0"/>
        <w:rPr>
          <w:rFonts w:eastAsia="TimesNewRomanPSMT" w:cs="Arial"/>
          <w:bCs/>
          <w:color w:val="00B0F0"/>
          <w:lang w:val="ru-RU"/>
        </w:rPr>
      </w:pPr>
    </w:p>
    <w:p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lastRenderedPageBreak/>
        <w:t>Поштовање обавеза које произлазе из прописа о заштити на раду и других прописа</w:t>
      </w:r>
    </w:p>
    <w:p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rsidR="0085348E" w:rsidRPr="00595045" w:rsidRDefault="0085348E" w:rsidP="0085348E">
      <w:pPr>
        <w:pStyle w:val="KDParagraf"/>
        <w:spacing w:before="0"/>
        <w:rPr>
          <w:rFonts w:cs="Arial"/>
          <w:lang w:val="ru-RU"/>
        </w:rPr>
      </w:pPr>
    </w:p>
    <w:p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95045" w:rsidRDefault="008F774C" w:rsidP="0085348E">
      <w:pPr>
        <w:pStyle w:val="KDParagraf"/>
        <w:spacing w:before="0"/>
        <w:rPr>
          <w:rFonts w:cs="Arial"/>
          <w:lang w:val="ru-RU" w:eastAsia="sr-Latn-CS"/>
        </w:rPr>
      </w:pPr>
    </w:p>
    <w:p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95045" w:rsidRDefault="008D2B23" w:rsidP="008D2B23">
      <w:pPr>
        <w:spacing w:before="0"/>
        <w:ind w:left="851"/>
        <w:rPr>
          <w:rFonts w:eastAsia="TimesNewRomanPSMT" w:cs="Arial"/>
          <w:bCs/>
          <w:iCs/>
          <w:color w:val="00B0F0"/>
          <w:lang w:val="ru-RU"/>
        </w:rPr>
      </w:pPr>
    </w:p>
    <w:p w:rsidR="008D2B23" w:rsidRPr="00595045" w:rsidRDefault="008D2B23" w:rsidP="00E971A6">
      <w:pPr>
        <w:pStyle w:val="KDPodnaslov2"/>
        <w:numPr>
          <w:ilvl w:val="1"/>
          <w:numId w:val="16"/>
        </w:numPr>
        <w:spacing w:before="0"/>
        <w:jc w:val="both"/>
        <w:rPr>
          <w:rFonts w:cs="Arial"/>
        </w:rPr>
      </w:pPr>
      <w:bookmarkStart w:id="233" w:name="_Toc441651602"/>
      <w:bookmarkStart w:id="234" w:name="_Toc442559913"/>
      <w:r w:rsidRPr="00595045">
        <w:rPr>
          <w:rFonts w:cs="Arial"/>
        </w:rPr>
        <w:t>Додатне информације и објашњења</w:t>
      </w:r>
      <w:bookmarkEnd w:id="233"/>
      <w:bookmarkEnd w:id="234"/>
    </w:p>
    <w:p w:rsidR="00992F24" w:rsidRDefault="00EF771D" w:rsidP="00EF771D">
      <w:pPr>
        <w:widowControl w:val="0"/>
        <w:spacing w:before="0"/>
        <w:rPr>
          <w:rFonts w:cs="Arial"/>
          <w:u w:val="single"/>
          <w:lang w:val="sr-Cyrl-RS"/>
        </w:rPr>
      </w:pPr>
      <w:r w:rsidRPr="0059504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0157</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992F24" w:rsidRPr="00D435F9">
          <w:rPr>
            <w:rStyle w:val="Hyperlink"/>
            <w:rFonts w:cs="Arial"/>
          </w:rPr>
          <w:t>nina.nikolajevic@eps.rs</w:t>
        </w:r>
      </w:hyperlink>
      <w:r w:rsidR="00992F24">
        <w:rPr>
          <w:rFonts w:cs="Arial"/>
          <w:u w:val="single"/>
          <w:lang w:val="sr-Cyrl-RS"/>
        </w:rPr>
        <w:t>,</w:t>
      </w:r>
    </w:p>
    <w:p w:rsidR="00B927C2" w:rsidRPr="00595045" w:rsidRDefault="00EF771D" w:rsidP="00EF771D">
      <w:pPr>
        <w:widowControl w:val="0"/>
        <w:spacing w:before="0"/>
        <w:rPr>
          <w:rFonts w:cs="Arial"/>
          <w:lang w:val="ru-RU"/>
        </w:rPr>
      </w:pPr>
      <w:r w:rsidRPr="00E97ACD">
        <w:rPr>
          <w:rFonts w:cs="Arial"/>
        </w:rPr>
        <w:t xml:space="preserve"> </w:t>
      </w:r>
    </w:p>
    <w:p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rsidR="008D2B23" w:rsidRPr="00595045" w:rsidRDefault="008D2B23" w:rsidP="008D2B23">
      <w:pPr>
        <w:pStyle w:val="KDMojTekst"/>
        <w:spacing w:before="0"/>
        <w:rPr>
          <w:rFonts w:cs="Arial"/>
          <w:i w:val="0"/>
          <w:color w:val="auto"/>
          <w:sz w:val="22"/>
          <w:szCs w:val="22"/>
        </w:rPr>
      </w:pPr>
    </w:p>
    <w:p w:rsidR="008D2B23" w:rsidRPr="00595045" w:rsidRDefault="008D2B23" w:rsidP="00E971A6">
      <w:pPr>
        <w:pStyle w:val="KDPodnaslov2"/>
        <w:numPr>
          <w:ilvl w:val="1"/>
          <w:numId w:val="16"/>
        </w:numPr>
        <w:spacing w:before="0"/>
        <w:jc w:val="both"/>
        <w:rPr>
          <w:rFonts w:cs="Arial"/>
        </w:rPr>
      </w:pPr>
      <w:bookmarkStart w:id="235" w:name="_Toc441651603"/>
      <w:bookmarkStart w:id="236" w:name="_Toc442559914"/>
      <w:r w:rsidRPr="00595045">
        <w:rPr>
          <w:rFonts w:cs="Arial"/>
        </w:rPr>
        <w:t>Трошкови понуде</w:t>
      </w:r>
      <w:bookmarkEnd w:id="235"/>
      <w:bookmarkEnd w:id="236"/>
    </w:p>
    <w:p w:rsidR="00EF771D" w:rsidRPr="00595045" w:rsidRDefault="00EF771D" w:rsidP="00EF771D">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595045" w:rsidRDefault="00EF771D" w:rsidP="00EF771D">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595045" w:rsidRDefault="00EF771D" w:rsidP="00EF771D">
      <w:pPr>
        <w:pStyle w:val="KDParagraf"/>
        <w:spacing w:before="0"/>
        <w:rPr>
          <w:rFonts w:cs="Arial"/>
          <w:lang w:val="ru-RU"/>
        </w:rPr>
      </w:pPr>
      <w:r w:rsidRPr="00595045">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B04A7F" w:rsidRDefault="00EF771D" w:rsidP="00EF771D">
      <w:pPr>
        <w:pStyle w:val="KDParagraf"/>
        <w:spacing w:before="0"/>
        <w:rPr>
          <w:rFonts w:cs="Arial"/>
          <w:lang w:val="sr-Cyrl-RS"/>
        </w:rPr>
      </w:pPr>
    </w:p>
    <w:p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595045"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595045" w:rsidRDefault="00B20A6C" w:rsidP="00E971A6">
      <w:pPr>
        <w:pStyle w:val="KDPodnaslov2"/>
        <w:numPr>
          <w:ilvl w:val="1"/>
          <w:numId w:val="16"/>
        </w:numPr>
        <w:spacing w:before="0"/>
        <w:jc w:val="both"/>
        <w:rPr>
          <w:rFonts w:cs="Arial"/>
        </w:rPr>
      </w:pPr>
      <w:bookmarkStart w:id="237" w:name="_Toc442559917"/>
      <w:bookmarkStart w:id="238" w:name="_Toc441651606"/>
      <w:r w:rsidRPr="00595045">
        <w:rPr>
          <w:rFonts w:cs="Arial"/>
        </w:rPr>
        <w:t>Разлози за одбијање понуде</w:t>
      </w:r>
      <w:bookmarkEnd w:id="237"/>
      <w:r w:rsidRPr="00595045">
        <w:rPr>
          <w:rFonts w:cs="Arial"/>
        </w:rPr>
        <w:t xml:space="preserve"> </w:t>
      </w:r>
      <w:bookmarkEnd w:id="238"/>
    </w:p>
    <w:p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95045" w:rsidRDefault="00C14152" w:rsidP="00E971A6">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r w:rsidRPr="00595045">
        <w:rPr>
          <w:rFonts w:eastAsia="TimesNewRomanPSMT" w:cs="Arial"/>
        </w:rPr>
        <w:t>двадесетпет) дана од дана јавног отварања понуда.</w:t>
      </w:r>
    </w:p>
    <w:p w:rsidR="001C5E1E" w:rsidRPr="00595045" w:rsidRDefault="001C5E1E" w:rsidP="000847B9">
      <w:pPr>
        <w:pStyle w:val="KDParagraf"/>
        <w:spacing w:before="0"/>
        <w:rPr>
          <w:rFonts w:eastAsia="TimesNewRomanPSMT" w:cs="Arial"/>
        </w:rPr>
      </w:pPr>
    </w:p>
    <w:p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Pr="00595045">
        <w:rPr>
          <w:rFonts w:eastAsia="TimesNewRomanPSMT" w:cs="Arial"/>
        </w:rPr>
        <w:t>/обустави поступка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r w:rsidRPr="00595045">
        <w:rPr>
          <w:rFonts w:eastAsia="TimesNewRomanPSMT" w:cs="Arial"/>
        </w:rPr>
        <w:t>три) дана од дана доношења.</w:t>
      </w:r>
    </w:p>
    <w:p w:rsidR="001C5E1E" w:rsidRPr="00595045" w:rsidRDefault="001C5E1E" w:rsidP="000847B9">
      <w:pPr>
        <w:pStyle w:val="KDParagraf"/>
        <w:spacing w:before="0"/>
        <w:rPr>
          <w:rFonts w:eastAsia="TimesNewRomanPSMT" w:cs="Arial"/>
        </w:rPr>
      </w:pPr>
    </w:p>
    <w:p w:rsidR="008D2B23" w:rsidRPr="00595045" w:rsidRDefault="008D2B23" w:rsidP="00E971A6">
      <w:pPr>
        <w:pStyle w:val="KDPodnaslov2"/>
        <w:numPr>
          <w:ilvl w:val="1"/>
          <w:numId w:val="16"/>
        </w:numPr>
        <w:spacing w:before="0"/>
        <w:jc w:val="both"/>
        <w:rPr>
          <w:rFonts w:cs="Arial"/>
          <w:lang w:val="ru-RU"/>
        </w:rPr>
      </w:pPr>
      <w:bookmarkStart w:id="239" w:name="_Toc441651607"/>
      <w:bookmarkStart w:id="240" w:name="_Toc442559918"/>
      <w:r w:rsidRPr="00595045">
        <w:rPr>
          <w:rFonts w:cs="Arial"/>
          <w:lang w:val="ru-RU"/>
        </w:rPr>
        <w:t>Н</w:t>
      </w:r>
      <w:r w:rsidRPr="00595045">
        <w:rPr>
          <w:rFonts w:cs="Arial"/>
        </w:rPr>
        <w:t>егативне референце</w:t>
      </w:r>
      <w:bookmarkEnd w:id="239"/>
      <w:bookmarkEnd w:id="240"/>
    </w:p>
    <w:p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rsidR="008D2B23" w:rsidRPr="00595045" w:rsidRDefault="008D2B23" w:rsidP="008D2B23">
      <w:pPr>
        <w:pStyle w:val="KDNabrajanje"/>
        <w:spacing w:before="0"/>
        <w:rPr>
          <w:rFonts w:cs="Arial"/>
        </w:rPr>
      </w:pPr>
      <w:r w:rsidRPr="00595045">
        <w:rPr>
          <w:rFonts w:cs="Arial"/>
        </w:rPr>
        <w:t>учинио повреду конкуренције;</w:t>
      </w:r>
    </w:p>
    <w:p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rsidR="008D2B23" w:rsidRPr="00595045" w:rsidRDefault="008D2B23" w:rsidP="008D2B23">
      <w:pPr>
        <w:pStyle w:val="KDParagraf"/>
        <w:spacing w:before="0"/>
        <w:rPr>
          <w:rFonts w:cs="Arial"/>
          <w:lang w:val="ru-RU"/>
        </w:rPr>
      </w:pPr>
      <w:r w:rsidRPr="0059504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rsidR="008D2B23" w:rsidRPr="00595045" w:rsidRDefault="008D2B23" w:rsidP="008D2B23">
      <w:pPr>
        <w:pStyle w:val="KDParagraf"/>
        <w:spacing w:before="0"/>
        <w:rPr>
          <w:rFonts w:cs="Arial"/>
        </w:rPr>
      </w:pPr>
      <w:r w:rsidRPr="00595045">
        <w:rPr>
          <w:rFonts w:cs="Arial"/>
        </w:rPr>
        <w:t>Доказ наведеног може бити:</w:t>
      </w:r>
    </w:p>
    <w:p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95045" w:rsidRDefault="008D2B23" w:rsidP="008D2B23">
      <w:pPr>
        <w:pStyle w:val="KDNabrajanje"/>
        <w:spacing w:before="0"/>
        <w:rPr>
          <w:rFonts w:cs="Arial"/>
        </w:rPr>
      </w:pPr>
      <w:r w:rsidRPr="00595045">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95045" w:rsidRDefault="008D2B23" w:rsidP="008D2B23">
      <w:pPr>
        <w:pStyle w:val="KDParagraf"/>
        <w:spacing w:before="0"/>
        <w:rPr>
          <w:rFonts w:cs="Arial"/>
          <w:lang w:val="ru-RU"/>
        </w:rPr>
      </w:pPr>
      <w:r w:rsidRPr="0059504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95045" w:rsidRDefault="008D2B23" w:rsidP="008D2B23">
      <w:pPr>
        <w:pStyle w:val="KDParagraf"/>
        <w:spacing w:before="0"/>
        <w:rPr>
          <w:rFonts w:cs="Arial"/>
          <w:lang w:val="ru-RU" w:bidi="en-US"/>
        </w:rPr>
      </w:pPr>
    </w:p>
    <w:p w:rsidR="004604C7" w:rsidRPr="00595045" w:rsidRDefault="008D2B23" w:rsidP="00E971A6">
      <w:pPr>
        <w:pStyle w:val="KDPodnaslov2"/>
        <w:numPr>
          <w:ilvl w:val="1"/>
          <w:numId w:val="16"/>
        </w:numPr>
        <w:spacing w:before="0"/>
        <w:jc w:val="both"/>
        <w:rPr>
          <w:rFonts w:cs="Arial"/>
        </w:rPr>
      </w:pPr>
      <w:bookmarkStart w:id="241" w:name="_Toc441651608"/>
      <w:bookmarkStart w:id="242" w:name="_Toc442559919"/>
      <w:r w:rsidRPr="00595045">
        <w:rPr>
          <w:rFonts w:cs="Arial"/>
        </w:rPr>
        <w:t>Увид у документацију</w:t>
      </w:r>
      <w:bookmarkEnd w:id="241"/>
      <w:bookmarkEnd w:id="242"/>
    </w:p>
    <w:p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595045" w:rsidRDefault="00EF771D" w:rsidP="00EF771D">
      <w:pPr>
        <w:tabs>
          <w:tab w:val="left" w:pos="567"/>
        </w:tabs>
        <w:spacing w:before="0"/>
        <w:rPr>
          <w:rFonts w:cs="Arial"/>
          <w:lang w:bidi="en-US"/>
        </w:rPr>
      </w:pPr>
      <w:r w:rsidRPr="0059504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95045" w:rsidRDefault="008D2B23" w:rsidP="008D2B23">
      <w:pPr>
        <w:pStyle w:val="KDParagraf"/>
        <w:spacing w:before="0"/>
        <w:rPr>
          <w:rFonts w:cs="Arial"/>
          <w:lang w:bidi="en-US"/>
        </w:rPr>
      </w:pPr>
    </w:p>
    <w:p w:rsidR="008D2B23" w:rsidRPr="00595045" w:rsidRDefault="008D2B23" w:rsidP="00E971A6">
      <w:pPr>
        <w:pStyle w:val="KDPodnaslov2"/>
        <w:numPr>
          <w:ilvl w:val="1"/>
          <w:numId w:val="16"/>
        </w:numPr>
        <w:spacing w:before="0"/>
        <w:jc w:val="both"/>
        <w:rPr>
          <w:rFonts w:cs="Arial"/>
        </w:rPr>
      </w:pPr>
      <w:bookmarkStart w:id="243" w:name="_Toc441651609"/>
      <w:bookmarkStart w:id="244" w:name="_Toc442559920"/>
      <w:r w:rsidRPr="00595045">
        <w:rPr>
          <w:rFonts w:cs="Arial"/>
          <w:lang w:val="ru-RU"/>
        </w:rPr>
        <w:t>З</w:t>
      </w:r>
      <w:r w:rsidRPr="00595045">
        <w:rPr>
          <w:rFonts w:cs="Arial"/>
        </w:rPr>
        <w:t>аштита права понуђача</w:t>
      </w:r>
      <w:bookmarkEnd w:id="243"/>
      <w:bookmarkEnd w:id="244"/>
    </w:p>
    <w:p w:rsidR="000C7FFB" w:rsidRPr="00595045" w:rsidRDefault="000C7FFB" w:rsidP="000C7FFB">
      <w:pPr>
        <w:spacing w:before="0"/>
        <w:rPr>
          <w:rFonts w:cs="Arial"/>
          <w:lang w:val="sr-Cyrl-CS"/>
        </w:rPr>
      </w:pPr>
      <w:r w:rsidRPr="0059504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E74C01">
        <w:rPr>
          <w:rFonts w:cs="Arial"/>
          <w:b/>
          <w:bCs/>
          <w:lang w:val="sr-Cyrl-CS" w:eastAsia="ar-SA"/>
        </w:rPr>
        <w:t xml:space="preserve">ИКТ одржавање: Minex – пројектовање производње на коповима </w:t>
      </w:r>
      <w:r w:rsidR="008C2C88">
        <w:rPr>
          <w:rFonts w:cs="Arial"/>
          <w:b/>
          <w:bCs/>
          <w:lang w:val="sr-Cyrl-CS" w:eastAsia="ar-SA"/>
        </w:rPr>
        <w:t>угља</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0157</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rsidR="00B927C2" w:rsidRPr="00595045" w:rsidRDefault="000C7FFB" w:rsidP="000C7FFB">
      <w:pPr>
        <w:rPr>
          <w:rFonts w:cs="Arial"/>
          <w:lang w:val="sr-Cyrl-CS"/>
        </w:rPr>
      </w:pPr>
      <w:r w:rsidRPr="00595045">
        <w:rPr>
          <w:rFonts w:cs="Arial"/>
          <w:lang w:val="sr-Cyrl-CS"/>
        </w:rPr>
        <w:t xml:space="preserve">Захтев за заштиту права се може доставити и путем електронске поште на </w:t>
      </w:r>
      <w:r w:rsidRPr="00595045">
        <w:rPr>
          <w:rFonts w:cs="Arial"/>
        </w:rPr>
        <w:t>e</w:t>
      </w:r>
      <w:r w:rsidRPr="00595045">
        <w:rPr>
          <w:rFonts w:cs="Arial"/>
          <w:lang w:val="sr-Cyrl-CS"/>
        </w:rPr>
        <w:t>-</w:t>
      </w:r>
      <w:r w:rsidRPr="00595045">
        <w:rPr>
          <w:rFonts w:cs="Arial"/>
        </w:rPr>
        <w:t>mail</w:t>
      </w:r>
      <w:r w:rsidRPr="00595045">
        <w:rPr>
          <w:rFonts w:cs="Arial"/>
          <w:lang w:val="sr-Cyrl-CS"/>
        </w:rPr>
        <w:t xml:space="preserve">: </w:t>
      </w:r>
      <w:hyperlink r:id="rId174" w:history="1">
        <w:r w:rsidRPr="00595045">
          <w:rPr>
            <w:rFonts w:eastAsia="Arial Unicode MS" w:cs="Arial"/>
            <w:color w:val="0070C0"/>
            <w:kern w:val="1"/>
            <w:u w:val="single"/>
            <w:lang w:eastAsia="ar-SA"/>
          </w:rPr>
          <w:t>nina</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nikolajevic</w:t>
        </w:r>
        <w:r w:rsidRPr="00595045">
          <w:rPr>
            <w:rFonts w:eastAsia="Arial Unicode MS" w:cs="Arial"/>
            <w:color w:val="0070C0"/>
            <w:kern w:val="1"/>
            <w:u w:val="single"/>
            <w:lang w:val="sr-Cyrl-CS" w:eastAsia="ar-SA"/>
          </w:rPr>
          <w:t>@</w:t>
        </w:r>
      </w:hyperlink>
      <w:r w:rsidRPr="00595045">
        <w:rPr>
          <w:rFonts w:eastAsia="Arial Unicode MS" w:cs="Arial"/>
          <w:color w:val="0070C0"/>
          <w:kern w:val="1"/>
          <w:u w:val="single"/>
          <w:lang w:eastAsia="ar-SA"/>
        </w:rPr>
        <w:t>eps</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rs</w:t>
      </w:r>
      <w:r w:rsidRPr="00595045">
        <w:rPr>
          <w:rFonts w:cs="Arial"/>
          <w:color w:val="0070C0"/>
          <w:lang w:val="sr-Cyrl-CS"/>
        </w:rPr>
        <w:t xml:space="preserve"> </w:t>
      </w:r>
    </w:p>
    <w:p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595045" w:rsidRDefault="000C7FFB" w:rsidP="000C7FFB">
      <w:pPr>
        <w:rPr>
          <w:rFonts w:cs="Arial"/>
          <w:lang w:val="sr-Cyrl-CS"/>
        </w:rPr>
      </w:pPr>
      <w:r w:rsidRPr="00595045">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Захтев за заштиту права садржи:</w:t>
      </w:r>
    </w:p>
    <w:p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rsidR="000C7FFB" w:rsidRPr="00595045" w:rsidRDefault="000C7FFB" w:rsidP="000C7FFB">
      <w:pPr>
        <w:spacing w:before="0"/>
        <w:rPr>
          <w:rFonts w:cs="Arial"/>
          <w:lang w:val="sr-Cyrl-CS"/>
        </w:rPr>
      </w:pPr>
      <w:r w:rsidRPr="00595045">
        <w:rPr>
          <w:rFonts w:cs="Arial"/>
          <w:lang w:val="sr-Cyrl-CS"/>
        </w:rPr>
        <w:t>2) назив и адресу наручиоца</w:t>
      </w:r>
    </w:p>
    <w:p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rsidR="000C7FFB" w:rsidRPr="00595045" w:rsidRDefault="000C7FFB" w:rsidP="000C7FFB">
      <w:pPr>
        <w:spacing w:before="0"/>
        <w:rPr>
          <w:rFonts w:cs="Arial"/>
          <w:lang w:val="sr-Cyrl-CS"/>
        </w:rPr>
      </w:pPr>
      <w:r w:rsidRPr="00595045">
        <w:rPr>
          <w:rFonts w:cs="Arial"/>
          <w:lang w:val="sr-Cyrl-CS"/>
        </w:rPr>
        <w:t>7) потпис подносиоца.</w:t>
      </w:r>
    </w:p>
    <w:p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rsidR="000C7FFB" w:rsidRPr="00595045" w:rsidRDefault="000C7FFB" w:rsidP="000C7FFB">
      <w:pPr>
        <w:rPr>
          <w:rFonts w:cs="Arial"/>
          <w:lang w:val="sr-Cyrl-CS"/>
        </w:rPr>
      </w:pPr>
      <w:r w:rsidRPr="00595045">
        <w:rPr>
          <w:rFonts w:cs="Arial"/>
          <w:lang w:val="sr-Cyrl-CS"/>
        </w:rPr>
        <w:t xml:space="preserve">Закључак   наручилац доставља подносиоцу захтева и Републичкој комисији у року од </w:t>
      </w:r>
      <w:r w:rsidRPr="00595045">
        <w:rPr>
          <w:rFonts w:cs="Arial"/>
          <w:lang w:val="sr-Cyrl-RS"/>
        </w:rPr>
        <w:t xml:space="preserve">3 (словима: </w:t>
      </w:r>
      <w:r w:rsidRPr="00595045">
        <w:rPr>
          <w:rFonts w:cs="Arial"/>
          <w:lang w:val="sr-Cyrl-CS"/>
        </w:rPr>
        <w:t>три</w:t>
      </w:r>
      <w:r w:rsidRPr="00595045">
        <w:rPr>
          <w:rFonts w:cs="Arial"/>
          <w:lang w:val="sr-Cyrl-RS"/>
        </w:rPr>
        <w:t>)</w:t>
      </w:r>
      <w:r w:rsidRPr="00595045">
        <w:rPr>
          <w:rFonts w:cs="Arial"/>
          <w:lang w:val="sr-Cyrl-CS"/>
        </w:rPr>
        <w:t xml:space="preserve"> дана од дана доношења. </w:t>
      </w:r>
    </w:p>
    <w:p w:rsidR="000C7FFB" w:rsidRPr="00595045" w:rsidRDefault="000C7FFB" w:rsidP="000C7FFB">
      <w:pPr>
        <w:rPr>
          <w:rFonts w:cs="Arial"/>
          <w:lang w:val="sr-Cyrl-CS"/>
        </w:rPr>
      </w:pPr>
      <w:r w:rsidRPr="00595045">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595045">
        <w:rPr>
          <w:rFonts w:cs="Arial"/>
          <w:lang w:val="sr-Cyrl-RS"/>
        </w:rPr>
        <w:t>Н</w:t>
      </w:r>
      <w:r w:rsidRPr="00595045">
        <w:rPr>
          <w:rFonts w:cs="Arial"/>
          <w:lang w:val="sr-Cyrl-CS"/>
        </w:rPr>
        <w:t xml:space="preserve">аручиоцу. </w:t>
      </w:r>
    </w:p>
    <w:p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97964">
        <w:rPr>
          <w:rFonts w:cs="Arial"/>
          <w:lang w:val="sr-Cyrl-RS"/>
        </w:rPr>
        <w:t>100001572018</w:t>
      </w:r>
      <w:r w:rsidRPr="00595045">
        <w:rPr>
          <w:rFonts w:cs="Arial"/>
          <w:lang w:val="sr-Cyrl-RS"/>
        </w:rPr>
        <w:t>,</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0157</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rsidR="000C7FFB" w:rsidRPr="00595045" w:rsidRDefault="000C7FFB" w:rsidP="000C7FFB">
      <w:pPr>
        <w:rPr>
          <w:rFonts w:cs="Arial"/>
          <w:lang w:val="sr-Cyrl-CS"/>
        </w:rPr>
      </w:pPr>
      <w:r w:rsidRPr="00595045">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RS"/>
        </w:rPr>
      </w:pPr>
      <w:r w:rsidRPr="00595045">
        <w:rPr>
          <w:rFonts w:cs="Arial"/>
          <w:lang w:val="sr-Cyrl-R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595045" w:rsidRDefault="000C7FFB" w:rsidP="000C7FFB">
      <w:pPr>
        <w:rPr>
          <w:rFonts w:cs="Arial"/>
          <w:lang w:val="sr-Cyrl-RS"/>
        </w:rPr>
      </w:pPr>
      <w:r w:rsidRPr="00595045">
        <w:rPr>
          <w:rFonts w:cs="Arial"/>
          <w:lang w:val="sr-Cyrl-RS"/>
        </w:rPr>
        <w:t>Као доказ о уплати таксе, у смислу члана 151. став 1. тачка 6) Закона, прихватиће се:</w:t>
      </w:r>
    </w:p>
    <w:p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rsidR="000C7FFB" w:rsidRPr="00595045" w:rsidRDefault="000C7FFB" w:rsidP="000C7FFB">
      <w:pPr>
        <w:spacing w:before="0"/>
        <w:rPr>
          <w:rFonts w:cs="Arial"/>
          <w:lang w:val="sr-Cyrl-RS"/>
        </w:rPr>
      </w:pPr>
      <w:r w:rsidRPr="00595045">
        <w:rPr>
          <w:rFonts w:cs="Arial"/>
          <w:lang w:val="sr-Cyrl-RS"/>
        </w:rPr>
        <w:t>(4) број рачуна: 840-30678845-06;</w:t>
      </w:r>
    </w:p>
    <w:p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rsidR="000C7FFB" w:rsidRPr="00595045" w:rsidRDefault="000C7FFB" w:rsidP="000C7FFB">
      <w:pPr>
        <w:suppressAutoHyphens/>
        <w:spacing w:before="0"/>
        <w:jc w:val="left"/>
        <w:rPr>
          <w:rFonts w:cs="Arial"/>
          <w:lang w:val="sr-Cyrl-CS" w:eastAsia="ar-SA"/>
        </w:rPr>
      </w:pPr>
    </w:p>
    <w:p w:rsidR="000C7FFB" w:rsidRPr="00595045" w:rsidRDefault="000C7FFB" w:rsidP="000C7FFB">
      <w:pPr>
        <w:spacing w:before="0"/>
        <w:rPr>
          <w:rFonts w:cs="Arial"/>
          <w:lang w:val="sr-Cyrl-RS"/>
        </w:rPr>
      </w:pPr>
      <w:r w:rsidRPr="00595045">
        <w:rPr>
          <w:rFonts w:cs="Arial"/>
          <w:lang w:val="sr-Cyrl-RS"/>
        </w:rPr>
        <w:t>УПЛАТА ИЗ ИНОСТРАНСТВА</w:t>
      </w:r>
    </w:p>
    <w:p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БАНКЕ:</w:t>
      </w:r>
    </w:p>
    <w:p w:rsidR="000C7FFB" w:rsidRPr="00595045" w:rsidRDefault="000C7FFB" w:rsidP="000C7FFB">
      <w:pPr>
        <w:spacing w:before="0"/>
        <w:rPr>
          <w:rFonts w:cs="Arial"/>
          <w:lang w:val="sr-Cyrl-RS"/>
        </w:rPr>
      </w:pPr>
      <w:r w:rsidRPr="00595045">
        <w:rPr>
          <w:rFonts w:cs="Arial"/>
          <w:lang w:val="sr-Cyrl-RS"/>
        </w:rPr>
        <w:t>Народна банка Србије (НБС)</w:t>
      </w:r>
    </w:p>
    <w:p w:rsidR="000C7FFB" w:rsidRPr="00595045" w:rsidRDefault="000C7FFB" w:rsidP="000C7FFB">
      <w:pPr>
        <w:spacing w:before="0"/>
        <w:rPr>
          <w:rFonts w:cs="Arial"/>
          <w:lang w:val="sr-Cyrl-RS"/>
        </w:rPr>
      </w:pPr>
      <w:r w:rsidRPr="00595045">
        <w:rPr>
          <w:rFonts w:cs="Arial"/>
          <w:lang w:val="sr-Cyrl-RS"/>
        </w:rPr>
        <w:t>11000 Београд, ул. Немањина бр. 17</w:t>
      </w:r>
    </w:p>
    <w:p w:rsidR="000C7FFB" w:rsidRPr="00595045" w:rsidRDefault="000C7FFB" w:rsidP="000C7FFB">
      <w:pPr>
        <w:spacing w:before="0"/>
        <w:rPr>
          <w:rFonts w:cs="Arial"/>
          <w:lang w:val="sr-Cyrl-RS"/>
        </w:rPr>
      </w:pPr>
      <w:r w:rsidRPr="00595045">
        <w:rPr>
          <w:rFonts w:cs="Arial"/>
          <w:lang w:val="sr-Cyrl-RS"/>
        </w:rPr>
        <w:t>Србија</w:t>
      </w:r>
    </w:p>
    <w:p w:rsidR="000C7FFB" w:rsidRPr="00595045" w:rsidRDefault="000C7FFB" w:rsidP="000C7FFB">
      <w:pPr>
        <w:spacing w:before="0"/>
        <w:rPr>
          <w:rFonts w:cs="Arial"/>
          <w:lang w:val="sr-Cyrl-RS"/>
        </w:rPr>
      </w:pPr>
      <w:r w:rsidRPr="00595045">
        <w:rPr>
          <w:rFonts w:cs="Arial"/>
        </w:rPr>
        <w:lastRenderedPageBreak/>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ИНСТИТУЦИЈЕ:</w:t>
      </w:r>
    </w:p>
    <w:p w:rsidR="000C7FFB" w:rsidRPr="00595045" w:rsidRDefault="000C7FFB" w:rsidP="000C7FFB">
      <w:pPr>
        <w:spacing w:before="0"/>
        <w:rPr>
          <w:rFonts w:cs="Arial"/>
          <w:lang w:val="sr-Cyrl-RS"/>
        </w:rPr>
      </w:pPr>
      <w:r w:rsidRPr="00595045">
        <w:rPr>
          <w:rFonts w:cs="Arial"/>
          <w:lang w:val="sr-Cyrl-RS"/>
        </w:rPr>
        <w:t>Министарство финансија</w:t>
      </w:r>
    </w:p>
    <w:p w:rsidR="000C7FFB" w:rsidRPr="00595045" w:rsidRDefault="000C7FFB" w:rsidP="000C7FFB">
      <w:pPr>
        <w:spacing w:before="0"/>
        <w:rPr>
          <w:rFonts w:cs="Arial"/>
          <w:lang w:val="sr-Cyrl-RS"/>
        </w:rPr>
      </w:pPr>
      <w:r w:rsidRPr="00595045">
        <w:rPr>
          <w:rFonts w:cs="Arial"/>
          <w:lang w:val="sr-Cyrl-RS"/>
        </w:rPr>
        <w:t>Управа за трезор</w:t>
      </w:r>
    </w:p>
    <w:p w:rsidR="000C7FFB" w:rsidRPr="00595045" w:rsidRDefault="000C7FFB" w:rsidP="000C7FFB">
      <w:pPr>
        <w:spacing w:before="0"/>
        <w:rPr>
          <w:rFonts w:cs="Arial"/>
          <w:lang w:val="sr-Cyrl-RS"/>
        </w:rPr>
      </w:pPr>
      <w:r w:rsidRPr="00595045">
        <w:rPr>
          <w:rFonts w:cs="Arial"/>
          <w:lang w:val="sr-Cyrl-RS"/>
        </w:rPr>
        <w:t>ул. Поп Лукина бр. 7-9</w:t>
      </w:r>
    </w:p>
    <w:p w:rsidR="000C7FFB" w:rsidRPr="00595045" w:rsidRDefault="000C7FFB" w:rsidP="000C7FFB">
      <w:pPr>
        <w:spacing w:before="0"/>
        <w:rPr>
          <w:rFonts w:cs="Arial"/>
          <w:lang w:val="sr-Cyrl-RS"/>
        </w:rPr>
      </w:pPr>
      <w:r w:rsidRPr="00595045">
        <w:rPr>
          <w:rFonts w:cs="Arial"/>
          <w:lang w:val="sr-Cyrl-RS"/>
        </w:rPr>
        <w:t>11000 Београд</w:t>
      </w:r>
    </w:p>
    <w:p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rsidTr="00DF761A">
        <w:trPr>
          <w:trHeight w:val="30"/>
        </w:trPr>
        <w:tc>
          <w:tcPr>
            <w:tcW w:w="9576" w:type="dxa"/>
            <w:gridSpan w:val="2"/>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1113"/>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rsidR="000C7FFB" w:rsidRPr="00595045" w:rsidRDefault="000C7FFB" w:rsidP="000C7FFB">
            <w:pPr>
              <w:tabs>
                <w:tab w:val="left" w:pos="567"/>
              </w:tabs>
              <w:spacing w:before="0"/>
              <w:rPr>
                <w:rFonts w:cs="Arial"/>
                <w:lang w:bidi="en-US"/>
              </w:rPr>
            </w:pPr>
            <w:r w:rsidRPr="00595045">
              <w:rPr>
                <w:rFonts w:cs="Arial"/>
                <w:lang w:bidi="en-US"/>
              </w:rPr>
              <w:t>TAUNUSANLAGE 12</w:t>
            </w:r>
          </w:p>
          <w:p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rsidTr="00DF761A">
        <w:trPr>
          <w:trHeight w:val="1689"/>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/DE20500700100935930800</w:t>
            </w:r>
          </w:p>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p>
        </w:tc>
        <w:tc>
          <w:tcPr>
            <w:tcW w:w="4788" w:type="dxa"/>
            <w:shd w:val="clear" w:color="auto" w:fill="auto"/>
          </w:tcPr>
          <w:p w:rsidR="000C7FFB" w:rsidRPr="00595045" w:rsidRDefault="000C7FFB" w:rsidP="000C7FFB">
            <w:pPr>
              <w:tabs>
                <w:tab w:val="left" w:pos="567"/>
              </w:tabs>
              <w:spacing w:before="0"/>
              <w:rPr>
                <w:rFonts w:cs="Arial"/>
                <w:lang w:bidi="en-US"/>
              </w:rPr>
            </w:pPr>
          </w:p>
        </w:tc>
      </w:tr>
    </w:tbl>
    <w:p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rsidR="000C7FFB" w:rsidRPr="00595045" w:rsidRDefault="000C7FFB" w:rsidP="000C7FFB">
            <w:pPr>
              <w:tabs>
                <w:tab w:val="left" w:pos="567"/>
              </w:tabs>
              <w:spacing w:before="0"/>
              <w:rPr>
                <w:rFonts w:cs="Arial"/>
                <w:lang w:bidi="en-US"/>
              </w:rPr>
            </w:pP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BKTRUS33XXX</w:t>
            </w:r>
          </w:p>
          <w:p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rsidR="000C7FFB" w:rsidRPr="00595045" w:rsidRDefault="000C7FFB" w:rsidP="000C7FFB">
            <w:pPr>
              <w:tabs>
                <w:tab w:val="left" w:pos="567"/>
              </w:tabs>
              <w:spacing w:before="0"/>
              <w:rPr>
                <w:rFonts w:cs="Arial"/>
                <w:lang w:bidi="en-US"/>
              </w:rPr>
            </w:pPr>
            <w:r w:rsidRPr="00595045">
              <w:rPr>
                <w:rFonts w:cs="Arial"/>
                <w:lang w:bidi="en-US"/>
              </w:rPr>
              <w:t>AMERICAS, NEW YORK</w:t>
            </w:r>
          </w:p>
          <w:p w:rsidR="000C7FFB" w:rsidRPr="00595045" w:rsidRDefault="000C7FFB" w:rsidP="000C7FFB">
            <w:pPr>
              <w:tabs>
                <w:tab w:val="left" w:pos="567"/>
              </w:tabs>
              <w:spacing w:before="0"/>
              <w:rPr>
                <w:rFonts w:cs="Arial"/>
                <w:lang w:bidi="en-US"/>
              </w:rPr>
            </w:pPr>
            <w:r w:rsidRPr="00595045">
              <w:rPr>
                <w:rFonts w:cs="Arial"/>
                <w:lang w:bidi="en-US"/>
              </w:rPr>
              <w:t>60 WALL STREET</w:t>
            </w:r>
          </w:p>
          <w:p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lastRenderedPageBreak/>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lastRenderedPageBreak/>
              <w:t xml:space="preserve">FIELD 70: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rsidR="00B56CBD" w:rsidRPr="00595045" w:rsidRDefault="00B56CBD" w:rsidP="00B56CBD">
      <w:pPr>
        <w:rPr>
          <w:rFonts w:cs="Arial"/>
          <w:highlight w:val="yellow"/>
        </w:rPr>
      </w:pPr>
    </w:p>
    <w:p w:rsidR="00B56CBD" w:rsidRPr="00595045" w:rsidRDefault="00897A1B" w:rsidP="004A2C16">
      <w:pPr>
        <w:keepNext/>
        <w:tabs>
          <w:tab w:val="left" w:pos="567"/>
        </w:tabs>
        <w:spacing w:before="0"/>
        <w:ind w:left="450"/>
        <w:jc w:val="left"/>
        <w:outlineLvl w:val="1"/>
        <w:rPr>
          <w:rFonts w:cs="Arial"/>
          <w:b/>
        </w:rPr>
      </w:pPr>
      <w:r>
        <w:rPr>
          <w:rFonts w:cs="Arial"/>
          <w:b/>
          <w:lang w:val="sr-Cyrl-RS"/>
        </w:rPr>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rsidR="00B56CBD" w:rsidRPr="00595045" w:rsidRDefault="00B56CBD" w:rsidP="00B56CBD">
      <w:pPr>
        <w:rPr>
          <w:rFonts w:cs="Arial"/>
          <w:lang w:val="sr-Cyrl-RS"/>
        </w:rPr>
      </w:pPr>
      <w:r w:rsidRPr="00595045">
        <w:rPr>
          <w:rFonts w:cs="Arial"/>
        </w:rPr>
        <w:t xml:space="preserve">При </w:t>
      </w:r>
      <w:r w:rsidRPr="00595045">
        <w:rPr>
          <w:rFonts w:cs="Arial"/>
          <w:lang w:val="sr-Cyrl-RS"/>
        </w:rPr>
        <w:t xml:space="preserve">закључењу </w:t>
      </w:r>
      <w:r w:rsidRPr="00595045">
        <w:rPr>
          <w:rFonts w:cs="Arial"/>
        </w:rPr>
        <w:t xml:space="preserve">уговора о јавној набавци на основу </w:t>
      </w:r>
      <w:r w:rsidR="00C34355">
        <w:rPr>
          <w:rFonts w:cs="Arial"/>
          <w:lang w:val="sr-Cyrl-CS"/>
        </w:rPr>
        <w:t>преговарачког поступка</w:t>
      </w:r>
      <w:r w:rsidRPr="00595045">
        <w:rPr>
          <w:rFonts w:cs="Arial"/>
        </w:rPr>
        <w:t xml:space="preserve"> стране не могу мењати битне услове </w:t>
      </w:r>
      <w:r w:rsidR="00617E3B" w:rsidRPr="00595045">
        <w:rPr>
          <w:rFonts w:cs="Arial"/>
        </w:rPr>
        <w:t>уговора</w:t>
      </w:r>
      <w:r w:rsidRPr="00595045">
        <w:rPr>
          <w:rFonts w:cs="Arial"/>
        </w:rPr>
        <w:t>.</w:t>
      </w:r>
      <w:r w:rsidRPr="00595045">
        <w:rPr>
          <w:rFonts w:cs="Arial"/>
          <w:lang w:val="sr-Cyrl-RS"/>
        </w:rPr>
        <w:t>(предмет,</w:t>
      </w:r>
      <w:r w:rsidR="00C34355">
        <w:rPr>
          <w:rFonts w:cs="Arial"/>
          <w:lang w:val="sr-Cyrl-RS"/>
        </w:rPr>
        <w:t xml:space="preserve"> </w:t>
      </w:r>
      <w:r w:rsidRPr="00595045">
        <w:rPr>
          <w:rFonts w:cs="Arial"/>
          <w:lang w:val="sr-Cyrl-RS"/>
        </w:rPr>
        <w:t>цене,</w:t>
      </w:r>
      <w:r w:rsidR="00C34355">
        <w:rPr>
          <w:rFonts w:cs="Arial"/>
          <w:lang w:val="sr-Cyrl-RS"/>
        </w:rPr>
        <w:t xml:space="preserve"> </w:t>
      </w:r>
      <w:r w:rsidRPr="00595045">
        <w:rPr>
          <w:rFonts w:cs="Arial"/>
          <w:lang w:val="sr-Cyrl-RS"/>
        </w:rPr>
        <w:t>рок и сл).</w:t>
      </w:r>
    </w:p>
    <w:p w:rsidR="00B927C2" w:rsidRPr="00595045" w:rsidRDefault="00B927C2" w:rsidP="00B56CBD">
      <w:pPr>
        <w:rPr>
          <w:rFonts w:cs="Arial"/>
          <w:lang w:val="sr-Cyrl-RS"/>
        </w:rPr>
      </w:pPr>
    </w:p>
    <w:p w:rsidR="008D2B23" w:rsidRPr="00595045" w:rsidRDefault="00897A1B" w:rsidP="004A2C16">
      <w:pPr>
        <w:pStyle w:val="KDPodnaslov2"/>
        <w:spacing w:before="0"/>
        <w:jc w:val="both"/>
        <w:rPr>
          <w:rFonts w:cs="Arial"/>
          <w:lang w:val="sr-Cyrl-RS"/>
        </w:rPr>
      </w:pPr>
      <w:bookmarkStart w:id="245" w:name="_Toc441651611"/>
      <w:bookmarkStart w:id="246"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45"/>
      <w:bookmarkEnd w:id="246"/>
    </w:p>
    <w:p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rsidR="00002018" w:rsidRPr="00595045" w:rsidRDefault="00002018" w:rsidP="008B3755">
      <w:pPr>
        <w:pStyle w:val="ListParagraph"/>
        <w:numPr>
          <w:ilvl w:val="0"/>
          <w:numId w:val="19"/>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rsidR="00002018" w:rsidRPr="00595045" w:rsidRDefault="00002018" w:rsidP="008B3755">
      <w:pPr>
        <w:numPr>
          <w:ilvl w:val="0"/>
          <w:numId w:val="19"/>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Закона.</w:t>
      </w:r>
    </w:p>
    <w:p w:rsidR="00002018" w:rsidRPr="00595045" w:rsidRDefault="00002018" w:rsidP="00002018">
      <w:pPr>
        <w:rPr>
          <w:rFonts w:cs="Arial"/>
          <w:bCs/>
          <w:lang w:bidi="en-U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FD2693" w:rsidRPr="00595045" w:rsidRDefault="00FD2693" w:rsidP="008C3986">
      <w:pPr>
        <w:spacing w:before="0"/>
        <w:rPr>
          <w:rFonts w:cs="Arial"/>
          <w:color w:val="00B0F0"/>
          <w:lang w:eastAsia="sr-Latn-CS"/>
        </w:rPr>
      </w:pPr>
    </w:p>
    <w:p w:rsidR="00E2087E" w:rsidRDefault="00E2087E">
      <w:pPr>
        <w:spacing w:before="0"/>
        <w:jc w:val="left"/>
        <w:rPr>
          <w:rFonts w:cs="Arial"/>
          <w:color w:val="00B0F0"/>
          <w:lang w:eastAsia="sr-Latn-CS"/>
        </w:rPr>
      </w:pPr>
      <w:r>
        <w:rPr>
          <w:rFonts w:cs="Arial"/>
          <w:color w:val="00B0F0"/>
          <w:lang w:eastAsia="sr-Latn-CS"/>
        </w:rPr>
        <w:br w:type="page"/>
      </w:r>
    </w:p>
    <w:p w:rsidR="00FD2693" w:rsidRPr="00595045" w:rsidRDefault="00FD2693"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4C50B7" w:rsidRPr="00595045" w:rsidRDefault="004C50B7"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8C3986" w:rsidRPr="00595045" w:rsidRDefault="008C3986" w:rsidP="008C3986">
      <w:pPr>
        <w:spacing w:before="0"/>
        <w:jc w:val="center"/>
        <w:rPr>
          <w:rFonts w:cs="Arial"/>
          <w:color w:val="00B0F0"/>
          <w:lang w:eastAsia="sr-Latn-CS"/>
        </w:rPr>
      </w:pPr>
    </w:p>
    <w:p w:rsidR="008C3986" w:rsidRPr="00595045" w:rsidRDefault="008C3986" w:rsidP="00E971A6">
      <w:pPr>
        <w:pStyle w:val="KDPodnaslov1"/>
        <w:numPr>
          <w:ilvl w:val="0"/>
          <w:numId w:val="16"/>
        </w:numPr>
        <w:spacing w:before="0"/>
        <w:jc w:val="center"/>
        <w:rPr>
          <w:rFonts w:cs="Arial"/>
        </w:rPr>
      </w:pPr>
      <w:r w:rsidRPr="00595045">
        <w:rPr>
          <w:rFonts w:cs="Arial"/>
        </w:rPr>
        <w:t>ОБРАСЦИ</w:t>
      </w: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Default="008C3986" w:rsidP="006E6F46">
      <w:pPr>
        <w:rPr>
          <w:rFonts w:cs="Arial"/>
          <w:lang w:eastAsia="sr-Latn-CS"/>
        </w:rPr>
      </w:pPr>
    </w:p>
    <w:p w:rsidR="00741AF5" w:rsidRDefault="00741AF5" w:rsidP="006E6F46">
      <w:pPr>
        <w:rPr>
          <w:rFonts w:cs="Arial"/>
          <w:lang w:eastAsia="sr-Latn-CS"/>
        </w:rPr>
      </w:pPr>
    </w:p>
    <w:p w:rsidR="00741AF5" w:rsidRDefault="00741AF5" w:rsidP="006E6F46">
      <w:pPr>
        <w:rPr>
          <w:rFonts w:cs="Arial"/>
          <w:lang w:eastAsia="sr-Latn-CS"/>
        </w:rPr>
      </w:pPr>
    </w:p>
    <w:p w:rsidR="00E2087E" w:rsidRDefault="00E2087E">
      <w:pPr>
        <w:spacing w:before="0"/>
        <w:jc w:val="left"/>
        <w:rPr>
          <w:rFonts w:cs="Arial"/>
          <w:lang w:eastAsia="sr-Latn-CS"/>
        </w:rPr>
      </w:pPr>
      <w:r>
        <w:rPr>
          <w:rFonts w:cs="Arial"/>
          <w:lang w:eastAsia="sr-Latn-CS"/>
        </w:rPr>
        <w:br w:type="page"/>
      </w:r>
    </w:p>
    <w:p w:rsidR="00343A18" w:rsidRPr="00595045" w:rsidRDefault="00343A18" w:rsidP="00343A18">
      <w:pPr>
        <w:pStyle w:val="KDObrazac"/>
        <w:spacing w:before="0"/>
        <w:rPr>
          <w:noProof/>
        </w:rPr>
      </w:pPr>
      <w:bookmarkStart w:id="247" w:name="_Toc442559924"/>
      <w:r w:rsidRPr="00595045">
        <w:lastRenderedPageBreak/>
        <w:t xml:space="preserve">ОБРАЗАЦ </w:t>
      </w:r>
      <w:r w:rsidR="00C92A41" w:rsidRPr="00595045">
        <w:rPr>
          <w:lang w:val="sr-Cyrl-RS"/>
        </w:rPr>
        <w:t>1</w:t>
      </w:r>
      <w:r w:rsidRPr="00595045">
        <w:rPr>
          <w:noProof/>
        </w:rPr>
        <w:t>.</w:t>
      </w:r>
      <w:bookmarkEnd w:id="247"/>
    </w:p>
    <w:p w:rsidR="00343A18" w:rsidRPr="00595045" w:rsidRDefault="00343A18" w:rsidP="00343A18">
      <w:pPr>
        <w:spacing w:before="0"/>
        <w:jc w:val="center"/>
        <w:rPr>
          <w:rStyle w:val="BookTitle"/>
          <w:rFonts w:cs="Arial"/>
        </w:rPr>
      </w:pPr>
      <w:r w:rsidRPr="00595045">
        <w:rPr>
          <w:rStyle w:val="BookTitle"/>
          <w:rFonts w:cs="Arial"/>
        </w:rPr>
        <w:t>ОБРАЗАЦ ПОНУДЕ</w:t>
      </w:r>
    </w:p>
    <w:p w:rsidR="000847B9" w:rsidRPr="00595045"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за  преговарачки</w:t>
      </w:r>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Minex – пројектовање производње на коповима </w:t>
      </w:r>
      <w:r w:rsidR="008C2C88">
        <w:rPr>
          <w:rFonts w:eastAsia="TimesNewRomanPS-BoldMT" w:cs="Arial"/>
          <w:bCs/>
          <w:color w:val="000000"/>
          <w:lang w:val="sr-Cyrl-RS"/>
        </w:rPr>
        <w:t>угља</w:t>
      </w:r>
      <w:r w:rsidR="003B4CB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1000/</w:t>
      </w:r>
      <w:r w:rsidR="00E74C01">
        <w:rPr>
          <w:rFonts w:eastAsia="TimesNewRomanPS-BoldMT" w:cs="Arial"/>
          <w:bCs/>
          <w:color w:val="000000"/>
          <w:lang w:val="sr-Cyrl-RS"/>
        </w:rPr>
        <w:t>0157</w:t>
      </w:r>
      <w:r w:rsidR="00C97964">
        <w:rPr>
          <w:rFonts w:eastAsia="TimesNewRomanPS-BoldMT" w:cs="Arial"/>
          <w:bCs/>
          <w:color w:val="000000"/>
          <w:lang w:val="sr-Cyrl-RS"/>
        </w:rPr>
        <w:t>/2018</w:t>
      </w:r>
    </w:p>
    <w:p w:rsidR="00343A18" w:rsidRPr="00595045" w:rsidRDefault="00343A18" w:rsidP="00343A18">
      <w:pPr>
        <w:spacing w:before="0"/>
        <w:rPr>
          <w:rFonts w:eastAsia="TimesNewRomanPS-BoldMT" w:cs="Arial"/>
          <w:bCs/>
          <w:color w:val="00B0F0"/>
        </w:rPr>
      </w:pPr>
    </w:p>
    <w:p w:rsidR="00343A18" w:rsidRPr="00595045" w:rsidRDefault="00343A18" w:rsidP="00343A18">
      <w:pPr>
        <w:spacing w:before="0"/>
        <w:rPr>
          <w:rFonts w:cs="Arial"/>
          <w:b/>
          <w:bCs/>
          <w:i/>
          <w:iCs/>
        </w:rPr>
      </w:pPr>
      <w:r w:rsidRPr="00595045">
        <w:rPr>
          <w:rFonts w:cs="Arial"/>
          <w:b/>
          <w:bCs/>
          <w:i/>
          <w:iCs/>
        </w:rPr>
        <w:t>1)ОПШТИ ПОДАЦИ О ПОНУЂАЧУ</w:t>
      </w:r>
    </w:p>
    <w:p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95045" w:rsidRDefault="0055619B" w:rsidP="00BC01DC">
            <w:pPr>
              <w:snapToGrid w:val="0"/>
              <w:spacing w:before="0"/>
              <w:rPr>
                <w:rFonts w:cs="Arial"/>
                <w:b/>
                <w:bCs/>
                <w:i/>
                <w:iCs/>
              </w:rPr>
            </w:pPr>
          </w:p>
        </w:tc>
      </w:tr>
      <w:tr w:rsidR="00343A18"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i/>
                <w:iCs/>
              </w:rPr>
            </w:pPr>
          </w:p>
          <w:p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p w:rsidR="00343A18" w:rsidRPr="00595045" w:rsidRDefault="00343A18" w:rsidP="00BC01DC">
            <w:pPr>
              <w:spacing w:before="0"/>
              <w:rPr>
                <w:rFonts w:cs="Arial"/>
                <w:b/>
                <w:bCs/>
                <w:i/>
                <w:iCs/>
                <w:lang w:val="ru-RU"/>
              </w:rPr>
            </w:pPr>
          </w:p>
          <w:p w:rsidR="00343A18" w:rsidRPr="00595045" w:rsidRDefault="00343A18" w:rsidP="00BC01DC">
            <w:pPr>
              <w:spacing w:before="0"/>
              <w:rPr>
                <w:rFonts w:cs="Arial"/>
                <w:b/>
                <w:bCs/>
                <w:i/>
                <w:iCs/>
                <w:lang w:val="ru-RU"/>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tc>
      </w:tr>
    </w:tbl>
    <w:p w:rsidR="00343A18" w:rsidRPr="00595045" w:rsidRDefault="00343A18" w:rsidP="00343A18">
      <w:pPr>
        <w:spacing w:before="0"/>
        <w:rPr>
          <w:rFonts w:cs="Arial"/>
        </w:rPr>
      </w:pPr>
    </w:p>
    <w:p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jc w:val="center"/>
              <w:rPr>
                <w:rFonts w:cs="Arial"/>
              </w:rPr>
            </w:pPr>
          </w:p>
          <w:p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rsidR="00343A18" w:rsidRPr="00595045" w:rsidRDefault="00343A18" w:rsidP="00343A18">
      <w:pPr>
        <w:spacing w:before="0"/>
        <w:rPr>
          <w:rFonts w:cs="Arial"/>
          <w:b/>
          <w:i/>
          <w:iCs/>
          <w:lang w:val="ru-RU"/>
        </w:rPr>
      </w:pPr>
    </w:p>
    <w:p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rsidR="00343A18" w:rsidRPr="00595045" w:rsidRDefault="00343A18" w:rsidP="00343A18">
      <w:pPr>
        <w:spacing w:before="0"/>
        <w:rPr>
          <w:rFonts w:eastAsia="TimesNewRomanPSMT" w:cs="Arial"/>
          <w:bCs/>
          <w:lang w:val="ru-RU"/>
        </w:rPr>
      </w:pPr>
    </w:p>
    <w:p w:rsidR="00F2311C" w:rsidRPr="00595045" w:rsidRDefault="00F2311C" w:rsidP="00343A18">
      <w:pPr>
        <w:spacing w:before="0"/>
        <w:rPr>
          <w:rFonts w:cs="Arial"/>
          <w:i/>
          <w:iCs/>
          <w:lang w:val="ru-RU"/>
        </w:rPr>
      </w:pPr>
    </w:p>
    <w:p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rsidTr="00922EDB">
        <w:trPr>
          <w:trHeight w:val="485"/>
        </w:trPr>
        <w:tc>
          <w:tcPr>
            <w:tcW w:w="5920"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rsidR="000E75A0" w:rsidRPr="00595045" w:rsidRDefault="000E75A0" w:rsidP="00F004D2">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008C3AC0">
              <w:rPr>
                <w:rFonts w:eastAsia="Arial Unicode MS" w:cs="Arial"/>
                <w:b/>
                <w:bCs/>
                <w:i/>
                <w:iCs/>
                <w:kern w:val="1"/>
                <w:lang w:val="sr-Cyrl-CS" w:eastAsia="ar-SA"/>
              </w:rPr>
              <w:t>еур</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rsidTr="00AF3AF8">
        <w:trPr>
          <w:trHeight w:val="440"/>
        </w:trPr>
        <w:tc>
          <w:tcPr>
            <w:tcW w:w="5920" w:type="dxa"/>
            <w:vAlign w:val="center"/>
          </w:tcPr>
          <w:p w:rsidR="00C92A41" w:rsidRPr="00595045" w:rsidRDefault="00C92A41" w:rsidP="00465A80">
            <w:pPr>
              <w:spacing w:before="0"/>
              <w:jc w:val="center"/>
              <w:rPr>
                <w:rFonts w:cs="Arial"/>
                <w:b/>
                <w:i/>
                <w:lang w:val="sr-Cyrl-CS"/>
              </w:rPr>
            </w:pPr>
            <w:r w:rsidRPr="00595045">
              <w:rPr>
                <w:rFonts w:cs="Arial"/>
                <w:b/>
                <w:bCs/>
                <w:i/>
                <w:lang w:val="sr-Cyrl-CS"/>
              </w:rPr>
              <w:lastRenderedPageBreak/>
              <w:t xml:space="preserve">услуга </w:t>
            </w:r>
            <w:r w:rsidR="00C34355">
              <w:rPr>
                <w:rFonts w:cs="Arial"/>
                <w:b/>
                <w:bCs/>
                <w:i/>
                <w:lang w:val="sr-Cyrl-CS"/>
              </w:rPr>
              <w:t>„</w:t>
            </w:r>
            <w:r w:rsidR="00E74C01">
              <w:rPr>
                <w:rFonts w:cs="Arial"/>
                <w:b/>
                <w:bCs/>
                <w:i/>
                <w:lang w:val="sr-Cyrl-CS"/>
              </w:rPr>
              <w:t xml:space="preserve">ИКТ одржавање: Minex – пројектовање производње на коповима </w:t>
            </w:r>
            <w:r w:rsidR="008C2C88">
              <w:rPr>
                <w:rFonts w:cs="Arial"/>
                <w:b/>
                <w:bCs/>
                <w:i/>
                <w:lang w:val="sr-Cyrl-CS"/>
              </w:rPr>
              <w:t>угља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0157</w:t>
            </w:r>
            <w:r w:rsidR="00821CA0" w:rsidRPr="00595045">
              <w:rPr>
                <w:rFonts w:cs="Arial"/>
                <w:b/>
                <w:i/>
                <w:lang w:val="sr-Cyrl-CS"/>
              </w:rPr>
              <w:t>/2018</w:t>
            </w:r>
          </w:p>
          <w:p w:rsidR="000E75A0" w:rsidRPr="00595045" w:rsidRDefault="000E75A0" w:rsidP="00AF3AF8">
            <w:pPr>
              <w:spacing w:before="0"/>
              <w:ind w:left="1365"/>
              <w:jc w:val="center"/>
              <w:rPr>
                <w:rFonts w:cs="Arial"/>
                <w:b/>
                <w:i/>
                <w:lang w:val="sr-Cyrl-CS"/>
              </w:rPr>
            </w:pPr>
          </w:p>
        </w:tc>
        <w:tc>
          <w:tcPr>
            <w:tcW w:w="4394" w:type="dxa"/>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p>
        </w:tc>
      </w:tr>
    </w:tbl>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rsidTr="00EE0E8A">
        <w:trPr>
          <w:trHeight w:val="755"/>
        </w:trPr>
        <w:tc>
          <w:tcPr>
            <w:tcW w:w="5083"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rsidTr="00AE2BA2">
        <w:trPr>
          <w:trHeight w:val="3676"/>
        </w:trPr>
        <w:tc>
          <w:tcPr>
            <w:tcW w:w="5083" w:type="dxa"/>
            <w:vAlign w:val="center"/>
          </w:tcPr>
          <w:p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rsidR="00C34355" w:rsidRDefault="008619A5" w:rsidP="00C34355">
            <w:pPr>
              <w:pStyle w:val="KDParagraf"/>
              <w:rPr>
                <w:rFonts w:cs="Arial"/>
                <w:szCs w:val="24"/>
                <w:lang w:val="sr-Cyrl-RS"/>
              </w:rPr>
            </w:pPr>
            <w:r w:rsidRPr="00C34355">
              <w:rPr>
                <w:rFonts w:eastAsia="Calibri" w:cs="Arial"/>
                <w:lang w:val="sr-Cyrl-CS"/>
              </w:rPr>
              <w:t>Извршене ус</w:t>
            </w:r>
            <w:r w:rsidR="00C34355" w:rsidRPr="00C34355">
              <w:rPr>
                <w:rFonts w:eastAsia="Calibri" w:cs="Arial"/>
                <w:lang w:val="sr-Cyrl-CS"/>
              </w:rPr>
              <w:t>луге из Обрасца структуре цене</w:t>
            </w:r>
            <w:r w:rsidR="00C34355">
              <w:rPr>
                <w:rFonts w:eastAsia="Calibri" w:cs="Arial"/>
                <w:lang w:val="sr-Cyrl-CS"/>
              </w:rPr>
              <w:t xml:space="preserve"> </w:t>
            </w:r>
            <w:r w:rsidR="00C34355" w:rsidRPr="00C34355">
              <w:rPr>
                <w:rFonts w:cs="Arial"/>
                <w:szCs w:val="24"/>
                <w:lang w:val="sr-Cyrl-RS"/>
              </w:rPr>
              <w:t>се плаћа</w:t>
            </w:r>
            <w:r w:rsidR="00C34355">
              <w:rPr>
                <w:rFonts w:cs="Arial"/>
                <w:szCs w:val="24"/>
                <w:lang w:val="sr-Cyrl-RS"/>
              </w:rPr>
              <w:t>ју</w:t>
            </w:r>
            <w:r w:rsidR="00C34355" w:rsidRPr="00C34355">
              <w:rPr>
                <w:rFonts w:cs="Arial"/>
                <w:szCs w:val="24"/>
                <w:lang w:val="sr-Cyrl-RS"/>
              </w:rPr>
              <w:t xml:space="preserve"> на следећи начин:</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8B3755">
            <w:pPr>
              <w:pStyle w:val="ListParagraph"/>
              <w:widowControl w:val="0"/>
              <w:numPr>
                <w:ilvl w:val="1"/>
                <w:numId w:val="29"/>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 xml:space="preserve">до </w:t>
            </w:r>
            <w:r w:rsidR="00C97964">
              <w:rPr>
                <w:rFonts w:ascii="Arial" w:hAnsi="Arial" w:cs="Arial"/>
                <w:szCs w:val="24"/>
                <w:lang w:val="sr-Latn-RS"/>
              </w:rPr>
              <w:lastRenderedPageBreak/>
              <w:t>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0E75A0" w:rsidRPr="00595045" w:rsidRDefault="001410D5" w:rsidP="00465A80">
            <w:pPr>
              <w:rPr>
                <w:rFonts w:cs="Arial"/>
                <w:lang w:val="sr-Cyrl-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tc>
        <w:tc>
          <w:tcPr>
            <w:tcW w:w="3936" w:type="dxa"/>
            <w:vAlign w:val="center"/>
          </w:tcPr>
          <w:p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lastRenderedPageBreak/>
              <w:t>Сагласан за захтевом наручиоца</w:t>
            </w:r>
          </w:p>
          <w:p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rsidR="00750A33" w:rsidRPr="00595045" w:rsidRDefault="00750A33" w:rsidP="00922EDB">
            <w:pPr>
              <w:spacing w:before="0"/>
              <w:jc w:val="center"/>
              <w:rPr>
                <w:rFonts w:cs="Arial"/>
                <w:bCs/>
                <w:i/>
                <w:iCs/>
                <w:color w:val="00B0F0"/>
                <w:lang w:val="sr-Cyrl-CS"/>
              </w:rPr>
            </w:pPr>
          </w:p>
          <w:p w:rsidR="00925BB7" w:rsidRPr="00595045" w:rsidRDefault="00925BB7"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0E75A0" w:rsidRPr="00595045" w:rsidRDefault="000E75A0" w:rsidP="00925BB7">
            <w:pPr>
              <w:spacing w:before="0"/>
              <w:jc w:val="center"/>
              <w:rPr>
                <w:rFonts w:cs="Arial"/>
                <w:b/>
                <w:bCs/>
                <w:i/>
                <w:iCs/>
                <w:lang w:val="sr-Cyrl-CS"/>
              </w:rPr>
            </w:pPr>
          </w:p>
        </w:tc>
      </w:tr>
      <w:tr w:rsidR="000E75A0" w:rsidRPr="009D3110" w:rsidTr="00EE0E8A">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rsidR="000E75A0" w:rsidRPr="00595045" w:rsidRDefault="00143F33" w:rsidP="00465A80">
            <w:pPr>
              <w:suppressAutoHyphens/>
              <w:spacing w:before="0"/>
              <w:rPr>
                <w:rFonts w:cs="Arial"/>
                <w:bCs/>
                <w:i/>
                <w:iCs/>
                <w:color w:val="00B0F0"/>
                <w:lang w:val="sr-Cyrl-CS"/>
              </w:rPr>
            </w:pPr>
            <w:r w:rsidRPr="00595045">
              <w:rPr>
                <w:rFonts w:cs="Arial"/>
                <w:lang w:val="sr-Cyrl-CS" w:eastAsia="ar-SA"/>
              </w:rPr>
              <w:t xml:space="preserve">Период извршења услуга је </w:t>
            </w:r>
            <w:r w:rsidR="00AE2BA2">
              <w:rPr>
                <w:rFonts w:cs="Arial"/>
                <w:lang w:val="sr-Cyrl-CS" w:eastAsia="ar-SA"/>
              </w:rPr>
              <w:t>од дан</w:t>
            </w:r>
            <w:r w:rsidR="00C97964">
              <w:rPr>
                <w:rFonts w:cs="Arial"/>
                <w:lang w:val="sr-Cyrl-CS" w:eastAsia="ar-SA"/>
              </w:rPr>
              <w:t>а ступања уговора на снагу до 31</w:t>
            </w:r>
            <w:r w:rsidR="00AE2BA2">
              <w:rPr>
                <w:rFonts w:cs="Arial"/>
                <w:lang w:val="sr-Cyrl-CS" w:eastAsia="ar-SA"/>
              </w:rPr>
              <w:t>.03.2021. године</w:t>
            </w:r>
            <w:r w:rsidRPr="00595045">
              <w:rPr>
                <w:rFonts w:cs="Arial"/>
                <w:lang w:val="sr-Cyrl-CS" w:eastAsia="ar-SA"/>
              </w:rPr>
              <w:t>.</w:t>
            </w:r>
          </w:p>
        </w:tc>
        <w:tc>
          <w:tcPr>
            <w:tcW w:w="3936" w:type="dxa"/>
            <w:vAlign w:val="center"/>
          </w:tcPr>
          <w:p w:rsidR="00465A80" w:rsidRDefault="00465A80" w:rsidP="00143F33">
            <w:pPr>
              <w:suppressAutoHyphens/>
              <w:spacing w:before="0"/>
              <w:rPr>
                <w:rFonts w:cs="Arial"/>
                <w:lang w:val="sr-Cyrl-CS" w:eastAsia="ar-SA"/>
              </w:rPr>
            </w:pPr>
          </w:p>
          <w:p w:rsidR="00143F33" w:rsidRPr="00595045" w:rsidRDefault="00143F33" w:rsidP="00143F33">
            <w:pPr>
              <w:suppressAutoHyphens/>
              <w:spacing w:before="0"/>
              <w:rPr>
                <w:rFonts w:cs="Arial"/>
                <w:b/>
                <w:bCs/>
                <w:i/>
                <w:iCs/>
                <w:lang w:val="sr-Cyrl-CS"/>
              </w:rPr>
            </w:pPr>
            <w:r w:rsidRPr="00595045">
              <w:rPr>
                <w:rFonts w:cs="Arial"/>
                <w:lang w:val="sr-Cyrl-CS" w:eastAsia="ar-SA"/>
              </w:rPr>
              <w:t xml:space="preserve">Период извршења услуга је </w:t>
            </w:r>
            <w:r w:rsidR="00AE2BA2">
              <w:rPr>
                <w:rFonts w:cs="Arial"/>
                <w:lang w:val="sr-Cyrl-CS" w:eastAsia="ar-SA"/>
              </w:rPr>
              <w:t xml:space="preserve">од </w:t>
            </w:r>
            <w:r w:rsidR="00AE2BA2" w:rsidRPr="00595045">
              <w:rPr>
                <w:rFonts w:cs="Arial"/>
                <w:lang w:val="sr-Cyrl-CS" w:eastAsia="ar-SA"/>
              </w:rPr>
              <w:t>дана ступања уговора на снагу</w:t>
            </w:r>
            <w:r w:rsidR="00AE2BA2">
              <w:rPr>
                <w:rFonts w:cs="Arial"/>
                <w:lang w:val="sr-Cyrl-CS" w:eastAsia="ar-SA"/>
              </w:rPr>
              <w:t xml:space="preserve"> до  ___________________. године.</w:t>
            </w:r>
          </w:p>
          <w:p w:rsidR="000E75A0" w:rsidRPr="00595045" w:rsidRDefault="000E75A0" w:rsidP="00AF3AF8">
            <w:pPr>
              <w:spacing w:before="0"/>
              <w:jc w:val="center"/>
              <w:rPr>
                <w:rFonts w:cs="Arial"/>
                <w:b/>
                <w:bCs/>
                <w:i/>
                <w:iCs/>
                <w:lang w:val="sr-Cyrl-CS"/>
              </w:rPr>
            </w:pPr>
          </w:p>
          <w:p w:rsidR="000E75A0" w:rsidRPr="00595045" w:rsidRDefault="000E75A0" w:rsidP="00143F33">
            <w:pPr>
              <w:spacing w:before="0"/>
              <w:jc w:val="center"/>
              <w:rPr>
                <w:rFonts w:cs="Arial"/>
                <w:bCs/>
                <w:i/>
                <w:iCs/>
                <w:color w:val="00B0F0"/>
                <w:lang w:val="sr-Cyrl-CS"/>
              </w:rPr>
            </w:pPr>
          </w:p>
        </w:tc>
      </w:tr>
      <w:tr w:rsidR="000E75A0" w:rsidRPr="009D3110" w:rsidTr="00EE0E8A">
        <w:trPr>
          <w:trHeight w:val="818"/>
        </w:trPr>
        <w:tc>
          <w:tcPr>
            <w:tcW w:w="5083" w:type="dxa"/>
            <w:vAlign w:val="center"/>
          </w:tcPr>
          <w:p w:rsidR="000E75A0" w:rsidRPr="00595045" w:rsidRDefault="000E75A0" w:rsidP="00AF3AF8">
            <w:pPr>
              <w:spacing w:before="0"/>
              <w:jc w:val="center"/>
              <w:rPr>
                <w:rFonts w:cs="Arial"/>
                <w:bCs/>
                <w:i/>
                <w:iCs/>
                <w:color w:val="00B0F0"/>
                <w:lang w:val="sr-Cyrl-CS"/>
              </w:rPr>
            </w:pPr>
            <w:r w:rsidRPr="00595045">
              <w:rPr>
                <w:rFonts w:cs="Arial"/>
                <w:b/>
                <w:bCs/>
                <w:i/>
                <w:iCs/>
                <w:lang w:val="sr-Cyrl-CS"/>
              </w:rPr>
              <w:t>МЕСТО И</w:t>
            </w:r>
            <w:r w:rsidR="00750A33" w:rsidRPr="00595045">
              <w:rPr>
                <w:rFonts w:cs="Arial"/>
                <w:b/>
                <w:bCs/>
                <w:i/>
                <w:iCs/>
                <w:lang w:val="sr-Cyrl-CS"/>
              </w:rPr>
              <w:t>ЗВРШЕЊА</w:t>
            </w:r>
            <w:r w:rsidRPr="00595045">
              <w:rPr>
                <w:rFonts w:cs="Arial"/>
                <w:b/>
                <w:bCs/>
                <w:i/>
                <w:iCs/>
                <w:lang w:val="sr-Cyrl-CS"/>
              </w:rPr>
              <w:t xml:space="preserve">: </w:t>
            </w:r>
          </w:p>
          <w:p w:rsidR="00AE2BA2" w:rsidRDefault="00AE2BA2" w:rsidP="00AE2BA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Pr>
                <w:rFonts w:cs="Arial"/>
                <w:lang w:val="sr-Cyrl-RS" w:eastAsia="ar-SA"/>
              </w:rPr>
              <w:t>:</w:t>
            </w:r>
          </w:p>
          <w:p w:rsidR="00AE2BA2" w:rsidRPr="002D016F" w:rsidRDefault="00AE2BA2" w:rsidP="008B3755">
            <w:pPr>
              <w:pStyle w:val="ListParagraph"/>
              <w:numPr>
                <w:ilvl w:val="0"/>
                <w:numId w:val="22"/>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AE2BA2" w:rsidRPr="002D016F" w:rsidRDefault="00AE2BA2"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0E75A0" w:rsidRPr="00AE2BA2" w:rsidRDefault="00AE2BA2" w:rsidP="008B3755">
            <w:pPr>
              <w:pStyle w:val="ListParagraph"/>
              <w:numPr>
                <w:ilvl w:val="0"/>
                <w:numId w:val="22"/>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tc>
        <w:tc>
          <w:tcPr>
            <w:tcW w:w="3936" w:type="dxa"/>
            <w:vAlign w:val="center"/>
          </w:tcPr>
          <w:p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rsidTr="00EE0E8A">
        <w:trPr>
          <w:trHeight w:val="800"/>
        </w:trPr>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rsidTr="00EE0E8A">
        <w:tc>
          <w:tcPr>
            <w:tcW w:w="9019" w:type="dxa"/>
            <w:gridSpan w:val="2"/>
          </w:tcPr>
          <w:p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rsidR="00226B0D" w:rsidRPr="00595045" w:rsidRDefault="00BA2C2D" w:rsidP="00BA2C2D">
      <w:pPr>
        <w:spacing w:before="0"/>
        <w:rPr>
          <w:rFonts w:cs="Arial"/>
          <w:b/>
          <w:bCs/>
          <w:i/>
          <w:iCs/>
          <w:lang w:val="sr-Cyrl-CS"/>
        </w:rPr>
      </w:pPr>
      <w:r w:rsidRPr="00595045">
        <w:rPr>
          <w:rFonts w:cs="Arial"/>
          <w:b/>
          <w:bCs/>
          <w:i/>
          <w:iCs/>
          <w:lang w:val="sr-Cyrl-CS"/>
        </w:rPr>
        <w:t xml:space="preserve">              </w:t>
      </w:r>
    </w:p>
    <w:p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rsidR="000E75A0" w:rsidRPr="00595045" w:rsidRDefault="000E75A0" w:rsidP="000E75A0">
      <w:pPr>
        <w:spacing w:before="0"/>
        <w:ind w:left="720" w:firstLine="720"/>
        <w:rPr>
          <w:rFonts w:eastAsia="TimesNewRomanPSMT" w:cs="Arial"/>
          <w:bCs/>
          <w:lang w:val="sr-Cyrl-CS"/>
        </w:rPr>
      </w:pPr>
    </w:p>
    <w:p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rsidR="00BA2C2D" w:rsidRPr="00595045" w:rsidRDefault="00BA2C2D"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0E75A0" w:rsidRPr="00595045" w:rsidRDefault="000E75A0" w:rsidP="000E75A0">
      <w:pPr>
        <w:spacing w:before="0"/>
        <w:rPr>
          <w:rFonts w:cs="Arial"/>
          <w:b/>
          <w:bCs/>
          <w:i/>
          <w:iCs/>
          <w:u w:val="single"/>
          <w:lang w:val="sr-Cyrl-RS"/>
        </w:rPr>
      </w:pPr>
      <w:r w:rsidRPr="00595045">
        <w:rPr>
          <w:rFonts w:cs="Arial"/>
          <w:b/>
          <w:bCs/>
          <w:i/>
          <w:iCs/>
          <w:u w:val="single"/>
          <w:lang w:val="sr-Cyrl-CS"/>
        </w:rPr>
        <w:lastRenderedPageBreak/>
        <w:t>Напомене:</w:t>
      </w:r>
    </w:p>
    <w:p w:rsidR="00BA2C2D" w:rsidRDefault="00BA2C2D" w:rsidP="00BA2C2D">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95045" w:rsidRDefault="006B5427" w:rsidP="00876242">
      <w:pPr>
        <w:autoSpaceDE w:val="0"/>
        <w:autoSpaceDN w:val="0"/>
        <w:adjustRightInd w:val="0"/>
        <w:rPr>
          <w:rFonts w:eastAsia="TimesNewRomanPS-BoldMT" w:cs="Arial"/>
          <w:bCs/>
          <w:i/>
          <w:iCs/>
          <w:lang w:val="sr-Cyrl-RS"/>
        </w:rPr>
      </w:pPr>
      <w:r w:rsidRPr="006B5427">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004D2">
        <w:rPr>
          <w:rFonts w:eastAsia="TimesNewRomanPS-BoldMT" w:cs="Arial"/>
          <w:bCs/>
          <w:i/>
          <w:iCs/>
          <w:lang w:val="sr-Cyrl-RS"/>
        </w:rPr>
        <w:t>Наведена цена упоредиће се са процењеном вредношћу ЈН.-</w:t>
      </w: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Pr="00595045"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65A80" w:rsidRDefault="00465A80">
      <w:pPr>
        <w:spacing w:before="0"/>
        <w:jc w:val="left"/>
        <w:rPr>
          <w:rFonts w:eastAsia="TimesNewRomanPS-BoldMT" w:cs="Arial"/>
          <w:bCs/>
          <w:i/>
          <w:iCs/>
          <w:lang w:val="sr-Cyrl-RS"/>
        </w:rPr>
      </w:pPr>
      <w:r>
        <w:rPr>
          <w:rFonts w:eastAsia="TimesNewRomanPS-BoldMT" w:cs="Arial"/>
          <w:bCs/>
          <w:i/>
          <w:iCs/>
          <w:lang w:val="sr-Cyrl-RS"/>
        </w:rPr>
        <w:br w:type="page"/>
      </w: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595045" w:rsidRDefault="00343A18" w:rsidP="00343A18">
      <w:pPr>
        <w:pStyle w:val="KDObrazac"/>
        <w:spacing w:before="0"/>
        <w:rPr>
          <w:lang w:val="sr-Cyrl-RS"/>
        </w:rPr>
      </w:pPr>
      <w:bookmarkStart w:id="248" w:name="_Toc442559925"/>
      <w:r w:rsidRPr="00595045">
        <w:rPr>
          <w:lang w:val="sr-Cyrl-RS"/>
        </w:rPr>
        <w:t xml:space="preserve">ОБРАЗАЦ </w:t>
      </w:r>
      <w:r w:rsidR="00C46D59" w:rsidRPr="00595045">
        <w:rPr>
          <w:lang w:val="sr-Cyrl-RS"/>
        </w:rPr>
        <w:t>2</w:t>
      </w:r>
      <w:r w:rsidRPr="00595045">
        <w:rPr>
          <w:lang w:val="sr-Cyrl-RS"/>
        </w:rPr>
        <w:t>.</w:t>
      </w:r>
      <w:bookmarkEnd w:id="248"/>
    </w:p>
    <w:p w:rsidR="00343A18" w:rsidRPr="00772804" w:rsidRDefault="00343A18" w:rsidP="00343A18">
      <w:pPr>
        <w:spacing w:before="0"/>
        <w:jc w:val="center"/>
        <w:rPr>
          <w:rFonts w:cs="Arial"/>
          <w:b/>
          <w:lang w:val="sr-Cyrl-RS"/>
        </w:rPr>
      </w:pPr>
      <w:r w:rsidRPr="00772804">
        <w:rPr>
          <w:rFonts w:cs="Arial"/>
          <w:b/>
          <w:lang w:val="sr-Cyrl-RS"/>
        </w:rPr>
        <w:t>ОБРАЗАЦ СТРУКУТРЕ ЦЕНЕ</w:t>
      </w: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ПРВА ФАЗА:</w:t>
      </w:r>
      <w:r w:rsidRPr="00772804">
        <w:rPr>
          <w:rFonts w:ascii="Arial Narrow" w:hAnsi="Arial Narrow" w:cs="Arial"/>
          <w:szCs w:val="24"/>
          <w:lang w:val="sr-Cyrl-CS"/>
        </w:rPr>
        <w:t xml:space="preserve"> </w:t>
      </w:r>
      <w:r w:rsidRPr="00772804">
        <w:rPr>
          <w:rFonts w:cs="Arial"/>
          <w:szCs w:val="24"/>
          <w:lang w:val="sr-Cyrl-RS"/>
        </w:rPr>
        <w:t xml:space="preserve">Инсталирање </w:t>
      </w:r>
      <w:r w:rsidRPr="00772804">
        <w:rPr>
          <w:rFonts w:cs="Arial"/>
          <w:szCs w:val="24"/>
          <w:lang w:val="sr-Latn-RS"/>
        </w:rPr>
        <w:t>софтверских закрпа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w:t>
      </w:r>
      <w:r w:rsidRPr="00772804">
        <w:rPr>
          <w:rFonts w:cs="Arial"/>
          <w:szCs w:val="24"/>
          <w:lang w:val="sr-Cyrl-RS"/>
        </w:rPr>
        <w:t xml:space="preserve"> за протекли период од 01.04.2015. до дана ступања Уговора по овој набавци на снагу.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без ПДВ </w:t>
            </w:r>
            <w:r w:rsidRPr="00992F24">
              <w:rPr>
                <w:rFonts w:eastAsia="Calibri" w:cs="Arial"/>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са ПДВ </w:t>
            </w:r>
            <w:r w:rsidRPr="00992F24">
              <w:rPr>
                <w:rFonts w:eastAsia="Calibri" w:cs="Arial"/>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без ПДВ </w:t>
            </w:r>
            <w:r w:rsidRPr="00992F24">
              <w:rPr>
                <w:rFonts w:eastAsia="Calibri" w:cs="Arial"/>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са ПДВ ( </w:t>
            </w:r>
            <w:r w:rsidRPr="00992F24">
              <w:rPr>
                <w:rFonts w:eastAsia="Calibri" w:cs="Arial"/>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Pr="008A36FD" w:rsidRDefault="00447060" w:rsidP="00447060">
      <w:pPr>
        <w:rPr>
          <w:rFonts w:ascii="Arial Narrow" w:hAnsi="Arial Narrow" w:cs="Arial"/>
          <w:szCs w:val="24"/>
          <w:lang w:val="sr-Cyrl-RS" w:eastAsia="ar-SA"/>
        </w:rPr>
      </w:pP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ДРУГА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за период: од дана ступања уговор</w:t>
      </w:r>
      <w:r w:rsidR="00C97964">
        <w:rPr>
          <w:rFonts w:cs="Arial"/>
          <w:szCs w:val="24"/>
          <w:lang w:val="sr-Latn-RS"/>
        </w:rPr>
        <w:t>а по овој набавци на снагу до 31</w:t>
      </w:r>
      <w:r w:rsidRPr="00772804">
        <w:rPr>
          <w:rFonts w:cs="Arial"/>
          <w:szCs w:val="24"/>
          <w:lang w:val="sr-Latn-RS"/>
        </w:rPr>
        <w:t xml:space="preserve">.03.2019.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без ПДВ (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са ПДВ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b/>
          <w:szCs w:val="24"/>
          <w:lang w:val="sr-Cyrl-CS" w:eastAsia="ar-SA"/>
        </w:rPr>
      </w:pP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ТРЕЋА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01.04.2019</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20</w:t>
      </w:r>
      <w:r w:rsidRPr="00772804">
        <w:rPr>
          <w:rFonts w:cs="Arial"/>
          <w:szCs w:val="24"/>
          <w:lang w:val="sr-Latn-RS"/>
        </w:rPr>
        <w:t xml:space="preserve">.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8B3755">
      <w:pPr>
        <w:pStyle w:val="ListParagraph"/>
        <w:numPr>
          <w:ilvl w:val="0"/>
          <w:numId w:val="34"/>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ЧЕТВРТА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01.04.2020.</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w:t>
      </w:r>
      <w:r w:rsidRPr="00772804">
        <w:rPr>
          <w:rFonts w:cs="Arial"/>
          <w:szCs w:val="24"/>
          <w:lang w:val="sr-Latn-RS"/>
        </w:rPr>
        <w:t xml:space="preserve">1.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са ПДВ /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49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Pr="00FA52EA" w:rsidRDefault="00447060" w:rsidP="00447060">
      <w:pPr>
        <w:rPr>
          <w:rFonts w:ascii="Arial Narrow" w:hAnsi="Arial Narrow" w:cs="Arial"/>
          <w:szCs w:val="24"/>
          <w:lang w:val="sr-Cyrl-RS" w:eastAsia="ar-SA"/>
        </w:rPr>
      </w:pPr>
    </w:p>
    <w:p w:rsidR="00447060" w:rsidRDefault="00447060" w:rsidP="00447060">
      <w:pPr>
        <w:rPr>
          <w:b/>
          <w:color w:val="00000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682"/>
      </w:tblGrid>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rFonts w:cs="Arial"/>
                <w:b/>
                <w:noProof/>
                <w:lang w:eastAsia="ar-SA"/>
              </w:rPr>
            </w:pPr>
            <w:r>
              <w:rPr>
                <w:rFonts w:cs="Arial"/>
                <w:b/>
                <w:noProof/>
              </w:rPr>
              <w:t>УКУПНО ПОНУЂЕНА ЦЕНА (1+2</w:t>
            </w:r>
            <w:r>
              <w:rPr>
                <w:rFonts w:cs="Arial"/>
                <w:b/>
                <w:noProof/>
                <w:lang w:val="sr-Latn-RS"/>
              </w:rPr>
              <w:t>+3+4</w:t>
            </w:r>
            <w:r>
              <w:rPr>
                <w:rFonts w:cs="Arial"/>
                <w:b/>
                <w:noProof/>
              </w:rPr>
              <w:t>) БЕЗ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ПРИПАДАЈУЋИ УКУПАН ИЗНОС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УКУПНО ПОНУЂЕНА ЦЕНА СА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bl>
    <w:p w:rsidR="00447060" w:rsidRDefault="00447060" w:rsidP="00447060">
      <w:pPr>
        <w:rPr>
          <w:rFonts w:ascii="Arial Narrow" w:hAnsi="Arial Narrow" w:cs="Arial"/>
          <w:szCs w:val="24"/>
          <w:lang w:val="sr-Cyrl-CS"/>
        </w:rPr>
      </w:pPr>
    </w:p>
    <w:p w:rsidR="004F36F7" w:rsidRPr="00EC5BB4" w:rsidRDefault="004F36F7" w:rsidP="004F36F7">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F36F7" w:rsidRPr="00EC5BB4" w:rsidTr="008C48DD">
        <w:trPr>
          <w:trHeight w:val="568"/>
        </w:trPr>
        <w:tc>
          <w:tcPr>
            <w:tcW w:w="3382" w:type="dxa"/>
            <w:vMerge w:val="restart"/>
            <w:shd w:val="clear" w:color="auto" w:fill="auto"/>
            <w:vAlign w:val="center"/>
          </w:tcPr>
          <w:p w:rsidR="004F36F7" w:rsidRPr="00EC5BB4" w:rsidRDefault="004F36F7" w:rsidP="008C48DD">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4F36F7" w:rsidRPr="00EC5BB4" w:rsidRDefault="004F36F7" w:rsidP="008C48DD">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4F36F7" w:rsidRPr="00EC5BB4" w:rsidRDefault="004F36F7" w:rsidP="008C48DD">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4F36F7" w:rsidRPr="00EC5BB4" w:rsidRDefault="004F36F7" w:rsidP="008C48DD">
            <w:pPr>
              <w:spacing w:before="0"/>
              <w:jc w:val="center"/>
              <w:rPr>
                <w:rFonts w:cs="Arial"/>
                <w:color w:val="00B0F0"/>
                <w:sz w:val="24"/>
                <w:szCs w:val="24"/>
                <w:lang w:val="sr-Cyrl-RS"/>
              </w:rPr>
            </w:pPr>
            <w:r w:rsidRPr="00EC5BB4">
              <w:rPr>
                <w:rFonts w:cs="Arial"/>
                <w:color w:val="00B0F0"/>
                <w:sz w:val="24"/>
                <w:szCs w:val="24"/>
              </w:rPr>
              <w:t>динара</w:t>
            </w:r>
          </w:p>
        </w:tc>
      </w:tr>
      <w:tr w:rsidR="004F36F7" w:rsidRPr="00EC5BB4" w:rsidTr="008C48DD">
        <w:trPr>
          <w:trHeight w:val="525"/>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r w:rsidR="004F36F7" w:rsidRPr="00EC5BB4" w:rsidTr="008C48DD">
        <w:trPr>
          <w:trHeight w:val="534"/>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lang w:val="sr-Cyrl-CS"/>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bl>
    <w:p w:rsidR="004F36F7" w:rsidRPr="004F36F7" w:rsidRDefault="004F36F7" w:rsidP="00447060">
      <w:pPr>
        <w:rPr>
          <w:rFonts w:ascii="Arial Narrow" w:hAnsi="Arial Narrow" w:cs="Arial"/>
          <w:szCs w:val="24"/>
          <w:lang w:val="sr-Cyrl-CS"/>
        </w:rPr>
      </w:pPr>
    </w:p>
    <w:tbl>
      <w:tblPr>
        <w:tblW w:w="0" w:type="auto"/>
        <w:jc w:val="center"/>
        <w:tblLayout w:type="fixed"/>
        <w:tblLook w:val="01E0" w:firstRow="1" w:lastRow="1" w:firstColumn="1" w:lastColumn="1" w:noHBand="0" w:noVBand="0"/>
      </w:tblPr>
      <w:tblGrid>
        <w:gridCol w:w="3652"/>
        <w:gridCol w:w="1985"/>
        <w:gridCol w:w="3782"/>
      </w:tblGrid>
      <w:tr w:rsidR="00447060" w:rsidTr="00447060">
        <w:trPr>
          <w:jc w:val="center"/>
        </w:trPr>
        <w:tc>
          <w:tcPr>
            <w:tcW w:w="3652" w:type="dxa"/>
            <w:hideMark/>
          </w:tcPr>
          <w:p w:rsidR="00447060" w:rsidRDefault="00447060">
            <w:pPr>
              <w:suppressAutoHyphens/>
              <w:jc w:val="center"/>
              <w:rPr>
                <w:rFonts w:cs="Arial"/>
                <w:sz w:val="24"/>
                <w:lang w:eastAsia="ar-SA"/>
              </w:rPr>
            </w:pPr>
            <w:r>
              <w:rPr>
                <w:rFonts w:cs="Arial"/>
              </w:rPr>
              <w:t>Датум</w:t>
            </w:r>
            <w:r>
              <w:rPr>
                <w:rFonts w:cs="Arial"/>
                <w:szCs w:val="24"/>
              </w:rPr>
              <w:t>:</w:t>
            </w:r>
          </w:p>
        </w:tc>
        <w:tc>
          <w:tcPr>
            <w:tcW w:w="1985" w:type="dxa"/>
            <w:hideMark/>
          </w:tcPr>
          <w:p w:rsidR="00447060" w:rsidRDefault="00447060">
            <w:pPr>
              <w:suppressAutoHyphens/>
              <w:jc w:val="center"/>
              <w:rPr>
                <w:rFonts w:cs="Arial"/>
                <w:sz w:val="24"/>
                <w:lang w:eastAsia="ar-SA"/>
              </w:rPr>
            </w:pPr>
            <w:r>
              <w:rPr>
                <w:rFonts w:cs="Arial"/>
                <w:szCs w:val="24"/>
              </w:rPr>
              <w:t>М.П.</w:t>
            </w:r>
          </w:p>
        </w:tc>
        <w:tc>
          <w:tcPr>
            <w:tcW w:w="3782" w:type="dxa"/>
            <w:hideMark/>
          </w:tcPr>
          <w:p w:rsidR="00447060" w:rsidRDefault="00447060">
            <w:pPr>
              <w:suppressAutoHyphens/>
              <w:jc w:val="center"/>
              <w:rPr>
                <w:rFonts w:cs="Arial"/>
                <w:sz w:val="24"/>
                <w:lang w:eastAsia="ar-SA"/>
              </w:rPr>
            </w:pPr>
            <w:r>
              <w:rPr>
                <w:rFonts w:cs="Arial"/>
                <w:szCs w:val="24"/>
              </w:rPr>
              <w:t>Понуђач:</w:t>
            </w:r>
          </w:p>
        </w:tc>
      </w:tr>
      <w:tr w:rsidR="00447060" w:rsidTr="00447060">
        <w:trPr>
          <w:jc w:val="center"/>
        </w:trPr>
        <w:tc>
          <w:tcPr>
            <w:tcW w:w="3652" w:type="dxa"/>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vAlign w:val="center"/>
          </w:tcPr>
          <w:p w:rsidR="00447060" w:rsidRDefault="00447060">
            <w:pPr>
              <w:suppressAutoHyphens/>
              <w:rPr>
                <w:rFonts w:cs="Arial"/>
                <w:sz w:val="24"/>
                <w:lang w:eastAsia="ar-SA"/>
              </w:rPr>
            </w:pPr>
          </w:p>
        </w:tc>
      </w:tr>
      <w:tr w:rsidR="00447060" w:rsidTr="00447060">
        <w:trPr>
          <w:jc w:val="center"/>
        </w:trPr>
        <w:tc>
          <w:tcPr>
            <w:tcW w:w="3652" w:type="dxa"/>
            <w:tcBorders>
              <w:top w:val="nil"/>
              <w:left w:val="nil"/>
              <w:bottom w:val="single" w:sz="4" w:space="0" w:color="auto"/>
              <w:right w:val="nil"/>
            </w:tcBorders>
            <w:vAlign w:val="center"/>
          </w:tcPr>
          <w:p w:rsidR="00447060" w:rsidRPr="000F217D" w:rsidRDefault="00447060">
            <w:pPr>
              <w:suppressAutoHyphens/>
              <w:rPr>
                <w:rFonts w:cs="Arial"/>
                <w:sz w:val="24"/>
                <w:lang w:val="sr-Cyrl-RS" w:eastAsia="ar-SA"/>
              </w:rPr>
            </w:pPr>
          </w:p>
        </w:tc>
        <w:tc>
          <w:tcPr>
            <w:tcW w:w="1985" w:type="dxa"/>
            <w:vAlign w:val="center"/>
          </w:tcPr>
          <w:p w:rsidR="00447060" w:rsidRDefault="00447060">
            <w:pPr>
              <w:suppressAutoHyphens/>
              <w:rPr>
                <w:rFonts w:cs="Arial"/>
                <w:sz w:val="24"/>
                <w:lang w:eastAsia="ar-SA"/>
              </w:rPr>
            </w:pPr>
          </w:p>
        </w:tc>
        <w:tc>
          <w:tcPr>
            <w:tcW w:w="3782" w:type="dxa"/>
            <w:tcBorders>
              <w:top w:val="nil"/>
              <w:left w:val="nil"/>
              <w:bottom w:val="single" w:sz="4" w:space="0" w:color="auto"/>
              <w:right w:val="nil"/>
            </w:tcBorders>
            <w:vAlign w:val="center"/>
          </w:tcPr>
          <w:p w:rsidR="00447060" w:rsidRDefault="00447060">
            <w:pPr>
              <w:suppressAutoHyphens/>
              <w:rPr>
                <w:rFonts w:cs="Arial"/>
                <w:sz w:val="24"/>
                <w:lang w:eastAsia="ar-SA"/>
              </w:rPr>
            </w:pPr>
          </w:p>
        </w:tc>
      </w:tr>
    </w:tbl>
    <w:p w:rsidR="004F36F7" w:rsidRDefault="004F36F7" w:rsidP="00CA1810">
      <w:pPr>
        <w:spacing w:before="0"/>
        <w:rPr>
          <w:rFonts w:cs="Arial"/>
          <w:b/>
          <w:i/>
          <w:lang w:val="sr-Cyrl-CS"/>
        </w:rPr>
      </w:pPr>
    </w:p>
    <w:p w:rsidR="00465A80" w:rsidRDefault="00465A80">
      <w:pPr>
        <w:spacing w:before="0"/>
        <w:jc w:val="left"/>
        <w:rPr>
          <w:rFonts w:cs="Arial"/>
          <w:b/>
          <w:i/>
          <w:lang w:val="sr-Cyrl-CS"/>
        </w:rPr>
      </w:pPr>
      <w:r>
        <w:rPr>
          <w:rFonts w:cs="Arial"/>
          <w:b/>
          <w:i/>
          <w:lang w:val="sr-Cyrl-CS"/>
        </w:rPr>
        <w:br w:type="page"/>
      </w:r>
    </w:p>
    <w:p w:rsidR="00CA1810" w:rsidRPr="00595045" w:rsidRDefault="00CA1810" w:rsidP="00CA1810">
      <w:pPr>
        <w:spacing w:before="0"/>
        <w:rPr>
          <w:rFonts w:cs="Arial"/>
          <w:b/>
          <w:i/>
          <w:lang w:val="sr-Cyrl-CS"/>
        </w:rPr>
      </w:pPr>
      <w:r w:rsidRPr="00595045">
        <w:rPr>
          <w:rFonts w:cs="Arial"/>
          <w:b/>
          <w:i/>
          <w:lang w:val="sr-Cyrl-CS"/>
        </w:rPr>
        <w:lastRenderedPageBreak/>
        <w:t>Напомена:</w:t>
      </w:r>
    </w:p>
    <w:p w:rsidR="00CA1810" w:rsidRPr="00595045" w:rsidRDefault="00CA1810" w:rsidP="00D05DE7">
      <w:pPr>
        <w:pStyle w:val="KDKomentar"/>
        <w:spacing w:before="0"/>
        <w:jc w:val="center"/>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rsidR="00CA1810" w:rsidRPr="00595045" w:rsidRDefault="00CA1810" w:rsidP="00CA1810">
      <w:pPr>
        <w:spacing w:before="0"/>
        <w:rPr>
          <w:rFonts w:cs="Arial"/>
          <w:b/>
          <w:lang w:val="ru-RU"/>
        </w:rPr>
      </w:pP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 xml:space="preserve">у колону 5. </w:t>
      </w:r>
      <w:r w:rsidRPr="00595045">
        <w:rPr>
          <w:rFonts w:ascii="Arial" w:hAnsi="Arial" w:cs="Arial"/>
          <w:bCs/>
          <w:iCs/>
          <w:lang w:val="ru-RU"/>
        </w:rPr>
        <w:t xml:space="preserve">уписати колико износи јединична цена без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6</w:t>
      </w:r>
      <w:r w:rsidRPr="00595045">
        <w:rPr>
          <w:rFonts w:ascii="Arial" w:hAnsi="Arial" w:cs="Arial"/>
          <w:bCs/>
          <w:iCs/>
          <w:lang w:val="ru-RU"/>
        </w:rPr>
        <w:t xml:space="preserve">. уписати колико износи јединична цена са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7</w:t>
      </w:r>
      <w:r w:rsidRPr="0059504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5045">
        <w:rPr>
          <w:rFonts w:ascii="Arial" w:hAnsi="Arial" w:cs="Arial"/>
          <w:bCs/>
          <w:iCs/>
          <w:lang w:val="sr-Cyrl-CS"/>
        </w:rPr>
        <w:t>5</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-количином (која је наведена у колони </w:t>
      </w:r>
      <w:r w:rsidRPr="00595045">
        <w:rPr>
          <w:rFonts w:ascii="Arial" w:hAnsi="Arial" w:cs="Arial"/>
          <w:bCs/>
          <w:iCs/>
          <w:lang w:val="sr-Cyrl-CS"/>
        </w:rPr>
        <w:t>4</w:t>
      </w:r>
      <w:r w:rsidRPr="00595045">
        <w:rPr>
          <w:rFonts w:ascii="Arial" w:hAnsi="Arial" w:cs="Arial"/>
          <w:bCs/>
          <w:iCs/>
          <w:lang w:val="ru-RU"/>
        </w:rPr>
        <w:t xml:space="preserve">.); </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у колону 8</w:t>
      </w:r>
      <w:r w:rsidRPr="0059504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595045">
        <w:rPr>
          <w:rFonts w:ascii="Arial" w:hAnsi="Arial" w:cs="Arial"/>
          <w:bCs/>
          <w:iCs/>
          <w:lang w:val="sr-Cyrl-CS"/>
        </w:rPr>
        <w:t>6</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 количином (која је наведена у колони </w:t>
      </w:r>
      <w:r w:rsidRPr="00595045">
        <w:rPr>
          <w:rFonts w:ascii="Arial" w:hAnsi="Arial" w:cs="Arial"/>
          <w:bCs/>
          <w:iCs/>
          <w:lang w:val="sr-Cyrl-CS"/>
        </w:rPr>
        <w:t>4</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lang w:val="ru-RU"/>
        </w:rPr>
      </w:pPr>
    </w:p>
    <w:p w:rsidR="00CA1810" w:rsidRPr="00595045" w:rsidRDefault="00CA1810" w:rsidP="00CA1810">
      <w:pPr>
        <w:tabs>
          <w:tab w:val="left" w:pos="992"/>
        </w:tabs>
        <w:spacing w:before="0"/>
        <w:rPr>
          <w:rFonts w:cs="Arial"/>
          <w:lang w:val="ru-RU"/>
        </w:rPr>
      </w:pPr>
      <w:r w:rsidRPr="00595045">
        <w:rPr>
          <w:rFonts w:cs="Arial"/>
          <w:lang w:val="ru-RU"/>
        </w:rPr>
        <w:t>- у Табелу 2. уписују се посебно исказани трошкови који су укључени у укупно</w:t>
      </w:r>
    </w:p>
    <w:p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rsidR="00CA1810" w:rsidRPr="00595045" w:rsidRDefault="00CA1810" w:rsidP="00CA1810">
      <w:pPr>
        <w:tabs>
          <w:tab w:val="left" w:pos="992"/>
        </w:tabs>
        <w:spacing w:before="0"/>
        <w:rPr>
          <w:rFonts w:cs="Arial"/>
          <w:b/>
          <w:lang w:val="sr-Cyrl-BA"/>
        </w:rPr>
      </w:pPr>
    </w:p>
    <w:p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rsidR="00CA1810" w:rsidRPr="00595045" w:rsidRDefault="00CA1810" w:rsidP="00E971A6">
      <w:pPr>
        <w:numPr>
          <w:ilvl w:val="0"/>
          <w:numId w:val="14"/>
        </w:numPr>
        <w:tabs>
          <w:tab w:val="left" w:pos="992"/>
        </w:tabs>
        <w:spacing w:before="0"/>
        <w:rPr>
          <w:rFonts w:cs="Arial"/>
        </w:rPr>
      </w:pPr>
      <w:r w:rsidRPr="00595045">
        <w:rPr>
          <w:rFonts w:cs="Arial"/>
        </w:rPr>
        <w:t>колоне бр. 5)</w:t>
      </w:r>
    </w:p>
    <w:p w:rsidR="00CA1810" w:rsidRPr="00595045" w:rsidRDefault="00CA1810" w:rsidP="00E971A6">
      <w:pPr>
        <w:numPr>
          <w:ilvl w:val="0"/>
          <w:numId w:val="14"/>
        </w:numPr>
        <w:tabs>
          <w:tab w:val="left" w:pos="992"/>
        </w:tabs>
        <w:spacing w:before="0"/>
        <w:rPr>
          <w:rFonts w:cs="Arial"/>
        </w:rPr>
      </w:pPr>
      <w:r w:rsidRPr="00595045">
        <w:rPr>
          <w:rFonts w:cs="Arial"/>
        </w:rPr>
        <w:t xml:space="preserve">у ред бр. II – уписује се укупан износ ПДВ </w:t>
      </w:r>
    </w:p>
    <w:p w:rsidR="00CA1810" w:rsidRPr="00595045" w:rsidRDefault="00CA1810" w:rsidP="00E971A6">
      <w:pPr>
        <w:numPr>
          <w:ilvl w:val="0"/>
          <w:numId w:val="14"/>
        </w:numPr>
        <w:tabs>
          <w:tab w:val="left" w:pos="992"/>
        </w:tabs>
        <w:spacing w:before="0"/>
        <w:rPr>
          <w:rFonts w:cs="Arial"/>
        </w:rPr>
      </w:pPr>
      <w:r w:rsidRPr="00595045">
        <w:rPr>
          <w:rFonts w:cs="Arial"/>
        </w:rPr>
        <w:t>у ред бр. III – уписује се укупно понуђена цена са ПДВ (ред бр. I + ред.</w:t>
      </w:r>
    </w:p>
    <w:p w:rsidR="00CA1810" w:rsidRPr="00595045" w:rsidRDefault="00CA1810" w:rsidP="00E971A6">
      <w:pPr>
        <w:numPr>
          <w:ilvl w:val="0"/>
          <w:numId w:val="14"/>
        </w:numPr>
        <w:tabs>
          <w:tab w:val="left" w:pos="992"/>
        </w:tabs>
        <w:spacing w:before="0"/>
        <w:rPr>
          <w:rFonts w:cs="Arial"/>
        </w:rPr>
      </w:pPr>
      <w:r w:rsidRPr="00595045">
        <w:rPr>
          <w:rFonts w:cs="Arial"/>
        </w:rPr>
        <w:t>бр. II)</w:t>
      </w:r>
    </w:p>
    <w:p w:rsidR="00CA1810" w:rsidRPr="00595045" w:rsidRDefault="00CA1810" w:rsidP="00CA1810">
      <w:pPr>
        <w:tabs>
          <w:tab w:val="left" w:pos="992"/>
        </w:tabs>
        <w:spacing w:before="0"/>
        <w:rPr>
          <w:rFonts w:cs="Arial"/>
        </w:rPr>
      </w:pP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печат и потпис понуђач печатом оверава и потписује образац структуре цене.</w:t>
      </w:r>
    </w:p>
    <w:p w:rsidR="00CA1810" w:rsidRPr="00595045" w:rsidRDefault="00CA1810" w:rsidP="00CA1810">
      <w:pPr>
        <w:tabs>
          <w:tab w:val="left" w:pos="567"/>
        </w:tabs>
        <w:spacing w:before="0"/>
        <w:rPr>
          <w:rFonts w:eastAsia="Calibri" w:cs="Arial"/>
        </w:rPr>
      </w:pPr>
    </w:p>
    <w:p w:rsidR="00D403EE" w:rsidRPr="00595045" w:rsidRDefault="00D403EE" w:rsidP="00D05DE7">
      <w:pPr>
        <w:rPr>
          <w:rFonts w:eastAsia="TimesNewRomanPS-BoldMT" w:cs="Arial"/>
          <w:b/>
          <w:lang w:val="sr-Cyrl-R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Pr="00595045" w:rsidRDefault="00741AF5"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D61B37" w:rsidRDefault="00805BD3" w:rsidP="00537552">
      <w:pPr>
        <w:rPr>
          <w:rFonts w:eastAsia="TimesNewRomanPS-BoldMT" w:cs="Arial"/>
        </w:rPr>
      </w:pPr>
    </w:p>
    <w:p w:rsidR="00805BD3" w:rsidRPr="00595045" w:rsidRDefault="00805BD3" w:rsidP="00537552">
      <w:pPr>
        <w:rPr>
          <w:rFonts w:eastAsia="TimesNewRomanPS-BoldMT" w:cs="Arial"/>
          <w:lang w:val="sr-Cyrl-CS"/>
        </w:rPr>
      </w:pPr>
    </w:p>
    <w:p w:rsidR="00805BD3" w:rsidRDefault="00805BD3"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343A18" w:rsidRPr="00595045" w:rsidRDefault="00343A18" w:rsidP="00343A18">
      <w:pPr>
        <w:pStyle w:val="KDObrazac"/>
        <w:spacing w:before="0"/>
        <w:rPr>
          <w:lang w:val="sr-Cyrl-CS"/>
        </w:rPr>
      </w:pPr>
      <w:bookmarkStart w:id="249" w:name="_Toc442559926"/>
      <w:r w:rsidRPr="00595045">
        <w:rPr>
          <w:lang w:val="sr-Cyrl-CS"/>
        </w:rPr>
        <w:lastRenderedPageBreak/>
        <w:t xml:space="preserve">ОБРАЗАЦ </w:t>
      </w:r>
      <w:r w:rsidR="00C46D59" w:rsidRPr="00595045">
        <w:rPr>
          <w:lang w:val="sr-Cyrl-RS"/>
        </w:rPr>
        <w:t>3</w:t>
      </w:r>
      <w:r w:rsidRPr="00595045">
        <w:rPr>
          <w:lang w:val="sr-Cyrl-CS"/>
        </w:rPr>
        <w:t>.</w:t>
      </w:r>
      <w:bookmarkEnd w:id="249"/>
    </w:p>
    <w:p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95045" w:rsidRDefault="00343A18" w:rsidP="00343A18">
      <w:pPr>
        <w:rPr>
          <w:rFonts w:cs="Arial"/>
          <w:lang w:val="ru-RU"/>
        </w:rPr>
      </w:pPr>
    </w:p>
    <w:p w:rsidR="00343A18" w:rsidRPr="00595045" w:rsidRDefault="00343A18" w:rsidP="00343A18">
      <w:pPr>
        <w:jc w:val="center"/>
        <w:rPr>
          <w:rFonts w:cs="Arial"/>
          <w:b/>
          <w:lang w:val="ru-RU"/>
        </w:rPr>
      </w:pPr>
      <w:r w:rsidRPr="00595045">
        <w:rPr>
          <w:rFonts w:cs="Arial"/>
          <w:b/>
          <w:lang w:val="ru-RU"/>
        </w:rPr>
        <w:t>ИЗЈАВУ О НЕЗАВИСНОЈ ПОНУДИ</w:t>
      </w:r>
    </w:p>
    <w:p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0157</w:t>
      </w:r>
      <w:r w:rsidR="00821CA0" w:rsidRPr="00595045">
        <w:rPr>
          <w:rFonts w:cs="Arial"/>
          <w:lang w:val="ru-RU"/>
        </w:rPr>
        <w:t>/2018</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95045" w:rsidRDefault="00250DFB" w:rsidP="00250DFB">
      <w:pPr>
        <w:jc w:val="left"/>
        <w:rPr>
          <w:rFonts w:cs="Arial"/>
          <w:lang w:val="ru-RU"/>
        </w:rPr>
      </w:pPr>
    </w:p>
    <w:p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rsidR="001B2163" w:rsidRPr="00595045" w:rsidRDefault="001B2163" w:rsidP="002407BC">
      <w:pPr>
        <w:pStyle w:val="KDObrazac"/>
        <w:spacing w:before="0"/>
        <w:jc w:val="center"/>
        <w:rPr>
          <w:lang w:val="ru-RU"/>
        </w:rPr>
      </w:pPr>
      <w:bookmarkStart w:id="250" w:name="_Toc442559928"/>
    </w:p>
    <w:p w:rsidR="00E96F13" w:rsidRPr="00595045" w:rsidRDefault="00E96F13" w:rsidP="002407BC">
      <w:pPr>
        <w:pStyle w:val="KDObrazac"/>
        <w:spacing w:before="0"/>
        <w:jc w:val="center"/>
        <w:rPr>
          <w:lang w:val="ru-RU"/>
        </w:rPr>
      </w:pPr>
    </w:p>
    <w:p w:rsidR="001B2163" w:rsidRPr="00595045" w:rsidRDefault="001B2163" w:rsidP="00343A18">
      <w:pPr>
        <w:pStyle w:val="KDObrazac"/>
        <w:spacing w:before="0"/>
        <w:rPr>
          <w:lang w:val="ru-RU"/>
        </w:rPr>
      </w:pPr>
    </w:p>
    <w:p w:rsidR="001B2163" w:rsidRPr="00595045" w:rsidRDefault="001B2163" w:rsidP="00343A18">
      <w:pPr>
        <w:pStyle w:val="KDObrazac"/>
        <w:spacing w:before="0"/>
        <w:rPr>
          <w:lang w:val="ru-RU"/>
        </w:rPr>
      </w:pPr>
    </w:p>
    <w:p w:rsidR="00C46D59" w:rsidRPr="00595045" w:rsidRDefault="00C46D59"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043799" w:rsidRPr="00595045" w:rsidRDefault="00043799" w:rsidP="00343A18">
      <w:pPr>
        <w:pStyle w:val="KDObrazac"/>
        <w:spacing w:before="0"/>
        <w:rPr>
          <w:lang w:val="ru-RU"/>
        </w:rPr>
      </w:pPr>
    </w:p>
    <w:p w:rsidR="007A737A" w:rsidRPr="00595045" w:rsidRDefault="007A737A" w:rsidP="00343A18">
      <w:pPr>
        <w:pStyle w:val="KDObrazac"/>
        <w:spacing w:before="0"/>
        <w:rPr>
          <w:lang w:val="ru-RU"/>
        </w:rPr>
      </w:pPr>
    </w:p>
    <w:p w:rsidR="00C46D59" w:rsidRPr="00595045" w:rsidRDefault="00C46D59"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EF3B5C" w:rsidRPr="00595045" w:rsidRDefault="00EF3B5C" w:rsidP="00343A18">
      <w:pPr>
        <w:pStyle w:val="KDObrazac"/>
        <w:spacing w:before="0"/>
        <w:rPr>
          <w:lang w:val="ru-RU"/>
        </w:rPr>
      </w:pPr>
    </w:p>
    <w:p w:rsidR="005350D9" w:rsidRDefault="005350D9" w:rsidP="00343A18">
      <w:pPr>
        <w:pStyle w:val="KDObrazac"/>
        <w:spacing w:before="0"/>
        <w:rPr>
          <w:lang w:val="ru-RU"/>
        </w:rPr>
      </w:pPr>
    </w:p>
    <w:p w:rsidR="00465A80" w:rsidRDefault="00465A80">
      <w:pPr>
        <w:spacing w:before="0"/>
        <w:jc w:val="left"/>
        <w:rPr>
          <w:rFonts w:cs="Arial"/>
          <w:b/>
          <w:lang w:val="ru-RU"/>
        </w:rPr>
      </w:pPr>
      <w:r>
        <w:rPr>
          <w:lang w:val="ru-RU"/>
        </w:rPr>
        <w:br w:type="page"/>
      </w:r>
    </w:p>
    <w:p w:rsidR="00A443F7" w:rsidRPr="00595045" w:rsidRDefault="00A443F7" w:rsidP="00343A18">
      <w:pPr>
        <w:pStyle w:val="KDObrazac"/>
        <w:spacing w:before="0"/>
        <w:rPr>
          <w:lang w:val="ru-RU"/>
        </w:rPr>
      </w:pPr>
    </w:p>
    <w:p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50"/>
    </w:p>
    <w:p w:rsidR="00343A18" w:rsidRPr="00595045" w:rsidRDefault="00343A18" w:rsidP="00343A18">
      <w:pPr>
        <w:pStyle w:val="Title"/>
        <w:spacing w:before="0"/>
        <w:jc w:val="right"/>
        <w:rPr>
          <w:rFonts w:cs="Arial"/>
          <w:b w:val="0"/>
          <w:caps/>
          <w:sz w:val="22"/>
          <w:szCs w:val="22"/>
        </w:rPr>
      </w:pPr>
    </w:p>
    <w:p w:rsidR="00343A18" w:rsidRPr="00595045"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rsidR="00343A18" w:rsidRPr="00C97964" w:rsidRDefault="00343A18" w:rsidP="00781B02">
      <w:pPr>
        <w:jc w:val="center"/>
        <w:rPr>
          <w:rFonts w:cs="Arial"/>
          <w:b/>
          <w:lang w:val="sr-Latn-RS"/>
        </w:rPr>
      </w:pPr>
      <w:bookmarkStart w:id="251" w:name="_Toc442559929"/>
      <w:r w:rsidRPr="00C97964">
        <w:rPr>
          <w:rFonts w:cs="Arial"/>
          <w:b/>
          <w:lang w:val="ru-RU"/>
        </w:rPr>
        <w:t>И З Ј А В У</w:t>
      </w:r>
      <w:bookmarkEnd w:id="251"/>
    </w:p>
    <w:p w:rsidR="00535D05" w:rsidRPr="00595045" w:rsidRDefault="00535D05" w:rsidP="00535D05">
      <w:pPr>
        <w:tabs>
          <w:tab w:val="left" w:pos="6028"/>
        </w:tabs>
        <w:autoSpaceDE w:val="0"/>
        <w:autoSpaceDN w:val="0"/>
        <w:adjustRightInd w:val="0"/>
        <w:ind w:left="36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C46D59" w:rsidRPr="00595045">
        <w:rPr>
          <w:rFonts w:cs="Arial"/>
          <w:lang w:val="ru-RU"/>
        </w:rPr>
        <w:t xml:space="preserve"> </w:t>
      </w:r>
      <w:r w:rsidRPr="00595045">
        <w:rPr>
          <w:rFonts w:cs="Arial"/>
          <w:lang w:val="ru-RU"/>
        </w:rPr>
        <w:t xml:space="preserve"> 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0157</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95045" w:rsidRDefault="00535D05" w:rsidP="00535D05">
      <w:pPr>
        <w:tabs>
          <w:tab w:val="left" w:pos="6028"/>
        </w:tabs>
        <w:autoSpaceDE w:val="0"/>
        <w:autoSpaceDN w:val="0"/>
        <w:adjustRightInd w:val="0"/>
        <w:ind w:left="360"/>
        <w:rPr>
          <w:rFonts w:cs="Arial"/>
          <w:lang w:val="ru-RU"/>
        </w:rPr>
      </w:pPr>
    </w:p>
    <w:p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rsidR="00343A18" w:rsidRPr="00595045" w:rsidRDefault="00343A18" w:rsidP="00781B02">
      <w:pPr>
        <w:rPr>
          <w:rFonts w:cs="Arial"/>
          <w:lang w:val="sr-Cyrl-CS"/>
        </w:rPr>
      </w:pPr>
    </w:p>
    <w:p w:rsidR="000F683D" w:rsidRPr="00595045" w:rsidRDefault="000F683D" w:rsidP="00781B02">
      <w:pPr>
        <w:rPr>
          <w:rFonts w:cs="Arial"/>
          <w:lang w:val="sr-Cyrl-CS"/>
        </w:rPr>
      </w:pPr>
    </w:p>
    <w:p w:rsidR="0042687E" w:rsidRPr="00595045" w:rsidRDefault="0042687E" w:rsidP="00781B02">
      <w:pPr>
        <w:rPr>
          <w:rFonts w:cs="Arial"/>
          <w:lang w:val="sr-Cyrl-CS"/>
        </w:rPr>
      </w:pPr>
    </w:p>
    <w:p w:rsidR="000F683D" w:rsidRPr="00595045" w:rsidRDefault="000F683D" w:rsidP="00781B02">
      <w:pPr>
        <w:rPr>
          <w:rFonts w:cs="Arial"/>
          <w:lang w:val="sr-Cyrl-CS"/>
        </w:rPr>
      </w:pPr>
    </w:p>
    <w:p w:rsidR="000F683D" w:rsidRPr="00595045" w:rsidRDefault="000F683D" w:rsidP="00781B02">
      <w:pPr>
        <w:rPr>
          <w:rFonts w:cs="Arial"/>
          <w:lang w:val="sr-Cyrl-CS"/>
        </w:rPr>
      </w:pPr>
    </w:p>
    <w:p w:rsidR="00343A18" w:rsidRPr="00595045" w:rsidRDefault="00343A18" w:rsidP="00781B02">
      <w:pPr>
        <w:rPr>
          <w:rFonts w:cs="Arial"/>
          <w:lang w:val="sr-Cyrl-CS"/>
        </w:rPr>
      </w:pPr>
    </w:p>
    <w:p w:rsidR="00C46D59" w:rsidRPr="00595045" w:rsidRDefault="00C46D59" w:rsidP="00781B02">
      <w:pPr>
        <w:rPr>
          <w:rFonts w:cs="Arial"/>
          <w:lang w:val="sr-Cyrl-CS"/>
        </w:rPr>
      </w:pPr>
    </w:p>
    <w:p w:rsidR="00C46D59" w:rsidRPr="00595045" w:rsidRDefault="00C46D5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Default="005350D9" w:rsidP="00781B02">
      <w:pPr>
        <w:rPr>
          <w:rFonts w:cs="Arial"/>
          <w:lang w:val="sr-Cyrl-CS"/>
        </w:rPr>
      </w:pPr>
    </w:p>
    <w:p w:rsidR="00F32D7A" w:rsidRDefault="00F32D7A" w:rsidP="00781B02">
      <w:pPr>
        <w:rPr>
          <w:rFonts w:cs="Arial"/>
          <w:lang w:val="sr-Cyrl-CS"/>
        </w:rPr>
      </w:pPr>
    </w:p>
    <w:p w:rsidR="00F32D7A" w:rsidRPr="00B04A7F" w:rsidRDefault="00F32D7A" w:rsidP="00781B02">
      <w:pPr>
        <w:rPr>
          <w:rFonts w:cs="Arial"/>
          <w:lang w:val="sr-Cyrl-RS"/>
        </w:rPr>
      </w:pPr>
    </w:p>
    <w:p w:rsidR="00F32D7A" w:rsidRPr="00595045" w:rsidRDefault="00F32D7A" w:rsidP="00781B02">
      <w:pPr>
        <w:rPr>
          <w:rFonts w:cs="Arial"/>
          <w:lang w:val="sr-Cyrl-CS"/>
        </w:rPr>
      </w:pPr>
    </w:p>
    <w:p w:rsidR="005350D9" w:rsidRDefault="005350D9"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4F36F7" w:rsidRPr="000F217D" w:rsidRDefault="004F36F7" w:rsidP="00781B02">
      <w:pPr>
        <w:rPr>
          <w:rFonts w:cs="Arial"/>
          <w:lang w:val="sr-Cyrl-RS"/>
        </w:rPr>
      </w:pPr>
    </w:p>
    <w:p w:rsidR="00086362" w:rsidRPr="00595045" w:rsidRDefault="00086362" w:rsidP="00781B02">
      <w:pPr>
        <w:rPr>
          <w:rFonts w:cs="Arial"/>
        </w:rPr>
      </w:pPr>
    </w:p>
    <w:p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rsidR="00086362" w:rsidRPr="00595045" w:rsidRDefault="00086362" w:rsidP="007E7BB8">
      <w:pPr>
        <w:spacing w:before="0"/>
        <w:rPr>
          <w:rFonts w:cs="Arial"/>
          <w:lang w:val="sr-Cyrl-CS"/>
        </w:rPr>
      </w:pPr>
    </w:p>
    <w:p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E74C01" w:rsidRPr="00E74C01">
        <w:rPr>
          <w:rFonts w:cs="Arial"/>
          <w:lang w:val="sr-Cyrl-CS"/>
        </w:rPr>
        <w:t xml:space="preserve">ИКТ одржавање: </w:t>
      </w:r>
      <w:r w:rsidR="00E74C01">
        <w:rPr>
          <w:rFonts w:cs="Arial"/>
        </w:rPr>
        <w:t>Minex</w:t>
      </w:r>
      <w:r w:rsidR="00E74C01" w:rsidRPr="00E74C01">
        <w:rPr>
          <w:rFonts w:cs="Arial"/>
          <w:lang w:val="sr-Cyrl-CS"/>
        </w:rPr>
        <w:t xml:space="preserve"> – пројектовање производње на коповима </w:t>
      </w:r>
      <w:r w:rsidR="008C2C88">
        <w:rPr>
          <w:rFonts w:cs="Arial"/>
          <w:lang w:val="sr-Cyrl-CS"/>
        </w:rPr>
        <w:t>угља</w:t>
      </w:r>
    </w:p>
    <w:p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0157</w:t>
      </w:r>
      <w:r w:rsidR="00821CA0" w:rsidRPr="00E74C01">
        <w:rPr>
          <w:rFonts w:cs="Arial"/>
          <w:lang w:val="sr-Cyrl-CS"/>
        </w:rPr>
        <w:t>/2018</w:t>
      </w:r>
    </w:p>
    <w:p w:rsidR="007E7BB8" w:rsidRPr="00595045"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95045" w:rsidTr="00BE2EA9">
        <w:trPr>
          <w:trHeight w:val="749"/>
          <w:tblCellSpacing w:w="20" w:type="dxa"/>
        </w:trPr>
        <w:tc>
          <w:tcPr>
            <w:tcW w:w="5323" w:type="dxa"/>
            <w:shd w:val="clear" w:color="auto" w:fill="auto"/>
            <w:vAlign w:val="center"/>
          </w:tcPr>
          <w:p w:rsidR="007E7BB8" w:rsidRPr="00595045" w:rsidRDefault="007E7BB8" w:rsidP="00BE2EA9">
            <w:pPr>
              <w:jc w:val="center"/>
              <w:rPr>
                <w:rFonts w:cs="Arial"/>
                <w:color w:val="00B0F0"/>
              </w:rPr>
            </w:pPr>
            <w:r w:rsidRPr="00595045">
              <w:rPr>
                <w:rFonts w:cs="Arial"/>
                <w:color w:val="00B0F0"/>
              </w:rPr>
              <w:t>трошкови прибављања средстава обезбеђења</w:t>
            </w:r>
          </w:p>
        </w:tc>
        <w:tc>
          <w:tcPr>
            <w:tcW w:w="4260" w:type="dxa"/>
            <w:shd w:val="clear" w:color="auto" w:fill="auto"/>
          </w:tcPr>
          <w:p w:rsidR="007E7BB8" w:rsidRPr="00595045" w:rsidRDefault="007E7BB8" w:rsidP="00BE2EA9">
            <w:pPr>
              <w:rPr>
                <w:rFonts w:cs="Arial"/>
              </w:rPr>
            </w:pPr>
          </w:p>
          <w:p w:rsidR="007E7BB8" w:rsidRPr="00595045" w:rsidRDefault="007E7BB8" w:rsidP="007E7BB8">
            <w:pPr>
              <w:rPr>
                <w:rFonts w:cs="Arial"/>
              </w:rPr>
            </w:pPr>
            <w:r w:rsidRPr="00595045">
              <w:rPr>
                <w:rFonts w:cs="Arial"/>
              </w:rPr>
              <w:t xml:space="preserve">__________ динара </w:t>
            </w:r>
          </w:p>
        </w:tc>
      </w:tr>
      <w:tr w:rsidR="007E7BB8" w:rsidRPr="00595045" w:rsidTr="00BE2EA9">
        <w:trPr>
          <w:trHeight w:val="307"/>
          <w:tblCellSpacing w:w="20" w:type="dxa"/>
        </w:trPr>
        <w:tc>
          <w:tcPr>
            <w:tcW w:w="5323" w:type="dxa"/>
            <w:shd w:val="clear" w:color="auto" w:fill="auto"/>
            <w:vAlign w:val="center"/>
          </w:tcPr>
          <w:p w:rsidR="007E7BB8" w:rsidRPr="00595045" w:rsidRDefault="007E7BB8" w:rsidP="00BE2EA9">
            <w:pPr>
              <w:jc w:val="center"/>
              <w:rPr>
                <w:rFonts w:cs="Arial"/>
              </w:rPr>
            </w:pPr>
            <w:r w:rsidRPr="00595045">
              <w:rPr>
                <w:rFonts w:cs="Arial"/>
              </w:rPr>
              <w:t>Укупни трошкови без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433"/>
          <w:tblCellSpacing w:w="20" w:type="dxa"/>
        </w:trPr>
        <w:tc>
          <w:tcPr>
            <w:tcW w:w="5323" w:type="dxa"/>
            <w:shd w:val="clear" w:color="auto" w:fill="auto"/>
            <w:vAlign w:val="center"/>
          </w:tcPr>
          <w:p w:rsidR="007E7BB8" w:rsidRPr="00595045" w:rsidRDefault="007E7BB8" w:rsidP="00BE2EA9">
            <w:pPr>
              <w:autoSpaceDE w:val="0"/>
              <w:autoSpaceDN w:val="0"/>
              <w:adjustRightInd w:val="0"/>
              <w:jc w:val="center"/>
              <w:rPr>
                <w:rFonts w:cs="Arial"/>
              </w:rPr>
            </w:pPr>
            <w:r w:rsidRPr="00595045">
              <w:rPr>
                <w:rFonts w:cs="Arial"/>
              </w:rPr>
              <w:t>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190"/>
          <w:tblCellSpacing w:w="20" w:type="dxa"/>
        </w:trPr>
        <w:tc>
          <w:tcPr>
            <w:tcW w:w="5323" w:type="dxa"/>
            <w:shd w:val="clear" w:color="auto" w:fill="auto"/>
          </w:tcPr>
          <w:p w:rsidR="007E7BB8" w:rsidRPr="00595045" w:rsidRDefault="007E7BB8" w:rsidP="00BE2EA9">
            <w:pPr>
              <w:jc w:val="center"/>
              <w:rPr>
                <w:rFonts w:cs="Arial"/>
              </w:rPr>
            </w:pPr>
          </w:p>
          <w:p w:rsidR="007E7BB8" w:rsidRPr="00595045" w:rsidRDefault="007E7BB8" w:rsidP="00BE2EA9">
            <w:pPr>
              <w:jc w:val="center"/>
              <w:rPr>
                <w:rFonts w:cs="Arial"/>
              </w:rPr>
            </w:pPr>
            <w:r w:rsidRPr="00595045">
              <w:rPr>
                <w:rFonts w:cs="Arial"/>
              </w:rPr>
              <w:t>Укупни  трошкови са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bl>
    <w:p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rsidTr="00BE2EA9">
        <w:trPr>
          <w:jc w:val="center"/>
        </w:trPr>
        <w:tc>
          <w:tcPr>
            <w:tcW w:w="3882" w:type="dxa"/>
          </w:tcPr>
          <w:p w:rsidR="007E7BB8" w:rsidRPr="00595045" w:rsidRDefault="007E7BB8" w:rsidP="00BE2EA9">
            <w:pPr>
              <w:spacing w:before="0"/>
              <w:jc w:val="center"/>
              <w:rPr>
                <w:rFonts w:cs="Arial"/>
              </w:rPr>
            </w:pPr>
            <w:r w:rsidRPr="00595045">
              <w:rPr>
                <w:rFonts w:cs="Arial"/>
              </w:rPr>
              <w:t>Датум:</w:t>
            </w:r>
          </w:p>
        </w:tc>
        <w:tc>
          <w:tcPr>
            <w:tcW w:w="2127" w:type="dxa"/>
          </w:tcPr>
          <w:p w:rsidR="007E7BB8" w:rsidRPr="00595045" w:rsidRDefault="007E7BB8" w:rsidP="00BE2EA9">
            <w:pPr>
              <w:spacing w:before="0"/>
              <w:jc w:val="center"/>
              <w:rPr>
                <w:rFonts w:cs="Arial"/>
                <w:lang w:val="ru-RU"/>
              </w:rPr>
            </w:pPr>
          </w:p>
        </w:tc>
        <w:tc>
          <w:tcPr>
            <w:tcW w:w="4022" w:type="dxa"/>
          </w:tcPr>
          <w:p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rsidTr="00BE2EA9">
        <w:trPr>
          <w:jc w:val="center"/>
        </w:trPr>
        <w:tc>
          <w:tcPr>
            <w:tcW w:w="3882" w:type="dxa"/>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rPr>
            </w:pPr>
            <w:r w:rsidRPr="00595045">
              <w:rPr>
                <w:rFonts w:cs="Arial"/>
              </w:rPr>
              <w:t>М.П.</w:t>
            </w:r>
          </w:p>
        </w:tc>
        <w:tc>
          <w:tcPr>
            <w:tcW w:w="4022" w:type="dxa"/>
          </w:tcPr>
          <w:p w:rsidR="007E7BB8" w:rsidRPr="00595045" w:rsidRDefault="007E7BB8" w:rsidP="00BE2EA9">
            <w:pPr>
              <w:spacing w:before="0"/>
              <w:jc w:val="center"/>
              <w:rPr>
                <w:rFonts w:cs="Arial"/>
                <w:lang w:val="ru-RU"/>
              </w:rPr>
            </w:pPr>
          </w:p>
        </w:tc>
      </w:tr>
      <w:tr w:rsidR="007E7BB8" w:rsidRPr="00595045" w:rsidTr="00BE2EA9">
        <w:trPr>
          <w:jc w:val="center"/>
        </w:trPr>
        <w:tc>
          <w:tcPr>
            <w:tcW w:w="3882" w:type="dxa"/>
            <w:tcBorders>
              <w:bottom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bottom w:val="single" w:sz="4" w:space="0" w:color="auto"/>
            </w:tcBorders>
          </w:tcPr>
          <w:p w:rsidR="007E7BB8" w:rsidRPr="00595045" w:rsidRDefault="007E7BB8" w:rsidP="00BE2EA9">
            <w:pPr>
              <w:spacing w:before="0"/>
              <w:jc w:val="center"/>
              <w:rPr>
                <w:rFonts w:cs="Arial"/>
                <w:lang w:val="ru-RU"/>
              </w:rPr>
            </w:pPr>
          </w:p>
        </w:tc>
      </w:tr>
      <w:tr w:rsidR="007E7BB8" w:rsidRPr="00595045" w:rsidTr="00BE2EA9">
        <w:trPr>
          <w:trHeight w:val="389"/>
          <w:jc w:val="center"/>
        </w:trPr>
        <w:tc>
          <w:tcPr>
            <w:tcW w:w="3882" w:type="dxa"/>
            <w:tcBorders>
              <w:top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top w:val="single" w:sz="4" w:space="0" w:color="auto"/>
            </w:tcBorders>
          </w:tcPr>
          <w:p w:rsidR="007E7BB8" w:rsidRPr="00595045" w:rsidRDefault="007E7BB8" w:rsidP="00BE2EA9">
            <w:pPr>
              <w:spacing w:before="0"/>
              <w:jc w:val="center"/>
              <w:rPr>
                <w:rFonts w:cs="Arial"/>
                <w:lang w:val="ru-RU"/>
              </w:rPr>
            </w:pPr>
          </w:p>
        </w:tc>
      </w:tr>
    </w:tbl>
    <w:p w:rsidR="007E7BB8" w:rsidRPr="00C97964" w:rsidRDefault="007E7BB8" w:rsidP="007E7BB8">
      <w:pPr>
        <w:tabs>
          <w:tab w:val="left" w:pos="0"/>
        </w:tabs>
        <w:spacing w:before="0"/>
        <w:rPr>
          <w:rFonts w:cs="Arial"/>
          <w:b/>
          <w:i/>
          <w:lang w:val="sr-Latn-RS"/>
        </w:rPr>
      </w:pPr>
      <w:r w:rsidRPr="00595045">
        <w:rPr>
          <w:rFonts w:cs="Arial"/>
          <w:b/>
          <w:i/>
          <w:lang w:val="ru-RU"/>
        </w:rPr>
        <w:t>Напомена:</w:t>
      </w:r>
    </w:p>
    <w:p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A52EA" w:rsidRPr="00595045" w:rsidRDefault="007E7BB8" w:rsidP="00A443F7">
      <w:pPr>
        <w:pStyle w:val="KDObrazac"/>
        <w:rPr>
          <w:spacing w:val="2"/>
          <w:lang w:val="sr-Cyrl-CS"/>
        </w:rPr>
      </w:pPr>
      <w:r w:rsidRPr="00595045">
        <w:rPr>
          <w:lang w:val="sr-Latn-CS"/>
        </w:rPr>
        <w:br w:type="page"/>
      </w:r>
    </w:p>
    <w:tbl>
      <w:tblPr>
        <w:tblStyle w:val="SBSSimple1"/>
        <w:tblpPr w:leftFromText="180" w:rightFromText="180" w:horzAnchor="margin" w:tblpY="-7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A52EA" w:rsidRPr="00FA52EA" w:rsidTr="00FA52EA">
        <w:trPr>
          <w:trHeight w:val="270"/>
        </w:trPr>
        <w:tc>
          <w:tcPr>
            <w:tcW w:w="4509" w:type="dxa"/>
            <w:tcBorders>
              <w:bottom w:val="single" w:sz="4" w:space="0" w:color="auto"/>
            </w:tcBorders>
          </w:tcPr>
          <w:p w:rsidR="00FA52EA" w:rsidRPr="00FA52EA" w:rsidRDefault="00FA52EA" w:rsidP="00FA52EA">
            <w:pPr>
              <w:tabs>
                <w:tab w:val="center" w:pos="4320"/>
                <w:tab w:val="right" w:pos="8640"/>
              </w:tabs>
              <w:jc w:val="left"/>
              <w:rPr>
                <w:sz w:val="24"/>
                <w:szCs w:val="20"/>
                <w:lang w:eastAsia="ar-SA"/>
              </w:rPr>
            </w:pPr>
            <w:r w:rsidRPr="00FA52EA">
              <w:rPr>
                <w:sz w:val="16"/>
                <w:szCs w:val="16"/>
                <w:lang w:eastAsia="ar-SA"/>
              </w:rPr>
              <w:lastRenderedPageBreak/>
              <w:t>ЈП „Електропривреда Србије“ Београд - Конкурсна документација</w:t>
            </w:r>
            <w:r w:rsidRPr="00FA52EA">
              <w:rPr>
                <w:sz w:val="16"/>
                <w:szCs w:val="16"/>
                <w:lang w:val="sr-Cyrl-RS" w:eastAsia="ar-SA"/>
              </w:rPr>
              <w:t xml:space="preserve"> за набавку </w:t>
            </w:r>
            <w:r w:rsidRPr="00FA52EA">
              <w:rPr>
                <w:rFonts w:cs="Arial"/>
                <w:bCs/>
                <w:sz w:val="16"/>
                <w:szCs w:val="16"/>
                <w:lang w:val="sr-Cyrl-CS" w:eastAsia="ar-SA"/>
              </w:rPr>
              <w:t>услуга „</w:t>
            </w:r>
            <w:r w:rsidRPr="00FA52EA">
              <w:rPr>
                <w:rFonts w:cs="Arial"/>
                <w:b/>
                <w:bCs/>
                <w:sz w:val="16"/>
                <w:szCs w:val="16"/>
                <w:lang w:eastAsia="ar-SA"/>
              </w:rPr>
              <w:t>ИКТ одржавање: Minex – пројектовање производње на коповима угља</w:t>
            </w:r>
            <w:r w:rsidRPr="00FA52EA">
              <w:rPr>
                <w:rFonts w:cs="Arial"/>
                <w:sz w:val="16"/>
                <w:szCs w:val="16"/>
                <w:lang w:val="sr-Cyrl-CS" w:eastAsia="ar-SA"/>
              </w:rPr>
              <w:t xml:space="preserve">“ </w:t>
            </w:r>
            <w:r w:rsidRPr="00FA52EA">
              <w:rPr>
                <w:sz w:val="16"/>
                <w:szCs w:val="16"/>
                <w:lang w:val="sr-Cyrl-CS" w:eastAsia="ar-SA"/>
              </w:rPr>
              <w:t>ЈН/1000/0157/201</w:t>
            </w:r>
            <w:r w:rsidRPr="00FA52EA">
              <w:rPr>
                <w:sz w:val="16"/>
                <w:szCs w:val="16"/>
                <w:lang w:val="sr-Cyrl-RS" w:eastAsia="ar-SA"/>
              </w:rPr>
              <w:t>8</w:t>
            </w:r>
          </w:p>
        </w:tc>
        <w:tc>
          <w:tcPr>
            <w:tcW w:w="4510" w:type="dxa"/>
            <w:tcBorders>
              <w:bottom w:val="single" w:sz="4" w:space="0" w:color="auto"/>
            </w:tcBorders>
          </w:tcPr>
          <w:p w:rsidR="00FA52EA" w:rsidRPr="00FA52EA" w:rsidRDefault="00FA52EA" w:rsidP="00FA52EA">
            <w:pPr>
              <w:tabs>
                <w:tab w:val="center" w:pos="4320"/>
                <w:tab w:val="right" w:pos="8640"/>
              </w:tabs>
              <w:rPr>
                <w:sz w:val="16"/>
                <w:szCs w:val="16"/>
                <w:lang w:eastAsia="ar-SA"/>
              </w:rPr>
            </w:pPr>
            <w:r w:rsidRPr="00FA52EA">
              <w:rPr>
                <w:sz w:val="16"/>
                <w:szCs w:val="16"/>
                <w:lang w:eastAsia="ar-SA"/>
              </w:rPr>
              <w:t xml:space="preserve">PE “Electric Power Industry of Serbia”, Belgrade, Tender Documents for procurement of services </w:t>
            </w:r>
            <w:r w:rsidRPr="00FA52EA">
              <w:rPr>
                <w:b/>
                <w:sz w:val="16"/>
                <w:szCs w:val="16"/>
                <w:lang w:eastAsia="ar-SA"/>
              </w:rPr>
              <w:t>“IKT maintenance: Minex - Design of Production at the Opencast Mines”</w:t>
            </w:r>
            <w:r w:rsidRPr="00FA52EA">
              <w:rPr>
                <w:sz w:val="16"/>
                <w:szCs w:val="16"/>
                <w:lang w:eastAsia="ar-SA"/>
              </w:rPr>
              <w:t xml:space="preserve"> PP/1000/0157/2018</w:t>
            </w:r>
          </w:p>
        </w:tc>
      </w:tr>
    </w:tbl>
    <w:p w:rsidR="00FA52EA" w:rsidRDefault="00FA52EA" w:rsidP="00A443F7">
      <w:pPr>
        <w:pStyle w:val="KDObrazac"/>
        <w:rPr>
          <w:spacing w:val="2"/>
          <w:lang w:val="sr-Cyrl-RS"/>
        </w:rPr>
      </w:pPr>
    </w:p>
    <w:tbl>
      <w:tblPr>
        <w:tblStyle w:val="TableGrid"/>
        <w:tblW w:w="0" w:type="auto"/>
        <w:tblLayout w:type="fixed"/>
        <w:tblLook w:val="04A0" w:firstRow="1" w:lastRow="0" w:firstColumn="1" w:lastColumn="0" w:noHBand="0" w:noVBand="1"/>
      </w:tblPr>
      <w:tblGrid>
        <w:gridCol w:w="4495"/>
        <w:gridCol w:w="4500"/>
      </w:tblGrid>
      <w:tr w:rsidR="00831D0D" w:rsidRPr="00831D0D" w:rsidTr="00831D0D">
        <w:tc>
          <w:tcPr>
            <w:tcW w:w="4495" w:type="dxa"/>
          </w:tcPr>
          <w:p w:rsidR="00831D0D" w:rsidRPr="00723CDC" w:rsidRDefault="00831D0D" w:rsidP="00831D0D">
            <w:pPr>
              <w:rPr>
                <w:b/>
                <w:lang w:val="sr-Cyrl-RS"/>
              </w:rPr>
            </w:pPr>
            <w:r w:rsidRPr="00723CDC">
              <w:rPr>
                <w:b/>
                <w:lang w:val="sr-Cyrl-RS"/>
              </w:rPr>
              <w:t xml:space="preserve">ОБРАЗАЦ 6. </w:t>
            </w:r>
            <w:r w:rsidRPr="00723CDC">
              <w:rPr>
                <w:b/>
                <w:lang w:val="sr-Cyrl-CS"/>
              </w:rPr>
              <w:t>МОДЕЛ УГОВОРА</w:t>
            </w:r>
          </w:p>
          <w:p w:rsidR="00831D0D" w:rsidRPr="00831D0D" w:rsidRDefault="00831D0D" w:rsidP="00831D0D">
            <w:pPr>
              <w:rPr>
                <w:lang w:val="sr-Cyrl-RS"/>
              </w:rPr>
            </w:pPr>
            <w:r w:rsidRPr="00831D0D">
              <w:rPr>
                <w:lang w:val="sr-Cyrl-RS"/>
              </w:rPr>
              <w:t>У складу са датим Моделом уговора и елементима најповољније понуде биће закључен Уговор. Понуђач дати Модел уговора потписује, оверава и доставља у понуди.</w:t>
            </w:r>
          </w:p>
          <w:p w:rsidR="00831D0D" w:rsidRPr="00831D0D" w:rsidRDefault="00831D0D" w:rsidP="00831D0D">
            <w:pPr>
              <w:rPr>
                <w:lang w:val="sr-Cyrl-RS"/>
              </w:rPr>
            </w:pPr>
            <w:r w:rsidRPr="00831D0D">
              <w:rPr>
                <w:lang w:val="sr-Cyrl-RS"/>
              </w:rPr>
              <w:t>УГОВОРНЕ СТРАНЕ:</w:t>
            </w:r>
          </w:p>
          <w:p w:rsidR="00831D0D" w:rsidRPr="00831D0D" w:rsidRDefault="00831D0D" w:rsidP="00831D0D">
            <w:pPr>
              <w:rPr>
                <w:lang w:val="sr-Cyrl-RS"/>
              </w:rPr>
            </w:pPr>
            <w:r w:rsidRPr="00831D0D">
              <w:rPr>
                <w:lang w:val="sr-Cyrl-RS"/>
              </w:rPr>
              <w:t>КОРИСНИК УСЛУГЕ:</w:t>
            </w:r>
          </w:p>
          <w:p w:rsidR="00831D0D" w:rsidRPr="00831D0D" w:rsidRDefault="00831D0D" w:rsidP="00831D0D">
            <w:pPr>
              <w:rPr>
                <w:lang w:val="sr-Cyrl-RS"/>
              </w:rPr>
            </w:pPr>
            <w:r w:rsidRPr="00831D0D">
              <w:rPr>
                <w:lang w:val="sr-Cyrl-RS"/>
              </w:rPr>
              <w:t>1.</w:t>
            </w:r>
            <w:r w:rsidRPr="00831D0D">
              <w:t xml:space="preserve"> </w:t>
            </w:r>
            <w:r w:rsidRPr="00831D0D">
              <w:rPr>
                <w:lang w:val="sr-Cyrl-RS"/>
              </w:rPr>
              <w:t xml:space="preserve">Јавно предузеће „Електропривреда Србије“ из Београда, Улица Балканска бр. 13, Матични број 20053658, ПИБ 103920327, Текући рачун 160-700-13 </w:t>
            </w:r>
            <w:r w:rsidRPr="00831D0D">
              <w:t>Banka</w:t>
            </w:r>
            <w:r w:rsidRPr="00831D0D">
              <w:rPr>
                <w:lang w:val="sr-Cyrl-RS"/>
              </w:rPr>
              <w:t xml:space="preserve"> </w:t>
            </w:r>
            <w:r w:rsidRPr="00831D0D">
              <w:t>Intes</w:t>
            </w:r>
            <w:r w:rsidRPr="00831D0D">
              <w:rPr>
                <w:lang w:val="sr-Cyrl-RS"/>
              </w:rPr>
              <w:t>а ад Београд, ________________________ које заступа законски заступник, Милорад Грчић, в.д. директора________________ (у даљем тексту: Корисник услуге)</w:t>
            </w:r>
          </w:p>
          <w:p w:rsidR="00831D0D" w:rsidRPr="00831D0D" w:rsidRDefault="00831D0D" w:rsidP="00831D0D">
            <w:pPr>
              <w:rPr>
                <w:lang w:val="sr-Cyrl-RS"/>
              </w:rPr>
            </w:pPr>
            <w:r w:rsidRPr="00831D0D">
              <w:rPr>
                <w:lang w:val="sr-Cyrl-RS"/>
              </w:rPr>
              <w:t>и</w:t>
            </w:r>
          </w:p>
          <w:p w:rsidR="00831D0D" w:rsidRPr="00831D0D" w:rsidRDefault="00831D0D" w:rsidP="00831D0D">
            <w:pPr>
              <w:rPr>
                <w:lang w:val="sr-Cyrl-RS"/>
              </w:rPr>
            </w:pPr>
            <w:r w:rsidRPr="00831D0D">
              <w:rPr>
                <w:lang w:val="sr-Cyrl-RS"/>
              </w:rPr>
              <w:t>ПРУЖАЛАЦ УСЛУГЕ:</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2.</w:t>
            </w:r>
            <w:r w:rsidRPr="00831D0D">
              <w:rPr>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831D0D" w:rsidRPr="00831D0D" w:rsidRDefault="00831D0D" w:rsidP="00831D0D">
            <w:pPr>
              <w:rPr>
                <w:lang w:val="sr-Cyrl-RS"/>
              </w:rPr>
            </w:pPr>
            <w:r w:rsidRPr="00831D0D">
              <w:rPr>
                <w:lang w:val="sr-Cyrl-RS"/>
              </w:rPr>
              <w:t>(у даљем тексту заједно названи : Уговорне стране)</w:t>
            </w:r>
          </w:p>
          <w:p w:rsidR="00831D0D" w:rsidRPr="00831D0D" w:rsidRDefault="00831D0D" w:rsidP="00831D0D">
            <w:pPr>
              <w:rPr>
                <w:lang w:val="sr-Cyrl-RS"/>
              </w:rPr>
            </w:pPr>
            <w:r w:rsidRPr="00831D0D">
              <w:rPr>
                <w:lang w:val="sr-Cyrl-RS"/>
              </w:rPr>
              <w:t xml:space="preserve">закључиле су у Београду, </w:t>
            </w:r>
          </w:p>
          <w:p w:rsidR="00831D0D" w:rsidRPr="00831D0D" w:rsidRDefault="00831D0D" w:rsidP="00831D0D">
            <w:pPr>
              <w:rPr>
                <w:lang w:val="sr-Cyrl-RS"/>
              </w:rPr>
            </w:pPr>
            <w:r w:rsidRPr="00831D0D">
              <w:rPr>
                <w:lang w:val="sr-Cyrl-RS"/>
              </w:rPr>
              <w:t>УГОВОР О ПРУЖАЊУ УСЛУГЕ</w:t>
            </w:r>
          </w:p>
          <w:p w:rsidR="00831D0D" w:rsidRPr="00831D0D" w:rsidRDefault="00831D0D" w:rsidP="00831D0D">
            <w:pPr>
              <w:rPr>
                <w:lang w:val="sr-Cyrl-RS"/>
              </w:rPr>
            </w:pPr>
            <w:r w:rsidRPr="00831D0D">
              <w:rPr>
                <w:lang w:val="sr-Cyrl-RS"/>
              </w:rPr>
              <w:t>УВОДНЕ ОДРЕДБЕ</w:t>
            </w:r>
          </w:p>
          <w:p w:rsidR="00831D0D" w:rsidRPr="00831D0D" w:rsidRDefault="00831D0D" w:rsidP="00831D0D">
            <w:pPr>
              <w:rPr>
                <w:lang w:val="sr-Cyrl-RS"/>
              </w:rPr>
            </w:pPr>
            <w:r w:rsidRPr="00831D0D">
              <w:rPr>
                <w:lang w:val="sr-Cyrl-RS"/>
              </w:rPr>
              <w:t>Уговорне стране сагласно констатују:</w:t>
            </w:r>
          </w:p>
          <w:p w:rsidR="00831D0D" w:rsidRPr="00831D0D" w:rsidRDefault="00831D0D" w:rsidP="00831D0D">
            <w:pPr>
              <w:rPr>
                <w:lang w:val="sr-Cyrl-CS"/>
              </w:rPr>
            </w:pPr>
            <w:r w:rsidRPr="00831D0D">
              <w:rPr>
                <w:lang w:val="sr-Cyrl-RS"/>
              </w:rPr>
              <w:t xml:space="preserve">да је Наручилац (у даљем тексту: Корисник услуге) у складу са Конкурсном документацијом а сагласно члану 36. Закона о јавним набавкама („Сл.гласник РС“, бр.124/2012,14/2015 и 68/2015) (даље Закон) спровео преговарачки поступак без објављивања позива за подношење понуда јавне набавке бр.ЈН/1000/0157/2018 ради набавке услуга и то </w:t>
            </w:r>
            <w:r w:rsidRPr="00831D0D">
              <w:rPr>
                <w:lang w:val="sr-Cyrl-CS"/>
              </w:rPr>
              <w:t>услуга ИКТ одржавање: Minex – пројектовање производње на коповима угља“</w:t>
            </w:r>
          </w:p>
          <w:p w:rsidR="00831D0D" w:rsidRPr="00831D0D" w:rsidRDefault="00831D0D" w:rsidP="00831D0D">
            <w:pPr>
              <w:rPr>
                <w:lang w:val="sr-Cyrl-CS"/>
              </w:rPr>
            </w:pPr>
            <w:r w:rsidRPr="00831D0D">
              <w:rPr>
                <w:lang w:val="sr-Cyrl-CS"/>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 и  позитивног Мишљења Управе за јавне набавке бр.</w:t>
            </w:r>
            <w:r w:rsidRPr="00831D0D">
              <w:rPr>
                <w:lang w:val="sr-Cyrl-RS"/>
              </w:rPr>
              <w:t xml:space="preserve"> </w:t>
            </w:r>
            <w:r w:rsidRPr="00831D0D">
              <w:rPr>
                <w:lang w:val="sr-Latn-RS"/>
              </w:rPr>
              <w:t>404-02-</w:t>
            </w:r>
            <w:r w:rsidRPr="00831D0D">
              <w:rPr>
                <w:lang w:val="sr-Cyrl-CS"/>
              </w:rPr>
              <w:t>4481</w:t>
            </w:r>
            <w:r w:rsidRPr="00831D0D">
              <w:rPr>
                <w:lang w:val="sr-Latn-RS"/>
              </w:rPr>
              <w:t>/1</w:t>
            </w:r>
            <w:r w:rsidRPr="00831D0D">
              <w:rPr>
                <w:lang w:val="sr-Cyrl-CS"/>
              </w:rPr>
              <w:t>7</w:t>
            </w:r>
            <w:r w:rsidRPr="00831D0D">
              <w:rPr>
                <w:lang w:val="sr-Latn-RS"/>
              </w:rPr>
              <w:t xml:space="preserve"> од </w:t>
            </w:r>
            <w:r w:rsidRPr="00831D0D">
              <w:rPr>
                <w:lang w:val="sr-Cyrl-CS"/>
              </w:rPr>
              <w:t>02.</w:t>
            </w:r>
            <w:r w:rsidRPr="00831D0D">
              <w:rPr>
                <w:lang w:val="sr-Latn-RS"/>
              </w:rPr>
              <w:t>0</w:t>
            </w:r>
            <w:r w:rsidRPr="00831D0D">
              <w:rPr>
                <w:lang w:val="sr-Cyrl-CS"/>
              </w:rPr>
              <w:t>4</w:t>
            </w:r>
            <w:r w:rsidRPr="00831D0D">
              <w:rPr>
                <w:lang w:val="sr-Latn-RS"/>
              </w:rPr>
              <w:t>.2018. године (ЈП ЕПС број 12.01.</w:t>
            </w:r>
            <w:r w:rsidRPr="00831D0D">
              <w:rPr>
                <w:lang w:val="sr-Cyrl-CS"/>
              </w:rPr>
              <w:t>81061</w:t>
            </w:r>
            <w:r w:rsidRPr="00831D0D">
              <w:rPr>
                <w:lang w:val="sr-Latn-RS"/>
              </w:rPr>
              <w:t>/</w:t>
            </w:r>
            <w:r w:rsidRPr="00831D0D">
              <w:rPr>
                <w:lang w:val="sr-Cyrl-CS"/>
              </w:rPr>
              <w:t>5</w:t>
            </w:r>
            <w:r w:rsidRPr="00831D0D">
              <w:rPr>
                <w:lang w:val="sr-Latn-RS"/>
              </w:rPr>
              <w:t xml:space="preserve">-18 од </w:t>
            </w:r>
            <w:r w:rsidRPr="00831D0D">
              <w:rPr>
                <w:lang w:val="sr-Cyrl-CS"/>
              </w:rPr>
              <w:t>04.04</w:t>
            </w:r>
            <w:r w:rsidRPr="00831D0D">
              <w:rPr>
                <w:lang w:val="sr-Cyrl-RS"/>
              </w:rPr>
              <w:t>.2018</w:t>
            </w:r>
            <w:r w:rsidRPr="00831D0D">
              <w:rPr>
                <w:lang w:val="sr-Latn-RS"/>
              </w:rPr>
              <w:t>.године)</w:t>
            </w:r>
          </w:p>
          <w:p w:rsidR="00831D0D" w:rsidRPr="00831D0D" w:rsidRDefault="00831D0D" w:rsidP="00831D0D">
            <w:pPr>
              <w:rPr>
                <w:lang w:val="sr-Cyrl-CS"/>
              </w:rPr>
            </w:pPr>
            <w:r w:rsidRPr="00831D0D">
              <w:rPr>
                <w:lang w:val="sr-Cyrl-CS"/>
              </w:rPr>
              <w:t xml:space="preserve">да Понуда Понуђача, (у даљем тексту Пружалац услуге), која је заведена код Корисника услуге под бројем ________ од ________2018.године, у потпуности одговара захтеву </w:t>
            </w:r>
            <w:r w:rsidRPr="00831D0D">
              <w:rPr>
                <w:lang w:val="sr-Cyrl-RS"/>
              </w:rPr>
              <w:t xml:space="preserve">Корисника услуге </w:t>
            </w:r>
            <w:r w:rsidRPr="00831D0D">
              <w:rPr>
                <w:lang w:val="sr-Cyrl-CS"/>
              </w:rPr>
              <w:t>из Позива за подношење понуда и Конкурсне документације</w:t>
            </w:r>
          </w:p>
          <w:p w:rsidR="00831D0D" w:rsidRPr="00831D0D" w:rsidRDefault="00831D0D" w:rsidP="00831D0D">
            <w:pPr>
              <w:rPr>
                <w:lang w:val="sr-Cyrl-CS"/>
              </w:rPr>
            </w:pPr>
            <w:r w:rsidRPr="00831D0D">
              <w:rPr>
                <w:lang w:val="sr-Cyrl-CS"/>
              </w:rPr>
              <w:t>да је Корисник услуге својом Одлуком о закључењу уговора</w:t>
            </w:r>
            <w:r w:rsidRPr="00831D0D">
              <w:rPr>
                <w:lang w:val="ru-RU"/>
              </w:rPr>
              <w:t xml:space="preserve"> </w:t>
            </w:r>
            <w:r w:rsidRPr="00831D0D">
              <w:rPr>
                <w:lang w:val="sr-Cyrl-CS"/>
              </w:rPr>
              <w:t>бр. ____________ од __.__.___. године изабрао понуду Пружаоца услуге</w:t>
            </w:r>
          </w:p>
          <w:p w:rsidR="00831D0D" w:rsidRPr="00831D0D" w:rsidRDefault="00831D0D" w:rsidP="00831D0D">
            <w:pPr>
              <w:rPr>
                <w:lang w:val="sr-Cyrl-CS"/>
              </w:rPr>
            </w:pPr>
            <w:r w:rsidRPr="00831D0D">
              <w:rPr>
                <w:lang w:val="sr-Cyrl-CS"/>
              </w:rPr>
              <w:t>да по исказаној потреби, сачињава овај Уговор за реализацију Услуге јавна набавка број ЈН/1000/0157/2018</w:t>
            </w:r>
          </w:p>
          <w:p w:rsidR="00831D0D" w:rsidRPr="00723CDC" w:rsidRDefault="00831D0D" w:rsidP="00831D0D">
            <w:pPr>
              <w:rPr>
                <w:b/>
                <w:lang w:val="sr-Cyrl-CS"/>
              </w:rPr>
            </w:pPr>
            <w:r w:rsidRPr="00723CDC">
              <w:rPr>
                <w:b/>
                <w:lang w:val="sr-Cyrl-CS"/>
              </w:rPr>
              <w:t>ПРЕДМЕТ УГОВОРА</w:t>
            </w:r>
          </w:p>
          <w:p w:rsidR="00831D0D" w:rsidRPr="00723CDC" w:rsidRDefault="00831D0D" w:rsidP="00831D0D">
            <w:pPr>
              <w:jc w:val="center"/>
              <w:rPr>
                <w:b/>
                <w:lang w:val="sr-Cyrl-CS"/>
              </w:rPr>
            </w:pPr>
            <w:r w:rsidRPr="00723CDC">
              <w:rPr>
                <w:b/>
                <w:lang w:val="sr-Cyrl-CS"/>
              </w:rPr>
              <w:t>Члан 1.</w:t>
            </w:r>
          </w:p>
          <w:p w:rsidR="00831D0D" w:rsidRPr="00831D0D" w:rsidRDefault="00831D0D" w:rsidP="00831D0D">
            <w:pPr>
              <w:rPr>
                <w:rFonts w:eastAsia="Calibri"/>
                <w:lang w:val="sr-Cyrl-RS"/>
              </w:rPr>
            </w:pPr>
            <w:r w:rsidRPr="00831D0D">
              <w:rPr>
                <w:rFonts w:eastAsia="Calibri"/>
                <w:lang w:val="ru-RU"/>
              </w:rPr>
              <w:t xml:space="preserve">Предмет овог Уговора о пружању услуга (даље: Уговор) је извршење услуге </w:t>
            </w:r>
            <w:r w:rsidRPr="00831D0D">
              <w:rPr>
                <w:rFonts w:eastAsia="Calibri"/>
                <w:lang w:val="sr-Cyrl-CS"/>
              </w:rPr>
              <w:t>ИКТ одржавање: Minex – пројектовање производње на коповима угља</w:t>
            </w:r>
            <w:r w:rsidRPr="00831D0D">
              <w:rPr>
                <w:rFonts w:eastAsia="Calibri"/>
                <w:lang w:val="sr-Cyrl-RS"/>
              </w:rPr>
              <w:t>, и то:</w:t>
            </w:r>
          </w:p>
          <w:p w:rsidR="00831D0D" w:rsidRPr="00831D0D" w:rsidRDefault="00831D0D" w:rsidP="00831D0D">
            <w:pPr>
              <w:rPr>
                <w:lang w:val="sr-Cyrl-RS"/>
              </w:rPr>
            </w:pPr>
            <w:r w:rsidRPr="00831D0D">
              <w:rPr>
                <w:lang w:val="sr-Cyrl-RS"/>
              </w:rPr>
              <w:t>услуга одржавања, која подразумева:</w:t>
            </w:r>
          </w:p>
          <w:p w:rsidR="00831D0D" w:rsidRPr="00831D0D" w:rsidRDefault="00831D0D" w:rsidP="00831D0D">
            <w:pPr>
              <w:rPr>
                <w:lang w:val="sr-Cyrl-RS"/>
              </w:rPr>
            </w:pPr>
            <w:r w:rsidRPr="00831D0D">
              <w:rPr>
                <w:lang w:val="sr-Cyrl-RS"/>
              </w:rPr>
              <w:t>софтверске закрпе  и надоградња софтвера;</w:t>
            </w:r>
          </w:p>
          <w:p w:rsidR="00831D0D" w:rsidRPr="00831D0D" w:rsidRDefault="00831D0D" w:rsidP="00831D0D">
            <w:r w:rsidRPr="00831D0D">
              <w:t>оперативна подршка;</w:t>
            </w:r>
          </w:p>
          <w:p w:rsidR="00831D0D" w:rsidRPr="00831D0D" w:rsidRDefault="00831D0D" w:rsidP="00831D0D">
            <w:r w:rsidRPr="00831D0D">
              <w:t xml:space="preserve"> услуга унапређења.</w:t>
            </w:r>
            <w:r w:rsidRPr="00831D0D">
              <w:rPr>
                <w:lang w:val="sr-Cyrl-RS"/>
              </w:rPr>
              <w:t xml:space="preserve"> ( у даљем тексту: Услуга)</w:t>
            </w:r>
          </w:p>
          <w:p w:rsidR="00831D0D" w:rsidRPr="00831D0D" w:rsidRDefault="00831D0D" w:rsidP="00831D0D">
            <w:pPr>
              <w:rPr>
                <w:rFonts w:eastAsia="Calibri"/>
                <w:lang w:val="sr-Cyrl-RS"/>
              </w:rPr>
            </w:pPr>
            <w:r w:rsidRPr="00831D0D">
              <w:rPr>
                <w:rFonts w:eastAsia="Calibri"/>
                <w:lang w:val="sr-Cyrl-RS"/>
              </w:rPr>
              <w:t>Пружалац услуге се обавезује да за потребе Корисника услуге , по настанку истих, а на основу закљученог уговора изврши уговорене Услуге из става 1.овог члана у уговореном року дефинисаном у Уговору,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Уговора.</w:t>
            </w:r>
          </w:p>
          <w:p w:rsidR="00831D0D" w:rsidRPr="00723CDC" w:rsidRDefault="00831D0D" w:rsidP="00831D0D">
            <w:pPr>
              <w:jc w:val="center"/>
              <w:rPr>
                <w:b/>
                <w:lang w:val="sr-Cyrl-RS"/>
              </w:rPr>
            </w:pPr>
            <w:r w:rsidRPr="00723CDC">
              <w:rPr>
                <w:b/>
                <w:lang w:val="sr-Cyrl-RS"/>
              </w:rPr>
              <w:t>Члан 2.</w:t>
            </w:r>
          </w:p>
          <w:p w:rsidR="00831D0D" w:rsidRPr="00831D0D" w:rsidRDefault="00831D0D" w:rsidP="00831D0D">
            <w:pPr>
              <w:rPr>
                <w:rFonts w:eastAsia="Calibri"/>
                <w:lang w:val="sr-Cyrl-RS"/>
              </w:rPr>
            </w:pPr>
            <w:r w:rsidRPr="00831D0D">
              <w:rPr>
                <w:rFonts w:eastAsia="Calibri"/>
                <w:lang w:val="sr-Cyrl-RS"/>
              </w:rPr>
              <w:lastRenderedPageBreak/>
              <w:t>Овај Уговор и његови прилози сачињени су на српском језику.</w:t>
            </w:r>
          </w:p>
          <w:p w:rsidR="00831D0D" w:rsidRPr="00831D0D" w:rsidRDefault="00831D0D" w:rsidP="00831D0D">
            <w:pPr>
              <w:rPr>
                <w:rFonts w:eastAsia="Calibri"/>
                <w:lang w:val="sr-Cyrl-RS"/>
              </w:rPr>
            </w:pPr>
            <w:r w:rsidRPr="00831D0D">
              <w:rPr>
                <w:rFonts w:eastAsia="Calibri"/>
                <w:lang w:val="sr-Cyrl-RS"/>
              </w:rPr>
              <w:t>На овај Уговор примењују се закони Републике Србије. У случају спора меродавно је право Републике Србије.</w:t>
            </w:r>
          </w:p>
          <w:p w:rsidR="00831D0D" w:rsidRPr="00831D0D" w:rsidRDefault="00831D0D" w:rsidP="00831D0D">
            <w:pPr>
              <w:rPr>
                <w:lang w:val="sr-Cyrl-RS"/>
              </w:rPr>
            </w:pPr>
            <w:r w:rsidRPr="00831D0D">
              <w:rPr>
                <w:lang w:val="sr-Cyrl-RS"/>
              </w:rPr>
              <w:t>ЦЕНА</w:t>
            </w:r>
          </w:p>
          <w:p w:rsidR="00831D0D" w:rsidRPr="00723CDC" w:rsidRDefault="00831D0D" w:rsidP="00831D0D">
            <w:pPr>
              <w:jc w:val="center"/>
              <w:rPr>
                <w:b/>
                <w:lang w:val="sr-Cyrl-RS"/>
              </w:rPr>
            </w:pPr>
            <w:r w:rsidRPr="00723CDC">
              <w:rPr>
                <w:b/>
                <w:lang w:val="sr-Cyrl-RS"/>
              </w:rPr>
              <w:t>Члан 3.</w:t>
            </w:r>
          </w:p>
          <w:p w:rsidR="00831D0D" w:rsidRPr="00831D0D" w:rsidRDefault="00831D0D" w:rsidP="00831D0D">
            <w:pPr>
              <w:rPr>
                <w:lang w:val="sr-Cyrl-RS"/>
              </w:rPr>
            </w:pPr>
            <w:r w:rsidRPr="00831D0D">
              <w:rPr>
                <w:lang w:val="sr-Cyrl-RS"/>
              </w:rPr>
              <w:t>Цена Услуге из члана 1. овог Уговора износи __________________ (словима: ________________________) евра, без пореза на додату вредност.</w:t>
            </w:r>
          </w:p>
          <w:p w:rsidR="00831D0D" w:rsidRPr="00831D0D" w:rsidRDefault="00831D0D" w:rsidP="00831D0D">
            <w:pPr>
              <w:rPr>
                <w:lang w:val="sr-Cyrl-RS"/>
              </w:rPr>
            </w:pPr>
            <w:r w:rsidRPr="00831D0D">
              <w:rPr>
                <w:lang w:val="sr-Cyrl-RS"/>
              </w:rPr>
              <w:t>Страни Пружалац услуге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понуда.док домаћи Пружаоци услуге цену исказују у динарима.</w:t>
            </w:r>
          </w:p>
          <w:p w:rsidR="00831D0D" w:rsidRPr="00831D0D" w:rsidRDefault="00831D0D" w:rsidP="00831D0D">
            <w:pPr>
              <w:rPr>
                <w:lang w:val="sr-Cyrl-RS"/>
              </w:rPr>
            </w:pPr>
            <w:r w:rsidRPr="00831D0D">
              <w:rPr>
                <w:lang w:val="sr-Cyrl-RS"/>
              </w:rPr>
              <w:t>На  цену Услуге из става 1. овог члана обрачунава се припадајући порез на додату вредност у складу са прописима Републике Србије.</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xml:space="preserve">У цену су урачунати сви трошкови везани за реализацију Услуге. </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xml:space="preserve">Цена је фиксна односно не може се мењати за све време важења Уговора. </w:t>
            </w:r>
          </w:p>
          <w:p w:rsidR="00831D0D" w:rsidRPr="00723CDC" w:rsidRDefault="00831D0D" w:rsidP="00831D0D">
            <w:pPr>
              <w:rPr>
                <w:b/>
                <w:lang w:val="sr-Cyrl-RS"/>
              </w:rPr>
            </w:pPr>
            <w:r w:rsidRPr="00723CDC">
              <w:rPr>
                <w:b/>
                <w:lang w:val="sr-Cyrl-RS"/>
              </w:rPr>
              <w:t>ИЗДАВАЊЕ РАЧУНА И ПЛАЋАЊЕ</w:t>
            </w:r>
          </w:p>
          <w:p w:rsidR="00831D0D" w:rsidRPr="00723CDC" w:rsidRDefault="00831D0D" w:rsidP="00831D0D">
            <w:pPr>
              <w:jc w:val="center"/>
              <w:rPr>
                <w:b/>
                <w:lang w:val="sr-Cyrl-RS"/>
              </w:rPr>
            </w:pPr>
            <w:r w:rsidRPr="00723CDC">
              <w:rPr>
                <w:b/>
                <w:lang w:val="sr-Cyrl-RS"/>
              </w:rPr>
              <w:t>Члан 4.</w:t>
            </w:r>
          </w:p>
          <w:p w:rsidR="00831D0D" w:rsidRPr="00831D0D" w:rsidRDefault="00831D0D" w:rsidP="00831D0D">
            <w:pPr>
              <w:rPr>
                <w:rFonts w:eastAsia="Calibri"/>
                <w:lang w:val="sr-Cyrl-RS"/>
              </w:rPr>
            </w:pPr>
            <w:r w:rsidRPr="00831D0D">
              <w:rPr>
                <w:rFonts w:eastAsia="Calibri"/>
                <w:lang w:val="sr-Cyrl-RS"/>
              </w:rPr>
              <w:t>Корисник услуге ће износ цене Услуге из члана 2. овог  Уговора исплатити Пружаоцу услуге, на следећи начин:</w:t>
            </w:r>
          </w:p>
          <w:p w:rsidR="00831D0D" w:rsidRPr="00831D0D" w:rsidRDefault="00831D0D" w:rsidP="00831D0D">
            <w:pPr>
              <w:rPr>
                <w:lang w:val="sr-Cyrl-RS"/>
              </w:rPr>
            </w:pPr>
            <w:r w:rsidRPr="00831D0D">
              <w:rPr>
                <w:lang w:val="sr-Cyrl-RS"/>
              </w:rPr>
              <w:t>Предметна услуга се плаћа на следећи начин:</w:t>
            </w:r>
          </w:p>
          <w:p w:rsidR="00831D0D" w:rsidRPr="00831D0D" w:rsidRDefault="00831D0D" w:rsidP="00831D0D">
            <w:pPr>
              <w:rPr>
                <w:lang w:val="sr-Latn-RS"/>
              </w:rPr>
            </w:pPr>
            <w:r w:rsidRPr="00831D0D">
              <w:rPr>
                <w:lang w:val="sr-Cyrl-RS"/>
              </w:rPr>
              <w:t xml:space="preserve">ПРВА ФАЗА – 100% вредности предметне фазе у року –до 45 (словима : четрдесетпет) дана од дана испостављања рачуна на адресу Корисника услуге , после  обостране овере Записника о квантитативном и квалитативном пријему инсталираних </w:t>
            </w:r>
            <w:r w:rsidRPr="00831D0D">
              <w:rPr>
                <w:lang w:val="sr-Latn-RS"/>
              </w:rPr>
              <w:t>софтверских закрпа и надоградњ</w:t>
            </w:r>
            <w:r w:rsidRPr="00831D0D">
              <w:rPr>
                <w:lang w:val="sr-Cyrl-CS"/>
              </w:rPr>
              <w:t>е</w:t>
            </w:r>
            <w:r w:rsidRPr="00831D0D">
              <w:rPr>
                <w:lang w:val="sr-Latn-RS"/>
              </w:rPr>
              <w:t xml:space="preserve"> софтвера </w:t>
            </w:r>
            <w:r w:rsidRPr="00831D0D">
              <w:rPr>
                <w:lang w:val="sr-Cyrl-RS"/>
              </w:rPr>
              <w:t xml:space="preserve">за протекли период од 01.04.2015. до дана ступања Уговора на снагу. </w:t>
            </w:r>
          </w:p>
          <w:p w:rsidR="00831D0D" w:rsidRPr="00831D0D" w:rsidRDefault="00831D0D" w:rsidP="00831D0D">
            <w:pPr>
              <w:rPr>
                <w:lang w:val="sr-Latn-RS"/>
              </w:rPr>
            </w:pPr>
            <w:r w:rsidRPr="00831D0D">
              <w:rPr>
                <w:lang w:val="sr-Cyrl-RS"/>
              </w:rPr>
              <w:lastRenderedPageBreak/>
              <w:t>ДРУГА ФАЗА – 100% вредности предметне фазе у року –до 45 (словима: четрдесетпет) дана од дана испостављања рачуна на адресу Корисника услуге , после обостране овере Записника о квантитативном и квалитативном пријему почетка У</w:t>
            </w:r>
            <w:r w:rsidRPr="00831D0D">
              <w:rPr>
                <w:lang w:val="sr-Latn-RS"/>
              </w:rPr>
              <w:t xml:space="preserve">слуга за период: од дана ступања уговора на снагу до 31.03.2019. </w:t>
            </w:r>
            <w:r w:rsidRPr="00831D0D">
              <w:rPr>
                <w:lang w:val="sr-Cyrl-RS"/>
              </w:rPr>
              <w:t>године.</w:t>
            </w:r>
          </w:p>
          <w:p w:rsidR="00831D0D" w:rsidRPr="00831D0D" w:rsidRDefault="00831D0D" w:rsidP="00831D0D">
            <w:pPr>
              <w:rPr>
                <w:lang w:val="sr-Latn-RS"/>
              </w:rPr>
            </w:pPr>
            <w:r w:rsidRPr="00831D0D">
              <w:rPr>
                <w:lang w:val="sr-Cyrl-RS"/>
              </w:rPr>
              <w:t xml:space="preserve">ТРЕЋА ФАЗА </w:t>
            </w:r>
          </w:p>
          <w:p w:rsidR="00831D0D" w:rsidRPr="00831D0D" w:rsidRDefault="00831D0D" w:rsidP="00831D0D">
            <w:pPr>
              <w:rPr>
                <w:lang w:val="sr-Cyrl-RS"/>
              </w:rPr>
            </w:pPr>
            <w:r w:rsidRPr="00831D0D">
              <w:rPr>
                <w:lang w:val="sr-Cyrl-RS"/>
              </w:rPr>
              <w:t>– 50% вредности предметне фазе у року -до 45 (словима: четрдесетпет) дана од дана испостављања рачуна на адресу Корисника услуге, после обостране овере Записника о квантитативном и квалитативном пријему почетка У</w:t>
            </w:r>
            <w:r w:rsidRPr="00831D0D">
              <w:rPr>
                <w:lang w:val="sr-Latn-RS"/>
              </w:rPr>
              <w:t xml:space="preserve">слуга, за период: од </w:t>
            </w:r>
            <w:r w:rsidRPr="00831D0D">
              <w:rPr>
                <w:lang w:val="sr-Cyrl-RS"/>
              </w:rPr>
              <w:t xml:space="preserve">01.04.2019. </w:t>
            </w:r>
            <w:r w:rsidRPr="00831D0D">
              <w:rPr>
                <w:lang w:val="sr-Latn-RS"/>
              </w:rPr>
              <w:t xml:space="preserve">до 31.03.2020. </w:t>
            </w:r>
            <w:r w:rsidRPr="00831D0D">
              <w:rPr>
                <w:lang w:val="sr-Cyrl-RS"/>
              </w:rPr>
              <w:t>године.</w:t>
            </w:r>
          </w:p>
          <w:p w:rsidR="00831D0D" w:rsidRPr="00831D0D" w:rsidRDefault="00831D0D" w:rsidP="00831D0D">
            <w:pPr>
              <w:rPr>
                <w:lang w:val="sr-Latn-RS"/>
              </w:rPr>
            </w:pPr>
            <w:r w:rsidRPr="00831D0D">
              <w:rPr>
                <w:lang w:val="sr-Cyrl-RS"/>
              </w:rPr>
              <w:t xml:space="preserve">– 50% вредности предметне фазе у року -до 45 (словима: четрдесетпет)  дана од дана испостављања рачуна на адресу Корисника услуге, 6 (словима шест) месеци после обостране овере Записника о квантитативном и квалитативном пријему почетка </w:t>
            </w:r>
            <w:r w:rsidRPr="00831D0D">
              <w:rPr>
                <w:lang w:val="sr-Latn-RS"/>
              </w:rPr>
              <w:t xml:space="preserve">услуга, за период: од </w:t>
            </w:r>
            <w:r w:rsidRPr="00831D0D">
              <w:rPr>
                <w:lang w:val="sr-Cyrl-RS"/>
              </w:rPr>
              <w:t xml:space="preserve">01.04.2019. </w:t>
            </w:r>
            <w:r w:rsidRPr="00831D0D">
              <w:rPr>
                <w:lang w:val="sr-Latn-RS"/>
              </w:rPr>
              <w:t xml:space="preserve">до 31.03.2020. </w:t>
            </w:r>
            <w:r w:rsidRPr="00831D0D">
              <w:rPr>
                <w:lang w:val="sr-Cyrl-RS"/>
              </w:rPr>
              <w:t xml:space="preserve">године. </w:t>
            </w:r>
          </w:p>
          <w:p w:rsidR="00831D0D" w:rsidRPr="00831D0D" w:rsidRDefault="00831D0D" w:rsidP="00831D0D">
            <w:pPr>
              <w:rPr>
                <w:lang w:val="sr-Latn-RS"/>
              </w:rPr>
            </w:pPr>
            <w:r w:rsidRPr="00831D0D">
              <w:rPr>
                <w:lang w:val="sr-Cyrl-RS"/>
              </w:rPr>
              <w:t xml:space="preserve">ЧЕТВРТА ФАЗА </w:t>
            </w:r>
          </w:p>
          <w:p w:rsidR="00831D0D" w:rsidRPr="00831D0D" w:rsidRDefault="00831D0D" w:rsidP="00831D0D">
            <w:pPr>
              <w:rPr>
                <w:lang w:val="sr-Cyrl-RS"/>
              </w:rPr>
            </w:pPr>
            <w:r w:rsidRPr="00831D0D">
              <w:rPr>
                <w:lang w:val="sr-Cyrl-RS"/>
              </w:rPr>
              <w:t xml:space="preserve">– 50% вредности предметне фазе у року -до 45 (словима:четрдесет пет) дана од дана испостављања рачуна на адресу Корисника услуге , после обостране овере Записника о квантитативном и квалитативном пријему почетка </w:t>
            </w:r>
            <w:r w:rsidRPr="00831D0D">
              <w:rPr>
                <w:lang w:val="sr-Latn-RS"/>
              </w:rPr>
              <w:t xml:space="preserve">услуга, за период: од </w:t>
            </w:r>
            <w:r w:rsidRPr="00831D0D">
              <w:rPr>
                <w:lang w:val="sr-Cyrl-RS"/>
              </w:rPr>
              <w:t xml:space="preserve">01.04.2020. </w:t>
            </w:r>
            <w:r w:rsidRPr="00831D0D">
              <w:rPr>
                <w:lang w:val="sr-Latn-RS"/>
              </w:rPr>
              <w:t>до 31.03.202</w:t>
            </w:r>
            <w:r w:rsidRPr="00831D0D">
              <w:rPr>
                <w:lang w:val="sr-Cyrl-CS"/>
              </w:rPr>
              <w:t>1</w:t>
            </w:r>
            <w:r w:rsidRPr="00831D0D">
              <w:rPr>
                <w:lang w:val="sr-Latn-RS"/>
              </w:rPr>
              <w:t xml:space="preserve">. </w:t>
            </w:r>
            <w:r w:rsidRPr="00831D0D">
              <w:rPr>
                <w:lang w:val="sr-Cyrl-RS"/>
              </w:rPr>
              <w:t>године.</w:t>
            </w:r>
          </w:p>
          <w:p w:rsidR="00831D0D" w:rsidRPr="00831D0D" w:rsidRDefault="00831D0D" w:rsidP="00831D0D">
            <w:pPr>
              <w:rPr>
                <w:lang w:val="sr-Cyrl-RS"/>
              </w:rPr>
            </w:pPr>
            <w:r w:rsidRPr="00831D0D">
              <w:rPr>
                <w:lang w:val="sr-Cyrl-RS"/>
              </w:rPr>
              <w:t xml:space="preserve">– 50% вредности предметне фазе у року –до 45 (словима: четрдесет пет)  дана од дана испостављања рачуна на адресу Корисника услуге, 6 (словима шест) месеци после обостране овере Записника о квантитативном и квалитативном пријему почетка </w:t>
            </w:r>
            <w:r w:rsidRPr="00831D0D">
              <w:rPr>
                <w:lang w:val="sr-Latn-RS"/>
              </w:rPr>
              <w:t xml:space="preserve">услуга, за период: од </w:t>
            </w:r>
            <w:r w:rsidRPr="00831D0D">
              <w:rPr>
                <w:lang w:val="sr-Cyrl-RS"/>
              </w:rPr>
              <w:t xml:space="preserve">01.04.2020. </w:t>
            </w:r>
            <w:r w:rsidRPr="00831D0D">
              <w:rPr>
                <w:lang w:val="sr-Latn-RS"/>
              </w:rPr>
              <w:t>до 31.03.202</w:t>
            </w:r>
            <w:r w:rsidRPr="00831D0D">
              <w:rPr>
                <w:lang w:val="sr-Cyrl-CS"/>
              </w:rPr>
              <w:t>1</w:t>
            </w:r>
            <w:r w:rsidRPr="00831D0D">
              <w:rPr>
                <w:lang w:val="sr-Latn-RS"/>
              </w:rPr>
              <w:t xml:space="preserve">. </w:t>
            </w:r>
            <w:r w:rsidRPr="00831D0D">
              <w:rPr>
                <w:lang w:val="sr-Cyrl-RS"/>
              </w:rPr>
              <w:t>године.</w:t>
            </w:r>
          </w:p>
          <w:p w:rsidR="00831D0D" w:rsidRPr="00831D0D" w:rsidRDefault="00831D0D" w:rsidP="00831D0D">
            <w:pPr>
              <w:rPr>
                <w:lang w:val="sr-Cyrl-RS"/>
              </w:rPr>
            </w:pPr>
            <w:r w:rsidRPr="00831D0D">
              <w:rPr>
                <w:lang w:val="sr-Cyrl-CS"/>
              </w:rPr>
              <w:t xml:space="preserve">Рачун мора бити достављен на адресу </w:t>
            </w:r>
            <w:r w:rsidRPr="00831D0D">
              <w:rPr>
                <w:lang w:val="sr-Cyrl-RS"/>
              </w:rPr>
              <w:t xml:space="preserve">Корисника услуге </w:t>
            </w:r>
            <w:r w:rsidRPr="00831D0D">
              <w:rPr>
                <w:lang w:val="sr-Cyrl-CS"/>
              </w:rPr>
              <w:t xml:space="preserve">: Јавно предузеће „Електропривреда Србије“ Београд, </w:t>
            </w:r>
            <w:r w:rsidRPr="00831D0D">
              <w:rPr>
                <w:lang w:val="sr-Cyrl-RS"/>
              </w:rPr>
              <w:t>Балканска 13</w:t>
            </w:r>
            <w:r w:rsidRPr="00831D0D">
              <w:rPr>
                <w:lang w:val="sr-Cyrl-CS"/>
              </w:rPr>
              <w:t xml:space="preserve">, ПИБ </w:t>
            </w:r>
            <w:r w:rsidRPr="00831D0D">
              <w:rPr>
                <w:lang w:val="sr-Cyrl-RS"/>
              </w:rPr>
              <w:t>103920327</w:t>
            </w:r>
            <w:r w:rsidRPr="00831D0D">
              <w:rPr>
                <w:lang w:val="sr-Cyrl-CS"/>
              </w:rPr>
              <w:t>, са обавезним прилозима и то:</w:t>
            </w:r>
            <w:r w:rsidRPr="00831D0D">
              <w:rPr>
                <w:lang w:val="sr-Cyrl-RS"/>
              </w:rPr>
              <w:t xml:space="preserve"> Записником о квалитативном и квантитативном пријему.</w:t>
            </w:r>
          </w:p>
          <w:p w:rsidR="00831D0D" w:rsidRPr="00831D0D" w:rsidRDefault="00831D0D" w:rsidP="00831D0D">
            <w:pPr>
              <w:rPr>
                <w:lang w:val="sr-Cyrl-RS"/>
              </w:rPr>
            </w:pPr>
            <w:r w:rsidRPr="00831D0D">
              <w:rPr>
                <w:lang w:val="sr-Cyrl-RS"/>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1D0D" w:rsidRPr="00831D0D" w:rsidRDefault="00831D0D" w:rsidP="00831D0D">
            <w:pPr>
              <w:rPr>
                <w:lang w:val="sr-Cyrl-RS" w:eastAsia="sr-Latn-CS"/>
              </w:rPr>
            </w:pPr>
            <w:r w:rsidRPr="00831D0D">
              <w:rPr>
                <w:lang w:val="sr-Cyrl-RS" w:eastAsia="sr-Latn-CS"/>
              </w:rPr>
              <w:t>Рок плаћања почиње да тече од дана пријема исправне фактуре са захтеваном пратећом документацијом.</w:t>
            </w:r>
          </w:p>
          <w:p w:rsidR="00831D0D" w:rsidRPr="00831D0D" w:rsidRDefault="00831D0D" w:rsidP="00831D0D">
            <w:pPr>
              <w:rPr>
                <w:lang w:val="sr-Cyrl-RS" w:eastAsia="sr-Latn-CS"/>
              </w:rPr>
            </w:pPr>
            <w:r w:rsidRPr="00831D0D">
              <w:rPr>
                <w:lang w:val="sr-Cyrl-RS" w:eastAsia="sr-Latn-CS"/>
              </w:rPr>
              <w:t>У случају да  је Пружалац услуге  страно лице :</w:t>
            </w:r>
          </w:p>
          <w:p w:rsidR="00831D0D" w:rsidRPr="00831D0D" w:rsidRDefault="00831D0D" w:rsidP="00831D0D">
            <w:pPr>
              <w:rPr>
                <w:lang w:val="sr-Cyrl-RS" w:eastAsia="sr-Latn-CS"/>
              </w:rPr>
            </w:pPr>
            <w:r w:rsidRPr="00831D0D">
              <w:rPr>
                <w:lang w:val="sr-Cyrl-RS" w:eastAsia="sr-Latn-CS"/>
              </w:rPr>
              <w:t>Цена из тачке  1  је бруто вредност накнаде  на коју се обрачунава порез на добит по одбитку:</w:t>
            </w:r>
          </w:p>
          <w:p w:rsidR="00831D0D" w:rsidRPr="00831D0D" w:rsidRDefault="00831D0D" w:rsidP="00831D0D">
            <w:pPr>
              <w:rPr>
                <w:lang w:val="sr-Cyrl-RS" w:eastAsia="sr-Latn-CS"/>
              </w:rPr>
            </w:pPr>
            <w:r w:rsidRPr="00831D0D">
              <w:rPr>
                <w:lang w:val="sr-Cyrl-RS" w:eastAsia="sr-Latn-CS"/>
              </w:rPr>
              <w:t>по Уговору  о избегавању  двоструког опорезивања који је Република Србија закључила са ____________________ (навести домицилну земљу Понуђача)</w:t>
            </w:r>
          </w:p>
          <w:p w:rsidR="00831D0D" w:rsidRPr="00831D0D" w:rsidRDefault="00831D0D" w:rsidP="00831D0D">
            <w:pPr>
              <w:rPr>
                <w:lang w:val="sr-Cyrl-RS" w:eastAsia="sr-Latn-CS"/>
              </w:rPr>
            </w:pPr>
            <w:r w:rsidRPr="00831D0D">
              <w:rPr>
                <w:lang w:val="sr-Cyrl-RS" w:eastAsia="sr-Latn-CS"/>
              </w:rPr>
              <w:t>по пуној стопи, обзиром да ____________________________(навести домицилну земљу Понуђача) није закључила Уговор са Републиком Србијом</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Плаћање страном Пружаоцу услуге извршиће се у еврима на девизни рачун према инструкцијама у рачуну</w:t>
            </w:r>
          </w:p>
          <w:p w:rsidR="00831D0D" w:rsidRPr="00831D0D" w:rsidRDefault="00831D0D" w:rsidP="00831D0D">
            <w:pPr>
              <w:rPr>
                <w:rFonts w:eastAsia="Calibri"/>
                <w:lang w:val="sr-Cyrl-CS"/>
              </w:rPr>
            </w:pPr>
            <w:r w:rsidRPr="00831D0D">
              <w:rPr>
                <w:rFonts w:eastAsia="Calibri"/>
                <w:lang w:val="sr-Cyrl-CS"/>
              </w:rPr>
              <w:t>Напомена у вези са плаћањем услуга уколико их изводи страно правно лице:</w:t>
            </w:r>
          </w:p>
          <w:p w:rsidR="00831D0D" w:rsidRPr="00831D0D" w:rsidRDefault="00831D0D" w:rsidP="00831D0D">
            <w:pPr>
              <w:rPr>
                <w:rFonts w:eastAsia="Calibri"/>
                <w:lang w:val="sr-Cyrl-CS"/>
              </w:rPr>
            </w:pPr>
            <w:r w:rsidRPr="00831D0D">
              <w:rPr>
                <w:rFonts w:eastAsia="Calibri"/>
                <w:lang w:val="sr-Cyrl-CS"/>
              </w:rPr>
              <w:t xml:space="preserve">У случају да је Пружалац услуге страно лице, плаћање неризденту </w:t>
            </w:r>
            <w:r w:rsidRPr="00831D0D">
              <w:rPr>
                <w:rFonts w:eastAsia="Calibri"/>
                <w:lang w:val="sr-Cyrl-RS"/>
              </w:rPr>
              <w:t xml:space="preserve">Кориснику услуге </w:t>
            </w:r>
            <w:r w:rsidRPr="00831D0D">
              <w:rPr>
                <w:rFonts w:eastAsia="Calibri"/>
                <w:lang w:val="sr-Cyrl-CS"/>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831D0D" w:rsidRPr="00831D0D" w:rsidRDefault="00831D0D" w:rsidP="00831D0D">
            <w:pPr>
              <w:rPr>
                <w:rFonts w:eastAsia="Calibri"/>
                <w:lang w:val="sr-Cyrl-CS"/>
              </w:rPr>
            </w:pPr>
            <w:r w:rsidRPr="00831D0D">
              <w:rPr>
                <w:rFonts w:eastAsia="Calibri"/>
                <w:lang w:val="sr-Cyrl-CS"/>
              </w:rPr>
              <w:t xml:space="preserve">У случају да је Република Србија са домицилном земљом Пружаоца услуге закључила уговор о избегавању </w:t>
            </w:r>
            <w:r w:rsidRPr="00831D0D">
              <w:rPr>
                <w:rFonts w:eastAsia="Calibri"/>
                <w:lang w:val="sr-Cyrl-CS"/>
              </w:rPr>
              <w:lastRenderedPageBreak/>
              <w:t>двоструког опорезивања и предмет набавке је садржан у уговору о избегавању двоструког опорезивања</w:t>
            </w:r>
          </w:p>
          <w:p w:rsidR="00831D0D" w:rsidRPr="00831D0D" w:rsidRDefault="00831D0D" w:rsidP="00831D0D">
            <w:pPr>
              <w:rPr>
                <w:rFonts w:eastAsia="Calibri"/>
                <w:lang w:val="sr-Cyrl-CS"/>
              </w:rPr>
            </w:pPr>
            <w:r w:rsidRPr="00831D0D">
              <w:rPr>
                <w:rFonts w:eastAsia="Calibri"/>
                <w:lang w:val="sr-Cyrl-CS"/>
              </w:rPr>
              <w:t>Пружалац услуге , страно лице је у обавези да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831D0D">
              <w:rPr>
                <w:rFonts w:eastAsia="Calibri"/>
              </w:rPr>
              <w:t>www</w:t>
            </w:r>
            <w:r w:rsidRPr="00831D0D">
              <w:rPr>
                <w:rFonts w:eastAsia="Calibri"/>
                <w:lang w:val="sr-Cyrl-CS"/>
              </w:rPr>
              <w:t>.</w:t>
            </w:r>
            <w:r w:rsidRPr="00831D0D">
              <w:rPr>
                <w:rFonts w:eastAsia="Calibri"/>
              </w:rPr>
              <w:t>poreskauprava</w:t>
            </w:r>
            <w:r w:rsidRPr="00831D0D">
              <w:rPr>
                <w:rFonts w:eastAsia="Calibri"/>
                <w:lang w:val="sr-Cyrl-CS"/>
              </w:rPr>
              <w:t>.</w:t>
            </w:r>
            <w:r w:rsidRPr="00831D0D">
              <w:rPr>
                <w:rFonts w:eastAsia="Calibri"/>
              </w:rPr>
              <w:t>gov</w:t>
            </w:r>
            <w:r w:rsidRPr="00831D0D">
              <w:rPr>
                <w:rFonts w:eastAsia="Calibri"/>
                <w:lang w:val="sr-Cyrl-CS"/>
              </w:rPr>
              <w:t>.</w:t>
            </w:r>
            <w:r w:rsidRPr="00831D0D">
              <w:rPr>
                <w:rFonts w:eastAsia="Calibri"/>
              </w:rPr>
              <w:t>rs</w:t>
            </w:r>
            <w:r w:rsidRPr="00831D0D">
              <w:rPr>
                <w:rFonts w:eastAsia="Calibri"/>
                <w:lang w:val="sr-Cyrl-CS"/>
              </w:rPr>
              <w:t>/</w:t>
            </w:r>
            <w:r w:rsidRPr="00831D0D">
              <w:rPr>
                <w:rFonts w:eastAsia="Calibri"/>
              </w:rPr>
              <w:t>sr</w:t>
            </w:r>
            <w:r w:rsidRPr="00831D0D">
              <w:rPr>
                <w:rFonts w:eastAsia="Calibri"/>
                <w:lang w:val="sr-Cyrl-CS"/>
              </w:rPr>
              <w:t>/.../</w:t>
            </w:r>
            <w:r w:rsidRPr="00831D0D">
              <w:rPr>
                <w:rFonts w:eastAsia="Calibri"/>
              </w:rPr>
              <w:t>ugovori</w:t>
            </w:r>
            <w:r w:rsidRPr="00831D0D">
              <w:rPr>
                <w:rFonts w:eastAsia="Calibri"/>
                <w:lang w:val="sr-Cyrl-CS"/>
              </w:rPr>
              <w:t>-</w:t>
            </w:r>
            <w:r w:rsidRPr="00831D0D">
              <w:rPr>
                <w:rFonts w:eastAsia="Calibri"/>
              </w:rPr>
              <w:t>dvostruko</w:t>
            </w:r>
            <w:r w:rsidRPr="00831D0D">
              <w:rPr>
                <w:rFonts w:eastAsia="Calibri"/>
                <w:lang w:val="sr-Cyrl-CS"/>
              </w:rPr>
              <w:t>-</w:t>
            </w:r>
            <w:r w:rsidRPr="00831D0D">
              <w:rPr>
                <w:rFonts w:eastAsia="Calibri"/>
              </w:rPr>
              <w:t>oporezivanje</w:t>
            </w:r>
            <w:r w:rsidRPr="00831D0D">
              <w:rPr>
                <w:rFonts w:eastAsia="Calibri"/>
                <w:lang w:val="sr-Cyrl-CS"/>
              </w:rPr>
              <w:t xml:space="preserve">). </w:t>
            </w:r>
          </w:p>
          <w:p w:rsidR="00831D0D" w:rsidRPr="00831D0D" w:rsidRDefault="00831D0D" w:rsidP="00831D0D">
            <w:pPr>
              <w:rPr>
                <w:rFonts w:eastAsia="Calibri"/>
                <w:lang w:val="sr-Cyrl-CS"/>
              </w:rPr>
            </w:pPr>
            <w:r w:rsidRPr="00831D0D">
              <w:rPr>
                <w:rFonts w:eastAsia="Calibri"/>
                <w:lang w:val="sr-Cyrl-CS"/>
              </w:rPr>
              <w:t>У случају да понуђач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831D0D">
              <w:rPr>
                <w:rFonts w:eastAsia="Calibri"/>
              </w:rPr>
              <w:t>www</w:t>
            </w:r>
            <w:r w:rsidRPr="00831D0D">
              <w:rPr>
                <w:rFonts w:eastAsia="Calibri"/>
                <w:lang w:val="sr-Cyrl-CS"/>
              </w:rPr>
              <w:t>.</w:t>
            </w:r>
            <w:r w:rsidRPr="00831D0D">
              <w:rPr>
                <w:rFonts w:eastAsia="Calibri"/>
              </w:rPr>
              <w:t>mfin</w:t>
            </w:r>
            <w:r w:rsidRPr="00831D0D">
              <w:rPr>
                <w:rFonts w:eastAsia="Calibri"/>
                <w:lang w:val="sr-Cyrl-CS"/>
              </w:rPr>
              <w:t>.</w:t>
            </w:r>
            <w:r w:rsidRPr="00831D0D">
              <w:rPr>
                <w:rFonts w:eastAsia="Calibri"/>
              </w:rPr>
              <w:t>gov</w:t>
            </w:r>
            <w:r w:rsidRPr="00831D0D">
              <w:rPr>
                <w:rFonts w:eastAsia="Calibri"/>
                <w:lang w:val="sr-Cyrl-CS"/>
              </w:rPr>
              <w:t>.</w:t>
            </w:r>
            <w:r w:rsidRPr="00831D0D">
              <w:rPr>
                <w:rFonts w:eastAsia="Calibri"/>
              </w:rPr>
              <w:t>rs</w:t>
            </w:r>
            <w:r w:rsidRPr="00831D0D">
              <w:rPr>
                <w:rFonts w:eastAsia="Calibri"/>
                <w:lang w:val="sr-Cyrl-CS"/>
              </w:rPr>
              <w:t>/закони), односно неће применити Уговор о избегавању двоструког опорезивања закључен са домицилном земљом Пружаоца услуге.</w:t>
            </w:r>
          </w:p>
          <w:p w:rsidR="00831D0D" w:rsidRPr="00831D0D" w:rsidRDefault="00831D0D" w:rsidP="00831D0D">
            <w:pPr>
              <w:rPr>
                <w:rFonts w:eastAsia="Calibri"/>
                <w:lang w:val="sr-Cyrl-CS"/>
              </w:rPr>
            </w:pPr>
          </w:p>
          <w:p w:rsidR="00831D0D" w:rsidRPr="00831D0D" w:rsidRDefault="00831D0D" w:rsidP="00831D0D">
            <w:pPr>
              <w:rPr>
                <w:rFonts w:eastAsia="Calibri"/>
                <w:lang w:val="sr-Cyrl-CS"/>
              </w:rPr>
            </w:pPr>
            <w:r w:rsidRPr="00831D0D">
              <w:rPr>
                <w:rFonts w:eastAsia="Calibri"/>
                <w:lang w:val="sr-Cyrl-CS"/>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p>
          <w:p w:rsidR="00831D0D" w:rsidRPr="00831D0D" w:rsidRDefault="00831D0D" w:rsidP="00831D0D">
            <w:pPr>
              <w:rPr>
                <w:rFonts w:eastAsia="Calibri"/>
                <w:lang w:val="sr-Cyrl-CS"/>
              </w:rPr>
            </w:pPr>
            <w:r w:rsidRPr="00831D0D">
              <w:rPr>
                <w:rFonts w:eastAsia="Calibri"/>
                <w:lang w:val="sr-Cyrl-CS"/>
              </w:rPr>
              <w:t>Уколико понуђач,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Пружаоца услуге.</w:t>
            </w:r>
          </w:p>
          <w:p w:rsidR="00831D0D" w:rsidRPr="00831D0D" w:rsidRDefault="00831D0D" w:rsidP="00831D0D">
            <w:pPr>
              <w:rPr>
                <w:rFonts w:eastAsia="Calibri"/>
                <w:lang w:val="sr-Cyrl-CS"/>
              </w:rPr>
            </w:pPr>
            <w:r w:rsidRPr="00831D0D">
              <w:rPr>
                <w:rFonts w:eastAsia="Calibri"/>
                <w:lang w:val="sr-Cyrl-CS"/>
              </w:rPr>
              <w:lastRenderedPageBreak/>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831D0D" w:rsidRPr="00831D0D" w:rsidRDefault="00831D0D" w:rsidP="00831D0D">
            <w:pPr>
              <w:rPr>
                <w:rFonts w:eastAsia="Calibri"/>
                <w:lang w:val="sr-Cyrl-CS"/>
              </w:rPr>
            </w:pPr>
            <w:r w:rsidRPr="00831D0D">
              <w:rPr>
                <w:rFonts w:eastAsia="Calibri"/>
                <w:lang w:val="sr-Cyrl-CS"/>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831D0D" w:rsidRPr="00831D0D" w:rsidRDefault="00831D0D" w:rsidP="00831D0D">
            <w:pPr>
              <w:rPr>
                <w:rFonts w:eastAsia="Calibri"/>
                <w:lang w:val="sr-Cyrl-CS"/>
              </w:rPr>
            </w:pPr>
          </w:p>
          <w:p w:rsidR="00831D0D" w:rsidRPr="00831D0D" w:rsidRDefault="00831D0D" w:rsidP="00831D0D">
            <w:pPr>
              <w:rPr>
                <w:rFonts w:eastAsia="Calibri"/>
                <w:lang w:val="sr-Cyrl-CS"/>
              </w:rPr>
            </w:pPr>
            <w:r w:rsidRPr="00831D0D">
              <w:rPr>
                <w:rFonts w:eastAsia="Calibri"/>
                <w:lang w:val="sr-Cyrl-CS"/>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Pr="00831D0D">
                <w:rPr>
                  <w:rFonts w:eastAsia="Calibri"/>
                </w:rPr>
                <w:t>www</w:t>
              </w:r>
              <w:r w:rsidRPr="00831D0D">
                <w:rPr>
                  <w:rFonts w:eastAsia="Calibri"/>
                  <w:lang w:val="sr-Cyrl-CS"/>
                </w:rPr>
                <w:t>.</w:t>
              </w:r>
              <w:r w:rsidRPr="00831D0D">
                <w:rPr>
                  <w:rFonts w:eastAsia="Calibri"/>
                </w:rPr>
                <w:t>mfin</w:t>
              </w:r>
              <w:r w:rsidRPr="00831D0D">
                <w:rPr>
                  <w:rFonts w:eastAsia="Calibri"/>
                  <w:lang w:val="sr-Cyrl-CS"/>
                </w:rPr>
                <w:t>.</w:t>
              </w:r>
              <w:r w:rsidRPr="00831D0D">
                <w:rPr>
                  <w:rFonts w:eastAsia="Calibri"/>
                </w:rPr>
                <w:t>gov</w:t>
              </w:r>
              <w:r w:rsidRPr="00831D0D">
                <w:rPr>
                  <w:rFonts w:eastAsia="Calibri"/>
                  <w:lang w:val="sr-Cyrl-CS"/>
                </w:rPr>
                <w:t>.</w:t>
              </w:r>
              <w:r w:rsidRPr="00831D0D">
                <w:rPr>
                  <w:rFonts w:eastAsia="Calibri"/>
                </w:rPr>
                <w:t>rs</w:t>
              </w:r>
              <w:r w:rsidRPr="00831D0D">
                <w:rPr>
                  <w:rFonts w:eastAsia="Calibri"/>
                  <w:lang w:val="sr-Cyrl-CS"/>
                </w:rPr>
                <w:t>/закони</w:t>
              </w:r>
            </w:hyperlink>
            <w:r w:rsidRPr="00831D0D">
              <w:rPr>
                <w:rFonts w:eastAsia="Calibri"/>
                <w:lang w:val="sr-Cyrl-CS"/>
              </w:rPr>
              <w:t>).</w:t>
            </w:r>
          </w:p>
          <w:p w:rsidR="00831D0D" w:rsidRPr="00723CDC" w:rsidRDefault="00831D0D" w:rsidP="00831D0D">
            <w:pPr>
              <w:jc w:val="center"/>
              <w:rPr>
                <w:b/>
                <w:lang w:val="sr-Cyrl-RS"/>
              </w:rPr>
            </w:pPr>
            <w:r w:rsidRPr="00723CDC">
              <w:rPr>
                <w:b/>
                <w:lang w:val="sr-Cyrl-RS"/>
              </w:rPr>
              <w:t>Члан 5.</w:t>
            </w:r>
          </w:p>
          <w:p w:rsidR="00831D0D" w:rsidRPr="00723CDC" w:rsidRDefault="00723CDC" w:rsidP="00831D0D">
            <w:pPr>
              <w:rPr>
                <w:b/>
                <w:lang w:val="sr-Cyrl-RS"/>
              </w:rPr>
            </w:pPr>
            <w:r>
              <w:rPr>
                <w:b/>
                <w:lang w:val="sr-Cyrl-RS"/>
              </w:rPr>
              <w:t xml:space="preserve">СРЕДСТВА </w:t>
            </w:r>
            <w:r w:rsidR="00831D0D" w:rsidRPr="00723CDC">
              <w:rPr>
                <w:b/>
                <w:lang w:val="sr-Cyrl-RS"/>
              </w:rPr>
              <w:t>ФИНАНСИЈСКОГ ОБЕЗБЕЂЕЊА</w:t>
            </w:r>
          </w:p>
          <w:p w:rsidR="00831D0D" w:rsidRPr="00831D0D" w:rsidRDefault="00831D0D" w:rsidP="00831D0D">
            <w:pPr>
              <w:rPr>
                <w:lang w:val="sr-Cyrl-RS"/>
              </w:rPr>
            </w:pPr>
            <w:r w:rsidRPr="00831D0D">
              <w:rPr>
                <w:lang w:val="sr-Cyrl-RS"/>
              </w:rPr>
              <w:t>У року од 10 дана од закључења Уговора;Банкарска гаранција за добро извршење посла</w:t>
            </w:r>
          </w:p>
          <w:p w:rsidR="00831D0D" w:rsidRPr="00831D0D" w:rsidRDefault="00831D0D" w:rsidP="00831D0D">
            <w:pPr>
              <w:rPr>
                <w:lang w:val="sr-Cyrl-RS"/>
              </w:rPr>
            </w:pPr>
            <w:r w:rsidRPr="00831D0D">
              <w:rPr>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31D0D" w:rsidRPr="00831D0D" w:rsidRDefault="00831D0D" w:rsidP="00831D0D">
            <w:pPr>
              <w:rPr>
                <w:lang w:val="sr-Cyrl-RS"/>
              </w:rPr>
            </w:pPr>
            <w:r w:rsidRPr="00831D0D">
              <w:rPr>
                <w:lang w:val="sr-Cyrl-RS"/>
              </w:rPr>
              <w:t>Банкарска гаранција мора трајати 30 (словима: тридесет) календарских дана дуже од рока одређеног за коначно извршење посла.</w:t>
            </w:r>
          </w:p>
          <w:p w:rsidR="00831D0D" w:rsidRPr="00831D0D" w:rsidRDefault="00831D0D" w:rsidP="00831D0D">
            <w:pPr>
              <w:rPr>
                <w:lang w:val="sr-Cyrl-RS"/>
              </w:rPr>
            </w:pPr>
            <w:r w:rsidRPr="00831D0D">
              <w:rPr>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w:t>
            </w:r>
            <w:r w:rsidRPr="00831D0D">
              <w:rPr>
                <w:lang w:val="sr-Cyrl-RS"/>
              </w:rPr>
              <w:lastRenderedPageBreak/>
              <w:t>додатне услове за исплату, краће рокове, мањи износ или промењену месну надлежност за решавање спорова.</w:t>
            </w:r>
          </w:p>
          <w:p w:rsidR="00831D0D" w:rsidRPr="00831D0D" w:rsidRDefault="00831D0D" w:rsidP="00831D0D">
            <w:pPr>
              <w:rPr>
                <w:lang w:val="sr-Cyrl-RS"/>
              </w:rPr>
            </w:pPr>
            <w:r w:rsidRPr="00831D0D">
              <w:rPr>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31D0D" w:rsidRPr="00831D0D" w:rsidRDefault="00831D0D" w:rsidP="00831D0D">
            <w:pPr>
              <w:rPr>
                <w:lang w:val="sr-Cyrl-RS"/>
              </w:rPr>
            </w:pPr>
            <w:r w:rsidRPr="00831D0D">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31D0D" w:rsidRPr="00831D0D" w:rsidRDefault="00831D0D" w:rsidP="00831D0D">
            <w:pPr>
              <w:rPr>
                <w:lang w:val="sr-Cyrl-RS"/>
              </w:rPr>
            </w:pPr>
            <w:r w:rsidRPr="00831D0D">
              <w:rPr>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Банкарска гаранција се не може уступити и није преносива без сагласности уговорних страна и емисионе банке.</w:t>
            </w:r>
          </w:p>
          <w:p w:rsidR="00831D0D" w:rsidRPr="00831D0D" w:rsidRDefault="00831D0D" w:rsidP="00831D0D">
            <w:pPr>
              <w:rPr>
                <w:lang w:val="sr-Cyrl-RS"/>
              </w:rPr>
            </w:pPr>
            <w:r w:rsidRPr="00831D0D">
              <w:rPr>
                <w:lang w:val="sr-Cyrl-RS"/>
              </w:rPr>
              <w:t>На банкарску гарнцију примењују се Једнообразна правила за гаранције на позив (URDG 758) Међународне трговинске коморе у Паризу.</w:t>
            </w:r>
          </w:p>
          <w:p w:rsidR="00831D0D" w:rsidRPr="00831D0D" w:rsidRDefault="00831D0D" w:rsidP="00831D0D">
            <w:pPr>
              <w:rPr>
                <w:lang w:val="sr-Cyrl-RS"/>
              </w:rPr>
            </w:pPr>
            <w:r w:rsidRPr="00831D0D">
              <w:rPr>
                <w:lang w:val="sr-Cyrl-RS"/>
              </w:rPr>
              <w:t>Банкарска  гаранција истиче на наведени датум, без обзира да ли је овај документ враћен или није.</w:t>
            </w:r>
          </w:p>
          <w:p w:rsidR="00831D0D" w:rsidRPr="00831D0D" w:rsidRDefault="00831D0D" w:rsidP="00831D0D">
            <w:pPr>
              <w:rPr>
                <w:lang w:val="sr-Cyrl-RS"/>
              </w:rPr>
            </w:pPr>
            <w:r w:rsidRPr="00831D0D">
              <w:rPr>
                <w:lang w:val="sr-Cyrl-RS"/>
              </w:rPr>
              <w:t>Уколико гаранцију издаје страна банка ,мора имати кредитни рејтинг.</w:t>
            </w:r>
          </w:p>
          <w:p w:rsidR="00831D0D" w:rsidRPr="00831D0D" w:rsidRDefault="00831D0D" w:rsidP="00831D0D">
            <w:pPr>
              <w:rPr>
                <w:lang w:val="sr-Cyrl-RS"/>
              </w:rPr>
            </w:pPr>
            <w:r w:rsidRPr="00831D0D">
              <w:rPr>
                <w:lang w:val="sr-Cyrl-RS"/>
              </w:rPr>
              <w:t>Банкарска гаранција треба да буду у валути у којој је Понуда.</w:t>
            </w:r>
          </w:p>
          <w:p w:rsidR="00831D0D" w:rsidRPr="00831D0D" w:rsidRDefault="00831D0D" w:rsidP="00831D0D">
            <w:pPr>
              <w:rPr>
                <w:lang w:val="sr-Cyrl-RS"/>
              </w:rPr>
            </w:pPr>
            <w:r w:rsidRPr="00831D0D">
              <w:rPr>
                <w:lang w:val="sr-Cyrl-RS"/>
              </w:rPr>
              <w:t>Банкарска гаранција ће се смањивати за износ реализованих фаза на крају сваке пословне године, и достављати нова.(револвинг Гаранција).</w:t>
            </w:r>
          </w:p>
          <w:p w:rsidR="00831D0D" w:rsidRPr="00723CDC" w:rsidRDefault="00831D0D" w:rsidP="00831D0D">
            <w:pPr>
              <w:rPr>
                <w:b/>
                <w:lang w:val="sr-Cyrl-RS"/>
              </w:rPr>
            </w:pPr>
            <w:r w:rsidRPr="00723CDC">
              <w:rPr>
                <w:b/>
                <w:lang w:val="sr-Cyrl-RS"/>
              </w:rPr>
              <w:t>ИЗВЕШТАЈИ И КОРЕСПОНДЕНЦИЈА</w:t>
            </w:r>
          </w:p>
          <w:p w:rsidR="00831D0D" w:rsidRPr="00723CDC" w:rsidRDefault="00831D0D" w:rsidP="00831D0D">
            <w:pPr>
              <w:jc w:val="center"/>
              <w:rPr>
                <w:b/>
                <w:lang w:val="sr-Cyrl-RS"/>
              </w:rPr>
            </w:pPr>
            <w:r w:rsidRPr="00723CDC">
              <w:rPr>
                <w:b/>
                <w:lang w:val="sr-Cyrl-RS"/>
              </w:rPr>
              <w:t>Члан 6.</w:t>
            </w:r>
          </w:p>
          <w:p w:rsidR="00831D0D" w:rsidRPr="00831D0D" w:rsidRDefault="00831D0D" w:rsidP="00831D0D">
            <w:pPr>
              <w:rPr>
                <w:lang w:val="sr-Cyrl-CS" w:eastAsia="ar-SA"/>
              </w:rPr>
            </w:pPr>
            <w:r w:rsidRPr="00831D0D">
              <w:rPr>
                <w:lang w:val="sr-Cyrl-CS" w:eastAsia="ar-SA"/>
              </w:rPr>
              <w:t>Пружалац услуге се обавезује да Кориснику услуге у току извршења овог Уговора, достави следеће:</w:t>
            </w:r>
          </w:p>
          <w:p w:rsidR="00831D0D" w:rsidRPr="00831D0D" w:rsidRDefault="00831D0D" w:rsidP="00831D0D">
            <w:pPr>
              <w:rPr>
                <w:lang w:val="sr-Cyrl-CS"/>
              </w:rPr>
            </w:pPr>
            <w:r w:rsidRPr="00831D0D">
              <w:rPr>
                <w:lang w:val="sr-Cyrl-RS"/>
              </w:rPr>
              <w:t xml:space="preserve">Записника о квантитативном и квалитативном пријему почетка </w:t>
            </w:r>
            <w:r w:rsidRPr="00831D0D">
              <w:rPr>
                <w:lang w:val="sr-Latn-RS"/>
              </w:rPr>
              <w:t>услуга одржавања</w:t>
            </w:r>
            <w:r w:rsidRPr="00831D0D">
              <w:rPr>
                <w:lang w:val="sr-Cyrl-RS"/>
              </w:rPr>
              <w:t xml:space="preserve"> и техничке подршке</w:t>
            </w:r>
            <w:r w:rsidRPr="00831D0D">
              <w:rPr>
                <w:rFonts w:eastAsia="Calibri"/>
                <w:lang w:val="sr-Cyrl-CS"/>
              </w:rPr>
              <w:t xml:space="preserve"> сваке од </w:t>
            </w:r>
            <w:r w:rsidRPr="00831D0D">
              <w:rPr>
                <w:rFonts w:eastAsia="Calibri"/>
                <w:lang w:val="sr-Cyrl-CS"/>
              </w:rPr>
              <w:lastRenderedPageBreak/>
              <w:t xml:space="preserve">4 (словима: четири) фазе извршења услуге </w:t>
            </w:r>
            <w:r w:rsidRPr="00831D0D">
              <w:rPr>
                <w:lang w:val="sr-Cyrl-CS"/>
              </w:rPr>
              <w:t xml:space="preserve">и одговарајући рачун </w:t>
            </w:r>
          </w:p>
          <w:p w:rsidR="00831D0D" w:rsidRPr="00831D0D" w:rsidRDefault="00831D0D" w:rsidP="00831D0D">
            <w:pPr>
              <w:rPr>
                <w:lang w:val="sr-Cyrl-CS"/>
              </w:rPr>
            </w:pPr>
            <w:r w:rsidRPr="00831D0D">
              <w:rPr>
                <w:lang w:val="sr-Cyrl-RS"/>
              </w:rPr>
              <w:t xml:space="preserve">Записника о квантитативном и квалитативном пријему извршења комплетне  </w:t>
            </w:r>
            <w:r w:rsidRPr="00831D0D">
              <w:rPr>
                <w:lang w:val="sr-Latn-RS"/>
              </w:rPr>
              <w:t>услуг</w:t>
            </w:r>
            <w:r w:rsidRPr="00831D0D">
              <w:rPr>
                <w:lang w:val="sr-Cyrl-RS"/>
              </w:rPr>
              <w:t>е</w:t>
            </w:r>
            <w:r w:rsidRPr="00831D0D">
              <w:rPr>
                <w:lang w:val="sr-Latn-RS"/>
              </w:rPr>
              <w:t xml:space="preserve"> одржавања</w:t>
            </w:r>
            <w:r w:rsidRPr="00831D0D">
              <w:rPr>
                <w:lang w:val="sr-Cyrl-RS"/>
              </w:rPr>
              <w:t xml:space="preserve"> и техничке подршке на крају периода дефинисаног уговором</w:t>
            </w:r>
          </w:p>
          <w:p w:rsidR="00831D0D" w:rsidRPr="00831D0D" w:rsidRDefault="00831D0D" w:rsidP="00831D0D">
            <w:pPr>
              <w:rPr>
                <w:lang w:val="sr-Cyrl-RS" w:eastAsia="ar-SA"/>
              </w:rPr>
            </w:pPr>
            <w:r w:rsidRPr="00831D0D">
              <w:rPr>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Уговорне стране. </w:t>
            </w:r>
          </w:p>
          <w:p w:rsidR="00831D0D" w:rsidRPr="00831D0D" w:rsidRDefault="00831D0D" w:rsidP="00831D0D">
            <w:pPr>
              <w:rPr>
                <w:lang w:val="sr-Cyrl-CS" w:eastAsia="ar-SA"/>
              </w:rPr>
            </w:pPr>
            <w:r w:rsidRPr="00831D0D">
              <w:rPr>
                <w:lang w:val="sr-Cyrl-CS" w:eastAsia="ar-SA"/>
              </w:rPr>
              <w:t xml:space="preserve">Корисник услуге има право да достави примедбе у писаном облику на исти Пружаоцу услуге или достављени </w:t>
            </w:r>
            <w:r w:rsidRPr="00831D0D">
              <w:rPr>
                <w:lang w:val="sr-Cyrl-CS"/>
              </w:rPr>
              <w:t xml:space="preserve">Записник о квантитативном и квалитативном извршењу услуге </w:t>
            </w:r>
            <w:r w:rsidRPr="00831D0D">
              <w:rPr>
                <w:lang w:val="sr-Cyrl-CS" w:eastAsia="ar-SA"/>
              </w:rPr>
              <w:t>прихвати и одобри у писаном облику.</w:t>
            </w:r>
          </w:p>
          <w:p w:rsidR="00831D0D" w:rsidRPr="00831D0D" w:rsidRDefault="00831D0D" w:rsidP="00831D0D">
            <w:pPr>
              <w:rPr>
                <w:lang w:val="sr-Cyrl-CS" w:eastAsia="ar-SA"/>
              </w:rPr>
            </w:pPr>
            <w:r w:rsidRPr="00831D0D">
              <w:rPr>
                <w:lang w:val="sr-Cyrl-CS" w:eastAsia="ar-SA"/>
              </w:rPr>
              <w:t xml:space="preserve"> 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831D0D" w:rsidRPr="00831D0D" w:rsidRDefault="00831D0D" w:rsidP="00831D0D">
            <w:pPr>
              <w:rPr>
                <w:lang w:val="sr-Cyrl-CS" w:eastAsia="ar-SA"/>
              </w:rPr>
            </w:pPr>
            <w:r w:rsidRPr="00831D0D">
              <w:rPr>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831D0D" w:rsidRPr="00831D0D" w:rsidRDefault="00831D0D" w:rsidP="00831D0D">
            <w:pPr>
              <w:rPr>
                <w:lang w:val="sr-Cyrl-CS" w:eastAsia="ar-SA"/>
              </w:rPr>
            </w:pPr>
            <w:r w:rsidRPr="00831D0D">
              <w:rPr>
                <w:lang w:val="sr-Cyrl-CS" w:eastAsia="ar-SA"/>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1D0D" w:rsidRPr="00831D0D" w:rsidRDefault="00831D0D" w:rsidP="00831D0D">
            <w:pPr>
              <w:rPr>
                <w:lang w:val="sr-Cyrl-RS" w:eastAsia="ar-SA"/>
              </w:rPr>
            </w:pPr>
            <w:r w:rsidRPr="00831D0D">
              <w:rPr>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831D0D" w:rsidRPr="00723CDC" w:rsidRDefault="00831D0D" w:rsidP="00831D0D">
            <w:pPr>
              <w:jc w:val="center"/>
              <w:rPr>
                <w:b/>
                <w:lang w:val="sr-Cyrl-RS"/>
              </w:rPr>
            </w:pPr>
            <w:r w:rsidRPr="00723CDC">
              <w:rPr>
                <w:b/>
                <w:lang w:val="sr-Cyrl-RS"/>
              </w:rPr>
              <w:t>Члан 7.</w:t>
            </w:r>
          </w:p>
          <w:p w:rsidR="00831D0D" w:rsidRPr="00831D0D" w:rsidRDefault="00831D0D" w:rsidP="00831D0D">
            <w:pPr>
              <w:rPr>
                <w:lang w:val="sr-Cyrl-RS"/>
              </w:rPr>
            </w:pPr>
            <w:r w:rsidRPr="00831D0D">
              <w:rPr>
                <w:lang w:val="sr-Cyrl-RS"/>
              </w:rPr>
              <w:t>Адресе Уговорних страна за пријем пис</w:t>
            </w:r>
            <w:r w:rsidRPr="00831D0D">
              <w:t>a</w:t>
            </w:r>
            <w:r w:rsidRPr="00831D0D">
              <w:rPr>
                <w:lang w:val="sr-Cyrl-RS"/>
              </w:rPr>
              <w:t>м</w:t>
            </w:r>
            <w:r w:rsidRPr="00831D0D">
              <w:t>a</w:t>
            </w:r>
            <w:r w:rsidRPr="00831D0D">
              <w:rPr>
                <w:lang w:val="sr-Cyrl-RS"/>
              </w:rPr>
              <w:t xml:space="preserve"> и поште, су следеће:</w:t>
            </w:r>
          </w:p>
          <w:p w:rsidR="00831D0D" w:rsidRPr="00831D0D" w:rsidRDefault="00831D0D" w:rsidP="00831D0D">
            <w:pPr>
              <w:rPr>
                <w:lang w:val="sr-Cyrl-RS"/>
              </w:rPr>
            </w:pPr>
            <w:r w:rsidRPr="00831D0D">
              <w:rPr>
                <w:lang w:val="sr-Cyrl-RS"/>
              </w:rPr>
              <w:t>Корисник услуге:</w:t>
            </w:r>
            <w:r w:rsidRPr="00831D0D">
              <w:rPr>
                <w:lang w:val="sr-Cyrl-RS"/>
              </w:rPr>
              <w:tab/>
              <w:t>Јавно предузеће „Електропривреда Србије“ Београд, Улица Балканска 13, 11000 Београд</w:t>
            </w:r>
          </w:p>
          <w:p w:rsidR="00831D0D" w:rsidRPr="00831D0D" w:rsidRDefault="00831D0D" w:rsidP="00831D0D">
            <w:pPr>
              <w:rPr>
                <w:lang w:val="sr-Cyrl-RS"/>
              </w:rPr>
            </w:pPr>
            <w:r w:rsidRPr="00831D0D">
              <w:rPr>
                <w:lang w:val="sr-Cyrl-RS"/>
              </w:rPr>
              <w:lastRenderedPageBreak/>
              <w:tab/>
            </w:r>
            <w:r w:rsidRPr="00831D0D">
              <w:rPr>
                <w:lang w:val="sr-Cyrl-RS"/>
              </w:rPr>
              <w:tab/>
            </w:r>
            <w:r w:rsidRPr="00831D0D">
              <w:rPr>
                <w:lang w:val="sr-Cyrl-RS"/>
              </w:rPr>
              <w:tab/>
            </w:r>
          </w:p>
          <w:p w:rsidR="00831D0D" w:rsidRPr="00831D0D" w:rsidRDefault="00831D0D" w:rsidP="00831D0D">
            <w:r w:rsidRPr="00831D0D">
              <w:rPr>
                <w:lang w:val="sr-Cyrl-RS"/>
              </w:rPr>
              <w:t>Пружалац услуге: _________________________________</w:t>
            </w:r>
            <w:r w:rsidRPr="00831D0D">
              <w:t>_</w:t>
            </w:r>
          </w:p>
          <w:p w:rsidR="00831D0D" w:rsidRPr="00831D0D" w:rsidRDefault="00831D0D" w:rsidP="00831D0D">
            <w:r w:rsidRPr="00831D0D">
              <w:rPr>
                <w:lang w:val="sr-Cyrl-RS"/>
              </w:rPr>
              <w:t>______________________________________________________________________________________________________</w:t>
            </w:r>
          </w:p>
          <w:p w:rsidR="00831D0D" w:rsidRPr="00831D0D" w:rsidRDefault="00831D0D" w:rsidP="00831D0D">
            <w:pPr>
              <w:rPr>
                <w:lang w:val="sr-Cyrl-RS"/>
              </w:rPr>
            </w:pPr>
            <w:r w:rsidRPr="00831D0D">
              <w:rPr>
                <w:lang w:val="sr-Cyrl-RS"/>
              </w:rPr>
              <w:t xml:space="preserve">__________________________________ </w:t>
            </w:r>
          </w:p>
          <w:p w:rsidR="00831D0D" w:rsidRPr="00831D0D" w:rsidRDefault="00831D0D" w:rsidP="00831D0D">
            <w:pPr>
              <w:rPr>
                <w:lang w:val="sr-Cyrl-RS"/>
              </w:rPr>
            </w:pPr>
          </w:p>
          <w:p w:rsidR="00831D0D" w:rsidRPr="00723CDC" w:rsidRDefault="00831D0D" w:rsidP="00831D0D">
            <w:pPr>
              <w:rPr>
                <w:b/>
                <w:lang w:val="sr-Cyrl-RS"/>
              </w:rPr>
            </w:pPr>
            <w:r w:rsidRPr="00723CDC">
              <w:rPr>
                <w:b/>
                <w:lang w:val="sr-Cyrl-RS"/>
              </w:rPr>
              <w:t xml:space="preserve">ОБАВЕЗЕ КОРИСНИКА УСЛУГЕ </w:t>
            </w:r>
          </w:p>
          <w:p w:rsidR="00831D0D" w:rsidRPr="00723CDC" w:rsidRDefault="00831D0D" w:rsidP="00831D0D">
            <w:pPr>
              <w:jc w:val="center"/>
              <w:rPr>
                <w:b/>
                <w:lang w:val="sr-Cyrl-RS"/>
              </w:rPr>
            </w:pPr>
            <w:r w:rsidRPr="00723CDC">
              <w:rPr>
                <w:b/>
                <w:lang w:val="sr-Cyrl-RS"/>
              </w:rPr>
              <w:t>Члан 8.</w:t>
            </w:r>
          </w:p>
          <w:p w:rsidR="00831D0D" w:rsidRPr="00831D0D" w:rsidRDefault="00831D0D" w:rsidP="00831D0D">
            <w:pPr>
              <w:rPr>
                <w:lang w:val="sr-Cyrl-RS"/>
              </w:rPr>
            </w:pPr>
            <w:r w:rsidRPr="00831D0D">
              <w:rPr>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xml:space="preserve">Све исплате по основу овог Уговора биће извршене на рачун Пружаоца услуге: </w:t>
            </w:r>
            <w:r w:rsidRPr="00831D0D">
              <w:rPr>
                <w:lang w:val="sr-Cyrl-RS"/>
              </w:rPr>
              <w:tab/>
            </w:r>
          </w:p>
          <w:p w:rsidR="00831D0D" w:rsidRPr="00831D0D" w:rsidRDefault="00831D0D" w:rsidP="00831D0D">
            <w:pPr>
              <w:rPr>
                <w:lang w:val="sr-Cyrl-RS"/>
              </w:rPr>
            </w:pPr>
            <w:r w:rsidRPr="00831D0D">
              <w:rPr>
                <w:lang w:val="sr-Cyrl-RS"/>
              </w:rPr>
              <w:t xml:space="preserve">бр рачуна: _________________________ код банке:____________ </w:t>
            </w:r>
          </w:p>
          <w:p w:rsidR="00831D0D" w:rsidRPr="00723CDC" w:rsidRDefault="00831D0D" w:rsidP="00831D0D">
            <w:pPr>
              <w:jc w:val="center"/>
              <w:rPr>
                <w:b/>
                <w:lang w:val="sr-Cyrl-RS"/>
              </w:rPr>
            </w:pPr>
            <w:r w:rsidRPr="00723CDC">
              <w:rPr>
                <w:b/>
                <w:lang w:val="sr-Cyrl-RS"/>
              </w:rPr>
              <w:t>Члан 9.</w:t>
            </w:r>
          </w:p>
          <w:p w:rsidR="00831D0D" w:rsidRPr="00831D0D" w:rsidRDefault="00831D0D" w:rsidP="00831D0D">
            <w:pPr>
              <w:rPr>
                <w:lang w:val="sr-Cyrl-RS"/>
              </w:rPr>
            </w:pPr>
            <w:r w:rsidRPr="00831D0D">
              <w:rPr>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831D0D" w:rsidRPr="00723CDC" w:rsidRDefault="00831D0D" w:rsidP="00831D0D">
            <w:pPr>
              <w:rPr>
                <w:b/>
                <w:lang w:val="sr-Cyrl-RS"/>
              </w:rPr>
            </w:pPr>
            <w:r w:rsidRPr="00723CDC">
              <w:rPr>
                <w:b/>
                <w:lang w:val="sr-Cyrl-RS"/>
              </w:rPr>
              <w:t>ОБАВЕЗЕ ПРУЖАОЦА УСЛУГЕ</w:t>
            </w:r>
          </w:p>
          <w:p w:rsidR="00831D0D" w:rsidRPr="00723CDC" w:rsidRDefault="00831D0D" w:rsidP="00831D0D">
            <w:pPr>
              <w:jc w:val="center"/>
              <w:rPr>
                <w:b/>
                <w:lang w:val="sr-Cyrl-RS"/>
              </w:rPr>
            </w:pPr>
            <w:r w:rsidRPr="00723CDC">
              <w:rPr>
                <w:b/>
                <w:lang w:val="sr-Cyrl-RS"/>
              </w:rPr>
              <w:t>Члан 10.</w:t>
            </w:r>
          </w:p>
          <w:p w:rsidR="00831D0D" w:rsidRPr="00831D0D" w:rsidRDefault="00831D0D" w:rsidP="00831D0D">
            <w:pPr>
              <w:rPr>
                <w:lang w:val="sr-Cyrl-CS"/>
              </w:rPr>
            </w:pPr>
            <w:r w:rsidRPr="00831D0D">
              <w:rPr>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31D0D" w:rsidRPr="00831D0D" w:rsidRDefault="00831D0D" w:rsidP="00831D0D">
            <w:pPr>
              <w:rPr>
                <w:lang w:val="sr-Cyrl-CS"/>
              </w:rPr>
            </w:pPr>
            <w:r w:rsidRPr="00831D0D">
              <w:rPr>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831D0D" w:rsidRPr="00831D0D" w:rsidRDefault="00831D0D" w:rsidP="00831D0D">
            <w:pPr>
              <w:rPr>
                <w:lang w:val="sr-Cyrl-CS"/>
              </w:rPr>
            </w:pPr>
            <w:r w:rsidRPr="00831D0D">
              <w:rPr>
                <w:lang w:val="sr-Cyrl-CS"/>
              </w:rPr>
              <w:lastRenderedPageBreak/>
              <w:t>Пружалац услуге је дужан да прибави потребне сагласности и потврде за ослобађање од плаћања такси и пореза за део услуга, овог Уговора а у складу са прописима Републике Србије.</w:t>
            </w:r>
          </w:p>
          <w:p w:rsidR="00831D0D" w:rsidRPr="00831D0D" w:rsidRDefault="00831D0D" w:rsidP="00831D0D">
            <w:pPr>
              <w:rPr>
                <w:lang w:val="sr-Cyrl-CS"/>
              </w:rPr>
            </w:pPr>
            <w:r w:rsidRPr="00831D0D">
              <w:rPr>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831D0D" w:rsidRPr="00831D0D" w:rsidRDefault="00831D0D" w:rsidP="00831D0D">
            <w:pPr>
              <w:rPr>
                <w:lang w:val="sr-Cyrl-CS"/>
              </w:rPr>
            </w:pPr>
            <w:r w:rsidRPr="00831D0D">
              <w:rPr>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31D0D" w:rsidRPr="00831D0D" w:rsidRDefault="00831D0D" w:rsidP="00831D0D">
            <w:pPr>
              <w:rPr>
                <w:lang w:val="sr-Cyrl-CS"/>
              </w:rPr>
            </w:pPr>
            <w:r w:rsidRPr="00831D0D">
              <w:rPr>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831D0D">
              <w:t>a</w:t>
            </w:r>
            <w:r w:rsidRPr="00831D0D">
              <w:rPr>
                <w:lang w:val="sr-Cyrl-CS"/>
              </w:rPr>
              <w:t>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831D0D" w:rsidRDefault="00831D0D" w:rsidP="00831D0D">
            <w:pPr>
              <w:rPr>
                <w:lang w:val="sr-Cyrl-RS"/>
              </w:rPr>
            </w:pPr>
          </w:p>
          <w:p w:rsidR="00831D0D" w:rsidRPr="00831D0D" w:rsidRDefault="00831D0D" w:rsidP="00831D0D">
            <w:pPr>
              <w:rPr>
                <w:lang w:val="sr-Cyrl-RS"/>
              </w:rPr>
            </w:pPr>
          </w:p>
          <w:p w:rsidR="00831D0D" w:rsidRPr="00723CDC" w:rsidRDefault="00831D0D" w:rsidP="00831D0D">
            <w:pPr>
              <w:jc w:val="center"/>
              <w:rPr>
                <w:b/>
                <w:lang w:val="sr-Cyrl-RS"/>
              </w:rPr>
            </w:pPr>
            <w:r w:rsidRPr="00723CDC">
              <w:rPr>
                <w:b/>
                <w:lang w:val="sr-Cyrl-RS"/>
              </w:rPr>
              <w:t>Члан 11.</w:t>
            </w:r>
          </w:p>
          <w:p w:rsidR="00831D0D" w:rsidRPr="00831D0D" w:rsidRDefault="00831D0D" w:rsidP="00831D0D">
            <w:pPr>
              <w:rPr>
                <w:lang w:val="sr-Cyrl-RS"/>
              </w:rPr>
            </w:pPr>
            <w:r w:rsidRPr="00831D0D">
              <w:rPr>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31D0D" w:rsidRPr="00831D0D" w:rsidRDefault="00831D0D" w:rsidP="00831D0D">
            <w:pPr>
              <w:rPr>
                <w:lang w:val="sr-Cyrl-RS"/>
              </w:rPr>
            </w:pPr>
            <w:r w:rsidRPr="00831D0D">
              <w:rPr>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831D0D" w:rsidRPr="00723CDC" w:rsidRDefault="00831D0D" w:rsidP="00831D0D">
            <w:pPr>
              <w:rPr>
                <w:b/>
                <w:lang w:val="sr-Cyrl-RS"/>
              </w:rPr>
            </w:pPr>
            <w:r w:rsidRPr="00723CDC">
              <w:rPr>
                <w:b/>
                <w:lang w:val="sr-Cyrl-RS"/>
              </w:rPr>
              <w:t>ИЗВРШИОЦИ</w:t>
            </w:r>
            <w:r w:rsidRPr="00723CDC">
              <w:rPr>
                <w:b/>
                <w:lang w:val="sr-Cyrl-RS"/>
              </w:rPr>
              <w:tab/>
            </w:r>
          </w:p>
          <w:p w:rsidR="00831D0D" w:rsidRPr="00831D0D" w:rsidRDefault="00831D0D" w:rsidP="00831D0D">
            <w:pPr>
              <w:jc w:val="center"/>
              <w:rPr>
                <w:lang w:val="sr-Cyrl-RS"/>
              </w:rPr>
            </w:pPr>
            <w:r w:rsidRPr="00723CDC">
              <w:rPr>
                <w:b/>
                <w:lang w:val="sr-Cyrl-RS"/>
              </w:rPr>
              <w:t>Члан 12</w:t>
            </w:r>
            <w:r w:rsidRPr="00831D0D">
              <w:rPr>
                <w:lang w:val="sr-Cyrl-RS"/>
              </w:rPr>
              <w:t>.</w:t>
            </w:r>
          </w:p>
          <w:p w:rsidR="00831D0D" w:rsidRPr="00831D0D" w:rsidRDefault="00831D0D" w:rsidP="00831D0D">
            <w:pPr>
              <w:rPr>
                <w:lang w:val="sr-Cyrl-RS"/>
              </w:rPr>
            </w:pPr>
            <w:r w:rsidRPr="00831D0D">
              <w:rPr>
                <w:lang w:val="sr-Cyrl-RS"/>
              </w:rPr>
              <w:t>Извршиоци су ангажована лица од стране Пружаоца услуге, према списку извршилаца –</w:t>
            </w:r>
            <w:r w:rsidRPr="00831D0D">
              <w:rPr>
                <w:lang w:val="sr-Latn-RS"/>
              </w:rPr>
              <w:t>Изјав</w:t>
            </w:r>
            <w:r w:rsidRPr="00831D0D">
              <w:rPr>
                <w:lang w:val="sr-Cyrl-RS"/>
              </w:rPr>
              <w:t>и</w:t>
            </w:r>
            <w:r w:rsidRPr="00831D0D">
              <w:rPr>
                <w:lang w:val="sr-Latn-RS"/>
              </w:rPr>
              <w:t xml:space="preserve"> о кадровском капацитету</w:t>
            </w:r>
            <w:r w:rsidRPr="00831D0D">
              <w:rPr>
                <w:lang w:val="sr-Cyrl-RS"/>
              </w:rPr>
              <w:t xml:space="preserve"> који је саставни део Уговора као прилог број 4.</w:t>
            </w:r>
          </w:p>
          <w:p w:rsidR="00831D0D" w:rsidRPr="00831D0D" w:rsidRDefault="00831D0D" w:rsidP="00831D0D">
            <w:pPr>
              <w:rPr>
                <w:lang w:val="sr-Cyrl-RS"/>
              </w:rPr>
            </w:pPr>
            <w:r w:rsidRPr="00831D0D">
              <w:rPr>
                <w:lang w:val="sr-Cyrl-RS"/>
              </w:rPr>
              <w:lastRenderedPageBreak/>
              <w:t>Пружалац услуге доставља Изјаву о кадровском капацитету</w:t>
            </w:r>
            <w:r w:rsidRPr="00831D0D">
              <w:t xml:space="preserve"> </w:t>
            </w:r>
            <w:r w:rsidRPr="00831D0D">
              <w:rPr>
                <w:lang w:val="sr-Cyrl-RS"/>
              </w:rPr>
              <w:t>- списак извршиоца, са којом је Корисник услуге сагласан.</w:t>
            </w:r>
          </w:p>
          <w:p w:rsidR="00831D0D" w:rsidRPr="00831D0D" w:rsidRDefault="00831D0D" w:rsidP="00831D0D">
            <w:pPr>
              <w:rPr>
                <w:lang w:val="sr-Cyrl-RS"/>
              </w:rPr>
            </w:pPr>
            <w:r w:rsidRPr="00831D0D">
              <w:rPr>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31D0D" w:rsidRPr="00831D0D" w:rsidRDefault="00831D0D" w:rsidP="00831D0D">
            <w:pPr>
              <w:rPr>
                <w:lang w:val="sr-Cyrl-RS"/>
              </w:rPr>
            </w:pPr>
            <w:r w:rsidRPr="00831D0D">
              <w:rPr>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31D0D" w:rsidRPr="00831D0D" w:rsidRDefault="00831D0D" w:rsidP="00831D0D">
            <w:pPr>
              <w:rPr>
                <w:lang w:val="sr-Cyrl-RS"/>
              </w:rPr>
            </w:pPr>
            <w:r w:rsidRPr="00831D0D">
              <w:rPr>
                <w:lang w:val="sr-Cyrl-RS"/>
              </w:rPr>
              <w:t>Уколико се током извршења Услуге, појави оправдана потреба за додатним ангажовањем једног или више извршилаца, Пружалац услуге је дужан да додатно ангажује извршиоца са најмање истим стручним квалитетима и квалификацијама, уз претходну писану сагласност Корисника услуге.</w:t>
            </w:r>
          </w:p>
          <w:p w:rsidR="00831D0D" w:rsidRPr="00831D0D" w:rsidRDefault="00831D0D" w:rsidP="00831D0D">
            <w:pPr>
              <w:rPr>
                <w:b/>
                <w:lang w:val="sr-Cyrl-RS"/>
              </w:rPr>
            </w:pPr>
            <w:r w:rsidRPr="00831D0D">
              <w:rPr>
                <w:b/>
                <w:lang w:val="sr-Cyrl-RS"/>
              </w:rPr>
              <w:t>РОК  И ДИНАМИКА ПРУЖАЊА УСЛУГЕ</w:t>
            </w:r>
          </w:p>
          <w:p w:rsidR="00831D0D" w:rsidRPr="00831D0D" w:rsidRDefault="00831D0D" w:rsidP="00831D0D">
            <w:pPr>
              <w:jc w:val="center"/>
              <w:rPr>
                <w:b/>
                <w:lang w:val="sr-Cyrl-RS"/>
              </w:rPr>
            </w:pPr>
            <w:r w:rsidRPr="00831D0D">
              <w:rPr>
                <w:b/>
                <w:lang w:val="sr-Cyrl-RS"/>
              </w:rPr>
              <w:t>Члан 13.</w:t>
            </w:r>
          </w:p>
          <w:p w:rsidR="00831D0D" w:rsidRPr="00831D0D" w:rsidRDefault="00831D0D" w:rsidP="00831D0D">
            <w:pPr>
              <w:rPr>
                <w:lang w:val="sr-Cyrl-CS" w:eastAsia="ar-SA"/>
              </w:rPr>
            </w:pPr>
            <w:r w:rsidRPr="00831D0D">
              <w:rPr>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831D0D">
              <w:rPr>
                <w:lang w:val="sr-Cyrl-RS"/>
              </w:rPr>
              <w:t>Уговора</w:t>
            </w:r>
            <w:r w:rsidRPr="00831D0D">
              <w:rPr>
                <w:lang w:val="sr-Cyrl-CS" w:eastAsia="ar-SA"/>
              </w:rPr>
              <w:t xml:space="preserve"> на снагу и достављања потребне документације од стране Корисника услуге.</w:t>
            </w:r>
          </w:p>
          <w:p w:rsidR="00831D0D" w:rsidRPr="00831D0D" w:rsidRDefault="00831D0D" w:rsidP="00831D0D">
            <w:pPr>
              <w:rPr>
                <w:rFonts w:eastAsia="Calibri"/>
                <w:lang w:val="sr-Cyrl-CS" w:eastAsia="sr-Latn-CS"/>
              </w:rPr>
            </w:pPr>
            <w:r w:rsidRPr="00831D0D">
              <w:rPr>
                <w:rFonts w:eastAsia="Calibri"/>
                <w:lang w:val="sr-Cyrl-CS" w:eastAsia="sr-Latn-CS"/>
              </w:rPr>
              <w:t xml:space="preserve">Период извршења услуга  које су предмет набавке је </w:t>
            </w:r>
            <w:r w:rsidRPr="00831D0D">
              <w:rPr>
                <w:rFonts w:eastAsia="Calibri"/>
                <w:lang w:val="sr-Cyrl-RS" w:eastAsia="sr-Latn-CS"/>
              </w:rPr>
              <w:t xml:space="preserve">до </w:t>
            </w:r>
            <w:r w:rsidRPr="00831D0D">
              <w:rPr>
                <w:rFonts w:eastAsia="Calibri"/>
                <w:lang w:val="sr-Cyrl-CS" w:eastAsia="sr-Latn-CS"/>
              </w:rPr>
              <w:t>31.03.2021.</w:t>
            </w:r>
            <w:r w:rsidRPr="00831D0D">
              <w:rPr>
                <w:rFonts w:eastAsia="Calibri"/>
                <w:lang w:val="sr-Cyrl-RS" w:eastAsia="sr-Latn-CS"/>
              </w:rPr>
              <w:t xml:space="preserve"> године</w:t>
            </w:r>
            <w:r w:rsidRPr="00831D0D">
              <w:rPr>
                <w:rFonts w:eastAsia="Calibri"/>
                <w:lang w:val="sr-Cyrl-CS" w:eastAsia="sr-Latn-CS"/>
              </w:rPr>
              <w:t xml:space="preserve"> од дана </w:t>
            </w:r>
            <w:r w:rsidRPr="00831D0D">
              <w:rPr>
                <w:lang w:val="sr-Cyrl-CS"/>
              </w:rPr>
              <w:t xml:space="preserve">ступања </w:t>
            </w:r>
            <w:r w:rsidRPr="00831D0D">
              <w:rPr>
                <w:rFonts w:eastAsia="Calibri"/>
                <w:lang w:val="sr-Cyrl-CS" w:eastAsia="sr-Latn-CS"/>
              </w:rPr>
              <w:t>Уговора на снагу.</w:t>
            </w:r>
          </w:p>
          <w:p w:rsidR="00831D0D" w:rsidRPr="00831D0D" w:rsidRDefault="00831D0D" w:rsidP="00831D0D">
            <w:pPr>
              <w:rPr>
                <w:lang w:val="sr-Cyrl-RS"/>
              </w:rPr>
            </w:pPr>
            <w:r w:rsidRPr="00831D0D">
              <w:rPr>
                <w:lang w:val="sr-Cyrl-RS"/>
              </w:rPr>
              <w:t>Предметна услуга се реализује у 4 (четири) фазе:</w:t>
            </w:r>
          </w:p>
          <w:p w:rsidR="00831D0D" w:rsidRPr="00831D0D" w:rsidRDefault="00831D0D" w:rsidP="00831D0D">
            <w:pPr>
              <w:rPr>
                <w:lang w:val="sr-Cyrl-RS"/>
              </w:rPr>
            </w:pPr>
            <w:r w:rsidRPr="00831D0D">
              <w:rPr>
                <w:lang w:val="sr-Cyrl-RS"/>
              </w:rPr>
              <w:t xml:space="preserve">ПРВА ФАЗА – Инсталирање софтверских закрпа и надоградња софтвера за протекли период од 01.04.2015. до дана ступања Уговора по овој набавци на снагу. Прва фаза почиње одмах по ступању уговора 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831D0D" w:rsidRPr="00831D0D" w:rsidRDefault="00831D0D" w:rsidP="00831D0D">
            <w:pPr>
              <w:rPr>
                <w:lang w:val="sr-Cyrl-RS"/>
              </w:rPr>
            </w:pPr>
            <w:r w:rsidRPr="00831D0D">
              <w:rPr>
                <w:lang w:val="sr-Cyrl-RS"/>
              </w:rPr>
              <w:lastRenderedPageBreak/>
              <w:t xml:space="preserve">ДРУГА ФАЗА – услуга одржавања и техничке подршке за софтвер </w:t>
            </w:r>
            <w:r w:rsidRPr="00831D0D">
              <w:t>Minex</w:t>
            </w:r>
            <w:r w:rsidRPr="00831D0D">
              <w:rPr>
                <w:lang w:val="sr-Cyrl-RS"/>
              </w:rPr>
              <w:t xml:space="preserve"> – пројектовање производње на коповима угља, која подразумева: софтверске закрпе и надоградња софтвера, за период: од дана ступања уговора на снагу до 31.03.2019. године. Друга фаза почиње одмах по ступању уговора на снагу и траје до 31.03.2019. године, о чему се на почетку фазе саставља Записник о квантитативном и квалитативном пријему почетка услуга друге фазе обострано оверен</w:t>
            </w:r>
          </w:p>
          <w:p w:rsidR="00831D0D" w:rsidRPr="00831D0D" w:rsidRDefault="00831D0D" w:rsidP="00831D0D">
            <w:pPr>
              <w:rPr>
                <w:lang w:val="sr-Cyrl-CS" w:eastAsia="ar-SA"/>
              </w:rPr>
            </w:pPr>
            <w:r w:rsidRPr="00831D0D">
              <w:rPr>
                <w:lang w:val="sr-Cyrl-RS"/>
              </w:rPr>
              <w:t>ТРЕЋА ФАЗА – услуге одржавања и техничке подршке, за период: од 01.04.2019. до 31.03.2020. године. Трећа фаза почиње 01.04.2019. године и траје до 31.03.2020. године, о чему се на почетку фазе саставља Записник о квантитативном и квалитативном пријему почетка услуга треће фазе обострано оверен.</w:t>
            </w:r>
          </w:p>
          <w:p w:rsidR="00831D0D" w:rsidRPr="00831D0D" w:rsidRDefault="00831D0D" w:rsidP="00831D0D">
            <w:pPr>
              <w:rPr>
                <w:lang w:val="sr-Cyrl-CS" w:eastAsia="ar-SA"/>
              </w:rPr>
            </w:pPr>
            <w:r w:rsidRPr="00831D0D">
              <w:rPr>
                <w:lang w:val="sr-Cyrl-RS"/>
              </w:rPr>
              <w:t>ЧЕТВРТА ФАЗА – услуга одржавања и техничке подршке, за период: од 01.04.2020. до 31.03.2021. године. Четврта фаза почиње 01.04.2020. године године и траје до 31.03.2021.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831D0D" w:rsidRPr="00831D0D" w:rsidRDefault="00831D0D" w:rsidP="00831D0D">
            <w:pPr>
              <w:rPr>
                <w:lang w:val="sr-Cyrl-CS" w:eastAsia="ar-SA"/>
              </w:rPr>
            </w:pPr>
          </w:p>
          <w:p w:rsidR="00831D0D" w:rsidRPr="00831D0D" w:rsidRDefault="00831D0D" w:rsidP="00831D0D">
            <w:pPr>
              <w:rPr>
                <w:lang w:val="sr-Cyrl-RS" w:eastAsia="ar-SA"/>
              </w:rPr>
            </w:pPr>
            <w:r w:rsidRPr="00831D0D">
              <w:rPr>
                <w:lang w:val="sr-Cyrl-RS" w:eastAsia="ar-SA"/>
              </w:rPr>
              <w:t>Место извршења услуга су објекти Корисника услуге :</w:t>
            </w:r>
          </w:p>
          <w:p w:rsidR="00831D0D" w:rsidRPr="00831D0D" w:rsidRDefault="00831D0D" w:rsidP="00831D0D">
            <w:pPr>
              <w:rPr>
                <w:lang w:val="sr-Cyrl-RS" w:eastAsia="ar-SA"/>
              </w:rPr>
            </w:pPr>
            <w:r w:rsidRPr="00831D0D">
              <w:rPr>
                <w:lang w:val="sr-Cyrl-RS" w:eastAsia="ar-SA"/>
              </w:rPr>
              <w:t>у улици Царице Милице 2, 11000 Београд (ова локација се може променити у току трајања уговора, у случају измештања дејта центра на другу локацију у Београду),</w:t>
            </w:r>
          </w:p>
          <w:p w:rsidR="00831D0D" w:rsidRPr="00831D0D" w:rsidRDefault="00831D0D" w:rsidP="00831D0D">
            <w:pPr>
              <w:rPr>
                <w:lang w:val="sr-Cyrl-RS" w:eastAsia="ar-SA"/>
              </w:rPr>
            </w:pPr>
            <w:r w:rsidRPr="00831D0D">
              <w:rPr>
                <w:lang w:val="sr-Cyrl-RS"/>
              </w:rPr>
              <w:t>Огранак РБ Колубара, Светог Саве 1, 11550 Лазаревац</w:t>
            </w:r>
          </w:p>
          <w:p w:rsidR="00831D0D" w:rsidRPr="00831D0D" w:rsidRDefault="00831D0D" w:rsidP="00831D0D">
            <w:pPr>
              <w:rPr>
                <w:lang w:val="sr-Cyrl-RS" w:eastAsia="ar-SA"/>
              </w:rPr>
            </w:pPr>
            <w:r w:rsidRPr="00831D0D">
              <w:rPr>
                <w:lang w:val="sr-Cyrl-RS"/>
              </w:rPr>
              <w:t>Огранак ТЕ-КО Костолац, Николе Тесле 5-7, 12208 Костолац</w:t>
            </w:r>
          </w:p>
          <w:p w:rsidR="00831D0D" w:rsidRPr="00831D0D" w:rsidRDefault="00831D0D" w:rsidP="00831D0D">
            <w:pPr>
              <w:jc w:val="center"/>
              <w:rPr>
                <w:b/>
                <w:lang w:val="sr-Cyrl-RS"/>
              </w:rPr>
            </w:pPr>
            <w:r w:rsidRPr="00831D0D">
              <w:rPr>
                <w:b/>
                <w:lang w:val="sr-Cyrl-RS"/>
              </w:rPr>
              <w:t>Члан 14.</w:t>
            </w:r>
          </w:p>
          <w:p w:rsidR="00831D0D" w:rsidRPr="00831D0D" w:rsidRDefault="00831D0D" w:rsidP="00831D0D">
            <w:pPr>
              <w:rPr>
                <w:lang w:val="sr-Cyrl-RS" w:eastAsia="ar-SA"/>
              </w:rPr>
            </w:pPr>
            <w:r w:rsidRPr="00831D0D">
              <w:rPr>
                <w:lang w:val="sr-Cyrl-RS"/>
              </w:rPr>
              <w:t>У случају да Пружалац не изврши услугу у уговореном  року, Корисник услуге има право на наплату уговорне казне , банкарске гаранције за добро извршење посла у целости, као и право на раскид  овог Уговора.</w:t>
            </w:r>
          </w:p>
          <w:p w:rsidR="00831D0D" w:rsidRPr="00831D0D" w:rsidRDefault="00831D0D" w:rsidP="00831D0D">
            <w:pPr>
              <w:rPr>
                <w:b/>
                <w:lang w:val="sr-Cyrl-RS"/>
              </w:rPr>
            </w:pPr>
            <w:r w:rsidRPr="00831D0D">
              <w:rPr>
                <w:b/>
                <w:lang w:val="sr-Cyrl-RS"/>
              </w:rPr>
              <w:lastRenderedPageBreak/>
              <w:t>ОВЛАШЋЕНИ ПРЕДСТАВНИЦИ ЗА ПРАЋЕЊЕ УГОВОРА</w:t>
            </w:r>
          </w:p>
          <w:p w:rsidR="00831D0D" w:rsidRPr="00831D0D" w:rsidRDefault="00831D0D" w:rsidP="00831D0D">
            <w:pPr>
              <w:jc w:val="center"/>
              <w:rPr>
                <w:b/>
                <w:lang w:val="sr-Cyrl-RS"/>
              </w:rPr>
            </w:pPr>
            <w:r w:rsidRPr="00831D0D">
              <w:rPr>
                <w:b/>
                <w:lang w:val="sr-Cyrl-RS"/>
              </w:rPr>
              <w:t>Члан 15.</w:t>
            </w:r>
          </w:p>
          <w:p w:rsidR="00831D0D" w:rsidRPr="00831D0D" w:rsidRDefault="00831D0D" w:rsidP="00831D0D">
            <w:pPr>
              <w:rPr>
                <w:lang w:val="sr-Cyrl-RS"/>
              </w:rPr>
            </w:pPr>
            <w:r w:rsidRPr="00831D0D">
              <w:rPr>
                <w:lang w:val="sr-Cyrl-RS"/>
              </w:rPr>
              <w:t xml:space="preserve">Овлашћени представници за праћење реализације Услуге из члана 1. овог Уговора су: </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за Корисника услуге: _______________________________</w:t>
            </w:r>
          </w:p>
          <w:p w:rsidR="00831D0D" w:rsidRPr="00831D0D" w:rsidRDefault="00831D0D" w:rsidP="00831D0D">
            <w:pPr>
              <w:rPr>
                <w:lang w:val="sr-Cyrl-RS"/>
              </w:rPr>
            </w:pPr>
          </w:p>
          <w:p w:rsidR="00831D0D" w:rsidRPr="00831D0D" w:rsidRDefault="00831D0D" w:rsidP="00831D0D">
            <w:pPr>
              <w:rPr>
                <w:lang w:val="sr-Cyrl-RS"/>
              </w:rPr>
            </w:pPr>
            <w:r w:rsidRPr="00831D0D">
              <w:rPr>
                <w:lang w:val="sr-Cyrl-RS"/>
              </w:rPr>
              <w:t>- за Пружаоца услуге: ________________________________</w:t>
            </w:r>
          </w:p>
          <w:p w:rsidR="00831D0D" w:rsidRPr="00831D0D" w:rsidRDefault="00831D0D" w:rsidP="00831D0D">
            <w:pPr>
              <w:rPr>
                <w:lang w:val="sr-Cyrl-RS"/>
              </w:rPr>
            </w:pPr>
          </w:p>
          <w:p w:rsidR="00831D0D" w:rsidRPr="00831D0D" w:rsidRDefault="00831D0D" w:rsidP="00831D0D">
            <w:pPr>
              <w:rPr>
                <w:lang w:val="sr-Cyrl-CS"/>
              </w:rPr>
            </w:pPr>
            <w:r w:rsidRPr="00831D0D">
              <w:rPr>
                <w:lang w:val="sr-Cyrl-CS"/>
              </w:rPr>
              <w:t xml:space="preserve">Овлашћења и дужности овлашћених представника  за праћење </w:t>
            </w:r>
            <w:r w:rsidRPr="00831D0D">
              <w:rPr>
                <w:lang w:val="sr-Cyrl-RS"/>
              </w:rPr>
              <w:t>извршења</w:t>
            </w:r>
            <w:r w:rsidRPr="00831D0D">
              <w:rPr>
                <w:lang w:val="sr-Cyrl-CS"/>
              </w:rPr>
              <w:t xml:space="preserve"> овог Уговора су да:</w:t>
            </w:r>
          </w:p>
          <w:p w:rsidR="00831D0D" w:rsidRPr="00831D0D" w:rsidRDefault="00831D0D" w:rsidP="00831D0D">
            <w:pPr>
              <w:rPr>
                <w:lang w:val="sr-Cyrl-CS"/>
              </w:rPr>
            </w:pPr>
            <w:r w:rsidRPr="00831D0D">
              <w:rPr>
                <w:lang w:val="sr-Cyrl-CS"/>
              </w:rPr>
              <w:t xml:space="preserve">Да прате реализацију Уговора </w:t>
            </w:r>
          </w:p>
          <w:p w:rsidR="00831D0D" w:rsidRPr="00831D0D" w:rsidRDefault="00831D0D" w:rsidP="00831D0D">
            <w:pPr>
              <w:rPr>
                <w:lang w:val="sr-Cyrl-CS"/>
              </w:rPr>
            </w:pPr>
            <w:r w:rsidRPr="00831D0D">
              <w:rPr>
                <w:lang w:val="sr-Cyrl-CS"/>
              </w:rPr>
              <w:t xml:space="preserve">примају </w:t>
            </w:r>
            <w:r w:rsidRPr="00831D0D">
              <w:rPr>
                <w:rFonts w:eastAsia="Calibri"/>
                <w:lang w:val="sr-Cyrl-CS"/>
              </w:rPr>
              <w:t xml:space="preserve"> Записнике о квантитативном и квалитативном извршењу и пријему услуге</w:t>
            </w:r>
            <w:r w:rsidRPr="00831D0D">
              <w:rPr>
                <w:lang w:val="sr-Cyrl-CS"/>
              </w:rPr>
              <w:t xml:space="preserve"> и изјашњавају се поводом истих (сагласност односно примедбе на извештај );</w:t>
            </w:r>
          </w:p>
          <w:p w:rsidR="00831D0D" w:rsidRPr="00831D0D" w:rsidRDefault="00831D0D" w:rsidP="00831D0D">
            <w:pPr>
              <w:rPr>
                <w:lang w:val="sr-Cyrl-CS"/>
              </w:rPr>
            </w:pPr>
            <w:r w:rsidRPr="00831D0D">
              <w:rPr>
                <w:lang w:val="sr-Cyrl-CS"/>
              </w:rPr>
              <w:t xml:space="preserve">исти доставе другој Уговорној страни и да прате поступање по примедбама; </w:t>
            </w:r>
          </w:p>
          <w:p w:rsidR="00831D0D" w:rsidRPr="00831D0D" w:rsidRDefault="00831D0D" w:rsidP="00831D0D">
            <w:pPr>
              <w:rPr>
                <w:lang w:val="sr-Cyrl-CS"/>
              </w:rPr>
            </w:pPr>
            <w:r w:rsidRPr="00831D0D">
              <w:rPr>
                <w:lang w:val="sr-Cyrl-CS"/>
              </w:rPr>
              <w:t>благовремено приме Коначан извештај  о извршеној услузи и изјасне се поводом истог у пис</w:t>
            </w:r>
            <w:r w:rsidRPr="00831D0D">
              <w:rPr>
                <w:lang w:val="sr-Cyrl-RS"/>
              </w:rPr>
              <w:t>а</w:t>
            </w:r>
            <w:r w:rsidRPr="00831D0D">
              <w:rPr>
                <w:lang w:val="sr-Cyrl-CS"/>
              </w:rPr>
              <w:t>ној форми;</w:t>
            </w:r>
          </w:p>
          <w:p w:rsidR="00831D0D" w:rsidRPr="00831D0D" w:rsidRDefault="00831D0D" w:rsidP="00831D0D">
            <w:pPr>
              <w:rPr>
                <w:lang w:val="sr-Cyrl-CS"/>
              </w:rPr>
            </w:pPr>
            <w:r w:rsidRPr="00831D0D">
              <w:rPr>
                <w:lang w:val="sr-Cyrl-CS"/>
              </w:rPr>
              <w:t>извршавају и друге дужности везане за реализацију предмета овог Уговора, по потреби.</w:t>
            </w:r>
          </w:p>
          <w:p w:rsidR="00831D0D" w:rsidRPr="00831D0D" w:rsidRDefault="00831D0D" w:rsidP="00831D0D">
            <w:pPr>
              <w:rPr>
                <w:b/>
                <w:lang w:val="sr-Cyrl-CS"/>
              </w:rPr>
            </w:pPr>
            <w:r w:rsidRPr="00831D0D">
              <w:rPr>
                <w:b/>
                <w:lang w:val="sr-Cyrl-CS"/>
              </w:rPr>
              <w:t xml:space="preserve">ИНТЕЛЕКТУАЛНА СВОЈИНА </w:t>
            </w:r>
          </w:p>
          <w:p w:rsidR="00831D0D" w:rsidRPr="00831D0D" w:rsidRDefault="00831D0D" w:rsidP="00831D0D">
            <w:pPr>
              <w:jc w:val="center"/>
              <w:rPr>
                <w:b/>
                <w:lang w:val="sr-Cyrl-CS"/>
              </w:rPr>
            </w:pPr>
            <w:r w:rsidRPr="00831D0D">
              <w:rPr>
                <w:b/>
                <w:lang w:val="sr-Cyrl-CS"/>
              </w:rPr>
              <w:t>Члан 16.</w:t>
            </w:r>
          </w:p>
          <w:p w:rsidR="00831D0D" w:rsidRPr="00831D0D" w:rsidRDefault="00831D0D" w:rsidP="00831D0D">
            <w:pPr>
              <w:rPr>
                <w:lang w:val="sr-Cyrl-CS"/>
              </w:rPr>
            </w:pPr>
            <w:r w:rsidRPr="00831D0D">
              <w:rPr>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31D0D" w:rsidRPr="00831D0D" w:rsidRDefault="00831D0D" w:rsidP="00831D0D">
            <w:pPr>
              <w:rPr>
                <w:lang w:val="sr-Cyrl-CS"/>
              </w:rPr>
            </w:pPr>
            <w:r w:rsidRPr="00831D0D">
              <w:rPr>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31D0D" w:rsidRPr="00831D0D" w:rsidRDefault="00831D0D" w:rsidP="00831D0D">
            <w:pPr>
              <w:rPr>
                <w:lang w:val="sr-Cyrl-CS"/>
              </w:rPr>
            </w:pPr>
            <w:r w:rsidRPr="00831D0D">
              <w:rPr>
                <w:lang w:val="sr-Cyrl-CS"/>
              </w:rPr>
              <w:lastRenderedPageBreak/>
              <w:t>Еевентуалну одговорност за повреду заштићених права интелектуалне својине трећих лица, у целости сноси Пружалац услуге.</w:t>
            </w:r>
          </w:p>
          <w:p w:rsidR="00831D0D" w:rsidRPr="00831D0D" w:rsidRDefault="00831D0D" w:rsidP="00831D0D">
            <w:pPr>
              <w:rPr>
                <w:lang w:val="sr-Cyrl-CS"/>
              </w:rPr>
            </w:pPr>
            <w:r w:rsidRPr="00831D0D">
              <w:rPr>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Pr="00831D0D">
              <w:rPr>
                <w:lang w:val="sr-Cyrl-RS"/>
              </w:rPr>
              <w:t>Закона о облигационим односима ("Сл. лист СФРJ", бр. 29/78, 39/85, 45/89 - oдлукa УСJ и 57/89, "Сл. лист СРJ", бр. 31/93 и "Сл. лист СЦГ", бр. 1/2003 - Устaвнa пoвeљa), (даље: ЗОО)</w:t>
            </w:r>
          </w:p>
          <w:p w:rsidR="00831D0D" w:rsidRPr="00831D0D" w:rsidRDefault="00831D0D" w:rsidP="00831D0D">
            <w:pPr>
              <w:rPr>
                <w:lang w:val="sr-Cyrl-CS"/>
              </w:rPr>
            </w:pPr>
          </w:p>
          <w:p w:rsidR="00831D0D" w:rsidRPr="00831D0D" w:rsidRDefault="00831D0D" w:rsidP="00831D0D">
            <w:pPr>
              <w:rPr>
                <w:b/>
                <w:lang w:val="sr-Cyrl-CS"/>
              </w:rPr>
            </w:pPr>
            <w:r w:rsidRPr="00831D0D">
              <w:rPr>
                <w:b/>
                <w:lang w:val="sr-Cyrl-CS"/>
              </w:rPr>
              <w:t xml:space="preserve">ЗАКЉУЧИВАЊЕ И СТУПАЊЕ НА СНАГУ </w:t>
            </w:r>
          </w:p>
          <w:p w:rsidR="00831D0D" w:rsidRPr="00831D0D" w:rsidRDefault="00831D0D" w:rsidP="00831D0D">
            <w:pPr>
              <w:jc w:val="center"/>
              <w:rPr>
                <w:b/>
                <w:lang w:val="sr-Cyrl-CS"/>
              </w:rPr>
            </w:pPr>
            <w:r w:rsidRPr="00831D0D">
              <w:rPr>
                <w:b/>
                <w:lang w:val="sr-Cyrl-CS"/>
              </w:rPr>
              <w:t>Члан 17.</w:t>
            </w:r>
          </w:p>
          <w:p w:rsidR="00831D0D" w:rsidRPr="00831D0D" w:rsidRDefault="00831D0D" w:rsidP="00831D0D">
            <w:pPr>
              <w:rPr>
                <w:rFonts w:eastAsia="Arial Unicode MS"/>
                <w:highlight w:val="yellow"/>
                <w:lang w:val="sr-Cyrl-CS"/>
              </w:rPr>
            </w:pPr>
            <w:r w:rsidRPr="00831D0D">
              <w:rPr>
                <w:lang w:val="sr-Cyrl-CS"/>
              </w:rPr>
              <w:t xml:space="preserve">Овај Уговор сматра се закљученим када га потпишу </w:t>
            </w:r>
            <w:r w:rsidRPr="00831D0D">
              <w:rPr>
                <w:lang w:val="sr-Cyrl-RS"/>
              </w:rPr>
              <w:t>з</w:t>
            </w:r>
            <w:r w:rsidRPr="00831D0D">
              <w:rPr>
                <w:lang w:val="sr-Cyrl-CS"/>
              </w:rPr>
              <w:t>аконски заступници Уговорних страна, а</w:t>
            </w:r>
            <w:r w:rsidRPr="00831D0D">
              <w:rPr>
                <w:lang w:val="sr-Cyrl-RS"/>
              </w:rPr>
              <w:t xml:space="preserve"> </w:t>
            </w:r>
            <w:r w:rsidRPr="00831D0D">
              <w:rPr>
                <w:lang w:val="sr-Cyrl-CS"/>
              </w:rPr>
              <w:t xml:space="preserve">ступа на снагу када Пружалац услуге у складу са роком из члана </w:t>
            </w:r>
            <w:r w:rsidRPr="00831D0D">
              <w:rPr>
                <w:lang w:val="sr-Cyrl-RS"/>
              </w:rPr>
              <w:t>5</w:t>
            </w:r>
            <w:r w:rsidRPr="00831D0D">
              <w:rPr>
                <w:lang w:val="sr-Cyrl-CS"/>
              </w:rPr>
              <w:t>. овог Уговора достави средство финансијског обезбеђења</w:t>
            </w:r>
            <w:r w:rsidRPr="00831D0D">
              <w:rPr>
                <w:lang w:val="sr-Cyrl-RS"/>
              </w:rPr>
              <w:t xml:space="preserve"> за добро извршење посла</w:t>
            </w:r>
            <w:r w:rsidRPr="00831D0D">
              <w:rPr>
                <w:lang w:val="sr-Cyrl-CS"/>
              </w:rPr>
              <w:t>.</w:t>
            </w:r>
          </w:p>
          <w:p w:rsidR="00831D0D" w:rsidRPr="00831D0D" w:rsidRDefault="00831D0D" w:rsidP="00831D0D">
            <w:pPr>
              <w:rPr>
                <w:lang w:val="sr-Cyrl-CS"/>
              </w:rPr>
            </w:pPr>
            <w:r w:rsidRPr="00831D0D">
              <w:rPr>
                <w:lang w:val="sr-Cyrl-CS"/>
              </w:rPr>
              <w:t>За све што није регулисано овим</w:t>
            </w:r>
            <w:r w:rsidRPr="00831D0D">
              <w:t xml:space="preserve"> </w:t>
            </w:r>
            <w:r w:rsidRPr="00831D0D">
              <w:rPr>
                <w:lang w:val="sr-Cyrl-CS"/>
              </w:rPr>
              <w:t xml:space="preserve">Уговором, примењиваће се одредбе ЗОО и други важећи прописи који регулишу ову материју. </w:t>
            </w:r>
          </w:p>
          <w:p w:rsidR="00831D0D" w:rsidRPr="00831D0D" w:rsidRDefault="00831D0D" w:rsidP="00831D0D">
            <w:pPr>
              <w:jc w:val="center"/>
              <w:rPr>
                <w:b/>
                <w:lang w:val="sr-Cyrl-CS"/>
              </w:rPr>
            </w:pPr>
            <w:r w:rsidRPr="00831D0D">
              <w:rPr>
                <w:b/>
                <w:lang w:val="sr-Cyrl-CS"/>
              </w:rPr>
              <w:t>Члан 18.</w:t>
            </w:r>
          </w:p>
          <w:p w:rsidR="00831D0D" w:rsidRPr="00831D0D" w:rsidRDefault="00831D0D" w:rsidP="00831D0D">
            <w:pPr>
              <w:rPr>
                <w:lang w:val="sr-Cyrl-CS"/>
              </w:rPr>
            </w:pPr>
            <w:r w:rsidRPr="00831D0D">
              <w:rPr>
                <w:lang w:val="sr-Cyrl-CS"/>
              </w:rPr>
              <w:t>Овај Уговор се закључује на период од дана ступања Уговора на снагу до 31.03.2021. године.</w:t>
            </w:r>
          </w:p>
          <w:p w:rsidR="00831D0D" w:rsidRPr="00831D0D" w:rsidRDefault="00831D0D" w:rsidP="00831D0D">
            <w:pPr>
              <w:jc w:val="center"/>
              <w:rPr>
                <w:b/>
                <w:lang w:val="sr-Cyrl-CS"/>
              </w:rPr>
            </w:pPr>
            <w:r w:rsidRPr="00831D0D">
              <w:rPr>
                <w:b/>
                <w:lang w:val="sr-Cyrl-CS"/>
              </w:rPr>
              <w:t>Члан 19.</w:t>
            </w:r>
          </w:p>
          <w:p w:rsidR="00831D0D" w:rsidRPr="00831D0D" w:rsidRDefault="00831D0D" w:rsidP="00831D0D">
            <w:pPr>
              <w:rPr>
                <w:lang w:val="sr-Cyrl-CS"/>
              </w:rPr>
            </w:pPr>
            <w:r w:rsidRPr="00831D0D">
              <w:rPr>
                <w:lang w:val="sr-Cyrl-CS"/>
              </w:rPr>
              <w:t xml:space="preserve">Овај Уговор и његови Прилози  од 1 до 8  из члана 36. овог Уговора, сачињени су на српском језику. </w:t>
            </w:r>
          </w:p>
          <w:p w:rsidR="00831D0D" w:rsidRPr="00831D0D" w:rsidRDefault="00831D0D" w:rsidP="00831D0D">
            <w:pPr>
              <w:rPr>
                <w:lang w:val="sr-Cyrl-CS"/>
              </w:rPr>
            </w:pPr>
          </w:p>
          <w:p w:rsidR="00831D0D" w:rsidRPr="00831D0D" w:rsidRDefault="00831D0D" w:rsidP="00831D0D">
            <w:pPr>
              <w:rPr>
                <w:lang w:val="sr-Cyrl-CS"/>
              </w:rPr>
            </w:pPr>
            <w:r w:rsidRPr="00831D0D">
              <w:rPr>
                <w:lang w:val="sr-Cyrl-CS"/>
              </w:rPr>
              <w:t>На овај Уговор примењују се закони Републике Србије.</w:t>
            </w:r>
          </w:p>
          <w:p w:rsidR="00831D0D" w:rsidRPr="00831D0D" w:rsidRDefault="00831D0D" w:rsidP="00831D0D">
            <w:pPr>
              <w:rPr>
                <w:lang w:val="sr-Cyrl-CS"/>
              </w:rPr>
            </w:pPr>
            <w:r w:rsidRPr="00831D0D">
              <w:rPr>
                <w:lang w:val="sr-Cyrl-CS"/>
              </w:rPr>
              <w:t xml:space="preserve">У случају спора меродавно право је право Републике Србије, а поступак се води на српском језику. </w:t>
            </w:r>
          </w:p>
          <w:p w:rsidR="00831D0D" w:rsidRPr="00831D0D" w:rsidRDefault="00831D0D" w:rsidP="00831D0D">
            <w:pPr>
              <w:rPr>
                <w:b/>
                <w:lang w:val="sr-Cyrl-CS"/>
              </w:rPr>
            </w:pPr>
            <w:r w:rsidRPr="00831D0D">
              <w:rPr>
                <w:b/>
                <w:lang w:val="sr-Cyrl-CS"/>
              </w:rPr>
              <w:t xml:space="preserve">КВАЛИТАТИВНИ И КВАНТИТАТИВНИ ПРИЈЕМ </w:t>
            </w:r>
          </w:p>
          <w:p w:rsidR="00831D0D" w:rsidRPr="00831D0D" w:rsidRDefault="00831D0D" w:rsidP="00831D0D">
            <w:pPr>
              <w:jc w:val="center"/>
              <w:rPr>
                <w:b/>
                <w:lang w:val="sr-Cyrl-CS"/>
              </w:rPr>
            </w:pPr>
            <w:r w:rsidRPr="00831D0D">
              <w:rPr>
                <w:b/>
                <w:lang w:val="sr-Cyrl-CS"/>
              </w:rPr>
              <w:t>Члан 20.</w:t>
            </w:r>
          </w:p>
          <w:p w:rsidR="00831D0D" w:rsidRPr="00831D0D" w:rsidRDefault="00831D0D" w:rsidP="00831D0D">
            <w:pPr>
              <w:rPr>
                <w:lang w:val="sr-Cyrl-CS"/>
              </w:rPr>
            </w:pPr>
            <w:r w:rsidRPr="00831D0D">
              <w:rPr>
                <w:lang w:val="sr-Cyrl-CS"/>
              </w:rPr>
              <w:lastRenderedPageBreak/>
              <w:t>Квантитативни и квалитативни пријем Услуге за сваку фазу, врши се на почетку фазе.</w:t>
            </w:r>
          </w:p>
          <w:p w:rsidR="00831D0D" w:rsidRPr="00831D0D" w:rsidRDefault="00831D0D" w:rsidP="00831D0D">
            <w:pPr>
              <w:rPr>
                <w:lang w:val="sr-Cyrl-CS"/>
              </w:rPr>
            </w:pPr>
            <w:r w:rsidRPr="00831D0D">
              <w:rPr>
                <w:lang w:val="sr-Cyrl-CS"/>
              </w:rPr>
              <w:t>Коначни квантитативни и квалитативни пријем Услуге врши се на крају извршења комплетне услуге дефинисане Уговором.,што се потврђује Записником о квнтитативном и квалитативном пријему услуга</w:t>
            </w:r>
          </w:p>
          <w:p w:rsidR="00831D0D" w:rsidRPr="00831D0D" w:rsidRDefault="00831D0D" w:rsidP="00831D0D">
            <w:pPr>
              <w:rPr>
                <w:lang w:val="sr-Cyrl-CS"/>
              </w:rPr>
            </w:pPr>
            <w:r w:rsidRPr="00831D0D">
              <w:rPr>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831D0D" w:rsidRPr="00831D0D" w:rsidRDefault="00831D0D" w:rsidP="00831D0D">
            <w:pPr>
              <w:rPr>
                <w:lang w:val="sr-Cyrl-CS"/>
              </w:rPr>
            </w:pPr>
            <w:r w:rsidRPr="00831D0D">
              <w:rPr>
                <w:lang w:val="sr-Cyrl-C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831D0D" w:rsidRPr="00831D0D" w:rsidRDefault="00831D0D" w:rsidP="00831D0D">
            <w:pPr>
              <w:rPr>
                <w:b/>
                <w:lang w:val="sr-Cyrl-CS"/>
              </w:rPr>
            </w:pPr>
            <w:r w:rsidRPr="00831D0D">
              <w:rPr>
                <w:b/>
                <w:lang w:val="sr-Cyrl-CS"/>
              </w:rPr>
              <w:t>ВИША СИЛА</w:t>
            </w:r>
          </w:p>
          <w:p w:rsidR="00831D0D" w:rsidRPr="00831D0D" w:rsidRDefault="00831D0D" w:rsidP="00831D0D">
            <w:pPr>
              <w:jc w:val="center"/>
              <w:rPr>
                <w:b/>
                <w:lang w:val="sr-Cyrl-CS"/>
              </w:rPr>
            </w:pPr>
            <w:r w:rsidRPr="00831D0D">
              <w:rPr>
                <w:b/>
                <w:lang w:val="sr-Cyrl-CS"/>
              </w:rPr>
              <w:t>Члан 21.</w:t>
            </w:r>
          </w:p>
          <w:p w:rsidR="00831D0D" w:rsidRPr="00831D0D" w:rsidRDefault="00831D0D" w:rsidP="00831D0D">
            <w:pPr>
              <w:rPr>
                <w:lang w:val="sr-Cyrl-CS"/>
              </w:rPr>
            </w:pPr>
            <w:r w:rsidRPr="00831D0D">
              <w:rPr>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31D0D" w:rsidRPr="00831D0D" w:rsidRDefault="00831D0D" w:rsidP="00831D0D">
            <w:pPr>
              <w:rPr>
                <w:lang w:val="sr-Cyrl-CS"/>
              </w:rPr>
            </w:pPr>
            <w:r w:rsidRPr="00831D0D">
              <w:rPr>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31D0D" w:rsidRPr="00831D0D" w:rsidRDefault="00831D0D" w:rsidP="00831D0D">
            <w:pPr>
              <w:rPr>
                <w:lang w:val="sr-Cyrl-CS"/>
              </w:rPr>
            </w:pPr>
            <w:r w:rsidRPr="00831D0D">
              <w:rPr>
                <w:lang w:val="sr-Cyrl-CS"/>
              </w:rPr>
              <w:t xml:space="preserve">За време трајања више силе свака Уговорна страна сноси своје трошкове и ниједан трошак, или губитак једне и/или </w:t>
            </w:r>
            <w:r w:rsidRPr="00831D0D">
              <w:rPr>
                <w:lang w:val="sr-Cyrl-CS"/>
              </w:rPr>
              <w:lastRenderedPageBreak/>
              <w:t>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31D0D" w:rsidRPr="00831D0D" w:rsidRDefault="00831D0D" w:rsidP="00831D0D">
            <w:pPr>
              <w:rPr>
                <w:lang w:val="sr-Cyrl-CS"/>
              </w:rPr>
            </w:pPr>
            <w:r w:rsidRPr="00831D0D">
              <w:rPr>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31D0D" w:rsidRPr="00831D0D" w:rsidRDefault="00831D0D" w:rsidP="00831D0D">
            <w:pPr>
              <w:rPr>
                <w:lang w:val="sr-Cyrl-CS"/>
              </w:rPr>
            </w:pPr>
            <w:r w:rsidRPr="00831D0D">
              <w:rPr>
                <w:lang w:val="sr-Cyrl-CS"/>
              </w:rPr>
              <w:t>У случају из претходног става овог члана Уговора Корисник услуге ће поступати у складу са чланом 115. Закона.</w:t>
            </w:r>
          </w:p>
          <w:p w:rsidR="00831D0D" w:rsidRPr="00831D0D" w:rsidRDefault="00831D0D" w:rsidP="00831D0D">
            <w:pPr>
              <w:rPr>
                <w:b/>
                <w:lang w:val="sr-Cyrl-CS"/>
              </w:rPr>
            </w:pPr>
            <w:r w:rsidRPr="00831D0D">
              <w:rPr>
                <w:b/>
                <w:lang w:val="sr-Cyrl-CS"/>
              </w:rPr>
              <w:t>НАКНАДА ШТЕТЕ</w:t>
            </w:r>
          </w:p>
          <w:p w:rsidR="00831D0D" w:rsidRPr="00831D0D" w:rsidRDefault="00831D0D" w:rsidP="00831D0D">
            <w:pPr>
              <w:jc w:val="center"/>
              <w:rPr>
                <w:b/>
                <w:lang w:val="sr-Cyrl-CS"/>
              </w:rPr>
            </w:pPr>
            <w:r w:rsidRPr="00831D0D">
              <w:rPr>
                <w:b/>
                <w:lang w:val="sr-Cyrl-CS"/>
              </w:rPr>
              <w:t>Члан 22.</w:t>
            </w:r>
          </w:p>
          <w:p w:rsidR="00831D0D" w:rsidRPr="00831D0D" w:rsidRDefault="00831D0D" w:rsidP="00831D0D">
            <w:pPr>
              <w:rPr>
                <w:lang w:val="sr-Cyrl-CS"/>
              </w:rPr>
            </w:pPr>
            <w:r w:rsidRPr="00831D0D">
              <w:rPr>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31D0D" w:rsidRPr="00831D0D" w:rsidRDefault="00831D0D" w:rsidP="00831D0D">
            <w:pPr>
              <w:rPr>
                <w:lang w:val="sr-Cyrl-CS"/>
              </w:rPr>
            </w:pPr>
            <w:r w:rsidRPr="00831D0D">
              <w:rPr>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w:t>
            </w:r>
            <w:r w:rsidRPr="00831D0D">
              <w:rPr>
                <w:lang w:val="sr-Cyrl-RS"/>
              </w:rPr>
              <w:t>док</w:t>
            </w:r>
            <w:r w:rsidRPr="00831D0D">
              <w:rPr>
                <w:lang w:val="sr-Cyrl-CS"/>
              </w:rPr>
              <w:t>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31D0D" w:rsidRPr="00831D0D" w:rsidRDefault="00831D0D" w:rsidP="00831D0D">
            <w:pPr>
              <w:rPr>
                <w:lang w:val="sr-Cyrl-CS"/>
              </w:rPr>
            </w:pPr>
            <w:r w:rsidRPr="00831D0D">
              <w:rPr>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31D0D" w:rsidRPr="00831D0D" w:rsidRDefault="00831D0D" w:rsidP="00831D0D">
            <w:pPr>
              <w:rPr>
                <w:lang w:val="sr-Cyrl-CS"/>
              </w:rPr>
            </w:pPr>
            <w:r w:rsidRPr="00831D0D">
              <w:rPr>
                <w:lang w:val="sr-Cyrl-CS"/>
              </w:rPr>
              <w:t xml:space="preserve">Наведена ограничавања/искључивања одговорности се не односе на </w:t>
            </w:r>
            <w:r w:rsidRPr="00831D0D">
              <w:rPr>
                <w:lang w:val="sr-Cyrl-CS"/>
              </w:rPr>
              <w:lastRenderedPageBreak/>
              <w:t>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831D0D" w:rsidRPr="00831D0D" w:rsidRDefault="00831D0D" w:rsidP="00831D0D">
            <w:pPr>
              <w:rPr>
                <w:b/>
                <w:lang w:val="sr-Cyrl-CS"/>
              </w:rPr>
            </w:pPr>
            <w:r w:rsidRPr="00831D0D">
              <w:rPr>
                <w:b/>
                <w:lang w:val="sr-Cyrl-CS"/>
              </w:rPr>
              <w:t>УГОВОРНА КАЗНА</w:t>
            </w:r>
          </w:p>
          <w:p w:rsidR="00831D0D" w:rsidRPr="00831D0D" w:rsidRDefault="00831D0D" w:rsidP="00831D0D">
            <w:pPr>
              <w:jc w:val="center"/>
              <w:rPr>
                <w:b/>
                <w:lang w:val="sr-Cyrl-CS"/>
              </w:rPr>
            </w:pPr>
            <w:r w:rsidRPr="00831D0D">
              <w:rPr>
                <w:b/>
                <w:lang w:val="sr-Cyrl-CS"/>
              </w:rPr>
              <w:t>Члан 23.</w:t>
            </w:r>
          </w:p>
          <w:p w:rsidR="00831D0D" w:rsidRPr="00831D0D" w:rsidRDefault="00831D0D" w:rsidP="00831D0D">
            <w:pPr>
              <w:rPr>
                <w:lang w:val="sr-Cyrl-CS"/>
              </w:rPr>
            </w:pPr>
            <w:r w:rsidRPr="00831D0D">
              <w:rPr>
                <w:lang w:val="sr-Cyrl-CS"/>
              </w:rPr>
              <w:t xml:space="preserve">Уговорна казна се обрачунава од првог дана од истека уговореног рока </w:t>
            </w:r>
            <w:r w:rsidRPr="00831D0D">
              <w:rPr>
                <w:lang w:val="sr-Cyrl-RS"/>
              </w:rPr>
              <w:t>извршења</w:t>
            </w:r>
            <w:r w:rsidRPr="00831D0D">
              <w:rPr>
                <w:lang w:val="sr-Cyrl-CS"/>
              </w:rPr>
              <w:t xml:space="preserve"> из члана </w:t>
            </w:r>
            <w:r w:rsidRPr="00831D0D">
              <w:rPr>
                <w:lang w:val="sr-Cyrl-RS"/>
              </w:rPr>
              <w:t>6</w:t>
            </w:r>
            <w:r w:rsidRPr="00831D0D">
              <w:rPr>
                <w:lang w:val="sr-Latn-CS"/>
              </w:rPr>
              <w:t>.</w:t>
            </w:r>
            <w:r w:rsidRPr="00831D0D">
              <w:rPr>
                <w:lang w:val="sr-Cyrl-CS"/>
              </w:rPr>
              <w:t xml:space="preserve"> овог Уговора </w:t>
            </w:r>
            <w:r w:rsidRPr="00831D0D">
              <w:rPr>
                <w:lang w:val="sr-Cyrl-RS"/>
              </w:rPr>
              <w:t>рока дефинисаног појединачном Уговором</w:t>
            </w:r>
            <w:r w:rsidRPr="00831D0D">
              <w:rPr>
                <w:lang w:val="sr-Cyrl-CS"/>
              </w:rPr>
              <w:t xml:space="preserve"> и износи 0,5% </w:t>
            </w:r>
            <w:r w:rsidRPr="00831D0D">
              <w:rPr>
                <w:lang w:val="sr-Cyrl-RS"/>
              </w:rPr>
              <w:t xml:space="preserve">укупно </w:t>
            </w:r>
            <w:r w:rsidRPr="00831D0D">
              <w:rPr>
                <w:lang w:val="sr-Cyrl-CS"/>
              </w:rPr>
              <w:t xml:space="preserve">уговорене вредности, а највише до 10% укупно уговорене вредности </w:t>
            </w:r>
            <w:r w:rsidRPr="00831D0D">
              <w:rPr>
                <w:lang w:val="sr-Cyrl-RS"/>
              </w:rPr>
              <w:t>услуга</w:t>
            </w:r>
            <w:r w:rsidRPr="00831D0D">
              <w:rPr>
                <w:lang w:val="sr-Cyrl-CS"/>
              </w:rPr>
              <w:t>,</w:t>
            </w:r>
            <w:r w:rsidRPr="00831D0D">
              <w:rPr>
                <w:lang w:val="sr-Cyrl-RS"/>
              </w:rPr>
              <w:t xml:space="preserve"> </w:t>
            </w:r>
            <w:r w:rsidRPr="00831D0D">
              <w:rPr>
                <w:lang w:val="sr-Cyrl-CS"/>
              </w:rPr>
              <w:t>без пореза на додату вредност</w:t>
            </w:r>
          </w:p>
          <w:p w:rsidR="00831D0D" w:rsidRPr="00831D0D" w:rsidRDefault="00831D0D" w:rsidP="00831D0D">
            <w:pPr>
              <w:rPr>
                <w:lang w:val="sr-Cyrl-CS"/>
              </w:rPr>
            </w:pPr>
            <w:r w:rsidRPr="00831D0D">
              <w:rPr>
                <w:lang w:val="sr-Cyrl-CS"/>
              </w:rPr>
              <w:t>Плаћање уговорне казне, из става 1. овог члана,  д</w:t>
            </w:r>
            <w:r w:rsidRPr="00831D0D">
              <w:t>o</w:t>
            </w:r>
            <w:r w:rsidRPr="00831D0D">
              <w:rPr>
                <w:lang w:val="sr-Cyrl-CS"/>
              </w:rPr>
              <w:t>сп</w:t>
            </w:r>
            <w:r w:rsidRPr="00831D0D">
              <w:t>e</w:t>
            </w:r>
            <w:r w:rsidRPr="00831D0D">
              <w:rPr>
                <w:lang w:val="sr-Cyrl-CS"/>
              </w:rPr>
              <w:t>в</w:t>
            </w:r>
            <w:r w:rsidRPr="00831D0D">
              <w:t>a</w:t>
            </w:r>
            <w:r w:rsidRPr="00831D0D">
              <w:rPr>
                <w:lang w:val="sr-Cyrl-CS"/>
              </w:rPr>
              <w:t xml:space="preserve"> у р</w:t>
            </w:r>
            <w:r w:rsidRPr="00831D0D">
              <w:t>o</w:t>
            </w:r>
            <w:r w:rsidRPr="00831D0D">
              <w:rPr>
                <w:lang w:val="sr-Cyrl-CS"/>
              </w:rPr>
              <w:t>ку до 45</w:t>
            </w:r>
            <w:r w:rsidRPr="00831D0D">
              <w:rPr>
                <w:lang w:val="sr-Cyrl-RS"/>
              </w:rPr>
              <w:t xml:space="preserve"> </w:t>
            </w:r>
            <w:r w:rsidRPr="00831D0D">
              <w:rPr>
                <w:lang w:val="sr-Cyrl-CS"/>
              </w:rPr>
              <w:t>(словима: четрдесетпет) д</w:t>
            </w:r>
            <w:r w:rsidRPr="00831D0D">
              <w:t>a</w:t>
            </w:r>
            <w:r w:rsidRPr="00831D0D">
              <w:rPr>
                <w:lang w:val="sr-Cyrl-CS"/>
              </w:rPr>
              <w:t>н</w:t>
            </w:r>
            <w:r w:rsidRPr="00831D0D">
              <w:t>a</w:t>
            </w:r>
            <w:r w:rsidRPr="00831D0D">
              <w:rPr>
                <w:lang w:val="sr-Cyrl-CS"/>
              </w:rPr>
              <w:t xml:space="preserve"> </w:t>
            </w:r>
            <w:r w:rsidRPr="00831D0D">
              <w:t>o</w:t>
            </w:r>
            <w:r w:rsidRPr="00831D0D">
              <w:rPr>
                <w:lang w:val="sr-Cyrl-CS"/>
              </w:rPr>
              <w:t>д д</w:t>
            </w:r>
            <w:r w:rsidRPr="00831D0D">
              <w:t>a</w:t>
            </w:r>
            <w:r w:rsidRPr="00831D0D">
              <w:rPr>
                <w:lang w:val="sr-Cyrl-CS"/>
              </w:rPr>
              <w:t>н</w:t>
            </w:r>
            <w:r w:rsidRPr="00831D0D">
              <w:t>a</w:t>
            </w:r>
            <w:r w:rsidRPr="00831D0D">
              <w:rPr>
                <w:lang w:val="sr-Cyrl-RS"/>
              </w:rPr>
              <w:t xml:space="preserve"> </w:t>
            </w:r>
            <w:r w:rsidRPr="00831D0D">
              <w:rPr>
                <w:lang w:val="sr-Cyrl-CS"/>
              </w:rPr>
              <w:t>пријема од стране Пр</w:t>
            </w:r>
            <w:r w:rsidRPr="00831D0D">
              <w:rPr>
                <w:lang w:val="sr-Cyrl-RS"/>
              </w:rPr>
              <w:t>ужаоца услуге</w:t>
            </w:r>
            <w:r w:rsidRPr="00831D0D">
              <w:rPr>
                <w:lang w:val="sr-Cyrl-CS"/>
              </w:rPr>
              <w:t xml:space="preserve">, </w:t>
            </w:r>
            <w:r w:rsidRPr="00831D0D">
              <w:rPr>
                <w:lang w:val="sr-Cyrl-RS"/>
              </w:rPr>
              <w:t xml:space="preserve">рачуни </w:t>
            </w:r>
            <w:r w:rsidRPr="00831D0D">
              <w:rPr>
                <w:lang w:val="sr-Cyrl-CS"/>
              </w:rPr>
              <w:t xml:space="preserve"> Корисника</w:t>
            </w:r>
            <w:r w:rsidRPr="00831D0D">
              <w:rPr>
                <w:lang w:val="sr-Cyrl-RS"/>
              </w:rPr>
              <w:t xml:space="preserve"> </w:t>
            </w:r>
            <w:r w:rsidRPr="00831D0D">
              <w:rPr>
                <w:lang w:val="sr-Cyrl-CS"/>
              </w:rPr>
              <w:t>испостављене по овом основу.</w:t>
            </w:r>
          </w:p>
          <w:p w:rsidR="00831D0D" w:rsidRPr="00831D0D" w:rsidRDefault="00831D0D" w:rsidP="00831D0D">
            <w:pPr>
              <w:rPr>
                <w:lang w:val="sr-Cyrl-CS"/>
              </w:rPr>
            </w:pPr>
            <w:r w:rsidRPr="00831D0D">
              <w:rPr>
                <w:lang w:val="sr-Cyrl-CS"/>
              </w:rPr>
              <w:t>У случају закашњења са испоруком дужег од 20 (словима:двадесет) дана, К</w:t>
            </w:r>
            <w:r w:rsidRPr="00831D0D">
              <w:rPr>
                <w:lang w:val="sr-Cyrl-RS"/>
              </w:rPr>
              <w:t>орисник</w:t>
            </w:r>
            <w:r w:rsidRPr="00831D0D">
              <w:rPr>
                <w:lang w:val="sr-Cyrl-CS"/>
              </w:rPr>
              <w:t xml:space="preserve"> услуге има право да једнострано раскине овај Уговор и од Пружаоца услуге захтева накнаду штете и измакле добити. </w:t>
            </w:r>
          </w:p>
          <w:p w:rsidR="00831D0D" w:rsidRPr="00831D0D" w:rsidRDefault="00831D0D" w:rsidP="00831D0D">
            <w:pPr>
              <w:rPr>
                <w:b/>
                <w:lang w:val="sr-Cyrl-CS"/>
              </w:rPr>
            </w:pPr>
            <w:r w:rsidRPr="00831D0D">
              <w:rPr>
                <w:b/>
                <w:lang w:val="sr-Cyrl-CS"/>
              </w:rPr>
              <w:t>РАСКИД УГОВОРА</w:t>
            </w:r>
          </w:p>
          <w:p w:rsidR="00831D0D" w:rsidRPr="00831D0D" w:rsidRDefault="00831D0D" w:rsidP="00831D0D">
            <w:pPr>
              <w:jc w:val="center"/>
              <w:rPr>
                <w:lang w:val="sr-Cyrl-CS"/>
              </w:rPr>
            </w:pPr>
            <w:r w:rsidRPr="00831D0D">
              <w:rPr>
                <w:b/>
                <w:lang w:val="sr-Cyrl-CS"/>
              </w:rPr>
              <w:t>Члан 24</w:t>
            </w:r>
            <w:r w:rsidRPr="00831D0D">
              <w:rPr>
                <w:lang w:val="sr-Cyrl-CS"/>
              </w:rPr>
              <w:t>.</w:t>
            </w:r>
          </w:p>
          <w:p w:rsidR="00831D0D" w:rsidRPr="00831D0D" w:rsidRDefault="00831D0D" w:rsidP="00831D0D">
            <w:pPr>
              <w:rPr>
                <w:lang w:val="sr-Cyrl-CS"/>
              </w:rPr>
            </w:pPr>
            <w:r w:rsidRPr="00831D0D">
              <w:rPr>
                <w:lang w:val="sr-Cyrl-CS"/>
              </w:rPr>
              <w:t xml:space="preserve">Свака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31D0D" w:rsidRPr="00831D0D" w:rsidRDefault="00831D0D" w:rsidP="00831D0D">
            <w:pPr>
              <w:rPr>
                <w:lang w:val="sr-Cyrl-CS"/>
              </w:rPr>
            </w:pPr>
            <w:r w:rsidRPr="00831D0D">
              <w:rPr>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31D0D" w:rsidRPr="00831D0D" w:rsidRDefault="00831D0D" w:rsidP="00831D0D">
            <w:pPr>
              <w:rPr>
                <w:lang w:val="sr-Cyrl-CS"/>
              </w:rPr>
            </w:pPr>
            <w:r w:rsidRPr="00831D0D">
              <w:rPr>
                <w:lang w:val="sr-Cyrl-CS"/>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w:t>
            </w:r>
            <w:r w:rsidRPr="00831D0D">
              <w:rPr>
                <w:lang w:val="sr-Cyrl-CS"/>
              </w:rPr>
              <w:lastRenderedPageBreak/>
              <w:t>име неоправданог отказа наплати уговорну казну из члана 23.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31D0D" w:rsidRPr="00831D0D" w:rsidRDefault="00831D0D" w:rsidP="00831D0D">
            <w:pPr>
              <w:jc w:val="center"/>
              <w:rPr>
                <w:b/>
                <w:lang w:val="sr-Cyrl-CS"/>
              </w:rPr>
            </w:pPr>
            <w:r w:rsidRPr="00831D0D">
              <w:rPr>
                <w:b/>
                <w:lang w:val="sr-Cyrl-CS"/>
              </w:rPr>
              <w:t>Члан 25.</w:t>
            </w:r>
          </w:p>
          <w:p w:rsidR="00831D0D" w:rsidRPr="00831D0D" w:rsidRDefault="00831D0D" w:rsidP="00831D0D">
            <w:pPr>
              <w:rPr>
                <w:lang w:val="sr-Cyrl-RS"/>
              </w:rPr>
            </w:pPr>
            <w:r w:rsidRPr="00831D0D">
              <w:rPr>
                <w:lang w:val="sr-Cyrl-CS"/>
              </w:rPr>
              <w:t xml:space="preserve">Неважење било које одредбе овог Уговора неће имати утицаја на важење осталих одредби </w:t>
            </w:r>
            <w:r w:rsidRPr="00831D0D">
              <w:rPr>
                <w:lang w:val="sr-Cyrl-RS"/>
              </w:rPr>
              <w:t>Уговора</w:t>
            </w:r>
            <w:r w:rsidRPr="00831D0D">
              <w:rPr>
                <w:lang w:val="sr-Cyrl-CS"/>
              </w:rPr>
              <w:t xml:space="preserve">, уколико битно не утиче на реализацију овог </w:t>
            </w:r>
            <w:r w:rsidRPr="00831D0D">
              <w:rPr>
                <w:lang w:val="sr-Cyrl-RS"/>
              </w:rPr>
              <w:t>Уговора.</w:t>
            </w:r>
          </w:p>
          <w:p w:rsidR="00831D0D" w:rsidRPr="00831D0D" w:rsidRDefault="00831D0D" w:rsidP="00831D0D">
            <w:pPr>
              <w:jc w:val="center"/>
              <w:rPr>
                <w:b/>
                <w:lang w:val="sr-Cyrl-CS"/>
              </w:rPr>
            </w:pPr>
            <w:r w:rsidRPr="00831D0D">
              <w:rPr>
                <w:b/>
                <w:lang w:val="sr-Cyrl-CS"/>
              </w:rPr>
              <w:t>Члан 26.</w:t>
            </w:r>
          </w:p>
          <w:p w:rsidR="00831D0D" w:rsidRPr="00831D0D" w:rsidRDefault="00831D0D" w:rsidP="00831D0D">
            <w:pPr>
              <w:rPr>
                <w:lang w:val="sr-Cyrl-CS"/>
              </w:rPr>
            </w:pPr>
            <w:r w:rsidRPr="00831D0D">
              <w:rPr>
                <w:lang w:val="sr-Cyrl-C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831D0D" w:rsidRPr="00831D0D" w:rsidRDefault="00831D0D" w:rsidP="00831D0D">
            <w:pPr>
              <w:rPr>
                <w:lang w:val="sr-Cyrl-CS"/>
              </w:rPr>
            </w:pPr>
            <w:r w:rsidRPr="00831D0D">
              <w:rPr>
                <w:lang w:val="sr-Cyrl-CS"/>
              </w:rPr>
              <w:t>Информације, подаци и документација које је Корисник услуге  доставио Пр</w:t>
            </w:r>
            <w:r w:rsidRPr="00831D0D">
              <w:rPr>
                <w:lang w:val="sr-Cyrl-RS"/>
              </w:rPr>
              <w:t>ужаоцу</w:t>
            </w:r>
            <w:r w:rsidRPr="00831D0D">
              <w:rPr>
                <w:lang w:val="sr-Cyrl-CS"/>
              </w:rPr>
              <w:t xml:space="preserve"> услуге у извршавању предмета овог </w:t>
            </w:r>
            <w:r w:rsidRPr="00831D0D">
              <w:rPr>
                <w:lang w:val="sr-Cyrl-RS"/>
              </w:rPr>
              <w:t>Уговора</w:t>
            </w:r>
            <w:r w:rsidRPr="00831D0D">
              <w:rPr>
                <w:lang w:val="sr-Cyrl-CS"/>
              </w:rPr>
              <w:t>,</w:t>
            </w:r>
            <w:r w:rsidRPr="00831D0D">
              <w:rPr>
                <w:lang w:val="sr-Cyrl-RS"/>
              </w:rPr>
              <w:t xml:space="preserve"> </w:t>
            </w:r>
            <w:r w:rsidRPr="00831D0D">
              <w:rPr>
                <w:lang w:val="sr-Cyrl-CS"/>
              </w:rPr>
              <w:t>Пр</w:t>
            </w:r>
            <w:r w:rsidRPr="00831D0D">
              <w:rPr>
                <w:lang w:val="sr-Cyrl-RS"/>
              </w:rPr>
              <w:t>ужалац</w:t>
            </w:r>
            <w:r w:rsidRPr="00831D0D">
              <w:rPr>
                <w:lang w:val="sr-Cyrl-CS"/>
              </w:rPr>
              <w:t xml:space="preserve"> услуге не може стављати на располагање трећим лицима, без претходне писане сагласности К</w:t>
            </w:r>
            <w:r w:rsidRPr="00831D0D">
              <w:rPr>
                <w:lang w:val="sr-Cyrl-RS"/>
              </w:rPr>
              <w:t>орисника услуге , осим у случајевима предвиђеним одговарајућим прописима</w:t>
            </w:r>
            <w:r w:rsidRPr="00831D0D">
              <w:rPr>
                <w:lang w:val="sr-Cyrl-CS"/>
              </w:rPr>
              <w:t xml:space="preserve">. </w:t>
            </w:r>
          </w:p>
          <w:p w:rsidR="00831D0D" w:rsidRPr="00831D0D" w:rsidRDefault="00831D0D" w:rsidP="00831D0D">
            <w:pPr>
              <w:rPr>
                <w:b/>
                <w:lang w:val="sr-Cyrl-RS"/>
              </w:rPr>
            </w:pPr>
            <w:r w:rsidRPr="00831D0D">
              <w:rPr>
                <w:b/>
                <w:lang w:val="sr-Cyrl-CS"/>
              </w:rPr>
              <w:t>ЗАВРШНЕ ОДРЕДБЕ</w:t>
            </w:r>
          </w:p>
          <w:p w:rsidR="00831D0D" w:rsidRPr="00831D0D" w:rsidRDefault="00831D0D" w:rsidP="00831D0D">
            <w:pPr>
              <w:jc w:val="center"/>
              <w:rPr>
                <w:b/>
                <w:lang w:val="sr-Cyrl-CS"/>
              </w:rPr>
            </w:pPr>
            <w:r w:rsidRPr="00831D0D">
              <w:rPr>
                <w:b/>
                <w:lang w:val="sr-Cyrl-CS"/>
              </w:rPr>
              <w:t>Члан 27.</w:t>
            </w:r>
          </w:p>
          <w:p w:rsidR="00831D0D" w:rsidRPr="00831D0D" w:rsidRDefault="00831D0D" w:rsidP="00831D0D">
            <w:pPr>
              <w:rPr>
                <w:lang w:val="sr-Cyrl-CS"/>
              </w:rPr>
            </w:pPr>
            <w:r w:rsidRPr="00831D0D">
              <w:rPr>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31D0D" w:rsidRPr="00831D0D" w:rsidRDefault="00831D0D" w:rsidP="00831D0D">
            <w:pPr>
              <w:jc w:val="center"/>
              <w:rPr>
                <w:b/>
                <w:lang w:val="sr-Cyrl-CS"/>
              </w:rPr>
            </w:pPr>
            <w:r w:rsidRPr="00831D0D">
              <w:rPr>
                <w:b/>
                <w:lang w:val="sr-Cyrl-CS"/>
              </w:rPr>
              <w:t>Члан 28.</w:t>
            </w:r>
          </w:p>
          <w:p w:rsidR="00831D0D" w:rsidRPr="00831D0D" w:rsidRDefault="00831D0D" w:rsidP="00831D0D">
            <w:pPr>
              <w:rPr>
                <w:lang w:val="sr-Cyrl-CS"/>
              </w:rPr>
            </w:pPr>
            <w:r w:rsidRPr="00831D0D">
              <w:rPr>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1D0D" w:rsidRPr="00831D0D" w:rsidRDefault="00831D0D" w:rsidP="00831D0D">
            <w:pPr>
              <w:rPr>
                <w:b/>
                <w:lang w:val="sr-Cyrl-RS"/>
              </w:rPr>
            </w:pPr>
            <w:r w:rsidRPr="00831D0D">
              <w:rPr>
                <w:b/>
                <w:lang w:val="sr-Cyrl-RS"/>
              </w:rPr>
              <w:t>ИЗМЕНЕ ТОКОМ ТРАЈАЊА УГОВОРА</w:t>
            </w:r>
          </w:p>
          <w:p w:rsidR="00831D0D" w:rsidRPr="00831D0D" w:rsidRDefault="00831D0D" w:rsidP="00831D0D">
            <w:pPr>
              <w:jc w:val="center"/>
              <w:rPr>
                <w:b/>
                <w:lang w:val="sr-Cyrl-CS"/>
              </w:rPr>
            </w:pPr>
            <w:r w:rsidRPr="00831D0D">
              <w:rPr>
                <w:b/>
                <w:lang w:val="sr-Cyrl-CS"/>
              </w:rPr>
              <w:t>Члан 29.</w:t>
            </w:r>
          </w:p>
          <w:p w:rsidR="00831D0D" w:rsidRPr="00831D0D" w:rsidRDefault="00831D0D" w:rsidP="00831D0D">
            <w:pPr>
              <w:rPr>
                <w:lang w:val="sr-Cyrl-CS"/>
              </w:rPr>
            </w:pPr>
            <w:r w:rsidRPr="00831D0D">
              <w:rPr>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31D0D" w:rsidRPr="00831D0D" w:rsidRDefault="00831D0D" w:rsidP="00831D0D">
            <w:pPr>
              <w:rPr>
                <w:lang w:eastAsia="sr-Latn-CS"/>
              </w:rPr>
            </w:pPr>
            <w:r w:rsidRPr="00831D0D">
              <w:rPr>
                <w:lang w:val="sr-Cyrl-CS" w:eastAsia="sr-Latn-CS"/>
              </w:rPr>
              <w:lastRenderedPageBreak/>
              <w:t xml:space="preserve">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831D0D">
              <w:rPr>
                <w:lang w:eastAsia="sr-Latn-CS"/>
              </w:rPr>
              <w:t>Закона о јавним набавкама</w:t>
            </w:r>
            <w:r w:rsidRPr="00831D0D">
              <w:rPr>
                <w:lang w:val="sr-Cyrl-CS" w:eastAsia="sr-Latn-CS"/>
              </w:rPr>
              <w:t xml:space="preserve">, </w:t>
            </w:r>
            <w:r w:rsidRPr="00831D0D">
              <w:rPr>
                <w:lang w:eastAsia="sr-Latn-CS"/>
              </w:rPr>
              <w:t>из следећих разлога:</w:t>
            </w:r>
          </w:p>
          <w:p w:rsidR="00831D0D" w:rsidRPr="00831D0D" w:rsidRDefault="00831D0D" w:rsidP="00831D0D">
            <w:pPr>
              <w:rPr>
                <w:lang w:val="sr-Cyrl-CS" w:eastAsia="sr-Latn-CS"/>
              </w:rPr>
            </w:pPr>
            <w:r w:rsidRPr="00831D0D">
              <w:rPr>
                <w:lang w:val="sr-Cyrl-CS" w:eastAsia="sr-Latn-CS"/>
              </w:rPr>
              <w:t xml:space="preserve">делимичне </w:t>
            </w:r>
            <w:r w:rsidRPr="00831D0D">
              <w:rPr>
                <w:lang w:val="sr-Cyrl-RS" w:eastAsia="sr-Latn-CS"/>
              </w:rPr>
              <w:t xml:space="preserve">измене количина садржаних у </w:t>
            </w:r>
            <w:r w:rsidRPr="00831D0D">
              <w:rPr>
                <w:lang w:val="sr-Cyrl-CS" w:eastAsia="sr-Latn-CS"/>
              </w:rPr>
              <w:t>спецификациј</w:t>
            </w:r>
            <w:r w:rsidRPr="00831D0D">
              <w:rPr>
                <w:lang w:val="sr-Cyrl-RS" w:eastAsia="sr-Latn-CS"/>
              </w:rPr>
              <w:t>и</w:t>
            </w:r>
            <w:r w:rsidRPr="00831D0D">
              <w:rPr>
                <w:lang w:val="sr-Cyrl-CS" w:eastAsia="sr-Latn-CS"/>
              </w:rPr>
              <w:t xml:space="preserve"> услуга</w:t>
            </w:r>
            <w:r w:rsidRPr="00831D0D">
              <w:rPr>
                <w:lang w:val="sr-Cyrl-RS"/>
              </w:rPr>
              <w:t xml:space="preserve"> </w:t>
            </w:r>
            <w:r w:rsidRPr="00831D0D">
              <w:rPr>
                <w:lang w:val="sr-Cyrl-CS" w:eastAsia="sr-Latn-CS"/>
              </w:rPr>
              <w:t>због непредвиђених околности</w:t>
            </w:r>
            <w:r w:rsidRPr="00831D0D">
              <w:rPr>
                <w:lang w:val="sr-Cyrl-RS" w:eastAsia="sr-Latn-CS"/>
              </w:rPr>
              <w:t xml:space="preserve"> (организационих промена, што може довести до повећања броја потребних лиценци, ...), користећи јединичне цене из понуде  </w:t>
            </w:r>
          </w:p>
          <w:p w:rsidR="00831D0D" w:rsidRPr="00831D0D" w:rsidRDefault="00831D0D" w:rsidP="00831D0D">
            <w:pPr>
              <w:rPr>
                <w:lang w:eastAsia="sr-Latn-CS"/>
              </w:rPr>
            </w:pPr>
            <w:r w:rsidRPr="00831D0D">
              <w:rPr>
                <w:lang w:val="sr-Cyrl-CS" w:eastAsia="sr-Latn-CS"/>
              </w:rPr>
              <w:t xml:space="preserve">продужи </w:t>
            </w:r>
            <w:r w:rsidRPr="00831D0D">
              <w:rPr>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831D0D">
              <w:rPr>
                <w:lang w:eastAsia="sr-Latn-CS"/>
              </w:rPr>
              <w:t>.</w:t>
            </w:r>
          </w:p>
          <w:p w:rsidR="00831D0D" w:rsidRPr="00831D0D" w:rsidRDefault="00831D0D" w:rsidP="00831D0D">
            <w:pPr>
              <w:rPr>
                <w:lang w:val="sr-Cyrl-CS" w:eastAsia="sr-Latn-CS"/>
              </w:rPr>
            </w:pPr>
            <w:r w:rsidRPr="00831D0D">
              <w:rPr>
                <w:lang w:bidi="en-US"/>
              </w:rPr>
              <w:t>У</w:t>
            </w:r>
            <w:r w:rsidRPr="00831D0D">
              <w:rPr>
                <w:lang w:val="sr-Cyrl-RS" w:bidi="en-US"/>
              </w:rPr>
              <w:t xml:space="preserve"> </w:t>
            </w:r>
            <w:r w:rsidRPr="00831D0D">
              <w:rPr>
                <w:lang w:bidi="en-US"/>
              </w:rPr>
              <w:t xml:space="preserve">свим наведеним случајевима </w:t>
            </w:r>
            <w:r w:rsidRPr="00831D0D">
              <w:rPr>
                <w:lang w:val="sr-Cyrl-RS" w:bidi="en-US"/>
              </w:rPr>
              <w:t xml:space="preserve">Корисник услуге </w:t>
            </w:r>
            <w:r w:rsidRPr="00831D0D">
              <w:rPr>
                <w:lang w:bidi="en-US"/>
              </w:rPr>
              <w:t xml:space="preserve"> је дужан да донесе </w:t>
            </w:r>
            <w:r w:rsidRPr="00831D0D">
              <w:rPr>
                <w:lang w:val="sr-Cyrl-RS" w:bidi="en-US"/>
              </w:rPr>
              <w:t>О</w:t>
            </w:r>
            <w:r w:rsidRPr="00831D0D">
              <w:rPr>
                <w:lang w:bidi="en-US"/>
              </w:rPr>
              <w:t xml:space="preserve">длуку о измени уговора која садржи податке у складу са Прилогом 3Л и да у року од </w:t>
            </w:r>
            <w:r w:rsidRPr="00831D0D">
              <w:rPr>
                <w:lang w:val="sr-Cyrl-RS" w:bidi="en-US"/>
              </w:rPr>
              <w:t>3(словима:</w:t>
            </w:r>
            <w:r w:rsidRPr="00831D0D">
              <w:rPr>
                <w:lang w:bidi="en-US"/>
              </w:rPr>
              <w:t>три</w:t>
            </w:r>
            <w:r w:rsidRPr="00831D0D">
              <w:rPr>
                <w:lang w:val="sr-Cyrl-RS" w:bidi="en-US"/>
              </w:rPr>
              <w:t>)</w:t>
            </w:r>
            <w:r w:rsidRPr="00831D0D">
              <w:rPr>
                <w:lang w:bidi="en-US"/>
              </w:rPr>
              <w:t xml:space="preserve"> дана од дана доношења исту објави на Порталу Јавних набавки</w:t>
            </w:r>
            <w:r w:rsidRPr="00831D0D">
              <w:rPr>
                <w:lang w:val="sr-Cyrl-RS" w:bidi="en-US"/>
              </w:rPr>
              <w:t>, као</w:t>
            </w:r>
            <w:r w:rsidRPr="00831D0D">
              <w:rPr>
                <w:lang w:bidi="en-US"/>
              </w:rPr>
              <w:t xml:space="preserve"> и извештај достави Управи за јавне набавке и Државној ревизорској институцији, према члану 115. став 5. Зак</w:t>
            </w:r>
            <w:r w:rsidRPr="00831D0D">
              <w:rPr>
                <w:lang w:val="sr-Cyrl-CS" w:bidi="en-US"/>
              </w:rPr>
              <w:t>она.</w:t>
            </w:r>
          </w:p>
          <w:p w:rsidR="00831D0D" w:rsidRPr="00831D0D" w:rsidRDefault="00831D0D" w:rsidP="00831D0D">
            <w:pPr>
              <w:rPr>
                <w:lang w:val="sr-Cyrl-RS"/>
              </w:rPr>
            </w:pPr>
            <w:r w:rsidRPr="00831D0D">
              <w:rPr>
                <w:lang w:val="sr-Cyrl-R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831D0D" w:rsidRPr="00831D0D" w:rsidRDefault="00831D0D" w:rsidP="00831D0D">
            <w:pPr>
              <w:rPr>
                <w:lang w:val="sr-Cyrl-RS" w:eastAsia="sr-Latn-CS"/>
              </w:rPr>
            </w:pPr>
            <w:r w:rsidRPr="00831D0D">
              <w:rPr>
                <w:lang w:val="sr-Cyrl-RS" w:eastAsia="sr-Latn-CS"/>
              </w:rPr>
              <w:t>Промена, односно усклађивање  цене у складу са одредбама овог Уговора не представља промену самог Уговора.</w:t>
            </w:r>
          </w:p>
          <w:p w:rsidR="00831D0D" w:rsidRPr="00831D0D" w:rsidRDefault="00831D0D" w:rsidP="00831D0D">
            <w:pPr>
              <w:rPr>
                <w:lang w:val="sr-Cyrl-CS"/>
              </w:rPr>
            </w:pPr>
          </w:p>
          <w:p w:rsidR="00831D0D" w:rsidRPr="00831D0D" w:rsidRDefault="00831D0D" w:rsidP="00831D0D">
            <w:pPr>
              <w:rPr>
                <w:lang w:val="sr-Cyrl-CS"/>
              </w:rPr>
            </w:pPr>
            <w:r w:rsidRPr="00831D0D">
              <w:rPr>
                <w:lang w:val="sr-Cyrl-CS"/>
              </w:rPr>
              <w:t xml:space="preserve">Уговорне страна током трајања овог Уговора  због промењених околности ближе одређених у члану 115. Закона, </w:t>
            </w:r>
            <w:r w:rsidRPr="00831D0D">
              <w:rPr>
                <w:lang w:val="sr-Cyrl-CS"/>
              </w:rPr>
              <w:lastRenderedPageBreak/>
              <w:t xml:space="preserve">могу у писменој форми путем Анекса извршити измене и допуне овог Уговора. </w:t>
            </w:r>
          </w:p>
          <w:p w:rsidR="00831D0D" w:rsidRPr="00831D0D" w:rsidRDefault="00831D0D" w:rsidP="00831D0D">
            <w:pPr>
              <w:jc w:val="center"/>
              <w:rPr>
                <w:b/>
                <w:lang w:val="sr-Cyrl-CS"/>
              </w:rPr>
            </w:pPr>
            <w:r w:rsidRPr="00831D0D">
              <w:rPr>
                <w:b/>
                <w:lang w:val="sr-Cyrl-CS"/>
              </w:rPr>
              <w:t>Члан 30.</w:t>
            </w:r>
          </w:p>
          <w:p w:rsidR="00831D0D" w:rsidRPr="00831D0D" w:rsidRDefault="00831D0D" w:rsidP="00831D0D">
            <w:pPr>
              <w:rPr>
                <w:lang w:val="sr-Cyrl-CS"/>
              </w:rPr>
            </w:pPr>
            <w:r w:rsidRPr="00831D0D">
              <w:rPr>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31D0D" w:rsidRPr="00831D0D" w:rsidRDefault="00831D0D" w:rsidP="00831D0D">
            <w:pPr>
              <w:jc w:val="center"/>
              <w:rPr>
                <w:b/>
                <w:lang w:val="sr-Cyrl-CS"/>
              </w:rPr>
            </w:pPr>
            <w:r w:rsidRPr="00831D0D">
              <w:rPr>
                <w:b/>
                <w:lang w:val="sr-Cyrl-CS"/>
              </w:rPr>
              <w:t>Члан 31.</w:t>
            </w:r>
          </w:p>
          <w:p w:rsidR="00831D0D" w:rsidRPr="00831D0D" w:rsidRDefault="00831D0D" w:rsidP="00831D0D">
            <w:pPr>
              <w:rPr>
                <w:lang w:val="sr-Cyrl-CS"/>
              </w:rPr>
            </w:pPr>
            <w:r w:rsidRPr="00831D0D">
              <w:rPr>
                <w:lang w:val="sr-Cyrl-CS"/>
              </w:rPr>
              <w:t xml:space="preserve">Сви неспоразуми који настану из овог </w:t>
            </w:r>
            <w:r w:rsidRPr="00831D0D">
              <w:rPr>
                <w:lang w:val="sr-Cyrl-RS"/>
              </w:rPr>
              <w:t xml:space="preserve">Уговора </w:t>
            </w:r>
            <w:r w:rsidRPr="00831D0D">
              <w:rPr>
                <w:lang w:val="sr-Cyrl-CS"/>
              </w:rPr>
              <w:t xml:space="preserve">и поводом њега Уговорне стране ће решити споразумно, а уколико у томе не успеју Уговорне стране су сагласне да сваки евентуални спор настао из овог </w:t>
            </w:r>
            <w:r w:rsidRPr="00831D0D">
              <w:rPr>
                <w:lang w:val="sr-Cyrl-RS"/>
              </w:rPr>
              <w:t xml:space="preserve">Уговора </w:t>
            </w:r>
            <w:r w:rsidRPr="00831D0D">
              <w:rPr>
                <w:lang w:val="sr-Cyrl-CS"/>
              </w:rPr>
              <w:t xml:space="preserve">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w:t>
            </w:r>
            <w:r w:rsidRPr="00831D0D">
              <w:rPr>
                <w:lang w:val="sr-Cyrl-RS"/>
              </w:rPr>
              <w:t xml:space="preserve">Уговору </w:t>
            </w:r>
            <w:r w:rsidRPr="00831D0D">
              <w:rPr>
                <w:lang w:val="sr-Cyrl-CS"/>
              </w:rPr>
              <w:t>зависи од тога да ли је домаћи или страни Пружалац услуге).</w:t>
            </w:r>
          </w:p>
          <w:p w:rsidR="00831D0D" w:rsidRPr="00831D0D" w:rsidRDefault="00831D0D" w:rsidP="00831D0D">
            <w:pPr>
              <w:rPr>
                <w:lang w:val="sr-Cyrl-CS"/>
              </w:rPr>
            </w:pPr>
            <w:r w:rsidRPr="00831D0D">
              <w:rPr>
                <w:lang w:val="sr-Cyrl-CS"/>
              </w:rPr>
              <w:t>У случају спора примењује се материјално и процесно право Републике Србије, а поступак се води на српском језику.</w:t>
            </w:r>
          </w:p>
          <w:p w:rsidR="00831D0D" w:rsidRPr="00831D0D" w:rsidRDefault="00831D0D" w:rsidP="00831D0D">
            <w:pPr>
              <w:jc w:val="center"/>
              <w:rPr>
                <w:b/>
                <w:lang w:val="sr-Cyrl-CS"/>
              </w:rPr>
            </w:pPr>
            <w:r w:rsidRPr="00831D0D">
              <w:rPr>
                <w:b/>
                <w:lang w:val="sr-Cyrl-CS"/>
              </w:rPr>
              <w:t>Члан 32.</w:t>
            </w:r>
          </w:p>
          <w:p w:rsidR="00831D0D" w:rsidRPr="00831D0D" w:rsidRDefault="00831D0D" w:rsidP="00831D0D">
            <w:pPr>
              <w:rPr>
                <w:lang w:val="sr-Cyrl-CS"/>
              </w:rPr>
            </w:pPr>
            <w:r w:rsidRPr="00831D0D">
              <w:rPr>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31D0D" w:rsidRPr="00831D0D" w:rsidRDefault="00831D0D" w:rsidP="00831D0D">
            <w:pPr>
              <w:rPr>
                <w:lang w:val="ru-RU"/>
              </w:rPr>
            </w:pPr>
            <w:r w:rsidRPr="00831D0D">
              <w:rPr>
                <w:lang w:val="ru-RU"/>
              </w:rPr>
              <w:t xml:space="preserve">Након закључења </w:t>
            </w:r>
            <w:r w:rsidRPr="00831D0D">
              <w:rPr>
                <w:lang w:val="sr-Cyrl-CS"/>
              </w:rPr>
              <w:t xml:space="preserve">и ступања на правну снагу </w:t>
            </w:r>
            <w:r w:rsidRPr="00831D0D">
              <w:rPr>
                <w:lang w:val="ru-RU"/>
              </w:rPr>
              <w:t xml:space="preserve">овог Уговора, Корисник може да дозволи, а </w:t>
            </w:r>
            <w:r w:rsidRPr="00831D0D">
              <w:rPr>
                <w:lang w:val="sr-Cyrl-CS"/>
              </w:rPr>
              <w:t>Пр</w:t>
            </w:r>
            <w:r w:rsidRPr="00831D0D">
              <w:rPr>
                <w:lang w:val="sr-Cyrl-RS"/>
              </w:rPr>
              <w:t>ужалац</w:t>
            </w:r>
            <w:r w:rsidRPr="00831D0D">
              <w:rPr>
                <w:lang w:val="ru-RU"/>
              </w:rPr>
              <w:t xml:space="preserve"> услуге је обавезан да прихвати промену страна због статусних промена код Корисника услуге, у складу са Уговором о статусној промени.</w:t>
            </w:r>
          </w:p>
          <w:p w:rsidR="00831D0D" w:rsidRPr="00831D0D" w:rsidRDefault="00831D0D" w:rsidP="00831D0D">
            <w:pPr>
              <w:jc w:val="center"/>
              <w:rPr>
                <w:b/>
                <w:lang w:val="sr-Cyrl-CS"/>
              </w:rPr>
            </w:pPr>
            <w:r w:rsidRPr="00831D0D">
              <w:rPr>
                <w:b/>
                <w:lang w:val="sr-Cyrl-CS"/>
              </w:rPr>
              <w:t>Члан 33.</w:t>
            </w:r>
          </w:p>
          <w:p w:rsidR="00831D0D" w:rsidRPr="00831D0D" w:rsidRDefault="00831D0D" w:rsidP="00831D0D">
            <w:pPr>
              <w:rPr>
                <w:rFonts w:eastAsia="Calibri"/>
                <w:lang w:val="ru-RU"/>
              </w:rPr>
            </w:pPr>
            <w:r w:rsidRPr="00831D0D">
              <w:rPr>
                <w:rFonts w:eastAsia="Calibri"/>
                <w:lang w:val="sr-Cyrl-CS"/>
              </w:rPr>
              <w:t>Пр</w:t>
            </w:r>
            <w:r w:rsidRPr="00831D0D">
              <w:rPr>
                <w:rFonts w:eastAsia="Calibri"/>
                <w:lang w:val="sr-Cyrl-RS"/>
              </w:rPr>
              <w:t>ужалац</w:t>
            </w:r>
            <w:r w:rsidRPr="00831D0D">
              <w:rPr>
                <w:rFonts w:eastAsia="Calibri"/>
                <w:lang w:val="ru-RU"/>
              </w:rPr>
              <w:t xml:space="preserve"> услуге 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831D0D">
              <w:rPr>
                <w:rFonts w:eastAsia="Calibri"/>
                <w:lang w:val="sr-Cyrl-CS"/>
              </w:rPr>
              <w:t>К</w:t>
            </w:r>
            <w:r w:rsidRPr="00831D0D">
              <w:rPr>
                <w:rFonts w:eastAsia="Calibri"/>
                <w:lang w:val="sr-Cyrl-RS"/>
              </w:rPr>
              <w:t>орисника услуге</w:t>
            </w:r>
            <w:r w:rsidRPr="00831D0D">
              <w:rPr>
                <w:rFonts w:eastAsia="Calibri"/>
                <w:lang w:val="ru-RU"/>
              </w:rPr>
              <w:t xml:space="preserve"> и да је документује на прописан начин.</w:t>
            </w:r>
          </w:p>
          <w:p w:rsidR="00831D0D" w:rsidRPr="00831D0D" w:rsidRDefault="00831D0D" w:rsidP="00831D0D">
            <w:pPr>
              <w:rPr>
                <w:rFonts w:eastAsia="Calibri"/>
                <w:lang w:val="ru-RU"/>
              </w:rPr>
            </w:pPr>
            <w:r w:rsidRPr="00831D0D">
              <w:rPr>
                <w:rFonts w:eastAsia="Calibri"/>
                <w:lang w:val="ru-RU"/>
              </w:rPr>
              <w:t xml:space="preserve">Уговорне стране су обавезне да једна другу без одлагања обавесте о свим </w:t>
            </w:r>
            <w:r w:rsidRPr="00831D0D">
              <w:rPr>
                <w:rFonts w:eastAsia="Calibri"/>
                <w:lang w:val="ru-RU"/>
              </w:rPr>
              <w:lastRenderedPageBreak/>
              <w:t>променама које могу утицати на реализацију овог Уговора.</w:t>
            </w:r>
          </w:p>
          <w:p w:rsidR="00831D0D" w:rsidRPr="00831D0D" w:rsidRDefault="00831D0D" w:rsidP="00831D0D">
            <w:pPr>
              <w:jc w:val="center"/>
              <w:rPr>
                <w:b/>
                <w:lang w:val="sr-Cyrl-CS"/>
              </w:rPr>
            </w:pPr>
            <w:r w:rsidRPr="00831D0D">
              <w:rPr>
                <w:b/>
                <w:lang w:val="sr-Cyrl-CS"/>
              </w:rPr>
              <w:t>Члан 34.</w:t>
            </w:r>
          </w:p>
          <w:p w:rsidR="00831D0D" w:rsidRPr="00831D0D" w:rsidRDefault="00831D0D" w:rsidP="00831D0D">
            <w:pPr>
              <w:rPr>
                <w:lang w:val="sr-Cyrl-CS"/>
              </w:rPr>
            </w:pPr>
            <w:r w:rsidRPr="00831D0D">
              <w:rPr>
                <w:lang w:val="sr-Cyrl-CS"/>
              </w:rPr>
              <w:t>Саставни део овог Уговора су и његови прилози, како следи:</w:t>
            </w:r>
          </w:p>
          <w:p w:rsidR="00831D0D" w:rsidRPr="00831D0D" w:rsidRDefault="00831D0D" w:rsidP="00831D0D">
            <w:pPr>
              <w:rPr>
                <w:lang w:val="sr-Cyrl-RS" w:eastAsia="ar-SA"/>
              </w:rPr>
            </w:pPr>
            <w:r w:rsidRPr="00831D0D">
              <w:rPr>
                <w:lang w:val="sr-Cyrl-CS" w:eastAsia="ar-SA"/>
              </w:rPr>
              <w:t>Прилог број 1.</w:t>
            </w:r>
            <w:r w:rsidRPr="00831D0D">
              <w:rPr>
                <w:lang w:eastAsia="ar-SA"/>
              </w:rPr>
              <w:t xml:space="preserve"> -</w:t>
            </w:r>
            <w:r w:rsidRPr="00831D0D">
              <w:rPr>
                <w:lang w:val="sr-Cyrl-CS" w:eastAsia="ar-SA"/>
              </w:rPr>
              <w:t xml:space="preserve"> Конкурсна документација </w:t>
            </w:r>
            <w:r w:rsidRPr="00831D0D">
              <w:rPr>
                <w:lang w:val="sr-Cyrl-RS" w:eastAsia="ar-SA"/>
              </w:rPr>
              <w:t>портал шифра _____</w:t>
            </w:r>
          </w:p>
          <w:p w:rsidR="00831D0D" w:rsidRPr="00831D0D" w:rsidRDefault="00831D0D" w:rsidP="00831D0D">
            <w:pPr>
              <w:rPr>
                <w:lang w:val="sr-Cyrl-RS" w:eastAsia="ar-SA"/>
              </w:rPr>
            </w:pPr>
            <w:r w:rsidRPr="00831D0D">
              <w:rPr>
                <w:lang w:val="sr-Cyrl-CS" w:eastAsia="ar-SA"/>
              </w:rPr>
              <w:t xml:space="preserve">Прилог број 2. </w:t>
            </w:r>
            <w:r w:rsidRPr="00831D0D">
              <w:rPr>
                <w:lang w:eastAsia="ar-SA"/>
              </w:rPr>
              <w:t>-</w:t>
            </w:r>
            <w:r w:rsidRPr="00831D0D">
              <w:rPr>
                <w:lang w:val="sr-Cyrl-CS" w:eastAsia="ar-SA"/>
              </w:rPr>
              <w:t xml:space="preserve"> Понуда </w:t>
            </w:r>
            <w:r w:rsidRPr="00831D0D">
              <w:rPr>
                <w:lang w:val="sr-Cyrl-RS" w:eastAsia="ar-SA"/>
              </w:rPr>
              <w:t>број  ______ од ______</w:t>
            </w:r>
          </w:p>
          <w:p w:rsidR="00831D0D" w:rsidRPr="00831D0D" w:rsidRDefault="00831D0D" w:rsidP="00831D0D">
            <w:pPr>
              <w:rPr>
                <w:lang w:val="sr-Cyrl-CS" w:eastAsia="ar-SA"/>
              </w:rPr>
            </w:pPr>
            <w:r w:rsidRPr="00831D0D">
              <w:rPr>
                <w:lang w:val="sr-Cyrl-CS" w:eastAsia="ar-SA"/>
              </w:rPr>
              <w:t xml:space="preserve">Прилог број 3. </w:t>
            </w:r>
            <w:r w:rsidRPr="00831D0D">
              <w:rPr>
                <w:lang w:eastAsia="ar-SA"/>
              </w:rPr>
              <w:t>-</w:t>
            </w:r>
            <w:r w:rsidRPr="00831D0D">
              <w:rPr>
                <w:lang w:val="sr-Cyrl-CS" w:eastAsia="ar-SA"/>
              </w:rPr>
              <w:t xml:space="preserve"> Техничка спецификација </w:t>
            </w:r>
          </w:p>
          <w:p w:rsidR="00831D0D" w:rsidRPr="00831D0D" w:rsidRDefault="00831D0D" w:rsidP="00831D0D">
            <w:pPr>
              <w:rPr>
                <w:lang w:val="sr-Cyrl-RS" w:eastAsia="ar-SA"/>
              </w:rPr>
            </w:pPr>
            <w:r w:rsidRPr="00831D0D">
              <w:rPr>
                <w:lang w:val="sr-Cyrl-CS" w:eastAsia="ar-SA"/>
              </w:rPr>
              <w:t xml:space="preserve">Прилог број 4. </w:t>
            </w:r>
            <w:r w:rsidRPr="00831D0D">
              <w:rPr>
                <w:lang w:eastAsia="ar-SA"/>
              </w:rPr>
              <w:t>-</w:t>
            </w:r>
            <w:r w:rsidRPr="00831D0D">
              <w:rPr>
                <w:lang w:val="sr-Cyrl-CS" w:eastAsia="ar-SA"/>
              </w:rPr>
              <w:t xml:space="preserve"> </w:t>
            </w:r>
            <w:r w:rsidRPr="00831D0D">
              <w:rPr>
                <w:lang w:val="sr-Cyrl-RS" w:eastAsia="ar-SA"/>
              </w:rPr>
              <w:t>Образац структуре цене</w:t>
            </w:r>
          </w:p>
          <w:p w:rsidR="00831D0D" w:rsidRPr="00831D0D" w:rsidRDefault="00831D0D" w:rsidP="00831D0D">
            <w:pPr>
              <w:rPr>
                <w:lang w:val="sr-Cyrl-RS" w:eastAsia="ar-SA"/>
              </w:rPr>
            </w:pPr>
            <w:r w:rsidRPr="00831D0D">
              <w:rPr>
                <w:lang w:val="sr-Cyrl-CS" w:eastAsia="ar-SA"/>
              </w:rPr>
              <w:t xml:space="preserve">Прилог број 5. </w:t>
            </w:r>
            <w:r w:rsidRPr="00831D0D">
              <w:rPr>
                <w:lang w:eastAsia="ar-SA"/>
              </w:rPr>
              <w:t>-</w:t>
            </w:r>
            <w:r w:rsidRPr="00831D0D">
              <w:rPr>
                <w:lang w:val="sr-Cyrl-CS" w:eastAsia="ar-SA"/>
              </w:rPr>
              <w:t xml:space="preserve"> </w:t>
            </w:r>
            <w:r w:rsidRPr="00831D0D">
              <w:rPr>
                <w:lang w:val="sr-Cyrl-RS" w:eastAsia="ar-SA"/>
              </w:rPr>
              <w:t>Списак извршилаца који ће бити ангажовани у извршењу услуга које су предмет ЈН/1000/0157/2018</w:t>
            </w:r>
          </w:p>
          <w:p w:rsidR="00831D0D" w:rsidRPr="00831D0D" w:rsidRDefault="00831D0D" w:rsidP="00831D0D">
            <w:pPr>
              <w:rPr>
                <w:lang w:val="sr-Cyrl-CS" w:eastAsia="ar-SA"/>
              </w:rPr>
            </w:pPr>
            <w:r w:rsidRPr="00831D0D">
              <w:rPr>
                <w:lang w:val="sr-Cyrl-CS" w:eastAsia="ar-SA"/>
              </w:rPr>
              <w:t xml:space="preserve">Прилог број 6. </w:t>
            </w:r>
            <w:r w:rsidRPr="00831D0D">
              <w:rPr>
                <w:lang w:eastAsia="ar-SA"/>
              </w:rPr>
              <w:t xml:space="preserve">- </w:t>
            </w:r>
            <w:r w:rsidRPr="00831D0D">
              <w:rPr>
                <w:lang w:val="sr-Cyrl-CS" w:eastAsia="ar-SA"/>
              </w:rPr>
              <w:t xml:space="preserve">Уговор о чувању пословне тајне и поверљивих информација.    </w:t>
            </w:r>
          </w:p>
          <w:p w:rsidR="00831D0D" w:rsidRPr="00831D0D" w:rsidRDefault="00831D0D" w:rsidP="00831D0D">
            <w:pPr>
              <w:rPr>
                <w:lang w:val="sr-Cyrl-CS" w:eastAsia="ar-SA"/>
              </w:rPr>
            </w:pPr>
            <w:r w:rsidRPr="00831D0D">
              <w:rPr>
                <w:lang w:val="sr-Cyrl-CS" w:eastAsia="ar-SA"/>
              </w:rPr>
              <w:t>Прилог број</w:t>
            </w:r>
            <w:r w:rsidRPr="00831D0D">
              <w:rPr>
                <w:lang w:eastAsia="ar-SA"/>
              </w:rPr>
              <w:t xml:space="preserve"> </w:t>
            </w:r>
            <w:r w:rsidRPr="00831D0D">
              <w:rPr>
                <w:lang w:val="sr-Cyrl-CS" w:eastAsia="ar-SA"/>
              </w:rPr>
              <w:t xml:space="preserve">7, </w:t>
            </w:r>
            <w:r w:rsidRPr="00831D0D">
              <w:rPr>
                <w:lang w:eastAsia="ar-SA"/>
              </w:rPr>
              <w:t>-</w:t>
            </w:r>
            <w:r w:rsidRPr="00831D0D">
              <w:rPr>
                <w:lang w:val="sr-Cyrl-CS" w:eastAsia="ar-SA"/>
              </w:rPr>
              <w:t xml:space="preserve"> Средства финансијског обезбеђења. </w:t>
            </w:r>
          </w:p>
          <w:p w:rsidR="00831D0D" w:rsidRPr="00831D0D" w:rsidRDefault="00831D0D" w:rsidP="00831D0D">
            <w:pPr>
              <w:rPr>
                <w:lang w:val="sr-Cyrl-CS" w:eastAsia="ar-SA"/>
              </w:rPr>
            </w:pPr>
          </w:p>
          <w:p w:rsidR="00831D0D" w:rsidRPr="00831D0D" w:rsidRDefault="00831D0D" w:rsidP="00831D0D">
            <w:pPr>
              <w:rPr>
                <w:lang w:val="sr-Cyrl-CS"/>
              </w:rPr>
            </w:pPr>
            <w:r w:rsidRPr="00831D0D">
              <w:rPr>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3F5604" w:rsidRDefault="003F5604" w:rsidP="00831D0D">
            <w:pPr>
              <w:jc w:val="center"/>
              <w:rPr>
                <w:b/>
                <w:lang w:val="sr-Cyrl-CS"/>
              </w:rPr>
            </w:pPr>
          </w:p>
          <w:p w:rsidR="00831D0D" w:rsidRPr="00831D0D" w:rsidRDefault="00831D0D" w:rsidP="00831D0D">
            <w:pPr>
              <w:jc w:val="center"/>
              <w:rPr>
                <w:b/>
                <w:lang w:val="sr-Cyrl-CS"/>
              </w:rPr>
            </w:pPr>
            <w:r w:rsidRPr="00831D0D">
              <w:rPr>
                <w:b/>
                <w:lang w:val="sr-Cyrl-CS"/>
              </w:rPr>
              <w:t>Члан 35.</w:t>
            </w:r>
          </w:p>
          <w:p w:rsidR="00831D0D" w:rsidRPr="00831D0D" w:rsidRDefault="00831D0D" w:rsidP="00831D0D">
            <w:pPr>
              <w:rPr>
                <w:lang w:val="sr-Cyrl-CS"/>
              </w:rPr>
            </w:pPr>
            <w:r w:rsidRPr="00831D0D">
              <w:rPr>
                <w:lang w:val="sr-Cyrl-CS"/>
              </w:rPr>
              <w:t>Овај Уговор се закључује у  6 (словима: шест) примерака од којих свака Уговорна страна задржава по 3 (словима: три) идентична примерка Уговора</w:t>
            </w:r>
          </w:p>
          <w:p w:rsidR="00831D0D" w:rsidRPr="00831D0D" w:rsidRDefault="00831D0D" w:rsidP="00831D0D">
            <w:pPr>
              <w:rPr>
                <w:lang w:val="sr-Cyrl-RS"/>
              </w:rPr>
            </w:pPr>
          </w:p>
        </w:tc>
        <w:tc>
          <w:tcPr>
            <w:tcW w:w="4500" w:type="dxa"/>
          </w:tcPr>
          <w:p w:rsidR="00831D0D" w:rsidRPr="00723CDC" w:rsidRDefault="00831D0D" w:rsidP="00831D0D">
            <w:pPr>
              <w:rPr>
                <w:b/>
                <w:lang w:val="en-GB"/>
              </w:rPr>
            </w:pPr>
            <w:r w:rsidRPr="00723CDC">
              <w:rPr>
                <w:b/>
                <w:lang w:val="en-GB"/>
              </w:rPr>
              <w:lastRenderedPageBreak/>
              <w:t>FORM 6 – MODEL CONTRACT</w:t>
            </w:r>
          </w:p>
          <w:p w:rsidR="00831D0D" w:rsidRPr="00831D0D" w:rsidRDefault="00831D0D" w:rsidP="00831D0D">
            <w:pPr>
              <w:rPr>
                <w:lang w:val="en-GB"/>
              </w:rPr>
            </w:pPr>
            <w:r w:rsidRPr="00831D0D">
              <w:rPr>
                <w:lang w:val="en-GB"/>
              </w:rPr>
              <w:t>Pursuant to the provided Model Contract and elements of the most favourable Tender, the Contract will be concluded. Tenderer is going to signs, stamp and submit in its Tender provided Model Contract.</w:t>
            </w:r>
          </w:p>
          <w:p w:rsidR="00831D0D" w:rsidRPr="00831D0D" w:rsidRDefault="00831D0D" w:rsidP="00831D0D">
            <w:pPr>
              <w:rPr>
                <w:lang w:val="en-GB"/>
              </w:rPr>
            </w:pPr>
            <w:r w:rsidRPr="00831D0D">
              <w:rPr>
                <w:lang w:val="en-GB"/>
              </w:rPr>
              <w:t>CONTRACTING PARTIES:</w:t>
            </w:r>
          </w:p>
          <w:p w:rsidR="00831D0D" w:rsidRPr="00831D0D" w:rsidRDefault="00831D0D" w:rsidP="00831D0D">
            <w:pPr>
              <w:rPr>
                <w:lang w:val="en-GB"/>
              </w:rPr>
            </w:pPr>
            <w:r w:rsidRPr="00831D0D">
              <w:rPr>
                <w:lang w:val="en-GB"/>
              </w:rPr>
              <w:t>SERVICE USER:</w:t>
            </w:r>
          </w:p>
          <w:p w:rsidR="00831D0D" w:rsidRPr="00831D0D" w:rsidRDefault="00831D0D" w:rsidP="00831D0D">
            <w:pPr>
              <w:rPr>
                <w:lang w:val="en-GB"/>
              </w:rPr>
            </w:pPr>
            <w:r w:rsidRPr="00831D0D">
              <w:rPr>
                <w:lang w:val="en-GB"/>
              </w:rPr>
              <w:t xml:space="preserve">1. Public Enterprise “Electric Power Industry of Serbia”, Belgrade, Str. Balkanska No. 13, </w:t>
            </w:r>
            <w:r w:rsidRPr="00831D0D">
              <w:rPr>
                <w:lang w:eastAsia="ar-SA"/>
              </w:rPr>
              <w:t>registration</w:t>
            </w:r>
            <w:r w:rsidRPr="00831D0D">
              <w:rPr>
                <w:lang w:val="en-GB"/>
              </w:rPr>
              <w:t xml:space="preserve"> No 20053658, TIN 103920327, current account 160-700-13, Banca Intesa ad Belgrade, ________________________ represented by the legal representative, Milorad Grčić, Acting Director, (hereinafter referred to as: the Service User)</w:t>
            </w:r>
          </w:p>
          <w:p w:rsidR="00831D0D" w:rsidRPr="00831D0D" w:rsidRDefault="00831D0D" w:rsidP="00831D0D">
            <w:pPr>
              <w:rPr>
                <w:lang w:val="en-GB"/>
              </w:rPr>
            </w:pPr>
            <w:r w:rsidRPr="00831D0D">
              <w:rPr>
                <w:lang w:val="en-GB"/>
              </w:rPr>
              <w:t>and</w:t>
            </w:r>
          </w:p>
          <w:p w:rsidR="00831D0D" w:rsidRPr="00831D0D" w:rsidRDefault="00831D0D" w:rsidP="00831D0D">
            <w:pPr>
              <w:rPr>
                <w:lang w:val="en-GB"/>
              </w:rPr>
            </w:pPr>
            <w:r w:rsidRPr="00831D0D">
              <w:rPr>
                <w:lang w:val="en-GB"/>
              </w:rPr>
              <w:t>SERVICE PROVIDER:</w:t>
            </w:r>
          </w:p>
          <w:p w:rsidR="00831D0D" w:rsidRPr="00831D0D" w:rsidRDefault="00831D0D" w:rsidP="00831D0D">
            <w:pPr>
              <w:rPr>
                <w:lang w:val="en-GB"/>
              </w:rPr>
            </w:pPr>
          </w:p>
          <w:p w:rsidR="00831D0D" w:rsidRPr="00831D0D" w:rsidRDefault="00831D0D" w:rsidP="00831D0D">
            <w:pPr>
              <w:rPr>
                <w:lang w:val="en-GB"/>
              </w:rPr>
            </w:pPr>
            <w:r w:rsidRPr="00831D0D">
              <w:rPr>
                <w:lang w:val="en-GB"/>
              </w:rPr>
              <w:t xml:space="preserve">2. _________________ from ________, Str. ____________, No.____, </w:t>
            </w:r>
            <w:r w:rsidRPr="00831D0D">
              <w:rPr>
                <w:lang w:eastAsia="ar-SA"/>
              </w:rPr>
              <w:t>registration</w:t>
            </w:r>
            <w:r w:rsidRPr="00831D0D">
              <w:rPr>
                <w:lang w:val="en-GB"/>
              </w:rPr>
              <w:t xml:space="preserve"> No: ___________, TIN: ___________, current account ____________, bank ______________ represented by the __________________, _____________, (as leader) (hereinafter referred to as: the Service Provider)</w:t>
            </w:r>
          </w:p>
          <w:p w:rsidR="00831D0D" w:rsidRPr="00831D0D" w:rsidRDefault="00831D0D" w:rsidP="00831D0D">
            <w:pPr>
              <w:rPr>
                <w:lang w:val="en-GB"/>
              </w:rPr>
            </w:pPr>
            <w:r w:rsidRPr="00831D0D">
              <w:rPr>
                <w:lang w:val="en-GB"/>
              </w:rPr>
              <w:t>(hereinafter jointly referred to as: the Contracting Parties)</w:t>
            </w:r>
          </w:p>
          <w:p w:rsidR="00831D0D" w:rsidRPr="00831D0D" w:rsidRDefault="00831D0D" w:rsidP="00831D0D">
            <w:pPr>
              <w:rPr>
                <w:lang w:val="en-GB"/>
              </w:rPr>
            </w:pPr>
            <w:r w:rsidRPr="00831D0D">
              <w:rPr>
                <w:lang w:val="en-GB"/>
              </w:rPr>
              <w:t>Entered into in Belgrade,</w:t>
            </w:r>
          </w:p>
          <w:p w:rsidR="00831D0D" w:rsidRPr="00831D0D" w:rsidRDefault="00831D0D" w:rsidP="00831D0D">
            <w:pPr>
              <w:rPr>
                <w:lang w:val="en-GB"/>
              </w:rPr>
            </w:pPr>
            <w:r w:rsidRPr="00831D0D">
              <w:rPr>
                <w:lang w:val="en-GB"/>
              </w:rPr>
              <w:t>CONTRACT ON SERVICE PRIVIDING</w:t>
            </w:r>
          </w:p>
          <w:p w:rsidR="00831D0D" w:rsidRPr="00831D0D" w:rsidRDefault="00831D0D" w:rsidP="00831D0D">
            <w:pPr>
              <w:rPr>
                <w:lang w:val="en-GB"/>
              </w:rPr>
            </w:pPr>
            <w:r w:rsidRPr="00831D0D">
              <w:rPr>
                <w:lang w:val="en-GB"/>
              </w:rPr>
              <w:t>INTRODUCTORY PROVISIONS</w:t>
            </w:r>
          </w:p>
          <w:p w:rsidR="00831D0D" w:rsidRPr="00831D0D" w:rsidRDefault="00831D0D" w:rsidP="00831D0D">
            <w:pPr>
              <w:rPr>
                <w:lang w:val="en-GB"/>
              </w:rPr>
            </w:pPr>
            <w:r w:rsidRPr="00831D0D">
              <w:rPr>
                <w:lang w:val="en-GB"/>
              </w:rPr>
              <w:t>Contracting parties agree that:</w:t>
            </w:r>
          </w:p>
          <w:p w:rsidR="00831D0D" w:rsidRPr="00831D0D" w:rsidRDefault="00831D0D" w:rsidP="00831D0D">
            <w:pPr>
              <w:rPr>
                <w:lang w:val="en-GB"/>
              </w:rPr>
            </w:pPr>
            <w:r w:rsidRPr="00831D0D">
              <w:rPr>
                <w:lang w:val="en-GB"/>
              </w:rPr>
              <w:t>the Purchaser (hereinafter referred to as: the Service User), according to Tender Documents and pursuant to Article 36 of Public Procurement Law (“Official Gazette of RS”, No. 124/2012,14/2015 and 68/2015 – hereinafter: the Law) has conducted negotiation procedure without issuing of Invitation for submission of Tenders for public procurement No. PP/1000/0157/2018 for procurement of services as follows “ICT maintenance: Minex - Design of Production at the Opencast Mines”</w:t>
            </w:r>
          </w:p>
          <w:p w:rsidR="00831D0D" w:rsidRPr="00831D0D" w:rsidRDefault="00831D0D" w:rsidP="00831D0D">
            <w:pPr>
              <w:rPr>
                <w:lang w:val="en-GB"/>
              </w:rPr>
            </w:pPr>
            <w:r w:rsidRPr="00831D0D">
              <w:rPr>
                <w:lang w:val="en-GB"/>
              </w:rPr>
              <w:lastRenderedPageBreak/>
              <w:t>The Invitation to Tender related to the subject public procurement was published on the Public Procurement Portal on _____________, as well as on the Purchaser web site and on the Portal of official journals of the Republic of Serbia and base of regulations and known Opinion of Public Procurement office No. 404-02-4481/17 dated 02.04.2018 (PE EPS No. 12.01.81061/5-18 dated 04.04.2018)</w:t>
            </w:r>
          </w:p>
          <w:p w:rsidR="00831D0D" w:rsidRPr="00831D0D" w:rsidRDefault="00831D0D" w:rsidP="00831D0D">
            <w:pPr>
              <w:rPr>
                <w:lang w:val="en-GB"/>
              </w:rPr>
            </w:pPr>
            <w:r w:rsidRPr="00831D0D">
              <w:rPr>
                <w:lang w:val="en-GB"/>
              </w:rPr>
              <w:t>Tendered’s Tender (hereinafter referred to as: the Service Provider) registered with Purchaser under the number ________ dated ________2016, fully meets Purchaser’s Buyer’s requests set in the Invitation to Tender and Tender Documents</w:t>
            </w:r>
          </w:p>
          <w:p w:rsidR="00831D0D" w:rsidRPr="00831D0D" w:rsidRDefault="00831D0D" w:rsidP="00831D0D">
            <w:pPr>
              <w:rPr>
                <w:lang w:val="en-GB"/>
              </w:rPr>
            </w:pPr>
            <w:r w:rsidRPr="00831D0D">
              <w:rPr>
                <w:lang w:val="en-GB"/>
              </w:rPr>
              <w:t>The Purchaser, based on its Decision on Contract Award No. ____________ dated __.__.___ selected the Service Provider’s Tender.</w:t>
            </w:r>
          </w:p>
          <w:p w:rsidR="00831D0D" w:rsidRPr="00831D0D" w:rsidRDefault="00831D0D" w:rsidP="00831D0D">
            <w:pPr>
              <w:rPr>
                <w:lang w:val="en-GB"/>
              </w:rPr>
            </w:pPr>
            <w:r w:rsidRPr="00831D0D">
              <w:rPr>
                <w:lang w:val="en-GB"/>
              </w:rPr>
              <w:t>by the indicated need it constitutes this Contract for implementation of public procurement services No. PP/1000/0157/2018</w:t>
            </w:r>
          </w:p>
          <w:p w:rsidR="00831D0D" w:rsidRPr="00723CDC" w:rsidRDefault="00831D0D" w:rsidP="00831D0D">
            <w:pPr>
              <w:rPr>
                <w:b/>
                <w:lang w:val="en-GB"/>
              </w:rPr>
            </w:pPr>
            <w:r w:rsidRPr="00723CDC">
              <w:rPr>
                <w:b/>
                <w:lang w:val="en-GB"/>
              </w:rPr>
              <w:t xml:space="preserve">SUBJECT OF THE CONTRACT </w:t>
            </w:r>
          </w:p>
          <w:p w:rsidR="00831D0D" w:rsidRPr="00723CDC" w:rsidRDefault="00831D0D" w:rsidP="00831D0D">
            <w:pPr>
              <w:jc w:val="center"/>
              <w:rPr>
                <w:b/>
                <w:lang w:val="en-GB"/>
              </w:rPr>
            </w:pPr>
            <w:r w:rsidRPr="00723CDC">
              <w:rPr>
                <w:b/>
                <w:lang w:val="en-GB"/>
              </w:rPr>
              <w:t>Article 1</w:t>
            </w:r>
          </w:p>
          <w:p w:rsidR="00831D0D" w:rsidRPr="00831D0D" w:rsidRDefault="00831D0D" w:rsidP="00831D0D">
            <w:pPr>
              <w:rPr>
                <w:lang w:val="en-GB"/>
              </w:rPr>
            </w:pPr>
            <w:r w:rsidRPr="00831D0D">
              <w:rPr>
                <w:lang w:val="en-GB"/>
              </w:rPr>
              <w:t>Subject of this Contract  on providing services (hereinafter: Contract) is implementation of service ICT maintenance: Minex - Design of Production at the Opencast Mines, as follow:</w:t>
            </w:r>
          </w:p>
          <w:p w:rsidR="00831D0D" w:rsidRPr="00831D0D" w:rsidRDefault="00831D0D" w:rsidP="00831D0D">
            <w:pPr>
              <w:rPr>
                <w:lang w:val="en-GB"/>
              </w:rPr>
            </w:pPr>
            <w:r w:rsidRPr="00831D0D">
              <w:rPr>
                <w:lang w:val="en-GB"/>
              </w:rPr>
              <w:t>maintenance service, meaning:</w:t>
            </w:r>
          </w:p>
          <w:p w:rsidR="00831D0D" w:rsidRPr="00831D0D" w:rsidRDefault="00831D0D" w:rsidP="00831D0D">
            <w:pPr>
              <w:rPr>
                <w:lang w:val="en-GB"/>
              </w:rPr>
            </w:pPr>
            <w:r w:rsidRPr="00831D0D">
              <w:rPr>
                <w:lang w:val="en-GB"/>
              </w:rPr>
              <w:t>Software Patches and Software Upgrade</w:t>
            </w:r>
          </w:p>
          <w:p w:rsidR="00831D0D" w:rsidRPr="00831D0D" w:rsidRDefault="00831D0D" w:rsidP="00831D0D">
            <w:pPr>
              <w:rPr>
                <w:lang w:val="en-GB"/>
              </w:rPr>
            </w:pPr>
            <w:r w:rsidRPr="00831D0D">
              <w:rPr>
                <w:lang w:val="en-GB"/>
              </w:rPr>
              <w:t>operational support</w:t>
            </w:r>
          </w:p>
          <w:p w:rsidR="00831D0D" w:rsidRPr="00831D0D" w:rsidRDefault="00831D0D" w:rsidP="00831D0D">
            <w:pPr>
              <w:rPr>
                <w:lang w:val="en-GB"/>
              </w:rPr>
            </w:pPr>
            <w:r w:rsidRPr="00831D0D">
              <w:rPr>
                <w:lang w:val="en-GB"/>
              </w:rPr>
              <w:t>service improvements (hereinafter: Service)</w:t>
            </w:r>
          </w:p>
          <w:p w:rsidR="00831D0D" w:rsidRPr="00831D0D" w:rsidRDefault="00831D0D" w:rsidP="00831D0D">
            <w:pPr>
              <w:rPr>
                <w:lang w:val="en-GB"/>
              </w:rPr>
            </w:pPr>
            <w:r w:rsidRPr="00831D0D">
              <w:rPr>
                <w:lang w:val="en-GB"/>
              </w:rPr>
              <w:t>Service Provider shall perform, for the needs of the Service User, upon the occurrence of the same, and on the basis of the concluded Contract, the contracted Services referred to in paragraph 1 of this Article within the agreed time period defined in the Contract, and fully in accordance with Tender Documents, Service Provider’s Tender No _______ dated ______, Form of Price Breakdown List, Appendix 1, Appendix 2, Appendix 3 and Appendix 4 make an integral part of this Contract.</w:t>
            </w:r>
          </w:p>
          <w:p w:rsidR="00831D0D" w:rsidRPr="00723CDC" w:rsidRDefault="00831D0D" w:rsidP="00831D0D">
            <w:pPr>
              <w:jc w:val="center"/>
              <w:rPr>
                <w:b/>
                <w:lang w:val="en-GB"/>
              </w:rPr>
            </w:pPr>
            <w:r w:rsidRPr="00723CDC">
              <w:rPr>
                <w:b/>
                <w:lang w:val="en-GB"/>
              </w:rPr>
              <w:t>Article 2</w:t>
            </w:r>
          </w:p>
          <w:p w:rsidR="00831D0D" w:rsidRPr="00831D0D" w:rsidRDefault="00831D0D" w:rsidP="00831D0D">
            <w:pPr>
              <w:rPr>
                <w:rFonts w:eastAsia="Calibri"/>
                <w:lang w:val="en-GB"/>
              </w:rPr>
            </w:pPr>
            <w:r w:rsidRPr="00831D0D">
              <w:rPr>
                <w:rFonts w:eastAsia="Calibri"/>
                <w:lang w:val="en-GB"/>
              </w:rPr>
              <w:lastRenderedPageBreak/>
              <w:t>This Contract and its Appendices are in drawn up Serbian.</w:t>
            </w:r>
          </w:p>
          <w:p w:rsidR="00831D0D" w:rsidRPr="00831D0D" w:rsidRDefault="00831D0D" w:rsidP="00831D0D">
            <w:pPr>
              <w:rPr>
                <w:rFonts w:eastAsia="Calibri"/>
                <w:lang w:val="en-GB"/>
              </w:rPr>
            </w:pPr>
            <w:r w:rsidRPr="00831D0D">
              <w:rPr>
                <w:rFonts w:eastAsia="Calibri"/>
                <w:lang w:val="en-GB"/>
              </w:rPr>
              <w:t>The laws of the Republic of Serbia apply to this Contract. In the event of a dispute, the law of the Republic of Serbia shall be applied.</w:t>
            </w:r>
          </w:p>
          <w:p w:rsidR="00831D0D" w:rsidRPr="00831D0D" w:rsidRDefault="00831D0D" w:rsidP="00831D0D">
            <w:pPr>
              <w:rPr>
                <w:lang w:val="en-GB"/>
              </w:rPr>
            </w:pPr>
            <w:r w:rsidRPr="00831D0D">
              <w:rPr>
                <w:lang w:val="en-GB"/>
              </w:rPr>
              <w:t>PRICE</w:t>
            </w:r>
          </w:p>
          <w:p w:rsidR="00831D0D" w:rsidRPr="00723CDC" w:rsidRDefault="00831D0D" w:rsidP="00831D0D">
            <w:pPr>
              <w:jc w:val="center"/>
              <w:rPr>
                <w:b/>
                <w:lang w:val="en-GB"/>
              </w:rPr>
            </w:pPr>
            <w:r w:rsidRPr="00723CDC">
              <w:rPr>
                <w:b/>
                <w:lang w:val="en-GB"/>
              </w:rPr>
              <w:t>Article 3</w:t>
            </w:r>
          </w:p>
          <w:p w:rsidR="00831D0D" w:rsidRPr="00831D0D" w:rsidRDefault="00831D0D" w:rsidP="00831D0D">
            <w:pPr>
              <w:rPr>
                <w:lang w:val="en-GB"/>
              </w:rPr>
            </w:pPr>
            <w:r w:rsidRPr="00831D0D">
              <w:rPr>
                <w:lang w:val="en-GB"/>
              </w:rPr>
              <w:t>Price from the Article 1 of this Contract amounts __________________ (in words: ________________________) EUR, VAT excluded.</w:t>
            </w:r>
          </w:p>
          <w:p w:rsidR="00831D0D" w:rsidRPr="00831D0D" w:rsidRDefault="00831D0D" w:rsidP="00831D0D">
            <w:pPr>
              <w:rPr>
                <w:lang w:val="en-GB"/>
              </w:rPr>
            </w:pPr>
            <w:r w:rsidRPr="00831D0D">
              <w:rPr>
                <w:lang w:val="en-GB"/>
              </w:rPr>
              <w:t>Foreign Service Provider can quote the price in ЕУР, and for the purpose of Tender evaluation, the same will be converted into RSD at the middle exchange rate of the National Bank of Serbia on the day when the opening of the offer starts while the domestic Service Providers quote the price in RSD.</w:t>
            </w:r>
          </w:p>
          <w:p w:rsidR="00831D0D" w:rsidRPr="00831D0D" w:rsidRDefault="00831D0D" w:rsidP="00831D0D">
            <w:pPr>
              <w:rPr>
                <w:lang w:val="en-GB"/>
              </w:rPr>
            </w:pPr>
            <w:r w:rsidRPr="00831D0D">
              <w:rPr>
                <w:lang w:val="en-GB"/>
              </w:rPr>
              <w:t>On the price of the Service referred to in paragraph 1 of this Article shall be calculated the relevant value added tax in accordance with the regulations of the Republic of Serbia.</w:t>
            </w:r>
          </w:p>
          <w:p w:rsidR="00831D0D" w:rsidRPr="00831D0D" w:rsidRDefault="00831D0D" w:rsidP="00831D0D">
            <w:pPr>
              <w:rPr>
                <w:lang w:val="en-GB"/>
              </w:rPr>
            </w:pPr>
            <w:r w:rsidRPr="00831D0D">
              <w:rPr>
                <w:lang w:val="en-GB"/>
              </w:rPr>
              <w:t>All costs related to the implementation of the Service are included in the price.</w:t>
            </w:r>
          </w:p>
          <w:p w:rsidR="00831D0D" w:rsidRPr="00831D0D" w:rsidRDefault="00831D0D" w:rsidP="00831D0D">
            <w:pPr>
              <w:rPr>
                <w:lang w:val="en-GB"/>
              </w:rPr>
            </w:pPr>
            <w:r w:rsidRPr="00831D0D">
              <w:rPr>
                <w:lang w:val="en-GB"/>
              </w:rPr>
              <w:t>The price is fixed or cannot be changed for the duration of the Contract.</w:t>
            </w:r>
          </w:p>
          <w:p w:rsidR="00831D0D" w:rsidRPr="00831D0D" w:rsidRDefault="00831D0D" w:rsidP="00831D0D">
            <w:pPr>
              <w:rPr>
                <w:lang w:val="en-GB"/>
              </w:rPr>
            </w:pPr>
          </w:p>
          <w:p w:rsidR="00831D0D" w:rsidRPr="00723CDC" w:rsidRDefault="00831D0D" w:rsidP="00831D0D">
            <w:pPr>
              <w:rPr>
                <w:b/>
                <w:lang w:val="en-GB"/>
              </w:rPr>
            </w:pPr>
            <w:r w:rsidRPr="00723CDC">
              <w:rPr>
                <w:b/>
                <w:lang w:val="en-GB"/>
              </w:rPr>
              <w:t>INVOICE ISSUING AND PAYMENT</w:t>
            </w:r>
          </w:p>
          <w:p w:rsidR="00831D0D" w:rsidRPr="00723CDC" w:rsidRDefault="00831D0D" w:rsidP="00831D0D">
            <w:pPr>
              <w:jc w:val="center"/>
              <w:rPr>
                <w:b/>
                <w:lang w:val="en-GB"/>
              </w:rPr>
            </w:pPr>
            <w:r w:rsidRPr="00723CDC">
              <w:rPr>
                <w:b/>
                <w:lang w:val="en-GB"/>
              </w:rPr>
              <w:t>Article 4</w:t>
            </w:r>
          </w:p>
          <w:p w:rsidR="00831D0D" w:rsidRPr="00831D0D" w:rsidRDefault="00831D0D" w:rsidP="00831D0D">
            <w:pPr>
              <w:rPr>
                <w:rFonts w:eastAsia="Calibri"/>
                <w:lang w:val="en-GB"/>
              </w:rPr>
            </w:pPr>
            <w:r w:rsidRPr="00831D0D">
              <w:rPr>
                <w:rFonts w:eastAsia="Calibri"/>
                <w:lang w:val="en-GB"/>
              </w:rPr>
              <w:t>Service User shall pay to the Service Provider the amount of the service price referred to in Article 2 of this Contract, as follows:</w:t>
            </w:r>
          </w:p>
          <w:p w:rsidR="00831D0D" w:rsidRPr="00831D0D" w:rsidRDefault="00831D0D" w:rsidP="00831D0D">
            <w:pPr>
              <w:rPr>
                <w:rFonts w:eastAsia="Calibri"/>
                <w:lang w:val="en-GB"/>
              </w:rPr>
            </w:pPr>
            <w:r w:rsidRPr="00831D0D">
              <w:rPr>
                <w:rFonts w:eastAsia="Calibri"/>
                <w:lang w:val="en-GB"/>
              </w:rPr>
              <w:t>The subject price shall be paid in the following manner:</w:t>
            </w:r>
          </w:p>
          <w:p w:rsidR="00831D0D" w:rsidRPr="00831D0D" w:rsidRDefault="00831D0D" w:rsidP="00831D0D">
            <w:pPr>
              <w:rPr>
                <w:lang w:val="en-GB"/>
              </w:rPr>
            </w:pPr>
            <w:r w:rsidRPr="00831D0D">
              <w:rPr>
                <w:lang w:val="en-GB"/>
              </w:rPr>
              <w:t xml:space="preserve">THE FIRST PHASE - 100% of the value for the phase in question within - up to 45 (forty-five) days from a day when invoice is submitted to the address of the Service User, after the mutual verification of the Protocol on the Quantitative and Qualitative Acceptance of the installed Software Patches and Software Upgrades for the previous period from 01.04.2015 until the day the Contract enters into force. </w:t>
            </w:r>
          </w:p>
          <w:p w:rsidR="00831D0D" w:rsidRPr="00831D0D" w:rsidRDefault="00831D0D" w:rsidP="00831D0D">
            <w:pPr>
              <w:rPr>
                <w:lang w:val="en-GB"/>
              </w:rPr>
            </w:pPr>
            <w:r w:rsidRPr="00831D0D">
              <w:rPr>
                <w:lang w:val="en-GB"/>
              </w:rPr>
              <w:lastRenderedPageBreak/>
              <w:t>THE SECOND PHASE - 100% of the value for the phase in question within - up to 45 (forty-five) days from a day when invoice is submitted to the address of the Service User, after the mutual verification of the Protocol on the Quantitative and Qualitative Acceptance of Services commencement for the period: from the date of the Contract entry into force until 31.03.2019.</w:t>
            </w:r>
          </w:p>
          <w:p w:rsidR="00831D0D" w:rsidRPr="00831D0D" w:rsidRDefault="00831D0D" w:rsidP="00831D0D">
            <w:pPr>
              <w:rPr>
                <w:lang w:val="en-GB"/>
              </w:rPr>
            </w:pPr>
            <w:r w:rsidRPr="00831D0D">
              <w:rPr>
                <w:lang w:val="en-GB"/>
              </w:rPr>
              <w:t xml:space="preserve">THE THIRD PHASE </w:t>
            </w:r>
          </w:p>
          <w:p w:rsidR="00831D0D" w:rsidRPr="00831D0D" w:rsidRDefault="00831D0D" w:rsidP="00831D0D">
            <w:pPr>
              <w:rPr>
                <w:lang w:val="en-GB"/>
              </w:rPr>
            </w:pPr>
            <w:r w:rsidRPr="00831D0D">
              <w:rPr>
                <w:lang w:val="en-GB"/>
              </w:rPr>
              <w:t xml:space="preserve">- 50% of the value for the phase in question within – up to 45 days (forty-five) days from a day when invoice is submitted to the address of the Service User, after the mutual verification of the Protocol on the Quantitative and Qualitative Acceptance of the commencement of Services, for the period: from 01.04.2019 until 31.03.2020. </w:t>
            </w:r>
          </w:p>
          <w:p w:rsidR="00831D0D" w:rsidRPr="00831D0D" w:rsidRDefault="00831D0D" w:rsidP="00831D0D">
            <w:pPr>
              <w:rPr>
                <w:lang w:val="en-GB"/>
              </w:rPr>
            </w:pPr>
            <w:r w:rsidRPr="00831D0D">
              <w:rPr>
                <w:lang w:val="en-GB"/>
              </w:rPr>
              <w:t xml:space="preserve">50% of the value for the phase in question within – up to 45 days (forty-five) days from a day when invoice is submitted to the address of the Service User, 6 (six) months after the mutual verification of the Protocol on the Quantitative and Qualitative Acceptance of Services commencement for the period: from 01.04. 2019 until 31.03.2020 </w:t>
            </w:r>
          </w:p>
          <w:p w:rsidR="00831D0D" w:rsidRPr="00831D0D" w:rsidRDefault="00831D0D" w:rsidP="00831D0D">
            <w:pPr>
              <w:rPr>
                <w:lang w:val="en-GB"/>
              </w:rPr>
            </w:pPr>
            <w:r w:rsidRPr="00831D0D">
              <w:rPr>
                <w:lang w:val="en-GB"/>
              </w:rPr>
              <w:t>THE FOURTH PHASE</w:t>
            </w:r>
          </w:p>
          <w:p w:rsidR="00831D0D" w:rsidRPr="00831D0D" w:rsidRDefault="00831D0D" w:rsidP="00831D0D">
            <w:pPr>
              <w:rPr>
                <w:lang w:val="en-GB"/>
              </w:rPr>
            </w:pPr>
            <w:r w:rsidRPr="00831D0D">
              <w:rPr>
                <w:lang w:val="en-GB"/>
              </w:rPr>
              <w:t xml:space="preserve">50% of the value for the phase in question within – up to 45 days (forty-five) days from a day when invoice is submitted to the address of the Service User, after the mutual verification of the Protocol on the Quantitative and Qualitative Acceptance of Services commencement, for the period: from 01.04.2020 until 31.03.2021. </w:t>
            </w:r>
          </w:p>
          <w:p w:rsidR="00831D0D" w:rsidRPr="00831D0D" w:rsidRDefault="00831D0D" w:rsidP="00831D0D">
            <w:pPr>
              <w:rPr>
                <w:lang w:val="en-GB"/>
              </w:rPr>
            </w:pPr>
            <w:r w:rsidRPr="00831D0D">
              <w:rPr>
                <w:lang w:val="en-GB"/>
              </w:rPr>
              <w:t>50% of the value for the phase in question within – up to 45 days (forty-five) days from a day when invoice is submitted to the address of the Service User, 6 (six) months after the mutual verification of the Protocol on the Quantitative and Qualitative Acceptance of Service commencement for the period: from 01.04. 2020 until 31.03.2021</w:t>
            </w:r>
          </w:p>
          <w:p w:rsidR="00831D0D" w:rsidRPr="00831D0D" w:rsidRDefault="00831D0D" w:rsidP="00831D0D">
            <w:pPr>
              <w:rPr>
                <w:lang w:val="en-GB"/>
              </w:rPr>
            </w:pPr>
            <w:r w:rsidRPr="00831D0D">
              <w:rPr>
                <w:lang w:val="en-GB"/>
              </w:rPr>
              <w:t>The invoice shall be submitted to the address of the Service User: Public Enterprise "Electric Power Industry of Serbia" Belgrade, Balkanska 13, TIN 103920327, with mandatory attachments as follows: a Protocol on the Quantitative and Qualitative Acceptance</w:t>
            </w:r>
          </w:p>
          <w:p w:rsidR="00831D0D" w:rsidRPr="00831D0D" w:rsidRDefault="00831D0D" w:rsidP="00831D0D">
            <w:pPr>
              <w:rPr>
                <w:lang w:val="en-GB"/>
              </w:rPr>
            </w:pPr>
            <w:r w:rsidRPr="00831D0D">
              <w:rPr>
                <w:lang w:val="en-GB"/>
              </w:rPr>
              <w:lastRenderedPageBreak/>
              <w:t>In the submitted invoice, the Service Provider shall comply with the exact defined terms from the tender documents and the accepted Tender (from the Form of Price Breakdown List). Invoices not in compliance with the exact defined terms will be considered as incorrect. If, due to the use of different coding and software solutions, it is not possible to indicate in the invoice the above mentioned exact terms, the Service Provider is obliged to submit an attachment with a comparative overview of the terms from the invoice with the required terms from the tender documents and the accepted Tender.</w:t>
            </w:r>
          </w:p>
          <w:p w:rsidR="00831D0D" w:rsidRPr="00831D0D" w:rsidRDefault="00831D0D" w:rsidP="00831D0D">
            <w:pPr>
              <w:rPr>
                <w:lang w:val="en-GB"/>
              </w:rPr>
            </w:pPr>
            <w:r w:rsidRPr="00831D0D">
              <w:rPr>
                <w:lang w:val="en-GB"/>
              </w:rPr>
              <w:t>The payment period begins to run from the date of the correct invoice receipt with the required supporting documents</w:t>
            </w:r>
          </w:p>
          <w:p w:rsidR="00831D0D" w:rsidRPr="00831D0D" w:rsidRDefault="00831D0D" w:rsidP="00831D0D">
            <w:pPr>
              <w:rPr>
                <w:lang w:val="en-GB"/>
              </w:rPr>
            </w:pPr>
            <w:r w:rsidRPr="00831D0D">
              <w:rPr>
                <w:lang w:val="en-GB"/>
              </w:rPr>
              <w:t>In the event that the Service Provider is a foreign entity:</w:t>
            </w:r>
          </w:p>
          <w:p w:rsidR="00831D0D" w:rsidRPr="00831D0D" w:rsidRDefault="00831D0D" w:rsidP="00831D0D">
            <w:pPr>
              <w:rPr>
                <w:lang w:val="en-GB"/>
              </w:rPr>
            </w:pPr>
            <w:r w:rsidRPr="00831D0D">
              <w:rPr>
                <w:lang w:val="en-GB"/>
              </w:rPr>
              <w:t>The price referred to in point 1 is the gross price of the fee on which is to be calculated tax on the income after deduction:</w:t>
            </w:r>
          </w:p>
          <w:p w:rsidR="00831D0D" w:rsidRPr="00831D0D" w:rsidRDefault="00831D0D" w:rsidP="00831D0D">
            <w:pPr>
              <w:rPr>
                <w:lang w:val="en-GB"/>
              </w:rPr>
            </w:pPr>
            <w:r w:rsidRPr="00831D0D">
              <w:rPr>
                <w:lang w:val="en-GB"/>
              </w:rPr>
              <w:t>1. pursuant to the Contract on avoidance of double taxation concluded by the Republic of Serbia with ____________________ (specify the domicile country of the Tenderer)</w:t>
            </w:r>
          </w:p>
          <w:p w:rsidR="00831D0D" w:rsidRPr="00831D0D" w:rsidRDefault="00831D0D" w:rsidP="00831D0D">
            <w:pPr>
              <w:rPr>
                <w:lang w:val="en-GB"/>
              </w:rPr>
            </w:pPr>
            <w:r w:rsidRPr="00831D0D">
              <w:rPr>
                <w:lang w:val="en-GB"/>
              </w:rPr>
              <w:t>2. at the full rate, since with ____________________________ (specify the domicile country of the Tenderer) has not concluded the Contract with the Republic of Serbia</w:t>
            </w:r>
          </w:p>
          <w:p w:rsidR="00831D0D" w:rsidRPr="00831D0D" w:rsidRDefault="00831D0D" w:rsidP="00831D0D">
            <w:pPr>
              <w:rPr>
                <w:lang w:val="en-GB"/>
              </w:rPr>
            </w:pPr>
            <w:r w:rsidRPr="00831D0D">
              <w:rPr>
                <w:lang w:val="en-GB"/>
              </w:rPr>
              <w:t>Payment to the Service Provider will be made in EUR to the foreign currency account according to the instructions on the invoice.</w:t>
            </w:r>
          </w:p>
          <w:p w:rsidR="00831D0D" w:rsidRPr="00831D0D" w:rsidRDefault="00831D0D" w:rsidP="00831D0D">
            <w:pPr>
              <w:rPr>
                <w:lang w:val="en-GB"/>
              </w:rPr>
            </w:pPr>
            <w:r w:rsidRPr="00831D0D">
              <w:rPr>
                <w:lang w:val="en-GB"/>
              </w:rPr>
              <w:t>Note on payment of services if it is performed by a foreign legal entity:</w:t>
            </w:r>
          </w:p>
          <w:p w:rsidR="00831D0D" w:rsidRPr="00831D0D" w:rsidRDefault="00831D0D" w:rsidP="00831D0D">
            <w:pPr>
              <w:rPr>
                <w:rFonts w:eastAsia="Calibri"/>
                <w:lang w:val="en-GB"/>
              </w:rPr>
            </w:pPr>
            <w:r w:rsidRPr="00831D0D">
              <w:rPr>
                <w:rFonts w:eastAsia="Calibri"/>
                <w:lang w:val="en-GB"/>
              </w:rPr>
              <w:t xml:space="preserve">If Service Provider is a foreign entity, payment to the non-resident shall be made by the Service User after deduction of income tax with withholding to the contractual value in accordance with the tax laws of the Republic of Serbia. The contract price without VAT shall be considered as a gross value for calculating withholding tax.  </w:t>
            </w:r>
          </w:p>
          <w:p w:rsidR="00831D0D" w:rsidRPr="00831D0D" w:rsidRDefault="00831D0D" w:rsidP="00831D0D">
            <w:pPr>
              <w:rPr>
                <w:rFonts w:eastAsia="Calibri"/>
                <w:lang w:val="en-GB"/>
              </w:rPr>
            </w:pPr>
            <w:r w:rsidRPr="00831D0D">
              <w:rPr>
                <w:rFonts w:eastAsia="Calibri"/>
                <w:lang w:val="en-GB"/>
              </w:rPr>
              <w:t xml:space="preserve">In the case when the Republic of Serbia has the signed Contract on avoiding double taxation with domicile country of the Service Provider and the procurement subject is </w:t>
            </w:r>
            <w:r w:rsidRPr="00831D0D">
              <w:rPr>
                <w:rFonts w:eastAsia="Calibri"/>
                <w:lang w:val="en-GB"/>
              </w:rPr>
              <w:lastRenderedPageBreak/>
              <w:t>included in the Contract on avoiding double taxation.</w:t>
            </w:r>
          </w:p>
          <w:p w:rsidR="00831D0D" w:rsidRPr="00831D0D" w:rsidRDefault="00831D0D" w:rsidP="00831D0D">
            <w:pPr>
              <w:rPr>
                <w:rFonts w:eastAsia="Calibri"/>
                <w:lang w:val="en-GB"/>
              </w:rPr>
            </w:pPr>
            <w:r w:rsidRPr="00831D0D">
              <w:rPr>
                <w:rFonts w:eastAsia="Calibri"/>
                <w:lang w:val="en-GB"/>
              </w:rPr>
              <w:t xml:space="preserve">Service Provider, foreign entity shall submit to the Service User, at the moment of signing of Contract or within eight days from the date of Contract signing, the evidence on the status of the domicile country resident and that is a residency certificate verified by the competent authority of the domicile country in the form specified by regulations of the Republic of Serbia or a certified translation of the form prescribed by the competent authority of the Service Provider’s domicile country, and evidence that it is the real owner of income, if the Republic of Serbia has the signed Contract on avoiding double taxation with domicile country of Service Provider – non-resident. </w:t>
            </w:r>
          </w:p>
          <w:p w:rsidR="00831D0D" w:rsidRPr="00831D0D" w:rsidRDefault="00831D0D" w:rsidP="00831D0D">
            <w:pPr>
              <w:rPr>
                <w:rFonts w:eastAsia="Calibri"/>
                <w:lang w:val="en-GB"/>
              </w:rPr>
            </w:pPr>
            <w:r w:rsidRPr="00831D0D">
              <w:rPr>
                <w:rFonts w:eastAsia="Calibri"/>
                <w:lang w:val="en-GB"/>
              </w:rPr>
              <w:t xml:space="preserve">Concluded Contracts on avoiding double taxation have been published on the website of the Ministry of Finance, Tax Administration (www.poreskauprava.gov.rs/sr/.../ugovori-dvostruko-oporezivanje). </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t xml:space="preserve">If Tenderer – non-resident of the RS fails to submit proof of residency status and that it is a real owner of income, Service User will calculate and suspend from the payment the withholding tax at full rate in accordance with tax legislation of the Republic of Serbia, published on the web site of Ministry of Finance (www.mfin.gov.rs/закони), namely, Contract on avoiding double taxation concluded with the Tenderer’s domicile country shall not be applied.  </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t>Service Provider is obliged to submit evidence for each calendar year (in case of procurement of services implemented over several calendar years).</w:t>
            </w:r>
          </w:p>
          <w:p w:rsidR="00831D0D" w:rsidRPr="00831D0D" w:rsidRDefault="00831D0D" w:rsidP="00831D0D">
            <w:pPr>
              <w:rPr>
                <w:rFonts w:eastAsia="Calibri"/>
                <w:lang w:val="en-GB"/>
              </w:rPr>
            </w:pPr>
            <w:r w:rsidRPr="00831D0D">
              <w:rPr>
                <w:rFonts w:eastAsia="Calibri"/>
                <w:lang w:val="en-GB"/>
              </w:rPr>
              <w:t>If tenderer, foreign entity fails to submit evidence from the previous paragraph, Service User shall calculate, deduct and pay withholding tax in accordance with regulations of the Republic of Serbia without applying Contract on avoiding double taxation concluded with Service Provider’s domicile country.</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lastRenderedPageBreak/>
              <w:t>If services being a procurement subject are not included in the Contract on avoiding double taxation, Service User shall calculate, deduct and pay withholding tax in accordance with regulations of the Republic of Serbia.</w:t>
            </w:r>
          </w:p>
          <w:p w:rsidR="00831D0D" w:rsidRPr="00831D0D" w:rsidRDefault="00831D0D" w:rsidP="00831D0D">
            <w:pPr>
              <w:rPr>
                <w:rFonts w:eastAsia="Calibri"/>
                <w:lang w:val="en-GB"/>
              </w:rPr>
            </w:pPr>
            <w:r w:rsidRPr="00831D0D">
              <w:rPr>
                <w:rFonts w:eastAsia="Calibri"/>
                <w:lang w:val="en-GB"/>
              </w:rPr>
              <w:t xml:space="preserve">If the Republic of Serbia does not have the signed Contract on avoiding double taxation with Service Provider’s domicile country or a procurement subject is not included in the Contract on avoiding double taxation  </w:t>
            </w:r>
          </w:p>
          <w:p w:rsidR="00831D0D" w:rsidRPr="00831D0D" w:rsidRDefault="00831D0D" w:rsidP="00831D0D">
            <w:pPr>
              <w:rPr>
                <w:rFonts w:eastAsia="Calibri"/>
                <w:lang w:val="en-GB"/>
              </w:rPr>
            </w:pPr>
          </w:p>
          <w:p w:rsidR="00831D0D" w:rsidRPr="00831D0D" w:rsidRDefault="00831D0D" w:rsidP="00831D0D">
            <w:pPr>
              <w:rPr>
                <w:rFonts w:eastAsia="Calibri"/>
                <w:lang w:val="en-GB"/>
              </w:rPr>
            </w:pPr>
            <w:r w:rsidRPr="00831D0D">
              <w:rPr>
                <w:rFonts w:eastAsia="Calibri"/>
                <w:lang w:val="en-GB"/>
              </w:rPr>
              <w:t>Service User shall calculate, deduct and pay withholding tax in accordance with tax legislation of the Republic of Serbia, published on the Ministry of Finance web site (</w:t>
            </w:r>
            <w:hyperlink r:id="rId176" w:history="1">
              <w:r w:rsidRPr="00831D0D">
                <w:rPr>
                  <w:rFonts w:eastAsia="Calibri"/>
                  <w:lang w:val="en-GB"/>
                </w:rPr>
                <w:t>www.mfin.gov.rs/закони</w:t>
              </w:r>
            </w:hyperlink>
            <w:r w:rsidRPr="00831D0D">
              <w:rPr>
                <w:rFonts w:eastAsia="Calibri"/>
                <w:lang w:val="en-GB"/>
              </w:rPr>
              <w:t>).</w:t>
            </w:r>
          </w:p>
          <w:p w:rsidR="00831D0D" w:rsidRPr="00723CDC" w:rsidRDefault="00831D0D" w:rsidP="00831D0D">
            <w:pPr>
              <w:jc w:val="center"/>
              <w:rPr>
                <w:b/>
                <w:lang w:val="en-GB"/>
              </w:rPr>
            </w:pPr>
            <w:r w:rsidRPr="00723CDC">
              <w:rPr>
                <w:b/>
                <w:lang w:val="en-GB"/>
              </w:rPr>
              <w:t>Article 5</w:t>
            </w:r>
          </w:p>
          <w:p w:rsidR="00831D0D" w:rsidRPr="00723CDC" w:rsidRDefault="00831D0D" w:rsidP="00831D0D">
            <w:pPr>
              <w:rPr>
                <w:rFonts w:eastAsiaTheme="minorHAnsi"/>
                <w:b/>
                <w:lang w:val="en-GB"/>
              </w:rPr>
            </w:pPr>
            <w:r w:rsidRPr="00723CDC">
              <w:rPr>
                <w:rFonts w:eastAsiaTheme="minorHAnsi"/>
                <w:b/>
                <w:lang w:val="en-GB"/>
              </w:rPr>
              <w:t>FINANCIAL SECURITY INSTRUMENTS</w:t>
            </w:r>
          </w:p>
          <w:p w:rsidR="00831D0D" w:rsidRPr="00831D0D" w:rsidRDefault="00831D0D" w:rsidP="00831D0D">
            <w:pPr>
              <w:rPr>
                <w:rFonts w:eastAsiaTheme="minorHAnsi"/>
                <w:lang w:val="en-GB"/>
              </w:rPr>
            </w:pPr>
            <w:r w:rsidRPr="00831D0D">
              <w:rPr>
                <w:rFonts w:eastAsiaTheme="minorHAnsi"/>
                <w:lang w:val="en-GB"/>
              </w:rPr>
              <w:t xml:space="preserve">Bank Performance Bond within 10 days </w:t>
            </w:r>
            <w:r w:rsidRPr="00831D0D">
              <w:rPr>
                <w:rFonts w:eastAsia="Calibri"/>
                <w:lang w:val="en-GB"/>
              </w:rPr>
              <w:t>from a date</w:t>
            </w:r>
            <w:r w:rsidRPr="00831D0D">
              <w:rPr>
                <w:rFonts w:eastAsiaTheme="minorHAnsi"/>
                <w:lang w:val="en-GB"/>
              </w:rPr>
              <w:t xml:space="preserve"> of the Contract entry into force</w:t>
            </w:r>
          </w:p>
          <w:p w:rsidR="00831D0D" w:rsidRPr="00831D0D" w:rsidRDefault="00831D0D" w:rsidP="00831D0D">
            <w:pPr>
              <w:rPr>
                <w:lang w:val="en-GB"/>
              </w:rPr>
            </w:pPr>
            <w:r w:rsidRPr="00831D0D">
              <w:rPr>
                <w:lang w:val="en-GB"/>
              </w:rPr>
              <w:t>Selected Tenderer  s obliged, at the moment of conclusion of the Contract, and at the latest within 10 (ten) days from the date of mutual signing of the Contract by the legal representatives of the contracting parties and prior to delivery, as a suspensive condition from the Article 74, paragraph 2 of the Law of obligations („Official Gazette of SFRY“ No. 29/78, 39/85, 45/89 – decision of the Constitutional Court and 57/89, „Official Gazette of SRY“ No. 31/93 and „Official Gazette of SCG“ No. 1/2003 – Constitutional Charter), as a financial security instrument for proper performance of works, to submit to the Purchaser an irrevocable, unconditional (without the right to objection) and payable upon first demand performance bond against the amount of 10% of total value of the contract, exclusive of VAT.</w:t>
            </w:r>
          </w:p>
          <w:p w:rsidR="00831D0D" w:rsidRPr="00831D0D" w:rsidRDefault="00831D0D" w:rsidP="00831D0D">
            <w:pPr>
              <w:rPr>
                <w:lang w:val="en-GB"/>
              </w:rPr>
            </w:pPr>
            <w:r w:rsidRPr="00831D0D">
              <w:rPr>
                <w:lang w:val="en-GB"/>
              </w:rPr>
              <w:t>Bank Performance Bond shall be valid at least 30 (thirty) calendar days longer than the date of final completion of work.</w:t>
            </w:r>
          </w:p>
          <w:p w:rsidR="00831D0D" w:rsidRPr="00831D0D" w:rsidRDefault="00831D0D" w:rsidP="00831D0D">
            <w:pPr>
              <w:rPr>
                <w:lang w:val="en-GB"/>
              </w:rPr>
            </w:pPr>
            <w:r w:rsidRPr="00831D0D">
              <w:rPr>
                <w:lang w:val="en-GB"/>
              </w:rPr>
              <w:t>If during Contract implementation time for contractual obligation execution is changed, guarantee validity period must be extended.</w:t>
            </w:r>
          </w:p>
          <w:p w:rsidR="00831D0D" w:rsidRPr="00831D0D" w:rsidRDefault="00831D0D" w:rsidP="00831D0D">
            <w:pPr>
              <w:rPr>
                <w:lang w:val="en-GB"/>
              </w:rPr>
            </w:pPr>
            <w:r w:rsidRPr="00831D0D">
              <w:rPr>
                <w:lang w:val="en-GB"/>
              </w:rPr>
              <w:t>Submitted Bank Performance Bond may not include additional terms for payment, shorter deadlines, lower amount or changed territorial jurisdiction for disputes resolving.</w:t>
            </w:r>
          </w:p>
          <w:p w:rsidR="00831D0D" w:rsidRPr="00831D0D" w:rsidRDefault="00831D0D" w:rsidP="00831D0D">
            <w:pPr>
              <w:rPr>
                <w:lang w:val="en-GB"/>
              </w:rPr>
            </w:pPr>
            <w:r w:rsidRPr="00831D0D">
              <w:rPr>
                <w:lang w:val="en-GB"/>
              </w:rPr>
              <w:lastRenderedPageBreak/>
              <w:t>In the event that awarded Tenderer fails to meet the undertaken contractual obligations within specified deadlines and in a manner provided in the Contract, Employer is authorized to collect on Bank Performance Bond.</w:t>
            </w:r>
          </w:p>
          <w:p w:rsidR="00831D0D" w:rsidRPr="00831D0D" w:rsidRDefault="00831D0D" w:rsidP="00831D0D">
            <w:pPr>
              <w:rPr>
                <w:lang w:val="en-GB"/>
              </w:rPr>
            </w:pPr>
            <w:r w:rsidRPr="00831D0D">
              <w:rPr>
                <w:lang w:val="en-GB"/>
              </w:rPr>
              <w:t xml:space="preserve">In the event that the seat of business of the bank guarantor is in the Republic of Serbia, in case of a dispute under this Guarantee, jurisdiction of the court in Belgrade and the application of the substantive law of the Republic of Serbia shall be established. </w:t>
            </w:r>
            <w:r w:rsidRPr="00831D0D">
              <w:rPr>
                <w:rFonts w:eastAsia="Arial"/>
                <w:lang w:val="en-GB"/>
              </w:rPr>
              <w:t>In the event that seat of business</w:t>
            </w:r>
            <w:r w:rsidRPr="00831D0D">
              <w:rPr>
                <w:lang w:val="en-GB"/>
              </w:rPr>
              <w:t xml:space="preserve"> of the bank guarantor is outside the Republic of Serbia, </w:t>
            </w:r>
            <w:r w:rsidRPr="00831D0D">
              <w:rPr>
                <w:rFonts w:eastAsia="Arial"/>
                <w:lang w:val="en-GB"/>
              </w:rPr>
              <w:t xml:space="preserve">in case of a dispute </w:t>
            </w:r>
            <w:r w:rsidRPr="00831D0D">
              <w:rPr>
                <w:lang w:val="en-GB"/>
              </w:rPr>
              <w:t xml:space="preserve">under this guarantee, jurisdiction of the Permanent Arbitration at the Serbian Chamber of Commerce shall be recognized, </w:t>
            </w:r>
            <w:r w:rsidRPr="00831D0D">
              <w:rPr>
                <w:rFonts w:eastAsia="Arial"/>
                <w:lang w:val="en-GB"/>
              </w:rPr>
              <w:t>with the application of Rulebook</w:t>
            </w:r>
            <w:r w:rsidRPr="00831D0D">
              <w:rPr>
                <w:lang w:val="en-GB"/>
              </w:rPr>
              <w:t xml:space="preserve"> and procedural and substantive law of the Republic of Serbia,</w:t>
            </w:r>
            <w:r w:rsidRPr="00831D0D">
              <w:rPr>
                <w:rFonts w:eastAsiaTheme="minorEastAsia"/>
                <w:lang w:val="en-GB"/>
              </w:rPr>
              <w:t xml:space="preserve"> with the place of arbitration in Belgrade</w:t>
            </w:r>
            <w:r w:rsidRPr="00831D0D">
              <w:rPr>
                <w:lang w:val="en-GB"/>
              </w:rPr>
              <w:t>.</w:t>
            </w:r>
          </w:p>
          <w:p w:rsidR="00831D0D" w:rsidRPr="00831D0D" w:rsidRDefault="00831D0D" w:rsidP="00831D0D">
            <w:pPr>
              <w:rPr>
                <w:lang w:val="en-GB"/>
              </w:rPr>
            </w:pPr>
            <w:r w:rsidRPr="00831D0D">
              <w:rPr>
                <w:lang w:val="en-GB"/>
              </w:rPr>
              <w:t>Guarantee cannot be assigned or transferred without the consent of the contracting parties and the issuing bank.</w:t>
            </w:r>
          </w:p>
          <w:p w:rsidR="00831D0D" w:rsidRPr="00831D0D" w:rsidRDefault="00831D0D" w:rsidP="00831D0D">
            <w:pPr>
              <w:rPr>
                <w:lang w:val="en-GB"/>
              </w:rPr>
            </w:pPr>
            <w:r w:rsidRPr="00831D0D">
              <w:rPr>
                <w:lang w:val="en-GB"/>
              </w:rPr>
              <w:t>This guarantee is governed by the Uniform rules for guarantees on demand (URDG 758), International Chamber of Commerce in Paris.</w:t>
            </w:r>
          </w:p>
          <w:p w:rsidR="00831D0D" w:rsidRPr="00831D0D" w:rsidRDefault="00831D0D" w:rsidP="00831D0D">
            <w:pPr>
              <w:rPr>
                <w:lang w:val="en-GB"/>
              </w:rPr>
            </w:pPr>
            <w:r w:rsidRPr="00831D0D">
              <w:rPr>
                <w:lang w:val="en-GB"/>
              </w:rPr>
              <w:t>The bank guarantee shall expire on stipulated date, regardless of whether this document is returned or not.</w:t>
            </w:r>
          </w:p>
          <w:p w:rsidR="00831D0D" w:rsidRPr="00831D0D" w:rsidRDefault="00831D0D" w:rsidP="00831D0D">
            <w:pPr>
              <w:rPr>
                <w:lang w:val="en-GB"/>
              </w:rPr>
            </w:pPr>
            <w:r w:rsidRPr="00831D0D">
              <w:rPr>
                <w:lang w:val="en-GB"/>
              </w:rPr>
              <w:t>If a guarantee is issued by a foreign bank, it must have a credit rating.</w:t>
            </w:r>
          </w:p>
          <w:p w:rsidR="00831D0D" w:rsidRPr="00831D0D" w:rsidRDefault="00831D0D" w:rsidP="00831D0D">
            <w:pPr>
              <w:rPr>
                <w:lang w:val="en-GB"/>
              </w:rPr>
            </w:pPr>
            <w:r w:rsidRPr="00831D0D">
              <w:rPr>
                <w:lang w:val="en-GB"/>
              </w:rPr>
              <w:t>The bank guarantee should be in the currency in which Tender is made.</w:t>
            </w:r>
          </w:p>
          <w:p w:rsidR="00831D0D" w:rsidRPr="00831D0D" w:rsidRDefault="00831D0D" w:rsidP="00831D0D">
            <w:pPr>
              <w:rPr>
                <w:lang w:val="en-GB"/>
              </w:rPr>
            </w:pPr>
            <w:r w:rsidRPr="00831D0D">
              <w:rPr>
                <w:lang w:val="en-GB"/>
              </w:rPr>
              <w:t>The bank guarantee will be reduced by the amount of realized phases at the end of each business year, and submitted a new (revolving Guarantee).</w:t>
            </w:r>
          </w:p>
          <w:p w:rsidR="00831D0D" w:rsidRPr="00723CDC" w:rsidRDefault="00831D0D" w:rsidP="00831D0D">
            <w:pPr>
              <w:rPr>
                <w:b/>
                <w:lang w:val="en-GB"/>
              </w:rPr>
            </w:pPr>
            <w:r w:rsidRPr="00723CDC">
              <w:rPr>
                <w:b/>
                <w:lang w:val="en-GB"/>
              </w:rPr>
              <w:t>REPORTS AND CORRESPONDENCY</w:t>
            </w:r>
          </w:p>
          <w:p w:rsidR="00831D0D" w:rsidRPr="00723CDC" w:rsidRDefault="00831D0D" w:rsidP="00831D0D">
            <w:pPr>
              <w:jc w:val="center"/>
              <w:rPr>
                <w:rFonts w:eastAsiaTheme="minorEastAsia"/>
                <w:b/>
                <w:lang w:val="en-GB"/>
              </w:rPr>
            </w:pPr>
            <w:r w:rsidRPr="00723CDC">
              <w:rPr>
                <w:rFonts w:eastAsiaTheme="minorEastAsia"/>
                <w:b/>
                <w:lang w:val="en-GB"/>
              </w:rPr>
              <w:t>Article 6</w:t>
            </w:r>
          </w:p>
          <w:p w:rsidR="00831D0D" w:rsidRPr="00831D0D" w:rsidRDefault="00831D0D" w:rsidP="00831D0D">
            <w:pPr>
              <w:rPr>
                <w:lang w:val="en-GB"/>
              </w:rPr>
            </w:pPr>
            <w:r w:rsidRPr="00831D0D">
              <w:rPr>
                <w:lang w:val="en-GB"/>
              </w:rPr>
              <w:t>The Service Provider is obligated to provide the Service User during the execution of this Contract with the following:</w:t>
            </w:r>
          </w:p>
          <w:p w:rsidR="00831D0D" w:rsidRPr="00831D0D" w:rsidRDefault="00831D0D" w:rsidP="00831D0D">
            <w:pPr>
              <w:rPr>
                <w:lang w:val="en-GB"/>
              </w:rPr>
            </w:pPr>
            <w:r w:rsidRPr="00831D0D">
              <w:rPr>
                <w:lang w:val="en-GB"/>
              </w:rPr>
              <w:t>Protocol on the Quantitative and Qualitative Acceptance of the maintenance service commencement and technical support services of each of the 4 (four) service execution phases and the corresponding invoice</w:t>
            </w:r>
          </w:p>
          <w:p w:rsidR="00831D0D" w:rsidRPr="00831D0D" w:rsidRDefault="00831D0D" w:rsidP="00831D0D">
            <w:pPr>
              <w:rPr>
                <w:lang w:val="en-GB"/>
              </w:rPr>
            </w:pPr>
            <w:r w:rsidRPr="00831D0D">
              <w:rPr>
                <w:lang w:val="en-GB"/>
              </w:rPr>
              <w:lastRenderedPageBreak/>
              <w:t>Protocol on the Quantitative and Qualitative Acceptance of the complete maintenance service and technical support service at the end of the period defined by the contract.</w:t>
            </w:r>
          </w:p>
          <w:p w:rsidR="00831D0D" w:rsidRPr="00831D0D" w:rsidRDefault="00831D0D" w:rsidP="00831D0D">
            <w:pPr>
              <w:rPr>
                <w:lang w:val="en-GB"/>
              </w:rPr>
            </w:pPr>
            <w:r w:rsidRPr="00831D0D">
              <w:rPr>
                <w:lang w:val="en-GB"/>
              </w:rPr>
              <w:t>Protocol on Quantitative and Qualitative Execution of Services, which are to be verified by both Contracting Parties, shall be drawn up at the end of the complete Service execution.</w:t>
            </w:r>
          </w:p>
          <w:p w:rsidR="00831D0D" w:rsidRPr="00831D0D" w:rsidRDefault="00831D0D" w:rsidP="00831D0D">
            <w:pPr>
              <w:rPr>
                <w:lang w:val="en-GB"/>
              </w:rPr>
            </w:pPr>
            <w:r w:rsidRPr="00831D0D">
              <w:rPr>
                <w:lang w:val="en-GB"/>
              </w:rPr>
              <w:t>The Service User has the right to submit to the Service Provider comments in writing to the same or to accept and approve the submitted Protocol on the Quantitative and Qualitative execution of the service in writing.</w:t>
            </w:r>
          </w:p>
          <w:p w:rsidR="00831D0D" w:rsidRPr="00831D0D" w:rsidRDefault="00831D0D" w:rsidP="00831D0D">
            <w:pPr>
              <w:rPr>
                <w:lang w:val="en-GB"/>
              </w:rPr>
            </w:pPr>
            <w:r w:rsidRPr="00831D0D">
              <w:rPr>
                <w:lang w:val="en-GB"/>
              </w:rPr>
              <w:t>Service Provider shall act according to written remarks of the Service User within specified deadline which, depending on the scope of the remarks, is to be determined by the Service User in the text with remarks, and period may not exceed 30 (thirty) days.</w:t>
            </w:r>
          </w:p>
          <w:p w:rsidR="00831D0D" w:rsidRPr="00831D0D" w:rsidRDefault="00831D0D" w:rsidP="00831D0D">
            <w:pPr>
              <w:rPr>
                <w:lang w:val="en-GB"/>
              </w:rPr>
            </w:pPr>
            <w:r w:rsidRPr="00831D0D">
              <w:rPr>
                <w:lang w:val="en-GB"/>
              </w:rPr>
              <w:t>If Service Provider, within specified deadline determined by the Service User, fails to act on remarks due to unjustified reasons, the Service User is entitled to collect the submitted financial security provided as Performance Guarantee or to terminate this Contract unilaterally.</w:t>
            </w:r>
          </w:p>
          <w:p w:rsidR="00831D0D" w:rsidRPr="00831D0D" w:rsidRDefault="00831D0D" w:rsidP="00831D0D">
            <w:pPr>
              <w:rPr>
                <w:lang w:val="en-GB"/>
              </w:rPr>
            </w:pPr>
            <w:r w:rsidRPr="00831D0D">
              <w:rPr>
                <w:lang w:val="en-GB"/>
              </w:rPr>
              <w:t>On the impossibility to act on the remarks by the Service User within specified deadline, the Service Provider shall notify the Service User in writing within 3 (three) days from the date of the remarks receipt by the Service User with provided a detailed explanation of reasons. Otherwise, any reasons for failure to comply within a specified deadline by the Service User will be considered unjustified.</w:t>
            </w:r>
          </w:p>
          <w:p w:rsidR="00831D0D" w:rsidRPr="00831D0D" w:rsidRDefault="00831D0D" w:rsidP="00831D0D">
            <w:pPr>
              <w:rPr>
                <w:lang w:val="en-GB"/>
              </w:rPr>
            </w:pPr>
            <w:r w:rsidRPr="00831D0D">
              <w:rPr>
                <w:lang w:val="en-GB"/>
              </w:rPr>
              <w:t>If any of the deadlines defined in this article falls on a non-working day, the deadline is to be automatically extended on the next working day.</w:t>
            </w:r>
          </w:p>
          <w:p w:rsidR="00831D0D" w:rsidRPr="00831D0D" w:rsidRDefault="00831D0D" w:rsidP="00831D0D">
            <w:pPr>
              <w:rPr>
                <w:lang w:val="en-GB"/>
              </w:rPr>
            </w:pPr>
          </w:p>
          <w:p w:rsidR="00831D0D" w:rsidRPr="00723CDC" w:rsidRDefault="00831D0D" w:rsidP="00831D0D">
            <w:pPr>
              <w:jc w:val="center"/>
              <w:rPr>
                <w:rFonts w:eastAsiaTheme="minorEastAsia"/>
                <w:b/>
                <w:lang w:val="en-GB"/>
              </w:rPr>
            </w:pPr>
            <w:r w:rsidRPr="00723CDC">
              <w:rPr>
                <w:rFonts w:eastAsiaTheme="minorEastAsia"/>
                <w:b/>
                <w:lang w:val="en-GB"/>
              </w:rPr>
              <w:t>Article 7</w:t>
            </w:r>
          </w:p>
          <w:p w:rsidR="00831D0D" w:rsidRPr="00831D0D" w:rsidRDefault="00831D0D" w:rsidP="00831D0D">
            <w:pPr>
              <w:rPr>
                <w:lang w:val="en-GB"/>
              </w:rPr>
            </w:pPr>
            <w:r w:rsidRPr="00831D0D">
              <w:rPr>
                <w:lang w:val="en-GB"/>
              </w:rPr>
              <w:t>Addresses of the Contracting Parties for receiving of letters and e-mail are as follows:</w:t>
            </w:r>
          </w:p>
          <w:p w:rsidR="00831D0D" w:rsidRPr="00831D0D" w:rsidRDefault="00831D0D" w:rsidP="00831D0D">
            <w:pPr>
              <w:rPr>
                <w:lang w:val="en-GB"/>
              </w:rPr>
            </w:pPr>
            <w:r w:rsidRPr="00831D0D">
              <w:rPr>
                <w:lang w:val="en-GB"/>
              </w:rPr>
              <w:t>Service User: Public Enterprise “Electric Power Industry of Serbia”, Belgrade, Str. Balkanska 13, 11000 Belgrade</w:t>
            </w:r>
          </w:p>
          <w:p w:rsidR="00831D0D" w:rsidRPr="00831D0D" w:rsidRDefault="00831D0D" w:rsidP="00831D0D">
            <w:pPr>
              <w:rPr>
                <w:lang w:val="en-GB"/>
              </w:rPr>
            </w:pPr>
          </w:p>
          <w:p w:rsidR="00831D0D" w:rsidRPr="00831D0D" w:rsidRDefault="00831D0D" w:rsidP="00831D0D">
            <w:pPr>
              <w:rPr>
                <w:lang w:val="en-GB"/>
              </w:rPr>
            </w:pPr>
            <w:r w:rsidRPr="00831D0D">
              <w:rPr>
                <w:lang w:val="en-GB"/>
              </w:rPr>
              <w:lastRenderedPageBreak/>
              <w:t>Service Provider: __________________________________</w:t>
            </w:r>
          </w:p>
          <w:p w:rsidR="00831D0D" w:rsidRPr="00831D0D" w:rsidRDefault="00831D0D" w:rsidP="00831D0D">
            <w:pPr>
              <w:rPr>
                <w:lang w:val="en-GB"/>
              </w:rPr>
            </w:pPr>
            <w:r w:rsidRPr="00831D0D">
              <w:rPr>
                <w:lang w:val="en-GB"/>
              </w:rPr>
              <w:t>________________________________________________________________________________________________________</w:t>
            </w:r>
          </w:p>
          <w:p w:rsidR="00831D0D" w:rsidRPr="00831D0D" w:rsidRDefault="00831D0D" w:rsidP="00831D0D">
            <w:pPr>
              <w:rPr>
                <w:lang w:val="en-GB"/>
              </w:rPr>
            </w:pPr>
            <w:r w:rsidRPr="00831D0D">
              <w:rPr>
                <w:lang w:val="en-GB"/>
              </w:rPr>
              <w:t>__________________________________</w:t>
            </w:r>
          </w:p>
          <w:p w:rsidR="00831D0D" w:rsidRPr="00831D0D" w:rsidRDefault="00831D0D" w:rsidP="00831D0D">
            <w:pPr>
              <w:rPr>
                <w:lang w:val="en-GB"/>
              </w:rPr>
            </w:pPr>
          </w:p>
          <w:p w:rsidR="00831D0D" w:rsidRPr="00723CDC" w:rsidRDefault="00831D0D" w:rsidP="00831D0D">
            <w:pPr>
              <w:rPr>
                <w:b/>
                <w:lang w:val="en-GB"/>
              </w:rPr>
            </w:pPr>
            <w:r w:rsidRPr="00723CDC">
              <w:rPr>
                <w:b/>
                <w:lang w:val="en-GB"/>
              </w:rPr>
              <w:t xml:space="preserve">OBLIGATIONS of SERVICE USER </w:t>
            </w:r>
          </w:p>
          <w:p w:rsidR="00831D0D" w:rsidRPr="00723CDC" w:rsidRDefault="00831D0D" w:rsidP="00831D0D">
            <w:pPr>
              <w:jc w:val="center"/>
              <w:rPr>
                <w:b/>
                <w:lang w:val="en-GB"/>
              </w:rPr>
            </w:pPr>
            <w:r w:rsidRPr="00723CDC">
              <w:rPr>
                <w:b/>
                <w:lang w:val="en-GB"/>
              </w:rPr>
              <w:t>Article 8</w:t>
            </w:r>
          </w:p>
          <w:p w:rsidR="00831D0D" w:rsidRPr="00831D0D" w:rsidRDefault="00831D0D" w:rsidP="00831D0D">
            <w:pPr>
              <w:rPr>
                <w:lang w:val="en-GB"/>
              </w:rPr>
            </w:pPr>
            <w:r w:rsidRPr="00831D0D">
              <w:rPr>
                <w:lang w:val="en-GB"/>
              </w:rPr>
              <w:t>The Service User undertakes to provide the Service Provider with the payment of the Service price referred to in Article 2 in accordance with the activities referred to in Annexes 4 and 5 of this Contract, in the manner and within the deadlines set forth in Article 3 of this Contract.</w:t>
            </w:r>
          </w:p>
          <w:p w:rsidR="00831D0D" w:rsidRPr="00831D0D" w:rsidRDefault="00831D0D" w:rsidP="00831D0D">
            <w:pPr>
              <w:rPr>
                <w:lang w:val="en-GB"/>
              </w:rPr>
            </w:pPr>
          </w:p>
          <w:p w:rsidR="00831D0D" w:rsidRPr="00831D0D" w:rsidRDefault="00831D0D" w:rsidP="00831D0D">
            <w:pPr>
              <w:rPr>
                <w:lang w:val="en-GB"/>
              </w:rPr>
            </w:pPr>
            <w:r w:rsidRPr="00831D0D">
              <w:rPr>
                <w:lang w:val="en-GB"/>
              </w:rPr>
              <w:t>All payments under this Contract shall be made to the Service Provider account:</w:t>
            </w:r>
          </w:p>
          <w:p w:rsidR="00831D0D" w:rsidRPr="00831D0D" w:rsidRDefault="00831D0D" w:rsidP="00831D0D">
            <w:pPr>
              <w:rPr>
                <w:lang w:val="en-GB"/>
              </w:rPr>
            </w:pPr>
          </w:p>
          <w:p w:rsidR="00831D0D" w:rsidRPr="00831D0D" w:rsidRDefault="00831D0D" w:rsidP="00831D0D">
            <w:pPr>
              <w:rPr>
                <w:lang w:val="en-GB"/>
              </w:rPr>
            </w:pPr>
            <w:r w:rsidRPr="00831D0D">
              <w:rPr>
                <w:lang w:val="en-GB"/>
              </w:rPr>
              <w:t>account number: _____________________ at the bank: ____________</w:t>
            </w:r>
          </w:p>
          <w:p w:rsidR="00831D0D" w:rsidRPr="00831D0D" w:rsidRDefault="00831D0D" w:rsidP="00831D0D">
            <w:pPr>
              <w:rPr>
                <w:lang w:val="en-GB"/>
              </w:rPr>
            </w:pPr>
          </w:p>
          <w:p w:rsidR="00831D0D" w:rsidRPr="00723CDC" w:rsidRDefault="00831D0D" w:rsidP="00831D0D">
            <w:pPr>
              <w:jc w:val="center"/>
              <w:rPr>
                <w:b/>
                <w:lang w:val="en-GB"/>
              </w:rPr>
            </w:pPr>
            <w:r w:rsidRPr="00723CDC">
              <w:rPr>
                <w:b/>
                <w:lang w:val="en-GB"/>
              </w:rPr>
              <w:t>Article 9</w:t>
            </w:r>
          </w:p>
          <w:p w:rsidR="00831D0D" w:rsidRPr="00831D0D" w:rsidRDefault="00831D0D" w:rsidP="00831D0D">
            <w:pPr>
              <w:rPr>
                <w:lang w:val="en-GB"/>
              </w:rPr>
            </w:pPr>
            <w:r w:rsidRPr="00831D0D">
              <w:rPr>
                <w:lang w:val="en-GB"/>
              </w:rPr>
              <w:t>During implementation of the subject of the Contract, Service User shall make available all the relevant data, documents and information owned by him to Service User, as well section of data, documents and information which it owns at the moment of concluding this Contract and which are related to the execution of this Contract.</w:t>
            </w:r>
          </w:p>
          <w:p w:rsidR="00831D0D" w:rsidRPr="00831D0D" w:rsidRDefault="00831D0D" w:rsidP="00831D0D">
            <w:pPr>
              <w:rPr>
                <w:lang w:val="en-GB"/>
              </w:rPr>
            </w:pPr>
          </w:p>
          <w:p w:rsidR="00831D0D" w:rsidRPr="00723CDC" w:rsidRDefault="00831D0D" w:rsidP="00831D0D">
            <w:pPr>
              <w:rPr>
                <w:b/>
                <w:lang w:val="en-GB"/>
              </w:rPr>
            </w:pPr>
            <w:r w:rsidRPr="00723CDC">
              <w:rPr>
                <w:b/>
                <w:lang w:val="en-GB"/>
              </w:rPr>
              <w:t xml:space="preserve">OBLIGATIONS of SERVICE USER </w:t>
            </w:r>
          </w:p>
          <w:p w:rsidR="00831D0D" w:rsidRPr="00723CDC" w:rsidRDefault="00831D0D" w:rsidP="00831D0D">
            <w:pPr>
              <w:jc w:val="center"/>
              <w:rPr>
                <w:b/>
                <w:lang w:val="en-GB"/>
              </w:rPr>
            </w:pPr>
            <w:r w:rsidRPr="00723CDC">
              <w:rPr>
                <w:b/>
                <w:lang w:val="en-GB"/>
              </w:rPr>
              <w:t>Article 10</w:t>
            </w:r>
          </w:p>
          <w:p w:rsidR="00831D0D" w:rsidRPr="00831D0D" w:rsidRDefault="00831D0D" w:rsidP="00831D0D">
            <w:pPr>
              <w:rPr>
                <w:lang w:val="en-GB"/>
              </w:rPr>
            </w:pPr>
            <w:r w:rsidRPr="00831D0D">
              <w:rPr>
                <w:lang w:val="en-GB"/>
              </w:rPr>
              <w:t>Service Provider shall, within 10 (ten) days, request from the Service User in due time all necessary information, clarifications, documents and other relevant information necessary for the implementation of this Contract.</w:t>
            </w:r>
          </w:p>
          <w:p w:rsidR="00831D0D" w:rsidRPr="00831D0D" w:rsidRDefault="00831D0D" w:rsidP="00831D0D">
            <w:pPr>
              <w:rPr>
                <w:lang w:val="en-GB"/>
              </w:rPr>
            </w:pPr>
            <w:r w:rsidRPr="00831D0D">
              <w:rPr>
                <w:lang w:val="en-GB"/>
              </w:rPr>
              <w:t>If the Service Provider fails to comply with paragraph 1 of this Article, it shall be deemed to have obtained all necessary information in due time for the execution of the Services as a whole.</w:t>
            </w:r>
          </w:p>
          <w:p w:rsidR="00831D0D" w:rsidRPr="00831D0D" w:rsidRDefault="00831D0D" w:rsidP="00831D0D">
            <w:pPr>
              <w:rPr>
                <w:lang w:val="en-GB"/>
              </w:rPr>
            </w:pPr>
            <w:r w:rsidRPr="00831D0D">
              <w:rPr>
                <w:lang w:val="en-GB"/>
              </w:rPr>
              <w:lastRenderedPageBreak/>
              <w:t>Service Provider shall obtain necessary approvals and certificates for exemption from payment of duties and taxes for a part of the services of this Contract in accordance with the regulations of the Republic of Serbia.</w:t>
            </w:r>
          </w:p>
          <w:p w:rsidR="00831D0D" w:rsidRPr="00831D0D" w:rsidRDefault="00831D0D" w:rsidP="00831D0D">
            <w:pPr>
              <w:rPr>
                <w:lang w:val="en-GB"/>
              </w:rPr>
            </w:pPr>
            <w:r w:rsidRPr="00831D0D">
              <w:rPr>
                <w:lang w:val="en-GB"/>
              </w:rPr>
              <w:t>Service Provider shall provide service to the Service User in accordance with his overall knowledge and experience and shall provide all notifications to the Service User on upgrades and improvements, innovations and technical achievements that relate to the subject of this Contract.</w:t>
            </w:r>
          </w:p>
          <w:p w:rsidR="00831D0D" w:rsidRPr="00831D0D" w:rsidRDefault="00831D0D" w:rsidP="00831D0D">
            <w:pPr>
              <w:rPr>
                <w:lang w:val="en-GB"/>
              </w:rPr>
            </w:pPr>
            <w:r w:rsidRPr="00831D0D">
              <w:rPr>
                <w:lang w:val="en-GB"/>
              </w:rPr>
              <w:t>Service Provider shall, at the request of the Service User, present and explain professionally all analyses, proposals and solutions, acts and other documents prepared during implementation of the Services under this Contract, to the competent authorities of the Service User, as well as other issues that require compliance of solutions.</w:t>
            </w:r>
          </w:p>
          <w:p w:rsidR="00831D0D" w:rsidRPr="00831D0D" w:rsidRDefault="00831D0D" w:rsidP="00831D0D">
            <w:pPr>
              <w:rPr>
                <w:lang w:val="en-GB"/>
              </w:rPr>
            </w:pPr>
            <w:r w:rsidRPr="00831D0D">
              <w:rPr>
                <w:lang w:val="en-GB"/>
              </w:rPr>
              <w:t>Service Provider shall prepare accessible information at the request of the User of the Service, in order to inform the employees, representatives of the Service User branches and competent institutions about the results of the analyses and the prepared acts related to for the implementation of this Contract.</w:t>
            </w:r>
          </w:p>
          <w:p w:rsidR="00831D0D" w:rsidRDefault="00831D0D" w:rsidP="00831D0D">
            <w:pPr>
              <w:rPr>
                <w:lang w:val="en-GB"/>
              </w:rPr>
            </w:pPr>
          </w:p>
          <w:p w:rsidR="00831D0D" w:rsidRDefault="00831D0D" w:rsidP="00831D0D">
            <w:pPr>
              <w:rPr>
                <w:lang w:val="en-GB"/>
              </w:rPr>
            </w:pPr>
          </w:p>
          <w:p w:rsidR="00831D0D" w:rsidRPr="00831D0D" w:rsidRDefault="00831D0D" w:rsidP="00831D0D">
            <w:pPr>
              <w:rPr>
                <w:lang w:val="en-GB"/>
              </w:rPr>
            </w:pPr>
          </w:p>
          <w:p w:rsidR="00831D0D" w:rsidRPr="00723CDC" w:rsidRDefault="00831D0D" w:rsidP="00831D0D">
            <w:pPr>
              <w:jc w:val="center"/>
              <w:rPr>
                <w:b/>
                <w:lang w:val="en-GB"/>
              </w:rPr>
            </w:pPr>
            <w:r w:rsidRPr="00723CDC">
              <w:rPr>
                <w:b/>
                <w:lang w:val="en-GB"/>
              </w:rPr>
              <w:t>Article 11</w:t>
            </w:r>
          </w:p>
          <w:p w:rsidR="00831D0D" w:rsidRPr="00831D0D" w:rsidRDefault="00831D0D" w:rsidP="00831D0D">
            <w:pPr>
              <w:rPr>
                <w:lang w:val="en-GB"/>
              </w:rPr>
            </w:pPr>
            <w:r w:rsidRPr="00831D0D">
              <w:rPr>
                <w:lang w:val="en-GB"/>
              </w:rPr>
              <w:t xml:space="preserve">During implementation of the subject of the Contract, Contracting Parties shall make available all relevant data, documents and information which they have, and which are of significance for execution of the Contract.  </w:t>
            </w:r>
          </w:p>
          <w:p w:rsidR="00831D0D" w:rsidRPr="00831D0D" w:rsidRDefault="00831D0D" w:rsidP="00831D0D">
            <w:pPr>
              <w:rPr>
                <w:lang w:val="en-GB"/>
              </w:rPr>
            </w:pPr>
            <w:r w:rsidRPr="00831D0D">
              <w:rPr>
                <w:lang w:val="en-GB"/>
              </w:rPr>
              <w:t>Contracting Parties shall take some other obligations proved as necessary for realization of the subject of the Contract as needed.</w:t>
            </w:r>
          </w:p>
          <w:p w:rsidR="00831D0D" w:rsidRPr="00723CDC" w:rsidRDefault="00831D0D" w:rsidP="00831D0D">
            <w:pPr>
              <w:rPr>
                <w:b/>
                <w:highlight w:val="yellow"/>
                <w:lang w:val="en-GB"/>
              </w:rPr>
            </w:pPr>
            <w:r w:rsidRPr="00723CDC">
              <w:rPr>
                <w:b/>
              </w:rPr>
              <w:t>OPERATORS</w:t>
            </w:r>
            <w:r w:rsidRPr="00723CDC">
              <w:rPr>
                <w:b/>
                <w:highlight w:val="yellow"/>
                <w:lang w:val="en-GB"/>
              </w:rPr>
              <w:t xml:space="preserve"> </w:t>
            </w:r>
          </w:p>
          <w:p w:rsidR="00831D0D" w:rsidRPr="00723CDC" w:rsidRDefault="00831D0D" w:rsidP="00831D0D">
            <w:pPr>
              <w:jc w:val="center"/>
              <w:rPr>
                <w:b/>
                <w:lang w:val="en-GB"/>
              </w:rPr>
            </w:pPr>
            <w:r w:rsidRPr="00723CDC">
              <w:rPr>
                <w:b/>
                <w:lang w:val="en-GB"/>
              </w:rPr>
              <w:t>Article 12</w:t>
            </w:r>
          </w:p>
          <w:p w:rsidR="00831D0D" w:rsidRPr="00831D0D" w:rsidRDefault="00831D0D" w:rsidP="00831D0D">
            <w:pPr>
              <w:rPr>
                <w:lang w:val="en-GB"/>
              </w:rPr>
            </w:pPr>
            <w:r w:rsidRPr="00831D0D">
              <w:rPr>
                <w:lang w:val="en-GB"/>
              </w:rPr>
              <w:t xml:space="preserve">Operators are engaged persons by the Service Provider, according to the list of personnel - Statement on the personnel </w:t>
            </w:r>
            <w:r w:rsidRPr="00831D0D">
              <w:rPr>
                <w:lang w:val="en-GB"/>
              </w:rPr>
              <w:lastRenderedPageBreak/>
              <w:t>capacity which is an integral part of the Contract as Appendix No. 4.</w:t>
            </w:r>
          </w:p>
          <w:p w:rsidR="00831D0D" w:rsidRPr="00831D0D" w:rsidRDefault="00831D0D" w:rsidP="00831D0D">
            <w:r w:rsidRPr="00831D0D">
              <w:t>Service Provider delivers the Personnel Capacity Statement - the list of personnel, with whom the Service User agrees.</w:t>
            </w:r>
          </w:p>
          <w:p w:rsidR="00831D0D" w:rsidRPr="00831D0D" w:rsidRDefault="00831D0D" w:rsidP="00831D0D">
            <w:pPr>
              <w:rPr>
                <w:lang w:val="en-GB"/>
              </w:rPr>
            </w:pPr>
            <w:r w:rsidRPr="00831D0D">
              <w:t xml:space="preserve">If justifiable need for replacement of one or more Operators members arises during the period of the </w:t>
            </w:r>
            <w:r w:rsidRPr="00831D0D">
              <w:rPr>
                <w:rFonts w:eastAsiaTheme="minorEastAsia"/>
              </w:rPr>
              <w:t>Service</w:t>
            </w:r>
            <w:r w:rsidRPr="00831D0D">
              <w:t xml:space="preserve"> implementation, </w:t>
            </w:r>
            <w:r w:rsidRPr="00831D0D">
              <w:rPr>
                <w:rFonts w:eastAsiaTheme="minorEastAsia"/>
              </w:rPr>
              <w:t>as well as an unpredicted request from the Service User, Service Provider</w:t>
            </w:r>
            <w:r w:rsidRPr="00831D0D">
              <w:t xml:space="preserve"> shall replace the above mentioned Operators member with another, who at least has equivalent professional qualification and qualities, with prior </w:t>
            </w:r>
            <w:r w:rsidRPr="00831D0D">
              <w:rPr>
                <w:rFonts w:eastAsiaTheme="minorEastAsia"/>
              </w:rPr>
              <w:t>Service User</w:t>
            </w:r>
            <w:r w:rsidRPr="00831D0D">
              <w:t xml:space="preserve"> 's approval in writing</w:t>
            </w:r>
          </w:p>
          <w:p w:rsidR="00831D0D" w:rsidRPr="00831D0D" w:rsidRDefault="00831D0D" w:rsidP="00831D0D">
            <w:pPr>
              <w:rPr>
                <w:lang w:val="en-GB"/>
              </w:rPr>
            </w:pPr>
            <w:r w:rsidRPr="00831D0D">
              <w:t>If Service Provider has to withdraw or replace any Service Operators during this Contract implementation, all costs incurred by such replacement shall be borne by the Service Provider.</w:t>
            </w:r>
          </w:p>
          <w:p w:rsidR="00831D0D" w:rsidRPr="00831D0D" w:rsidRDefault="00831D0D" w:rsidP="00831D0D">
            <w:r w:rsidRPr="00831D0D">
              <w:t>If, during the Service implementation, there is a justified need for additional engagement of one or more Operators member, Service Provider shall additionally hire a Operators member with at least equivalent professional qualification and qualities, with prior Service User 's approval in writing.</w:t>
            </w:r>
          </w:p>
          <w:p w:rsidR="00831D0D" w:rsidRPr="00831D0D" w:rsidRDefault="00831D0D" w:rsidP="00831D0D">
            <w:pPr>
              <w:rPr>
                <w:lang w:val="en-GB"/>
              </w:rPr>
            </w:pPr>
          </w:p>
          <w:p w:rsidR="00831D0D" w:rsidRDefault="00831D0D" w:rsidP="00831D0D">
            <w:pPr>
              <w:rPr>
                <w:lang w:val="en-GB"/>
              </w:rPr>
            </w:pPr>
          </w:p>
          <w:p w:rsidR="00831D0D" w:rsidRPr="00831D0D" w:rsidRDefault="00831D0D" w:rsidP="00831D0D">
            <w:pPr>
              <w:rPr>
                <w:b/>
                <w:lang w:val="en-GB"/>
              </w:rPr>
            </w:pPr>
            <w:r w:rsidRPr="00831D0D">
              <w:rPr>
                <w:b/>
                <w:lang w:val="en-GB"/>
              </w:rPr>
              <w:t>DEADLINE AND DYNAMICS OF PROVIDING SERVICES</w:t>
            </w:r>
          </w:p>
          <w:p w:rsidR="00831D0D" w:rsidRPr="00831D0D" w:rsidRDefault="00831D0D" w:rsidP="00831D0D">
            <w:pPr>
              <w:jc w:val="center"/>
              <w:rPr>
                <w:b/>
                <w:lang w:val="en-GB"/>
              </w:rPr>
            </w:pPr>
            <w:r w:rsidRPr="00831D0D">
              <w:rPr>
                <w:b/>
                <w:lang w:val="en-GB"/>
              </w:rPr>
              <w:t>Article 13</w:t>
            </w:r>
          </w:p>
          <w:p w:rsidR="00831D0D" w:rsidRPr="00831D0D" w:rsidRDefault="00831D0D" w:rsidP="00831D0D">
            <w:pPr>
              <w:rPr>
                <w:lang w:val="en-GB"/>
              </w:rPr>
            </w:pPr>
            <w:r w:rsidRPr="00831D0D">
              <w:rPr>
                <w:lang w:val="en-GB"/>
              </w:rPr>
              <w:t>Service Provider shall start with the implementation of activities related to the provision of services at the latest within 10 (ten) days from the date of the Contract entry into force and the submission of the necessary documentation by the Service User.</w:t>
            </w:r>
          </w:p>
          <w:p w:rsidR="00831D0D" w:rsidRPr="00831D0D" w:rsidRDefault="00831D0D" w:rsidP="00831D0D">
            <w:pPr>
              <w:rPr>
                <w:lang w:val="en-GB"/>
              </w:rPr>
            </w:pPr>
            <w:r w:rsidRPr="00831D0D">
              <w:rPr>
                <w:lang w:val="en-GB"/>
              </w:rPr>
              <w:t>The period for service execution being the subject of procurement is until 31.03.2021 from the date on the Contract entry into force.</w:t>
            </w:r>
          </w:p>
          <w:p w:rsidR="00831D0D" w:rsidRPr="00831D0D" w:rsidRDefault="00831D0D" w:rsidP="00831D0D">
            <w:pPr>
              <w:rPr>
                <w:lang w:val="en-GB"/>
              </w:rPr>
            </w:pPr>
            <w:r w:rsidRPr="00831D0D">
              <w:rPr>
                <w:lang w:val="en-GB"/>
              </w:rPr>
              <w:t>The subject service is to be implemented in 4 (four) phases:</w:t>
            </w:r>
          </w:p>
          <w:p w:rsidR="00831D0D" w:rsidRPr="00831D0D" w:rsidRDefault="00831D0D" w:rsidP="00831D0D">
            <w:pPr>
              <w:rPr>
                <w:rFonts w:eastAsiaTheme="minorEastAsia"/>
                <w:lang w:val="en-GB"/>
              </w:rPr>
            </w:pPr>
            <w:r w:rsidRPr="00831D0D">
              <w:rPr>
                <w:rFonts w:eastAsiaTheme="minorEastAsia"/>
                <w:lang w:val="en-GB"/>
              </w:rPr>
              <w:t xml:space="preserve">THE FIRST PHASE - Software Patches and Software Upgrade for the past period from 01.04.2015 until the date of entry into force of this Contract. The first phase starts immediately after the entry into force of the Contract and ends within the next 7 (seven) </w:t>
            </w:r>
            <w:r w:rsidRPr="00831D0D">
              <w:rPr>
                <w:rFonts w:eastAsiaTheme="minorEastAsia"/>
                <w:lang w:val="en-GB"/>
              </w:rPr>
              <w:lastRenderedPageBreak/>
              <w:t>days. After the installation, the Protocol on Quantitative and Qualitative Acceptance of Services for the first phase shall be mutually verified.</w:t>
            </w:r>
          </w:p>
          <w:p w:rsidR="00831D0D" w:rsidRPr="00831D0D" w:rsidRDefault="00831D0D" w:rsidP="00831D0D">
            <w:pPr>
              <w:rPr>
                <w:rFonts w:eastAsiaTheme="minorEastAsia"/>
                <w:lang w:val="en-GB"/>
              </w:rPr>
            </w:pPr>
            <w:r w:rsidRPr="00831D0D">
              <w:rPr>
                <w:rFonts w:eastAsiaTheme="minorEastAsia"/>
                <w:lang w:val="en-GB"/>
              </w:rPr>
              <w:t>THE SECOND PHASE - service of maintenance and technical support for Minex software - Design of Production at the Opencast Mines, which includes: Software Patches and Software Upgrade for the period: from the date of the Contract entry into force until 31.03.2019. The second phase starts immediately after the Contract entry into force and lasts until 31.03.2019 when at the beginning of the phase, the Protocol on Quantitative and Qualitative Acceptance of Services for the second phase shall be mutually verified</w:t>
            </w:r>
          </w:p>
          <w:p w:rsidR="00831D0D" w:rsidRPr="00831D0D" w:rsidRDefault="00831D0D" w:rsidP="00831D0D">
            <w:pPr>
              <w:rPr>
                <w:rFonts w:eastAsiaTheme="minorEastAsia"/>
                <w:lang w:val="en-GB"/>
              </w:rPr>
            </w:pPr>
            <w:r w:rsidRPr="00831D0D">
              <w:rPr>
                <w:rFonts w:eastAsiaTheme="minorEastAsia"/>
                <w:lang w:val="en-GB"/>
              </w:rPr>
              <w:t>THE THREE PHASE – service of maintenance and technical support, for the period: from 01.04.2019 until 31.03.2020. The third phase starts on 01.04.2019 and will last until 31.03.2020 when at the beginning of the phase, the Protocol on Quantitative and Qualitative Acceptance of Services commencement for the third phase shall be mutually verified.</w:t>
            </w:r>
          </w:p>
          <w:p w:rsidR="00831D0D" w:rsidRPr="00831D0D" w:rsidRDefault="00831D0D" w:rsidP="00831D0D">
            <w:pPr>
              <w:rPr>
                <w:rFonts w:eastAsiaTheme="minorEastAsia"/>
                <w:lang w:val="en-GB"/>
              </w:rPr>
            </w:pPr>
            <w:r w:rsidRPr="00831D0D">
              <w:rPr>
                <w:rFonts w:eastAsiaTheme="minorEastAsia"/>
                <w:lang w:val="en-GB"/>
              </w:rPr>
              <w:t>THE FOURTH PHASE – service of maintenance and technical support, for the period: from 01.04.2020 until 31.03.2021. The fourth phase starts on 01.04.2020 and it will last until 31.03.2021 when at the beginning of the phase, the Protocol on Quantitative and Qualitative Acceptance of Services commencement for the fourth phase shall be mutually verified.</w:t>
            </w:r>
          </w:p>
          <w:p w:rsidR="00831D0D" w:rsidRPr="00831D0D" w:rsidRDefault="00831D0D" w:rsidP="00831D0D">
            <w:pPr>
              <w:rPr>
                <w:lang w:val="en-GB"/>
              </w:rPr>
            </w:pPr>
            <w:r w:rsidRPr="00831D0D">
              <w:rPr>
                <w:lang w:val="en-GB"/>
              </w:rPr>
              <w:t>Place of service implementation are facilities of Service User, as follows:</w:t>
            </w:r>
          </w:p>
          <w:p w:rsidR="00831D0D" w:rsidRPr="00831D0D" w:rsidRDefault="00831D0D" w:rsidP="00831D0D">
            <w:pPr>
              <w:rPr>
                <w:lang w:val="en-GB"/>
              </w:rPr>
            </w:pPr>
            <w:r w:rsidRPr="00831D0D">
              <w:rPr>
                <w:lang w:val="en-GB"/>
              </w:rPr>
              <w:t>In Carice Milice Str. 2, 11000 Belgrade (this location can be changed during contract implementation, in case of moving the canter’s activity to another location in Belgrade),</w:t>
            </w:r>
          </w:p>
          <w:p w:rsidR="00831D0D" w:rsidRPr="00831D0D" w:rsidRDefault="00831D0D" w:rsidP="00831D0D">
            <w:pPr>
              <w:rPr>
                <w:lang w:val="en-GB"/>
              </w:rPr>
            </w:pPr>
            <w:r w:rsidRPr="00831D0D">
              <w:rPr>
                <w:lang w:val="en-GB"/>
              </w:rPr>
              <w:t>Branch of MB Kolubara, Svetog Save 1, 11550 Lazarevac</w:t>
            </w:r>
          </w:p>
          <w:p w:rsidR="00831D0D" w:rsidRPr="00831D0D" w:rsidRDefault="00831D0D" w:rsidP="00831D0D">
            <w:pPr>
              <w:rPr>
                <w:lang w:val="en-GB"/>
              </w:rPr>
            </w:pPr>
            <w:r w:rsidRPr="00831D0D">
              <w:rPr>
                <w:lang w:val="en-GB"/>
              </w:rPr>
              <w:t>Branch of TPP-OCM Kostolac, Nikola Tesla 5-7, 12208 Kostolac</w:t>
            </w:r>
          </w:p>
          <w:p w:rsidR="00831D0D" w:rsidRPr="00831D0D" w:rsidRDefault="00831D0D" w:rsidP="00831D0D">
            <w:pPr>
              <w:jc w:val="center"/>
              <w:rPr>
                <w:rFonts w:eastAsiaTheme="minorEastAsia"/>
                <w:b/>
                <w:lang w:val="en-GB"/>
              </w:rPr>
            </w:pPr>
            <w:r w:rsidRPr="00831D0D">
              <w:rPr>
                <w:rFonts w:eastAsiaTheme="minorEastAsia"/>
                <w:b/>
                <w:lang w:val="en-GB"/>
              </w:rPr>
              <w:t>Article 14</w:t>
            </w:r>
          </w:p>
          <w:p w:rsidR="00831D0D" w:rsidRPr="00831D0D" w:rsidRDefault="00831D0D" w:rsidP="00831D0D">
            <w:pPr>
              <w:rPr>
                <w:lang w:val="en-GB"/>
              </w:rPr>
            </w:pPr>
            <w:r w:rsidRPr="00831D0D">
              <w:rPr>
                <w:lang w:val="en-GB"/>
              </w:rPr>
              <w:t xml:space="preserve">In case Service Provider fails to perform the service within the agreed deadlines, Service User shall be entitled to collect contractual penalty, the bank Performance Guarantee </w:t>
            </w:r>
            <w:r w:rsidRPr="00831D0D">
              <w:rPr>
                <w:lang w:val="en-GB"/>
              </w:rPr>
              <w:lastRenderedPageBreak/>
              <w:t>as a whole, as well as the right to terminate this Contract.</w:t>
            </w:r>
          </w:p>
          <w:p w:rsidR="00831D0D" w:rsidRPr="00831D0D" w:rsidRDefault="00831D0D" w:rsidP="00831D0D">
            <w:pPr>
              <w:rPr>
                <w:b/>
                <w:lang w:val="en-GB"/>
              </w:rPr>
            </w:pPr>
            <w:r w:rsidRPr="00831D0D">
              <w:rPr>
                <w:b/>
                <w:lang w:val="en-GB"/>
              </w:rPr>
              <w:t>AUTHORIZED REPRESENTATIVES FOR CONTRACT MONITORING</w:t>
            </w:r>
          </w:p>
          <w:p w:rsidR="00831D0D" w:rsidRPr="00831D0D" w:rsidRDefault="00831D0D" w:rsidP="00831D0D">
            <w:pPr>
              <w:jc w:val="center"/>
              <w:rPr>
                <w:b/>
                <w:lang w:val="en-GB"/>
              </w:rPr>
            </w:pPr>
            <w:r w:rsidRPr="00831D0D">
              <w:rPr>
                <w:b/>
                <w:lang w:val="en-GB"/>
              </w:rPr>
              <w:t>Article 15</w:t>
            </w:r>
          </w:p>
          <w:p w:rsidR="00831D0D" w:rsidRPr="00831D0D" w:rsidRDefault="00831D0D" w:rsidP="00831D0D">
            <w:pPr>
              <w:rPr>
                <w:lang w:val="en-GB"/>
              </w:rPr>
            </w:pPr>
            <w:r w:rsidRPr="00831D0D">
              <w:rPr>
                <w:lang w:val="en-GB"/>
              </w:rPr>
              <w:t>Authorized representatives for monitoring of the Service implementation referred to in Article 1 of this Contract are:</w:t>
            </w:r>
          </w:p>
          <w:p w:rsidR="00831D0D" w:rsidRPr="00831D0D" w:rsidRDefault="00831D0D" w:rsidP="00831D0D">
            <w:pPr>
              <w:rPr>
                <w:lang w:val="en-GB"/>
              </w:rPr>
            </w:pPr>
          </w:p>
          <w:p w:rsidR="00831D0D" w:rsidRPr="00831D0D" w:rsidRDefault="00831D0D" w:rsidP="00831D0D">
            <w:pPr>
              <w:rPr>
                <w:lang w:val="en-GB"/>
              </w:rPr>
            </w:pPr>
            <w:r w:rsidRPr="00831D0D">
              <w:rPr>
                <w:lang w:val="en-GB"/>
              </w:rPr>
              <w:t>- for Service User: _______________________________</w:t>
            </w:r>
          </w:p>
          <w:p w:rsidR="00831D0D" w:rsidRPr="00831D0D" w:rsidRDefault="00831D0D" w:rsidP="00831D0D">
            <w:pPr>
              <w:rPr>
                <w:lang w:val="en-GB"/>
              </w:rPr>
            </w:pPr>
          </w:p>
          <w:p w:rsidR="00831D0D" w:rsidRPr="00831D0D" w:rsidRDefault="00831D0D" w:rsidP="00831D0D">
            <w:pPr>
              <w:rPr>
                <w:lang w:val="en-GB"/>
              </w:rPr>
            </w:pPr>
            <w:r w:rsidRPr="00831D0D">
              <w:rPr>
                <w:lang w:val="en-GB"/>
              </w:rPr>
              <w:t>- for Service Provider: ________________________________</w:t>
            </w:r>
          </w:p>
          <w:p w:rsidR="00831D0D" w:rsidRPr="00831D0D" w:rsidRDefault="00831D0D" w:rsidP="00831D0D">
            <w:pPr>
              <w:rPr>
                <w:lang w:val="en-GB"/>
              </w:rPr>
            </w:pPr>
          </w:p>
          <w:p w:rsidR="00831D0D" w:rsidRPr="00831D0D" w:rsidRDefault="00831D0D" w:rsidP="00831D0D">
            <w:pPr>
              <w:rPr>
                <w:lang w:val="en-GB"/>
              </w:rPr>
            </w:pPr>
            <w:r w:rsidRPr="00831D0D">
              <w:rPr>
                <w:lang w:val="en-GB"/>
              </w:rPr>
              <w:t>Authorization and duties of the authorized representatives to monitor this Contract implementation are:</w:t>
            </w:r>
          </w:p>
          <w:p w:rsidR="00831D0D" w:rsidRPr="00831D0D" w:rsidRDefault="00831D0D" w:rsidP="00831D0D">
            <w:pPr>
              <w:rPr>
                <w:lang w:val="en-GB"/>
              </w:rPr>
            </w:pPr>
            <w:r w:rsidRPr="00831D0D">
              <w:rPr>
                <w:lang w:val="en-GB"/>
              </w:rPr>
              <w:t>to monitor the implementation of the Contract</w:t>
            </w:r>
          </w:p>
          <w:p w:rsidR="00831D0D" w:rsidRPr="00831D0D" w:rsidRDefault="00831D0D" w:rsidP="00831D0D">
            <w:pPr>
              <w:rPr>
                <w:lang w:val="en-GB"/>
              </w:rPr>
            </w:pPr>
            <w:r w:rsidRPr="00831D0D">
              <w:rPr>
                <w:lang w:val="en-GB"/>
              </w:rPr>
              <w:t>receive Protocols on Quantitative and Qualitative implementation and acceptance of service and make statements in relation to the same (agreement or remarks on the report);</w:t>
            </w:r>
          </w:p>
          <w:p w:rsidR="00831D0D" w:rsidRPr="00831D0D" w:rsidRDefault="00831D0D" w:rsidP="00831D0D">
            <w:pPr>
              <w:rPr>
                <w:lang w:val="en-GB"/>
              </w:rPr>
            </w:pPr>
            <w:r w:rsidRPr="00831D0D">
              <w:rPr>
                <w:lang w:val="en-GB"/>
              </w:rPr>
              <w:t>to deliver the same to another Contracting Party and follow proceeding of remarks</w:t>
            </w:r>
          </w:p>
          <w:p w:rsidR="00831D0D" w:rsidRPr="00831D0D" w:rsidRDefault="00831D0D" w:rsidP="00831D0D">
            <w:pPr>
              <w:rPr>
                <w:rFonts w:eastAsiaTheme="minorEastAsia"/>
                <w:lang w:val="en-GB"/>
              </w:rPr>
            </w:pPr>
            <w:r w:rsidRPr="00831D0D">
              <w:rPr>
                <w:rFonts w:eastAsiaTheme="minorEastAsia"/>
                <w:lang w:val="en-GB"/>
              </w:rPr>
              <w:t>accept a Final Report on the performed service in due time and make a statement on the occasion of the same in written form;</w:t>
            </w:r>
          </w:p>
          <w:p w:rsidR="00831D0D" w:rsidRPr="00831D0D" w:rsidRDefault="00831D0D" w:rsidP="00831D0D">
            <w:pPr>
              <w:rPr>
                <w:rFonts w:eastAsiaTheme="minorEastAsia"/>
                <w:lang w:val="en-GB"/>
              </w:rPr>
            </w:pPr>
            <w:r w:rsidRPr="00831D0D">
              <w:rPr>
                <w:rFonts w:eastAsiaTheme="minorEastAsia"/>
                <w:lang w:val="en-GB"/>
              </w:rPr>
              <w:t>execute other duties related to the implementation of the subject of this Contract, as applicable.</w:t>
            </w:r>
          </w:p>
          <w:p w:rsidR="00831D0D" w:rsidRPr="00831D0D" w:rsidRDefault="00831D0D" w:rsidP="00831D0D">
            <w:pPr>
              <w:rPr>
                <w:b/>
                <w:lang w:val="en-GB"/>
              </w:rPr>
            </w:pPr>
            <w:r w:rsidRPr="00831D0D">
              <w:rPr>
                <w:b/>
                <w:lang w:val="en-GB"/>
              </w:rPr>
              <w:t>INTELLECTUAL PROPERTY</w:t>
            </w:r>
          </w:p>
          <w:p w:rsidR="00831D0D" w:rsidRPr="00831D0D" w:rsidRDefault="00831D0D" w:rsidP="00831D0D">
            <w:pPr>
              <w:jc w:val="center"/>
              <w:rPr>
                <w:b/>
                <w:lang w:val="en-GB"/>
              </w:rPr>
            </w:pPr>
            <w:r w:rsidRPr="00831D0D">
              <w:rPr>
                <w:b/>
                <w:lang w:val="en-GB"/>
              </w:rPr>
              <w:t>Article 16</w:t>
            </w:r>
          </w:p>
          <w:p w:rsidR="00831D0D" w:rsidRPr="00831D0D" w:rsidRDefault="00831D0D" w:rsidP="00831D0D">
            <w:pPr>
              <w:rPr>
                <w:lang w:val="en-GB"/>
              </w:rPr>
            </w:pPr>
            <w:r w:rsidRPr="00831D0D">
              <w:rPr>
                <w:lang w:val="en-GB"/>
              </w:rPr>
              <w:t>By this Contract, Service Provider guarantees to the Service User that it is the owner and/or exclusive holder of intellectual property rights over the Services, and that it will protect the Service User in case of any third party claims on the basis of copyright and intellectual property rights.</w:t>
            </w:r>
          </w:p>
          <w:p w:rsidR="00831D0D" w:rsidRPr="00831D0D" w:rsidRDefault="00831D0D" w:rsidP="00831D0D">
            <w:pPr>
              <w:rPr>
                <w:lang w:val="en-GB"/>
              </w:rPr>
            </w:pPr>
            <w:r w:rsidRPr="00831D0D">
              <w:rPr>
                <w:lang w:val="en-GB"/>
              </w:rPr>
              <w:t xml:space="preserve">Service Provider who uses third-party intellectual property (regardless of what type of intellectual property is in subject), it guarantees to the Service User that he is the </w:t>
            </w:r>
            <w:r w:rsidRPr="00831D0D">
              <w:rPr>
                <w:lang w:val="en-GB"/>
              </w:rPr>
              <w:lastRenderedPageBreak/>
              <w:t>holder of a right or has the legal right to use and/or utilisation such intellectual property.</w:t>
            </w:r>
          </w:p>
          <w:p w:rsidR="00831D0D" w:rsidRPr="00831D0D" w:rsidRDefault="00831D0D" w:rsidP="00831D0D">
            <w:pPr>
              <w:rPr>
                <w:rFonts w:eastAsiaTheme="minorEastAsia"/>
                <w:lang w:val="en-GB"/>
              </w:rPr>
            </w:pPr>
            <w:r w:rsidRPr="00831D0D">
              <w:rPr>
                <w:rFonts w:eastAsiaTheme="minorEastAsia"/>
                <w:lang w:val="en-GB"/>
              </w:rPr>
              <w:t xml:space="preserve">Evident liability </w:t>
            </w:r>
            <w:r w:rsidRPr="00831D0D">
              <w:rPr>
                <w:lang w:val="en-GB" w:eastAsia="sr-Latn-CS"/>
              </w:rPr>
              <w:t>for violation of protected intellectual property rights of third parties</w:t>
            </w:r>
            <w:r w:rsidRPr="00831D0D">
              <w:rPr>
                <w:rFonts w:eastAsiaTheme="minorEastAsia"/>
                <w:lang w:val="en-GB"/>
              </w:rPr>
              <w:t xml:space="preserve"> shall be fully borne by Service Provider.</w:t>
            </w:r>
          </w:p>
          <w:p w:rsidR="00831D0D" w:rsidRPr="00831D0D" w:rsidRDefault="00831D0D" w:rsidP="00831D0D">
            <w:pPr>
              <w:rPr>
                <w:rFonts w:eastAsiaTheme="minorEastAsia"/>
                <w:lang w:val="en-GB"/>
              </w:rPr>
            </w:pPr>
            <w:r w:rsidRPr="00831D0D">
              <w:rPr>
                <w:lang w:val="en-GB"/>
              </w:rPr>
              <w:t>The law on copyright and kindred rights shall be applied to all matters which are not foreseen by the Contract, but is related to Contract subject (Official Gazette RS, No. 104/2009, 99/2011 and 119/2012) and Law on Obligations</w:t>
            </w:r>
            <w:r w:rsidRPr="00831D0D">
              <w:rPr>
                <w:rFonts w:eastAsiaTheme="minorEastAsia"/>
                <w:lang w:val="en-GB"/>
              </w:rPr>
              <w:t xml:space="preserve"> (Official Gazette of SFRY No. 29/78, 39/85, 45/89 – decision of Yugoslav Constitutional Court and 57/89, Official Gazette of FRY No. 31/93 and Official Gazette of Serbia and Montenegro No. 1/2003 – Constitutional Charter), (hereinafter referred to as: ZOO).</w:t>
            </w:r>
          </w:p>
          <w:p w:rsidR="00831D0D" w:rsidRDefault="00831D0D" w:rsidP="00831D0D">
            <w:pPr>
              <w:rPr>
                <w:lang w:val="en-GB"/>
              </w:rPr>
            </w:pPr>
          </w:p>
          <w:p w:rsidR="00831D0D" w:rsidRPr="00831D0D" w:rsidRDefault="00831D0D" w:rsidP="00831D0D">
            <w:pPr>
              <w:rPr>
                <w:lang w:val="en-GB"/>
              </w:rPr>
            </w:pPr>
          </w:p>
          <w:p w:rsidR="00831D0D" w:rsidRPr="00831D0D" w:rsidRDefault="00831D0D" w:rsidP="00831D0D">
            <w:pPr>
              <w:rPr>
                <w:b/>
                <w:lang w:val="en-GB"/>
              </w:rPr>
            </w:pPr>
            <w:r w:rsidRPr="00831D0D">
              <w:rPr>
                <w:b/>
                <w:lang w:val="en-GB"/>
              </w:rPr>
              <w:t>CONTRACT CONCLUSION AND ENTRY INTO FORCE</w:t>
            </w:r>
          </w:p>
          <w:p w:rsidR="00831D0D" w:rsidRPr="00831D0D" w:rsidRDefault="00831D0D" w:rsidP="00831D0D">
            <w:pPr>
              <w:jc w:val="center"/>
              <w:rPr>
                <w:b/>
                <w:lang w:val="en-GB"/>
              </w:rPr>
            </w:pPr>
            <w:r w:rsidRPr="00831D0D">
              <w:rPr>
                <w:b/>
                <w:lang w:val="en-GB"/>
              </w:rPr>
              <w:t>Article 17</w:t>
            </w:r>
          </w:p>
          <w:p w:rsidR="00831D0D" w:rsidRPr="00831D0D" w:rsidRDefault="00831D0D" w:rsidP="00831D0D">
            <w:pPr>
              <w:rPr>
                <w:lang w:val="en-GB"/>
              </w:rPr>
            </w:pPr>
            <w:r w:rsidRPr="00831D0D">
              <w:rPr>
                <w:lang w:val="en-GB"/>
              </w:rPr>
              <w:t>This Contract shall be deemed to have been concluded with a date of signing the Contract by legal representatives of Contracting Parties, and shall enter into force when the Service Provider, in accordance with the deadline referred to in Article 5 of this Contract, submits financial security instruments for Performance Guarantee.</w:t>
            </w:r>
          </w:p>
          <w:p w:rsidR="00831D0D" w:rsidRPr="00831D0D" w:rsidRDefault="00831D0D" w:rsidP="00831D0D">
            <w:pPr>
              <w:rPr>
                <w:lang w:val="en-GB"/>
              </w:rPr>
            </w:pPr>
            <w:r w:rsidRPr="00831D0D">
              <w:rPr>
                <w:lang w:val="en-GB"/>
              </w:rPr>
              <w:t>The provisions of the ZOO and other applicable regulations governing this matter shall apply to all not being regulated by this Contract.</w:t>
            </w:r>
          </w:p>
          <w:p w:rsidR="00831D0D" w:rsidRPr="00831D0D" w:rsidRDefault="00831D0D" w:rsidP="00831D0D">
            <w:pPr>
              <w:jc w:val="center"/>
              <w:rPr>
                <w:b/>
                <w:lang w:val="en-GB"/>
              </w:rPr>
            </w:pPr>
            <w:r w:rsidRPr="00831D0D">
              <w:rPr>
                <w:b/>
                <w:lang w:val="en-GB"/>
              </w:rPr>
              <w:t>Article 18</w:t>
            </w:r>
          </w:p>
          <w:p w:rsidR="00831D0D" w:rsidRPr="00831D0D" w:rsidRDefault="00831D0D" w:rsidP="00831D0D">
            <w:pPr>
              <w:rPr>
                <w:lang w:val="en-GB"/>
              </w:rPr>
            </w:pPr>
            <w:r w:rsidRPr="00831D0D">
              <w:rPr>
                <w:lang w:val="en-GB"/>
              </w:rPr>
              <w:t>This Contract shall concluded for the period from the date of entry into force of the Contract until 31.03.2021.</w:t>
            </w:r>
          </w:p>
          <w:p w:rsidR="00831D0D" w:rsidRPr="00831D0D" w:rsidRDefault="00831D0D" w:rsidP="00831D0D">
            <w:pPr>
              <w:jc w:val="center"/>
              <w:rPr>
                <w:b/>
                <w:lang w:val="en-GB"/>
              </w:rPr>
            </w:pPr>
            <w:r w:rsidRPr="00831D0D">
              <w:rPr>
                <w:b/>
                <w:lang w:val="en-GB"/>
              </w:rPr>
              <w:t>Article 19</w:t>
            </w:r>
          </w:p>
          <w:p w:rsidR="00831D0D" w:rsidRPr="00831D0D" w:rsidRDefault="00831D0D" w:rsidP="00831D0D">
            <w:pPr>
              <w:rPr>
                <w:lang w:val="en-GB"/>
              </w:rPr>
            </w:pPr>
            <w:r w:rsidRPr="00831D0D">
              <w:rPr>
                <w:lang w:val="en-GB"/>
              </w:rPr>
              <w:t>This Contract and its Appendices from 1 to 8 referred to in Article 36 of this Contract are drawn up in the Serbian language.</w:t>
            </w:r>
          </w:p>
          <w:p w:rsidR="00831D0D" w:rsidRPr="00831D0D" w:rsidRDefault="00831D0D" w:rsidP="00831D0D">
            <w:pPr>
              <w:rPr>
                <w:lang w:val="en-GB"/>
              </w:rPr>
            </w:pPr>
            <w:r w:rsidRPr="00831D0D">
              <w:rPr>
                <w:lang w:val="en-GB"/>
              </w:rPr>
              <w:t>The laws of the Republic of Serbia apply to this Contract.</w:t>
            </w:r>
          </w:p>
          <w:p w:rsidR="00831D0D" w:rsidRPr="00831D0D" w:rsidRDefault="00831D0D" w:rsidP="00831D0D">
            <w:pPr>
              <w:rPr>
                <w:lang w:val="en-GB"/>
              </w:rPr>
            </w:pPr>
            <w:r w:rsidRPr="00831D0D">
              <w:rPr>
                <w:lang w:val="en-GB"/>
              </w:rPr>
              <w:t>In case of a dispute, the governing law is the law of the Republic of Serbia, and the procedure is conducted in Serbian language.</w:t>
            </w:r>
          </w:p>
          <w:p w:rsidR="00831D0D" w:rsidRPr="00831D0D" w:rsidRDefault="00831D0D" w:rsidP="00831D0D">
            <w:pPr>
              <w:rPr>
                <w:b/>
                <w:lang w:val="en-GB"/>
              </w:rPr>
            </w:pPr>
            <w:r w:rsidRPr="00831D0D">
              <w:rPr>
                <w:b/>
                <w:lang w:val="en-GB"/>
              </w:rPr>
              <w:lastRenderedPageBreak/>
              <w:t>QUALITATIVE AND QUANTITATIVE ACCEPTANCE</w:t>
            </w:r>
          </w:p>
          <w:p w:rsidR="00831D0D" w:rsidRPr="00831D0D" w:rsidRDefault="00831D0D" w:rsidP="00831D0D">
            <w:pPr>
              <w:jc w:val="center"/>
              <w:rPr>
                <w:b/>
                <w:lang w:val="en-GB"/>
              </w:rPr>
            </w:pPr>
            <w:r w:rsidRPr="00831D0D">
              <w:rPr>
                <w:b/>
                <w:lang w:val="en-GB"/>
              </w:rPr>
              <w:t>Article 20</w:t>
            </w:r>
          </w:p>
          <w:p w:rsidR="00831D0D" w:rsidRPr="00831D0D" w:rsidRDefault="00831D0D" w:rsidP="00831D0D">
            <w:pPr>
              <w:rPr>
                <w:lang w:val="en-GB"/>
              </w:rPr>
            </w:pPr>
            <w:r w:rsidRPr="00831D0D">
              <w:rPr>
                <w:lang w:val="en-GB"/>
              </w:rPr>
              <w:t>Quantitative and qualitative acceptance of Service for each phase shall be performed at the beginning of the phase.</w:t>
            </w:r>
          </w:p>
          <w:p w:rsidR="00831D0D" w:rsidRPr="00831D0D" w:rsidRDefault="00831D0D" w:rsidP="00831D0D">
            <w:pPr>
              <w:rPr>
                <w:lang w:val="en-GB"/>
              </w:rPr>
            </w:pPr>
            <w:r w:rsidRPr="00831D0D">
              <w:rPr>
                <w:lang w:val="en-GB"/>
              </w:rPr>
              <w:t>The final quantitative and qualitative acceptance of services shall be performed at the end of the complete service execution defined by the Contract, shall be confirmed by Protocol on the Quantitative and Qualitative Acceptance of Services.</w:t>
            </w:r>
          </w:p>
          <w:p w:rsidR="00831D0D" w:rsidRPr="00831D0D" w:rsidRDefault="00831D0D" w:rsidP="00831D0D">
            <w:pPr>
              <w:rPr>
                <w:lang w:val="en-GB"/>
              </w:rPr>
            </w:pPr>
            <w:r w:rsidRPr="00831D0D">
              <w:rPr>
                <w:lang w:val="en-GB"/>
              </w:rPr>
              <w:t>In the event that during Service acceptance it is determined that the actual situation does not correspond to the volume and quality, Service User is obliged to record the complaint and send it immediately to the Service Provider within 3 (three) days.</w:t>
            </w:r>
          </w:p>
          <w:p w:rsidR="00831D0D" w:rsidRPr="00831D0D" w:rsidRDefault="00831D0D" w:rsidP="00831D0D">
            <w:pPr>
              <w:rPr>
                <w:lang w:val="en-GB"/>
              </w:rPr>
            </w:pPr>
            <w:r w:rsidRPr="00831D0D">
              <w:rPr>
                <w:lang w:val="en-GB"/>
              </w:rPr>
              <w:t>Service Provider shall remove defects established by the Service User during the quantitative and qualitative acceptance within 7 (seven days) from the moment of complaint receiving at his own expense.</w:t>
            </w:r>
          </w:p>
          <w:p w:rsidR="00831D0D" w:rsidRPr="00831D0D" w:rsidRDefault="00831D0D" w:rsidP="00831D0D">
            <w:pPr>
              <w:rPr>
                <w:lang w:val="en-GB"/>
              </w:rPr>
            </w:pPr>
          </w:p>
          <w:p w:rsidR="00831D0D" w:rsidRPr="00831D0D" w:rsidRDefault="00831D0D" w:rsidP="00831D0D">
            <w:pPr>
              <w:rPr>
                <w:lang w:val="en-GB"/>
              </w:rPr>
            </w:pPr>
          </w:p>
          <w:p w:rsidR="00831D0D" w:rsidRPr="00831D0D" w:rsidRDefault="00831D0D" w:rsidP="00831D0D">
            <w:pPr>
              <w:rPr>
                <w:b/>
                <w:lang w:val="en-GB"/>
              </w:rPr>
            </w:pPr>
            <w:r w:rsidRPr="00831D0D">
              <w:rPr>
                <w:b/>
                <w:lang w:val="en-GB"/>
              </w:rPr>
              <w:t>FORCE MAJEURE</w:t>
            </w:r>
          </w:p>
          <w:p w:rsidR="00831D0D" w:rsidRPr="00831D0D" w:rsidRDefault="00831D0D" w:rsidP="00831D0D">
            <w:pPr>
              <w:jc w:val="center"/>
              <w:rPr>
                <w:b/>
                <w:lang w:val="en-GB"/>
              </w:rPr>
            </w:pPr>
            <w:r w:rsidRPr="00831D0D">
              <w:rPr>
                <w:b/>
                <w:lang w:val="en-GB"/>
              </w:rPr>
              <w:t>Article 21</w:t>
            </w:r>
          </w:p>
          <w:p w:rsidR="00831D0D" w:rsidRPr="00831D0D" w:rsidRDefault="00831D0D" w:rsidP="00831D0D">
            <w:pPr>
              <w:rPr>
                <w:lang w:val="en-GB"/>
              </w:rPr>
            </w:pPr>
            <w:r w:rsidRPr="00831D0D">
              <w:rPr>
                <w:lang w:val="en-GB"/>
              </w:rPr>
              <w:t>Force Majeure is deemed as a case which relieves from responsibility for execution of all or some contractual obligations and for indemnification for losses incurred for partial or complete unfulfillment of contractual obligations, for the Contracting Party where Force Majeure occurred, or both Contracting Parties where Force Majeure occurred, and fulfilment of obligations which is not possible due to Force Majeure shall be postponed for its duration.</w:t>
            </w:r>
          </w:p>
          <w:p w:rsidR="00831D0D" w:rsidRPr="00831D0D" w:rsidRDefault="00831D0D" w:rsidP="00831D0D">
            <w:pPr>
              <w:rPr>
                <w:lang w:val="en-GB"/>
              </w:rPr>
            </w:pPr>
            <w:r w:rsidRPr="00831D0D">
              <w:rPr>
                <w:lang w:val="en-GB"/>
              </w:rPr>
              <w:t>A Contracting Party where fulfilment of contractual obligations is not possible due to Force Majeure shall inform immediately, without any delay, and latest within 48 (forty-eight) hours from the moment when Force Majeure occurred, the other Contracting Party in writing about occurrence of Force Majeure and its estimated or expected duration, along with submitting evidence on the existence of Force Majeure.</w:t>
            </w:r>
          </w:p>
          <w:p w:rsidR="00831D0D" w:rsidRPr="00831D0D" w:rsidRDefault="00831D0D" w:rsidP="00831D0D">
            <w:pPr>
              <w:rPr>
                <w:lang w:val="en-GB"/>
              </w:rPr>
            </w:pPr>
            <w:r w:rsidRPr="00831D0D">
              <w:rPr>
                <w:lang w:val="en-GB"/>
              </w:rPr>
              <w:lastRenderedPageBreak/>
              <w:t>Each of the Contracting Parties shall bear its own expenses incurred during the period of Force Majeure and neither expense nor loss of one and/or both Contracted Parties, occurred during Force Majeure or related to its event shall not be deemed as a damage which should be compensated by the other Contracted Party, neither during Force Majeure nor after it.</w:t>
            </w:r>
          </w:p>
          <w:p w:rsidR="00831D0D" w:rsidRPr="00831D0D" w:rsidRDefault="00831D0D" w:rsidP="00831D0D">
            <w:pPr>
              <w:rPr>
                <w:lang w:val="en-GB"/>
              </w:rPr>
            </w:pPr>
            <w:r w:rsidRPr="00831D0D">
              <w:rPr>
                <w:lang w:val="en-GB"/>
              </w:rPr>
              <w:t>If Force Majeure event continues over a period longer than 30 (thirty) calendar days, Contracting Parties shall agree upon further actions for meeting requirements set in the Contract – delay of fulfilment, and an Annex to the Contract shall be concluded, or they shall agree upon termination of the Contract, in which case if Contract is terminated at this basis – neither Party gains right for reimbursement of any damage.</w:t>
            </w:r>
          </w:p>
          <w:p w:rsidR="00831D0D" w:rsidRPr="00831D0D" w:rsidRDefault="00831D0D" w:rsidP="00831D0D">
            <w:pPr>
              <w:rPr>
                <w:lang w:val="en-GB"/>
              </w:rPr>
            </w:pPr>
            <w:r w:rsidRPr="00831D0D">
              <w:rPr>
                <w:lang w:val="en-GB"/>
              </w:rPr>
              <w:t>In the case referred to in the preceding paragraph of this Article of the Contract, the Service User shall act in accordance with Article 115 of the Law.</w:t>
            </w:r>
          </w:p>
          <w:p w:rsidR="00831D0D" w:rsidRPr="00831D0D" w:rsidRDefault="00831D0D" w:rsidP="00831D0D">
            <w:pPr>
              <w:rPr>
                <w:lang w:val="en-GB"/>
              </w:rPr>
            </w:pPr>
          </w:p>
          <w:p w:rsidR="00831D0D" w:rsidRDefault="00831D0D" w:rsidP="00831D0D">
            <w:pPr>
              <w:rPr>
                <w:lang w:val="en-GB"/>
              </w:rPr>
            </w:pPr>
          </w:p>
          <w:p w:rsidR="00831D0D" w:rsidRDefault="00831D0D" w:rsidP="00831D0D">
            <w:pPr>
              <w:rPr>
                <w:lang w:val="en-GB"/>
              </w:rPr>
            </w:pPr>
          </w:p>
          <w:p w:rsidR="00831D0D" w:rsidRPr="00831D0D" w:rsidRDefault="00831D0D" w:rsidP="00831D0D">
            <w:pPr>
              <w:rPr>
                <w:b/>
                <w:lang w:val="en-GB"/>
              </w:rPr>
            </w:pPr>
            <w:r w:rsidRPr="00831D0D">
              <w:rPr>
                <w:b/>
                <w:lang w:val="en-GB"/>
              </w:rPr>
              <w:t>INDEMNIFICATION</w:t>
            </w:r>
          </w:p>
          <w:p w:rsidR="00831D0D" w:rsidRPr="00831D0D" w:rsidRDefault="00831D0D" w:rsidP="00831D0D">
            <w:pPr>
              <w:jc w:val="center"/>
              <w:rPr>
                <w:rFonts w:eastAsiaTheme="minorEastAsia"/>
                <w:b/>
                <w:lang w:val="en-GB"/>
              </w:rPr>
            </w:pPr>
            <w:r w:rsidRPr="00831D0D">
              <w:rPr>
                <w:rFonts w:eastAsiaTheme="minorEastAsia"/>
                <w:b/>
                <w:lang w:val="en-GB"/>
              </w:rPr>
              <w:t>Article 22</w:t>
            </w:r>
          </w:p>
          <w:p w:rsidR="00831D0D" w:rsidRPr="00831D0D" w:rsidRDefault="00831D0D" w:rsidP="00831D0D">
            <w:pPr>
              <w:rPr>
                <w:lang w:val="en-GB"/>
              </w:rPr>
            </w:pPr>
            <w:r w:rsidRPr="00831D0D">
              <w:rPr>
                <w:rFonts w:eastAsiaTheme="minorEastAsia"/>
                <w:lang w:val="en-GB"/>
              </w:rPr>
              <w:t>In accordance with the ZOO, Service Provider shall be liable for the damage suffered by the Service User failure to fulfil, partially fulfilling or delaying the fulfilment of obligations taken by the Contract.</w:t>
            </w:r>
          </w:p>
          <w:p w:rsidR="00831D0D" w:rsidRPr="00831D0D" w:rsidRDefault="00831D0D" w:rsidP="00831D0D">
            <w:pPr>
              <w:rPr>
                <w:lang w:val="en-GB"/>
              </w:rPr>
            </w:pPr>
            <w:r w:rsidRPr="00831D0D">
              <w:rPr>
                <w:lang w:val="en-GB"/>
              </w:rPr>
              <w:t>If Service User suffers losses due to Service Provider's acting or non-acting and if Contracting Parties agree upon a basis and amount of suffered losses, Service Provider shall agree to reimburse those losses to Service User, in a manner that Service User shall be entitled to indemnification for losses without Service Provider’s special notice with issuing a corresponding measure of damage with payment due date within 15 (fifteen) days from a date of issuing the measure.</w:t>
            </w:r>
          </w:p>
          <w:p w:rsidR="00831D0D" w:rsidRPr="00831D0D" w:rsidRDefault="00831D0D" w:rsidP="00831D0D">
            <w:pPr>
              <w:rPr>
                <w:lang w:val="en-GB"/>
              </w:rPr>
            </w:pPr>
            <w:r w:rsidRPr="00831D0D">
              <w:rPr>
                <w:lang w:val="en-GB"/>
              </w:rPr>
              <w:t xml:space="preserve">Neither Contracting Party shall be liable for any indirect loss and/or for lost profit in any form, which would be out of scope of indirect common losses, and which may origin from or in relation to the Contract, except in case </w:t>
            </w:r>
            <w:r w:rsidRPr="00831D0D">
              <w:rPr>
                <w:lang w:val="en-GB"/>
              </w:rPr>
              <w:lastRenderedPageBreak/>
              <w:t xml:space="preserve">of gross negligence or acting out of professional standards for this kind of works at Service Provider's side. </w:t>
            </w:r>
          </w:p>
          <w:p w:rsidR="00831D0D" w:rsidRPr="00831D0D" w:rsidRDefault="00831D0D" w:rsidP="00831D0D">
            <w:pPr>
              <w:rPr>
                <w:lang w:val="en-GB"/>
              </w:rPr>
            </w:pPr>
            <w:r w:rsidRPr="00831D0D">
              <w:rPr>
                <w:lang w:val="en-GB"/>
              </w:rPr>
              <w:t>Aforementioned limitations of /exclusion from liability shall not refer to liability of any Contracting Party in case of violating obligations related to keeping business secrets, as well as related to observing intellectual property rights from Article 18 of this Contract.</w:t>
            </w:r>
          </w:p>
          <w:p w:rsidR="00831D0D" w:rsidRPr="00831D0D" w:rsidRDefault="00831D0D" w:rsidP="00831D0D">
            <w:pPr>
              <w:rPr>
                <w:lang w:val="en-GB"/>
              </w:rPr>
            </w:pPr>
          </w:p>
          <w:p w:rsidR="00831D0D" w:rsidRPr="00831D0D" w:rsidRDefault="00831D0D" w:rsidP="00831D0D">
            <w:pPr>
              <w:rPr>
                <w:b/>
                <w:lang w:val="en-GB"/>
              </w:rPr>
            </w:pPr>
            <w:r w:rsidRPr="00831D0D">
              <w:rPr>
                <w:b/>
                <w:lang w:val="en-GB"/>
              </w:rPr>
              <w:t>LIQUIDATED DAMAGE</w:t>
            </w:r>
          </w:p>
          <w:p w:rsidR="00831D0D" w:rsidRPr="00831D0D" w:rsidRDefault="00831D0D" w:rsidP="00831D0D">
            <w:pPr>
              <w:jc w:val="center"/>
              <w:rPr>
                <w:b/>
                <w:lang w:val="en-GB"/>
              </w:rPr>
            </w:pPr>
            <w:r w:rsidRPr="00831D0D">
              <w:rPr>
                <w:b/>
                <w:lang w:val="en-GB"/>
              </w:rPr>
              <w:t>Article 23</w:t>
            </w:r>
          </w:p>
          <w:p w:rsidR="00831D0D" w:rsidRPr="00831D0D" w:rsidRDefault="00831D0D" w:rsidP="00831D0D">
            <w:pPr>
              <w:rPr>
                <w:lang w:val="en-GB"/>
              </w:rPr>
            </w:pPr>
            <w:r w:rsidRPr="00831D0D">
              <w:rPr>
                <w:lang w:val="en-GB"/>
              </w:rPr>
              <w:t>Liquidated damages shall be calculated from the first day after the expiration of the contracted deadline for execution referred to in Article 6 of this Contract specified by the individual contract and it amounts to 0.5% of total contract price, and up to 10% of the total contracted value of services, with VAT excluded.</w:t>
            </w:r>
          </w:p>
          <w:p w:rsidR="00831D0D" w:rsidRPr="00831D0D" w:rsidRDefault="00831D0D" w:rsidP="00831D0D">
            <w:r w:rsidRPr="00831D0D">
              <w:t xml:space="preserve">Payment of the </w:t>
            </w:r>
            <w:r w:rsidRPr="00831D0D">
              <w:rPr>
                <w:lang w:val="en-GB"/>
              </w:rPr>
              <w:t xml:space="preserve">liquidated damages </w:t>
            </w:r>
            <w:r w:rsidRPr="00831D0D">
              <w:t>referred to in paragraph 1 of this Article shall be due within 45 (forty-five) days from the date of receipt by the Service Provider of invoices issued on this basis by the User.</w:t>
            </w:r>
          </w:p>
          <w:p w:rsidR="00831D0D" w:rsidRPr="00831D0D" w:rsidRDefault="00831D0D" w:rsidP="00831D0D">
            <w:r w:rsidRPr="00831D0D">
              <w:t>In case of delay in delivery of more than 20 (twenty) days, Service User shall have the right to terminate this Contract unilaterally and request from the Service Provider compensation of liquidated damages and profit loss.</w:t>
            </w:r>
          </w:p>
          <w:p w:rsidR="00831D0D" w:rsidRPr="00831D0D" w:rsidRDefault="00831D0D" w:rsidP="00831D0D">
            <w:pPr>
              <w:rPr>
                <w:b/>
              </w:rPr>
            </w:pPr>
            <w:r w:rsidRPr="00831D0D">
              <w:rPr>
                <w:b/>
              </w:rPr>
              <w:t>CONTRACT TERMINATION</w:t>
            </w:r>
          </w:p>
          <w:p w:rsidR="00831D0D" w:rsidRPr="00831D0D" w:rsidRDefault="00831D0D" w:rsidP="00831D0D">
            <w:pPr>
              <w:jc w:val="center"/>
              <w:rPr>
                <w:b/>
              </w:rPr>
            </w:pPr>
            <w:r w:rsidRPr="00831D0D">
              <w:rPr>
                <w:b/>
              </w:rPr>
              <w:t>Article 24</w:t>
            </w:r>
          </w:p>
          <w:p w:rsidR="00831D0D" w:rsidRPr="00831D0D" w:rsidRDefault="00831D0D" w:rsidP="00831D0D">
            <w:r w:rsidRPr="00831D0D">
              <w:t>Each Party may terminate this Contract unilaterally before its expiration in the event of non-compliance by the other Contracting Party with the provisions of this Contract, non-incurrence or non-performance of the Service subject to this Contract by submitting a written notice of unilateral termination of the Contract to the other Contracting Party, while respecting 15 days cancellation period (fifteen) days from a date of notice submission in writing</w:t>
            </w:r>
          </w:p>
          <w:p w:rsidR="00831D0D" w:rsidRPr="00831D0D" w:rsidRDefault="00831D0D" w:rsidP="00831D0D">
            <w:r w:rsidRPr="00831D0D">
              <w:t xml:space="preserve">Service Provider may terminate this Contract unilaterally before its expiration due to the termination of the need of Service Provider engagement by submitting a written notice of unilateral termination of the </w:t>
            </w:r>
            <w:r w:rsidRPr="00831D0D">
              <w:lastRenderedPageBreak/>
              <w:t>Contract to the Service Provider, while respecting 15 days cancellation period (fifteen) days from a date of notice submission in writing.</w:t>
            </w:r>
          </w:p>
          <w:p w:rsidR="00831D0D" w:rsidRPr="00831D0D" w:rsidRDefault="00831D0D" w:rsidP="00831D0D">
            <w:r w:rsidRPr="00831D0D">
              <w:t>If any Contracting Party terminates this Contract without a justified, or reasonable and proven reason, the other Contracting Party shall be entitled to collect liquidated damages referred to in Article 23 of this Contract, in the amount of 10% of the total contract value, all in accordance with the ZOO, liability for damage due to failure to fulfill, partial fulfillment or delay in the fulfillment of the obligations assumed by this Contract.</w:t>
            </w:r>
          </w:p>
          <w:p w:rsidR="00831D0D" w:rsidRPr="00831D0D" w:rsidRDefault="00831D0D" w:rsidP="00831D0D"/>
          <w:p w:rsidR="00831D0D" w:rsidRPr="00831D0D" w:rsidRDefault="00831D0D" w:rsidP="00831D0D">
            <w:pPr>
              <w:jc w:val="center"/>
              <w:rPr>
                <w:b/>
              </w:rPr>
            </w:pPr>
            <w:r w:rsidRPr="00831D0D">
              <w:rPr>
                <w:b/>
              </w:rPr>
              <w:t>Article 25</w:t>
            </w:r>
          </w:p>
          <w:p w:rsidR="00831D0D" w:rsidRPr="00831D0D" w:rsidRDefault="00831D0D" w:rsidP="00831D0D">
            <w:r w:rsidRPr="00831D0D">
              <w:t>Invalidity of any of provisions hereof shall not influence validity of other provisions of the Contract, unless it significantly affects the realization of the Contract.</w:t>
            </w:r>
          </w:p>
          <w:p w:rsidR="00831D0D" w:rsidRPr="00831D0D" w:rsidRDefault="00831D0D" w:rsidP="00831D0D">
            <w:pPr>
              <w:jc w:val="center"/>
              <w:rPr>
                <w:b/>
              </w:rPr>
            </w:pPr>
            <w:r w:rsidRPr="00831D0D">
              <w:rPr>
                <w:b/>
              </w:rPr>
              <w:t>Article 26</w:t>
            </w:r>
          </w:p>
          <w:p w:rsidR="00831D0D" w:rsidRPr="00831D0D" w:rsidRDefault="00831D0D" w:rsidP="00831D0D">
            <w:r w:rsidRPr="00831D0D">
              <w:t>Service Provider shall keep confidentiality of all data and information included in documents, reports, technical data and notices and shall use these exclusively for implementation of this Contract.</w:t>
            </w:r>
          </w:p>
          <w:p w:rsidR="00831D0D" w:rsidRPr="00831D0D" w:rsidRDefault="00831D0D" w:rsidP="00831D0D"/>
          <w:p w:rsidR="00831D0D" w:rsidRPr="00831D0D" w:rsidRDefault="00831D0D" w:rsidP="00831D0D">
            <w:pPr>
              <w:rPr>
                <w:rFonts w:eastAsiaTheme="minorEastAsia"/>
              </w:rPr>
            </w:pPr>
            <w:r w:rsidRPr="00831D0D">
              <w:t xml:space="preserve">Information, data and documents handed by Service User to Service Provider during execution of the subject of the Contract, Service Provider shall not make available to third parties, without previous consent from Service User given in written, </w:t>
            </w:r>
            <w:r w:rsidRPr="00831D0D">
              <w:rPr>
                <w:rFonts w:eastAsiaTheme="minorEastAsia"/>
              </w:rPr>
              <w:t>except in cases provided for by the relevant regulations.</w:t>
            </w:r>
          </w:p>
          <w:p w:rsidR="00831D0D" w:rsidRPr="00831D0D" w:rsidRDefault="00831D0D" w:rsidP="00831D0D">
            <w:pPr>
              <w:rPr>
                <w:b/>
              </w:rPr>
            </w:pPr>
            <w:r w:rsidRPr="00831D0D">
              <w:rPr>
                <w:b/>
              </w:rPr>
              <w:t>FINAL PROVISIONS</w:t>
            </w:r>
          </w:p>
          <w:p w:rsidR="00831D0D" w:rsidRPr="00831D0D" w:rsidRDefault="00831D0D" w:rsidP="00831D0D">
            <w:pPr>
              <w:jc w:val="center"/>
              <w:rPr>
                <w:b/>
              </w:rPr>
            </w:pPr>
            <w:r w:rsidRPr="00831D0D">
              <w:rPr>
                <w:b/>
              </w:rPr>
              <w:t>Article 27</w:t>
            </w:r>
          </w:p>
          <w:p w:rsidR="00831D0D" w:rsidRPr="00831D0D" w:rsidRDefault="00831D0D" w:rsidP="00831D0D">
            <w:r w:rsidRPr="00831D0D">
              <w:t>Neither Contracting Party shall be entitled to award, sell nor pledge any of its rights and obligations from the Contract to the third party without written consent of the other Contracting Party.</w:t>
            </w:r>
          </w:p>
          <w:p w:rsidR="00831D0D" w:rsidRPr="00831D0D" w:rsidRDefault="00831D0D" w:rsidP="00831D0D">
            <w:pPr>
              <w:jc w:val="center"/>
              <w:rPr>
                <w:b/>
              </w:rPr>
            </w:pPr>
            <w:r w:rsidRPr="00831D0D">
              <w:rPr>
                <w:b/>
              </w:rPr>
              <w:t>Article 28</w:t>
            </w:r>
          </w:p>
          <w:p w:rsidR="00831D0D" w:rsidRPr="00831D0D" w:rsidRDefault="00831D0D" w:rsidP="00831D0D">
            <w:r w:rsidRPr="00831D0D">
              <w:t>Invalidity of any of provisions hereof shall not influence validity of other provisions of the Contract, unless it significantly affects the realization of the Contract.</w:t>
            </w:r>
          </w:p>
          <w:p w:rsidR="00831D0D" w:rsidRPr="00831D0D" w:rsidRDefault="00831D0D" w:rsidP="00831D0D">
            <w:pPr>
              <w:rPr>
                <w:rFonts w:eastAsiaTheme="minorEastAsia"/>
              </w:rPr>
            </w:pPr>
          </w:p>
          <w:p w:rsidR="00831D0D" w:rsidRPr="00831D0D" w:rsidRDefault="00831D0D" w:rsidP="00831D0D">
            <w:pPr>
              <w:rPr>
                <w:rFonts w:eastAsiaTheme="minorEastAsia"/>
                <w:b/>
              </w:rPr>
            </w:pPr>
            <w:r w:rsidRPr="00831D0D">
              <w:rPr>
                <w:rFonts w:eastAsiaTheme="minorEastAsia"/>
                <w:b/>
              </w:rPr>
              <w:lastRenderedPageBreak/>
              <w:t xml:space="preserve">MODIFICATIONS DURING CONTRACT IMPLEMENTATION </w:t>
            </w:r>
          </w:p>
          <w:p w:rsidR="00831D0D" w:rsidRPr="00831D0D" w:rsidRDefault="00831D0D" w:rsidP="00831D0D">
            <w:pPr>
              <w:jc w:val="center"/>
              <w:rPr>
                <w:rFonts w:eastAsiaTheme="minorEastAsia"/>
                <w:b/>
              </w:rPr>
            </w:pPr>
            <w:r w:rsidRPr="00831D0D">
              <w:rPr>
                <w:rFonts w:eastAsiaTheme="minorEastAsia"/>
                <w:b/>
              </w:rPr>
              <w:t>Article 29</w:t>
            </w:r>
          </w:p>
          <w:p w:rsidR="00831D0D" w:rsidRPr="00831D0D" w:rsidRDefault="00831D0D" w:rsidP="00831D0D">
            <w:pPr>
              <w:rPr>
                <w:rFonts w:eastAsiaTheme="minorEastAsia"/>
              </w:rPr>
            </w:pPr>
            <w:r w:rsidRPr="00831D0D">
              <w:rPr>
                <w:rFonts w:eastAsiaTheme="minorEastAsia"/>
              </w:rPr>
              <w:t xml:space="preserve">The contracting parties agree that any amendments to this Contract </w:t>
            </w:r>
            <w:r w:rsidRPr="00831D0D">
              <w:t>shall be in writing</w:t>
            </w:r>
            <w:r w:rsidRPr="00831D0D">
              <w:rPr>
                <w:rFonts w:eastAsiaTheme="minorEastAsia"/>
              </w:rPr>
              <w:t xml:space="preserve"> - by concluding an annex in accordance with public procurement regulations.</w:t>
            </w:r>
          </w:p>
          <w:p w:rsidR="00831D0D" w:rsidRPr="00831D0D" w:rsidRDefault="00831D0D" w:rsidP="00831D0D">
            <w:pPr>
              <w:rPr>
                <w:rFonts w:eastAsiaTheme="minorEastAsia"/>
              </w:rPr>
            </w:pPr>
            <w:r w:rsidRPr="00831D0D">
              <w:rPr>
                <w:lang w:eastAsia="sr-Latn-CS"/>
              </w:rPr>
              <w:t xml:space="preserve">After the Contract </w:t>
            </w:r>
            <w:r w:rsidRPr="00831D0D">
              <w:t xml:space="preserve">on public procurement </w:t>
            </w:r>
            <w:r w:rsidRPr="00831D0D">
              <w:rPr>
                <w:lang w:eastAsia="sr-Latn-CS"/>
              </w:rPr>
              <w:t>is concluded</w:t>
            </w:r>
            <w:r w:rsidRPr="00831D0D">
              <w:t xml:space="preserve"> Service User can, without implementaion of the procedure for public procurement,</w:t>
            </w:r>
            <w:r w:rsidRPr="00831D0D">
              <w:tab/>
              <w:t xml:space="preserve">extend a scope of procurement subject to the limit prescribed in Article 115, Paragraph 1 of the Public Procurement Law: due to </w:t>
            </w:r>
            <w:r w:rsidRPr="00831D0D">
              <w:rPr>
                <w:rFonts w:eastAsiaTheme="minorEastAsia"/>
              </w:rPr>
              <w:t>the following reasons:</w:t>
            </w:r>
          </w:p>
          <w:p w:rsidR="00831D0D" w:rsidRPr="00831D0D" w:rsidRDefault="00831D0D" w:rsidP="00831D0D">
            <w:r w:rsidRPr="00831D0D">
              <w:rPr>
                <w:rFonts w:eastAsia="Calibri"/>
                <w:lang w:eastAsia="sr-Latn-CS"/>
              </w:rPr>
              <w:t>due to partial change in quantities comprised within specification of services, occurred due to unforeseen circumstances (organizational changes, which can result in increased number of required licenses</w:t>
            </w:r>
            <w:r w:rsidRPr="00831D0D">
              <w:rPr>
                <w:lang w:val="sr-Cyrl-RS" w:eastAsia="sr-Latn-CS"/>
              </w:rPr>
              <w:t>...),</w:t>
            </w:r>
            <w:r w:rsidRPr="00831D0D">
              <w:rPr>
                <w:rFonts w:eastAsia="Calibri"/>
                <w:lang w:eastAsia="sr-Latn-CS"/>
              </w:rPr>
              <w:t xml:space="preserve"> by using unit prices from Tender</w:t>
            </w:r>
          </w:p>
          <w:p w:rsidR="00831D0D" w:rsidRPr="00831D0D" w:rsidRDefault="00831D0D" w:rsidP="00831D0D">
            <w:r w:rsidRPr="00831D0D">
              <w:rPr>
                <w:lang w:eastAsia="sr-Latn-CS"/>
              </w:rPr>
              <w:t>extend a period for execution of services for objective reasons of execution of activities based on modifications in the law and by-laws which directly affect increase of scope, and due to unplanned unpreparedness of locations and/or conditions of emergency on the server or communication infrastructure, which prevent the execution of services and require additional time for execution, in accordance with Article 115, paragraph 2 of the Law, which will be regulated by the Annex to the Contract.</w:t>
            </w:r>
          </w:p>
          <w:p w:rsidR="00831D0D" w:rsidRPr="00831D0D" w:rsidRDefault="00831D0D" w:rsidP="00831D0D">
            <w:pPr>
              <w:rPr>
                <w:lang w:eastAsia="sr-Latn-CS" w:bidi="en-US"/>
              </w:rPr>
            </w:pPr>
            <w:r w:rsidRPr="00831D0D">
              <w:rPr>
                <w:lang w:eastAsia="sr-Latn-CS" w:bidi="en-US"/>
              </w:rPr>
              <w:t>In any of aforementioned cases, Service User shall make a decision upon amendment of the Contract which shall include data in accordance with Appendix 3L, within 3 days from the date of enacting, publish it on the Public Procurement portal and submit a Report to Public Procurement Office and State Audit Institution, pursuant to Article115, Paragraph 5 of the Law.</w:t>
            </w:r>
          </w:p>
          <w:p w:rsidR="00831D0D" w:rsidRPr="00831D0D" w:rsidRDefault="00831D0D" w:rsidP="00831D0D">
            <w:pPr>
              <w:rPr>
                <w:lang w:eastAsia="sr-Latn-CS" w:bidi="en-US"/>
              </w:rPr>
            </w:pPr>
            <w:r w:rsidRPr="00831D0D">
              <w:rPr>
                <w:lang w:eastAsia="sr-Latn-CS" w:bidi="en-US"/>
              </w:rPr>
              <w:t>Service User may allow a price change or other essential elements of the Contract to be changed for objective reasons such as: force majeure, change of applicable legislations, measures of state authorities, occurrences of circumstances that make it difficult for one Contracting Party to fulfill its obligations or due to it the purpose of this Contract cannot be implemented.</w:t>
            </w:r>
          </w:p>
          <w:p w:rsidR="00831D0D" w:rsidRPr="00831D0D" w:rsidRDefault="00831D0D" w:rsidP="00831D0D">
            <w:r w:rsidRPr="00831D0D">
              <w:lastRenderedPageBreak/>
              <w:t>Changes, that is, price adjustments in accordance with the provisions of this Contract do not constitute a change to the Contract.</w:t>
            </w:r>
          </w:p>
          <w:p w:rsidR="00831D0D" w:rsidRPr="00831D0D" w:rsidRDefault="00831D0D" w:rsidP="00831D0D">
            <w:r w:rsidRPr="00831D0D">
              <w:t>Contracting Parties during the implementation of this Contract due to changed circumstances more precisely defined in Article 115 of the Law may, in written form, make changes and amendments to this Contract through the Annex.</w:t>
            </w:r>
          </w:p>
          <w:p w:rsidR="00831D0D" w:rsidRPr="00831D0D" w:rsidRDefault="00831D0D" w:rsidP="00831D0D">
            <w:pPr>
              <w:jc w:val="center"/>
              <w:rPr>
                <w:b/>
              </w:rPr>
            </w:pPr>
            <w:r w:rsidRPr="00831D0D">
              <w:rPr>
                <w:b/>
              </w:rPr>
              <w:t>Article 30</w:t>
            </w:r>
          </w:p>
          <w:p w:rsidR="00831D0D" w:rsidRPr="00831D0D" w:rsidRDefault="00831D0D" w:rsidP="00831D0D">
            <w:r w:rsidRPr="00831D0D">
              <w:t>The respective provisions of the ZOO and other laws, by-laws, standards and technical norms of the Republic of Serbia applicable to the relations of the Contracting Parties which are not regulated by this Contract, shall apply in relation to the subject of this Contract</w:t>
            </w:r>
          </w:p>
          <w:p w:rsidR="00831D0D" w:rsidRPr="00831D0D" w:rsidRDefault="00831D0D" w:rsidP="00831D0D">
            <w:pPr>
              <w:jc w:val="center"/>
              <w:rPr>
                <w:b/>
              </w:rPr>
            </w:pPr>
            <w:r w:rsidRPr="00831D0D">
              <w:rPr>
                <w:b/>
              </w:rPr>
              <w:t>Article 31</w:t>
            </w:r>
          </w:p>
          <w:p w:rsidR="00831D0D" w:rsidRPr="00831D0D" w:rsidRDefault="00831D0D" w:rsidP="00831D0D">
            <w:r w:rsidRPr="00831D0D">
              <w:t xml:space="preserve">Any misunderstandings arising out of this Contract and on the basis thereof shall be settled by the Contracting Parties mutually, and if they fail to do so, the Contracting Parties agree that any eventual dispute arising out of this Contract shall be finally resolved by the really competent court in Belgrade / (Permanent </w:t>
            </w:r>
            <w:r w:rsidRPr="00831D0D">
              <w:rPr>
                <w:lang w:val="en-GB"/>
              </w:rPr>
              <w:t>Arbitration at the Serbian Chamber of Commerce</w:t>
            </w:r>
            <w:r w:rsidRPr="00831D0D">
              <w:t>, with the application of its Rulebook (Note: the final text in the Contract depends on whether it is domestic or foreign Service Provider).</w:t>
            </w:r>
          </w:p>
          <w:p w:rsidR="00831D0D" w:rsidRPr="00831D0D" w:rsidRDefault="00831D0D" w:rsidP="00831D0D">
            <w:r w:rsidRPr="00831D0D">
              <w:rPr>
                <w:rFonts w:eastAsiaTheme="minorEastAsia"/>
              </w:rPr>
              <w:t xml:space="preserve">In case of dispute, the </w:t>
            </w:r>
            <w:r w:rsidRPr="00831D0D">
              <w:rPr>
                <w:lang w:val="en-GB"/>
              </w:rPr>
              <w:t>substantive</w:t>
            </w:r>
            <w:r w:rsidRPr="00831D0D">
              <w:rPr>
                <w:rFonts w:eastAsiaTheme="minorEastAsia"/>
              </w:rPr>
              <w:t xml:space="preserve"> and procedural law of the Republic of Serbia shall be applied, and the proceedings shall be conducted in the Serbian language.</w:t>
            </w:r>
          </w:p>
          <w:p w:rsidR="00831D0D" w:rsidRPr="00831D0D" w:rsidRDefault="00831D0D" w:rsidP="00831D0D"/>
          <w:p w:rsidR="00831D0D" w:rsidRPr="00831D0D" w:rsidRDefault="00831D0D" w:rsidP="00831D0D">
            <w:pPr>
              <w:jc w:val="center"/>
              <w:rPr>
                <w:b/>
              </w:rPr>
            </w:pPr>
            <w:r w:rsidRPr="00831D0D">
              <w:rPr>
                <w:b/>
              </w:rPr>
              <w:t>Article 32</w:t>
            </w:r>
          </w:p>
          <w:p w:rsidR="00831D0D" w:rsidRPr="00831D0D" w:rsidRDefault="00831D0D" w:rsidP="00831D0D">
            <w:r w:rsidRPr="00831D0D">
              <w:t xml:space="preserve">If there are any status changes in Contracting Parties during execution of the contractual obligations, rights and obligations shall be transferred to a corresponding legal successor. </w:t>
            </w:r>
          </w:p>
          <w:p w:rsidR="00831D0D" w:rsidRPr="00831D0D" w:rsidRDefault="00831D0D" w:rsidP="00831D0D">
            <w:r w:rsidRPr="00831D0D">
              <w:t xml:space="preserve">After the Contract is concluded and entered into force, User may approve, and Service Provider shall accept a change of Contracting Parties due to status changes in Service User, in accordance with a Contract on </w:t>
            </w:r>
            <w:r w:rsidRPr="00831D0D">
              <w:rPr>
                <w:rFonts w:eastAsiaTheme="minorEastAsia"/>
              </w:rPr>
              <w:t>Status Change</w:t>
            </w:r>
            <w:r w:rsidRPr="00831D0D">
              <w:t>.</w:t>
            </w:r>
          </w:p>
          <w:p w:rsidR="00831D0D" w:rsidRPr="00831D0D" w:rsidRDefault="00831D0D" w:rsidP="00831D0D"/>
          <w:p w:rsidR="00831D0D" w:rsidRPr="00831D0D" w:rsidRDefault="00831D0D" w:rsidP="00831D0D">
            <w:pPr>
              <w:jc w:val="center"/>
              <w:rPr>
                <w:b/>
              </w:rPr>
            </w:pPr>
            <w:r w:rsidRPr="00831D0D">
              <w:rPr>
                <w:b/>
              </w:rPr>
              <w:lastRenderedPageBreak/>
              <w:t>Article 33</w:t>
            </w:r>
          </w:p>
          <w:p w:rsidR="00831D0D" w:rsidRPr="00831D0D" w:rsidRDefault="00831D0D" w:rsidP="00831D0D">
            <w:pPr>
              <w:rPr>
                <w:lang w:eastAsia="zh-CN"/>
              </w:rPr>
            </w:pPr>
            <w:r w:rsidRPr="00831D0D">
              <w:rPr>
                <w:lang w:eastAsia="zh-CN"/>
              </w:rPr>
              <w:t>Service Provider shall, without delay and not later than 5 (five) days from change that occurred in any of evidence data in any data, notify Service User in writing regarding that change and to provide evidence in stipulated manner.</w:t>
            </w:r>
          </w:p>
          <w:p w:rsidR="00831D0D" w:rsidRPr="00831D0D" w:rsidRDefault="00831D0D" w:rsidP="00831D0D">
            <w:r w:rsidRPr="00831D0D">
              <w:t>Contracting parties shall notify each other without delay about any changes that may affect the implementation of this Contract.</w:t>
            </w:r>
          </w:p>
          <w:p w:rsidR="00831D0D" w:rsidRPr="00831D0D" w:rsidRDefault="00831D0D" w:rsidP="00831D0D"/>
          <w:p w:rsidR="00831D0D" w:rsidRPr="00831D0D" w:rsidRDefault="00831D0D" w:rsidP="00831D0D">
            <w:pPr>
              <w:jc w:val="center"/>
              <w:rPr>
                <w:b/>
              </w:rPr>
            </w:pPr>
            <w:r w:rsidRPr="00831D0D">
              <w:rPr>
                <w:b/>
              </w:rPr>
              <w:t>Article 34</w:t>
            </w:r>
          </w:p>
          <w:p w:rsidR="00831D0D" w:rsidRPr="00831D0D" w:rsidRDefault="00831D0D" w:rsidP="00831D0D">
            <w:r w:rsidRPr="00831D0D">
              <w:t xml:space="preserve">An integral part of this Contract are its </w:t>
            </w:r>
            <w:r w:rsidRPr="00831D0D">
              <w:rPr>
                <w:lang w:val="en-GB"/>
              </w:rPr>
              <w:t>Appendices</w:t>
            </w:r>
            <w:r w:rsidRPr="00831D0D">
              <w:t>, as follows:</w:t>
            </w:r>
          </w:p>
          <w:p w:rsidR="00831D0D" w:rsidRPr="00831D0D" w:rsidRDefault="00831D0D" w:rsidP="00831D0D">
            <w:r w:rsidRPr="00831D0D">
              <w:t>Appendix No. 1. - Tender Documents, portal code _____</w:t>
            </w:r>
          </w:p>
          <w:p w:rsidR="00831D0D" w:rsidRPr="00831D0D" w:rsidRDefault="00831D0D" w:rsidP="00831D0D">
            <w:r w:rsidRPr="00831D0D">
              <w:t>Appendix No. 2. – Tender No. ______ dated ______</w:t>
            </w:r>
          </w:p>
          <w:p w:rsidR="00831D0D" w:rsidRPr="00831D0D" w:rsidRDefault="00831D0D" w:rsidP="00831D0D">
            <w:r w:rsidRPr="00831D0D">
              <w:t>Appendix No. 3 - Technical Specification</w:t>
            </w:r>
          </w:p>
          <w:p w:rsidR="00831D0D" w:rsidRPr="00831D0D" w:rsidRDefault="00831D0D" w:rsidP="00831D0D">
            <w:r w:rsidRPr="00831D0D">
              <w:t xml:space="preserve">Appendix No.4 - Form of Price Breakdown </w:t>
            </w:r>
          </w:p>
          <w:p w:rsidR="00831D0D" w:rsidRPr="00831D0D" w:rsidRDefault="00831D0D" w:rsidP="00831D0D">
            <w:r w:rsidRPr="00831D0D">
              <w:t>Appendix No. 5 - List of contractors who will be engaged in the services implementation being a subject to PP/1000/0157/2018</w:t>
            </w:r>
          </w:p>
          <w:p w:rsidR="00831D0D" w:rsidRPr="00831D0D" w:rsidRDefault="00831D0D" w:rsidP="00831D0D">
            <w:r w:rsidRPr="00831D0D">
              <w:t>Appendix No. 6 - Contract on keeping business secrets and confidential information.</w:t>
            </w:r>
          </w:p>
          <w:p w:rsidR="00831D0D" w:rsidRPr="00831D0D" w:rsidRDefault="00831D0D" w:rsidP="00831D0D">
            <w:r w:rsidRPr="00831D0D">
              <w:t>Appendix No 7, - Financial Security Instruments.</w:t>
            </w:r>
          </w:p>
          <w:p w:rsidR="00831D0D" w:rsidRPr="00831D0D" w:rsidRDefault="00831D0D" w:rsidP="00831D0D">
            <w:r w:rsidRPr="00831D0D">
              <w:t>Contracting Parties mutually agree that they have read and understood the Contract and that provisions thereof fully represent expression of their true will.</w:t>
            </w:r>
          </w:p>
          <w:p w:rsidR="00831D0D" w:rsidRPr="00831D0D" w:rsidRDefault="00831D0D" w:rsidP="00831D0D">
            <w:pPr>
              <w:jc w:val="center"/>
              <w:rPr>
                <w:b/>
              </w:rPr>
            </w:pPr>
            <w:r w:rsidRPr="00831D0D">
              <w:rPr>
                <w:b/>
              </w:rPr>
              <w:t>Article 35</w:t>
            </w:r>
          </w:p>
          <w:p w:rsidR="00831D0D" w:rsidRPr="00831D0D" w:rsidRDefault="00831D0D" w:rsidP="00831D0D">
            <w:r w:rsidRPr="00831D0D">
              <w:rPr>
                <w:rFonts w:eastAsia="Arial"/>
              </w:rPr>
              <w:t xml:space="preserve">This Contract is signed in 6 (six) identical copies, of which each Contracting Party retains 3 (three) </w:t>
            </w:r>
            <w:r w:rsidRPr="00831D0D">
              <w:rPr>
                <w:rFonts w:eastAsiaTheme="minorEastAsia"/>
              </w:rPr>
              <w:t>identical copies of the Contract.</w:t>
            </w:r>
          </w:p>
        </w:tc>
      </w:tr>
    </w:tbl>
    <w:p w:rsidR="00FA52EA" w:rsidRDefault="00FA52EA"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3F5604" w:rsidRDefault="003F5604" w:rsidP="00A443F7">
      <w:pPr>
        <w:pStyle w:val="KDObrazac"/>
        <w:rPr>
          <w:spacing w:val="2"/>
          <w:lang w:val="sr-Cyrl-RS"/>
        </w:rPr>
      </w:pPr>
    </w:p>
    <w:p w:rsidR="00FA52EA" w:rsidRDefault="00FA52EA" w:rsidP="00A443F7">
      <w:pPr>
        <w:pStyle w:val="KDObrazac"/>
        <w:rPr>
          <w:spacing w:val="2"/>
          <w:lang w:val="sr-Cyrl-RS"/>
        </w:rPr>
      </w:pPr>
    </w:p>
    <w:tbl>
      <w:tblPr>
        <w:tblStyle w:val="SBSSimple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671"/>
      </w:tblGrid>
      <w:tr w:rsidR="00FA52EA" w:rsidRPr="00FA52EA" w:rsidTr="00831D0D">
        <w:tc>
          <w:tcPr>
            <w:tcW w:w="4509" w:type="dxa"/>
          </w:tcPr>
          <w:p w:rsidR="00FA52EA" w:rsidRPr="00FA52EA" w:rsidRDefault="00FA52EA" w:rsidP="00FA52EA">
            <w:pPr>
              <w:spacing w:before="0"/>
              <w:jc w:val="left"/>
              <w:rPr>
                <w:rFonts w:cs="Arial"/>
                <w:lang w:val="sr-Cyrl-CS"/>
              </w:rPr>
            </w:pPr>
            <w:r w:rsidRPr="00FA52EA">
              <w:rPr>
                <w:rFonts w:cs="Arial"/>
                <w:b/>
                <w:lang w:val="sr-Cyrl-RS"/>
              </w:rPr>
              <w:t>КОРИСНИК УСЛУГЕ</w:t>
            </w:r>
            <w:r w:rsidRPr="00FA52EA">
              <w:rPr>
                <w:rFonts w:cs="Arial"/>
                <w:b/>
              </w:rPr>
              <w:t>/ SERVICE USER</w:t>
            </w:r>
          </w:p>
        </w:tc>
        <w:tc>
          <w:tcPr>
            <w:tcW w:w="4671" w:type="dxa"/>
          </w:tcPr>
          <w:p w:rsidR="00FA52EA" w:rsidRPr="00FA52EA" w:rsidRDefault="00FA52EA" w:rsidP="00FA52EA">
            <w:pPr>
              <w:tabs>
                <w:tab w:val="left" w:pos="567"/>
                <w:tab w:val="left" w:pos="6000"/>
              </w:tabs>
              <w:spacing w:before="0"/>
              <w:jc w:val="left"/>
              <w:rPr>
                <w:rFonts w:cs="Arial"/>
                <w:lang w:val="sr-Cyrl-CS"/>
              </w:rPr>
            </w:pPr>
            <w:r w:rsidRPr="00FA52EA">
              <w:rPr>
                <w:rFonts w:cs="Arial"/>
                <w:b/>
              </w:rPr>
              <w:t>SERVICE PROVIDER/</w:t>
            </w:r>
            <w:r w:rsidRPr="00FA52EA">
              <w:rPr>
                <w:rFonts w:cs="Arial"/>
                <w:b/>
                <w:lang w:val="sr-Cyrl-RS"/>
              </w:rPr>
              <w:t>ПРУЖАЛАЦ УСЛУГЕ</w:t>
            </w:r>
          </w:p>
        </w:tc>
      </w:tr>
      <w:tr w:rsidR="00FA52EA" w:rsidRPr="00FA52EA" w:rsidTr="00831D0D">
        <w:tc>
          <w:tcPr>
            <w:tcW w:w="4509" w:type="dxa"/>
          </w:tcPr>
          <w:p w:rsidR="00FA52EA" w:rsidRPr="00FA52EA" w:rsidRDefault="00FA52EA" w:rsidP="00FA52EA">
            <w:pPr>
              <w:tabs>
                <w:tab w:val="left" w:pos="6720"/>
              </w:tabs>
              <w:spacing w:before="0"/>
              <w:jc w:val="center"/>
              <w:rPr>
                <w:rFonts w:cs="Arial"/>
                <w:b/>
              </w:rPr>
            </w:pPr>
            <w:r w:rsidRPr="00FA52EA">
              <w:rPr>
                <w:rFonts w:cs="Arial"/>
                <w:b/>
                <w:lang w:val="sr-Cyrl-RS"/>
              </w:rPr>
              <w:t xml:space="preserve">Јавно предузеће </w:t>
            </w:r>
            <w:r w:rsidRPr="00FA52EA">
              <w:rPr>
                <w:rFonts w:cs="Arial"/>
                <w:b/>
              </w:rPr>
              <w:t>,,</w:t>
            </w:r>
            <w:r w:rsidRPr="00FA52EA">
              <w:rPr>
                <w:rFonts w:cs="Arial"/>
                <w:b/>
                <w:lang w:val="sr-Cyrl-RS"/>
              </w:rPr>
              <w:t>Електропривреда Србије''Београд</w:t>
            </w:r>
            <w:r w:rsidRPr="00FA52EA">
              <w:rPr>
                <w:rFonts w:cs="Arial"/>
                <w:b/>
              </w:rPr>
              <w:t>/</w:t>
            </w:r>
          </w:p>
          <w:p w:rsidR="00FA52EA" w:rsidRPr="00FA52EA" w:rsidRDefault="00FA52EA" w:rsidP="00FA52EA">
            <w:pPr>
              <w:tabs>
                <w:tab w:val="left" w:pos="567"/>
                <w:tab w:val="left" w:pos="6360"/>
              </w:tabs>
              <w:spacing w:before="0"/>
              <w:jc w:val="center"/>
              <w:rPr>
                <w:rFonts w:eastAsia="Arial" w:cs="Arial"/>
                <w:b/>
                <w:color w:val="000000"/>
                <w:szCs w:val="24"/>
              </w:rPr>
            </w:pPr>
            <w:r w:rsidRPr="00FA52EA">
              <w:rPr>
                <w:rFonts w:eastAsia="Arial" w:cs="Arial"/>
                <w:b/>
                <w:color w:val="000000"/>
                <w:szCs w:val="24"/>
              </w:rPr>
              <w:t>Public Enterprise</w:t>
            </w:r>
            <w:r w:rsidRPr="00FA52EA">
              <w:rPr>
                <w:rFonts w:cs="Arial"/>
                <w:b/>
                <w:lang w:val="sr-Cyrl-RS"/>
              </w:rPr>
              <w:t xml:space="preserve"> </w:t>
            </w:r>
            <w:r w:rsidRPr="00FA52EA">
              <w:rPr>
                <w:rFonts w:eastAsia="Arial" w:cs="Arial"/>
                <w:b/>
                <w:color w:val="000000"/>
                <w:szCs w:val="24"/>
              </w:rPr>
              <w:t>“Electric Power Industry of Serbia” Belgrade</w:t>
            </w:r>
          </w:p>
          <w:p w:rsidR="00FA52EA" w:rsidRPr="00FA52EA" w:rsidRDefault="00FA52EA" w:rsidP="00FA52EA">
            <w:pPr>
              <w:spacing w:before="0"/>
              <w:jc w:val="left"/>
              <w:rPr>
                <w:rFonts w:cs="Arial"/>
                <w:b/>
                <w:lang w:val="sr-Cyrl-RS"/>
              </w:rPr>
            </w:pPr>
          </w:p>
        </w:tc>
        <w:tc>
          <w:tcPr>
            <w:tcW w:w="4671" w:type="dxa"/>
          </w:tcPr>
          <w:p w:rsidR="00FA52EA" w:rsidRPr="00FA52EA" w:rsidRDefault="00FA52EA" w:rsidP="00FA52EA">
            <w:pPr>
              <w:tabs>
                <w:tab w:val="left" w:pos="567"/>
                <w:tab w:val="left" w:pos="6000"/>
              </w:tabs>
              <w:spacing w:before="0"/>
              <w:jc w:val="center"/>
              <w:rPr>
                <w:rFonts w:cs="Arial"/>
                <w:b/>
              </w:rPr>
            </w:pPr>
            <w:r w:rsidRPr="00FA52EA">
              <w:rPr>
                <w:rFonts w:cs="Arial"/>
                <w:b/>
              </w:rPr>
              <w:t>Name</w:t>
            </w:r>
          </w:p>
        </w:tc>
      </w:tr>
      <w:tr w:rsidR="00FA52EA" w:rsidRPr="00FA52EA" w:rsidTr="00831D0D">
        <w:tc>
          <w:tcPr>
            <w:tcW w:w="4509" w:type="dxa"/>
          </w:tcPr>
          <w:p w:rsidR="00FA52EA" w:rsidRPr="00FA52EA" w:rsidRDefault="00FA52EA" w:rsidP="00FA52EA">
            <w:pPr>
              <w:tabs>
                <w:tab w:val="left" w:pos="6720"/>
              </w:tabs>
              <w:spacing w:before="0"/>
              <w:jc w:val="center"/>
              <w:rPr>
                <w:rFonts w:cs="Arial"/>
                <w:b/>
                <w:lang w:val="sr-Cyrl-RS"/>
              </w:rPr>
            </w:pPr>
            <w:r w:rsidRPr="00FA52EA">
              <w:rPr>
                <w:rFonts w:cs="Arial"/>
                <w:b/>
                <w:lang w:val="sr-Cyrl-RS"/>
              </w:rPr>
              <w:t>Милорад Грчић</w:t>
            </w:r>
          </w:p>
        </w:tc>
        <w:tc>
          <w:tcPr>
            <w:tcW w:w="4671" w:type="dxa"/>
          </w:tcPr>
          <w:p w:rsidR="00FA52EA" w:rsidRPr="00FA52EA" w:rsidRDefault="00FA52EA" w:rsidP="00FA52EA">
            <w:pPr>
              <w:tabs>
                <w:tab w:val="left" w:pos="567"/>
                <w:tab w:val="left" w:pos="6000"/>
              </w:tabs>
              <w:spacing w:before="0"/>
              <w:jc w:val="center"/>
              <w:rPr>
                <w:rFonts w:cs="Arial"/>
                <w:b/>
              </w:rPr>
            </w:pPr>
            <w:r w:rsidRPr="00FA52EA">
              <w:rPr>
                <w:rFonts w:cs="Arial"/>
                <w:b/>
              </w:rPr>
              <w:t>Name and Surname</w:t>
            </w:r>
          </w:p>
        </w:tc>
      </w:tr>
      <w:tr w:rsidR="00FA52EA" w:rsidRPr="00FA52EA" w:rsidTr="00831D0D">
        <w:tc>
          <w:tcPr>
            <w:tcW w:w="4509" w:type="dxa"/>
            <w:tcBorders>
              <w:bottom w:val="single" w:sz="4" w:space="0" w:color="auto"/>
            </w:tcBorders>
          </w:tcPr>
          <w:p w:rsidR="00FA52EA" w:rsidRPr="00FA52EA" w:rsidRDefault="00FA52EA" w:rsidP="00FA52EA">
            <w:pPr>
              <w:tabs>
                <w:tab w:val="left" w:pos="6720"/>
              </w:tabs>
              <w:spacing w:before="0"/>
              <w:jc w:val="center"/>
              <w:rPr>
                <w:rFonts w:cs="Arial"/>
                <w:b/>
                <w:lang w:val="sr-Cyrl-RS"/>
              </w:rPr>
            </w:pPr>
          </w:p>
          <w:p w:rsidR="00FA52EA" w:rsidRPr="00FA52EA" w:rsidRDefault="00FA52EA" w:rsidP="00FA52EA">
            <w:pPr>
              <w:tabs>
                <w:tab w:val="left" w:pos="6720"/>
              </w:tabs>
              <w:spacing w:before="0"/>
              <w:jc w:val="center"/>
              <w:rPr>
                <w:rFonts w:cs="Arial"/>
                <w:b/>
                <w:lang w:val="sr-Cyrl-RS"/>
              </w:rPr>
            </w:pPr>
          </w:p>
        </w:tc>
        <w:tc>
          <w:tcPr>
            <w:tcW w:w="4671" w:type="dxa"/>
            <w:tcBorders>
              <w:bottom w:val="single" w:sz="4" w:space="0" w:color="auto"/>
            </w:tcBorders>
          </w:tcPr>
          <w:p w:rsidR="00FA52EA" w:rsidRPr="00FA52EA" w:rsidRDefault="00FA52EA" w:rsidP="00FA52EA">
            <w:pPr>
              <w:tabs>
                <w:tab w:val="left" w:pos="567"/>
                <w:tab w:val="left" w:pos="6000"/>
              </w:tabs>
              <w:spacing w:before="0"/>
              <w:jc w:val="center"/>
              <w:rPr>
                <w:rFonts w:cs="Arial"/>
                <w:b/>
              </w:rPr>
            </w:pPr>
          </w:p>
        </w:tc>
      </w:tr>
      <w:tr w:rsidR="00FA52EA" w:rsidRPr="00FA52EA" w:rsidTr="00831D0D">
        <w:tc>
          <w:tcPr>
            <w:tcW w:w="4509" w:type="dxa"/>
            <w:tcBorders>
              <w:top w:val="single" w:sz="4" w:space="0" w:color="auto"/>
            </w:tcBorders>
          </w:tcPr>
          <w:p w:rsidR="00FA52EA" w:rsidRPr="00FA52EA" w:rsidRDefault="00FA52EA" w:rsidP="00FA52EA">
            <w:pPr>
              <w:tabs>
                <w:tab w:val="left" w:pos="567"/>
                <w:tab w:val="left" w:pos="6315"/>
              </w:tabs>
              <w:spacing w:before="0"/>
              <w:jc w:val="center"/>
              <w:rPr>
                <w:rFonts w:cs="Arial"/>
                <w:b/>
                <w:lang w:val="sr-Cyrl-RS"/>
              </w:rPr>
            </w:pPr>
            <w:r w:rsidRPr="00FA52EA">
              <w:rPr>
                <w:rFonts w:cs="Arial"/>
                <w:b/>
                <w:lang w:val="sr-Cyrl-RS"/>
              </w:rPr>
              <w:t>в.д.директора ЈП ЕПС</w:t>
            </w:r>
          </w:p>
          <w:p w:rsidR="00FA52EA" w:rsidRPr="00FA52EA" w:rsidRDefault="00FA52EA" w:rsidP="00FA52EA">
            <w:pPr>
              <w:tabs>
                <w:tab w:val="left" w:pos="567"/>
                <w:tab w:val="left" w:pos="6315"/>
              </w:tabs>
              <w:spacing w:before="0"/>
              <w:jc w:val="center"/>
              <w:rPr>
                <w:rFonts w:cs="Arial"/>
                <w:b/>
                <w:lang w:val="sr-Cyrl-RS"/>
              </w:rPr>
            </w:pPr>
            <w:r w:rsidRPr="00FA52EA">
              <w:rPr>
                <w:rFonts w:cs="Arial"/>
                <w:b/>
              </w:rPr>
              <w:t xml:space="preserve">PE EPS </w:t>
            </w:r>
            <w:r w:rsidRPr="00FA52EA">
              <w:rPr>
                <w:rFonts w:eastAsia="Arial" w:cs="Arial"/>
                <w:b/>
                <w:color w:val="000000"/>
                <w:szCs w:val="24"/>
              </w:rPr>
              <w:t>Acting Director</w:t>
            </w:r>
          </w:p>
        </w:tc>
        <w:tc>
          <w:tcPr>
            <w:tcW w:w="4671" w:type="dxa"/>
            <w:tcBorders>
              <w:top w:val="single" w:sz="4" w:space="0" w:color="auto"/>
            </w:tcBorders>
          </w:tcPr>
          <w:p w:rsidR="00FA52EA" w:rsidRPr="00FA52EA" w:rsidRDefault="00FA52EA" w:rsidP="00FA52EA">
            <w:pPr>
              <w:tabs>
                <w:tab w:val="left" w:pos="567"/>
                <w:tab w:val="left" w:pos="6000"/>
              </w:tabs>
              <w:spacing w:before="0"/>
              <w:jc w:val="center"/>
              <w:rPr>
                <w:rFonts w:cs="Arial"/>
                <w:b/>
              </w:rPr>
            </w:pPr>
            <w:r w:rsidRPr="00FA52EA">
              <w:rPr>
                <w:rFonts w:cs="Arial"/>
                <w:b/>
              </w:rPr>
              <w:t>Title</w:t>
            </w:r>
          </w:p>
        </w:tc>
      </w:tr>
    </w:tbl>
    <w:p w:rsidR="00FA52EA" w:rsidRPr="00FA52EA" w:rsidRDefault="00FA52EA" w:rsidP="00FA52EA">
      <w:pPr>
        <w:spacing w:before="0"/>
        <w:jc w:val="left"/>
        <w:rPr>
          <w:rFonts w:cs="Arial"/>
          <w:lang w:val="sr-Cyrl-CS"/>
        </w:rPr>
      </w:pPr>
    </w:p>
    <w:p w:rsidR="00FA52EA" w:rsidRPr="00FA52EA" w:rsidRDefault="00FA52EA" w:rsidP="00FA52EA">
      <w:pPr>
        <w:tabs>
          <w:tab w:val="left" w:pos="567"/>
        </w:tabs>
        <w:spacing w:before="0"/>
        <w:rPr>
          <w:rFonts w:cs="Arial"/>
          <w:b/>
          <w:lang w:val="sr-Cyrl-RS"/>
        </w:rPr>
      </w:pPr>
      <w:r w:rsidRPr="00FA52EA">
        <w:rPr>
          <w:rFonts w:cs="Arial"/>
          <w:b/>
          <w:lang w:val="sr-Cyrl-RS"/>
        </w:rPr>
        <w:tab/>
      </w:r>
    </w:p>
    <w:p w:rsidR="00FA52EA" w:rsidRDefault="00FA52EA" w:rsidP="00FA52EA">
      <w:pPr>
        <w:tabs>
          <w:tab w:val="left" w:pos="567"/>
          <w:tab w:val="left" w:pos="6315"/>
        </w:tabs>
        <w:spacing w:before="0"/>
        <w:rPr>
          <w:rFonts w:cs="Arial"/>
          <w:b/>
          <w:lang w:val="sr-Cyrl-RS"/>
        </w:rPr>
      </w:pPr>
      <w:r w:rsidRPr="00FA52EA">
        <w:rPr>
          <w:rFonts w:cs="Arial"/>
          <w:b/>
          <w:lang w:val="sr-Cyrl-RS"/>
        </w:rPr>
        <w:tab/>
      </w: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3F5604" w:rsidRDefault="003F5604"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tbl>
      <w:tblPr>
        <w:tblStyle w:val="SBSSimple5"/>
        <w:tblpPr w:leftFromText="180" w:rightFromText="180" w:vertAnchor="text" w:horzAnchor="margin" w:tblpY="-9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A52EA" w:rsidRPr="00FA52EA" w:rsidTr="00FA52EA">
        <w:tc>
          <w:tcPr>
            <w:tcW w:w="4509" w:type="dxa"/>
          </w:tcPr>
          <w:p w:rsidR="00FA52EA" w:rsidRPr="00FA52EA" w:rsidRDefault="00FA52EA" w:rsidP="00FA52EA">
            <w:pPr>
              <w:pBdr>
                <w:bottom w:val="single" w:sz="4" w:space="1" w:color="auto"/>
              </w:pBdr>
              <w:tabs>
                <w:tab w:val="center" w:pos="4320"/>
                <w:tab w:val="right" w:pos="8640"/>
              </w:tabs>
              <w:rPr>
                <w:sz w:val="16"/>
                <w:szCs w:val="16"/>
                <w:lang w:val="sr-Cyrl-CS" w:eastAsia="ar-SA"/>
              </w:rPr>
            </w:pPr>
            <w:r w:rsidRPr="00FA52EA">
              <w:rPr>
                <w:sz w:val="16"/>
                <w:szCs w:val="16"/>
                <w:lang w:eastAsia="ar-SA"/>
              </w:rPr>
              <w:lastRenderedPageBreak/>
              <w:t>ЈП „Електропривреда Србије“ Београд - Конкурсна документација</w:t>
            </w:r>
            <w:r w:rsidRPr="00FA52EA">
              <w:rPr>
                <w:sz w:val="16"/>
                <w:szCs w:val="16"/>
                <w:lang w:val="sr-Cyrl-RS" w:eastAsia="ar-SA"/>
              </w:rPr>
              <w:t xml:space="preserve"> за набавку </w:t>
            </w:r>
            <w:r w:rsidRPr="00FA52EA">
              <w:rPr>
                <w:rFonts w:cs="Arial"/>
                <w:bCs/>
                <w:sz w:val="16"/>
                <w:szCs w:val="16"/>
                <w:lang w:val="sr-Cyrl-CS" w:eastAsia="ar-SA"/>
              </w:rPr>
              <w:t>услуга „</w:t>
            </w:r>
            <w:r w:rsidRPr="00FA52EA">
              <w:rPr>
                <w:rFonts w:cs="Arial"/>
                <w:b/>
                <w:bCs/>
                <w:sz w:val="16"/>
                <w:szCs w:val="16"/>
                <w:lang w:eastAsia="ar-SA"/>
              </w:rPr>
              <w:t>ИКТ одржавање: Minex – пројектовање производње на коповима угља</w:t>
            </w:r>
            <w:r w:rsidRPr="00FA52EA">
              <w:rPr>
                <w:rFonts w:cs="Arial"/>
                <w:sz w:val="16"/>
                <w:szCs w:val="16"/>
                <w:lang w:val="sr-Cyrl-CS" w:eastAsia="ar-SA"/>
              </w:rPr>
              <w:t xml:space="preserve">“ </w:t>
            </w:r>
            <w:r w:rsidRPr="00FA52EA">
              <w:rPr>
                <w:sz w:val="16"/>
                <w:szCs w:val="16"/>
                <w:lang w:val="sr-Cyrl-CS" w:eastAsia="ar-SA"/>
              </w:rPr>
              <w:t>ЈН/1000/0157/201</w:t>
            </w:r>
            <w:r w:rsidRPr="00FA52EA">
              <w:rPr>
                <w:sz w:val="16"/>
                <w:szCs w:val="16"/>
                <w:lang w:val="sr-Cyrl-RS" w:eastAsia="ar-SA"/>
              </w:rPr>
              <w:t>8</w:t>
            </w:r>
          </w:p>
        </w:tc>
        <w:tc>
          <w:tcPr>
            <w:tcW w:w="4510" w:type="dxa"/>
            <w:tcBorders>
              <w:bottom w:val="single" w:sz="4" w:space="0" w:color="auto"/>
            </w:tcBorders>
          </w:tcPr>
          <w:p w:rsidR="00FA52EA" w:rsidRPr="00FA52EA" w:rsidRDefault="00FA52EA" w:rsidP="00FA52EA">
            <w:pPr>
              <w:tabs>
                <w:tab w:val="center" w:pos="4320"/>
                <w:tab w:val="right" w:pos="8640"/>
              </w:tabs>
              <w:rPr>
                <w:b/>
                <w:sz w:val="16"/>
                <w:szCs w:val="16"/>
                <w:lang w:eastAsia="ar-SA"/>
              </w:rPr>
            </w:pPr>
            <w:r w:rsidRPr="00FA52EA">
              <w:rPr>
                <w:sz w:val="16"/>
                <w:szCs w:val="16"/>
                <w:lang w:eastAsia="ar-SA"/>
              </w:rPr>
              <w:t xml:space="preserve">PE “Electric Power Industry of Serbia”, Belgrade, Tender Documents for procurement of services </w:t>
            </w:r>
            <w:r w:rsidRPr="00FA52EA">
              <w:rPr>
                <w:b/>
                <w:sz w:val="16"/>
                <w:szCs w:val="16"/>
                <w:lang w:eastAsia="ar-SA"/>
              </w:rPr>
              <w:t xml:space="preserve">“ICT maintenance: Minex - Design of Production at the Opencast Mines” </w:t>
            </w:r>
            <w:r w:rsidRPr="00FA52EA">
              <w:rPr>
                <w:sz w:val="16"/>
                <w:szCs w:val="16"/>
                <w:lang w:eastAsia="ar-SA"/>
              </w:rPr>
              <w:t>PP/1000/0157/2018</w:t>
            </w:r>
          </w:p>
        </w:tc>
      </w:tr>
    </w:tbl>
    <w:p w:rsidR="00FA52EA" w:rsidRDefault="00FA52EA" w:rsidP="00FA52EA">
      <w:pPr>
        <w:tabs>
          <w:tab w:val="left" w:pos="567"/>
          <w:tab w:val="left" w:pos="6315"/>
        </w:tabs>
        <w:spacing w:before="0"/>
        <w:rPr>
          <w:rFonts w:cs="Arial"/>
          <w:b/>
          <w:lang w:val="sr-Cyrl-RS"/>
        </w:rPr>
      </w:pPr>
    </w:p>
    <w:tbl>
      <w:tblPr>
        <w:tblStyle w:val="SBSSimple6"/>
        <w:tblW w:w="0" w:type="auto"/>
        <w:tblLook w:val="04A0" w:firstRow="1" w:lastRow="0" w:firstColumn="1" w:lastColumn="0" w:noHBand="0" w:noVBand="1"/>
      </w:tblPr>
      <w:tblGrid>
        <w:gridCol w:w="4509"/>
        <w:gridCol w:w="4510"/>
      </w:tblGrid>
      <w:tr w:rsidR="00FA52EA" w:rsidRPr="00FA52EA" w:rsidTr="00831D0D">
        <w:tc>
          <w:tcPr>
            <w:tcW w:w="4509" w:type="dxa"/>
          </w:tcPr>
          <w:p w:rsidR="00FA52EA" w:rsidRPr="00FA52EA" w:rsidRDefault="00FA52EA" w:rsidP="00FA52EA">
            <w:pPr>
              <w:jc w:val="right"/>
              <w:rPr>
                <w:rFonts w:cs="Arial"/>
                <w:b/>
                <w:lang w:val="sr-Cyrl-CS"/>
              </w:rPr>
            </w:pPr>
            <w:r w:rsidRPr="00FA52EA">
              <w:rPr>
                <w:rFonts w:cs="Arial"/>
                <w:b/>
                <w:lang w:val="sr-Cyrl-RS"/>
              </w:rPr>
              <w:t>ОБРАЗАЦ 7.</w:t>
            </w:r>
          </w:p>
          <w:p w:rsidR="00FA52EA" w:rsidRPr="00FA52EA" w:rsidRDefault="00FA52EA" w:rsidP="00FA52EA">
            <w:pPr>
              <w:rPr>
                <w:rFonts w:cs="Arial"/>
                <w:lang w:val="sr-Cyrl-CS"/>
              </w:rPr>
            </w:pPr>
          </w:p>
          <w:p w:rsidR="00FA52EA" w:rsidRPr="00FA52EA" w:rsidRDefault="00FA52EA" w:rsidP="00FA52EA">
            <w:pPr>
              <w:suppressAutoHyphens/>
              <w:spacing w:before="0"/>
              <w:jc w:val="center"/>
              <w:outlineLvl w:val="0"/>
              <w:rPr>
                <w:rFonts w:cs="Arial"/>
                <w:b/>
                <w:lang w:val="sr-Cyrl-CS" w:eastAsia="ar-SA"/>
              </w:rPr>
            </w:pPr>
            <w:bookmarkStart w:id="252" w:name="_Toc473124787"/>
            <w:r w:rsidRPr="00FA52EA">
              <w:rPr>
                <w:rFonts w:cs="Arial"/>
                <w:b/>
                <w:lang w:val="sr-Cyrl-CS" w:eastAsia="ar-SA"/>
              </w:rPr>
              <w:t>УГОВОР</w:t>
            </w:r>
            <w:r w:rsidRPr="00FA52EA">
              <w:rPr>
                <w:rFonts w:cs="Arial"/>
                <w:b/>
                <w:lang w:val="sr-Cyrl-CS" w:eastAsia="ar-SA"/>
              </w:rPr>
              <w:br/>
              <w:t>о чувању пословне тајне и поверљивих информација</w:t>
            </w:r>
            <w:bookmarkEnd w:id="252"/>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Закључен </w:t>
            </w:r>
            <w:r w:rsidRPr="00FA52EA">
              <w:rPr>
                <w:rFonts w:cs="Arial"/>
                <w:lang w:val="sr-Cyrl-RS" w:eastAsia="ar-SA"/>
              </w:rPr>
              <w:t xml:space="preserve">у Београду __________. године, </w:t>
            </w:r>
            <w:r w:rsidRPr="00FA52EA">
              <w:rPr>
                <w:rFonts w:cs="Arial"/>
                <w:lang w:val="sr-Cyrl-CS" w:eastAsia="ar-SA"/>
              </w:rPr>
              <w:t>између:</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rPr>
                <w:rFonts w:cs="Arial"/>
                <w:lang w:val="sr-Cyrl-RS"/>
              </w:rPr>
            </w:pPr>
          </w:p>
          <w:p w:rsidR="00FA52EA" w:rsidRPr="00FA52EA" w:rsidRDefault="00FA52EA" w:rsidP="00FA52EA">
            <w:pPr>
              <w:spacing w:before="0"/>
              <w:rPr>
                <w:rFonts w:cs="Arial"/>
                <w:lang w:val="sr-Cyrl-RS"/>
              </w:rPr>
            </w:pPr>
            <w:r w:rsidRPr="00FA52EA">
              <w:rPr>
                <w:rFonts w:cs="Arial"/>
                <w:lang w:val="sr-Cyrl-RS"/>
              </w:rPr>
              <w:t xml:space="preserve">1.Јавно предузеће „Електропривреда Србије“ из Београда, Улица Балканска бр. 13, Матични број 20053658, ПИБ 103920327, Текући рачун 160-700-13 </w:t>
            </w:r>
            <w:r w:rsidRPr="00FA52EA">
              <w:rPr>
                <w:rFonts w:cs="Arial"/>
              </w:rPr>
              <w:t>Banka</w:t>
            </w:r>
            <w:r w:rsidRPr="00FA52EA">
              <w:rPr>
                <w:rFonts w:cs="Arial"/>
                <w:lang w:val="sr-Cyrl-RS"/>
              </w:rPr>
              <w:t xml:space="preserve"> </w:t>
            </w:r>
            <w:r w:rsidRPr="00FA52EA">
              <w:rPr>
                <w:rFonts w:cs="Arial"/>
              </w:rPr>
              <w:t>Intes</w:t>
            </w:r>
            <w:r w:rsidRPr="00FA52EA">
              <w:rPr>
                <w:rFonts w:cs="Arial"/>
                <w:lang w:val="sr-Cyrl-RS"/>
              </w:rPr>
              <w:t>а ад Београд, које заступа законски заступник, Милорад Грчић, в.д. директора (у даљем тексту: Корисник услуге)</w:t>
            </w:r>
          </w:p>
          <w:p w:rsidR="00FA52EA" w:rsidRPr="00FA52EA" w:rsidRDefault="00FA52EA" w:rsidP="00FA52EA">
            <w:pPr>
              <w:rPr>
                <w:rFonts w:cs="Arial"/>
                <w:lang w:val="sr-Cyrl-RS"/>
              </w:rPr>
            </w:pPr>
          </w:p>
          <w:p w:rsidR="00FA52EA" w:rsidRPr="00FA52EA" w:rsidRDefault="00FA52EA" w:rsidP="00FA52EA">
            <w:pPr>
              <w:rPr>
                <w:rFonts w:cs="Arial"/>
                <w:lang w:val="sr-Cyrl-RS"/>
              </w:rPr>
            </w:pPr>
            <w:r w:rsidRPr="00FA52EA">
              <w:rPr>
                <w:rFonts w:cs="Arial"/>
                <w:lang w:val="sr-Cyrl-RS"/>
              </w:rPr>
              <w:t>и</w:t>
            </w:r>
          </w:p>
          <w:p w:rsidR="00FA52EA" w:rsidRPr="00FA52EA" w:rsidRDefault="00FA52EA" w:rsidP="00FA52EA">
            <w:pPr>
              <w:rPr>
                <w:rFonts w:eastAsia="Calibri" w:cs="Arial"/>
                <w:lang w:val="sr-Cyrl-RS"/>
              </w:rPr>
            </w:pPr>
            <w:r w:rsidRPr="00FA52EA">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FA52EA" w:rsidRPr="00FA52EA" w:rsidRDefault="00FA52EA" w:rsidP="00FA52EA">
            <w:pPr>
              <w:rPr>
                <w:rFonts w:cs="Arial"/>
                <w:lang w:val="sr-Cyrl-RS"/>
              </w:rPr>
            </w:pPr>
          </w:p>
          <w:p w:rsidR="00FA52EA" w:rsidRPr="00FA52EA" w:rsidRDefault="00FA52EA" w:rsidP="00FA52EA">
            <w:pPr>
              <w:suppressAutoHyphens/>
              <w:spacing w:before="0"/>
              <w:rPr>
                <w:rFonts w:cs="Arial"/>
                <w:lang w:val="sr-Cyrl-CS" w:eastAsia="ar-SA"/>
              </w:rPr>
            </w:pPr>
            <w:r w:rsidRPr="00FA52EA">
              <w:rPr>
                <w:rFonts w:cs="Arial"/>
                <w:lang w:val="sr-Cyrl-CS" w:eastAsia="ar-SA"/>
              </w:rPr>
              <w:t>(За потребе овог Уговора заједнички називане: Стране)</w:t>
            </w:r>
          </w:p>
          <w:p w:rsidR="00FA52EA" w:rsidRPr="00FA52EA" w:rsidRDefault="00FA52EA" w:rsidP="00FA52EA">
            <w:pPr>
              <w:suppressAutoHyphens/>
              <w:spacing w:before="0"/>
              <w:rPr>
                <w:rFonts w:cs="Arial"/>
                <w:lang w:val="sr-Cyrl-CS" w:eastAsia="ar-SA"/>
              </w:rPr>
            </w:pPr>
            <w:r w:rsidRPr="00FA52EA">
              <w:rPr>
                <w:rFonts w:cs="Arial"/>
                <w:lang w:val="sr-Cyrl-CS" w:eastAsia="ar-SA"/>
              </w:rPr>
              <w:tab/>
            </w:r>
            <w:r w:rsidRPr="00FA52EA">
              <w:rPr>
                <w:rFonts w:cs="Arial"/>
                <w:lang w:val="sr-Cyrl-CS" w:eastAsia="ar-SA"/>
              </w:rPr>
              <w:tab/>
            </w: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1.</w:t>
            </w: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Стране су  сагласне да у вези са пружањем услуга </w:t>
            </w:r>
            <w:r w:rsidRPr="00FA52EA">
              <w:rPr>
                <w:rFonts w:cs="Arial"/>
                <w:lang w:val="sr-Cyrl-CS"/>
              </w:rPr>
              <w:t>„</w:t>
            </w:r>
            <w:r w:rsidRPr="00FA52EA">
              <w:rPr>
                <w:rFonts w:cs="Arial"/>
                <w:bCs/>
                <w:lang w:val="sr-Cyrl-CS"/>
              </w:rPr>
              <w:t>ИКТ одржавање: Minex – пројектовање производње на коповима угља</w:t>
            </w:r>
            <w:r w:rsidRPr="00FA52EA">
              <w:rPr>
                <w:rFonts w:cs="Arial"/>
                <w:lang w:val="sr-Cyrl-CS"/>
              </w:rPr>
              <w:t>“</w:t>
            </w:r>
            <w:r w:rsidRPr="00FA52EA">
              <w:rPr>
                <w:rFonts w:cs="Arial"/>
              </w:rPr>
              <w:t xml:space="preserve"> </w:t>
            </w:r>
            <w:r w:rsidRPr="00FA52EA">
              <w:rPr>
                <w:rFonts w:cs="Arial"/>
                <w:lang w:val="ru-RU"/>
              </w:rPr>
              <w:t xml:space="preserve">- Јавна набавка број </w:t>
            </w:r>
            <w:r w:rsidRPr="00FA52EA">
              <w:rPr>
                <w:rFonts w:cs="Arial"/>
                <w:lang w:val="sr-Cyrl-CS"/>
              </w:rPr>
              <w:t>1000/0157/2018</w:t>
            </w:r>
            <w:r w:rsidRPr="00FA52EA" w:rsidDel="00C650BB">
              <w:rPr>
                <w:rFonts w:cs="Arial"/>
                <w:lang w:val="ru-RU"/>
              </w:rPr>
              <w:t xml:space="preserve"> </w:t>
            </w:r>
            <w:r w:rsidRPr="00FA52EA">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A52EA" w:rsidRPr="00FA52EA" w:rsidRDefault="00FA52EA" w:rsidP="00FA52EA">
            <w:pPr>
              <w:suppressAutoHyphens/>
              <w:spacing w:before="0"/>
              <w:jc w:val="left"/>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Овај Уговор представља прилог Уговору број _____ од ____. године.</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2.</w:t>
            </w: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FA52EA" w:rsidRPr="00FA52EA" w:rsidRDefault="00FA52EA" w:rsidP="00FA52EA">
            <w:pPr>
              <w:suppressAutoHyphens/>
              <w:spacing w:before="0"/>
              <w:ind w:left="-51"/>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Пословна тајна</w:t>
            </w:r>
            <w:r w:rsidRPr="00FA52E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A52EA" w:rsidRPr="00FA52EA" w:rsidRDefault="00FA52EA" w:rsidP="00FA52EA">
            <w:pPr>
              <w:suppressAutoHyphens/>
              <w:spacing w:before="0"/>
              <w:jc w:val="left"/>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Држалац пословне тајне</w:t>
            </w:r>
            <w:r w:rsidRPr="00FA52EA">
              <w:rPr>
                <w:rFonts w:cs="Arial"/>
                <w:lang w:val="sr-Cyrl-CS" w:eastAsia="ar-SA"/>
              </w:rPr>
              <w:t xml:space="preserve"> – лице које на основу закона контролише коришћење пословне тајне; </w:t>
            </w:r>
          </w:p>
          <w:p w:rsidR="00FA52EA" w:rsidRPr="00FA52EA" w:rsidRDefault="00FA52EA" w:rsidP="00FA52EA">
            <w:pPr>
              <w:suppressAutoHyphens/>
              <w:spacing w:before="0"/>
              <w:rPr>
                <w:rFonts w:cs="Arial"/>
                <w:b/>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 xml:space="preserve">Носачи информација </w:t>
            </w:r>
            <w:r w:rsidRPr="00FA52E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eastAsia="Calibri" w:cs="Arial"/>
                <w:lang w:val="sr-Cyrl-CS" w:eastAsia="ar-SA"/>
              </w:rPr>
            </w:pPr>
            <w:r w:rsidRPr="00FA52EA">
              <w:rPr>
                <w:rFonts w:eastAsia="Calibri" w:cs="Arial"/>
                <w:b/>
                <w:lang w:val="sr-Cyrl-CS" w:eastAsia="ar-SA"/>
              </w:rPr>
              <w:t>Ознаке степена тајности</w:t>
            </w:r>
            <w:r w:rsidRPr="00FA52EA">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Давалац</w:t>
            </w:r>
            <w:r w:rsidRPr="00FA52E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b/>
                <w:lang w:val="sr-Cyrl-CS" w:eastAsia="ar-SA"/>
              </w:rPr>
              <w:t>Прималац</w:t>
            </w:r>
            <w:r w:rsidRPr="00FA52E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sr-Latn-CS"/>
              </w:rPr>
            </w:pPr>
            <w:r w:rsidRPr="00FA52EA">
              <w:rPr>
                <w:rFonts w:cs="Arial"/>
                <w:b/>
                <w:lang w:val="sr-Cyrl-CS" w:eastAsia="sr-Latn-CS"/>
              </w:rPr>
              <w:t>Податак о личности</w:t>
            </w:r>
            <w:r w:rsidRPr="00FA52E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w:t>
            </w:r>
            <w:r w:rsidRPr="00FA52EA">
              <w:rPr>
                <w:rFonts w:cs="Arial"/>
                <w:lang w:val="sr-Cyrl-CS" w:eastAsia="sr-Latn-CS"/>
              </w:rPr>
              <w:lastRenderedPageBreak/>
              <w:t>је информација садржана и сл.), или без обзира на друго својство информације;</w:t>
            </w:r>
          </w:p>
          <w:p w:rsidR="00FA52EA" w:rsidRPr="00FA52EA" w:rsidRDefault="00FA52EA" w:rsidP="00FA52EA">
            <w:pPr>
              <w:suppressAutoHyphens/>
              <w:spacing w:before="0"/>
              <w:rPr>
                <w:rFonts w:cs="Arial"/>
                <w:lang w:val="sr-Cyrl-CS" w:eastAsia="sr-Latn-CS"/>
              </w:rPr>
            </w:pPr>
          </w:p>
          <w:p w:rsidR="00FA52EA" w:rsidRPr="00FA52EA" w:rsidRDefault="00FA52EA" w:rsidP="00FA52EA">
            <w:pPr>
              <w:suppressAutoHyphens/>
              <w:spacing w:before="0"/>
              <w:rPr>
                <w:rFonts w:cs="Arial"/>
                <w:lang w:val="sr-Cyrl-CS" w:eastAsia="sr-Latn-CS"/>
              </w:rPr>
            </w:pPr>
            <w:r w:rsidRPr="00FA52EA">
              <w:rPr>
                <w:rFonts w:cs="Arial"/>
                <w:b/>
                <w:lang w:val="sr-Cyrl-CS" w:eastAsia="sr-Latn-CS"/>
              </w:rPr>
              <w:t>Физичко лице</w:t>
            </w:r>
            <w:r w:rsidRPr="00FA52E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3.</w:t>
            </w:r>
          </w:p>
          <w:p w:rsidR="00FA52EA" w:rsidRPr="00FA52EA" w:rsidRDefault="00FA52EA" w:rsidP="00FA52EA">
            <w:pPr>
              <w:suppressAutoHyphens/>
              <w:spacing w:before="0"/>
              <w:rPr>
                <w:rFonts w:cs="Arial"/>
                <w:lang w:val="sr-Cyrl-CS" w:eastAsia="ar-SA"/>
              </w:rPr>
            </w:pPr>
            <w:r w:rsidRPr="00FA52EA">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Осим ако изричито није другачије уређено, </w:t>
            </w:r>
          </w:p>
          <w:p w:rsidR="00FA52EA" w:rsidRPr="00FA52EA" w:rsidRDefault="00FA52EA" w:rsidP="00FA52EA">
            <w:pPr>
              <w:suppressAutoHyphens/>
              <w:spacing w:before="0"/>
              <w:rPr>
                <w:rFonts w:cs="Arial"/>
                <w:lang w:val="sr-Cyrl-CS" w:eastAsia="ar-SA"/>
              </w:rPr>
            </w:pPr>
          </w:p>
          <w:p w:rsidR="00FA52EA" w:rsidRPr="00FA52EA" w:rsidRDefault="00FA52EA" w:rsidP="008B3755">
            <w:pPr>
              <w:numPr>
                <w:ilvl w:val="0"/>
                <w:numId w:val="36"/>
              </w:numPr>
              <w:suppressAutoHyphens/>
              <w:spacing w:before="0" w:after="200" w:line="276" w:lineRule="auto"/>
              <w:ind w:left="337"/>
              <w:contextualSpacing/>
              <w:rPr>
                <w:rFonts w:eastAsia="Calibri" w:cs="Arial"/>
                <w:lang w:val="sr-Latn-CS" w:eastAsia="ar-SA"/>
              </w:rPr>
            </w:pPr>
            <w:r w:rsidRPr="00FA52EA">
              <w:rPr>
                <w:rFonts w:eastAsia="Calibri" w:cs="Arial"/>
                <w:lang w:val="sr-Latn-CS" w:eastAsia="ar-SA"/>
              </w:rPr>
              <w:t xml:space="preserve">ниједна страна неће користити пословну тајну или поверљиве информације друге стране, </w:t>
            </w:r>
          </w:p>
          <w:p w:rsidR="00FA52EA" w:rsidRPr="00FA52EA" w:rsidRDefault="00FA52EA" w:rsidP="008B3755">
            <w:pPr>
              <w:numPr>
                <w:ilvl w:val="0"/>
                <w:numId w:val="36"/>
              </w:numPr>
              <w:suppressAutoHyphens/>
              <w:spacing w:before="0" w:after="200" w:line="276" w:lineRule="auto"/>
              <w:ind w:left="337"/>
              <w:contextualSpacing/>
              <w:rPr>
                <w:rFonts w:eastAsia="Calibri" w:cs="Arial"/>
                <w:lang w:val="sr-Latn-CS" w:eastAsia="ar-SA"/>
              </w:rPr>
            </w:pPr>
            <w:r w:rsidRPr="00FA52EA">
              <w:rPr>
                <w:rFonts w:eastAsia="Calibri" w:cs="Arial"/>
                <w:lang w:val="sr-Latn-CS" w:eastAsia="ar-SA"/>
              </w:rPr>
              <w:t xml:space="preserve">неће одавати ове информације трећој страни, осим запосленима и саветницима сваке стране којима су </w:t>
            </w:r>
            <w:r w:rsidRPr="00FA52EA">
              <w:rPr>
                <w:rFonts w:eastAsia="Calibri" w:cs="Arial"/>
                <w:lang w:val="sr-Latn-CS" w:eastAsia="ar-SA"/>
              </w:rPr>
              <w:lastRenderedPageBreak/>
              <w:t xml:space="preserve">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A52EA" w:rsidRPr="00FA52EA" w:rsidRDefault="00FA52EA" w:rsidP="008B3755">
            <w:pPr>
              <w:numPr>
                <w:ilvl w:val="0"/>
                <w:numId w:val="36"/>
              </w:numPr>
              <w:suppressAutoHyphens/>
              <w:spacing w:before="0" w:after="200" w:line="276" w:lineRule="auto"/>
              <w:ind w:left="337"/>
              <w:contextualSpacing/>
              <w:rPr>
                <w:rFonts w:eastAsia="Calibri" w:cs="Arial"/>
                <w:lang w:val="sr-Latn-CS" w:eastAsia="ar-SA"/>
              </w:rPr>
            </w:pPr>
            <w:r w:rsidRPr="00FA52EA">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4.</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Обавеза из претходног става не постоји у случајевима: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ind w:left="427" w:right="69" w:hanging="450"/>
              <w:rPr>
                <w:rFonts w:cs="Arial"/>
                <w:lang w:val="sr-Cyrl-CS" w:eastAsia="ar-SA"/>
              </w:rPr>
            </w:pPr>
            <w:r w:rsidRPr="00FA52E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A52EA" w:rsidRPr="00FA52EA" w:rsidRDefault="00FA52EA" w:rsidP="00FA52EA">
            <w:pPr>
              <w:suppressAutoHyphens/>
              <w:spacing w:before="0"/>
              <w:ind w:left="337" w:right="69" w:hanging="360"/>
              <w:rPr>
                <w:rFonts w:cs="Arial"/>
                <w:lang w:val="sr-Cyrl-CS" w:eastAsia="ar-SA"/>
              </w:rPr>
            </w:pPr>
            <w:r w:rsidRPr="00FA52EA">
              <w:rPr>
                <w:rFonts w:cs="Arial"/>
                <w:lang w:val="sr-Cyrl-CS" w:eastAsia="ar-SA"/>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A52EA" w:rsidRPr="00FA52EA" w:rsidRDefault="00FA52EA" w:rsidP="00FA52EA">
            <w:pPr>
              <w:suppressAutoHyphens/>
              <w:spacing w:before="0"/>
              <w:ind w:left="337" w:right="69" w:hanging="360"/>
              <w:rPr>
                <w:rFonts w:cs="Arial"/>
                <w:lang w:val="sr-Cyrl-CS" w:eastAsia="ar-SA"/>
              </w:rPr>
            </w:pPr>
            <w:r w:rsidRPr="00FA52EA">
              <w:rPr>
                <w:rFonts w:cs="Arial"/>
                <w:lang w:val="sr-Cyrl-CS" w:eastAsia="ar-SA"/>
              </w:rPr>
              <w:t xml:space="preserve">в) кад Прималац доставља пословну тајну Даваоца правним лицима која се сматрају његовим повезаним </w:t>
            </w:r>
            <w:r w:rsidRPr="00FA52EA">
              <w:rPr>
                <w:rFonts w:cs="Arial"/>
                <w:lang w:val="sr-Cyrl-CS" w:eastAsia="ar-SA"/>
              </w:rPr>
              <w:lastRenderedPageBreak/>
              <w:t>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A52EA" w:rsidRPr="00FA52EA" w:rsidRDefault="00FA52EA" w:rsidP="00FA52EA">
            <w:pPr>
              <w:suppressAutoHyphens/>
              <w:spacing w:before="0"/>
              <w:ind w:left="337" w:right="69" w:hanging="360"/>
              <w:rPr>
                <w:rFonts w:cs="Arial"/>
                <w:lang w:val="sr-Cyrl-CS" w:eastAsia="ar-SA"/>
              </w:rPr>
            </w:pPr>
            <w:r w:rsidRPr="00FA52E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A52EA" w:rsidRPr="00FA52EA" w:rsidRDefault="00FA52EA" w:rsidP="008B3755">
            <w:pPr>
              <w:numPr>
                <w:ilvl w:val="0"/>
                <w:numId w:val="17"/>
              </w:numPr>
              <w:suppressAutoHyphens/>
              <w:spacing w:before="0"/>
              <w:ind w:left="427" w:hanging="427"/>
              <w:contextualSpacing/>
              <w:jc w:val="left"/>
              <w:rPr>
                <w:rFonts w:eastAsia="Calibri" w:cs="Arial"/>
                <w:lang w:val="sr-Latn-CS" w:eastAsia="ar-SA"/>
              </w:rPr>
            </w:pPr>
            <w:r w:rsidRPr="00FA52EA">
              <w:rPr>
                <w:rFonts w:eastAsia="Calibri" w:cs="Arial"/>
                <w:lang w:val="sr-Latn-CS" w:eastAsia="ar-SA"/>
              </w:rPr>
              <w:t xml:space="preserve">то било познато Примаоцу у време одавања,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 xml:space="preserve">дошло до јавности, али не кривицом Примаоца,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 xml:space="preserve">то примљено правним путем без ограничења употребе од треће стране која је овлашћена да ода,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FA52EA" w:rsidRPr="00FA52EA" w:rsidRDefault="00FA52EA" w:rsidP="008B3755">
            <w:pPr>
              <w:numPr>
                <w:ilvl w:val="0"/>
                <w:numId w:val="17"/>
              </w:numPr>
              <w:suppressAutoHyphens/>
              <w:spacing w:before="0"/>
              <w:ind w:left="427" w:hanging="427"/>
              <w:jc w:val="left"/>
              <w:rPr>
                <w:rFonts w:cs="Arial"/>
                <w:lang w:val="sr-Cyrl-CS" w:eastAsia="ar-SA"/>
              </w:rPr>
            </w:pPr>
            <w:r w:rsidRPr="00FA52EA">
              <w:rPr>
                <w:rFonts w:cs="Arial"/>
                <w:lang w:val="sr-Cyrl-CS" w:eastAsia="ar-SA"/>
              </w:rPr>
              <w:t>је писмено одобрено да се објави од стране Даваоца.</w:t>
            </w:r>
          </w:p>
          <w:p w:rsidR="00FA52EA" w:rsidRPr="00FA52EA" w:rsidRDefault="00FA52EA" w:rsidP="00FA52EA">
            <w:pPr>
              <w:tabs>
                <w:tab w:val="left" w:pos="360"/>
              </w:tabs>
              <w:suppressAutoHyphens/>
              <w:spacing w:before="0"/>
              <w:ind w:right="69"/>
              <w:jc w:val="center"/>
              <w:rPr>
                <w:rFonts w:cs="Arial"/>
                <w:b/>
                <w:lang w:val="sr-Cyrl-CS" w:eastAsia="ar-SA"/>
              </w:rPr>
            </w:pPr>
          </w:p>
          <w:p w:rsidR="00FA52EA" w:rsidRPr="00FA52EA" w:rsidRDefault="00FA52EA" w:rsidP="00FA52EA">
            <w:pPr>
              <w:tabs>
                <w:tab w:val="left" w:pos="360"/>
              </w:tabs>
              <w:suppressAutoHyphens/>
              <w:spacing w:before="0"/>
              <w:ind w:right="69"/>
              <w:jc w:val="center"/>
              <w:rPr>
                <w:rFonts w:cs="Arial"/>
                <w:b/>
                <w:lang w:val="sr-Cyrl-CS" w:eastAsia="ar-SA"/>
              </w:rPr>
            </w:pPr>
            <w:r w:rsidRPr="00FA52EA">
              <w:rPr>
                <w:rFonts w:cs="Arial"/>
                <w:b/>
                <w:lang w:val="sr-Cyrl-CS" w:eastAsia="ar-SA"/>
              </w:rPr>
              <w:t>Члан 5.</w:t>
            </w:r>
          </w:p>
          <w:p w:rsidR="00FA52EA" w:rsidRPr="00FA52EA" w:rsidRDefault="00FA52EA" w:rsidP="00FA52EA">
            <w:pPr>
              <w:suppressAutoHyphens/>
              <w:spacing w:before="0"/>
              <w:rPr>
                <w:rFonts w:cs="Arial"/>
                <w:lang w:val="sr-Cyrl-CS" w:eastAsia="ar-SA"/>
              </w:rPr>
            </w:pPr>
            <w:r w:rsidRPr="00FA52E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6.</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Свака од Страна је обавезна да одреди:</w:t>
            </w:r>
          </w:p>
          <w:p w:rsidR="00FA52EA" w:rsidRPr="00FA52EA" w:rsidRDefault="00FA52EA" w:rsidP="00FA52EA">
            <w:pPr>
              <w:numPr>
                <w:ilvl w:val="0"/>
                <w:numId w:val="5"/>
              </w:numPr>
              <w:suppressAutoHyphens/>
              <w:spacing w:before="0"/>
              <w:ind w:left="247" w:hanging="247"/>
              <w:contextualSpacing/>
              <w:rPr>
                <w:rFonts w:eastAsia="Calibri" w:cs="Arial"/>
                <w:lang w:val="sr-Latn-CS" w:eastAsia="ar-SA"/>
              </w:rPr>
            </w:pPr>
            <w:r w:rsidRPr="00FA52EA">
              <w:rPr>
                <w:rFonts w:eastAsia="Calibri" w:cs="Arial"/>
                <w:lang w:val="sr-Latn-CS" w:eastAsia="ar-SA"/>
              </w:rPr>
              <w:t>име и презиме лица задужених за размену пословне тајне (у даљем тексту: Задужено лице),</w:t>
            </w:r>
          </w:p>
          <w:p w:rsidR="00FA52EA" w:rsidRPr="00FA52EA" w:rsidRDefault="00FA52EA" w:rsidP="00FA52EA">
            <w:pPr>
              <w:numPr>
                <w:ilvl w:val="0"/>
                <w:numId w:val="5"/>
              </w:numPr>
              <w:suppressAutoHyphens/>
              <w:spacing w:before="0"/>
              <w:ind w:left="247" w:hanging="247"/>
              <w:contextualSpacing/>
              <w:rPr>
                <w:rFonts w:eastAsia="Calibri" w:cs="Arial"/>
                <w:lang w:val="sr-Latn-CS" w:eastAsia="ar-SA"/>
              </w:rPr>
            </w:pPr>
            <w:r w:rsidRPr="00FA52EA">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FA52EA" w:rsidRPr="00FA52EA" w:rsidRDefault="00FA52EA" w:rsidP="00FA52EA">
            <w:pPr>
              <w:numPr>
                <w:ilvl w:val="0"/>
                <w:numId w:val="5"/>
              </w:numPr>
              <w:suppressAutoHyphens/>
              <w:spacing w:before="0"/>
              <w:ind w:left="247" w:hanging="247"/>
              <w:contextualSpacing/>
              <w:rPr>
                <w:rFonts w:cs="Arial"/>
                <w:lang w:val="sr-Cyrl-CS" w:eastAsia="ar-SA"/>
              </w:rPr>
            </w:pPr>
            <w:r w:rsidRPr="00FA52EA">
              <w:rPr>
                <w:rFonts w:eastAsia="Calibri" w:cs="Arial"/>
                <w:lang w:val="sr-Latn-CS" w:eastAsia="ar-SA"/>
              </w:rPr>
              <w:t xml:space="preserve">е-маил адресу за размену електронских докумената, кад се подаци достављају коришћењем интернет-а </w:t>
            </w:r>
            <w:r w:rsidRPr="00FA52EA">
              <w:rPr>
                <w:rFonts w:cs="Arial"/>
                <w:lang w:val="sr-Cyrl-CS" w:eastAsia="ar-SA"/>
              </w:rPr>
              <w:t xml:space="preserve">и да о томе обавести другу Страну, писаним документом који је потписан од стране овлашћеног </w:t>
            </w:r>
            <w:r w:rsidRPr="00FA52EA">
              <w:rPr>
                <w:rFonts w:cs="Arial"/>
                <w:lang w:val="sr-Cyrl-CS" w:eastAsia="ar-SA"/>
              </w:rPr>
              <w:lastRenderedPageBreak/>
              <w:t xml:space="preserve">заступника Стране која шаље информацију. </w:t>
            </w:r>
          </w:p>
          <w:p w:rsidR="00FA52EA" w:rsidRPr="00FA52EA" w:rsidRDefault="00FA52EA" w:rsidP="00FA52EA">
            <w:pPr>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FA52EA" w:rsidRPr="00FA52EA" w:rsidRDefault="00FA52EA" w:rsidP="00FA52EA">
            <w:pPr>
              <w:suppressAutoHyphens/>
              <w:spacing w:before="0"/>
              <w:ind w:firstLine="72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FA52EA" w:rsidRPr="00FA52EA" w:rsidRDefault="00FA52EA" w:rsidP="00FA52EA">
            <w:pPr>
              <w:suppressAutoHyphens/>
              <w:spacing w:before="0"/>
              <w:jc w:val="center"/>
              <w:rPr>
                <w:rFonts w:cs="Arial"/>
                <w:b/>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7.</w:t>
            </w:r>
          </w:p>
          <w:p w:rsidR="00FA52EA" w:rsidRPr="00FA52EA" w:rsidRDefault="00FA52EA" w:rsidP="00FA52EA">
            <w:pPr>
              <w:spacing w:before="0"/>
              <w:rPr>
                <w:rFonts w:eastAsia="MS Mincho" w:cs="Arial"/>
                <w:lang w:val="sr-Cyrl-CS" w:eastAsia="ja-JP"/>
              </w:rPr>
            </w:pPr>
            <w:r w:rsidRPr="00FA52EA">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A52EA" w:rsidRPr="00FA52EA" w:rsidRDefault="00FA52EA" w:rsidP="00FA52EA">
            <w:pPr>
              <w:spacing w:before="0"/>
              <w:rPr>
                <w:rFonts w:eastAsia="MS Mincho" w:cs="Arial"/>
                <w:lang w:val="sr-Cyrl-CS" w:eastAsia="ja-JP"/>
              </w:rPr>
            </w:pPr>
          </w:p>
          <w:p w:rsidR="00FA52EA" w:rsidRPr="00FA52EA" w:rsidRDefault="00FA52EA" w:rsidP="00FA52EA">
            <w:pPr>
              <w:spacing w:before="0"/>
              <w:rPr>
                <w:rFonts w:eastAsia="MS Mincho" w:cs="Arial"/>
                <w:lang w:val="sr-Cyrl-CS" w:eastAsia="ja-JP"/>
              </w:rPr>
            </w:pPr>
            <w:r w:rsidRPr="00FA52EA">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A52EA" w:rsidRPr="00FA52EA" w:rsidRDefault="00FA52EA" w:rsidP="00FA52EA">
            <w:pPr>
              <w:spacing w:before="0"/>
              <w:rPr>
                <w:rFonts w:eastAsia="MS Mincho" w:cs="Arial"/>
                <w:lang w:val="sr-Cyrl-CS" w:eastAsia="ja-JP"/>
              </w:rPr>
            </w:pPr>
          </w:p>
          <w:p w:rsidR="00FA52EA" w:rsidRPr="00FA52EA" w:rsidRDefault="00FA52EA" w:rsidP="00FA52EA">
            <w:pPr>
              <w:spacing w:before="0"/>
              <w:rPr>
                <w:rFonts w:eastAsia="MS Mincho" w:cs="Arial"/>
                <w:lang w:val="sr-Cyrl-CS" w:eastAsia="ja-JP"/>
              </w:rPr>
            </w:pPr>
            <w:r w:rsidRPr="00FA52EA">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8.</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 xml:space="preserve">Приликом достављања пословне тајне у складу са претходним ставом, на празне линије текста напомене из претходног </w:t>
            </w:r>
            <w:r w:rsidRPr="00FA52EA">
              <w:rPr>
                <w:rFonts w:cs="Arial"/>
                <w:lang w:val="sr-Cyrl-CS" w:eastAsia="ar-SA"/>
              </w:rPr>
              <w:lastRenderedPageBreak/>
              <w:t>става, уноси се назив Стране која је Давалац пословне тајне.</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За Корисника услуге:</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Пословна тајна</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Јавно предузеће „Електропривреда Србије“ Београд,</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Балканска бр.13. Београд</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или:</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 xml:space="preserve">Поверљиво               </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Јавно предузеће „Електропривреда Србије“ Београд,</w:t>
            </w:r>
          </w:p>
          <w:p w:rsidR="00FA52EA" w:rsidRPr="00FA52EA" w:rsidRDefault="00FA52EA" w:rsidP="00FA52EA">
            <w:pPr>
              <w:tabs>
                <w:tab w:val="left" w:pos="360"/>
              </w:tabs>
              <w:suppressAutoHyphens/>
              <w:spacing w:before="0"/>
              <w:jc w:val="center"/>
              <w:rPr>
                <w:rFonts w:cs="Arial"/>
                <w:color w:val="FF0000"/>
                <w:lang w:val="sr-Cyrl-CS" w:eastAsia="ar-SA"/>
              </w:rPr>
            </w:pPr>
            <w:r w:rsidRPr="00FA52EA">
              <w:rPr>
                <w:rFonts w:cs="Arial"/>
                <w:lang w:val="sr-Cyrl-CS" w:eastAsia="ar-SA"/>
              </w:rPr>
              <w:t>Балканска бр.13</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За Пружаоца услуге:</w:t>
            </w:r>
          </w:p>
          <w:p w:rsidR="00FA52EA" w:rsidRPr="00FA52EA" w:rsidRDefault="00FA52EA" w:rsidP="00FA52EA">
            <w:pPr>
              <w:tabs>
                <w:tab w:val="left" w:pos="360"/>
              </w:tabs>
              <w:suppressAutoHyphens/>
              <w:spacing w:before="0"/>
              <w:rPr>
                <w:rFonts w:cs="Arial"/>
                <w:color w:val="FF0000"/>
                <w:lang w:val="sr-Cyrl-CS" w:eastAsia="ar-SA"/>
              </w:rPr>
            </w:pP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Пословна тајна</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___________</w:t>
            </w:r>
          </w:p>
          <w:p w:rsidR="00FA52EA" w:rsidRPr="00FA52EA" w:rsidRDefault="00FA52EA" w:rsidP="00FA52EA">
            <w:pPr>
              <w:suppressAutoHyphens/>
              <w:spacing w:before="0"/>
              <w:jc w:val="center"/>
              <w:rPr>
                <w:rFonts w:cs="Arial"/>
                <w:lang w:val="sr-Cyrl-CS" w:eastAsia="ar-SA"/>
              </w:rPr>
            </w:pPr>
            <w:r w:rsidRPr="00FA52EA">
              <w:rPr>
                <w:rFonts w:cs="Arial"/>
                <w:lang w:val="sr-Cyrl-CS" w:eastAsia="ar-SA"/>
              </w:rPr>
              <w:t>_______________</w:t>
            </w:r>
          </w:p>
          <w:p w:rsidR="00FA52EA" w:rsidRPr="00FA52EA" w:rsidRDefault="00FA52EA" w:rsidP="00FA52EA">
            <w:pPr>
              <w:suppressAutoHyphens/>
              <w:spacing w:before="0"/>
              <w:rPr>
                <w:rFonts w:cs="Arial"/>
                <w:lang w:val="sr-Cyrl-CS" w:eastAsia="ar-SA"/>
              </w:rPr>
            </w:pPr>
            <w:r w:rsidRPr="00FA52EA">
              <w:rPr>
                <w:rFonts w:cs="Arial"/>
                <w:lang w:val="sr-Cyrl-CS" w:eastAsia="ar-SA"/>
              </w:rPr>
              <w:t>или:</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Поверљиво</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__________________</w:t>
            </w:r>
          </w:p>
          <w:p w:rsidR="00FA52EA" w:rsidRPr="00FA52EA" w:rsidRDefault="00FA52EA" w:rsidP="00FA52EA">
            <w:pPr>
              <w:tabs>
                <w:tab w:val="left" w:pos="360"/>
              </w:tabs>
              <w:suppressAutoHyphens/>
              <w:spacing w:before="0"/>
              <w:rPr>
                <w:rFonts w:cs="Arial"/>
                <w:color w:val="FF0000"/>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jc w:val="center"/>
              <w:rPr>
                <w:rFonts w:cs="Arial"/>
                <w:b/>
                <w:lang w:val="sr-Cyrl-CS" w:eastAsia="ar-SA"/>
              </w:rPr>
            </w:pPr>
            <w:r w:rsidRPr="00FA52EA">
              <w:rPr>
                <w:rFonts w:cs="Arial"/>
                <w:b/>
                <w:lang w:val="sr-Cyrl-CS" w:eastAsia="ar-SA"/>
              </w:rPr>
              <w:t>Члан 9.</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A52EA" w:rsidRPr="00FA52EA" w:rsidRDefault="00FA52EA" w:rsidP="00FA52EA">
            <w:pPr>
              <w:spacing w:before="0"/>
              <w:jc w:val="center"/>
              <w:rPr>
                <w:rFonts w:eastAsia="MS Mincho" w:cs="Arial"/>
                <w:b/>
                <w:lang w:val="sr-Cyrl-CS" w:eastAsia="ja-JP"/>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10.</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A52EA" w:rsidRPr="00FA52EA" w:rsidRDefault="00FA52EA" w:rsidP="00FA52EA">
            <w:pPr>
              <w:spacing w:before="0"/>
              <w:jc w:val="center"/>
              <w:rPr>
                <w:rFonts w:eastAsia="MS Mincho" w:cs="Arial"/>
                <w:b/>
                <w:lang w:val="sr-Cyrl-CS" w:eastAsia="ja-JP"/>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11.</w:t>
            </w: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12.</w:t>
            </w:r>
          </w:p>
          <w:p w:rsidR="00FA52EA" w:rsidRPr="00FA52EA" w:rsidRDefault="00FA52EA" w:rsidP="00FA52EA">
            <w:pPr>
              <w:suppressAutoHyphens/>
              <w:spacing w:before="0"/>
              <w:rPr>
                <w:rFonts w:cs="Arial"/>
                <w:lang w:val="sr-Cyrl-CS" w:eastAsia="ar-SA"/>
              </w:rPr>
            </w:pPr>
            <w:r w:rsidRPr="00FA52E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jc w:val="left"/>
              <w:rPr>
                <w:rFonts w:cs="Arial"/>
                <w:lang w:val="sr-Cyrl-CS" w:eastAsia="ar-SA"/>
              </w:rPr>
            </w:pPr>
            <w:r w:rsidRPr="00FA52E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Pr="00FA52EA">
              <w:rPr>
                <w:rFonts w:cs="Arial"/>
                <w:lang w:val="sr-Cyrl-RS" w:eastAsia="ar-SA"/>
              </w:rPr>
              <w:t xml:space="preserve">Уговором </w:t>
            </w:r>
            <w:r w:rsidRPr="00FA52EA">
              <w:rPr>
                <w:rFonts w:cs="Arial"/>
                <w:lang w:val="sr-Cyrl-CS" w:eastAsia="ar-SA"/>
              </w:rPr>
              <w:t xml:space="preserve">и овим </w:t>
            </w:r>
            <w:r w:rsidRPr="00FA52EA">
              <w:rPr>
                <w:rFonts w:cs="Arial"/>
                <w:lang w:val="sr-Cyrl-RS" w:eastAsia="ar-SA"/>
              </w:rPr>
              <w:t>У</w:t>
            </w:r>
            <w:r w:rsidRPr="00FA52EA">
              <w:rPr>
                <w:rFonts w:cs="Arial"/>
                <w:lang w:val="sr-Cyrl-CS" w:eastAsia="ar-SA"/>
              </w:rPr>
              <w:t>говором.</w:t>
            </w:r>
          </w:p>
          <w:p w:rsidR="00FA52EA" w:rsidRPr="00FA52EA" w:rsidRDefault="00FA52EA" w:rsidP="00FA52EA">
            <w:pPr>
              <w:suppressAutoHyphens/>
              <w:spacing w:before="0"/>
              <w:jc w:val="left"/>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13.</w:t>
            </w:r>
          </w:p>
          <w:p w:rsidR="00FA52EA" w:rsidRPr="00FA52EA" w:rsidRDefault="00FA52EA" w:rsidP="00FA52EA">
            <w:pPr>
              <w:suppressAutoHyphens/>
              <w:spacing w:before="0"/>
              <w:rPr>
                <w:rFonts w:cs="Arial"/>
                <w:color w:val="548DD4"/>
                <w:lang w:val="sr-Cyrl-CS" w:eastAsia="ar-SA"/>
              </w:rPr>
            </w:pPr>
            <w:r w:rsidRPr="00FA52E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FA52EA">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FA52EA">
              <w:rPr>
                <w:rFonts w:cs="Arial"/>
                <w:lang w:val="sr-Cyrl-CS" w:eastAsia="ar-SA"/>
              </w:rPr>
              <w:t>)</w:t>
            </w:r>
            <w:r w:rsidRPr="00FA52EA">
              <w:rPr>
                <w:rFonts w:cs="Arial"/>
                <w:color w:val="548DD4"/>
                <w:lang w:val="sr-Cyrl-CS" w:eastAsia="ar-SA"/>
              </w:rPr>
              <w:t>.</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jc w:val="center"/>
              <w:rPr>
                <w:rFonts w:eastAsia="MS Mincho" w:cs="Arial"/>
                <w:lang w:val="sr-Cyrl-CS" w:eastAsia="ja-JP"/>
              </w:rPr>
            </w:pPr>
            <w:r w:rsidRPr="00FA52EA">
              <w:rPr>
                <w:rFonts w:eastAsia="MS Mincho" w:cs="Arial"/>
                <w:b/>
                <w:lang w:val="sr-Cyrl-CS" w:eastAsia="ja-JP"/>
              </w:rPr>
              <w:t>Члан 14.</w:t>
            </w:r>
          </w:p>
          <w:p w:rsidR="00FA52EA" w:rsidRPr="00FA52EA" w:rsidRDefault="00FA52EA" w:rsidP="00FA52EA">
            <w:pPr>
              <w:suppressAutoHyphens/>
              <w:spacing w:before="0"/>
              <w:rPr>
                <w:rFonts w:cs="Arial"/>
                <w:lang w:val="sr-Cyrl-CS" w:eastAsia="ar-SA"/>
              </w:rPr>
            </w:pPr>
            <w:r w:rsidRPr="00FA52EA">
              <w:rPr>
                <w:rFonts w:cs="Arial"/>
                <w:lang w:val="sr-Cyrl-CS" w:eastAsia="ar-SA"/>
              </w:rPr>
              <w:t>Евентуалне измене и допуне овог Уг</w:t>
            </w:r>
            <w:r w:rsidRPr="00FA52EA">
              <w:rPr>
                <w:rFonts w:cs="Arial"/>
                <w:b/>
                <w:lang w:val="sr-Cyrl-CS" w:eastAsia="ar-SA"/>
              </w:rPr>
              <w:t>о</w:t>
            </w:r>
            <w:r w:rsidRPr="00FA52EA">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15.</w:t>
            </w:r>
          </w:p>
          <w:p w:rsidR="00FA52EA" w:rsidRPr="00FA52EA" w:rsidRDefault="00FA52EA" w:rsidP="00FA52EA">
            <w:pPr>
              <w:spacing w:before="0"/>
              <w:rPr>
                <w:rFonts w:eastAsia="MS Mincho" w:cs="Arial"/>
                <w:b/>
                <w:lang w:val="sr-Cyrl-CS" w:eastAsia="ja-JP"/>
              </w:rPr>
            </w:pPr>
            <w:r w:rsidRPr="00FA52EA">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FA52EA" w:rsidRPr="00FA52EA" w:rsidRDefault="00FA52EA" w:rsidP="00FA52EA">
            <w:pPr>
              <w:spacing w:before="0"/>
              <w:jc w:val="center"/>
              <w:rPr>
                <w:rFonts w:eastAsia="MS Mincho" w:cs="Arial"/>
                <w:b/>
                <w:lang w:val="sr-Cyrl-CS" w:eastAsia="ja-JP"/>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16.</w:t>
            </w:r>
          </w:p>
          <w:p w:rsidR="00FA52EA" w:rsidRPr="00FA52EA" w:rsidRDefault="00FA52EA" w:rsidP="00FA52EA">
            <w:pPr>
              <w:suppressAutoHyphens/>
              <w:spacing w:before="0"/>
              <w:rPr>
                <w:rFonts w:cs="Arial"/>
                <w:lang w:val="sr-Cyrl-CS" w:eastAsia="ar-SA"/>
              </w:rPr>
            </w:pPr>
            <w:r w:rsidRPr="00FA52EA">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FA52EA" w:rsidRPr="00FA52EA" w:rsidRDefault="00FA52EA" w:rsidP="00FA52EA">
            <w:pPr>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FA52EA" w:rsidRPr="00FA52EA" w:rsidRDefault="00FA52EA" w:rsidP="00FA52EA">
            <w:pPr>
              <w:suppressAutoHyphens/>
              <w:spacing w:before="0"/>
              <w:rPr>
                <w:rFonts w:cs="Arial"/>
                <w:lang w:val="sr-Cyrl-CS" w:eastAsia="ar-SA"/>
              </w:rPr>
            </w:pPr>
          </w:p>
          <w:p w:rsidR="00FA52EA" w:rsidRPr="00FA52EA" w:rsidRDefault="00FA52EA" w:rsidP="00FA52EA">
            <w:pPr>
              <w:spacing w:before="0"/>
              <w:jc w:val="center"/>
              <w:rPr>
                <w:rFonts w:eastAsia="MS Mincho" w:cs="Arial"/>
                <w:b/>
                <w:lang w:val="sr-Cyrl-CS" w:eastAsia="ja-JP"/>
              </w:rPr>
            </w:pPr>
            <w:r w:rsidRPr="00FA52EA">
              <w:rPr>
                <w:rFonts w:eastAsia="MS Mincho" w:cs="Arial"/>
                <w:b/>
                <w:lang w:val="sr-Cyrl-CS" w:eastAsia="ja-JP"/>
              </w:rPr>
              <w:t>Члан 17.</w:t>
            </w:r>
          </w:p>
          <w:p w:rsidR="00FA52EA" w:rsidRPr="00FA52EA" w:rsidRDefault="00FA52EA" w:rsidP="00FA52EA">
            <w:pPr>
              <w:tabs>
                <w:tab w:val="left" w:pos="360"/>
              </w:tabs>
              <w:suppressAutoHyphens/>
              <w:spacing w:before="0"/>
              <w:rPr>
                <w:rFonts w:cs="Arial"/>
                <w:lang w:val="sr-Cyrl-CS" w:eastAsia="ar-SA"/>
              </w:rPr>
            </w:pPr>
            <w:r w:rsidRPr="00FA52EA">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FA52EA" w:rsidRPr="00FA52EA" w:rsidRDefault="00FA52EA" w:rsidP="00FA52EA">
            <w:pPr>
              <w:tabs>
                <w:tab w:val="left" w:pos="360"/>
              </w:tabs>
              <w:suppressAutoHyphens/>
              <w:spacing w:before="0"/>
              <w:rPr>
                <w:rFonts w:cs="Arial"/>
                <w:lang w:val="sr-Cyrl-CS" w:eastAsia="ar-SA"/>
              </w:rPr>
            </w:pPr>
          </w:p>
          <w:p w:rsidR="00FA52EA" w:rsidRPr="00FA52EA" w:rsidRDefault="00FA52EA" w:rsidP="00FA52EA">
            <w:pPr>
              <w:suppressAutoHyphens/>
              <w:spacing w:before="0"/>
              <w:rPr>
                <w:rFonts w:cs="Arial"/>
                <w:lang w:val="sr-Cyrl-CS" w:eastAsia="ar-SA"/>
              </w:rPr>
            </w:pPr>
            <w:r w:rsidRPr="00FA52EA">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FA52EA" w:rsidRPr="00FA52EA" w:rsidRDefault="00FA52EA" w:rsidP="00FA52EA">
            <w:pPr>
              <w:suppressAutoHyphens/>
              <w:spacing w:before="0"/>
              <w:jc w:val="center"/>
              <w:rPr>
                <w:rFonts w:cs="Arial"/>
                <w:b/>
              </w:rPr>
            </w:pPr>
          </w:p>
        </w:tc>
        <w:tc>
          <w:tcPr>
            <w:tcW w:w="4510" w:type="dxa"/>
          </w:tcPr>
          <w:p w:rsidR="00FA52EA" w:rsidRPr="00FA52EA" w:rsidRDefault="00FA52EA" w:rsidP="00FA52EA">
            <w:pPr>
              <w:suppressAutoHyphens/>
              <w:jc w:val="right"/>
              <w:rPr>
                <w:rFonts w:cs="Arial"/>
                <w:b/>
              </w:rPr>
            </w:pPr>
            <w:r w:rsidRPr="00FA52EA">
              <w:rPr>
                <w:rFonts w:cs="Arial"/>
                <w:b/>
              </w:rPr>
              <w:lastRenderedPageBreak/>
              <w:t>FORM 7</w:t>
            </w:r>
          </w:p>
          <w:p w:rsidR="00FA52EA" w:rsidRPr="00FA52EA" w:rsidRDefault="00FA52EA" w:rsidP="00FA52EA">
            <w:pPr>
              <w:suppressAutoHyphens/>
              <w:jc w:val="right"/>
              <w:rPr>
                <w:rFonts w:cs="Arial"/>
                <w:b/>
              </w:rPr>
            </w:pPr>
          </w:p>
          <w:p w:rsidR="00FA52EA" w:rsidRPr="00FA52EA" w:rsidRDefault="00FA52EA" w:rsidP="00FA52EA">
            <w:pPr>
              <w:suppressAutoHyphens/>
              <w:spacing w:before="60"/>
              <w:ind w:left="706" w:hanging="706"/>
              <w:jc w:val="center"/>
              <w:outlineLvl w:val="1"/>
              <w:rPr>
                <w:rFonts w:cs="Arial"/>
              </w:rPr>
            </w:pPr>
            <w:bookmarkStart w:id="253" w:name="_Toc425166819"/>
            <w:bookmarkStart w:id="254" w:name="_Toc405207313"/>
            <w:bookmarkStart w:id="255" w:name="_Toc385934009"/>
            <w:bookmarkStart w:id="256" w:name="_Toc384304321"/>
            <w:r w:rsidRPr="00FA52EA">
              <w:rPr>
                <w:rFonts w:cs="Arial"/>
                <w:b/>
              </w:rPr>
              <w:t>AGREEMENT</w:t>
            </w:r>
            <w:r w:rsidRPr="00FA52EA">
              <w:rPr>
                <w:rFonts w:cs="Arial"/>
              </w:rPr>
              <w:t xml:space="preserve"> </w:t>
            </w:r>
          </w:p>
          <w:p w:rsidR="00FA52EA" w:rsidRPr="00FA52EA" w:rsidRDefault="00FA52EA" w:rsidP="00FA52EA">
            <w:pPr>
              <w:suppressAutoHyphens/>
              <w:spacing w:before="0"/>
              <w:ind w:left="706" w:hanging="706"/>
              <w:jc w:val="center"/>
              <w:outlineLvl w:val="1"/>
              <w:rPr>
                <w:rFonts w:cs="Arial"/>
                <w:b/>
              </w:rPr>
            </w:pPr>
            <w:r w:rsidRPr="00FA52EA">
              <w:rPr>
                <w:rFonts w:cs="Arial"/>
                <w:b/>
              </w:rPr>
              <w:t xml:space="preserve">on keeping business secrets and </w:t>
            </w:r>
          </w:p>
          <w:p w:rsidR="00FA52EA" w:rsidRPr="00FA52EA" w:rsidRDefault="00FA52EA" w:rsidP="00FA52EA">
            <w:pPr>
              <w:suppressAutoHyphens/>
              <w:spacing w:before="0"/>
              <w:ind w:left="706" w:hanging="706"/>
              <w:jc w:val="center"/>
              <w:outlineLvl w:val="1"/>
              <w:rPr>
                <w:rFonts w:cs="Arial"/>
                <w:b/>
                <w:lang w:eastAsia="ar-SA"/>
              </w:rPr>
            </w:pPr>
            <w:r w:rsidRPr="00FA52EA">
              <w:rPr>
                <w:rFonts w:cs="Arial"/>
                <w:b/>
              </w:rPr>
              <w:t>confidential information</w:t>
            </w:r>
            <w:r w:rsidRPr="00FA52EA">
              <w:rPr>
                <w:rFonts w:cs="Arial"/>
                <w:b/>
                <w:lang w:eastAsia="ar-SA"/>
              </w:rPr>
              <w:t xml:space="preserve"> </w:t>
            </w:r>
            <w:bookmarkEnd w:id="253"/>
            <w:bookmarkEnd w:id="254"/>
            <w:bookmarkEnd w:id="255"/>
            <w:bookmarkEnd w:id="256"/>
          </w:p>
          <w:p w:rsidR="00FA52EA" w:rsidRPr="00FA52EA" w:rsidRDefault="00FA52EA" w:rsidP="00FA52EA">
            <w:pPr>
              <w:suppressAutoHyphens/>
              <w:spacing w:before="0"/>
              <w:ind w:left="706" w:hanging="706"/>
              <w:jc w:val="center"/>
              <w:outlineLvl w:val="1"/>
              <w:rPr>
                <w:rFonts w:cs="Arial"/>
                <w:b/>
                <w:lang w:eastAsia="ar-SA"/>
              </w:rPr>
            </w:pPr>
          </w:p>
          <w:p w:rsidR="00FA52EA" w:rsidRPr="00FA52EA" w:rsidRDefault="00FA52EA" w:rsidP="00FA52EA">
            <w:pPr>
              <w:suppressAutoHyphens/>
              <w:spacing w:before="0"/>
              <w:rPr>
                <w:rFonts w:cs="Arial"/>
                <w:lang w:eastAsia="ar-SA"/>
              </w:rPr>
            </w:pPr>
            <w:r w:rsidRPr="00FA52EA">
              <w:rPr>
                <w:rFonts w:cs="Arial"/>
                <w:lang w:eastAsia="ar-SA"/>
              </w:rPr>
              <w:t xml:space="preserve">Concluded in Belgrade on </w:t>
            </w:r>
            <w:r w:rsidRPr="00FA52EA">
              <w:rPr>
                <w:rFonts w:cs="Arial"/>
                <w:lang w:val="sr-Cyrl-RS" w:eastAsia="ar-SA"/>
              </w:rPr>
              <w:t xml:space="preserve">__________. </w:t>
            </w:r>
            <w:r w:rsidRPr="00FA52EA">
              <w:rPr>
                <w:rFonts w:cs="Arial"/>
                <w:lang w:eastAsia="ar-SA"/>
              </w:rPr>
              <w:t>year</w:t>
            </w:r>
            <w:r w:rsidRPr="00FA52EA">
              <w:rPr>
                <w:rFonts w:cs="Arial"/>
                <w:lang w:val="sr-Cyrl-RS" w:eastAsia="ar-SA"/>
              </w:rPr>
              <w:t xml:space="preserve">, </w:t>
            </w:r>
            <w:r w:rsidRPr="00FA52EA">
              <w:rPr>
                <w:rFonts w:cs="Arial"/>
                <w:lang w:eastAsia="ar-SA"/>
              </w:rPr>
              <w:t>between:</w:t>
            </w:r>
          </w:p>
          <w:p w:rsidR="00FA52EA" w:rsidRPr="00FA52EA" w:rsidRDefault="00FA52EA" w:rsidP="00FA52EA">
            <w:pPr>
              <w:suppressAutoHyphens/>
              <w:spacing w:before="0"/>
              <w:rPr>
                <w:rFonts w:cs="Arial"/>
                <w:lang w:eastAsia="ar-SA"/>
              </w:rPr>
            </w:pPr>
          </w:p>
          <w:p w:rsidR="00FA52EA" w:rsidRPr="00FA52EA" w:rsidRDefault="00FA52EA" w:rsidP="00FA52EA">
            <w:pPr>
              <w:suppressAutoHyphens/>
              <w:spacing w:before="0"/>
              <w:rPr>
                <w:rFonts w:cs="Arial"/>
                <w:lang w:eastAsia="ar-SA"/>
              </w:rPr>
            </w:pPr>
          </w:p>
          <w:p w:rsidR="00FA52EA" w:rsidRPr="00FA52EA" w:rsidRDefault="00FA52EA" w:rsidP="00FA52EA">
            <w:pPr>
              <w:spacing w:before="0"/>
              <w:rPr>
                <w:rFonts w:cs="Arial"/>
                <w:lang w:eastAsia="ar-SA"/>
              </w:rPr>
            </w:pPr>
            <w:r w:rsidRPr="00FA52EA">
              <w:rPr>
                <w:rFonts w:cs="Arial"/>
                <w:lang w:val="en-GB"/>
              </w:rPr>
              <w:t>1.Public Enterprise “Electric Power Industry of Serbia”, from Belgrade</w:t>
            </w:r>
            <w:r w:rsidRPr="00FA52EA">
              <w:rPr>
                <w:rFonts w:cs="Arial"/>
                <w:lang w:eastAsia="ar-SA"/>
              </w:rPr>
              <w:t xml:space="preserve">,Str. Balkanska No. 13, </w:t>
            </w:r>
            <w:r w:rsidRPr="00FA52EA">
              <w:rPr>
                <w:rFonts w:cs="Arial"/>
                <w:color w:val="000000"/>
                <w:lang w:eastAsia="ar-SA"/>
              </w:rPr>
              <w:t xml:space="preserve">registration number: 20053658, TIN 103920327, </w:t>
            </w:r>
            <w:r w:rsidRPr="00FA52EA">
              <w:rPr>
                <w:rFonts w:cs="Arial"/>
                <w:lang w:val="sr-Cyrl-RS"/>
              </w:rPr>
              <w:t>current</w:t>
            </w:r>
            <w:r w:rsidRPr="00FA52EA">
              <w:rPr>
                <w:rFonts w:cs="Arial"/>
                <w:color w:val="000000"/>
                <w:lang w:eastAsia="ar-SA"/>
              </w:rPr>
              <w:t xml:space="preserve"> account No.: </w:t>
            </w:r>
            <w:r w:rsidRPr="00FA52EA">
              <w:rPr>
                <w:rFonts w:cs="Arial"/>
                <w:lang w:eastAsia="ar-SA"/>
              </w:rPr>
              <w:t>160-700-13 Banca Intesa ad, represented by Milorad Gr</w:t>
            </w:r>
            <w:r w:rsidRPr="00FA52EA">
              <w:rPr>
                <w:rFonts w:cs="Arial"/>
                <w:lang w:val="sr-Latn-RS" w:eastAsia="ar-SA"/>
              </w:rPr>
              <w:t>čić</w:t>
            </w:r>
            <w:r w:rsidRPr="00FA52EA">
              <w:rPr>
                <w:rFonts w:cs="Arial"/>
                <w:lang w:eastAsia="ar-SA"/>
              </w:rPr>
              <w:t xml:space="preserve">, </w:t>
            </w:r>
            <w:r w:rsidRPr="00FA52EA">
              <w:rPr>
                <w:rFonts w:cs="Arial"/>
                <w:lang w:val="en-GB"/>
              </w:rPr>
              <w:t xml:space="preserve">Acting </w:t>
            </w:r>
            <w:r w:rsidRPr="00FA52EA">
              <w:rPr>
                <w:lang w:val="en-GB"/>
              </w:rPr>
              <w:t>Director</w:t>
            </w:r>
            <w:r w:rsidRPr="00FA52EA">
              <w:rPr>
                <w:rFonts w:cs="Arial"/>
                <w:lang w:val="en-GB"/>
              </w:rPr>
              <w:t>, (hereinafter referred to as: the Service User)</w:t>
            </w:r>
          </w:p>
          <w:p w:rsidR="00FA52EA" w:rsidRPr="00FA52EA" w:rsidRDefault="00FA52EA" w:rsidP="00FA52EA">
            <w:pPr>
              <w:rPr>
                <w:rFonts w:cs="Arial"/>
                <w:lang w:eastAsia="ar-SA"/>
              </w:rPr>
            </w:pPr>
          </w:p>
          <w:p w:rsidR="00FA52EA" w:rsidRPr="00FA52EA" w:rsidRDefault="00FA52EA" w:rsidP="00FA52EA">
            <w:pPr>
              <w:suppressAutoHyphens/>
              <w:rPr>
                <w:rFonts w:cs="Arial"/>
              </w:rPr>
            </w:pPr>
            <w:r w:rsidRPr="00FA52EA">
              <w:rPr>
                <w:rFonts w:cs="Arial"/>
              </w:rPr>
              <w:t>and</w:t>
            </w:r>
          </w:p>
          <w:p w:rsidR="00FA52EA" w:rsidRPr="00FA52EA" w:rsidRDefault="00FA52EA" w:rsidP="00FA52EA">
            <w:pPr>
              <w:suppressAutoHyphens/>
              <w:rPr>
                <w:rFonts w:cs="Arial"/>
                <w:lang w:val="sr-Cyrl-RS"/>
              </w:rPr>
            </w:pPr>
            <w:r w:rsidRPr="00FA52EA">
              <w:rPr>
                <w:rFonts w:cs="Arial"/>
              </w:rPr>
              <w:t>2.</w:t>
            </w:r>
            <w:r w:rsidRPr="00FA52EA">
              <w:rPr>
                <w:rFonts w:eastAsia="Calibri" w:cs="Arial"/>
                <w:lang w:val="sr-Cyrl-RS"/>
              </w:rPr>
              <w:t xml:space="preserve"> </w:t>
            </w:r>
            <w:r w:rsidRPr="00FA52EA">
              <w:rPr>
                <w:rFonts w:cs="Arial"/>
                <w:lang w:val="sr-Cyrl-RS"/>
              </w:rPr>
              <w:t xml:space="preserve">._________________ </w:t>
            </w:r>
            <w:r w:rsidRPr="00FA52EA">
              <w:rPr>
                <w:rFonts w:cs="Arial"/>
                <w:lang w:val="sr-Latn-RS"/>
              </w:rPr>
              <w:t>from</w:t>
            </w:r>
            <w:r w:rsidRPr="00FA52EA">
              <w:rPr>
                <w:rFonts w:cs="Arial"/>
                <w:lang w:val="sr-Cyrl-RS"/>
              </w:rPr>
              <w:t xml:space="preserve"> _______, </w:t>
            </w:r>
            <w:r w:rsidRPr="00FA52EA">
              <w:rPr>
                <w:rFonts w:cs="Arial"/>
                <w:lang w:val="sr-Latn-RS"/>
              </w:rPr>
              <w:t>Str</w:t>
            </w:r>
            <w:r w:rsidRPr="00FA52EA">
              <w:rPr>
                <w:rFonts w:cs="Arial"/>
                <w:lang w:val="sr-Cyrl-RS"/>
              </w:rPr>
              <w:t xml:space="preserve">. ____________, </w:t>
            </w:r>
            <w:r w:rsidRPr="00FA52EA">
              <w:rPr>
                <w:rFonts w:cs="Arial"/>
                <w:lang w:val="sr-Latn-RS"/>
              </w:rPr>
              <w:t>No</w:t>
            </w:r>
            <w:r w:rsidRPr="00FA52EA">
              <w:rPr>
                <w:rFonts w:cs="Arial"/>
                <w:lang w:val="sr-Cyrl-RS"/>
              </w:rPr>
              <w:t xml:space="preserve">.____, </w:t>
            </w:r>
            <w:r w:rsidRPr="00FA52EA">
              <w:rPr>
                <w:rFonts w:cs="Arial"/>
                <w:lang w:eastAsia="ar-SA"/>
              </w:rPr>
              <w:t>registration No.</w:t>
            </w:r>
            <w:r w:rsidRPr="00FA52EA">
              <w:rPr>
                <w:rFonts w:cs="Arial"/>
                <w:lang w:val="sr-Cyrl-RS"/>
              </w:rPr>
              <w:t xml:space="preserve">: ___________, </w:t>
            </w:r>
            <w:r w:rsidRPr="00FA52EA">
              <w:rPr>
                <w:rFonts w:cs="Arial"/>
                <w:lang w:val="sr-Latn-RS"/>
              </w:rPr>
              <w:t>TIN</w:t>
            </w:r>
            <w:r w:rsidRPr="00FA52EA">
              <w:rPr>
                <w:rFonts w:cs="Arial"/>
                <w:lang w:val="sr-Cyrl-RS"/>
              </w:rPr>
              <w:t xml:space="preserve">: ___________, </w:t>
            </w:r>
            <w:r w:rsidRPr="00FA52EA">
              <w:rPr>
                <w:rFonts w:cs="Arial"/>
                <w:lang w:eastAsia="ar-SA"/>
              </w:rPr>
              <w:t>current account</w:t>
            </w:r>
            <w:r w:rsidRPr="00FA52EA">
              <w:rPr>
                <w:rFonts w:cs="Arial"/>
                <w:lang w:val="sr-Cyrl-RS"/>
              </w:rPr>
              <w:t xml:space="preserve"> ____________, </w:t>
            </w:r>
            <w:r w:rsidRPr="00FA52EA">
              <w:rPr>
                <w:rFonts w:cs="Arial"/>
                <w:lang w:val="sr-Latn-RS"/>
              </w:rPr>
              <w:t>bank</w:t>
            </w:r>
            <w:r w:rsidRPr="00FA52EA">
              <w:rPr>
                <w:rFonts w:cs="Arial"/>
                <w:lang w:val="sr-Cyrl-RS"/>
              </w:rPr>
              <w:t xml:space="preserve"> ______________ </w:t>
            </w:r>
            <w:r w:rsidRPr="00FA52EA">
              <w:rPr>
                <w:rFonts w:cs="Arial"/>
                <w:lang w:eastAsia="ar-SA"/>
              </w:rPr>
              <w:t xml:space="preserve">represented by </w:t>
            </w:r>
            <w:r w:rsidRPr="00FA52EA">
              <w:rPr>
                <w:rFonts w:cs="Arial"/>
                <w:lang w:val="sr-Cyrl-RS"/>
              </w:rPr>
              <w:t>__________________, _____________, (</w:t>
            </w:r>
            <w:r w:rsidRPr="00FA52EA">
              <w:rPr>
                <w:rFonts w:cs="Arial"/>
                <w:lang w:eastAsia="ar-SA"/>
              </w:rPr>
              <w:t>as lider) (hereinafter referred to as: Service Provider</w:t>
            </w:r>
            <w:r w:rsidRPr="00FA52EA">
              <w:rPr>
                <w:rFonts w:cs="Arial"/>
                <w:lang w:val="sr-Cyrl-RS"/>
              </w:rPr>
              <w:t xml:space="preserve">) </w:t>
            </w:r>
          </w:p>
          <w:p w:rsidR="00FA52EA" w:rsidRPr="00FA52EA" w:rsidRDefault="00FA52EA" w:rsidP="00FA52EA">
            <w:pPr>
              <w:suppressAutoHyphens/>
              <w:rPr>
                <w:rFonts w:cs="Arial"/>
              </w:rPr>
            </w:pPr>
          </w:p>
          <w:p w:rsidR="00FA52EA" w:rsidRPr="00FA52EA" w:rsidRDefault="00FA52EA" w:rsidP="00FA52EA">
            <w:pPr>
              <w:suppressAutoHyphens/>
              <w:rPr>
                <w:rFonts w:cs="Arial"/>
              </w:rPr>
            </w:pPr>
            <w:r w:rsidRPr="00FA52EA">
              <w:rPr>
                <w:rFonts w:cs="Arial"/>
              </w:rPr>
              <w:t>(for the purpose of this Agreement collectively referred to as the Parties)</w:t>
            </w:r>
          </w:p>
          <w:p w:rsidR="00FA52EA" w:rsidRPr="00FA52EA" w:rsidRDefault="00FA52EA" w:rsidP="00FA52EA">
            <w:pPr>
              <w:suppressAutoHyphens/>
              <w:spacing w:before="0"/>
              <w:rPr>
                <w:rFonts w:cs="Arial"/>
              </w:rPr>
            </w:pPr>
          </w:p>
          <w:p w:rsidR="00FA52EA" w:rsidRPr="00FA52EA" w:rsidRDefault="00FA52EA" w:rsidP="00FA52EA">
            <w:pPr>
              <w:suppressAutoHyphens/>
              <w:spacing w:before="0"/>
              <w:jc w:val="center"/>
              <w:rPr>
                <w:rFonts w:cs="Arial"/>
              </w:rPr>
            </w:pPr>
            <w:r w:rsidRPr="00FA52EA">
              <w:rPr>
                <w:rFonts w:cs="Arial"/>
                <w:b/>
              </w:rPr>
              <w:t>Article 1</w:t>
            </w:r>
          </w:p>
          <w:p w:rsidR="00FA52EA" w:rsidRPr="00FA52EA" w:rsidRDefault="00FA52EA" w:rsidP="00FA52EA">
            <w:pPr>
              <w:suppressAutoHyphens/>
              <w:spacing w:before="0"/>
              <w:rPr>
                <w:rFonts w:cs="Arial"/>
                <w:b/>
                <w:sz w:val="21"/>
                <w:szCs w:val="21"/>
              </w:rPr>
            </w:pPr>
            <w:r w:rsidRPr="00FA52EA">
              <w:rPr>
                <w:rFonts w:cs="Arial"/>
                <w:sz w:val="21"/>
                <w:szCs w:val="21"/>
              </w:rPr>
              <w:t xml:space="preserve">Parties have agreed, related to provision of services for public procurement of services – </w:t>
            </w:r>
            <w:r w:rsidRPr="00FA52EA">
              <w:rPr>
                <w:rFonts w:cs="Arial"/>
                <w:b/>
                <w:sz w:val="21"/>
                <w:szCs w:val="21"/>
              </w:rPr>
              <w:t>“ICT maintenance: Minex - Design of Production at the Opencast Mines</w:t>
            </w:r>
            <w:r w:rsidRPr="00FA52EA">
              <w:rPr>
                <w:rFonts w:cs="Arial"/>
                <w:sz w:val="21"/>
                <w:szCs w:val="21"/>
              </w:rPr>
              <w:t>” - Public Procurement No.</w:t>
            </w:r>
            <w:r w:rsidRPr="00FA52EA">
              <w:rPr>
                <w:rFonts w:cs="Arial"/>
                <w:sz w:val="21"/>
                <w:szCs w:val="21"/>
                <w:lang w:val="sr-Cyrl-CS"/>
              </w:rPr>
              <w:t xml:space="preserve"> 1000/0157/2018</w:t>
            </w:r>
            <w:r w:rsidRPr="00FA52EA" w:rsidDel="00C650BB">
              <w:rPr>
                <w:rFonts w:cs="Arial"/>
                <w:sz w:val="21"/>
                <w:szCs w:val="21"/>
                <w:lang w:val="ru-RU"/>
              </w:rPr>
              <w:t xml:space="preserve"> </w:t>
            </w:r>
            <w:r w:rsidRPr="00FA52EA">
              <w:rPr>
                <w:rFonts w:cs="Arial"/>
                <w:sz w:val="21"/>
                <w:szCs w:val="21"/>
              </w:rPr>
              <w:t>(hereinafter referred to as: Services), to allow an access and exchange of information which constitute Business Secret, as well as of personal data, and to protect their confidentiality in the manner and under the terms and conditions established by this Agreement, Law and internal acts of the Parties.</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rPr>
                <w:rFonts w:cs="Arial"/>
              </w:rPr>
            </w:pPr>
            <w:r w:rsidRPr="00FA52EA">
              <w:rPr>
                <w:rFonts w:cs="Arial"/>
              </w:rPr>
              <w:t xml:space="preserve">This Agreement makes an annex to the Contract No. _____ dated ____.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b/>
              </w:rPr>
            </w:pPr>
            <w:r w:rsidRPr="00FA52EA">
              <w:rPr>
                <w:rFonts w:cs="Arial"/>
                <w:b/>
              </w:rPr>
              <w:t>Article 2</w:t>
            </w:r>
          </w:p>
          <w:p w:rsidR="00FA52EA" w:rsidRPr="00FA52EA" w:rsidRDefault="00FA52EA" w:rsidP="00FA52EA">
            <w:pPr>
              <w:suppressAutoHyphens/>
              <w:spacing w:before="0"/>
              <w:rPr>
                <w:rFonts w:cs="Arial"/>
              </w:rPr>
            </w:pPr>
            <w:r w:rsidRPr="00FA52EA">
              <w:rPr>
                <w:rFonts w:cs="Arial"/>
              </w:rPr>
              <w:t xml:space="preserve">Parties agree that the terms used, i.e. arise from this contractual relationship shall have the following meaning: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line="280" w:lineRule="exact"/>
              <w:rPr>
                <w:rFonts w:cs="Arial"/>
              </w:rPr>
            </w:pPr>
            <w:r w:rsidRPr="00FA52EA">
              <w:rPr>
                <w:rFonts w:cs="Arial"/>
                <w:b/>
              </w:rPr>
              <w:t xml:space="preserve">Business secret </w:t>
            </w:r>
            <w:r w:rsidRPr="00FA52EA">
              <w:rPr>
                <w:rFonts w:cs="Arial"/>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r w:rsidRPr="00FA52EA">
              <w:rPr>
                <w:rFonts w:cs="Arial"/>
                <w:lang w:val="sr-Cyrl-CS"/>
              </w:rPr>
              <w:t>;</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line="280" w:lineRule="exact"/>
              <w:rPr>
                <w:rFonts w:cs="Arial"/>
                <w:b/>
              </w:rPr>
            </w:pPr>
            <w:r w:rsidRPr="00FA52EA">
              <w:rPr>
                <w:rFonts w:cs="Arial"/>
                <w:b/>
              </w:rPr>
              <w:t>Business secret holder</w:t>
            </w:r>
            <w:r w:rsidRPr="00FA52EA">
              <w:rPr>
                <w:rFonts w:cs="Arial"/>
              </w:rPr>
              <w:t xml:space="preserve"> – entity controlling the use of business secrets under the law</w:t>
            </w:r>
            <w:r w:rsidRPr="00FA52EA">
              <w:rPr>
                <w:rFonts w:cs="Arial"/>
                <w:lang w:val="sr-Cyrl-CS"/>
              </w:rPr>
              <w:t>;</w:t>
            </w:r>
            <w:r w:rsidRPr="00FA52EA">
              <w:rPr>
                <w:rFonts w:cs="Arial"/>
                <w:b/>
              </w:rPr>
              <w:t xml:space="preserve"> </w:t>
            </w:r>
          </w:p>
          <w:p w:rsidR="00FA52EA" w:rsidRPr="00FA52EA" w:rsidRDefault="00FA52EA" w:rsidP="00FA52EA">
            <w:pPr>
              <w:suppressAutoHyphens/>
              <w:spacing w:before="0" w:line="280" w:lineRule="exact"/>
              <w:jc w:val="center"/>
              <w:rPr>
                <w:rFonts w:cs="Arial"/>
                <w:b/>
              </w:rPr>
            </w:pPr>
          </w:p>
          <w:p w:rsidR="00FA52EA" w:rsidRPr="00FA52EA" w:rsidRDefault="00FA52EA" w:rsidP="00FA52EA">
            <w:pPr>
              <w:suppressAutoHyphens/>
              <w:spacing w:before="0" w:line="280" w:lineRule="exact"/>
              <w:rPr>
                <w:rFonts w:cs="Arial"/>
              </w:rPr>
            </w:pPr>
            <w:r w:rsidRPr="00FA52EA">
              <w:rPr>
                <w:rFonts w:cs="Arial"/>
                <w:b/>
              </w:rPr>
              <w:t xml:space="preserve">Information Carriers </w:t>
            </w:r>
            <w:r w:rsidRPr="00FA52EA">
              <w:rPr>
                <w:rFonts w:cs="Arial"/>
              </w:rPr>
              <w:t>– are material and electronic media, voice-speech, signals, physical field and information data bases in which the Business Secret is contained or through which it is being transmitted</w:t>
            </w:r>
            <w:r w:rsidRPr="00FA52EA">
              <w:rPr>
                <w:rFonts w:cs="Arial"/>
                <w:lang w:val="sr-Cyrl-CS"/>
              </w:rPr>
              <w:t>;</w:t>
            </w:r>
            <w:r w:rsidRPr="00FA52EA">
              <w:rPr>
                <w:rFonts w:cs="Arial"/>
              </w:rPr>
              <w:t xml:space="preserve">  </w:t>
            </w:r>
          </w:p>
          <w:p w:rsidR="00FA52EA" w:rsidRPr="00FA52EA" w:rsidRDefault="00FA52EA" w:rsidP="00FA52EA">
            <w:pPr>
              <w:suppressAutoHyphens/>
              <w:spacing w:before="0" w:line="280" w:lineRule="exact"/>
              <w:jc w:val="center"/>
              <w:rPr>
                <w:rFonts w:cs="Arial"/>
                <w:b/>
              </w:rPr>
            </w:pPr>
          </w:p>
          <w:p w:rsidR="00FA52EA" w:rsidRPr="00FA52EA" w:rsidRDefault="00FA52EA" w:rsidP="00FA52EA">
            <w:pPr>
              <w:suppressAutoHyphens/>
              <w:spacing w:before="0" w:line="280" w:lineRule="exact"/>
              <w:rPr>
                <w:rFonts w:cs="Arial"/>
              </w:rPr>
            </w:pPr>
            <w:r w:rsidRPr="00FA52EA">
              <w:rPr>
                <w:rFonts w:cs="Arial"/>
                <w:b/>
              </w:rPr>
              <w:t xml:space="preserve">Level of classification markings </w:t>
            </w:r>
            <w:r w:rsidRPr="00FA52EA">
              <w:rPr>
                <w:rFonts w:cs="Arial"/>
              </w:rPr>
              <w:t xml:space="preserve">– requisites (markings and descriptions), which testify about the confidentiality of data contained on the information carrier and which are placed on the carrier and (or) its supporting documents; </w:t>
            </w:r>
          </w:p>
          <w:p w:rsidR="00FA52EA" w:rsidRPr="00FA52EA" w:rsidRDefault="00FA52EA" w:rsidP="00FA52EA">
            <w:pPr>
              <w:suppressAutoHyphens/>
              <w:spacing w:before="0" w:line="280" w:lineRule="exact"/>
              <w:jc w:val="center"/>
              <w:rPr>
                <w:rFonts w:cs="Arial"/>
                <w:b/>
              </w:rPr>
            </w:pPr>
            <w:r w:rsidRPr="00FA52EA">
              <w:rPr>
                <w:rFonts w:cs="Arial"/>
                <w:b/>
              </w:rPr>
              <w:t xml:space="preserve">             </w:t>
            </w:r>
          </w:p>
          <w:p w:rsidR="00FA52EA" w:rsidRPr="00FA52EA" w:rsidRDefault="00FA52EA" w:rsidP="00FA52EA">
            <w:pPr>
              <w:suppressAutoHyphens/>
              <w:spacing w:before="0" w:line="280" w:lineRule="exact"/>
              <w:rPr>
                <w:rFonts w:cs="Arial"/>
              </w:rPr>
            </w:pPr>
            <w:r w:rsidRPr="00FA52EA">
              <w:rPr>
                <w:rFonts w:cs="Arial"/>
                <w:b/>
              </w:rPr>
              <w:t>Disclosing Party</w:t>
            </w:r>
            <w:r w:rsidRPr="00FA52EA">
              <w:rPr>
                <w:rFonts w:cs="Arial"/>
              </w:rPr>
              <w:t xml:space="preserve"> – Party, holding Business Secret and disclosing to Receiving Party such information which represents Business Secret</w:t>
            </w:r>
            <w:r w:rsidRPr="00FA52EA">
              <w:rPr>
                <w:rFonts w:cs="Arial"/>
                <w:lang w:val="sr-Cyrl-CS"/>
              </w:rPr>
              <w:t>;</w:t>
            </w:r>
            <w:r w:rsidRPr="00FA52EA">
              <w:rPr>
                <w:rFonts w:cs="Arial"/>
              </w:rPr>
              <w:t xml:space="preserve"> </w:t>
            </w:r>
          </w:p>
          <w:p w:rsidR="00FA52EA" w:rsidRPr="00FA52EA" w:rsidRDefault="00FA52EA" w:rsidP="00FA52EA">
            <w:pPr>
              <w:suppressAutoHyphens/>
              <w:spacing w:before="0" w:line="280" w:lineRule="exact"/>
              <w:jc w:val="center"/>
              <w:rPr>
                <w:rFonts w:cs="Arial"/>
              </w:rPr>
            </w:pPr>
          </w:p>
          <w:p w:rsidR="00FA52EA" w:rsidRPr="00FA52EA" w:rsidRDefault="00FA52EA" w:rsidP="00FA52EA">
            <w:pPr>
              <w:suppressAutoHyphens/>
              <w:spacing w:before="0" w:line="280" w:lineRule="exact"/>
              <w:rPr>
                <w:rFonts w:cs="Arial"/>
              </w:rPr>
            </w:pPr>
            <w:r w:rsidRPr="00FA52EA">
              <w:rPr>
                <w:rFonts w:cs="Arial"/>
                <w:b/>
              </w:rPr>
              <w:t>Receiving Party</w:t>
            </w:r>
            <w:r w:rsidRPr="00FA52EA">
              <w:rPr>
                <w:rFonts w:cs="Arial"/>
              </w:rPr>
              <w:t xml:space="preserve"> – Party receiving from Disclosing Party information which represents Business Secret thus becoming the Holder of Business Secret</w:t>
            </w:r>
            <w:r w:rsidRPr="00FA52EA">
              <w:rPr>
                <w:rFonts w:cs="Arial"/>
                <w:lang w:val="sr-Cyrl-CS"/>
              </w:rPr>
              <w:t>;</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b/>
              </w:rPr>
              <w:t>Personal data</w:t>
            </w:r>
            <w:r w:rsidRPr="00FA52EA">
              <w:rPr>
                <w:rFonts w:cs="Arial"/>
              </w:rPr>
              <w:t xml:space="preserve"> is any information concerning a natural person, regardless of the form in which it is expressed and the data format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r w:rsidRPr="00FA52EA">
              <w:rPr>
                <w:rFonts w:cs="Arial"/>
                <w:lang w:val="sr-Cyrl-CS"/>
              </w:rPr>
              <w:t>;</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b/>
              </w:rPr>
              <w:t>Natural person</w:t>
            </w:r>
            <w:r w:rsidRPr="00FA52EA">
              <w:rPr>
                <w:rFonts w:cs="Arial"/>
              </w:rPr>
              <w:t xml:space="preserve"> is an individual to whom the personal data relates, who is identified or identifiable by reference to personal name, personal identification number, address code or other mark of his physical, psychological, mental, economic, cultural or social identity</w:t>
            </w:r>
            <w:r w:rsidRPr="00FA52EA">
              <w:rPr>
                <w:rFonts w:cs="Arial"/>
                <w:lang w:val="sr-Cyrl-CS"/>
              </w:rPr>
              <w:t>;</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b/>
              </w:rPr>
            </w:pPr>
            <w:r w:rsidRPr="00FA52EA">
              <w:rPr>
                <w:rFonts w:cs="Arial"/>
                <w:b/>
              </w:rPr>
              <w:t>Article 3</w:t>
            </w:r>
          </w:p>
          <w:p w:rsidR="00FA52EA" w:rsidRPr="00FA52EA" w:rsidRDefault="00FA52EA" w:rsidP="00FA52EA">
            <w:pPr>
              <w:suppressAutoHyphens/>
              <w:spacing w:before="0" w:line="280" w:lineRule="exact"/>
              <w:rPr>
                <w:rFonts w:cs="Arial"/>
              </w:rPr>
            </w:pPr>
            <w:r w:rsidRPr="00FA52EA">
              <w:rPr>
                <w:rFonts w:cs="Arial"/>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Service User and Service Provider, as well as all data on employees and third parties who are engaged on any basis by the Service User.</w:t>
            </w:r>
          </w:p>
          <w:p w:rsidR="00FA52EA" w:rsidRPr="00FA52EA" w:rsidRDefault="00FA52EA" w:rsidP="00FA52EA">
            <w:pPr>
              <w:suppressAutoHyphens/>
              <w:spacing w:before="0" w:line="280" w:lineRule="exact"/>
              <w:rPr>
                <w:rFonts w:cs="Arial"/>
              </w:rPr>
            </w:pPr>
          </w:p>
          <w:p w:rsidR="00FA52EA" w:rsidRPr="00FA52EA" w:rsidRDefault="00FA52EA" w:rsidP="00FA52EA">
            <w:pPr>
              <w:suppressAutoHyphens/>
              <w:spacing w:before="0" w:line="280" w:lineRule="exact"/>
              <w:rPr>
                <w:rFonts w:cs="Arial"/>
              </w:rPr>
            </w:pPr>
            <w:r w:rsidRPr="00FA52EA">
              <w:rPr>
                <w:rFonts w:cs="Arial"/>
              </w:rPr>
              <w:t xml:space="preserve">Each Party acknowledges that business secret or confidential information of the other Party of essential importance to the other Party, whose importance would be reduced if such information is disclosed to the third party. </w:t>
            </w:r>
          </w:p>
          <w:p w:rsidR="00FA52EA" w:rsidRPr="00FA52EA" w:rsidRDefault="00FA52EA" w:rsidP="00FA52EA">
            <w:pPr>
              <w:suppressAutoHyphens/>
              <w:spacing w:before="0" w:line="280" w:lineRule="exact"/>
              <w:rPr>
                <w:rFonts w:cs="Arial"/>
              </w:rPr>
            </w:pPr>
          </w:p>
          <w:p w:rsidR="00FA52EA" w:rsidRPr="00FA52EA" w:rsidRDefault="00FA52EA" w:rsidP="00FA52EA">
            <w:pPr>
              <w:suppressAutoHyphens/>
              <w:spacing w:before="0" w:line="280" w:lineRule="exact"/>
              <w:rPr>
                <w:rFonts w:cs="Arial"/>
              </w:rPr>
            </w:pPr>
            <w:r w:rsidRPr="00FA52EA">
              <w:rPr>
                <w:rFonts w:cs="Arial"/>
              </w:rPr>
              <w:t>Each Party shall while processing confidential information related to personal data protection regarding Business activities shall act in accordance with the valid Law on Personal Data Protection in the Republic of Serbia.</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Unless it was not explicitly otherwise agreed: </w:t>
            </w:r>
          </w:p>
          <w:p w:rsidR="00FA52EA" w:rsidRPr="00FA52EA" w:rsidRDefault="00FA52EA" w:rsidP="008B3755">
            <w:pPr>
              <w:numPr>
                <w:ilvl w:val="0"/>
                <w:numId w:val="37"/>
              </w:numPr>
              <w:suppressAutoHyphens/>
              <w:spacing w:before="0" w:line="280" w:lineRule="exact"/>
              <w:ind w:left="504" w:hanging="446"/>
              <w:rPr>
                <w:rFonts w:cs="Arial"/>
              </w:rPr>
            </w:pPr>
            <w:r w:rsidRPr="00FA52EA">
              <w:rPr>
                <w:rFonts w:cs="Arial"/>
              </w:rPr>
              <w:t xml:space="preserve">Neither Party shall use business secret or confidential information of the other Party, </w:t>
            </w:r>
          </w:p>
          <w:p w:rsidR="00FA52EA" w:rsidRPr="00FA52EA" w:rsidRDefault="00FA52EA" w:rsidP="008B3755">
            <w:pPr>
              <w:numPr>
                <w:ilvl w:val="0"/>
                <w:numId w:val="37"/>
              </w:numPr>
              <w:suppressAutoHyphens/>
              <w:spacing w:before="0" w:line="280" w:lineRule="exact"/>
              <w:ind w:left="504" w:hanging="446"/>
              <w:rPr>
                <w:rFonts w:cs="Arial"/>
              </w:rPr>
            </w:pPr>
            <w:r w:rsidRPr="00FA52EA">
              <w:rPr>
                <w:rFonts w:cs="Arial"/>
              </w:rPr>
              <w:t xml:space="preserve">Shall not disclose these information to the third party, except to employees and advisors of each party that need such information (and are subject to limited use and limitations in disclosing that are at least restrictive in the same </w:t>
            </w:r>
            <w:r w:rsidRPr="00FA52EA">
              <w:rPr>
                <w:rFonts w:cs="Arial"/>
              </w:rPr>
              <w:lastRenderedPageBreak/>
              <w:t xml:space="preserve">manner as those performed by employees and advisors in writing); and </w:t>
            </w:r>
          </w:p>
          <w:p w:rsidR="00FA52EA" w:rsidRPr="00FA52EA" w:rsidRDefault="00FA52EA" w:rsidP="008B3755">
            <w:pPr>
              <w:numPr>
                <w:ilvl w:val="0"/>
                <w:numId w:val="37"/>
              </w:numPr>
              <w:suppressAutoHyphens/>
              <w:spacing w:before="0" w:line="280" w:lineRule="exact"/>
              <w:ind w:left="504" w:hanging="446"/>
              <w:rPr>
                <w:rFonts w:cs="Arial"/>
              </w:rPr>
            </w:pPr>
            <w:r w:rsidRPr="00FA52EA">
              <w:rPr>
                <w:rFonts w:cs="Arial"/>
              </w:rPr>
              <w:t>Shall try to keep business secret/confidential information of the other party confidential in the same manner it keeps its business secret and/or confidential information of the same importance, but never less than reasonable.</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b/>
              </w:rPr>
            </w:pPr>
            <w:r w:rsidRPr="00FA52EA">
              <w:rPr>
                <w:rFonts w:cs="Arial"/>
                <w:b/>
              </w:rPr>
              <w:t>Article 4</w:t>
            </w:r>
          </w:p>
          <w:p w:rsidR="00FA52EA" w:rsidRPr="00FA52EA" w:rsidRDefault="00FA52EA" w:rsidP="00FA52EA">
            <w:pPr>
              <w:suppressAutoHyphens/>
              <w:spacing w:before="0"/>
              <w:rPr>
                <w:rFonts w:cs="Arial"/>
              </w:rPr>
            </w:pPr>
            <w:r w:rsidRPr="00FA52EA">
              <w:rPr>
                <w:rFonts w:cs="Arial"/>
              </w:rPr>
              <w:t>The Receiving Party shall keep the Business Secret of the Disclosing Party in the extent as if it were its own, as well as to undertake all economically justifiable preventive measures for the purpose of keeping the received Business Secret confidential</w:t>
            </w: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The Receiving Party shall keep the Business Secret of the Disclosing Party that is disclosed or received via any information carrier, shall not sell, exchange, publish i.e. disclose Business Secret of the Disclosing Party to third parties in any way without a previous written consent of the Disclosing Party.</w:t>
            </w: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The obligation under the previous paragraph does not apply in the cases:</w:t>
            </w:r>
          </w:p>
          <w:p w:rsidR="00FA52EA" w:rsidRPr="00FA52EA" w:rsidRDefault="00FA52EA" w:rsidP="00FA52EA">
            <w:pPr>
              <w:suppressAutoHyphens/>
              <w:spacing w:before="0"/>
              <w:jc w:val="center"/>
              <w:rPr>
                <w:rFonts w:cs="Arial"/>
              </w:rPr>
            </w:pPr>
          </w:p>
          <w:p w:rsidR="00FA52EA" w:rsidRPr="00FA52EA" w:rsidRDefault="00FA52EA" w:rsidP="008B3755">
            <w:pPr>
              <w:numPr>
                <w:ilvl w:val="0"/>
                <w:numId w:val="40"/>
              </w:numPr>
              <w:suppressAutoHyphens/>
              <w:spacing w:before="0" w:after="200"/>
              <w:ind w:left="238" w:hanging="238"/>
              <w:contextualSpacing/>
              <w:rPr>
                <w:rFonts w:eastAsia="Calibri" w:cs="Arial"/>
              </w:rPr>
            </w:pPr>
            <w:r w:rsidRPr="00FA52EA">
              <w:rPr>
                <w:rFonts w:eastAsia="Calibri" w:cs="Arial"/>
              </w:rPr>
              <w:t xml:space="preserve">when full or partial submission of Business Secret of the Disclosing Party to the competent authorities is required from the Receiving Party, in accordance with the relevant order or any court request, other competent authority or any state body of comparable competence, provided that party disclosing shall inform in writing the Disclosing Party prior to such disclosing in order to enable Disclosing Party to object to such order or request;     </w:t>
            </w:r>
          </w:p>
          <w:p w:rsidR="00FA52EA" w:rsidRPr="00FA52EA" w:rsidRDefault="00FA52EA" w:rsidP="008B3755">
            <w:pPr>
              <w:numPr>
                <w:ilvl w:val="0"/>
                <w:numId w:val="40"/>
              </w:numPr>
              <w:suppressAutoHyphens/>
              <w:spacing w:before="0" w:after="200"/>
              <w:ind w:left="238" w:hanging="238"/>
              <w:contextualSpacing/>
              <w:rPr>
                <w:rFonts w:eastAsia="Calibri" w:cs="Arial"/>
              </w:rPr>
            </w:pPr>
            <w:r w:rsidRPr="00FA52EA">
              <w:rPr>
                <w:rFonts w:eastAsia="Calibri" w:cs="Arial"/>
              </w:rPr>
              <w:t xml:space="preserve">when Receiving Party submits the Business Secret of the Disclosing Party to its employees and other authorized entities in order to fulfill the obligations of the Receiving Party towards the Disclosing Party provided that Receiving Party remains responsible for compliance with the provisions of this Agreement; </w:t>
            </w:r>
          </w:p>
          <w:p w:rsidR="00FA52EA" w:rsidRPr="00FA52EA" w:rsidRDefault="00FA52EA" w:rsidP="008B3755">
            <w:pPr>
              <w:numPr>
                <w:ilvl w:val="0"/>
                <w:numId w:val="40"/>
              </w:numPr>
              <w:suppressAutoHyphens/>
              <w:spacing w:before="0" w:after="200"/>
              <w:ind w:left="238" w:hanging="238"/>
              <w:contextualSpacing/>
              <w:rPr>
                <w:rFonts w:eastAsia="Calibri" w:cs="Arial"/>
              </w:rPr>
            </w:pPr>
            <w:r w:rsidRPr="00FA52EA">
              <w:rPr>
                <w:rFonts w:eastAsia="Calibri" w:cs="Arial"/>
              </w:rPr>
              <w:t xml:space="preserve">when Receiving Party submits Business Secret of the Disclosing Party to legal entities considered to be their affiliates, provided that Receiving Party undertakes the full responsibility for the acts of the aforementioned legal entities who </w:t>
            </w:r>
            <w:r w:rsidRPr="00FA52EA">
              <w:rPr>
                <w:rFonts w:eastAsia="Calibri" w:cs="Arial"/>
              </w:rPr>
              <w:lastRenderedPageBreak/>
              <w:t>obtained the data in compliance with the obligations of the Receiving Party under this Agreement</w:t>
            </w:r>
          </w:p>
          <w:p w:rsidR="00FA52EA" w:rsidRPr="00FA52EA" w:rsidRDefault="00FA52EA" w:rsidP="008B3755">
            <w:pPr>
              <w:numPr>
                <w:ilvl w:val="0"/>
                <w:numId w:val="40"/>
              </w:numPr>
              <w:suppressAutoHyphens/>
              <w:spacing w:before="0" w:after="200"/>
              <w:ind w:left="238" w:hanging="238"/>
              <w:contextualSpacing/>
              <w:rPr>
                <w:rFonts w:ascii="Calibri" w:eastAsia="Calibri" w:hAnsi="Calibri" w:cs="Arial"/>
              </w:rPr>
            </w:pPr>
            <w:r w:rsidRPr="00FA52EA">
              <w:rPr>
                <w:rFonts w:eastAsia="Calibri" w:cs="Arial"/>
              </w:rPr>
              <w:t>when the Receiving Party submits Business Secret of the Disclosing Party to the Receiving party’s legal or financial advisors who are obliged to keep the confidentiality of such Receiving Party.</w:t>
            </w:r>
          </w:p>
          <w:p w:rsidR="00FA52EA" w:rsidRPr="00FA52EA" w:rsidRDefault="00FA52EA" w:rsidP="00FA52EA">
            <w:pPr>
              <w:suppressAutoHyphens/>
              <w:spacing w:before="0"/>
              <w:rPr>
                <w:rFonts w:cs="Arial"/>
              </w:rPr>
            </w:pPr>
            <w:r w:rsidRPr="00FA52EA">
              <w:rPr>
                <w:rFonts w:cs="Arial"/>
              </w:rPr>
              <w:t>Besides, aforementioned obligations and limitations do not refer to the information that Disclosing Party provides to Receiving Party, so that the Receiving Party may document that:</w:t>
            </w:r>
          </w:p>
          <w:p w:rsidR="00FA52EA" w:rsidRPr="00FA52EA" w:rsidRDefault="00FA52EA" w:rsidP="008B3755">
            <w:pPr>
              <w:numPr>
                <w:ilvl w:val="0"/>
                <w:numId w:val="38"/>
              </w:numPr>
              <w:suppressAutoHyphens/>
              <w:spacing w:before="0"/>
              <w:ind w:left="328" w:hanging="328"/>
              <w:rPr>
                <w:rFonts w:cs="Arial"/>
              </w:rPr>
            </w:pPr>
            <w:r w:rsidRPr="00FA52EA">
              <w:rPr>
                <w:rFonts w:cs="Arial"/>
              </w:rPr>
              <w:t xml:space="preserve">the Receiving Party was aware of it at the time of disclosing, </w:t>
            </w:r>
          </w:p>
          <w:p w:rsidR="00FA52EA" w:rsidRPr="00FA52EA" w:rsidRDefault="00FA52EA" w:rsidP="008B3755">
            <w:pPr>
              <w:numPr>
                <w:ilvl w:val="0"/>
                <w:numId w:val="38"/>
              </w:numPr>
              <w:suppressAutoHyphens/>
              <w:spacing w:before="0"/>
              <w:ind w:left="328" w:hanging="328"/>
              <w:rPr>
                <w:rFonts w:cs="Arial"/>
              </w:rPr>
            </w:pPr>
            <w:r w:rsidRPr="00FA52EA">
              <w:rPr>
                <w:rFonts w:cs="Arial"/>
              </w:rPr>
              <w:t>it became available to public but not by the fault of Receiving Party</w:t>
            </w:r>
          </w:p>
          <w:p w:rsidR="00FA52EA" w:rsidRPr="00FA52EA" w:rsidRDefault="00FA52EA" w:rsidP="008B3755">
            <w:pPr>
              <w:numPr>
                <w:ilvl w:val="0"/>
                <w:numId w:val="38"/>
              </w:numPr>
              <w:suppressAutoHyphens/>
              <w:spacing w:before="0"/>
              <w:ind w:left="328" w:hanging="328"/>
              <w:rPr>
                <w:rFonts w:cs="Arial"/>
              </w:rPr>
            </w:pPr>
            <w:r w:rsidRPr="00FA52EA">
              <w:rPr>
                <w:rFonts w:cs="Arial"/>
              </w:rPr>
              <w:t>it was received in legal manner without limitation of use by the third party that is authorized to disclose,</w:t>
            </w:r>
          </w:p>
          <w:p w:rsidR="00FA52EA" w:rsidRPr="00FA52EA" w:rsidRDefault="00FA52EA" w:rsidP="008B3755">
            <w:pPr>
              <w:numPr>
                <w:ilvl w:val="0"/>
                <w:numId w:val="38"/>
              </w:numPr>
              <w:suppressAutoHyphens/>
              <w:spacing w:before="0"/>
              <w:ind w:left="328" w:hanging="328"/>
              <w:rPr>
                <w:rFonts w:cs="Arial"/>
              </w:rPr>
            </w:pPr>
            <w:r w:rsidRPr="00FA52EA">
              <w:rPr>
                <w:rFonts w:cs="Arial"/>
              </w:rPr>
              <w:t>it was independently developed by the Receiving Party without access to or use of Business Secret and/or confidential information of the owner; or</w:t>
            </w:r>
          </w:p>
          <w:p w:rsidR="00FA52EA" w:rsidRPr="00FA52EA" w:rsidRDefault="00FA52EA" w:rsidP="008B3755">
            <w:pPr>
              <w:numPr>
                <w:ilvl w:val="0"/>
                <w:numId w:val="38"/>
              </w:numPr>
              <w:suppressAutoHyphens/>
              <w:spacing w:before="0"/>
              <w:ind w:left="328" w:hanging="328"/>
              <w:rPr>
                <w:rFonts w:cs="Arial"/>
              </w:rPr>
            </w:pPr>
            <w:r w:rsidRPr="00FA52EA">
              <w:rPr>
                <w:rFonts w:cs="Arial"/>
              </w:rPr>
              <w:t xml:space="preserve">written consent for disclosure was provided by the Disclosing Party.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5</w:t>
            </w:r>
          </w:p>
          <w:p w:rsidR="00FA52EA" w:rsidRPr="00FA52EA" w:rsidRDefault="00FA52EA" w:rsidP="00FA52EA">
            <w:pPr>
              <w:suppressAutoHyphens/>
              <w:spacing w:before="0"/>
              <w:rPr>
                <w:rFonts w:cs="Arial"/>
              </w:rPr>
            </w:pPr>
            <w:r w:rsidRPr="00FA52EA">
              <w:rPr>
                <w:rFonts w:cs="Arial"/>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rPr>
            </w:pPr>
            <w:r w:rsidRPr="00FA52EA">
              <w:rPr>
                <w:rFonts w:cs="Arial"/>
                <w:b/>
              </w:rPr>
              <w:t>Article 6</w:t>
            </w:r>
          </w:p>
          <w:p w:rsidR="00FA52EA" w:rsidRPr="00FA52EA" w:rsidRDefault="00FA52EA" w:rsidP="00FA52EA">
            <w:pPr>
              <w:suppressAutoHyphens/>
              <w:spacing w:before="0"/>
              <w:rPr>
                <w:rFonts w:cs="Arial"/>
              </w:rPr>
            </w:pPr>
            <w:r w:rsidRPr="00FA52EA">
              <w:rPr>
                <w:rFonts w:cs="Arial"/>
              </w:rPr>
              <w:t>Each party is obliged to determine:</w:t>
            </w:r>
          </w:p>
          <w:p w:rsidR="00FA52EA" w:rsidRPr="00FA52EA" w:rsidRDefault="00FA52EA" w:rsidP="008B3755">
            <w:pPr>
              <w:numPr>
                <w:ilvl w:val="0"/>
                <w:numId w:val="39"/>
              </w:numPr>
              <w:suppressAutoHyphens/>
              <w:spacing w:before="0"/>
              <w:ind w:left="238" w:hanging="180"/>
              <w:rPr>
                <w:rFonts w:cs="Arial"/>
              </w:rPr>
            </w:pPr>
            <w:r w:rsidRPr="00FA52EA">
              <w:rPr>
                <w:rFonts w:cs="Arial"/>
              </w:rPr>
              <w:t xml:space="preserve">name and surname of the person responsible for the exchange of Business Secret (hereinafter: Responsible Person), </w:t>
            </w:r>
          </w:p>
          <w:p w:rsidR="00FA52EA" w:rsidRPr="00FA52EA" w:rsidRDefault="00FA52EA" w:rsidP="008B3755">
            <w:pPr>
              <w:numPr>
                <w:ilvl w:val="0"/>
                <w:numId w:val="39"/>
              </w:numPr>
              <w:suppressAutoHyphens/>
              <w:spacing w:before="0"/>
              <w:ind w:left="238" w:hanging="180"/>
              <w:rPr>
                <w:rFonts w:cs="Arial"/>
              </w:rPr>
            </w:pPr>
            <w:r w:rsidRPr="00FA52EA">
              <w:rPr>
                <w:rFonts w:cs="Arial"/>
              </w:rPr>
              <w:t xml:space="preserve">postal address for the exchange of documents in hard copy when information is exchanged in a hard copy </w:t>
            </w:r>
          </w:p>
          <w:p w:rsidR="00FA52EA" w:rsidRPr="00FA52EA" w:rsidRDefault="00FA52EA" w:rsidP="008B3755">
            <w:pPr>
              <w:numPr>
                <w:ilvl w:val="0"/>
                <w:numId w:val="39"/>
              </w:numPr>
              <w:suppressAutoHyphens/>
              <w:spacing w:before="0"/>
              <w:ind w:left="238" w:hanging="180"/>
              <w:rPr>
                <w:rFonts w:cs="Arial"/>
              </w:rPr>
            </w:pPr>
            <w:r w:rsidRPr="00FA52EA">
              <w:rPr>
                <w:rFonts w:cs="Arial"/>
              </w:rPr>
              <w:t xml:space="preserve">e-mail address for the exchange of electronic documents, when information is exchanged via Internet and inform the other Party by a written document signed by the authorized representative of the Party sending information. </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rPr>
                <w:rFonts w:cs="Arial"/>
              </w:rPr>
            </w:pPr>
            <w:r w:rsidRPr="00FA52EA">
              <w:rPr>
                <w:rFonts w:cs="Arial"/>
              </w:rPr>
              <w:t xml:space="preserve">The exchange of information which represents Business Secret cannot </w:t>
            </w:r>
            <w:r w:rsidRPr="00FA52EA">
              <w:rPr>
                <w:rFonts w:cs="Arial"/>
              </w:rPr>
              <w:lastRenderedPageBreak/>
              <w:t xml:space="preserve">commence before the fulfillment of obligations under the previous paragraph. </w:t>
            </w: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All notices, requests and other correspondence during the term of this Agreement, as well as correspondence in the case of court dispute between the Parties shall be made in a written form, as follows: by registered mail with a return receipt or direct delivery to the contracting party address or by e-mail to the contacts determined in accordance with the paragraph 1 under this Article.</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7</w:t>
            </w:r>
          </w:p>
          <w:p w:rsidR="00FA52EA" w:rsidRPr="00FA52EA" w:rsidRDefault="00FA52EA" w:rsidP="00FA52EA">
            <w:pPr>
              <w:suppressAutoHyphens/>
              <w:spacing w:before="0"/>
              <w:rPr>
                <w:rFonts w:cs="Arial"/>
              </w:rPr>
            </w:pPr>
            <w:r w:rsidRPr="00FA52EA">
              <w:rPr>
                <w:rFonts w:cs="Arial"/>
              </w:rPr>
              <w:t>If the transfer is done by e-mail, the Receiving Party shall send a message confirming that the message with enclosed Business Secret is received, immediately upon the message receipt.</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Sending of data may continue when and if it is established that data confidentiality or the provisions under this Agreement were not violated. </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rPr>
            </w:pPr>
            <w:r w:rsidRPr="00FA52EA">
              <w:rPr>
                <w:rFonts w:cs="Arial"/>
                <w:b/>
              </w:rPr>
              <w:t>Article 8</w:t>
            </w:r>
          </w:p>
          <w:p w:rsidR="00FA52EA" w:rsidRPr="00FA52EA" w:rsidRDefault="00FA52EA" w:rsidP="00FA52EA">
            <w:pPr>
              <w:suppressAutoHyphens/>
              <w:spacing w:before="0"/>
              <w:rPr>
                <w:rFonts w:cs="Arial"/>
              </w:rPr>
            </w:pPr>
            <w:r w:rsidRPr="00FA52EA">
              <w:rPr>
                <w:rFonts w:cs="Arial"/>
              </w:rPr>
              <w:t>The submission of Business Secret to the Receiving Party in a hard copy or by e-mail shall be performed with the following note:” Information contained in this document represent Business Secret of ___________. The document or its parts cannot be copied, reproduced or disclosed without a prior consent of the”_________“.</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During the submission of Business Secret in accordance with the previous paragraph, the name of the Party who is disclosing Business Secret shall be entered in the provided blank space in the previous paragraph.</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Material and electronic media in which the Business Secret is, shall possess classification markings of level of secrecy:</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On behalf of the Service User:</w:t>
            </w:r>
          </w:p>
          <w:p w:rsidR="00FA52EA" w:rsidRPr="00FA52EA" w:rsidRDefault="00FA52EA" w:rsidP="00FA52EA">
            <w:pPr>
              <w:suppressAutoHyphens/>
              <w:spacing w:before="0"/>
              <w:rPr>
                <w:rFonts w:cs="Arial"/>
              </w:rPr>
            </w:pPr>
          </w:p>
          <w:p w:rsidR="00FA52EA" w:rsidRPr="00FA52EA" w:rsidRDefault="00FA52EA" w:rsidP="00FA52EA">
            <w:pPr>
              <w:suppressAutoHyphens/>
              <w:spacing w:before="0"/>
              <w:jc w:val="center"/>
              <w:rPr>
                <w:rFonts w:cs="Arial"/>
              </w:rPr>
            </w:pPr>
            <w:r w:rsidRPr="00FA52EA">
              <w:rPr>
                <w:rFonts w:cs="Arial"/>
              </w:rPr>
              <w:t>Business Secret</w:t>
            </w:r>
          </w:p>
          <w:p w:rsidR="00FA52EA" w:rsidRPr="00FA52EA" w:rsidRDefault="00FA52EA" w:rsidP="00FA52EA">
            <w:pPr>
              <w:suppressAutoHyphens/>
              <w:spacing w:before="0"/>
              <w:jc w:val="center"/>
              <w:rPr>
                <w:rFonts w:cs="Arial"/>
              </w:rPr>
            </w:pPr>
            <w:r w:rsidRPr="00FA52EA">
              <w:rPr>
                <w:rFonts w:cs="Arial"/>
              </w:rPr>
              <w:t>Public Enterprise “Electric Power of Serbia”</w:t>
            </w:r>
          </w:p>
          <w:p w:rsidR="00FA52EA" w:rsidRPr="00FA52EA" w:rsidRDefault="00FA52EA" w:rsidP="00FA52EA">
            <w:pPr>
              <w:suppressAutoHyphens/>
              <w:spacing w:before="0"/>
              <w:jc w:val="center"/>
              <w:rPr>
                <w:rFonts w:cs="Arial"/>
              </w:rPr>
            </w:pPr>
            <w:r w:rsidRPr="00FA52EA">
              <w:rPr>
                <w:rFonts w:cs="Arial"/>
              </w:rPr>
              <w:t>Balkanska 13, Belgrade</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left"/>
              <w:rPr>
                <w:rFonts w:cs="Arial"/>
              </w:rPr>
            </w:pPr>
            <w:r w:rsidRPr="00FA52EA">
              <w:rPr>
                <w:rFonts w:cs="Arial"/>
              </w:rPr>
              <w:t>or:</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rPr>
              <w:t xml:space="preserve">Confidential          </w:t>
            </w:r>
          </w:p>
          <w:p w:rsidR="00FA52EA" w:rsidRPr="00FA52EA" w:rsidRDefault="00FA52EA" w:rsidP="00FA52EA">
            <w:pPr>
              <w:suppressAutoHyphens/>
              <w:spacing w:before="0"/>
              <w:jc w:val="center"/>
              <w:rPr>
                <w:rFonts w:cs="Arial"/>
              </w:rPr>
            </w:pPr>
            <w:r w:rsidRPr="00FA52EA">
              <w:rPr>
                <w:rFonts w:cs="Arial"/>
              </w:rPr>
              <w:t>Public Enterprise “Electric Power of Serbia”</w:t>
            </w:r>
          </w:p>
          <w:p w:rsidR="00FA52EA" w:rsidRPr="00FA52EA" w:rsidRDefault="00FA52EA" w:rsidP="00FA52EA">
            <w:pPr>
              <w:suppressAutoHyphens/>
              <w:spacing w:before="0"/>
              <w:jc w:val="center"/>
              <w:rPr>
                <w:rFonts w:cs="Arial"/>
              </w:rPr>
            </w:pPr>
            <w:r w:rsidRPr="00FA52EA">
              <w:rPr>
                <w:rFonts w:cs="Arial"/>
              </w:rPr>
              <w:t>Balkanska 13, Belgrade</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left"/>
              <w:rPr>
                <w:rFonts w:cs="Arial"/>
              </w:rPr>
            </w:pPr>
            <w:r w:rsidRPr="00FA52EA">
              <w:rPr>
                <w:rFonts w:cs="Arial"/>
              </w:rPr>
              <w:t>On behalf of the Service Provider:</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rPr>
              <w:t>Business Secret</w:t>
            </w:r>
          </w:p>
          <w:p w:rsidR="00FA52EA" w:rsidRPr="00FA52EA" w:rsidRDefault="00FA52EA" w:rsidP="00FA52EA">
            <w:pPr>
              <w:suppressAutoHyphens/>
              <w:spacing w:before="0"/>
              <w:jc w:val="center"/>
              <w:rPr>
                <w:rFonts w:cs="Arial"/>
              </w:rPr>
            </w:pPr>
            <w:r w:rsidRPr="00FA52EA">
              <w:rPr>
                <w:rFonts w:cs="Arial"/>
              </w:rPr>
              <w:t>___________</w:t>
            </w:r>
          </w:p>
          <w:p w:rsidR="00FA52EA" w:rsidRPr="00FA52EA" w:rsidRDefault="00FA52EA" w:rsidP="00FA52EA">
            <w:pPr>
              <w:suppressAutoHyphens/>
              <w:spacing w:before="0"/>
              <w:jc w:val="center"/>
              <w:rPr>
                <w:rFonts w:cs="Arial"/>
              </w:rPr>
            </w:pPr>
            <w:r w:rsidRPr="00FA52EA">
              <w:rPr>
                <w:rFonts w:cs="Arial"/>
              </w:rPr>
              <w:t>_______________</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left"/>
              <w:rPr>
                <w:rFonts w:cs="Arial"/>
              </w:rPr>
            </w:pPr>
            <w:r w:rsidRPr="00FA52EA">
              <w:rPr>
                <w:rFonts w:cs="Arial"/>
              </w:rPr>
              <w:t>or:</w:t>
            </w:r>
          </w:p>
          <w:p w:rsidR="00FA52EA" w:rsidRPr="00FA52EA" w:rsidRDefault="00FA52EA" w:rsidP="00FA52EA">
            <w:pPr>
              <w:suppressAutoHyphens/>
              <w:spacing w:before="0"/>
              <w:jc w:val="center"/>
              <w:rPr>
                <w:rFonts w:cs="Arial"/>
              </w:rPr>
            </w:pPr>
            <w:r w:rsidRPr="00FA52EA">
              <w:rPr>
                <w:rFonts w:cs="Arial"/>
              </w:rPr>
              <w:t xml:space="preserve">Confidential </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w:t>
            </w:r>
          </w:p>
          <w:p w:rsidR="00FA52EA" w:rsidRPr="00FA52EA" w:rsidRDefault="00FA52EA" w:rsidP="00FA52EA">
            <w:pPr>
              <w:tabs>
                <w:tab w:val="left" w:pos="360"/>
              </w:tabs>
              <w:suppressAutoHyphens/>
              <w:spacing w:before="0"/>
              <w:jc w:val="center"/>
              <w:rPr>
                <w:rFonts w:cs="Arial"/>
                <w:lang w:val="sr-Cyrl-CS" w:eastAsia="ar-SA"/>
              </w:rPr>
            </w:pPr>
            <w:r w:rsidRPr="00FA52EA">
              <w:rPr>
                <w:rFonts w:cs="Arial"/>
                <w:lang w:val="sr-Cyrl-CS" w:eastAsia="ar-SA"/>
              </w:rPr>
              <w:t>__________________</w:t>
            </w:r>
          </w:p>
          <w:p w:rsidR="00FA52EA" w:rsidRPr="00FA52EA" w:rsidRDefault="00FA52EA" w:rsidP="00FA52EA">
            <w:pPr>
              <w:tabs>
                <w:tab w:val="left" w:pos="360"/>
              </w:tabs>
              <w:suppressAutoHyphens/>
              <w:spacing w:before="0"/>
              <w:rPr>
                <w:rFonts w:cs="Arial"/>
                <w:color w:val="FF0000"/>
                <w:lang w:val="sr-Cyrl-CS" w:eastAsia="ar-SA"/>
              </w:rPr>
            </w:pPr>
          </w:p>
          <w:p w:rsidR="00FA52EA" w:rsidRPr="00FA52EA" w:rsidRDefault="00FA52EA" w:rsidP="00FA52EA">
            <w:pPr>
              <w:suppressAutoHyphens/>
              <w:spacing w:before="0"/>
              <w:rPr>
                <w:rFonts w:cs="Arial"/>
              </w:rPr>
            </w:pPr>
            <w:r w:rsidRPr="00FA52EA">
              <w:rPr>
                <w:rFonts w:cs="Arial"/>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9</w:t>
            </w:r>
          </w:p>
          <w:p w:rsidR="00FA52EA" w:rsidRPr="00FA52EA" w:rsidRDefault="00FA52EA" w:rsidP="00FA52EA">
            <w:pPr>
              <w:suppressAutoHyphens/>
              <w:spacing w:before="0"/>
              <w:rPr>
                <w:rFonts w:cs="Arial"/>
              </w:rPr>
            </w:pPr>
            <w:r w:rsidRPr="00FA52EA">
              <w:rPr>
                <w:rFonts w:cs="Arial"/>
              </w:rPr>
              <w:t>Obligations under this Agreement shall also apply to Business Secret to which the parties have had an access or which they have exchanged up to the moment of this Agreement conclusion.</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Obligations under this Agreement shall also </w:t>
            </w:r>
            <w:r w:rsidRPr="00FA52EA">
              <w:rPr>
                <w:rFonts w:cs="Arial"/>
                <w:sz w:val="21"/>
                <w:szCs w:val="21"/>
              </w:rPr>
              <w:t>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b/>
              </w:rPr>
              <w:t>Article 10</w:t>
            </w:r>
          </w:p>
          <w:p w:rsidR="00FA52EA" w:rsidRPr="00FA52EA" w:rsidRDefault="00FA52EA" w:rsidP="00FA52EA">
            <w:pPr>
              <w:suppressAutoHyphens/>
              <w:spacing w:before="0"/>
              <w:rPr>
                <w:rFonts w:cs="Arial"/>
              </w:rPr>
            </w:pPr>
            <w:r w:rsidRPr="00FA52EA">
              <w:rPr>
                <w:rFonts w:cs="Arial"/>
              </w:rPr>
              <w:t xml:space="preserve">Disclosing Party remains owner of the submitted data that constitute Business secret. Disclosing Party is entitled, at any </w:t>
            </w:r>
            <w:r w:rsidRPr="00FA52EA">
              <w:rPr>
                <w:rFonts w:cs="Arial"/>
              </w:rPr>
              <w:lastRenderedPageBreak/>
              <w:t>time, to demand from Receiving Party to return all the original Information Carriers containing Business Secret of the Disclosing Party.</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FA52EA" w:rsidRPr="00FA52EA" w:rsidRDefault="00FA52EA" w:rsidP="00FA52EA">
            <w:pPr>
              <w:suppressAutoHyphens/>
              <w:spacing w:before="0"/>
              <w:jc w:val="center"/>
              <w:rPr>
                <w:rFonts w:cs="Arial"/>
              </w:rPr>
            </w:pPr>
            <w:r w:rsidRPr="00FA52EA">
              <w:rPr>
                <w:rFonts w:cs="Arial"/>
              </w:rPr>
              <w:t xml:space="preserve"> </w:t>
            </w:r>
          </w:p>
          <w:p w:rsidR="00FA52EA" w:rsidRPr="00FA52EA" w:rsidRDefault="00FA52EA" w:rsidP="00FA52EA">
            <w:pPr>
              <w:suppressAutoHyphens/>
              <w:spacing w:before="0"/>
              <w:jc w:val="center"/>
              <w:rPr>
                <w:rFonts w:cs="Arial"/>
              </w:rPr>
            </w:pPr>
            <w:r w:rsidRPr="00FA52EA">
              <w:rPr>
                <w:rFonts w:cs="Arial"/>
                <w:b/>
              </w:rPr>
              <w:t>Article 11</w:t>
            </w:r>
          </w:p>
          <w:p w:rsidR="00FA52EA" w:rsidRPr="00FA52EA" w:rsidRDefault="00FA52EA" w:rsidP="00FA52EA">
            <w:pPr>
              <w:suppressAutoHyphens/>
              <w:spacing w:before="0"/>
              <w:rPr>
                <w:rFonts w:cs="Arial"/>
                <w:b/>
              </w:rPr>
            </w:pPr>
            <w:r w:rsidRPr="00FA52EA">
              <w:rPr>
                <w:rFonts w:cs="Arial"/>
                <w:sz w:val="21"/>
                <w:szCs w:val="21"/>
              </w:rPr>
              <w:t>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to Disclosing Party all received originals and destroy all copies and copy forms of received Information Carriers</w:t>
            </w:r>
            <w:r w:rsidRPr="00FA52EA">
              <w:rPr>
                <w:rFonts w:cs="Arial"/>
              </w:rPr>
              <w:t xml:space="preserve">. </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b/>
                <w:bCs/>
              </w:rPr>
            </w:pPr>
            <w:r w:rsidRPr="00FA52EA">
              <w:rPr>
                <w:rFonts w:cs="Arial"/>
                <w:b/>
              </w:rPr>
              <w:t>Article 12</w:t>
            </w:r>
          </w:p>
          <w:p w:rsidR="00FA52EA" w:rsidRPr="00FA52EA" w:rsidRDefault="00FA52EA" w:rsidP="00FA52EA">
            <w:pPr>
              <w:suppressAutoHyphens/>
              <w:spacing w:before="0"/>
              <w:rPr>
                <w:rFonts w:cs="Arial"/>
                <w:sz w:val="21"/>
                <w:szCs w:val="21"/>
              </w:rPr>
            </w:pPr>
            <w:r w:rsidRPr="00FA52EA">
              <w:rPr>
                <w:rFonts w:cs="Arial"/>
                <w:sz w:val="21"/>
                <w:szCs w:val="21"/>
              </w:rPr>
              <w:t>Receiving Party is responsible for any damage or all damages suffered by the Disclosing Party due to the breach of provisions herein, as well as possible disclosure of the Business Secret of the Disclosing Party by the third parties to whom the Business Secret of the Disclosing Party was disclosed by the Receiving Party.</w:t>
            </w:r>
          </w:p>
          <w:p w:rsidR="00FA52EA" w:rsidRPr="00FA52EA" w:rsidRDefault="00FA52EA" w:rsidP="00FA52EA">
            <w:pPr>
              <w:suppressAutoHyphens/>
              <w:spacing w:before="0"/>
              <w:jc w:val="center"/>
              <w:rPr>
                <w:rFonts w:cs="Arial"/>
                <w:sz w:val="21"/>
                <w:szCs w:val="21"/>
              </w:rPr>
            </w:pPr>
          </w:p>
          <w:p w:rsidR="00FA52EA" w:rsidRPr="00FA52EA" w:rsidRDefault="00FA52EA" w:rsidP="00FA52EA">
            <w:pPr>
              <w:suppressAutoHyphens/>
              <w:spacing w:before="0"/>
              <w:rPr>
                <w:rFonts w:cs="Arial"/>
                <w:sz w:val="21"/>
                <w:szCs w:val="21"/>
              </w:rPr>
            </w:pPr>
            <w:r w:rsidRPr="00FA52EA">
              <w:rPr>
                <w:rFonts w:cs="Arial"/>
                <w:sz w:val="21"/>
                <w:szCs w:val="21"/>
              </w:rPr>
              <w:t xml:space="preserve">Receiving Party acknowledges that business secret and/or confidential information of the Disclosing Party contain valuable data of the Disclosing Party and that any material breach hereof shall cause consequences defined by the law. </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rPr>
                <w:rFonts w:cs="Arial"/>
              </w:rPr>
            </w:pPr>
            <w:r w:rsidRPr="00FA52EA">
              <w:rPr>
                <w:rFonts w:cs="Arial"/>
              </w:rPr>
              <w:t>Receiving Party explicitly declares that confidential information shall not be used directly or indirectly for commercial purposes in order to create any product or service or use confidential information of the Disclosing Party contain valuable data in any other manner not provided for by the Contract and this Agreement.</w:t>
            </w:r>
          </w:p>
          <w:p w:rsidR="00FA52EA" w:rsidRP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13</w:t>
            </w:r>
          </w:p>
          <w:p w:rsidR="00FA52EA" w:rsidRPr="00FA52EA" w:rsidRDefault="00FA52EA" w:rsidP="00FA52EA">
            <w:pPr>
              <w:suppressAutoHyphens/>
              <w:spacing w:before="0"/>
              <w:rPr>
                <w:rFonts w:cs="Arial"/>
              </w:rPr>
            </w:pPr>
            <w:r w:rsidRPr="00FA52EA">
              <w:rPr>
                <w:rFonts w:cs="Arial"/>
              </w:rPr>
              <w:lastRenderedPageBreak/>
              <w:t>The Parties shall endeavor to settle amicably all disputes arising from, in relation to or due to the breach of the provisions under this Agreement. If no agreement is reached, the subject matter jurisdiction of the court in Belgrade shall be contracted.</w:t>
            </w:r>
            <w:r w:rsidRPr="00FA52EA">
              <w:rPr>
                <w:rFonts w:cs="Arial"/>
                <w:bCs/>
                <w:iCs/>
              </w:rPr>
              <w:t xml:space="preserve"> (Permanent Arbitration at the Serbian Chamber of Commerce, with the application of its Rulebook </w:t>
            </w:r>
            <w:r w:rsidRPr="00FA52EA">
              <w:rPr>
                <w:rFonts w:cs="Arial"/>
                <w:bCs/>
                <w:i/>
                <w:iCs/>
                <w:color w:val="548DD4" w:themeColor="text2" w:themeTint="99"/>
              </w:rPr>
              <w:t>[</w:t>
            </w:r>
            <w:r w:rsidRPr="00FA52EA">
              <w:rPr>
                <w:rFonts w:cs="Arial"/>
                <w:i/>
                <w:color w:val="548DD4" w:themeColor="text2" w:themeTint="99"/>
                <w:lang w:val="sr-Cyrl-CS" w:eastAsia="ar-SA"/>
              </w:rPr>
              <w:t>n</w:t>
            </w:r>
            <w:r w:rsidRPr="00FA52EA">
              <w:rPr>
                <w:rFonts w:cs="Arial"/>
                <w:i/>
                <w:color w:val="548DD4"/>
                <w:lang w:val="sr-Cyrl-CS" w:eastAsia="ar-SA"/>
              </w:rPr>
              <w:t>ote: final text of the Contract depends on whether the local or foreign Service Provider is selected]).</w:t>
            </w:r>
          </w:p>
          <w:p w:rsidR="00FA52EA" w:rsidRPr="00FA52EA" w:rsidRDefault="00FA52EA" w:rsidP="00FA52EA">
            <w:pPr>
              <w:suppressAutoHyphens/>
              <w:spacing w:before="0"/>
              <w:jc w:val="center"/>
              <w:rPr>
                <w:rFonts w:cs="Arial"/>
              </w:rPr>
            </w:pPr>
          </w:p>
          <w:p w:rsidR="00FA52EA" w:rsidRPr="00FA52EA" w:rsidRDefault="00FA52EA" w:rsidP="00FA52EA">
            <w:pPr>
              <w:suppressAutoHyphens/>
              <w:spacing w:before="0"/>
              <w:jc w:val="center"/>
              <w:rPr>
                <w:rFonts w:cs="Arial"/>
              </w:rPr>
            </w:pPr>
            <w:r w:rsidRPr="00FA52EA">
              <w:rPr>
                <w:rFonts w:cs="Arial"/>
                <w:b/>
              </w:rPr>
              <w:t>Article 14</w:t>
            </w:r>
          </w:p>
          <w:p w:rsidR="00FA52EA" w:rsidRPr="00FA52EA" w:rsidRDefault="00FA52EA" w:rsidP="00FA52EA">
            <w:pPr>
              <w:suppressAutoHyphens/>
              <w:spacing w:before="0"/>
              <w:rPr>
                <w:rFonts w:cs="Arial"/>
              </w:rPr>
            </w:pPr>
            <w:r w:rsidRPr="00FA52EA">
              <w:rPr>
                <w:rFonts w:cs="Arial"/>
              </w:rPr>
              <w:t>Any amendments to Agreement are effective only in the event if they are made in a written form and signed by the authorized representatives of the Parties.</w:t>
            </w:r>
          </w:p>
          <w:p w:rsidR="00FA52EA" w:rsidRPr="00FA52EA" w:rsidRDefault="00FA52EA" w:rsidP="00FA52EA">
            <w:pPr>
              <w:suppressAutoHyphens/>
              <w:spacing w:before="0" w:after="120"/>
              <w:jc w:val="center"/>
              <w:rPr>
                <w:rFonts w:cs="Arial"/>
              </w:rPr>
            </w:pPr>
          </w:p>
          <w:p w:rsidR="00FA52EA" w:rsidRPr="00FA52EA" w:rsidRDefault="00FA52EA" w:rsidP="00FA52EA">
            <w:pPr>
              <w:suppressAutoHyphens/>
              <w:spacing w:before="0"/>
              <w:jc w:val="center"/>
              <w:rPr>
                <w:rFonts w:cs="Arial"/>
                <w:b/>
              </w:rPr>
            </w:pPr>
            <w:r w:rsidRPr="00FA52EA">
              <w:rPr>
                <w:rFonts w:cs="Arial"/>
                <w:b/>
              </w:rPr>
              <w:t>Article 15</w:t>
            </w:r>
          </w:p>
          <w:p w:rsidR="00FA52EA" w:rsidRPr="00FA52EA" w:rsidRDefault="00FA52EA" w:rsidP="00FA52EA">
            <w:pPr>
              <w:suppressAutoHyphens/>
              <w:spacing w:before="0" w:line="280" w:lineRule="exact"/>
              <w:rPr>
                <w:rFonts w:cs="Arial"/>
                <w:b/>
              </w:rPr>
            </w:pPr>
            <w:r w:rsidRPr="00FA52EA">
              <w:rPr>
                <w:rFonts w:cs="Arial"/>
              </w:rPr>
              <w:t>All the issues not regulated by the provision hereof shall be governed by the applicable legislation of Republic of Serbia, relevant to the scope of this Agreement.</w:t>
            </w:r>
            <w:r w:rsidRPr="00FA52EA">
              <w:rPr>
                <w:rFonts w:cs="Arial"/>
                <w:b/>
              </w:rPr>
              <w:t xml:space="preserve"> </w:t>
            </w:r>
          </w:p>
          <w:p w:rsidR="00FA52EA" w:rsidRPr="00FA52EA" w:rsidRDefault="00FA52EA" w:rsidP="00FA52EA">
            <w:pPr>
              <w:suppressAutoHyphens/>
              <w:spacing w:before="0" w:after="120" w:line="280" w:lineRule="exact"/>
              <w:jc w:val="center"/>
              <w:rPr>
                <w:rFonts w:cs="Arial"/>
                <w:b/>
              </w:rPr>
            </w:pPr>
          </w:p>
          <w:p w:rsidR="00FA52EA" w:rsidRPr="00FA52EA" w:rsidRDefault="00FA52EA" w:rsidP="00FA52EA">
            <w:pPr>
              <w:suppressAutoHyphens/>
              <w:spacing w:before="0" w:line="280" w:lineRule="exact"/>
              <w:jc w:val="center"/>
              <w:rPr>
                <w:rFonts w:cs="Arial"/>
              </w:rPr>
            </w:pPr>
            <w:r w:rsidRPr="00FA52EA">
              <w:rPr>
                <w:rFonts w:cs="Arial"/>
                <w:b/>
              </w:rPr>
              <w:t>Article 16</w:t>
            </w:r>
          </w:p>
          <w:p w:rsidR="00FA52EA" w:rsidRPr="00FA52EA" w:rsidRDefault="00FA52EA" w:rsidP="00FA52EA">
            <w:pPr>
              <w:suppressAutoHyphens/>
              <w:spacing w:before="0" w:line="280" w:lineRule="exact"/>
              <w:rPr>
                <w:rFonts w:cs="Arial"/>
              </w:rPr>
            </w:pPr>
            <w:r w:rsidRPr="00FA52EA">
              <w:rPr>
                <w:rFonts w:cs="Arial"/>
              </w:rPr>
              <w:t>This Agreement shall be considered concluded as of the date of signing by the authorized representatives of the Parties, and in case such signing is not executed the same date, then on the latter date of signing.</w:t>
            </w:r>
          </w:p>
          <w:p w:rsidR="00FA52EA" w:rsidRPr="00FA52EA" w:rsidRDefault="00FA52EA" w:rsidP="00FA52EA">
            <w:pPr>
              <w:suppressAutoHyphens/>
              <w:spacing w:before="0" w:line="280" w:lineRule="exact"/>
              <w:jc w:val="center"/>
              <w:rPr>
                <w:rFonts w:cs="Arial"/>
              </w:rPr>
            </w:pPr>
          </w:p>
          <w:p w:rsidR="00FA52EA" w:rsidRPr="00FA52EA" w:rsidRDefault="00FA52EA" w:rsidP="00FA52EA">
            <w:pPr>
              <w:suppressAutoHyphens/>
              <w:spacing w:before="0" w:line="280" w:lineRule="exact"/>
              <w:rPr>
                <w:rFonts w:cs="Arial"/>
              </w:rPr>
            </w:pPr>
            <w:r w:rsidRPr="00FA52EA">
              <w:rPr>
                <w:rFonts w:cs="Arial"/>
              </w:rPr>
              <w:t>Obligations of the protection of confidentiality of business secret and confidential information that were previously defined shall be valid permanently.</w:t>
            </w:r>
          </w:p>
          <w:p w:rsidR="00FA52EA" w:rsidRPr="00FA52EA" w:rsidRDefault="00FA52EA" w:rsidP="00FA52EA">
            <w:pPr>
              <w:suppressAutoHyphens/>
              <w:spacing w:before="0" w:after="120"/>
              <w:jc w:val="center"/>
              <w:rPr>
                <w:rFonts w:cs="Arial"/>
              </w:rPr>
            </w:pPr>
          </w:p>
          <w:p w:rsidR="00FA52EA" w:rsidRDefault="00FA52EA" w:rsidP="00FA52EA">
            <w:pPr>
              <w:suppressAutoHyphens/>
              <w:spacing w:before="0"/>
              <w:jc w:val="center"/>
              <w:rPr>
                <w:rFonts w:cs="Arial"/>
                <w:b/>
              </w:rPr>
            </w:pPr>
          </w:p>
          <w:p w:rsidR="00FA52EA" w:rsidRDefault="00FA52EA" w:rsidP="00FA52EA">
            <w:pPr>
              <w:suppressAutoHyphens/>
              <w:spacing w:before="0"/>
              <w:jc w:val="center"/>
              <w:rPr>
                <w:rFonts w:cs="Arial"/>
                <w:b/>
              </w:rPr>
            </w:pPr>
          </w:p>
          <w:p w:rsidR="00FA52EA" w:rsidRPr="00FA52EA" w:rsidRDefault="00FA52EA" w:rsidP="00FA52EA">
            <w:pPr>
              <w:suppressAutoHyphens/>
              <w:spacing w:before="0"/>
              <w:jc w:val="center"/>
              <w:rPr>
                <w:rFonts w:cs="Arial"/>
              </w:rPr>
            </w:pPr>
            <w:r w:rsidRPr="00FA52EA">
              <w:rPr>
                <w:rFonts w:cs="Arial"/>
                <w:b/>
              </w:rPr>
              <w:t>Article 17</w:t>
            </w:r>
          </w:p>
          <w:p w:rsidR="00FA52EA" w:rsidRPr="00FA52EA" w:rsidRDefault="00FA52EA" w:rsidP="00FA52EA">
            <w:pPr>
              <w:suppressAutoHyphens/>
              <w:spacing w:before="0"/>
              <w:rPr>
                <w:rFonts w:cs="Arial"/>
              </w:rPr>
            </w:pPr>
            <w:r w:rsidRPr="00FA52EA">
              <w:rPr>
                <w:rFonts w:cs="Arial"/>
              </w:rPr>
              <w:t>This agreement is signed in 6 (six) copies each in Serbian language, out of which each Party keeps 3 (three) copies of this Agreement.</w:t>
            </w:r>
          </w:p>
          <w:p w:rsidR="00FA52EA" w:rsidRPr="00FA52EA" w:rsidRDefault="00FA52EA" w:rsidP="00FA52EA">
            <w:pPr>
              <w:suppressAutoHyphens/>
              <w:spacing w:before="0"/>
              <w:jc w:val="center"/>
              <w:rPr>
                <w:rFonts w:cs="Arial"/>
              </w:rPr>
            </w:pPr>
          </w:p>
          <w:p w:rsidR="00FA52EA" w:rsidRDefault="00FA52EA" w:rsidP="00FA52EA">
            <w:pPr>
              <w:suppressAutoHyphens/>
              <w:spacing w:before="0"/>
              <w:rPr>
                <w:rFonts w:cs="Arial"/>
              </w:rPr>
            </w:pPr>
          </w:p>
          <w:p w:rsidR="00FA52EA" w:rsidRDefault="00FA52EA" w:rsidP="00FA52EA">
            <w:pPr>
              <w:suppressAutoHyphens/>
              <w:spacing w:before="0"/>
              <w:rPr>
                <w:rFonts w:cs="Arial"/>
              </w:rPr>
            </w:pPr>
          </w:p>
          <w:p w:rsidR="00FA52EA" w:rsidRDefault="00FA52EA" w:rsidP="00FA52EA">
            <w:pPr>
              <w:suppressAutoHyphens/>
              <w:spacing w:before="0"/>
              <w:rPr>
                <w:rFonts w:cs="Arial"/>
              </w:rPr>
            </w:pPr>
          </w:p>
          <w:p w:rsidR="00FA52EA" w:rsidRDefault="00FA52EA" w:rsidP="00FA52EA">
            <w:pPr>
              <w:suppressAutoHyphens/>
              <w:spacing w:before="0"/>
              <w:rPr>
                <w:rFonts w:cs="Arial"/>
              </w:rPr>
            </w:pPr>
          </w:p>
          <w:p w:rsidR="00FA52EA" w:rsidRPr="00FA52EA" w:rsidRDefault="00FA52EA" w:rsidP="00FA52EA">
            <w:pPr>
              <w:suppressAutoHyphens/>
              <w:spacing w:before="0"/>
              <w:rPr>
                <w:rFonts w:cs="Arial"/>
              </w:rPr>
            </w:pPr>
            <w:r w:rsidRPr="00FA52EA">
              <w:rPr>
                <w:rFonts w:cs="Arial"/>
              </w:rPr>
              <w:t>Parties mutually declare that they have read and understood the Agreement and that provisions thereof fully represent expression of their true will</w:t>
            </w:r>
          </w:p>
        </w:tc>
      </w:tr>
    </w:tbl>
    <w:p w:rsidR="00FA52EA" w:rsidRDefault="00FA52EA" w:rsidP="00FA52EA">
      <w:pPr>
        <w:tabs>
          <w:tab w:val="left" w:pos="567"/>
          <w:tab w:val="left" w:pos="6315"/>
        </w:tabs>
        <w:spacing w:before="0"/>
        <w:rPr>
          <w:rFonts w:cs="Arial"/>
          <w:b/>
          <w:lang w:val="sr-Cyrl-RS"/>
        </w:rPr>
      </w:pPr>
    </w:p>
    <w:p w:rsidR="00FA52EA" w:rsidRDefault="00FA52EA" w:rsidP="00FA52EA">
      <w:pPr>
        <w:tabs>
          <w:tab w:val="left" w:pos="567"/>
          <w:tab w:val="left" w:pos="6315"/>
        </w:tabs>
        <w:spacing w:before="0"/>
        <w:rPr>
          <w:rFonts w:cs="Arial"/>
          <w:b/>
          <w:lang w:val="sr-Cyrl-RS"/>
        </w:rPr>
      </w:pPr>
    </w:p>
    <w:p w:rsidR="00FA52EA" w:rsidRPr="00FA52EA" w:rsidRDefault="00FA52EA" w:rsidP="00FA52EA">
      <w:pPr>
        <w:suppressAutoHyphens/>
        <w:spacing w:before="0"/>
        <w:jc w:val="center"/>
        <w:rPr>
          <w:rFonts w:cs="Arial"/>
          <w:b/>
          <w:lang w:val="sr-Cyrl-CS"/>
        </w:rPr>
      </w:pPr>
    </w:p>
    <w:p w:rsidR="00FA52EA" w:rsidRPr="00FA52EA" w:rsidRDefault="00FA52EA" w:rsidP="00FA52EA">
      <w:pPr>
        <w:suppressAutoHyphens/>
        <w:spacing w:before="0"/>
        <w:jc w:val="center"/>
        <w:rPr>
          <w:rFonts w:cs="Arial"/>
          <w:b/>
          <w:lang w:val="sr-Cyrl-CS"/>
        </w:rPr>
      </w:pPr>
    </w:p>
    <w:p w:rsidR="00FA52EA" w:rsidRPr="00FA52EA" w:rsidRDefault="00FA52EA" w:rsidP="00FA52EA">
      <w:pPr>
        <w:suppressAutoHyphens/>
        <w:spacing w:before="0"/>
        <w:jc w:val="center"/>
        <w:rPr>
          <w:rFonts w:cs="Arial"/>
          <w:b/>
          <w:lang w:val="sr-Cyrl-CS"/>
        </w:rPr>
      </w:pPr>
    </w:p>
    <w:tbl>
      <w:tblPr>
        <w:tblStyle w:val="SBSSimple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671"/>
      </w:tblGrid>
      <w:tr w:rsidR="00FA52EA" w:rsidRPr="00FA52EA" w:rsidTr="00831D0D">
        <w:tc>
          <w:tcPr>
            <w:tcW w:w="4509" w:type="dxa"/>
          </w:tcPr>
          <w:p w:rsidR="00FA52EA" w:rsidRPr="00FA52EA" w:rsidRDefault="00FA52EA" w:rsidP="00FA52EA">
            <w:pPr>
              <w:suppressAutoHyphens/>
              <w:spacing w:before="0"/>
              <w:jc w:val="center"/>
              <w:rPr>
                <w:rFonts w:cs="Arial"/>
                <w:b/>
                <w:lang w:val="sr-Cyrl-CS"/>
              </w:rPr>
            </w:pPr>
            <w:r w:rsidRPr="00FA52EA">
              <w:rPr>
                <w:rFonts w:cs="Arial"/>
                <w:b/>
                <w:lang w:val="sr-Cyrl-RS"/>
              </w:rPr>
              <w:t>КОРИСНИК УСЛУГЕ</w:t>
            </w:r>
            <w:r w:rsidRPr="00FA52EA">
              <w:rPr>
                <w:rFonts w:cs="Arial"/>
                <w:b/>
              </w:rPr>
              <w:t>/ SERVICE USER</w:t>
            </w:r>
          </w:p>
        </w:tc>
        <w:tc>
          <w:tcPr>
            <w:tcW w:w="4671" w:type="dxa"/>
          </w:tcPr>
          <w:p w:rsidR="00FA52EA" w:rsidRPr="00FA52EA" w:rsidRDefault="00FA52EA" w:rsidP="00FA52EA">
            <w:pPr>
              <w:suppressAutoHyphens/>
              <w:spacing w:before="0"/>
              <w:jc w:val="center"/>
              <w:rPr>
                <w:rFonts w:cs="Arial"/>
                <w:b/>
                <w:lang w:val="sr-Cyrl-CS"/>
              </w:rPr>
            </w:pPr>
            <w:r w:rsidRPr="00FA52EA">
              <w:rPr>
                <w:rFonts w:cs="Arial"/>
                <w:b/>
              </w:rPr>
              <w:t>SERVICE PROVIDER/</w:t>
            </w:r>
            <w:r w:rsidRPr="00FA52EA">
              <w:rPr>
                <w:rFonts w:cs="Arial"/>
                <w:b/>
                <w:lang w:val="sr-Cyrl-RS"/>
              </w:rPr>
              <w:t>ПРУЖАЛАЦ УСЛУГЕ</w:t>
            </w:r>
          </w:p>
        </w:tc>
      </w:tr>
      <w:tr w:rsidR="00FA52EA" w:rsidRPr="00FA52EA" w:rsidTr="00831D0D">
        <w:tc>
          <w:tcPr>
            <w:tcW w:w="4509" w:type="dxa"/>
          </w:tcPr>
          <w:p w:rsidR="00FA52EA" w:rsidRPr="00FA52EA" w:rsidRDefault="00FA52EA" w:rsidP="00FA52EA">
            <w:pPr>
              <w:suppressAutoHyphens/>
              <w:spacing w:before="0"/>
              <w:jc w:val="center"/>
              <w:rPr>
                <w:rFonts w:cs="Arial"/>
                <w:b/>
              </w:rPr>
            </w:pPr>
            <w:r w:rsidRPr="00FA52EA">
              <w:rPr>
                <w:rFonts w:cs="Arial"/>
                <w:b/>
                <w:lang w:val="sr-Cyrl-RS"/>
              </w:rPr>
              <w:t xml:space="preserve">Јавно предузеће </w:t>
            </w:r>
            <w:r w:rsidRPr="00FA52EA">
              <w:rPr>
                <w:rFonts w:cs="Arial"/>
                <w:b/>
              </w:rPr>
              <w:t>,,</w:t>
            </w:r>
            <w:r w:rsidRPr="00FA52EA">
              <w:rPr>
                <w:rFonts w:cs="Arial"/>
                <w:b/>
                <w:lang w:val="sr-Cyrl-RS"/>
              </w:rPr>
              <w:t>Електропривреда Србије''Београд</w:t>
            </w:r>
            <w:r w:rsidRPr="00FA52EA">
              <w:rPr>
                <w:rFonts w:cs="Arial"/>
                <w:b/>
              </w:rPr>
              <w:t>/</w:t>
            </w:r>
          </w:p>
          <w:p w:rsidR="00FA52EA" w:rsidRPr="00FA52EA" w:rsidRDefault="00FA52EA" w:rsidP="00FA52EA">
            <w:pPr>
              <w:suppressAutoHyphens/>
              <w:spacing w:before="0"/>
              <w:jc w:val="center"/>
              <w:rPr>
                <w:rFonts w:cs="Arial"/>
                <w:b/>
              </w:rPr>
            </w:pPr>
            <w:r w:rsidRPr="00FA52EA">
              <w:rPr>
                <w:rFonts w:cs="Arial"/>
                <w:b/>
              </w:rPr>
              <w:t>Public Enterprise</w:t>
            </w:r>
            <w:r w:rsidRPr="00FA52EA">
              <w:rPr>
                <w:rFonts w:cs="Arial"/>
                <w:b/>
                <w:lang w:val="sr-Cyrl-RS"/>
              </w:rPr>
              <w:t xml:space="preserve"> </w:t>
            </w:r>
            <w:r w:rsidRPr="00FA52EA">
              <w:rPr>
                <w:rFonts w:cs="Arial"/>
                <w:b/>
              </w:rPr>
              <w:t>“Electric Power Industry of Serbia” Belgrade</w:t>
            </w:r>
          </w:p>
          <w:p w:rsidR="00FA52EA" w:rsidRPr="00FA52EA" w:rsidRDefault="00FA52EA" w:rsidP="00FA52EA">
            <w:pPr>
              <w:suppressAutoHyphens/>
              <w:spacing w:before="0"/>
              <w:jc w:val="center"/>
              <w:rPr>
                <w:rFonts w:cs="Arial"/>
                <w:b/>
                <w:lang w:val="sr-Cyrl-RS"/>
              </w:rPr>
            </w:pPr>
          </w:p>
        </w:tc>
        <w:tc>
          <w:tcPr>
            <w:tcW w:w="4671" w:type="dxa"/>
          </w:tcPr>
          <w:p w:rsidR="00FA52EA" w:rsidRPr="00FA52EA" w:rsidRDefault="00FA52EA" w:rsidP="00FA52EA">
            <w:pPr>
              <w:suppressAutoHyphens/>
              <w:spacing w:before="0"/>
              <w:jc w:val="center"/>
              <w:rPr>
                <w:rFonts w:cs="Arial"/>
                <w:b/>
              </w:rPr>
            </w:pPr>
            <w:r w:rsidRPr="00FA52EA">
              <w:rPr>
                <w:rFonts w:cs="Arial"/>
                <w:b/>
              </w:rPr>
              <w:t>Name</w:t>
            </w:r>
          </w:p>
        </w:tc>
      </w:tr>
      <w:tr w:rsidR="00FA52EA" w:rsidRPr="00FA52EA" w:rsidTr="00831D0D">
        <w:tc>
          <w:tcPr>
            <w:tcW w:w="4509" w:type="dxa"/>
          </w:tcPr>
          <w:p w:rsidR="00FA52EA" w:rsidRPr="00FA52EA" w:rsidRDefault="00FA52EA" w:rsidP="00FA52EA">
            <w:pPr>
              <w:suppressAutoHyphens/>
              <w:spacing w:before="0"/>
              <w:jc w:val="center"/>
              <w:rPr>
                <w:rFonts w:cs="Arial"/>
                <w:b/>
                <w:lang w:val="sr-Cyrl-RS"/>
              </w:rPr>
            </w:pPr>
            <w:r w:rsidRPr="00FA52EA">
              <w:rPr>
                <w:rFonts w:cs="Arial"/>
                <w:b/>
                <w:lang w:val="sr-Cyrl-RS"/>
              </w:rPr>
              <w:t>Милорад Грчић</w:t>
            </w:r>
          </w:p>
        </w:tc>
        <w:tc>
          <w:tcPr>
            <w:tcW w:w="4671" w:type="dxa"/>
          </w:tcPr>
          <w:p w:rsidR="00FA52EA" w:rsidRPr="00FA52EA" w:rsidRDefault="00FA52EA" w:rsidP="00FA52EA">
            <w:pPr>
              <w:suppressAutoHyphens/>
              <w:spacing w:before="0"/>
              <w:jc w:val="center"/>
              <w:rPr>
                <w:rFonts w:cs="Arial"/>
                <w:b/>
              </w:rPr>
            </w:pPr>
            <w:r w:rsidRPr="00FA52EA">
              <w:rPr>
                <w:rFonts w:cs="Arial"/>
                <w:b/>
              </w:rPr>
              <w:t>Name and Surname</w:t>
            </w:r>
          </w:p>
        </w:tc>
      </w:tr>
      <w:tr w:rsidR="00FA52EA" w:rsidRPr="00FA52EA" w:rsidTr="00831D0D">
        <w:tc>
          <w:tcPr>
            <w:tcW w:w="4509" w:type="dxa"/>
            <w:tcBorders>
              <w:bottom w:val="single" w:sz="4" w:space="0" w:color="auto"/>
            </w:tcBorders>
          </w:tcPr>
          <w:p w:rsidR="00FA52EA" w:rsidRPr="00FA52EA" w:rsidRDefault="00FA52EA" w:rsidP="00FA52EA">
            <w:pPr>
              <w:suppressAutoHyphens/>
              <w:spacing w:before="0"/>
              <w:jc w:val="center"/>
              <w:rPr>
                <w:rFonts w:cs="Arial"/>
                <w:b/>
                <w:lang w:val="sr-Cyrl-RS"/>
              </w:rPr>
            </w:pPr>
          </w:p>
          <w:p w:rsidR="00FA52EA" w:rsidRPr="00FA52EA" w:rsidRDefault="00FA52EA" w:rsidP="00FA52EA">
            <w:pPr>
              <w:suppressAutoHyphens/>
              <w:spacing w:before="0"/>
              <w:jc w:val="center"/>
              <w:rPr>
                <w:rFonts w:cs="Arial"/>
                <w:b/>
                <w:lang w:val="sr-Cyrl-RS"/>
              </w:rPr>
            </w:pPr>
          </w:p>
        </w:tc>
        <w:tc>
          <w:tcPr>
            <w:tcW w:w="4671" w:type="dxa"/>
            <w:tcBorders>
              <w:bottom w:val="single" w:sz="4" w:space="0" w:color="auto"/>
            </w:tcBorders>
          </w:tcPr>
          <w:p w:rsidR="00FA52EA" w:rsidRPr="00FA52EA" w:rsidRDefault="00FA52EA" w:rsidP="00FA52EA">
            <w:pPr>
              <w:suppressAutoHyphens/>
              <w:spacing w:before="0"/>
              <w:jc w:val="center"/>
              <w:rPr>
                <w:rFonts w:cs="Arial"/>
                <w:b/>
              </w:rPr>
            </w:pPr>
          </w:p>
        </w:tc>
      </w:tr>
      <w:tr w:rsidR="00FA52EA" w:rsidRPr="00FA52EA" w:rsidTr="00831D0D">
        <w:tc>
          <w:tcPr>
            <w:tcW w:w="4509" w:type="dxa"/>
            <w:tcBorders>
              <w:top w:val="single" w:sz="4" w:space="0" w:color="auto"/>
            </w:tcBorders>
          </w:tcPr>
          <w:p w:rsidR="00FA52EA" w:rsidRPr="00FA52EA" w:rsidRDefault="00FA52EA" w:rsidP="00FA52EA">
            <w:pPr>
              <w:suppressAutoHyphens/>
              <w:spacing w:before="0"/>
              <w:jc w:val="center"/>
              <w:rPr>
                <w:rFonts w:cs="Arial"/>
                <w:b/>
                <w:lang w:val="sr-Cyrl-RS"/>
              </w:rPr>
            </w:pPr>
            <w:r w:rsidRPr="00FA52EA">
              <w:rPr>
                <w:rFonts w:cs="Arial"/>
                <w:b/>
                <w:lang w:val="sr-Cyrl-RS"/>
              </w:rPr>
              <w:t>в.д.директора ЈП ЕПС</w:t>
            </w:r>
          </w:p>
          <w:p w:rsidR="00FA52EA" w:rsidRPr="00FA52EA" w:rsidRDefault="00FA52EA" w:rsidP="00FA52EA">
            <w:pPr>
              <w:suppressAutoHyphens/>
              <w:spacing w:before="0"/>
              <w:jc w:val="center"/>
              <w:rPr>
                <w:rFonts w:cs="Arial"/>
                <w:b/>
                <w:lang w:val="sr-Cyrl-RS"/>
              </w:rPr>
            </w:pPr>
            <w:r w:rsidRPr="00FA52EA">
              <w:rPr>
                <w:rFonts w:cs="Arial"/>
                <w:b/>
              </w:rPr>
              <w:t>PE EPS Acting Director</w:t>
            </w:r>
          </w:p>
        </w:tc>
        <w:tc>
          <w:tcPr>
            <w:tcW w:w="4671" w:type="dxa"/>
            <w:tcBorders>
              <w:top w:val="single" w:sz="4" w:space="0" w:color="auto"/>
            </w:tcBorders>
          </w:tcPr>
          <w:p w:rsidR="00FA52EA" w:rsidRPr="00FA52EA" w:rsidRDefault="00FA52EA" w:rsidP="00FA52EA">
            <w:pPr>
              <w:suppressAutoHyphens/>
              <w:spacing w:before="0"/>
              <w:jc w:val="center"/>
              <w:rPr>
                <w:rFonts w:cs="Arial"/>
                <w:b/>
              </w:rPr>
            </w:pPr>
            <w:r w:rsidRPr="00FA52EA">
              <w:rPr>
                <w:rFonts w:cs="Arial"/>
                <w:b/>
              </w:rPr>
              <w:t>Title</w:t>
            </w:r>
          </w:p>
        </w:tc>
      </w:tr>
    </w:tbl>
    <w:p w:rsidR="00FA52EA" w:rsidRPr="00FA52EA" w:rsidRDefault="00FA52EA" w:rsidP="00FA52EA">
      <w:pPr>
        <w:suppressAutoHyphens/>
        <w:spacing w:before="0"/>
        <w:jc w:val="center"/>
        <w:rPr>
          <w:rFonts w:cs="Arial"/>
          <w:b/>
          <w:lang w:val="sr-Cyrl-CS"/>
        </w:rPr>
      </w:pPr>
    </w:p>
    <w:p w:rsidR="00FA52EA" w:rsidRPr="00FA52EA" w:rsidRDefault="00FA52EA" w:rsidP="00FA52EA">
      <w:pPr>
        <w:tabs>
          <w:tab w:val="left" w:pos="567"/>
          <w:tab w:val="left" w:pos="6315"/>
        </w:tabs>
        <w:spacing w:before="0"/>
        <w:rPr>
          <w:rFonts w:cs="Arial"/>
          <w:b/>
          <w:lang w:val="sr-Cyrl-RS"/>
        </w:rPr>
      </w:pPr>
    </w:p>
    <w:sectPr w:rsidR="00FA52EA" w:rsidRPr="00FA52EA" w:rsidSect="000537C1">
      <w:footerReference w:type="even" r:id="rId177"/>
      <w:footerReference w:type="default" r:id="rId178"/>
      <w:headerReference w:type="first" r:id="rId179"/>
      <w:footerReference w:type="first" r:id="rId180"/>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EF" w:rsidRDefault="00016CEF">
      <w:r>
        <w:separator/>
      </w:r>
    </w:p>
    <w:p w:rsidR="00016CEF" w:rsidRDefault="00016CEF"/>
  </w:endnote>
  <w:endnote w:type="continuationSeparator" w:id="0">
    <w:p w:rsidR="00016CEF" w:rsidRDefault="00016CEF">
      <w:r>
        <w:continuationSeparator/>
      </w:r>
    </w:p>
    <w:p w:rsidR="00016CEF" w:rsidRDefault="00016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Default="00831D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D0D" w:rsidRDefault="00831D0D" w:rsidP="00841BE7">
    <w:pPr>
      <w:pStyle w:val="Footer"/>
      <w:ind w:right="360"/>
    </w:pPr>
  </w:p>
  <w:p w:rsidR="00831D0D" w:rsidRDefault="00831D0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Pr="00EC5BB4" w:rsidRDefault="00831D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217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217D">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Pr="00EC5BB4" w:rsidRDefault="00831D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F21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F217D">
      <w:rPr>
        <w:rStyle w:val="PageNumber"/>
        <w:rFonts w:cs="Arial"/>
        <w:b/>
        <w:noProof/>
        <w:szCs w:val="24"/>
      </w:rPr>
      <w:t>80</w:t>
    </w:r>
    <w:r w:rsidRPr="00EC5BB4">
      <w:rPr>
        <w:rStyle w:val="PageNumber"/>
        <w:rFonts w:cs="Arial"/>
        <w:b/>
        <w:szCs w:val="24"/>
      </w:rPr>
      <w:fldChar w:fldCharType="end"/>
    </w:r>
  </w:p>
  <w:p w:rsidR="00831D0D" w:rsidRDefault="0083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EF" w:rsidRDefault="00016CEF">
      <w:r>
        <w:separator/>
      </w:r>
    </w:p>
    <w:p w:rsidR="00016CEF" w:rsidRDefault="00016CEF"/>
  </w:footnote>
  <w:footnote w:type="continuationSeparator" w:id="0">
    <w:p w:rsidR="00016CEF" w:rsidRDefault="00016CEF">
      <w:r>
        <w:continuationSeparator/>
      </w:r>
    </w:p>
    <w:p w:rsidR="00016CEF" w:rsidRDefault="00016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0D" w:rsidRDefault="00831D0D" w:rsidP="004276AD">
    <w:pPr>
      <w:pStyle w:val="Header"/>
    </w:pPr>
  </w:p>
  <w:p w:rsidR="00831D0D" w:rsidRPr="00DF00AA" w:rsidRDefault="00831D0D"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w:t>
    </w:r>
    <w:r>
      <w:rPr>
        <w:szCs w:val="24"/>
      </w:rPr>
      <w:t>01</w:t>
    </w:r>
    <w:r>
      <w:rPr>
        <w:szCs w:val="24"/>
        <w:lang w:val="sr-Cyrl-CS"/>
      </w:rPr>
      <w:t>57</w:t>
    </w:r>
    <w:r>
      <w:rPr>
        <w:szCs w:val="24"/>
      </w:rPr>
      <w:t>/2018</w:t>
    </w:r>
  </w:p>
  <w:p w:rsidR="00831D0D" w:rsidRPr="00210557" w:rsidRDefault="00831D0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904388"/>
    <w:multiLevelType w:val="hybridMultilevel"/>
    <w:tmpl w:val="D9924214"/>
    <w:lvl w:ilvl="0" w:tplc="58F651D2">
      <w:start w:val="1"/>
      <w:numFmt w:val="upp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6"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77" w15:restartNumberingAfterBreak="0">
    <w:nsid w:val="414D6C10"/>
    <w:multiLevelType w:val="hybridMultilevel"/>
    <w:tmpl w:val="C0B8F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945514"/>
    <w:multiLevelType w:val="hybridMultilevel"/>
    <w:tmpl w:val="34BA2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9"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5"/>
  </w:num>
  <w:num w:numId="3">
    <w:abstractNumId w:val="89"/>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4"/>
  </w:num>
  <w:num w:numId="9">
    <w:abstractNumId w:val="68"/>
  </w:num>
  <w:num w:numId="10">
    <w:abstractNumId w:val="62"/>
  </w:num>
  <w:num w:numId="11">
    <w:abstractNumId w:val="79"/>
  </w:num>
  <w:num w:numId="12">
    <w:abstractNumId w:val="90"/>
  </w:num>
  <w:num w:numId="13">
    <w:abstractNumId w:val="53"/>
  </w:num>
  <w:num w:numId="14">
    <w:abstractNumId w:val="78"/>
  </w:num>
  <w:num w:numId="15">
    <w:abstractNumId w:val="60"/>
  </w:num>
  <w:num w:numId="16">
    <w:abstractNumId w:val="67"/>
  </w:num>
  <w:num w:numId="17">
    <w:abstractNumId w:val="70"/>
  </w:num>
  <w:num w:numId="18">
    <w:abstractNumId w:val="69"/>
  </w:num>
  <w:num w:numId="19">
    <w:abstractNumId w:val="49"/>
  </w:num>
  <w:num w:numId="20">
    <w:abstractNumId w:val="50"/>
  </w:num>
  <w:num w:numId="21">
    <w:abstractNumId w:val="54"/>
  </w:num>
  <w:num w:numId="22">
    <w:abstractNumId w:val="52"/>
  </w:num>
  <w:num w:numId="23">
    <w:abstractNumId w:val="83"/>
  </w:num>
  <w:num w:numId="24">
    <w:abstractNumId w:val="92"/>
  </w:num>
  <w:num w:numId="25">
    <w:abstractNumId w:val="85"/>
  </w:num>
  <w:num w:numId="26">
    <w:abstractNumId w:val="64"/>
  </w:num>
  <w:num w:numId="27">
    <w:abstractNumId w:val="84"/>
  </w:num>
  <w:num w:numId="28">
    <w:abstractNumId w:val="80"/>
  </w:num>
  <w:num w:numId="29">
    <w:abstractNumId w:val="54"/>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num>
  <w:num w:numId="36">
    <w:abstractNumId w:val="75"/>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7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6CEF"/>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43"/>
    <w:rsid w:val="000365C7"/>
    <w:rsid w:val="00036776"/>
    <w:rsid w:val="00036AC1"/>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4C8"/>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38"/>
    <w:rsid w:val="000F12D2"/>
    <w:rsid w:val="000F162B"/>
    <w:rsid w:val="000F1885"/>
    <w:rsid w:val="000F1D3E"/>
    <w:rsid w:val="000F1D75"/>
    <w:rsid w:val="000F1F11"/>
    <w:rsid w:val="000F217D"/>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2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E4"/>
    <w:rsid w:val="00152656"/>
    <w:rsid w:val="0015293D"/>
    <w:rsid w:val="00152BEB"/>
    <w:rsid w:val="00152C72"/>
    <w:rsid w:val="00152D30"/>
    <w:rsid w:val="00152E7F"/>
    <w:rsid w:val="0015336B"/>
    <w:rsid w:val="00153763"/>
    <w:rsid w:val="00153AB1"/>
    <w:rsid w:val="00153EC1"/>
    <w:rsid w:val="00153F9F"/>
    <w:rsid w:val="001540BB"/>
    <w:rsid w:val="001541DC"/>
    <w:rsid w:val="00154F7D"/>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402"/>
    <w:rsid w:val="001F05D3"/>
    <w:rsid w:val="001F07CF"/>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353"/>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0F6"/>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5BD"/>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170"/>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604"/>
    <w:rsid w:val="003F5EAC"/>
    <w:rsid w:val="003F5ED0"/>
    <w:rsid w:val="003F60C3"/>
    <w:rsid w:val="003F64DE"/>
    <w:rsid w:val="003F66A4"/>
    <w:rsid w:val="003F670B"/>
    <w:rsid w:val="003F6726"/>
    <w:rsid w:val="003F6858"/>
    <w:rsid w:val="003F6D84"/>
    <w:rsid w:val="003F7B3E"/>
    <w:rsid w:val="003F7DFD"/>
    <w:rsid w:val="003F7F17"/>
    <w:rsid w:val="00400160"/>
    <w:rsid w:val="004006F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DB"/>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C9D"/>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1238"/>
    <w:rsid w:val="004F17E7"/>
    <w:rsid w:val="004F18B1"/>
    <w:rsid w:val="004F1A0A"/>
    <w:rsid w:val="004F1E87"/>
    <w:rsid w:val="004F1EB3"/>
    <w:rsid w:val="004F3373"/>
    <w:rsid w:val="004F3396"/>
    <w:rsid w:val="004F36F7"/>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66"/>
    <w:rsid w:val="005724FE"/>
    <w:rsid w:val="0057279F"/>
    <w:rsid w:val="00572B5D"/>
    <w:rsid w:val="00572C64"/>
    <w:rsid w:val="00572F7C"/>
    <w:rsid w:val="0057367F"/>
    <w:rsid w:val="00573CC8"/>
    <w:rsid w:val="0057423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281"/>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3A5"/>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DC"/>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39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1D0D"/>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6F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755"/>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50"/>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64"/>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09"/>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001"/>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A37"/>
    <w:rsid w:val="00BE3B16"/>
    <w:rsid w:val="00BE3FA5"/>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97964"/>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7"/>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6E64"/>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B"/>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564"/>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DEA"/>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2EA"/>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CAB"/>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18"/>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0"/>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31"/>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32"/>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32"/>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33"/>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33"/>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33"/>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33"/>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33"/>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33"/>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A52EA"/>
  </w:style>
  <w:style w:type="table" w:customStyle="1" w:styleId="SBSSimple3">
    <w:name w:val="SBS Simple3"/>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A52E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FA52EA"/>
  </w:style>
  <w:style w:type="table" w:customStyle="1" w:styleId="TableGrid12">
    <w:name w:val="Table Grid12"/>
    <w:basedOn w:val="TableNormal"/>
    <w:next w:val="TableGrid"/>
    <w:uiPriority w:val="59"/>
    <w:rsid w:val="00FA52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A52EA"/>
  </w:style>
  <w:style w:type="table" w:customStyle="1" w:styleId="TableGrid21">
    <w:name w:val="Table Grid21"/>
    <w:basedOn w:val="TableNormal"/>
    <w:next w:val="TableGrid"/>
    <w:uiPriority w:val="59"/>
    <w:rsid w:val="00FA52E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A52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FA52E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FA52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FA52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ightGrid-Accent111">
    <w:name w:val="Light Grid - Accent 111"/>
    <w:basedOn w:val="TableNormal"/>
    <w:uiPriority w:val="62"/>
    <w:rsid w:val="00FA52EA"/>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1">
    <w:name w:val="Table Grid111"/>
    <w:basedOn w:val="TableNormal"/>
    <w:uiPriority w:val="59"/>
    <w:rsid w:val="00FA52E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5">
    <w:name w:val="SBS Simple5"/>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6">
    <w:name w:val="SBS Simple6"/>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7">
    <w:name w:val="SBS Simple7"/>
    <w:basedOn w:val="TableNormal"/>
    <w:next w:val="TableGrid"/>
    <w:uiPriority w:val="59"/>
    <w:rsid w:val="00FA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__doPostBack('trvFullCPV','s50000000-5\\50300000-8\\50310000-1\\50312000-5\\5031260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mfin.gov.rs/&#1079;&#1072;&#1082;&#1086;&#1085;&#108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D589-C80A-48AC-95E2-B1B081C35B30}"/>
</file>

<file path=customXml/itemProps10.xml><?xml version="1.0" encoding="utf-8"?>
<ds:datastoreItem xmlns:ds="http://schemas.openxmlformats.org/officeDocument/2006/customXml" ds:itemID="{044C269F-BD5D-41E5-B35B-1ECF29BD8F2C}"/>
</file>

<file path=customXml/itemProps100.xml><?xml version="1.0" encoding="utf-8"?>
<ds:datastoreItem xmlns:ds="http://schemas.openxmlformats.org/officeDocument/2006/customXml" ds:itemID="{3C3B38D7-AA66-4FE2-B4EA-90C5EE8EF2DD}"/>
</file>

<file path=customXml/itemProps101.xml><?xml version="1.0" encoding="utf-8"?>
<ds:datastoreItem xmlns:ds="http://schemas.openxmlformats.org/officeDocument/2006/customXml" ds:itemID="{EFD9B154-3847-4FE0-A2EA-551089047434}"/>
</file>

<file path=customXml/itemProps102.xml><?xml version="1.0" encoding="utf-8"?>
<ds:datastoreItem xmlns:ds="http://schemas.openxmlformats.org/officeDocument/2006/customXml" ds:itemID="{82169276-6FE3-4C33-B811-578B765DC1D8}"/>
</file>

<file path=customXml/itemProps103.xml><?xml version="1.0" encoding="utf-8"?>
<ds:datastoreItem xmlns:ds="http://schemas.openxmlformats.org/officeDocument/2006/customXml" ds:itemID="{46CCB10A-946C-4BBB-8CDE-AD2D84239797}"/>
</file>

<file path=customXml/itemProps104.xml><?xml version="1.0" encoding="utf-8"?>
<ds:datastoreItem xmlns:ds="http://schemas.openxmlformats.org/officeDocument/2006/customXml" ds:itemID="{633E869F-A62A-4B18-9D10-6BA1072612A2}"/>
</file>

<file path=customXml/itemProps105.xml><?xml version="1.0" encoding="utf-8"?>
<ds:datastoreItem xmlns:ds="http://schemas.openxmlformats.org/officeDocument/2006/customXml" ds:itemID="{F76013F8-833D-4D0A-A8E4-351780A3BE31}"/>
</file>

<file path=customXml/itemProps106.xml><?xml version="1.0" encoding="utf-8"?>
<ds:datastoreItem xmlns:ds="http://schemas.openxmlformats.org/officeDocument/2006/customXml" ds:itemID="{254D8C3C-8E2A-4C65-B4DC-3B0925E26451}"/>
</file>

<file path=customXml/itemProps107.xml><?xml version="1.0" encoding="utf-8"?>
<ds:datastoreItem xmlns:ds="http://schemas.openxmlformats.org/officeDocument/2006/customXml" ds:itemID="{060E6C57-05A5-4DC1-8E1D-C2569AD053D9}"/>
</file>

<file path=customXml/itemProps108.xml><?xml version="1.0" encoding="utf-8"?>
<ds:datastoreItem xmlns:ds="http://schemas.openxmlformats.org/officeDocument/2006/customXml" ds:itemID="{AD821776-16BC-4028-8B9C-E97EC93E37FD}"/>
</file>

<file path=customXml/itemProps109.xml><?xml version="1.0" encoding="utf-8"?>
<ds:datastoreItem xmlns:ds="http://schemas.openxmlformats.org/officeDocument/2006/customXml" ds:itemID="{DE741E80-ED08-4126-A1FD-747A7E7657C1}"/>
</file>

<file path=customXml/itemProps11.xml><?xml version="1.0" encoding="utf-8"?>
<ds:datastoreItem xmlns:ds="http://schemas.openxmlformats.org/officeDocument/2006/customXml" ds:itemID="{5D543379-1ADB-42A4-BDAF-3F89478DCCE5}"/>
</file>

<file path=customXml/itemProps110.xml><?xml version="1.0" encoding="utf-8"?>
<ds:datastoreItem xmlns:ds="http://schemas.openxmlformats.org/officeDocument/2006/customXml" ds:itemID="{BBBDE228-5B20-48DF-BA79-5A87BCBA7BB3}"/>
</file>

<file path=customXml/itemProps111.xml><?xml version="1.0" encoding="utf-8"?>
<ds:datastoreItem xmlns:ds="http://schemas.openxmlformats.org/officeDocument/2006/customXml" ds:itemID="{2434C805-D8DA-4B0B-8BBA-9C9DDA72382F}"/>
</file>

<file path=customXml/itemProps112.xml><?xml version="1.0" encoding="utf-8"?>
<ds:datastoreItem xmlns:ds="http://schemas.openxmlformats.org/officeDocument/2006/customXml" ds:itemID="{0F7805E2-2F0F-4571-868F-06DC5A6572AB}"/>
</file>

<file path=customXml/itemProps113.xml><?xml version="1.0" encoding="utf-8"?>
<ds:datastoreItem xmlns:ds="http://schemas.openxmlformats.org/officeDocument/2006/customXml" ds:itemID="{24358507-8C48-4B43-B72F-31D6986308AC}"/>
</file>

<file path=customXml/itemProps114.xml><?xml version="1.0" encoding="utf-8"?>
<ds:datastoreItem xmlns:ds="http://schemas.openxmlformats.org/officeDocument/2006/customXml" ds:itemID="{18DF9B4E-20B6-4424-A1D2-5DC826119765}"/>
</file>

<file path=customXml/itemProps115.xml><?xml version="1.0" encoding="utf-8"?>
<ds:datastoreItem xmlns:ds="http://schemas.openxmlformats.org/officeDocument/2006/customXml" ds:itemID="{99F10BC0-FBE2-449A-8E68-D33234466B2B}"/>
</file>

<file path=customXml/itemProps116.xml><?xml version="1.0" encoding="utf-8"?>
<ds:datastoreItem xmlns:ds="http://schemas.openxmlformats.org/officeDocument/2006/customXml" ds:itemID="{F8F19BBB-9995-4E8F-AA87-AFE9798F8EF8}"/>
</file>

<file path=customXml/itemProps117.xml><?xml version="1.0" encoding="utf-8"?>
<ds:datastoreItem xmlns:ds="http://schemas.openxmlformats.org/officeDocument/2006/customXml" ds:itemID="{7D06A75C-FA41-40E1-A586-B2AB8391EFA7}"/>
</file>

<file path=customXml/itemProps118.xml><?xml version="1.0" encoding="utf-8"?>
<ds:datastoreItem xmlns:ds="http://schemas.openxmlformats.org/officeDocument/2006/customXml" ds:itemID="{FF99C548-03BF-45C1-B87E-DEA233AFF58B}"/>
</file>

<file path=customXml/itemProps119.xml><?xml version="1.0" encoding="utf-8"?>
<ds:datastoreItem xmlns:ds="http://schemas.openxmlformats.org/officeDocument/2006/customXml" ds:itemID="{8A41329B-23E6-4C26-87D8-C6C8B005BE7C}"/>
</file>

<file path=customXml/itemProps12.xml><?xml version="1.0" encoding="utf-8"?>
<ds:datastoreItem xmlns:ds="http://schemas.openxmlformats.org/officeDocument/2006/customXml" ds:itemID="{C0DFF10D-C139-4D52-A3B5-B9A9418E5EE1}"/>
</file>

<file path=customXml/itemProps120.xml><?xml version="1.0" encoding="utf-8"?>
<ds:datastoreItem xmlns:ds="http://schemas.openxmlformats.org/officeDocument/2006/customXml" ds:itemID="{4A01C04C-AB5D-4F32-84E8-1CC359A07EFA}"/>
</file>

<file path=customXml/itemProps121.xml><?xml version="1.0" encoding="utf-8"?>
<ds:datastoreItem xmlns:ds="http://schemas.openxmlformats.org/officeDocument/2006/customXml" ds:itemID="{1D459A6A-68A8-41ED-B899-E31DDD6510DA}"/>
</file>

<file path=customXml/itemProps122.xml><?xml version="1.0" encoding="utf-8"?>
<ds:datastoreItem xmlns:ds="http://schemas.openxmlformats.org/officeDocument/2006/customXml" ds:itemID="{3A136DEF-C513-4D25-920F-ECE92E0F0F92}"/>
</file>

<file path=customXml/itemProps123.xml><?xml version="1.0" encoding="utf-8"?>
<ds:datastoreItem xmlns:ds="http://schemas.openxmlformats.org/officeDocument/2006/customXml" ds:itemID="{5AB9BD8A-ADAA-44A3-8701-ADAF4C077CFB}"/>
</file>

<file path=customXml/itemProps124.xml><?xml version="1.0" encoding="utf-8"?>
<ds:datastoreItem xmlns:ds="http://schemas.openxmlformats.org/officeDocument/2006/customXml" ds:itemID="{6DDBE656-15D9-410E-A6E9-2490C046D746}"/>
</file>

<file path=customXml/itemProps125.xml><?xml version="1.0" encoding="utf-8"?>
<ds:datastoreItem xmlns:ds="http://schemas.openxmlformats.org/officeDocument/2006/customXml" ds:itemID="{D0028BBC-EE56-4404-B729-533A08A1A1BC}"/>
</file>

<file path=customXml/itemProps126.xml><?xml version="1.0" encoding="utf-8"?>
<ds:datastoreItem xmlns:ds="http://schemas.openxmlformats.org/officeDocument/2006/customXml" ds:itemID="{1FC53380-5777-4B07-859A-AE29F245AEC4}"/>
</file>

<file path=customXml/itemProps127.xml><?xml version="1.0" encoding="utf-8"?>
<ds:datastoreItem xmlns:ds="http://schemas.openxmlformats.org/officeDocument/2006/customXml" ds:itemID="{3CA5ACF7-854D-4A80-ABC3-3210CB203C0D}"/>
</file>

<file path=customXml/itemProps128.xml><?xml version="1.0" encoding="utf-8"?>
<ds:datastoreItem xmlns:ds="http://schemas.openxmlformats.org/officeDocument/2006/customXml" ds:itemID="{AEF46DEF-33AA-486C-BDEA-819D75760D4C}"/>
</file>

<file path=customXml/itemProps129.xml><?xml version="1.0" encoding="utf-8"?>
<ds:datastoreItem xmlns:ds="http://schemas.openxmlformats.org/officeDocument/2006/customXml" ds:itemID="{43C44C47-40BC-458C-B7D9-11413DA5ED46}"/>
</file>

<file path=customXml/itemProps13.xml><?xml version="1.0" encoding="utf-8"?>
<ds:datastoreItem xmlns:ds="http://schemas.openxmlformats.org/officeDocument/2006/customXml" ds:itemID="{A36DB428-8D0D-473C-B92A-D19143AB8B74}"/>
</file>

<file path=customXml/itemProps130.xml><?xml version="1.0" encoding="utf-8"?>
<ds:datastoreItem xmlns:ds="http://schemas.openxmlformats.org/officeDocument/2006/customXml" ds:itemID="{CA06FEEF-D14B-4F5F-AE0F-F78619E37A44}"/>
</file>

<file path=customXml/itemProps131.xml><?xml version="1.0" encoding="utf-8"?>
<ds:datastoreItem xmlns:ds="http://schemas.openxmlformats.org/officeDocument/2006/customXml" ds:itemID="{F9731FC5-0380-479A-8ECB-D560894A8951}"/>
</file>

<file path=customXml/itemProps132.xml><?xml version="1.0" encoding="utf-8"?>
<ds:datastoreItem xmlns:ds="http://schemas.openxmlformats.org/officeDocument/2006/customXml" ds:itemID="{0D10BC33-478D-479D-908E-6E0C1D7F331B}"/>
</file>

<file path=customXml/itemProps133.xml><?xml version="1.0" encoding="utf-8"?>
<ds:datastoreItem xmlns:ds="http://schemas.openxmlformats.org/officeDocument/2006/customXml" ds:itemID="{1663004F-FC2B-401A-915C-37EA24CE6154}"/>
</file>

<file path=customXml/itemProps134.xml><?xml version="1.0" encoding="utf-8"?>
<ds:datastoreItem xmlns:ds="http://schemas.openxmlformats.org/officeDocument/2006/customXml" ds:itemID="{751CC35B-6BA4-403B-9E19-E12F610231A5}"/>
</file>

<file path=customXml/itemProps135.xml><?xml version="1.0" encoding="utf-8"?>
<ds:datastoreItem xmlns:ds="http://schemas.openxmlformats.org/officeDocument/2006/customXml" ds:itemID="{185DEA36-30EA-45CE-9BCA-F4F62C912F55}"/>
</file>

<file path=customXml/itemProps136.xml><?xml version="1.0" encoding="utf-8"?>
<ds:datastoreItem xmlns:ds="http://schemas.openxmlformats.org/officeDocument/2006/customXml" ds:itemID="{FAD14D3A-AE50-4585-9DD7-8B28203920D4}"/>
</file>

<file path=customXml/itemProps137.xml><?xml version="1.0" encoding="utf-8"?>
<ds:datastoreItem xmlns:ds="http://schemas.openxmlformats.org/officeDocument/2006/customXml" ds:itemID="{351AF67F-A560-4A8D-8242-A4F0F162D4E6}"/>
</file>

<file path=customXml/itemProps138.xml><?xml version="1.0" encoding="utf-8"?>
<ds:datastoreItem xmlns:ds="http://schemas.openxmlformats.org/officeDocument/2006/customXml" ds:itemID="{0745AD3C-C736-4CBA-82FE-F25A12BFB67B}"/>
</file>

<file path=customXml/itemProps139.xml><?xml version="1.0" encoding="utf-8"?>
<ds:datastoreItem xmlns:ds="http://schemas.openxmlformats.org/officeDocument/2006/customXml" ds:itemID="{90E581A7-C6F9-4845-9A9F-E9457FA63628}"/>
</file>

<file path=customXml/itemProps14.xml><?xml version="1.0" encoding="utf-8"?>
<ds:datastoreItem xmlns:ds="http://schemas.openxmlformats.org/officeDocument/2006/customXml" ds:itemID="{C0031E18-3CB5-4388-91BD-DB9CCEC1DED8}"/>
</file>

<file path=customXml/itemProps140.xml><?xml version="1.0" encoding="utf-8"?>
<ds:datastoreItem xmlns:ds="http://schemas.openxmlformats.org/officeDocument/2006/customXml" ds:itemID="{FF34DB65-12DC-4E78-BC90-34603633D226}"/>
</file>

<file path=customXml/itemProps141.xml><?xml version="1.0" encoding="utf-8"?>
<ds:datastoreItem xmlns:ds="http://schemas.openxmlformats.org/officeDocument/2006/customXml" ds:itemID="{C04249E3-82F1-4864-8FAA-DB4620DE8DC1}"/>
</file>

<file path=customXml/itemProps142.xml><?xml version="1.0" encoding="utf-8"?>
<ds:datastoreItem xmlns:ds="http://schemas.openxmlformats.org/officeDocument/2006/customXml" ds:itemID="{86E2BBFA-7613-4936-BD00-840C395022EC}"/>
</file>

<file path=customXml/itemProps143.xml><?xml version="1.0" encoding="utf-8"?>
<ds:datastoreItem xmlns:ds="http://schemas.openxmlformats.org/officeDocument/2006/customXml" ds:itemID="{AF1D2B26-EF0B-4F77-A3A3-B9752A6120B3}"/>
</file>

<file path=customXml/itemProps144.xml><?xml version="1.0" encoding="utf-8"?>
<ds:datastoreItem xmlns:ds="http://schemas.openxmlformats.org/officeDocument/2006/customXml" ds:itemID="{5FF2A249-0EC8-4A09-B77C-182CC9A46EDE}"/>
</file>

<file path=customXml/itemProps145.xml><?xml version="1.0" encoding="utf-8"?>
<ds:datastoreItem xmlns:ds="http://schemas.openxmlformats.org/officeDocument/2006/customXml" ds:itemID="{E2575A6F-2463-4766-9261-B9B97705F8E4}"/>
</file>

<file path=customXml/itemProps146.xml><?xml version="1.0" encoding="utf-8"?>
<ds:datastoreItem xmlns:ds="http://schemas.openxmlformats.org/officeDocument/2006/customXml" ds:itemID="{16D7BCE1-02FE-4CC1-B60D-3D1E90B25DEF}"/>
</file>

<file path=customXml/itemProps147.xml><?xml version="1.0" encoding="utf-8"?>
<ds:datastoreItem xmlns:ds="http://schemas.openxmlformats.org/officeDocument/2006/customXml" ds:itemID="{AA67F0DD-410D-458F-9D0C-259B71C9D47E}"/>
</file>

<file path=customXml/itemProps148.xml><?xml version="1.0" encoding="utf-8"?>
<ds:datastoreItem xmlns:ds="http://schemas.openxmlformats.org/officeDocument/2006/customXml" ds:itemID="{83ED2BDD-9234-418B-A92E-E2E6C14DFA06}"/>
</file>

<file path=customXml/itemProps149.xml><?xml version="1.0" encoding="utf-8"?>
<ds:datastoreItem xmlns:ds="http://schemas.openxmlformats.org/officeDocument/2006/customXml" ds:itemID="{5ED2050B-8E70-4D13-98BC-F9D9DF0570D4}"/>
</file>

<file path=customXml/itemProps15.xml><?xml version="1.0" encoding="utf-8"?>
<ds:datastoreItem xmlns:ds="http://schemas.openxmlformats.org/officeDocument/2006/customXml" ds:itemID="{DC277867-0B92-488D-AC89-E1FDFB80A159}"/>
</file>

<file path=customXml/itemProps150.xml><?xml version="1.0" encoding="utf-8"?>
<ds:datastoreItem xmlns:ds="http://schemas.openxmlformats.org/officeDocument/2006/customXml" ds:itemID="{DE64685D-2DB8-4383-9BDA-E321D5ACA459}"/>
</file>

<file path=customXml/itemProps151.xml><?xml version="1.0" encoding="utf-8"?>
<ds:datastoreItem xmlns:ds="http://schemas.openxmlformats.org/officeDocument/2006/customXml" ds:itemID="{AA5CA480-0D8B-447D-88B5-A7D7C8DBDD78}"/>
</file>

<file path=customXml/itemProps152.xml><?xml version="1.0" encoding="utf-8"?>
<ds:datastoreItem xmlns:ds="http://schemas.openxmlformats.org/officeDocument/2006/customXml" ds:itemID="{3A575F60-130B-434A-B6A2-2ADEFB8244BA}"/>
</file>

<file path=customXml/itemProps153.xml><?xml version="1.0" encoding="utf-8"?>
<ds:datastoreItem xmlns:ds="http://schemas.openxmlformats.org/officeDocument/2006/customXml" ds:itemID="{86966AAE-F390-487F-8769-0E32A70D1F4C}"/>
</file>

<file path=customXml/itemProps154.xml><?xml version="1.0" encoding="utf-8"?>
<ds:datastoreItem xmlns:ds="http://schemas.openxmlformats.org/officeDocument/2006/customXml" ds:itemID="{96099551-C2EA-42E3-B709-3688315E23B8}"/>
</file>

<file path=customXml/itemProps155.xml><?xml version="1.0" encoding="utf-8"?>
<ds:datastoreItem xmlns:ds="http://schemas.openxmlformats.org/officeDocument/2006/customXml" ds:itemID="{8223ACD2-9C2E-4BFE-91F5-E8FD4337CD58}"/>
</file>

<file path=customXml/itemProps156.xml><?xml version="1.0" encoding="utf-8"?>
<ds:datastoreItem xmlns:ds="http://schemas.openxmlformats.org/officeDocument/2006/customXml" ds:itemID="{17235629-0A7D-424B-BA47-727648F99F42}"/>
</file>

<file path=customXml/itemProps157.xml><?xml version="1.0" encoding="utf-8"?>
<ds:datastoreItem xmlns:ds="http://schemas.openxmlformats.org/officeDocument/2006/customXml" ds:itemID="{419C628C-93D7-4354-9133-1E0F68265F65}"/>
</file>

<file path=customXml/itemProps158.xml><?xml version="1.0" encoding="utf-8"?>
<ds:datastoreItem xmlns:ds="http://schemas.openxmlformats.org/officeDocument/2006/customXml" ds:itemID="{CD27945E-55B3-4D74-BE5B-4F4C24E2BFC7}"/>
</file>

<file path=customXml/itemProps159.xml><?xml version="1.0" encoding="utf-8"?>
<ds:datastoreItem xmlns:ds="http://schemas.openxmlformats.org/officeDocument/2006/customXml" ds:itemID="{FAFF2CFF-1ED2-4DAB-BC79-29076CEA4389}"/>
</file>

<file path=customXml/itemProps16.xml><?xml version="1.0" encoding="utf-8"?>
<ds:datastoreItem xmlns:ds="http://schemas.openxmlformats.org/officeDocument/2006/customXml" ds:itemID="{804663B4-3744-4F00-81E9-8E4221CCCA43}"/>
</file>

<file path=customXml/itemProps160.xml><?xml version="1.0" encoding="utf-8"?>
<ds:datastoreItem xmlns:ds="http://schemas.openxmlformats.org/officeDocument/2006/customXml" ds:itemID="{01BD1DC9-BA93-44E4-9F3C-1E3FC57229B4}"/>
</file>

<file path=customXml/itemProps17.xml><?xml version="1.0" encoding="utf-8"?>
<ds:datastoreItem xmlns:ds="http://schemas.openxmlformats.org/officeDocument/2006/customXml" ds:itemID="{F6867E72-8CAB-4D0D-AF3A-5A7DCE5AB600}"/>
</file>

<file path=customXml/itemProps18.xml><?xml version="1.0" encoding="utf-8"?>
<ds:datastoreItem xmlns:ds="http://schemas.openxmlformats.org/officeDocument/2006/customXml" ds:itemID="{20999063-1217-44F7-A6C9-39302804BA1E}"/>
</file>

<file path=customXml/itemProps19.xml><?xml version="1.0" encoding="utf-8"?>
<ds:datastoreItem xmlns:ds="http://schemas.openxmlformats.org/officeDocument/2006/customXml" ds:itemID="{D95C7E59-60DD-4717-83FB-F8D91B17C75D}"/>
</file>

<file path=customXml/itemProps2.xml><?xml version="1.0" encoding="utf-8"?>
<ds:datastoreItem xmlns:ds="http://schemas.openxmlformats.org/officeDocument/2006/customXml" ds:itemID="{3D9BCFCF-8170-47C1-862B-1D7F78AE2915}"/>
</file>

<file path=customXml/itemProps20.xml><?xml version="1.0" encoding="utf-8"?>
<ds:datastoreItem xmlns:ds="http://schemas.openxmlformats.org/officeDocument/2006/customXml" ds:itemID="{C6057AA8-C3D2-445D-B2D6-62D3F8FDC453}"/>
</file>

<file path=customXml/itemProps21.xml><?xml version="1.0" encoding="utf-8"?>
<ds:datastoreItem xmlns:ds="http://schemas.openxmlformats.org/officeDocument/2006/customXml" ds:itemID="{02A58681-40D6-4F6B-9CD8-DD8EBAFCE79A}"/>
</file>

<file path=customXml/itemProps22.xml><?xml version="1.0" encoding="utf-8"?>
<ds:datastoreItem xmlns:ds="http://schemas.openxmlformats.org/officeDocument/2006/customXml" ds:itemID="{146BB3C8-CB0F-4B74-98DB-4C1B61E8D28F}"/>
</file>

<file path=customXml/itemProps23.xml><?xml version="1.0" encoding="utf-8"?>
<ds:datastoreItem xmlns:ds="http://schemas.openxmlformats.org/officeDocument/2006/customXml" ds:itemID="{B82ED348-602B-47E0-B4E0-29A05FF7DF7B}"/>
</file>

<file path=customXml/itemProps24.xml><?xml version="1.0" encoding="utf-8"?>
<ds:datastoreItem xmlns:ds="http://schemas.openxmlformats.org/officeDocument/2006/customXml" ds:itemID="{50D73080-4F6D-4747-BAD4-3A9472E41660}"/>
</file>

<file path=customXml/itemProps25.xml><?xml version="1.0" encoding="utf-8"?>
<ds:datastoreItem xmlns:ds="http://schemas.openxmlformats.org/officeDocument/2006/customXml" ds:itemID="{464E1660-DF3D-4C4B-881C-8E5560145D43}"/>
</file>

<file path=customXml/itemProps26.xml><?xml version="1.0" encoding="utf-8"?>
<ds:datastoreItem xmlns:ds="http://schemas.openxmlformats.org/officeDocument/2006/customXml" ds:itemID="{16C28F09-D4AF-4518-B000-4603863C50D7}"/>
</file>

<file path=customXml/itemProps27.xml><?xml version="1.0" encoding="utf-8"?>
<ds:datastoreItem xmlns:ds="http://schemas.openxmlformats.org/officeDocument/2006/customXml" ds:itemID="{6C9D382E-A633-4A95-A2CB-3B9A9D73756D}"/>
</file>

<file path=customXml/itemProps28.xml><?xml version="1.0" encoding="utf-8"?>
<ds:datastoreItem xmlns:ds="http://schemas.openxmlformats.org/officeDocument/2006/customXml" ds:itemID="{945B3479-549D-45A3-B608-DE80053AA3DC}"/>
</file>

<file path=customXml/itemProps29.xml><?xml version="1.0" encoding="utf-8"?>
<ds:datastoreItem xmlns:ds="http://schemas.openxmlformats.org/officeDocument/2006/customXml" ds:itemID="{498BC40E-2F18-47BC-948A-165878C9D235}"/>
</file>

<file path=customXml/itemProps3.xml><?xml version="1.0" encoding="utf-8"?>
<ds:datastoreItem xmlns:ds="http://schemas.openxmlformats.org/officeDocument/2006/customXml" ds:itemID="{DAA3E849-C226-4CAE-A476-E67212350086}"/>
</file>

<file path=customXml/itemProps30.xml><?xml version="1.0" encoding="utf-8"?>
<ds:datastoreItem xmlns:ds="http://schemas.openxmlformats.org/officeDocument/2006/customXml" ds:itemID="{37FA6096-D26D-4BA5-88AE-13C310CAC4AF}"/>
</file>

<file path=customXml/itemProps31.xml><?xml version="1.0" encoding="utf-8"?>
<ds:datastoreItem xmlns:ds="http://schemas.openxmlformats.org/officeDocument/2006/customXml" ds:itemID="{9FCE1DBE-D051-4C18-B858-348AE0FBA049}"/>
</file>

<file path=customXml/itemProps32.xml><?xml version="1.0" encoding="utf-8"?>
<ds:datastoreItem xmlns:ds="http://schemas.openxmlformats.org/officeDocument/2006/customXml" ds:itemID="{769A567B-644A-4E1E-8A1A-74B968FB114D}"/>
</file>

<file path=customXml/itemProps33.xml><?xml version="1.0" encoding="utf-8"?>
<ds:datastoreItem xmlns:ds="http://schemas.openxmlformats.org/officeDocument/2006/customXml" ds:itemID="{5D5F2271-4262-45CA-B14D-3B178B2E2847}"/>
</file>

<file path=customXml/itemProps34.xml><?xml version="1.0" encoding="utf-8"?>
<ds:datastoreItem xmlns:ds="http://schemas.openxmlformats.org/officeDocument/2006/customXml" ds:itemID="{78F4174D-1898-4F36-8C2D-D4A8D8FA7450}"/>
</file>

<file path=customXml/itemProps35.xml><?xml version="1.0" encoding="utf-8"?>
<ds:datastoreItem xmlns:ds="http://schemas.openxmlformats.org/officeDocument/2006/customXml" ds:itemID="{D8AE94DB-807C-44FE-8295-D41B53CCEE8B}"/>
</file>

<file path=customXml/itemProps36.xml><?xml version="1.0" encoding="utf-8"?>
<ds:datastoreItem xmlns:ds="http://schemas.openxmlformats.org/officeDocument/2006/customXml" ds:itemID="{17B14095-476C-4E70-9316-C93C2D92A1D0}"/>
</file>

<file path=customXml/itemProps37.xml><?xml version="1.0" encoding="utf-8"?>
<ds:datastoreItem xmlns:ds="http://schemas.openxmlformats.org/officeDocument/2006/customXml" ds:itemID="{BA08D644-201A-4EFC-8776-787518A0D5B9}"/>
</file>

<file path=customXml/itemProps38.xml><?xml version="1.0" encoding="utf-8"?>
<ds:datastoreItem xmlns:ds="http://schemas.openxmlformats.org/officeDocument/2006/customXml" ds:itemID="{D2E4AFE8-43FA-4DF7-A8AC-5418D886E9D2}"/>
</file>

<file path=customXml/itemProps39.xml><?xml version="1.0" encoding="utf-8"?>
<ds:datastoreItem xmlns:ds="http://schemas.openxmlformats.org/officeDocument/2006/customXml" ds:itemID="{BC901E0C-2E6B-428A-BE98-B5A3CF43572A}"/>
</file>

<file path=customXml/itemProps4.xml><?xml version="1.0" encoding="utf-8"?>
<ds:datastoreItem xmlns:ds="http://schemas.openxmlformats.org/officeDocument/2006/customXml" ds:itemID="{19EA5E7B-7FE5-42B6-B643-509AB7755741}"/>
</file>

<file path=customXml/itemProps40.xml><?xml version="1.0" encoding="utf-8"?>
<ds:datastoreItem xmlns:ds="http://schemas.openxmlformats.org/officeDocument/2006/customXml" ds:itemID="{A5629467-5D98-40CF-883F-5C10651ADEEB}"/>
</file>

<file path=customXml/itemProps41.xml><?xml version="1.0" encoding="utf-8"?>
<ds:datastoreItem xmlns:ds="http://schemas.openxmlformats.org/officeDocument/2006/customXml" ds:itemID="{02BC87A9-519F-47E8-954C-E518E9619BAB}"/>
</file>

<file path=customXml/itemProps42.xml><?xml version="1.0" encoding="utf-8"?>
<ds:datastoreItem xmlns:ds="http://schemas.openxmlformats.org/officeDocument/2006/customXml" ds:itemID="{8D3B075E-4AB8-49CF-ABE6-0AD6BD7F797C}"/>
</file>

<file path=customXml/itemProps43.xml><?xml version="1.0" encoding="utf-8"?>
<ds:datastoreItem xmlns:ds="http://schemas.openxmlformats.org/officeDocument/2006/customXml" ds:itemID="{73D551BB-5157-4794-B4EE-7FA59CC21871}"/>
</file>

<file path=customXml/itemProps44.xml><?xml version="1.0" encoding="utf-8"?>
<ds:datastoreItem xmlns:ds="http://schemas.openxmlformats.org/officeDocument/2006/customXml" ds:itemID="{07A0C6FF-2AF5-4014-B327-1E0E588FE6EB}"/>
</file>

<file path=customXml/itemProps45.xml><?xml version="1.0" encoding="utf-8"?>
<ds:datastoreItem xmlns:ds="http://schemas.openxmlformats.org/officeDocument/2006/customXml" ds:itemID="{6FD197A6-5ECD-4437-B1C2-BEB940641621}"/>
</file>

<file path=customXml/itemProps46.xml><?xml version="1.0" encoding="utf-8"?>
<ds:datastoreItem xmlns:ds="http://schemas.openxmlformats.org/officeDocument/2006/customXml" ds:itemID="{838E8731-241D-4594-9304-70BDB30F66FB}"/>
</file>

<file path=customXml/itemProps47.xml><?xml version="1.0" encoding="utf-8"?>
<ds:datastoreItem xmlns:ds="http://schemas.openxmlformats.org/officeDocument/2006/customXml" ds:itemID="{119C2EAF-3CCD-4A38-8766-327EB9F2ED63}"/>
</file>

<file path=customXml/itemProps48.xml><?xml version="1.0" encoding="utf-8"?>
<ds:datastoreItem xmlns:ds="http://schemas.openxmlformats.org/officeDocument/2006/customXml" ds:itemID="{511FD8BE-2DDE-4465-92FA-14EF67B3D4CD}"/>
</file>

<file path=customXml/itemProps49.xml><?xml version="1.0" encoding="utf-8"?>
<ds:datastoreItem xmlns:ds="http://schemas.openxmlformats.org/officeDocument/2006/customXml" ds:itemID="{18459FAD-E7F8-48FE-A9F1-380810F02CA9}"/>
</file>

<file path=customXml/itemProps5.xml><?xml version="1.0" encoding="utf-8"?>
<ds:datastoreItem xmlns:ds="http://schemas.openxmlformats.org/officeDocument/2006/customXml" ds:itemID="{7D5FE745-5F81-411C-B124-63A71DE30E8B}"/>
</file>

<file path=customXml/itemProps50.xml><?xml version="1.0" encoding="utf-8"?>
<ds:datastoreItem xmlns:ds="http://schemas.openxmlformats.org/officeDocument/2006/customXml" ds:itemID="{36D430B9-FCA4-422F-BD5F-030358801C81}"/>
</file>

<file path=customXml/itemProps51.xml><?xml version="1.0" encoding="utf-8"?>
<ds:datastoreItem xmlns:ds="http://schemas.openxmlformats.org/officeDocument/2006/customXml" ds:itemID="{CC0E7B71-83E9-4C78-8A8E-862FDB38A48D}"/>
</file>

<file path=customXml/itemProps52.xml><?xml version="1.0" encoding="utf-8"?>
<ds:datastoreItem xmlns:ds="http://schemas.openxmlformats.org/officeDocument/2006/customXml" ds:itemID="{E11B0574-43A1-4992-AD8E-264D611629E0}"/>
</file>

<file path=customXml/itemProps53.xml><?xml version="1.0" encoding="utf-8"?>
<ds:datastoreItem xmlns:ds="http://schemas.openxmlformats.org/officeDocument/2006/customXml" ds:itemID="{97405A49-300C-42E3-8BD1-C1044F32EB77}"/>
</file>

<file path=customXml/itemProps54.xml><?xml version="1.0" encoding="utf-8"?>
<ds:datastoreItem xmlns:ds="http://schemas.openxmlformats.org/officeDocument/2006/customXml" ds:itemID="{625BEC16-2410-4526-BC60-8C62B0592925}"/>
</file>

<file path=customXml/itemProps55.xml><?xml version="1.0" encoding="utf-8"?>
<ds:datastoreItem xmlns:ds="http://schemas.openxmlformats.org/officeDocument/2006/customXml" ds:itemID="{A571D0D5-B276-4989-8124-89A8F2C58DA2}"/>
</file>

<file path=customXml/itemProps56.xml><?xml version="1.0" encoding="utf-8"?>
<ds:datastoreItem xmlns:ds="http://schemas.openxmlformats.org/officeDocument/2006/customXml" ds:itemID="{EB787BD5-FAD0-4783-AAAA-1087A0576D1B}"/>
</file>

<file path=customXml/itemProps57.xml><?xml version="1.0" encoding="utf-8"?>
<ds:datastoreItem xmlns:ds="http://schemas.openxmlformats.org/officeDocument/2006/customXml" ds:itemID="{48BCD227-1444-4A1A-BC04-DFD805C64069}"/>
</file>

<file path=customXml/itemProps58.xml><?xml version="1.0" encoding="utf-8"?>
<ds:datastoreItem xmlns:ds="http://schemas.openxmlformats.org/officeDocument/2006/customXml" ds:itemID="{48226229-8E04-4BC4-AAA6-CE75269A2317}"/>
</file>

<file path=customXml/itemProps59.xml><?xml version="1.0" encoding="utf-8"?>
<ds:datastoreItem xmlns:ds="http://schemas.openxmlformats.org/officeDocument/2006/customXml" ds:itemID="{EE35E684-F712-4601-8F75-7680C9820F17}"/>
</file>

<file path=customXml/itemProps6.xml><?xml version="1.0" encoding="utf-8"?>
<ds:datastoreItem xmlns:ds="http://schemas.openxmlformats.org/officeDocument/2006/customXml" ds:itemID="{7E4D75B3-9596-48B4-9274-82F0CF3F9169}"/>
</file>

<file path=customXml/itemProps60.xml><?xml version="1.0" encoding="utf-8"?>
<ds:datastoreItem xmlns:ds="http://schemas.openxmlformats.org/officeDocument/2006/customXml" ds:itemID="{EB68731A-E60E-4E65-8883-327C212047E9}"/>
</file>

<file path=customXml/itemProps61.xml><?xml version="1.0" encoding="utf-8"?>
<ds:datastoreItem xmlns:ds="http://schemas.openxmlformats.org/officeDocument/2006/customXml" ds:itemID="{FAA79676-21E3-4897-B598-7CEEE25270BC}"/>
</file>

<file path=customXml/itemProps62.xml><?xml version="1.0" encoding="utf-8"?>
<ds:datastoreItem xmlns:ds="http://schemas.openxmlformats.org/officeDocument/2006/customXml" ds:itemID="{B34A3D8D-3A4F-47DD-8510-0370E86C8803}"/>
</file>

<file path=customXml/itemProps63.xml><?xml version="1.0" encoding="utf-8"?>
<ds:datastoreItem xmlns:ds="http://schemas.openxmlformats.org/officeDocument/2006/customXml" ds:itemID="{889E3D7E-C495-4B74-826D-4474838F9276}"/>
</file>

<file path=customXml/itemProps64.xml><?xml version="1.0" encoding="utf-8"?>
<ds:datastoreItem xmlns:ds="http://schemas.openxmlformats.org/officeDocument/2006/customXml" ds:itemID="{159A1BE6-22B9-45F0-AA04-500FC2275A1B}"/>
</file>

<file path=customXml/itemProps65.xml><?xml version="1.0" encoding="utf-8"?>
<ds:datastoreItem xmlns:ds="http://schemas.openxmlformats.org/officeDocument/2006/customXml" ds:itemID="{5E06634F-C366-4348-9FF4-CDBE905B1EBC}"/>
</file>

<file path=customXml/itemProps66.xml><?xml version="1.0" encoding="utf-8"?>
<ds:datastoreItem xmlns:ds="http://schemas.openxmlformats.org/officeDocument/2006/customXml" ds:itemID="{AC1283FD-1218-402F-BCF3-DFB266666746}"/>
</file>

<file path=customXml/itemProps67.xml><?xml version="1.0" encoding="utf-8"?>
<ds:datastoreItem xmlns:ds="http://schemas.openxmlformats.org/officeDocument/2006/customXml" ds:itemID="{28233727-B8BD-4A13-BE5A-0CE8183E6C88}"/>
</file>

<file path=customXml/itemProps68.xml><?xml version="1.0" encoding="utf-8"?>
<ds:datastoreItem xmlns:ds="http://schemas.openxmlformats.org/officeDocument/2006/customXml" ds:itemID="{B6C4EA28-AAD7-48F8-B596-C93ABB23C35A}"/>
</file>

<file path=customXml/itemProps69.xml><?xml version="1.0" encoding="utf-8"?>
<ds:datastoreItem xmlns:ds="http://schemas.openxmlformats.org/officeDocument/2006/customXml" ds:itemID="{FC4A5CF4-B515-4059-BEC2-7AE2F37AF6D5}"/>
</file>

<file path=customXml/itemProps7.xml><?xml version="1.0" encoding="utf-8"?>
<ds:datastoreItem xmlns:ds="http://schemas.openxmlformats.org/officeDocument/2006/customXml" ds:itemID="{17AB9135-2B24-4F06-BFFE-9A69F987C1F7}"/>
</file>

<file path=customXml/itemProps70.xml><?xml version="1.0" encoding="utf-8"?>
<ds:datastoreItem xmlns:ds="http://schemas.openxmlformats.org/officeDocument/2006/customXml" ds:itemID="{8291AE04-2225-4DD3-8886-A449EAF44610}"/>
</file>

<file path=customXml/itemProps71.xml><?xml version="1.0" encoding="utf-8"?>
<ds:datastoreItem xmlns:ds="http://schemas.openxmlformats.org/officeDocument/2006/customXml" ds:itemID="{3FD97914-E0AA-412D-A3C4-5FE9BCB8F719}"/>
</file>

<file path=customXml/itemProps72.xml><?xml version="1.0" encoding="utf-8"?>
<ds:datastoreItem xmlns:ds="http://schemas.openxmlformats.org/officeDocument/2006/customXml" ds:itemID="{4113C273-E04D-4944-8C8E-CF4BB7AED4D0}"/>
</file>

<file path=customXml/itemProps73.xml><?xml version="1.0" encoding="utf-8"?>
<ds:datastoreItem xmlns:ds="http://schemas.openxmlformats.org/officeDocument/2006/customXml" ds:itemID="{74E4BDA6-ADEF-4530-BA0A-5E76EAD93172}"/>
</file>

<file path=customXml/itemProps74.xml><?xml version="1.0" encoding="utf-8"?>
<ds:datastoreItem xmlns:ds="http://schemas.openxmlformats.org/officeDocument/2006/customXml" ds:itemID="{FD02582B-0E70-4A82-AC08-4013B3D6425B}"/>
</file>

<file path=customXml/itemProps75.xml><?xml version="1.0" encoding="utf-8"?>
<ds:datastoreItem xmlns:ds="http://schemas.openxmlformats.org/officeDocument/2006/customXml" ds:itemID="{3439B1F8-DCF6-48FD-AEE9-21E939795AFD}"/>
</file>

<file path=customXml/itemProps76.xml><?xml version="1.0" encoding="utf-8"?>
<ds:datastoreItem xmlns:ds="http://schemas.openxmlformats.org/officeDocument/2006/customXml" ds:itemID="{DABED6B3-F548-4D2B-AC59-1EFC9C0DC2B4}"/>
</file>

<file path=customXml/itemProps77.xml><?xml version="1.0" encoding="utf-8"?>
<ds:datastoreItem xmlns:ds="http://schemas.openxmlformats.org/officeDocument/2006/customXml" ds:itemID="{C3F8B0DB-E76C-4BAC-ADDF-9F66A90F2683}"/>
</file>

<file path=customXml/itemProps78.xml><?xml version="1.0" encoding="utf-8"?>
<ds:datastoreItem xmlns:ds="http://schemas.openxmlformats.org/officeDocument/2006/customXml" ds:itemID="{34933C6D-EF5F-4E13-9DDB-079103C57BE7}"/>
</file>

<file path=customXml/itemProps79.xml><?xml version="1.0" encoding="utf-8"?>
<ds:datastoreItem xmlns:ds="http://schemas.openxmlformats.org/officeDocument/2006/customXml" ds:itemID="{B689B7C8-8AD7-4E34-97C4-4BCFF8F9301A}"/>
</file>

<file path=customXml/itemProps8.xml><?xml version="1.0" encoding="utf-8"?>
<ds:datastoreItem xmlns:ds="http://schemas.openxmlformats.org/officeDocument/2006/customXml" ds:itemID="{7BC3501B-CD98-4C8E-A250-272A57AECC00}"/>
</file>

<file path=customXml/itemProps80.xml><?xml version="1.0" encoding="utf-8"?>
<ds:datastoreItem xmlns:ds="http://schemas.openxmlformats.org/officeDocument/2006/customXml" ds:itemID="{AD56EF23-E567-442E-83B7-75F8562F2965}"/>
</file>

<file path=customXml/itemProps81.xml><?xml version="1.0" encoding="utf-8"?>
<ds:datastoreItem xmlns:ds="http://schemas.openxmlformats.org/officeDocument/2006/customXml" ds:itemID="{81FF027B-0E12-423C-9C70-FAF5FCFFA540}"/>
</file>

<file path=customXml/itemProps82.xml><?xml version="1.0" encoding="utf-8"?>
<ds:datastoreItem xmlns:ds="http://schemas.openxmlformats.org/officeDocument/2006/customXml" ds:itemID="{A92A30AC-1C04-4324-BD59-DC26667A8C73}"/>
</file>

<file path=customXml/itemProps83.xml><?xml version="1.0" encoding="utf-8"?>
<ds:datastoreItem xmlns:ds="http://schemas.openxmlformats.org/officeDocument/2006/customXml" ds:itemID="{0735E3C6-0163-4117-94EE-BD8C2ED59E8B}"/>
</file>

<file path=customXml/itemProps84.xml><?xml version="1.0" encoding="utf-8"?>
<ds:datastoreItem xmlns:ds="http://schemas.openxmlformats.org/officeDocument/2006/customXml" ds:itemID="{1315D765-3CAC-4024-B4C3-2706708B767C}"/>
</file>

<file path=customXml/itemProps85.xml><?xml version="1.0" encoding="utf-8"?>
<ds:datastoreItem xmlns:ds="http://schemas.openxmlformats.org/officeDocument/2006/customXml" ds:itemID="{72BD8818-3743-4576-A30D-C3A1D25566A0}"/>
</file>

<file path=customXml/itemProps86.xml><?xml version="1.0" encoding="utf-8"?>
<ds:datastoreItem xmlns:ds="http://schemas.openxmlformats.org/officeDocument/2006/customXml" ds:itemID="{1BE79845-4FA0-4A0C-8405-2C7F6B6704CC}"/>
</file>

<file path=customXml/itemProps87.xml><?xml version="1.0" encoding="utf-8"?>
<ds:datastoreItem xmlns:ds="http://schemas.openxmlformats.org/officeDocument/2006/customXml" ds:itemID="{87C34237-25D0-4548-8BD5-E1F403C3D26B}"/>
</file>

<file path=customXml/itemProps88.xml><?xml version="1.0" encoding="utf-8"?>
<ds:datastoreItem xmlns:ds="http://schemas.openxmlformats.org/officeDocument/2006/customXml" ds:itemID="{AA5F317A-710E-4BD1-9D54-A9A93999CD3A}"/>
</file>

<file path=customXml/itemProps89.xml><?xml version="1.0" encoding="utf-8"?>
<ds:datastoreItem xmlns:ds="http://schemas.openxmlformats.org/officeDocument/2006/customXml" ds:itemID="{24B8AB84-1236-4AED-8C99-C27B6B4B45E0}"/>
</file>

<file path=customXml/itemProps9.xml><?xml version="1.0" encoding="utf-8"?>
<ds:datastoreItem xmlns:ds="http://schemas.openxmlformats.org/officeDocument/2006/customXml" ds:itemID="{17764871-9FB5-42B2-99DB-20AE934A8554}"/>
</file>

<file path=customXml/itemProps90.xml><?xml version="1.0" encoding="utf-8"?>
<ds:datastoreItem xmlns:ds="http://schemas.openxmlformats.org/officeDocument/2006/customXml" ds:itemID="{636884AF-CEA5-4115-BC15-DF0605D1C6C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EA2CD14-6149-4750-88FB-7D832E08E1BD}"/>
</file>

<file path=customXml/itemProps93.xml><?xml version="1.0" encoding="utf-8"?>
<ds:datastoreItem xmlns:ds="http://schemas.openxmlformats.org/officeDocument/2006/customXml" ds:itemID="{DC08387B-CE46-4044-BBC3-F178E3803326}"/>
</file>

<file path=customXml/itemProps94.xml><?xml version="1.0" encoding="utf-8"?>
<ds:datastoreItem xmlns:ds="http://schemas.openxmlformats.org/officeDocument/2006/customXml" ds:itemID="{1A1AE031-F4F5-406F-8DB1-B200214E223A}"/>
</file>

<file path=customXml/itemProps95.xml><?xml version="1.0" encoding="utf-8"?>
<ds:datastoreItem xmlns:ds="http://schemas.openxmlformats.org/officeDocument/2006/customXml" ds:itemID="{4AB1AF6A-38DF-4E7D-91D9-8A1BC43CE2C3}"/>
</file>

<file path=customXml/itemProps96.xml><?xml version="1.0" encoding="utf-8"?>
<ds:datastoreItem xmlns:ds="http://schemas.openxmlformats.org/officeDocument/2006/customXml" ds:itemID="{D7C488E8-AE3A-4B31-BB8C-1BEC5242461C}"/>
</file>

<file path=customXml/itemProps97.xml><?xml version="1.0" encoding="utf-8"?>
<ds:datastoreItem xmlns:ds="http://schemas.openxmlformats.org/officeDocument/2006/customXml" ds:itemID="{A9C46742-2E43-4F54-9DA3-73A4B5AF8881}"/>
</file>

<file path=customXml/itemProps98.xml><?xml version="1.0" encoding="utf-8"?>
<ds:datastoreItem xmlns:ds="http://schemas.openxmlformats.org/officeDocument/2006/customXml" ds:itemID="{536DE25C-38ED-4AF0-B37B-E6B8708DA741}"/>
</file>

<file path=customXml/itemProps99.xml><?xml version="1.0" encoding="utf-8"?>
<ds:datastoreItem xmlns:ds="http://schemas.openxmlformats.org/officeDocument/2006/customXml" ds:itemID="{19E4371A-F28B-466A-8EF4-B0B8AB26176D}"/>
</file>

<file path=docProps/app.xml><?xml version="1.0" encoding="utf-8"?>
<Properties xmlns="http://schemas.openxmlformats.org/officeDocument/2006/extended-properties" xmlns:vt="http://schemas.openxmlformats.org/officeDocument/2006/docPropsVTypes">
  <Template>Normal</Template>
  <TotalTime>3</TotalTime>
  <Pages>80</Pages>
  <Words>30375</Words>
  <Characters>173138</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203107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4</cp:revision>
  <cp:lastPrinted>2018-11-07T10:24:00Z</cp:lastPrinted>
  <dcterms:created xsi:type="dcterms:W3CDTF">2018-11-13T12:00:00Z</dcterms:created>
  <dcterms:modified xsi:type="dcterms:W3CDTF">2018-11-13T13:08:00Z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0x010100F371CB0048D47B4CBE618D0511E523D5</vt:lpwstr>
  </property>
</Properties>
</file>