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6FA7" w14:textId="77777777" w:rsidR="00113B84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14:paraId="1C9712EA" w14:textId="77777777" w:rsidR="00AC56EA" w:rsidRPr="00AC56EA" w:rsidRDefault="00AC56EA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ЈП ЕПС</w:t>
      </w:r>
    </w:p>
    <w:p w14:paraId="6ABD6C27" w14:textId="77777777" w:rsidR="00210557" w:rsidRPr="00EC5BB4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14:paraId="7FEB0981" w14:textId="77777777"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14:paraId="76D884EF" w14:textId="77777777" w:rsidR="00210557" w:rsidRPr="00EC5BB4" w:rsidRDefault="00B67C0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1403AA6E" wp14:editId="6BADEA9E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B464" w14:textId="77777777" w:rsidR="00210557" w:rsidRPr="00EC5BB4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14:paraId="5DC54C00" w14:textId="542E72B4" w:rsidR="00210557" w:rsidRPr="00084BBF" w:rsidRDefault="00FA3200" w:rsidP="00210557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 xml:space="preserve">ДРУГА </w:t>
      </w:r>
      <w:r w:rsidR="00084BBF">
        <w:rPr>
          <w:rFonts w:cs="Arial"/>
          <w:b/>
          <w:sz w:val="24"/>
          <w:szCs w:val="24"/>
          <w:lang w:val="sr-Cyrl-RS"/>
        </w:rPr>
        <w:t>ИЗМЕНА</w:t>
      </w:r>
    </w:p>
    <w:p w14:paraId="75017696" w14:textId="77777777" w:rsidR="00210557" w:rsidRDefault="00084BBF" w:rsidP="00781B02">
      <w:pPr>
        <w:jc w:val="center"/>
        <w:rPr>
          <w:b/>
        </w:rPr>
      </w:pPr>
      <w:bookmarkStart w:id="0" w:name="_Toc441215596"/>
      <w:bookmarkStart w:id="1" w:name="_Toc441651535"/>
      <w:bookmarkStart w:id="2" w:name="_Toc442559872"/>
      <w:r>
        <w:rPr>
          <w:b/>
        </w:rPr>
        <w:t>КОНКУРСНЕ</w:t>
      </w:r>
      <w:r w:rsidR="00210557" w:rsidRPr="00781B02">
        <w:rPr>
          <w:b/>
        </w:rPr>
        <w:t xml:space="preserve"> ДОКУМЕНТАЦИЈ</w:t>
      </w:r>
      <w:bookmarkEnd w:id="0"/>
      <w:bookmarkEnd w:id="1"/>
      <w:bookmarkEnd w:id="2"/>
      <w:r>
        <w:rPr>
          <w:b/>
        </w:rPr>
        <w:t>Е</w:t>
      </w:r>
    </w:p>
    <w:p w14:paraId="3522F097" w14:textId="77777777" w:rsidR="00210557" w:rsidRPr="00EC5BB4" w:rsidRDefault="00D516F7" w:rsidP="00210557">
      <w:pPr>
        <w:jc w:val="center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  <w:lang w:val="sr-Cyrl-CS"/>
        </w:rPr>
        <w:t xml:space="preserve">за подношење понуда </w:t>
      </w:r>
      <w:r w:rsidR="00210557" w:rsidRPr="00EC5BB4">
        <w:rPr>
          <w:rFonts w:cs="Arial"/>
          <w:sz w:val="24"/>
          <w:szCs w:val="24"/>
        </w:rPr>
        <w:t xml:space="preserve">у </w:t>
      </w:r>
      <w:proofErr w:type="spellStart"/>
      <w:r w:rsidR="00B7166F">
        <w:rPr>
          <w:rFonts w:cs="Arial"/>
          <w:sz w:val="24"/>
          <w:szCs w:val="24"/>
        </w:rPr>
        <w:t>отвореном</w:t>
      </w:r>
      <w:proofErr w:type="spellEnd"/>
      <w:r w:rsidR="00B7166F">
        <w:rPr>
          <w:rFonts w:cs="Arial"/>
          <w:sz w:val="24"/>
          <w:szCs w:val="24"/>
        </w:rPr>
        <w:t xml:space="preserve"> </w:t>
      </w:r>
      <w:proofErr w:type="spellStart"/>
      <w:r w:rsidR="00210557" w:rsidRPr="00EC5BB4">
        <w:rPr>
          <w:rFonts w:cs="Arial"/>
          <w:sz w:val="24"/>
          <w:szCs w:val="24"/>
        </w:rPr>
        <w:t>поступку</w:t>
      </w:r>
      <w:proofErr w:type="spellEnd"/>
      <w:r w:rsidR="00210557" w:rsidRPr="00EC5BB4">
        <w:rPr>
          <w:rFonts w:cs="Arial"/>
          <w:sz w:val="24"/>
          <w:szCs w:val="24"/>
        </w:rPr>
        <w:t xml:space="preserve"> </w:t>
      </w:r>
    </w:p>
    <w:p w14:paraId="1874A2D4" w14:textId="77777777" w:rsidR="00210557" w:rsidRPr="00A52718" w:rsidRDefault="00210557" w:rsidP="00781B02">
      <w:pPr>
        <w:jc w:val="center"/>
        <w:rPr>
          <w:sz w:val="24"/>
          <w:szCs w:val="24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781B02">
        <w:rPr>
          <w:sz w:val="24"/>
          <w:szCs w:val="24"/>
        </w:rPr>
        <w:t>за</w:t>
      </w:r>
      <w:proofErr w:type="spellEnd"/>
      <w:proofErr w:type="gramEnd"/>
      <w:r w:rsidRPr="00781B02">
        <w:rPr>
          <w:sz w:val="24"/>
          <w:szCs w:val="24"/>
        </w:rPr>
        <w:t xml:space="preserve"> </w:t>
      </w:r>
      <w:proofErr w:type="spellStart"/>
      <w:r w:rsidRPr="00781B02">
        <w:rPr>
          <w:sz w:val="24"/>
          <w:szCs w:val="24"/>
        </w:rPr>
        <w:t>јавну</w:t>
      </w:r>
      <w:proofErr w:type="spellEnd"/>
      <w:r w:rsidRPr="00781B02">
        <w:rPr>
          <w:sz w:val="24"/>
          <w:szCs w:val="24"/>
        </w:rPr>
        <w:t xml:space="preserve"> </w:t>
      </w:r>
      <w:proofErr w:type="spellStart"/>
      <w:r w:rsidRPr="00781B02">
        <w:rPr>
          <w:sz w:val="24"/>
          <w:szCs w:val="24"/>
        </w:rPr>
        <w:t>набавку</w:t>
      </w:r>
      <w:proofErr w:type="spellEnd"/>
      <w:r w:rsidRPr="00781B02">
        <w:rPr>
          <w:sz w:val="24"/>
          <w:szCs w:val="24"/>
        </w:rPr>
        <w:t xml:space="preserve"> </w:t>
      </w:r>
      <w:proofErr w:type="spellStart"/>
      <w:r w:rsidR="00A63575">
        <w:rPr>
          <w:sz w:val="24"/>
          <w:szCs w:val="24"/>
        </w:rPr>
        <w:t>услуга</w:t>
      </w:r>
      <w:proofErr w:type="spellEnd"/>
      <w:r w:rsidR="00A63575">
        <w:rPr>
          <w:sz w:val="24"/>
          <w:szCs w:val="24"/>
        </w:rPr>
        <w:t xml:space="preserve"> </w:t>
      </w:r>
      <w:proofErr w:type="spellStart"/>
      <w:r w:rsidRPr="00781B02">
        <w:rPr>
          <w:sz w:val="24"/>
          <w:szCs w:val="24"/>
        </w:rPr>
        <w:t>бр</w:t>
      </w:r>
      <w:bookmarkEnd w:id="3"/>
      <w:bookmarkEnd w:id="4"/>
      <w:bookmarkEnd w:id="5"/>
      <w:proofErr w:type="spellEnd"/>
      <w:r w:rsidR="00113B84" w:rsidRPr="00781B02">
        <w:rPr>
          <w:sz w:val="24"/>
          <w:szCs w:val="24"/>
        </w:rPr>
        <w:t>.</w:t>
      </w:r>
      <w:r w:rsidR="00684932">
        <w:rPr>
          <w:sz w:val="24"/>
          <w:szCs w:val="24"/>
        </w:rPr>
        <w:t xml:space="preserve"> </w:t>
      </w:r>
      <w:r w:rsidR="00545577">
        <w:rPr>
          <w:sz w:val="24"/>
          <w:szCs w:val="24"/>
        </w:rPr>
        <w:t>ЈН/1000/0209/2017</w:t>
      </w:r>
    </w:p>
    <w:p w14:paraId="4D976DEA" w14:textId="77777777" w:rsidR="00210557" w:rsidRPr="00781B02" w:rsidRDefault="00210557" w:rsidP="00781B02"/>
    <w:p w14:paraId="45608E1D" w14:textId="77777777"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14:paraId="2438BBCA" w14:textId="77777777" w:rsidR="00210557" w:rsidRPr="00A52718" w:rsidRDefault="00545577" w:rsidP="00210557">
      <w:pPr>
        <w:pStyle w:val="Title"/>
        <w:spacing w:before="0"/>
        <w:rPr>
          <w:rFonts w:cs="Arial"/>
          <w:szCs w:val="24"/>
        </w:rPr>
      </w:pPr>
      <w:r w:rsidRPr="00545577">
        <w:rPr>
          <w:rFonts w:cs="Arial"/>
          <w:sz w:val="22"/>
          <w:szCs w:val="22"/>
          <w:lang w:val="sr-Cyrl-RS"/>
        </w:rPr>
        <w:t xml:space="preserve">КОНСОЛИДАЦИЈА И </w:t>
      </w:r>
      <w:r w:rsidRPr="00545577">
        <w:rPr>
          <w:rFonts w:cs="Arial"/>
          <w:sz w:val="22"/>
          <w:szCs w:val="22"/>
          <w:lang w:val="sr-Latn-RS"/>
        </w:rPr>
        <w:t xml:space="preserve"> OUTSOURCING </w:t>
      </w:r>
      <w:r w:rsidRPr="00545577">
        <w:rPr>
          <w:rFonts w:cs="Arial"/>
          <w:sz w:val="22"/>
          <w:szCs w:val="22"/>
          <w:lang w:val="sr-Cyrl-RS"/>
        </w:rPr>
        <w:t>ШТАМПЕ</w:t>
      </w:r>
    </w:p>
    <w:p w14:paraId="2F88F246" w14:textId="77777777" w:rsidR="00210557" w:rsidRPr="00EC5BB4" w:rsidRDefault="00210557" w:rsidP="00210557">
      <w:pPr>
        <w:pStyle w:val="Title"/>
        <w:spacing w:before="0"/>
        <w:rPr>
          <w:rFonts w:cs="Arial"/>
          <w:i/>
          <w:color w:val="00B0F0"/>
          <w:szCs w:val="24"/>
        </w:rPr>
      </w:pPr>
    </w:p>
    <w:p w14:paraId="33C3429E" w14:textId="77777777" w:rsidR="00210557" w:rsidRPr="00EC5BB4" w:rsidRDefault="00210557" w:rsidP="00210557">
      <w:pPr>
        <w:pStyle w:val="Title"/>
        <w:spacing w:before="0"/>
        <w:rPr>
          <w:rFonts w:cs="Arial"/>
          <w:szCs w:val="24"/>
        </w:rPr>
      </w:pPr>
    </w:p>
    <w:p w14:paraId="64DF8369" w14:textId="77777777"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14:paraId="6DC12F14" w14:textId="77777777" w:rsidR="009642F1" w:rsidRPr="00EC5BB4" w:rsidRDefault="009642F1" w:rsidP="009642F1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14:paraId="27380D99" w14:textId="77777777" w:rsidR="009642F1" w:rsidRPr="00A009B4" w:rsidRDefault="009642F1" w:rsidP="009642F1">
      <w:pPr>
        <w:rPr>
          <w:rFonts w:eastAsia="Arial Unicode MS" w:cs="Arial"/>
          <w:kern w:val="2"/>
          <w:sz w:val="24"/>
          <w:szCs w:val="24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</w:t>
      </w:r>
      <w:r w:rsidRPr="00A009B4">
        <w:rPr>
          <w:rFonts w:eastAsia="Arial Unicode MS" w:cs="Arial"/>
          <w:kern w:val="2"/>
          <w:sz w:val="24"/>
          <w:szCs w:val="24"/>
          <w:lang w:val="ru-RU"/>
        </w:rPr>
        <w:t xml:space="preserve">спровођење </w:t>
      </w:r>
      <w:r w:rsidR="00545577">
        <w:rPr>
          <w:rFonts w:eastAsia="Arial Unicode MS" w:cs="Arial"/>
          <w:kern w:val="2"/>
          <w:sz w:val="24"/>
          <w:szCs w:val="24"/>
          <w:lang w:val="ru-RU"/>
        </w:rPr>
        <w:t>ЈН/1000/0209/2017</w:t>
      </w:r>
    </w:p>
    <w:p w14:paraId="2C6E7FD3" w14:textId="77777777" w:rsidR="00A52718" w:rsidRDefault="00774F93" w:rsidP="009642F1">
      <w:pPr>
        <w:rPr>
          <w:rFonts w:eastAsia="Arial Unicode MS" w:cs="Arial"/>
          <w:kern w:val="2"/>
          <w:sz w:val="24"/>
          <w:szCs w:val="24"/>
          <w:lang w:val="ru-RU"/>
        </w:rPr>
      </w:pPr>
      <w:r w:rsidRPr="00A009B4">
        <w:rPr>
          <w:rFonts w:eastAsia="Arial Unicode MS" w:cs="Arial"/>
          <w:kern w:val="2"/>
          <w:sz w:val="24"/>
          <w:szCs w:val="24"/>
          <w:lang w:val="ru-RU"/>
        </w:rPr>
        <w:t xml:space="preserve">   </w:t>
      </w:r>
      <w:r w:rsidRPr="00A009B4">
        <w:rPr>
          <w:rFonts w:eastAsia="Arial Unicode MS" w:cs="Arial"/>
          <w:kern w:val="2"/>
          <w:sz w:val="24"/>
          <w:szCs w:val="24"/>
        </w:rPr>
        <w:t xml:space="preserve">                              </w:t>
      </w:r>
      <w:r w:rsidR="00883551" w:rsidRPr="00A009B4">
        <w:rPr>
          <w:rFonts w:eastAsia="Arial Unicode MS" w:cs="Arial"/>
          <w:kern w:val="2"/>
          <w:sz w:val="24"/>
          <w:szCs w:val="24"/>
          <w:lang w:val="ru-RU"/>
        </w:rPr>
        <w:t>формирана Решењем бр.12.01.</w:t>
      </w:r>
      <w:r w:rsidR="00545577" w:rsidRPr="00545577">
        <w:rPr>
          <w:rFonts w:cs="Arial"/>
          <w:sz w:val="24"/>
          <w:szCs w:val="24"/>
        </w:rPr>
        <w:t xml:space="preserve"> </w:t>
      </w:r>
      <w:r w:rsidR="00545577" w:rsidRPr="00545577">
        <w:rPr>
          <w:rFonts w:eastAsia="Arial Unicode MS" w:cs="Arial"/>
          <w:kern w:val="2"/>
          <w:sz w:val="24"/>
          <w:szCs w:val="24"/>
        </w:rPr>
        <w:t>429088</w:t>
      </w:r>
      <w:r w:rsidR="00B80D81" w:rsidRPr="00A009B4">
        <w:rPr>
          <w:rFonts w:eastAsia="Arial Unicode MS" w:cs="Arial"/>
          <w:kern w:val="2"/>
          <w:sz w:val="24"/>
          <w:szCs w:val="24"/>
          <w:lang w:val="ru-RU"/>
        </w:rPr>
        <w:t>/3</w:t>
      </w:r>
      <w:r w:rsidR="00545577">
        <w:rPr>
          <w:rFonts w:eastAsia="Arial Unicode MS" w:cs="Arial"/>
          <w:kern w:val="2"/>
          <w:sz w:val="24"/>
          <w:szCs w:val="24"/>
          <w:lang w:val="ru-RU"/>
        </w:rPr>
        <w:t>-17</w:t>
      </w:r>
      <w:r w:rsidR="00A52718" w:rsidRPr="00A009B4">
        <w:rPr>
          <w:rFonts w:eastAsia="Arial Unicode MS" w:cs="Arial"/>
          <w:kern w:val="2"/>
          <w:sz w:val="24"/>
          <w:szCs w:val="24"/>
          <w:lang w:val="ru-RU"/>
        </w:rPr>
        <w:t xml:space="preserve"> од </w:t>
      </w:r>
      <w:r w:rsidR="00545577">
        <w:rPr>
          <w:rFonts w:eastAsia="Arial Unicode MS" w:cs="Arial"/>
          <w:kern w:val="2"/>
          <w:sz w:val="24"/>
          <w:szCs w:val="24"/>
          <w:lang w:val="sr-Latn-RS"/>
        </w:rPr>
        <w:t>04.09</w:t>
      </w:r>
      <w:r w:rsidR="00545577">
        <w:rPr>
          <w:rFonts w:eastAsia="Arial Unicode MS" w:cs="Arial"/>
          <w:kern w:val="2"/>
          <w:sz w:val="24"/>
          <w:szCs w:val="24"/>
          <w:lang w:val="ru-RU"/>
        </w:rPr>
        <w:t>.2017</w:t>
      </w:r>
      <w:r w:rsidRPr="00A009B4">
        <w:rPr>
          <w:rFonts w:eastAsia="Arial Unicode MS" w:cs="Arial"/>
          <w:kern w:val="2"/>
          <w:sz w:val="24"/>
          <w:szCs w:val="24"/>
          <w:lang w:val="ru-RU"/>
        </w:rPr>
        <w:t>.</w:t>
      </w:r>
      <w:r w:rsidR="00A009B4">
        <w:rPr>
          <w:rFonts w:eastAsia="Arial Unicode MS" w:cs="Arial"/>
          <w:kern w:val="2"/>
          <w:sz w:val="24"/>
          <w:szCs w:val="24"/>
          <w:lang w:val="ru-RU"/>
        </w:rPr>
        <w:t xml:space="preserve"> г.</w:t>
      </w:r>
    </w:p>
    <w:p w14:paraId="262A81F1" w14:textId="77777777" w:rsidR="009642F1" w:rsidRPr="00774F93" w:rsidRDefault="00774F93" w:rsidP="00774F93">
      <w:pPr>
        <w:rPr>
          <w:rFonts w:eastAsia="Arial Unicode MS" w:cs="Arial"/>
          <w:kern w:val="2"/>
          <w:sz w:val="24"/>
          <w:szCs w:val="24"/>
          <w:lang w:val="ru-RU"/>
        </w:rPr>
      </w:pPr>
      <w:r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</w:t>
      </w:r>
    </w:p>
    <w:p w14:paraId="47C7CE8C" w14:textId="77777777" w:rsidR="009642F1" w:rsidRPr="00EC5BB4" w:rsidRDefault="009642F1" w:rsidP="009642F1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 w:rsidRPr="00EC5BB4">
        <w:rPr>
          <w:rFonts w:cs="Arial"/>
          <w:b w:val="0"/>
          <w:color w:val="FF0000"/>
          <w:szCs w:val="24"/>
        </w:rPr>
        <w:t xml:space="preserve">                           </w:t>
      </w:r>
      <w:r w:rsidR="00113B84" w:rsidRPr="00EC5BB4">
        <w:rPr>
          <w:rFonts w:cs="Arial"/>
          <w:b w:val="0"/>
          <w:color w:val="FF0000"/>
          <w:szCs w:val="24"/>
        </w:rPr>
        <w:t xml:space="preserve">                                      </w:t>
      </w:r>
      <w:r w:rsidR="00774F93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="00113B84" w:rsidRPr="00EC5BB4">
        <w:rPr>
          <w:rFonts w:cs="Arial"/>
          <w:b w:val="0"/>
          <w:color w:val="FF0000"/>
          <w:szCs w:val="24"/>
        </w:rPr>
        <w:t xml:space="preserve">   </w:t>
      </w:r>
    </w:p>
    <w:p w14:paraId="574B9C16" w14:textId="77777777" w:rsidR="00210557" w:rsidRPr="00EC5BB4" w:rsidRDefault="00113B84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  <w:r w:rsidRPr="00EC5BB4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0AAFDFEC" w14:textId="77777777"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14:paraId="182E11BE" w14:textId="77777777"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3A6B518F" w14:textId="77777777"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4224A2E1" w14:textId="77777777"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128979F7" w14:textId="727497D7" w:rsidR="00EB2C6E" w:rsidRPr="00AE5BD2" w:rsidRDefault="00EB2C6E" w:rsidP="000C50A0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AE5BD2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 w:rsidR="00B80D81" w:rsidRPr="00AE5BD2">
        <w:rPr>
          <w:rFonts w:eastAsia="Arial Unicode MS" w:cs="Arial"/>
          <w:kern w:val="2"/>
          <w:sz w:val="24"/>
          <w:szCs w:val="24"/>
          <w:lang w:val="sr-Cyrl-CS"/>
        </w:rPr>
        <w:t>12.01.</w:t>
      </w:r>
      <w:r w:rsidR="00545577" w:rsidRPr="00AE5BD2">
        <w:rPr>
          <w:rFonts w:eastAsia="Arial Unicode MS" w:cs="Arial"/>
          <w:kern w:val="2"/>
          <w:sz w:val="24"/>
          <w:szCs w:val="24"/>
        </w:rPr>
        <w:t>429088</w:t>
      </w:r>
      <w:r w:rsidR="00494185">
        <w:rPr>
          <w:rFonts w:eastAsia="Arial Unicode MS" w:cs="Arial"/>
          <w:kern w:val="2"/>
          <w:sz w:val="24"/>
          <w:szCs w:val="24"/>
          <w:lang w:val="ru-RU"/>
        </w:rPr>
        <w:t>/14</w:t>
      </w:r>
      <w:r w:rsidR="00545577" w:rsidRPr="00AE5BD2">
        <w:rPr>
          <w:rFonts w:eastAsia="Arial Unicode MS" w:cs="Arial"/>
          <w:kern w:val="2"/>
          <w:sz w:val="24"/>
          <w:szCs w:val="24"/>
          <w:lang w:val="ru-RU"/>
        </w:rPr>
        <w:t>-17</w:t>
      </w:r>
      <w:r w:rsidR="00FC1C0E" w:rsidRPr="00AE5BD2">
        <w:rPr>
          <w:rFonts w:eastAsia="Arial Unicode MS" w:cs="Arial"/>
          <w:kern w:val="2"/>
          <w:sz w:val="24"/>
          <w:szCs w:val="24"/>
          <w:lang w:val="ru-RU"/>
        </w:rPr>
        <w:t xml:space="preserve"> од </w:t>
      </w:r>
      <w:r w:rsidR="00B66289">
        <w:rPr>
          <w:rFonts w:eastAsia="Arial Unicode MS" w:cs="Arial"/>
          <w:kern w:val="2"/>
          <w:sz w:val="24"/>
          <w:szCs w:val="24"/>
          <w:lang w:val="ru-RU"/>
        </w:rPr>
        <w:t>27</w:t>
      </w:r>
      <w:bookmarkStart w:id="6" w:name="_GoBack"/>
      <w:bookmarkEnd w:id="6"/>
      <w:r w:rsidR="00AE5BD2" w:rsidRPr="00AE5BD2">
        <w:rPr>
          <w:rFonts w:eastAsia="Arial Unicode MS" w:cs="Arial"/>
          <w:kern w:val="2"/>
          <w:sz w:val="24"/>
          <w:szCs w:val="24"/>
          <w:lang w:val="ru-RU"/>
        </w:rPr>
        <w:t>.10</w:t>
      </w:r>
      <w:r w:rsidR="00545577" w:rsidRPr="00AE5BD2">
        <w:rPr>
          <w:rFonts w:eastAsia="Arial Unicode MS" w:cs="Arial"/>
          <w:kern w:val="2"/>
          <w:sz w:val="24"/>
          <w:szCs w:val="24"/>
          <w:lang w:val="ru-RU"/>
        </w:rPr>
        <w:t>.2017</w:t>
      </w:r>
      <w:r w:rsidR="00413BCE" w:rsidRPr="00AE5BD2">
        <w:rPr>
          <w:rFonts w:eastAsia="Arial Unicode MS" w:cs="Arial"/>
          <w:kern w:val="2"/>
          <w:sz w:val="24"/>
          <w:szCs w:val="24"/>
          <w:lang w:val="ru-RU"/>
        </w:rPr>
        <w:t>.</w:t>
      </w:r>
      <w:r w:rsidRPr="00AE5BD2">
        <w:rPr>
          <w:rFonts w:eastAsia="Arial Unicode MS" w:cs="Arial"/>
          <w:kern w:val="2"/>
          <w:sz w:val="24"/>
          <w:szCs w:val="24"/>
          <w:lang w:val="ru-RU"/>
        </w:rPr>
        <w:t xml:space="preserve"> године)</w:t>
      </w:r>
    </w:p>
    <w:p w14:paraId="3F18C59B" w14:textId="77777777" w:rsidR="000C50A0" w:rsidRPr="00AE5BD2" w:rsidRDefault="000C50A0" w:rsidP="000C50A0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14:paraId="3461B316" w14:textId="77777777" w:rsidR="00C53AC6" w:rsidRPr="00AE5BD2" w:rsidRDefault="00C53AC6" w:rsidP="00545577">
      <w:pPr>
        <w:pStyle w:val="BodyText"/>
        <w:spacing w:before="0"/>
        <w:rPr>
          <w:rFonts w:cs="Arial"/>
          <w:szCs w:val="24"/>
        </w:rPr>
      </w:pPr>
    </w:p>
    <w:p w14:paraId="23201C6D" w14:textId="77777777" w:rsidR="00C53AC6" w:rsidRPr="00AE5BD2" w:rsidRDefault="00C53AC6" w:rsidP="000C50A0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14:paraId="21EF3560" w14:textId="77777777" w:rsidR="000C50A0" w:rsidRPr="00AE5BD2" w:rsidRDefault="000C50A0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70DF6B0E" w14:textId="77777777" w:rsidR="00B37917" w:rsidRDefault="00A52718" w:rsidP="000C50A0">
      <w:pPr>
        <w:spacing w:before="0"/>
        <w:jc w:val="center"/>
        <w:rPr>
          <w:rFonts w:cs="Arial"/>
          <w:sz w:val="24"/>
          <w:szCs w:val="24"/>
          <w:lang w:val="ru-RU"/>
        </w:rPr>
      </w:pPr>
      <w:r w:rsidRPr="00AE5BD2">
        <w:rPr>
          <w:rFonts w:cs="Arial"/>
          <w:sz w:val="24"/>
          <w:szCs w:val="24"/>
          <w:lang w:val="ru-RU"/>
        </w:rPr>
        <w:t>Београд</w:t>
      </w:r>
      <w:r w:rsidR="00EB2566" w:rsidRPr="00AE5BD2">
        <w:rPr>
          <w:rFonts w:cs="Arial"/>
          <w:sz w:val="24"/>
          <w:szCs w:val="24"/>
          <w:lang w:val="ru-RU"/>
        </w:rPr>
        <w:t>,</w:t>
      </w:r>
      <w:r w:rsidR="003B3907" w:rsidRPr="00AE5BD2">
        <w:rPr>
          <w:rFonts w:cs="Arial"/>
          <w:sz w:val="24"/>
          <w:szCs w:val="24"/>
          <w:lang w:val="ru-RU"/>
        </w:rPr>
        <w:t xml:space="preserve"> </w:t>
      </w:r>
      <w:r w:rsidR="00084BBF" w:rsidRPr="00AE5BD2">
        <w:rPr>
          <w:rFonts w:cs="Arial"/>
          <w:sz w:val="24"/>
          <w:szCs w:val="24"/>
          <w:lang w:val="ru-RU"/>
        </w:rPr>
        <w:t>октобар</w:t>
      </w:r>
      <w:r w:rsidR="003A7F4F" w:rsidRPr="00AE5BD2">
        <w:rPr>
          <w:rFonts w:cs="Arial"/>
          <w:i/>
          <w:color w:val="00B0F0"/>
          <w:sz w:val="24"/>
          <w:szCs w:val="24"/>
        </w:rPr>
        <w:t xml:space="preserve"> </w:t>
      </w:r>
      <w:r w:rsidR="001F62BF" w:rsidRPr="00AE5BD2">
        <w:rPr>
          <w:rFonts w:cs="Arial"/>
          <w:sz w:val="24"/>
          <w:szCs w:val="24"/>
          <w:lang w:val="ru-RU"/>
        </w:rPr>
        <w:t>201</w:t>
      </w:r>
      <w:r w:rsidR="00545577" w:rsidRPr="00AE5BD2">
        <w:rPr>
          <w:rFonts w:cs="Arial"/>
          <w:sz w:val="24"/>
          <w:szCs w:val="24"/>
          <w:lang w:val="ru-RU"/>
        </w:rPr>
        <w:t>7</w:t>
      </w:r>
      <w:r w:rsidR="001F62BF" w:rsidRPr="00AE5BD2">
        <w:rPr>
          <w:rFonts w:cs="Arial"/>
          <w:sz w:val="24"/>
          <w:szCs w:val="24"/>
          <w:lang w:val="ru-RU"/>
        </w:rPr>
        <w:t xml:space="preserve">. </w:t>
      </w:r>
      <w:r w:rsidR="00545577" w:rsidRPr="00AE5BD2">
        <w:rPr>
          <w:rFonts w:cs="Arial"/>
          <w:sz w:val="24"/>
          <w:szCs w:val="24"/>
          <w:lang w:val="ru-RU"/>
        </w:rPr>
        <w:t>г</w:t>
      </w:r>
      <w:r w:rsidR="001F62BF" w:rsidRPr="00AE5BD2">
        <w:rPr>
          <w:rFonts w:cs="Arial"/>
          <w:sz w:val="24"/>
          <w:szCs w:val="24"/>
          <w:lang w:val="ru-RU"/>
        </w:rPr>
        <w:t>одине</w:t>
      </w:r>
    </w:p>
    <w:p w14:paraId="461AE75B" w14:textId="77777777" w:rsidR="00545577" w:rsidRDefault="00545577" w:rsidP="000C50A0">
      <w:pPr>
        <w:spacing w:before="0"/>
        <w:jc w:val="center"/>
        <w:rPr>
          <w:rFonts w:cs="Arial"/>
          <w:sz w:val="24"/>
          <w:szCs w:val="24"/>
          <w:lang w:val="ru-RU"/>
        </w:rPr>
      </w:pPr>
    </w:p>
    <w:p w14:paraId="112A5DDC" w14:textId="77777777" w:rsidR="00545577" w:rsidRDefault="00545577" w:rsidP="000C50A0">
      <w:pPr>
        <w:spacing w:before="0"/>
        <w:jc w:val="center"/>
        <w:rPr>
          <w:rFonts w:cs="Arial"/>
          <w:sz w:val="24"/>
          <w:szCs w:val="24"/>
          <w:lang w:val="ru-RU"/>
        </w:rPr>
      </w:pPr>
    </w:p>
    <w:p w14:paraId="215F858F" w14:textId="77777777" w:rsidR="00545577" w:rsidRDefault="00545577" w:rsidP="000C50A0">
      <w:pPr>
        <w:spacing w:before="0"/>
        <w:jc w:val="center"/>
        <w:rPr>
          <w:rFonts w:cs="Arial"/>
          <w:sz w:val="24"/>
          <w:szCs w:val="24"/>
          <w:lang w:val="ru-RU"/>
        </w:rPr>
      </w:pPr>
    </w:p>
    <w:p w14:paraId="6893811C" w14:textId="77777777" w:rsidR="00545577" w:rsidRPr="00EC5BB4" w:rsidRDefault="00545577" w:rsidP="000C50A0">
      <w:pPr>
        <w:spacing w:before="0"/>
        <w:jc w:val="center"/>
        <w:rPr>
          <w:rFonts w:cs="Arial"/>
          <w:sz w:val="24"/>
          <w:szCs w:val="24"/>
          <w:lang w:val="ru-RU"/>
        </w:rPr>
      </w:pPr>
    </w:p>
    <w:p w14:paraId="7DCCF7EB" w14:textId="77777777" w:rsidR="00113B84" w:rsidRPr="00EC5BB4" w:rsidRDefault="00113B84" w:rsidP="00113B84">
      <w:pPr>
        <w:pStyle w:val="Title"/>
        <w:spacing w:before="0"/>
        <w:jc w:val="both"/>
        <w:rPr>
          <w:rFonts w:cs="Arial"/>
          <w:b w:val="0"/>
          <w:color w:val="FF0000"/>
          <w:szCs w:val="24"/>
        </w:rPr>
      </w:pPr>
      <w:r w:rsidRPr="00EC5BB4">
        <w:rPr>
          <w:rFonts w:cs="Arial"/>
          <w:i/>
          <w:color w:val="00B0F0"/>
          <w:szCs w:val="24"/>
        </w:rPr>
        <w:t xml:space="preserve">                                           </w:t>
      </w:r>
    </w:p>
    <w:p w14:paraId="3B4FF007" w14:textId="77777777" w:rsidR="00261778" w:rsidRPr="00EC5BB4" w:rsidRDefault="00084BBF" w:rsidP="000C50A0">
      <w:pPr>
        <w:spacing w:before="0"/>
        <w:rPr>
          <w:rFonts w:eastAsia="TimesNewRomanPSMT" w:cs="Arial"/>
          <w:color w:val="000000"/>
          <w:kern w:val="2"/>
          <w:sz w:val="24"/>
          <w:szCs w:val="24"/>
          <w:lang w:val="ru-RU"/>
        </w:rPr>
      </w:pP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lastRenderedPageBreak/>
        <w:t>На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основу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члана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63. </w:t>
      </w:r>
      <w:proofErr w:type="spellStart"/>
      <w:proofErr w:type="gram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став</w:t>
      </w:r>
      <w:proofErr w:type="spellEnd"/>
      <w:proofErr w:type="gram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1. </w:t>
      </w:r>
      <w:proofErr w:type="gram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и</w:t>
      </w:r>
      <w:proofErr w:type="gram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члана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Закона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јавним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набавкама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Сл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.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гласник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</w:rPr>
        <w:t>бр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</w:rPr>
        <w:t>. 124/12, 14/15 и 68/15)</w:t>
      </w:r>
      <w:r w:rsidRPr="00084BBF">
        <w:rPr>
          <w:rFonts w:eastAsia="TimesNewRomanPSMT" w:cs="Arial"/>
          <w:color w:val="000000"/>
          <w:kern w:val="2"/>
          <w:sz w:val="24"/>
          <w:szCs w:val="24"/>
          <w:lang w:val="sr-Cyrl-RS"/>
        </w:rPr>
        <w:t>,</w:t>
      </w:r>
      <w:r w:rsidRPr="00084BBF">
        <w:rPr>
          <w:rFonts w:eastAsia="TimesNewRomanPSMT" w:cs="Arial"/>
          <w:color w:val="000000"/>
          <w:kern w:val="2"/>
          <w:sz w:val="24"/>
          <w:szCs w:val="24"/>
          <w:lang w:val="sr-Cyrl-CS"/>
        </w:rPr>
        <w:t xml:space="preserve"> 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084BBF">
        <w:rPr>
          <w:rFonts w:eastAsia="TimesNewRomanPSMT" w:cs="Arial"/>
          <w:color w:val="000000"/>
          <w:kern w:val="2"/>
          <w:sz w:val="24"/>
          <w:szCs w:val="24"/>
          <w:lang w:val="sr-Cyrl-RS"/>
        </w:rPr>
        <w:t>, за коју је Позив за подношење понуда са Конкурсном документацијом објављен на Порталу УЈН и инт</w:t>
      </w:r>
      <w:r>
        <w:rPr>
          <w:rFonts w:eastAsia="TimesNewRomanPSMT" w:cs="Arial"/>
          <w:color w:val="000000"/>
          <w:kern w:val="2"/>
          <w:sz w:val="24"/>
          <w:szCs w:val="24"/>
          <w:lang w:val="sr-Cyrl-RS"/>
        </w:rPr>
        <w:t>ернет страници Наручиоца дана 29.09.2017</w:t>
      </w:r>
      <w:r w:rsidRPr="00084BBF">
        <w:rPr>
          <w:rFonts w:eastAsia="TimesNewRomanPSMT" w:cs="Arial"/>
          <w:color w:val="000000"/>
          <w:kern w:val="2"/>
          <w:sz w:val="24"/>
          <w:szCs w:val="24"/>
          <w:lang w:val="sr-Cyrl-RS"/>
        </w:rPr>
        <w:t xml:space="preserve">. године, а Позив за подношење понуда је </w:t>
      </w:r>
      <w:proofErr w:type="spellStart"/>
      <w:r w:rsidRPr="00084BBF">
        <w:rPr>
          <w:rFonts w:eastAsia="TimesNewRomanPSMT" w:cs="Arial"/>
          <w:color w:val="000000"/>
          <w:kern w:val="2"/>
          <w:sz w:val="24"/>
          <w:szCs w:val="24"/>
          <w:lang w:val="sr-Cyrl-RS"/>
        </w:rPr>
        <w:t>обљављен</w:t>
      </w:r>
      <w:proofErr w:type="spellEnd"/>
      <w:r w:rsidRPr="00084BBF">
        <w:rPr>
          <w:rFonts w:eastAsia="TimesNewRomanPSMT" w:cs="Arial"/>
          <w:color w:val="000000"/>
          <w:kern w:val="2"/>
          <w:sz w:val="24"/>
          <w:szCs w:val="24"/>
          <w:lang w:val="sr-Cyrl-RS"/>
        </w:rPr>
        <w:t xml:space="preserve"> у Сл. Гласнику и бази прописа,</w:t>
      </w:r>
      <w:r w:rsidRPr="00084BBF">
        <w:rPr>
          <w:rFonts w:eastAsia="TimesNewRomanPSMT" w:cs="Arial"/>
          <w:color w:val="000000"/>
          <w:kern w:val="2"/>
          <w:sz w:val="24"/>
          <w:szCs w:val="24"/>
        </w:rPr>
        <w:t xml:space="preserve"> </w:t>
      </w:r>
      <w:r w:rsidRPr="00084BBF">
        <w:rPr>
          <w:rFonts w:eastAsia="TimesNewRomanPSMT" w:cs="Arial"/>
          <w:color w:val="000000"/>
          <w:kern w:val="2"/>
          <w:sz w:val="24"/>
          <w:szCs w:val="24"/>
          <w:lang w:val="sr-Cyrl-RS"/>
        </w:rPr>
        <w:t>припремљена је</w:t>
      </w:r>
      <w:r w:rsidRPr="00084BBF">
        <w:rPr>
          <w:rFonts w:eastAsia="TimesNewRomanPSMT" w:cs="Arial"/>
          <w:color w:val="000000"/>
          <w:kern w:val="2"/>
          <w:sz w:val="24"/>
          <w:szCs w:val="24"/>
        </w:rPr>
        <w:t>:</w:t>
      </w:r>
      <w:r w:rsidR="00261778" w:rsidRPr="00EB1AD7">
        <w:rPr>
          <w:rFonts w:eastAsia="Arial Unicode MS" w:cs="Arial"/>
          <w:color w:val="000000"/>
          <w:kern w:val="2"/>
          <w:sz w:val="24"/>
          <w:szCs w:val="24"/>
          <w:lang w:val="ru-RU"/>
        </w:rPr>
        <w:t>:</w:t>
      </w:r>
    </w:p>
    <w:p w14:paraId="04B8078D" w14:textId="77777777" w:rsidR="00261778" w:rsidRPr="00EC5BB4" w:rsidRDefault="00261778" w:rsidP="000C50A0">
      <w:pPr>
        <w:pStyle w:val="BodyText"/>
        <w:spacing w:before="0"/>
        <w:rPr>
          <w:rFonts w:cs="Arial"/>
          <w:b/>
          <w:spacing w:val="80"/>
          <w:szCs w:val="24"/>
          <w:lang w:val="ru-RU"/>
        </w:rPr>
      </w:pPr>
    </w:p>
    <w:p w14:paraId="230658E2" w14:textId="09BF0192" w:rsidR="000C50A0" w:rsidRPr="00EC5BB4" w:rsidRDefault="00FA3200" w:rsidP="00084BBF">
      <w:pPr>
        <w:pStyle w:val="BodyText"/>
        <w:spacing w:before="0"/>
        <w:jc w:val="center"/>
        <w:rPr>
          <w:rFonts w:cs="Arial"/>
          <w:b/>
          <w:spacing w:val="80"/>
          <w:szCs w:val="24"/>
          <w:lang w:val="ru-RU"/>
        </w:rPr>
      </w:pPr>
      <w:r>
        <w:rPr>
          <w:rFonts w:cs="Arial"/>
          <w:b/>
          <w:spacing w:val="80"/>
          <w:szCs w:val="24"/>
          <w:lang w:val="ru-RU"/>
        </w:rPr>
        <w:t>ДРУГА</w:t>
      </w:r>
      <w:r w:rsidR="00084BBF">
        <w:rPr>
          <w:rFonts w:cs="Arial"/>
          <w:b/>
          <w:spacing w:val="80"/>
          <w:szCs w:val="24"/>
          <w:lang w:val="ru-RU"/>
        </w:rPr>
        <w:t xml:space="preserve"> ИЗМЕНА</w:t>
      </w:r>
    </w:p>
    <w:p w14:paraId="458C9378" w14:textId="77777777" w:rsidR="00210557" w:rsidRDefault="00084BBF" w:rsidP="00684932">
      <w:pPr>
        <w:spacing w:before="0"/>
        <w:jc w:val="center"/>
        <w:rPr>
          <w:b/>
        </w:rPr>
      </w:pPr>
      <w:bookmarkStart w:id="7" w:name="_Toc441215598"/>
      <w:bookmarkStart w:id="8" w:name="_Toc441651537"/>
      <w:bookmarkStart w:id="9" w:name="_Toc442559874"/>
      <w:r>
        <w:rPr>
          <w:b/>
        </w:rPr>
        <w:t>КОНКУРСНЕ</w:t>
      </w:r>
      <w:r w:rsidR="00210557" w:rsidRPr="00781B02">
        <w:rPr>
          <w:b/>
        </w:rPr>
        <w:t xml:space="preserve"> ДОКУМЕНТАЦИЈ</w:t>
      </w:r>
      <w:bookmarkEnd w:id="7"/>
      <w:bookmarkEnd w:id="8"/>
      <w:bookmarkEnd w:id="9"/>
      <w:r>
        <w:rPr>
          <w:b/>
        </w:rPr>
        <w:t>Е</w:t>
      </w:r>
    </w:p>
    <w:p w14:paraId="3D02335E" w14:textId="13144AAB" w:rsidR="00084BBF" w:rsidRPr="00084BBF" w:rsidRDefault="00084BBF" w:rsidP="00684932">
      <w:pPr>
        <w:spacing w:before="0"/>
        <w:jc w:val="center"/>
        <w:rPr>
          <w:b/>
          <w:lang w:val="sr-Cyrl-RS"/>
        </w:rPr>
      </w:pPr>
    </w:p>
    <w:p w14:paraId="18796FA6" w14:textId="77777777" w:rsidR="00210557" w:rsidRPr="00A52718" w:rsidRDefault="00210557" w:rsidP="00684932">
      <w:pPr>
        <w:spacing w:before="0"/>
        <w:jc w:val="center"/>
        <w:rPr>
          <w:b/>
        </w:rPr>
      </w:pPr>
      <w:bookmarkStart w:id="10" w:name="_Toc441215599"/>
      <w:bookmarkStart w:id="11" w:name="_Toc441651538"/>
      <w:bookmarkStart w:id="12" w:name="_Toc442559875"/>
      <w:proofErr w:type="spellStart"/>
      <w:proofErr w:type="gramStart"/>
      <w:r w:rsidRPr="00781B02">
        <w:rPr>
          <w:b/>
        </w:rPr>
        <w:t>за</w:t>
      </w:r>
      <w:proofErr w:type="spellEnd"/>
      <w:proofErr w:type="gramEnd"/>
      <w:r w:rsidRPr="00781B02">
        <w:rPr>
          <w:b/>
        </w:rPr>
        <w:t xml:space="preserve"> </w:t>
      </w:r>
      <w:proofErr w:type="spellStart"/>
      <w:r w:rsidRPr="00781B02">
        <w:rPr>
          <w:b/>
        </w:rPr>
        <w:t>јавну</w:t>
      </w:r>
      <w:proofErr w:type="spellEnd"/>
      <w:r w:rsidRPr="00781B02">
        <w:rPr>
          <w:b/>
        </w:rPr>
        <w:t xml:space="preserve"> </w:t>
      </w:r>
      <w:proofErr w:type="spellStart"/>
      <w:r w:rsidRPr="00781B02">
        <w:rPr>
          <w:b/>
        </w:rPr>
        <w:t>набавку</w:t>
      </w:r>
      <w:proofErr w:type="spellEnd"/>
      <w:r w:rsidRPr="00781B02">
        <w:rPr>
          <w:b/>
        </w:rPr>
        <w:t xml:space="preserve"> </w:t>
      </w:r>
      <w:proofErr w:type="spellStart"/>
      <w:r w:rsidR="00A63575">
        <w:rPr>
          <w:b/>
        </w:rPr>
        <w:t>услуга</w:t>
      </w:r>
      <w:proofErr w:type="spellEnd"/>
      <w:r w:rsidR="00A63575">
        <w:rPr>
          <w:b/>
        </w:rPr>
        <w:t xml:space="preserve"> </w:t>
      </w:r>
      <w:proofErr w:type="spellStart"/>
      <w:r w:rsidRPr="00781B02">
        <w:rPr>
          <w:b/>
        </w:rPr>
        <w:t>бр</w:t>
      </w:r>
      <w:proofErr w:type="spellEnd"/>
      <w:r w:rsidRPr="00781B02">
        <w:rPr>
          <w:b/>
        </w:rPr>
        <w:t>.</w:t>
      </w:r>
      <w:bookmarkEnd w:id="10"/>
      <w:bookmarkEnd w:id="11"/>
      <w:bookmarkEnd w:id="12"/>
      <w:r w:rsidR="00D02845">
        <w:rPr>
          <w:b/>
        </w:rPr>
        <w:t xml:space="preserve"> </w:t>
      </w:r>
      <w:r w:rsidR="00545577">
        <w:rPr>
          <w:b/>
        </w:rPr>
        <w:t>ЈН/1000/0209/2017</w:t>
      </w:r>
    </w:p>
    <w:p w14:paraId="05BCE643" w14:textId="77777777" w:rsidR="009D3699" w:rsidRDefault="009D3699" w:rsidP="000C50A0">
      <w:pPr>
        <w:pStyle w:val="BodyText"/>
        <w:spacing w:before="0"/>
        <w:rPr>
          <w:rFonts w:cs="Arial"/>
          <w:i/>
          <w:color w:val="00B0F0"/>
          <w:szCs w:val="24"/>
          <w:lang w:val="sr-Latn-CS"/>
        </w:rPr>
      </w:pPr>
    </w:p>
    <w:p w14:paraId="49163EE7" w14:textId="77777777" w:rsidR="00FA3200" w:rsidRPr="006A10CD" w:rsidRDefault="00FA3200" w:rsidP="00FA3200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  <w:lang w:val="sr-Cyrl-RS"/>
        </w:rPr>
      </w:pPr>
      <w:r w:rsidRPr="006A10CD">
        <w:rPr>
          <w:rFonts w:cs="Arial"/>
          <w:b/>
          <w:sz w:val="24"/>
          <w:szCs w:val="24"/>
          <w:lang w:val="sr-Cyrl-RS"/>
        </w:rPr>
        <w:t>1.</w:t>
      </w:r>
    </w:p>
    <w:p w14:paraId="16C4D35C" w14:textId="29A3294D" w:rsidR="00FA3200" w:rsidRDefault="00FA3200" w:rsidP="00113D32">
      <w:pPr>
        <w:suppressAutoHyphens/>
        <w:spacing w:line="100" w:lineRule="atLeast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Одељку </w:t>
      </w:r>
      <w:r w:rsidR="00582560">
        <w:rPr>
          <w:rFonts w:cs="Arial"/>
          <w:sz w:val="24"/>
          <w:szCs w:val="24"/>
          <w:lang w:val="sr-Cyrl-RS"/>
        </w:rPr>
        <w:t>4</w:t>
      </w:r>
      <w:r w:rsidR="00113D32">
        <w:rPr>
          <w:rFonts w:cs="Arial"/>
          <w:sz w:val="24"/>
          <w:szCs w:val="24"/>
          <w:lang w:val="sr-Cyrl-RS"/>
        </w:rPr>
        <w:t>.</w:t>
      </w:r>
      <w:r w:rsidR="00582560">
        <w:rPr>
          <w:rFonts w:cs="Arial"/>
          <w:sz w:val="24"/>
          <w:szCs w:val="24"/>
          <w:lang w:val="sr-Cyrl-RS"/>
        </w:rPr>
        <w:t xml:space="preserve"> Конкурсне документације</w:t>
      </w:r>
      <w:r w:rsidR="00113D32">
        <w:rPr>
          <w:rFonts w:cs="Arial"/>
          <w:sz w:val="24"/>
          <w:szCs w:val="24"/>
          <w:lang w:val="sr-Cyrl-RS"/>
        </w:rPr>
        <w:t xml:space="preserve"> „</w:t>
      </w:r>
      <w:r w:rsidR="00113D32" w:rsidRPr="00113D32">
        <w:rPr>
          <w:rFonts w:cs="Arial"/>
          <w:sz w:val="24"/>
          <w:szCs w:val="24"/>
          <w:lang w:val="sr-Cyrl-RS"/>
        </w:rPr>
        <w:t>У</w:t>
      </w:r>
      <w:r w:rsidR="00113D32" w:rsidRPr="00113D32">
        <w:rPr>
          <w:rFonts w:cs="Arial"/>
          <w:szCs w:val="24"/>
          <w:lang w:val="sr-Cyrl-CS"/>
        </w:rPr>
        <w:t>слови за учешће у поступку јавне набавке из чл. 75. и 76. закона о јавним набавкама и упутство како се доказује испуњеност тих услова“</w:t>
      </w:r>
      <w:r w:rsidR="00582560">
        <w:rPr>
          <w:rFonts w:cs="Arial"/>
          <w:sz w:val="24"/>
          <w:szCs w:val="24"/>
          <w:lang w:val="sr-Cyrl-RS"/>
        </w:rPr>
        <w:t xml:space="preserve">, у табеларном делу, </w:t>
      </w:r>
      <w:r w:rsidR="00113D32">
        <w:rPr>
          <w:rFonts w:cs="Arial"/>
          <w:sz w:val="24"/>
          <w:szCs w:val="24"/>
          <w:lang w:val="sr-Cyrl-RS"/>
        </w:rPr>
        <w:t xml:space="preserve">у тачки 6. Пословни капацитет, </w:t>
      </w:r>
      <w:proofErr w:type="spellStart"/>
      <w:r w:rsidR="00113D32">
        <w:rPr>
          <w:rFonts w:cs="Arial"/>
          <w:sz w:val="24"/>
          <w:szCs w:val="24"/>
          <w:lang w:val="sr-Cyrl-RS"/>
        </w:rPr>
        <w:t>подтачка</w:t>
      </w:r>
      <w:proofErr w:type="spellEnd"/>
      <w:r w:rsidR="00113D32">
        <w:rPr>
          <w:rFonts w:cs="Arial"/>
          <w:sz w:val="24"/>
          <w:szCs w:val="24"/>
          <w:lang w:val="sr-Cyrl-RS"/>
        </w:rPr>
        <w:t xml:space="preserve"> 2. мења се и гласи:</w:t>
      </w:r>
    </w:p>
    <w:p w14:paraId="0BFC8D0F" w14:textId="77777777" w:rsidR="006A10CD" w:rsidRDefault="006A10CD" w:rsidP="006A10CD">
      <w:pPr>
        <w:suppressAutoHyphens/>
        <w:spacing w:before="0"/>
        <w:jc w:val="left"/>
        <w:rPr>
          <w:rFonts w:cs="Arial"/>
          <w:noProof/>
          <w:sz w:val="24"/>
          <w:szCs w:val="24"/>
          <w:lang w:val="sr-Cyrl-CS" w:eastAsia="ar-SA"/>
        </w:rPr>
      </w:pPr>
    </w:p>
    <w:p w14:paraId="1B1ACC10" w14:textId="59BD14C8" w:rsidR="006A10CD" w:rsidRPr="002534E9" w:rsidRDefault="006A10CD" w:rsidP="006A10CD">
      <w:pPr>
        <w:suppressAutoHyphens/>
        <w:spacing w:before="0"/>
        <w:jc w:val="left"/>
        <w:rPr>
          <w:rFonts w:cs="Arial"/>
          <w:noProof/>
          <w:sz w:val="24"/>
          <w:szCs w:val="24"/>
          <w:lang w:val="sr-Cyrl-CS" w:eastAsia="ar-SA"/>
        </w:rPr>
      </w:pPr>
      <w:r w:rsidRPr="006A10CD">
        <w:rPr>
          <w:rFonts w:cs="Arial"/>
          <w:b/>
          <w:noProof/>
          <w:sz w:val="24"/>
          <w:szCs w:val="24"/>
          <w:lang w:val="sr-Cyrl-CS" w:eastAsia="ar-SA"/>
        </w:rPr>
        <w:t>2.</w:t>
      </w:r>
      <w:r>
        <w:rPr>
          <w:rFonts w:cs="Arial"/>
          <w:noProof/>
          <w:sz w:val="24"/>
          <w:szCs w:val="24"/>
          <w:lang w:val="sr-Cyrl-CS" w:eastAsia="ar-SA"/>
        </w:rPr>
        <w:t xml:space="preserve"> Р</w:t>
      </w:r>
      <w:r w:rsidRPr="002534E9">
        <w:rPr>
          <w:rFonts w:cs="Arial"/>
          <w:noProof/>
          <w:sz w:val="24"/>
          <w:szCs w:val="24"/>
          <w:lang w:val="sr-Cyrl-CS" w:eastAsia="ar-SA"/>
        </w:rPr>
        <w:t xml:space="preserve">асполагање најмање </w:t>
      </w:r>
      <w:r w:rsidRPr="002534E9">
        <w:rPr>
          <w:rFonts w:cs="Arial"/>
          <w:noProof/>
          <w:sz w:val="24"/>
          <w:szCs w:val="24"/>
          <w:lang w:val="sr-Latn-RS" w:eastAsia="ar-SA"/>
        </w:rPr>
        <w:t>1</w:t>
      </w:r>
      <w:r w:rsidRPr="002534E9">
        <w:rPr>
          <w:rFonts w:cs="Arial"/>
          <w:noProof/>
          <w:sz w:val="24"/>
          <w:szCs w:val="24"/>
          <w:lang w:val="sr-Cyrl-CS" w:eastAsia="ar-SA"/>
        </w:rPr>
        <w:t xml:space="preserve"> (</w:t>
      </w:r>
      <w:r w:rsidRPr="002534E9">
        <w:rPr>
          <w:rFonts w:cs="Arial"/>
          <w:noProof/>
          <w:sz w:val="24"/>
          <w:szCs w:val="24"/>
          <w:lang w:val="sr-Cyrl-RS" w:eastAsia="ar-SA"/>
        </w:rPr>
        <w:t>једном</w:t>
      </w:r>
      <w:r w:rsidRPr="002534E9">
        <w:rPr>
          <w:rFonts w:cs="Arial"/>
          <w:noProof/>
          <w:sz w:val="24"/>
          <w:szCs w:val="24"/>
          <w:lang w:val="sr-Cyrl-CS" w:eastAsia="ar-SA"/>
        </w:rPr>
        <w:t xml:space="preserve">) стручном референцом за услуге </w:t>
      </w:r>
      <w:r w:rsidRPr="002534E9">
        <w:rPr>
          <w:rFonts w:cs="Arial"/>
          <w:sz w:val="24"/>
          <w:szCs w:val="24"/>
          <w:lang w:val="sr-Cyrl-CS" w:eastAsia="ar-SA"/>
        </w:rPr>
        <w:t xml:space="preserve">консолидације, оптимизације и </w:t>
      </w:r>
      <w:r w:rsidRPr="002534E9">
        <w:rPr>
          <w:rFonts w:cs="Arial"/>
          <w:noProof/>
          <w:sz w:val="24"/>
          <w:szCs w:val="24"/>
          <w:lang w:val="sr-Cyrl-CS" w:eastAsia="ar-SA"/>
        </w:rPr>
        <w:t>аутсорсинга система пословне штампе која самостално и у потпуности испуњава све следеће услове:</w:t>
      </w:r>
    </w:p>
    <w:p w14:paraId="6E134E63" w14:textId="77777777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noProof/>
          <w:sz w:val="24"/>
          <w:szCs w:val="24"/>
          <w:lang w:val="sr-Cyrl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 xml:space="preserve">Референтни пројекат је успешно реализован у претходне 3 године, што подразумева да се пројекат налазио у фази продуктивног рада и да су редовне операције трајале на дан објављивања </w:t>
      </w:r>
      <w:r w:rsidRPr="002534E9">
        <w:rPr>
          <w:rFonts w:cs="Arial"/>
          <w:noProof/>
          <w:sz w:val="24"/>
          <w:szCs w:val="24"/>
          <w:lang w:val="sr-Cyrl-RS" w:eastAsia="ar-SA"/>
        </w:rPr>
        <w:t xml:space="preserve">овог </w:t>
      </w:r>
      <w:r w:rsidRPr="002534E9">
        <w:rPr>
          <w:rFonts w:cs="Arial"/>
          <w:noProof/>
          <w:sz w:val="24"/>
          <w:szCs w:val="24"/>
          <w:lang w:val="sr-Cyrl-CS" w:eastAsia="ar-SA"/>
        </w:rPr>
        <w:t xml:space="preserve">Јавног позива, или су завршене у периоду не дужем од </w:t>
      </w:r>
      <w:r w:rsidRPr="002534E9">
        <w:rPr>
          <w:rFonts w:cs="Arial"/>
          <w:noProof/>
          <w:sz w:val="24"/>
          <w:szCs w:val="24"/>
          <w:lang w:val="sr-Latn-RS" w:eastAsia="ar-SA"/>
        </w:rPr>
        <w:t>1</w:t>
      </w:r>
      <w:r w:rsidRPr="002534E9">
        <w:rPr>
          <w:rFonts w:cs="Arial"/>
          <w:noProof/>
          <w:sz w:val="24"/>
          <w:szCs w:val="24"/>
          <w:lang w:val="sr-Cyrl-CS" w:eastAsia="ar-SA"/>
        </w:rPr>
        <w:t xml:space="preserve"> године од дана објављивања </w:t>
      </w:r>
      <w:r w:rsidRPr="002534E9">
        <w:rPr>
          <w:rFonts w:cs="Arial"/>
          <w:noProof/>
          <w:sz w:val="24"/>
          <w:szCs w:val="24"/>
          <w:lang w:val="sr-Cyrl-RS" w:eastAsia="ar-SA"/>
        </w:rPr>
        <w:t xml:space="preserve">овог </w:t>
      </w:r>
      <w:r w:rsidRPr="002534E9">
        <w:rPr>
          <w:rFonts w:cs="Arial"/>
          <w:noProof/>
          <w:sz w:val="24"/>
          <w:szCs w:val="24"/>
          <w:lang w:val="sr-Cyrl-CS" w:eastAsia="ar-SA"/>
        </w:rPr>
        <w:t>Јавног позива;</w:t>
      </w:r>
    </w:p>
    <w:p w14:paraId="75B31E3A" w14:textId="77777777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sz w:val="24"/>
          <w:szCs w:val="20"/>
          <w:lang w:val="sr-Cyrl-CS" w:eastAsia="ar-SA"/>
        </w:rPr>
      </w:pPr>
      <w:r w:rsidRPr="002534E9">
        <w:rPr>
          <w:rFonts w:cs="Arial"/>
          <w:sz w:val="24"/>
          <w:szCs w:val="20"/>
          <w:lang w:val="sr-Cyrl-CS" w:eastAsia="ar-SA"/>
        </w:rPr>
        <w:t xml:space="preserve">Референтни пројекат подразумева да је инфраструктура и техничко решење консолидованог система пословне штампе реализовано на најмање </w:t>
      </w:r>
      <w:r>
        <w:rPr>
          <w:rFonts w:cs="Arial"/>
          <w:sz w:val="24"/>
          <w:szCs w:val="20"/>
          <w:lang w:val="sr-Cyrl-RS" w:eastAsia="ar-SA"/>
        </w:rPr>
        <w:t>2</w:t>
      </w:r>
      <w:r w:rsidRPr="002534E9">
        <w:rPr>
          <w:rFonts w:cs="Arial"/>
          <w:sz w:val="24"/>
          <w:szCs w:val="20"/>
          <w:lang w:val="sr-Cyrl-RS" w:eastAsia="ar-SA"/>
        </w:rPr>
        <w:t xml:space="preserve"> (</w:t>
      </w:r>
      <w:r>
        <w:rPr>
          <w:rFonts w:cs="Arial"/>
          <w:sz w:val="24"/>
          <w:szCs w:val="20"/>
          <w:lang w:val="sr-Cyrl-RS" w:eastAsia="ar-SA"/>
        </w:rPr>
        <w:t>две</w:t>
      </w:r>
      <w:r w:rsidRPr="002534E9">
        <w:rPr>
          <w:rFonts w:cs="Arial"/>
          <w:sz w:val="24"/>
          <w:szCs w:val="20"/>
          <w:lang w:val="sr-Cyrl-RS" w:eastAsia="ar-SA"/>
        </w:rPr>
        <w:t xml:space="preserve">) </w:t>
      </w:r>
      <w:r w:rsidRPr="002534E9">
        <w:rPr>
          <w:rFonts w:cs="Arial"/>
          <w:sz w:val="24"/>
          <w:szCs w:val="20"/>
          <w:lang w:val="sr-Cyrl-CS" w:eastAsia="ar-SA"/>
        </w:rPr>
        <w:t xml:space="preserve">физички потпуно одвојене локације (засебни пословни објекти/зграде који се налазе на различитим адресама), при чему се на </w:t>
      </w:r>
      <w:r>
        <w:rPr>
          <w:rFonts w:cs="Arial"/>
          <w:sz w:val="24"/>
          <w:szCs w:val="20"/>
          <w:lang w:val="sr-Cyrl-RS" w:eastAsia="ar-SA"/>
        </w:rPr>
        <w:t>свакој од њих</w:t>
      </w:r>
      <w:r w:rsidRPr="002534E9">
        <w:rPr>
          <w:rFonts w:cs="Arial"/>
          <w:sz w:val="24"/>
          <w:szCs w:val="20"/>
          <w:lang w:val="sr-Cyrl-RS" w:eastAsia="ar-SA"/>
        </w:rPr>
        <w:t xml:space="preserve"> </w:t>
      </w:r>
      <w:r w:rsidRPr="002534E9">
        <w:rPr>
          <w:rFonts w:cs="Arial"/>
          <w:sz w:val="24"/>
          <w:szCs w:val="20"/>
          <w:lang w:val="sr-Cyrl-CS" w:eastAsia="ar-SA"/>
        </w:rPr>
        <w:t xml:space="preserve">налази по не мање од 10 инсталираних и оперативних мрежних </w:t>
      </w:r>
      <w:proofErr w:type="spellStart"/>
      <w:r w:rsidRPr="002534E9">
        <w:rPr>
          <w:rFonts w:cs="Arial"/>
          <w:sz w:val="24"/>
          <w:szCs w:val="20"/>
          <w:lang w:val="sr-Cyrl-CS" w:eastAsia="ar-SA"/>
        </w:rPr>
        <w:t>мултифункцијских</w:t>
      </w:r>
      <w:proofErr w:type="spellEnd"/>
      <w:r w:rsidRPr="002534E9">
        <w:rPr>
          <w:rFonts w:cs="Arial"/>
          <w:sz w:val="24"/>
          <w:szCs w:val="20"/>
          <w:lang w:val="sr-Cyrl-CS" w:eastAsia="ar-SA"/>
        </w:rPr>
        <w:t xml:space="preserve"> </w:t>
      </w:r>
      <w:proofErr w:type="spellStart"/>
      <w:r w:rsidRPr="002534E9">
        <w:rPr>
          <w:rFonts w:cs="Arial"/>
          <w:sz w:val="24"/>
          <w:szCs w:val="20"/>
          <w:lang w:val="sr-Cyrl-CS" w:eastAsia="ar-SA"/>
        </w:rPr>
        <w:t>принтинг</w:t>
      </w:r>
      <w:proofErr w:type="spellEnd"/>
      <w:r w:rsidRPr="002534E9">
        <w:rPr>
          <w:rFonts w:cs="Arial"/>
          <w:sz w:val="24"/>
          <w:szCs w:val="20"/>
          <w:lang w:val="sr-Cyrl-CS" w:eastAsia="ar-SA"/>
        </w:rPr>
        <w:t xml:space="preserve"> уређаја за штампу / копирање / скенирање;</w:t>
      </w:r>
    </w:p>
    <w:p w14:paraId="739B976B" w14:textId="1456C659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noProof/>
          <w:sz w:val="24"/>
          <w:szCs w:val="24"/>
          <w:lang w:val="sr-Cyrl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 xml:space="preserve">Техничко решење референтног пројекта подразумева реализацију најмање 1 (једног) централног принт сервера и најмање </w:t>
      </w:r>
      <w:r>
        <w:rPr>
          <w:rFonts w:cs="Arial"/>
          <w:noProof/>
          <w:sz w:val="24"/>
          <w:szCs w:val="24"/>
          <w:lang w:val="sr-Cyrl-RS" w:eastAsia="ar-SA"/>
        </w:rPr>
        <w:t>2</w:t>
      </w:r>
      <w:r w:rsidRPr="002534E9">
        <w:rPr>
          <w:rFonts w:cs="Arial"/>
          <w:noProof/>
          <w:sz w:val="24"/>
          <w:szCs w:val="24"/>
          <w:lang w:val="sr-Cyrl-CS" w:eastAsia="ar-SA"/>
        </w:rPr>
        <w:t xml:space="preserve"> (</w:t>
      </w:r>
      <w:r w:rsidR="0021332E">
        <w:rPr>
          <w:rFonts w:cs="Arial"/>
          <w:noProof/>
          <w:sz w:val="24"/>
          <w:szCs w:val="24"/>
          <w:lang w:val="sr-Cyrl-RS" w:eastAsia="ar-SA"/>
        </w:rPr>
        <w:t>два</w:t>
      </w:r>
      <w:r w:rsidRPr="002534E9">
        <w:rPr>
          <w:rFonts w:cs="Arial"/>
          <w:noProof/>
          <w:sz w:val="24"/>
          <w:szCs w:val="24"/>
          <w:lang w:val="sr-Cyrl-CS" w:eastAsia="ar-SA"/>
        </w:rPr>
        <w:t>) локална принт сервера;</w:t>
      </w:r>
    </w:p>
    <w:p w14:paraId="330CE9EB" w14:textId="77777777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sz w:val="24"/>
          <w:szCs w:val="24"/>
          <w:lang w:val="sr-Latn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 xml:space="preserve">Референтни пројекат је подразумевао обезбеђење следећих функционалнсти система пословне штампе на мрежним мултифункцијским уређајима: </w:t>
      </w:r>
      <w:r w:rsidRPr="002534E9">
        <w:rPr>
          <w:rFonts w:cs="Arial"/>
          <w:sz w:val="24"/>
          <w:szCs w:val="24"/>
          <w:lang w:val="sr-Latn-CS" w:eastAsia="ar-SA"/>
        </w:rPr>
        <w:t>„</w:t>
      </w:r>
      <w:proofErr w:type="spellStart"/>
      <w:r w:rsidRPr="002534E9">
        <w:rPr>
          <w:rFonts w:cs="Arial"/>
          <w:sz w:val="24"/>
          <w:szCs w:val="24"/>
          <w:lang w:val="sr-Latn-CS" w:eastAsia="ar-SA"/>
        </w:rPr>
        <w:t>follow</w:t>
      </w:r>
      <w:proofErr w:type="spellEnd"/>
      <w:r w:rsidRPr="002534E9">
        <w:rPr>
          <w:rFonts w:cs="Arial"/>
          <w:sz w:val="24"/>
          <w:szCs w:val="24"/>
          <w:lang w:val="sr-Latn-CS" w:eastAsia="ar-SA"/>
        </w:rPr>
        <w:t xml:space="preserve">-me“ </w:t>
      </w:r>
      <w:r w:rsidRPr="002534E9">
        <w:rPr>
          <w:rFonts w:cs="Arial"/>
          <w:sz w:val="24"/>
          <w:szCs w:val="24"/>
          <w:lang w:val="sr-Cyrl-CS" w:eastAsia="ar-SA"/>
        </w:rPr>
        <w:t>штампа</w:t>
      </w:r>
      <w:r w:rsidRPr="002534E9">
        <w:rPr>
          <w:rFonts w:cs="Arial"/>
          <w:sz w:val="24"/>
          <w:szCs w:val="24"/>
          <w:lang w:val="sr-Latn-CS" w:eastAsia="ar-SA"/>
        </w:rPr>
        <w:t>, „</w:t>
      </w:r>
      <w:proofErr w:type="spellStart"/>
      <w:r w:rsidRPr="002534E9">
        <w:rPr>
          <w:rFonts w:cs="Arial"/>
          <w:sz w:val="24"/>
          <w:szCs w:val="24"/>
          <w:lang w:val="sr-Latn-CS" w:eastAsia="ar-SA"/>
        </w:rPr>
        <w:t>secure</w:t>
      </w:r>
      <w:proofErr w:type="spellEnd"/>
      <w:r w:rsidRPr="002534E9">
        <w:rPr>
          <w:rFonts w:cs="Arial"/>
          <w:sz w:val="24"/>
          <w:szCs w:val="24"/>
          <w:lang w:val="sr-Latn-CS" w:eastAsia="ar-SA"/>
        </w:rPr>
        <w:t xml:space="preserve"> </w:t>
      </w:r>
      <w:proofErr w:type="spellStart"/>
      <w:r w:rsidRPr="002534E9">
        <w:rPr>
          <w:rFonts w:cs="Arial"/>
          <w:sz w:val="24"/>
          <w:szCs w:val="24"/>
          <w:lang w:val="sr-Latn-CS" w:eastAsia="ar-SA"/>
        </w:rPr>
        <w:t>print</w:t>
      </w:r>
      <w:proofErr w:type="spellEnd"/>
      <w:r w:rsidRPr="002534E9">
        <w:rPr>
          <w:rFonts w:cs="Arial"/>
          <w:sz w:val="24"/>
          <w:szCs w:val="24"/>
          <w:lang w:val="sr-Latn-CS" w:eastAsia="ar-SA"/>
        </w:rPr>
        <w:t>“, „</w:t>
      </w:r>
      <w:proofErr w:type="spellStart"/>
      <w:r w:rsidRPr="002534E9">
        <w:rPr>
          <w:rFonts w:cs="Arial"/>
          <w:sz w:val="24"/>
          <w:szCs w:val="24"/>
          <w:lang w:val="sr-Latn-CS" w:eastAsia="ar-SA"/>
        </w:rPr>
        <w:t>scan</w:t>
      </w:r>
      <w:proofErr w:type="spellEnd"/>
      <w:r w:rsidRPr="002534E9">
        <w:rPr>
          <w:rFonts w:cs="Arial"/>
          <w:sz w:val="24"/>
          <w:szCs w:val="24"/>
          <w:lang w:val="sr-Latn-CS" w:eastAsia="ar-SA"/>
        </w:rPr>
        <w:t>-to-folder/</w:t>
      </w:r>
      <w:proofErr w:type="spellStart"/>
      <w:r w:rsidRPr="002534E9">
        <w:rPr>
          <w:rFonts w:cs="Arial"/>
          <w:sz w:val="24"/>
          <w:szCs w:val="24"/>
          <w:lang w:val="sr-Latn-CS" w:eastAsia="ar-SA"/>
        </w:rPr>
        <w:t>email</w:t>
      </w:r>
      <w:proofErr w:type="spellEnd"/>
      <w:r w:rsidRPr="002534E9">
        <w:rPr>
          <w:rFonts w:cs="Arial"/>
          <w:sz w:val="24"/>
          <w:szCs w:val="24"/>
          <w:lang w:val="sr-Latn-CS" w:eastAsia="ar-SA"/>
        </w:rPr>
        <w:t>;</w:t>
      </w:r>
    </w:p>
    <w:p w14:paraId="1176B491" w14:textId="77777777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sz w:val="24"/>
          <w:szCs w:val="24"/>
          <w:lang w:val="sr-Cyrl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>Референтни пројекат укључује инсталацију и оперативно коришћење одговарајућих софтверских алата за централизовани надзор, управљање и администрацију система пословне штампе на свим обухваћеним локацијама и свим мрежним ласерским принтинг уређајима (MFP и штампачи);</w:t>
      </w:r>
    </w:p>
    <w:p w14:paraId="11F9CA23" w14:textId="77777777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sz w:val="24"/>
          <w:szCs w:val="24"/>
          <w:lang w:val="sr-Cyrl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 xml:space="preserve">Референтни софтверски алати за централизовани надзор, управљање и администрацију система пословне штампе су по функционалностима и </w:t>
      </w:r>
      <w:r w:rsidRPr="002534E9">
        <w:rPr>
          <w:rFonts w:cs="Arial"/>
          <w:noProof/>
          <w:sz w:val="24"/>
          <w:szCs w:val="24"/>
          <w:lang w:val="sr-Cyrl-CS" w:eastAsia="ar-SA"/>
        </w:rPr>
        <w:lastRenderedPageBreak/>
        <w:t>перформансама еквивалентни софтверским алатима који су понуђени као саставни део понуђеног техничког решења Понуђача;</w:t>
      </w:r>
    </w:p>
    <w:p w14:paraId="36CC61AE" w14:textId="77777777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noProof/>
          <w:sz w:val="24"/>
          <w:szCs w:val="24"/>
          <w:lang w:val="sr-Cyrl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>Референтни пројекат подразумева уговорни однос заснован на пословном моделу аутсорсинга, који подразумева да опрема остаје власништво Понуђача, док се обрачун цена  услуге наплаћују варијабилно у складу са реализованом обиму трансакција одн. са обимом штампе;</w:t>
      </w:r>
    </w:p>
    <w:p w14:paraId="59CC1631" w14:textId="77777777" w:rsidR="006A10CD" w:rsidRPr="002534E9" w:rsidRDefault="006A10CD" w:rsidP="006A10CD">
      <w:pPr>
        <w:numPr>
          <w:ilvl w:val="0"/>
          <w:numId w:val="44"/>
        </w:numPr>
        <w:suppressAutoHyphens/>
        <w:spacing w:before="0"/>
        <w:ind w:left="688" w:hanging="270"/>
        <w:rPr>
          <w:rFonts w:cs="Arial"/>
          <w:noProof/>
          <w:sz w:val="24"/>
          <w:szCs w:val="24"/>
          <w:lang w:val="sr-Cyrl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>Референтни пројекат подразумева евиденцију и периодично извештавање о обиму штампе одн. типовима и количини трансакција у одређеним временским периодима и то по: уређајима, запосленима, локацијама и трошковним центрима одн. организационим јединицама;</w:t>
      </w:r>
    </w:p>
    <w:p w14:paraId="12E49F05" w14:textId="6BD099C6" w:rsidR="006A10CD" w:rsidRPr="006A10CD" w:rsidRDefault="006A10CD" w:rsidP="006A10CD">
      <w:pPr>
        <w:suppressAutoHyphens/>
        <w:spacing w:before="0"/>
        <w:ind w:right="62"/>
        <w:rPr>
          <w:rFonts w:cs="Arial"/>
          <w:noProof/>
          <w:sz w:val="24"/>
          <w:szCs w:val="24"/>
          <w:lang w:val="sr-Cyrl-CS" w:eastAsia="ar-SA"/>
        </w:rPr>
      </w:pPr>
      <w:r w:rsidRPr="002534E9">
        <w:rPr>
          <w:rFonts w:cs="Arial"/>
          <w:noProof/>
          <w:sz w:val="24"/>
          <w:szCs w:val="24"/>
          <w:lang w:val="sr-Cyrl-CS" w:eastAsia="ar-SA"/>
        </w:rPr>
        <w:t>Референтни пројекат подразумева евиденцију и редовно извештавање о свим уоченим и пријављеним  инцидентима (кварови, грешке, проблеми у раду и др.), укључујући опис инцидента, праћење статуса, праћење времена за комплетирање инцидента и одговарајућих статистичких величина за потребе контроле испуњења SLA захтева;</w:t>
      </w:r>
      <w:bookmarkStart w:id="13" w:name="_Toc442559885"/>
      <w:bookmarkStart w:id="14" w:name="_Toc297798704"/>
      <w:bookmarkStart w:id="15" w:name="_Toc310433002"/>
      <w:bookmarkStart w:id="16" w:name="_Toc374917437"/>
      <w:bookmarkStart w:id="17" w:name="_Toc415142477"/>
      <w:bookmarkStart w:id="18" w:name="_Toc430335150"/>
    </w:p>
    <w:p w14:paraId="67B54414" w14:textId="77777777" w:rsidR="006A10CD" w:rsidRDefault="006A10CD" w:rsidP="00113D32">
      <w:pPr>
        <w:pStyle w:val="KDPodnaslov1"/>
        <w:spacing w:before="0"/>
        <w:rPr>
          <w:rFonts w:cs="Arial"/>
          <w:b w:val="0"/>
          <w:sz w:val="24"/>
          <w:szCs w:val="24"/>
          <w:lang w:val="sr-Cyrl-RS"/>
        </w:rPr>
      </w:pPr>
    </w:p>
    <w:p w14:paraId="30019520" w14:textId="388EED87" w:rsidR="006A10CD" w:rsidRPr="006A10CD" w:rsidRDefault="006A10CD" w:rsidP="006A10CD">
      <w:pPr>
        <w:pStyle w:val="KDPodnaslov1"/>
        <w:spacing w:before="0"/>
        <w:jc w:val="center"/>
        <w:rPr>
          <w:rFonts w:cs="Arial"/>
          <w:sz w:val="24"/>
          <w:szCs w:val="24"/>
          <w:lang w:val="sr-Cyrl-RS"/>
        </w:rPr>
      </w:pPr>
      <w:r w:rsidRPr="006A10CD">
        <w:rPr>
          <w:rFonts w:cs="Arial"/>
          <w:sz w:val="24"/>
          <w:szCs w:val="24"/>
          <w:lang w:val="sr-Cyrl-RS"/>
        </w:rPr>
        <w:t>2.</w:t>
      </w:r>
    </w:p>
    <w:p w14:paraId="6BAE17F7" w14:textId="7186F96F" w:rsidR="006F1B4D" w:rsidRPr="006A10CD" w:rsidRDefault="00113D32" w:rsidP="00113D32">
      <w:pPr>
        <w:pStyle w:val="KDPodnaslov1"/>
        <w:spacing w:before="0"/>
        <w:rPr>
          <w:rFonts w:cs="Arial"/>
          <w:b w:val="0"/>
          <w:sz w:val="24"/>
          <w:szCs w:val="24"/>
          <w:lang w:val="sr-Cyrl-RS"/>
        </w:rPr>
      </w:pPr>
      <w:r w:rsidRPr="006A10CD">
        <w:rPr>
          <w:rFonts w:cs="Arial"/>
          <w:b w:val="0"/>
          <w:sz w:val="24"/>
          <w:szCs w:val="24"/>
          <w:lang w:val="sr-Cyrl-RS"/>
        </w:rPr>
        <w:t xml:space="preserve">У одељку 5 Конкурсне документације, у тачки </w:t>
      </w:r>
      <w:bookmarkStart w:id="19" w:name="_Toc441651548"/>
      <w:bookmarkStart w:id="20" w:name="_Toc442559886"/>
      <w:bookmarkEnd w:id="13"/>
      <w:r w:rsidRPr="006A10CD">
        <w:rPr>
          <w:rFonts w:cs="Arial"/>
          <w:b w:val="0"/>
          <w:sz w:val="24"/>
          <w:szCs w:val="24"/>
        </w:rPr>
        <w:t>5.1</w:t>
      </w:r>
      <w:r w:rsidR="00973E06" w:rsidRPr="006A10CD">
        <w:rPr>
          <w:rFonts w:cs="Arial"/>
          <w:b w:val="0"/>
          <w:sz w:val="24"/>
          <w:szCs w:val="24"/>
        </w:rPr>
        <w:t xml:space="preserve"> </w:t>
      </w:r>
      <w:r w:rsidRPr="006A10CD">
        <w:rPr>
          <w:rFonts w:cs="Arial"/>
          <w:b w:val="0"/>
          <w:sz w:val="24"/>
          <w:szCs w:val="24"/>
          <w:lang w:val="sr-Cyrl-RS"/>
        </w:rPr>
        <w:t>„</w:t>
      </w:r>
      <w:proofErr w:type="spellStart"/>
      <w:r w:rsidR="00621752" w:rsidRPr="006A10CD">
        <w:rPr>
          <w:rFonts w:cs="Arial"/>
          <w:b w:val="0"/>
          <w:sz w:val="24"/>
          <w:szCs w:val="24"/>
        </w:rPr>
        <w:t>Резервни</w:t>
      </w:r>
      <w:proofErr w:type="spellEnd"/>
      <w:r w:rsidR="00621752" w:rsidRPr="006A10CD">
        <w:rPr>
          <w:rFonts w:cs="Arial"/>
          <w:b w:val="0"/>
          <w:sz w:val="24"/>
          <w:szCs w:val="24"/>
        </w:rPr>
        <w:t xml:space="preserve"> </w:t>
      </w:r>
      <w:proofErr w:type="spellStart"/>
      <w:r w:rsidR="00621752" w:rsidRPr="006A10CD">
        <w:rPr>
          <w:rFonts w:cs="Arial"/>
          <w:b w:val="0"/>
          <w:sz w:val="24"/>
          <w:szCs w:val="24"/>
        </w:rPr>
        <w:t>критеријум</w:t>
      </w:r>
      <w:bookmarkEnd w:id="19"/>
      <w:bookmarkEnd w:id="20"/>
      <w:proofErr w:type="spellEnd"/>
      <w:r w:rsidRPr="006A10CD">
        <w:rPr>
          <w:rFonts w:cs="Arial"/>
          <w:b w:val="0"/>
          <w:sz w:val="24"/>
          <w:szCs w:val="24"/>
          <w:lang w:val="sr-Cyrl-RS"/>
        </w:rPr>
        <w:t>“</w:t>
      </w:r>
      <w:r w:rsidR="001D41B3" w:rsidRPr="006A10CD">
        <w:rPr>
          <w:rFonts w:cs="Arial"/>
          <w:b w:val="0"/>
          <w:sz w:val="24"/>
          <w:szCs w:val="24"/>
          <w:lang w:val="sr-Cyrl-RS"/>
        </w:rPr>
        <w:t xml:space="preserve"> у ставу 1. алинеја 2 која гласи:</w:t>
      </w:r>
    </w:p>
    <w:p w14:paraId="19206246" w14:textId="77777777" w:rsidR="001D41B3" w:rsidRDefault="001D41B3" w:rsidP="00113D32">
      <w:pPr>
        <w:pStyle w:val="KDPodnaslov1"/>
        <w:spacing w:before="0"/>
        <w:rPr>
          <w:rFonts w:cs="Arial"/>
          <w:sz w:val="24"/>
          <w:szCs w:val="24"/>
          <w:lang w:val="sr-Cyrl-RS"/>
        </w:rPr>
      </w:pPr>
    </w:p>
    <w:p w14:paraId="5A5370B9" w14:textId="77777777" w:rsidR="006A10CD" w:rsidRPr="006A10CD" w:rsidRDefault="006A10CD" w:rsidP="006A10CD">
      <w:pPr>
        <w:pStyle w:val="KDPodnaslov1"/>
        <w:numPr>
          <w:ilvl w:val="0"/>
          <w:numId w:val="47"/>
        </w:numPr>
        <w:jc w:val="both"/>
        <w:rPr>
          <w:rFonts w:cs="Arial"/>
          <w:b w:val="0"/>
          <w:sz w:val="24"/>
          <w:szCs w:val="24"/>
          <w:lang w:val="sr-Cyrl-CS"/>
        </w:rPr>
      </w:pPr>
      <w:r w:rsidRPr="006A10CD">
        <w:rPr>
          <w:rFonts w:cs="Arial"/>
          <w:b w:val="0"/>
          <w:bCs/>
          <w:sz w:val="24"/>
          <w:szCs w:val="24"/>
          <w:lang w:val="sr-Cyrl-CS"/>
        </w:rPr>
        <w:t>укупни фиксни трошкови се израчунавају мно</w:t>
      </w:r>
      <w:r w:rsidRPr="006A10CD">
        <w:rPr>
          <w:rFonts w:cs="Arial"/>
          <w:b w:val="0"/>
          <w:sz w:val="24"/>
          <w:szCs w:val="24"/>
          <w:lang w:val="sr-Cyrl-CS"/>
        </w:rPr>
        <w:t xml:space="preserve">жењем укупних месечних фиксних трошкова са периодом продукције (35 месеци, с обзиром да је први месец уговорног периода предвиђен за фазу транзиције и трансформације) и као такви наводе у табели Б </w:t>
      </w:r>
      <w:r w:rsidRPr="006A10CD">
        <w:rPr>
          <w:rFonts w:cs="Arial"/>
          <w:b w:val="0"/>
          <w:bCs/>
          <w:sz w:val="24"/>
          <w:szCs w:val="24"/>
          <w:lang w:val="sr-Cyrl-CS"/>
        </w:rPr>
        <w:t>„Обрасца структуре цене“</w:t>
      </w:r>
      <w:r w:rsidRPr="006A10CD">
        <w:rPr>
          <w:rFonts w:cs="Arial"/>
          <w:b w:val="0"/>
          <w:sz w:val="24"/>
          <w:szCs w:val="24"/>
          <w:lang w:val="sr-Cyrl-CS"/>
        </w:rPr>
        <w:t>;</w:t>
      </w:r>
    </w:p>
    <w:p w14:paraId="277F958E" w14:textId="77777777" w:rsidR="001D41B3" w:rsidRPr="00113D32" w:rsidRDefault="001D41B3" w:rsidP="00113D32">
      <w:pPr>
        <w:pStyle w:val="KDPodnaslov1"/>
        <w:spacing w:before="0"/>
        <w:rPr>
          <w:rFonts w:cs="Arial"/>
          <w:sz w:val="24"/>
          <w:szCs w:val="24"/>
          <w:lang w:val="sr-Cyrl-RS"/>
        </w:rPr>
      </w:pPr>
    </w:p>
    <w:p w14:paraId="6337C811" w14:textId="1B239E6B" w:rsidR="001D41B3" w:rsidRDefault="001D41B3" w:rsidP="00D22A3C">
      <w:pPr>
        <w:suppressAutoHyphens/>
        <w:spacing w:before="0"/>
        <w:rPr>
          <w:rFonts w:cs="Arial"/>
          <w:sz w:val="24"/>
          <w:szCs w:val="20"/>
          <w:lang w:val="sr-Cyrl-CS" w:eastAsia="ar-SA"/>
        </w:rPr>
      </w:pPr>
      <w:r>
        <w:rPr>
          <w:rFonts w:cs="Arial"/>
          <w:sz w:val="24"/>
          <w:szCs w:val="20"/>
          <w:lang w:val="sr-Cyrl-CS" w:eastAsia="ar-SA"/>
        </w:rPr>
        <w:t>Мења се и гласи:</w:t>
      </w:r>
    </w:p>
    <w:p w14:paraId="3A0F3B55" w14:textId="77777777" w:rsidR="001D41B3" w:rsidRDefault="001D41B3" w:rsidP="00D22A3C">
      <w:pPr>
        <w:suppressAutoHyphens/>
        <w:spacing w:before="0"/>
        <w:rPr>
          <w:rFonts w:cs="Arial"/>
          <w:sz w:val="24"/>
          <w:szCs w:val="20"/>
          <w:lang w:val="sr-Cyrl-CS" w:eastAsia="ar-SA"/>
        </w:rPr>
      </w:pPr>
    </w:p>
    <w:p w14:paraId="75640FD5" w14:textId="77777777" w:rsidR="001D41B3" w:rsidRDefault="001D41B3" w:rsidP="00D22A3C">
      <w:pPr>
        <w:suppressAutoHyphens/>
        <w:spacing w:before="0"/>
        <w:rPr>
          <w:rFonts w:cs="Arial"/>
          <w:sz w:val="24"/>
          <w:szCs w:val="20"/>
          <w:lang w:val="sr-Cyrl-CS" w:eastAsia="ar-SA"/>
        </w:rPr>
      </w:pPr>
    </w:p>
    <w:p w14:paraId="1AC0440F" w14:textId="77777777" w:rsidR="001D41B3" w:rsidRDefault="001D41B3" w:rsidP="001D41B3">
      <w:pPr>
        <w:numPr>
          <w:ilvl w:val="0"/>
          <w:numId w:val="47"/>
        </w:numPr>
        <w:suppressAutoHyphens/>
        <w:spacing w:before="0"/>
        <w:rPr>
          <w:rFonts w:cs="Arial"/>
          <w:sz w:val="24"/>
          <w:szCs w:val="20"/>
          <w:lang w:val="sr-Cyrl-CS" w:eastAsia="ar-SA"/>
        </w:rPr>
      </w:pPr>
      <w:r w:rsidRPr="001D41B3">
        <w:rPr>
          <w:rFonts w:cs="Arial"/>
          <w:bCs/>
          <w:sz w:val="24"/>
          <w:szCs w:val="20"/>
          <w:lang w:val="sr-Cyrl-CS" w:eastAsia="ar-SA"/>
        </w:rPr>
        <w:t>укупни фиксни трошкови се израчунавају мно</w:t>
      </w:r>
      <w:r w:rsidRPr="001D41B3">
        <w:rPr>
          <w:rFonts w:cs="Arial"/>
          <w:sz w:val="24"/>
          <w:szCs w:val="20"/>
          <w:lang w:val="sr-Cyrl-CS" w:eastAsia="ar-SA"/>
        </w:rPr>
        <w:t xml:space="preserve">жењем укупних месечних фиксних трошкова са периодом продукције (36 месеци) и као такви наводе у табели Б </w:t>
      </w:r>
      <w:r w:rsidRPr="001D41B3">
        <w:rPr>
          <w:rFonts w:cs="Arial"/>
          <w:bCs/>
          <w:sz w:val="24"/>
          <w:szCs w:val="20"/>
          <w:lang w:val="sr-Cyrl-CS" w:eastAsia="ar-SA"/>
        </w:rPr>
        <w:t>„Обрасца структуре цене“</w:t>
      </w:r>
      <w:r w:rsidRPr="001D41B3">
        <w:rPr>
          <w:rFonts w:cs="Arial"/>
          <w:sz w:val="24"/>
          <w:szCs w:val="20"/>
          <w:lang w:val="sr-Cyrl-CS" w:eastAsia="ar-SA"/>
        </w:rPr>
        <w:t>;</w:t>
      </w:r>
    </w:p>
    <w:p w14:paraId="1F398A54" w14:textId="77777777" w:rsidR="006A10CD" w:rsidRPr="001D41B3" w:rsidRDefault="006A10CD" w:rsidP="001D41B3">
      <w:pPr>
        <w:numPr>
          <w:ilvl w:val="0"/>
          <w:numId w:val="47"/>
        </w:numPr>
        <w:suppressAutoHyphens/>
        <w:spacing w:before="0"/>
        <w:rPr>
          <w:rFonts w:cs="Arial"/>
          <w:sz w:val="24"/>
          <w:szCs w:val="20"/>
          <w:lang w:val="sr-Cyrl-CS" w:eastAsia="ar-SA"/>
        </w:rPr>
      </w:pPr>
    </w:p>
    <w:p w14:paraId="2712E68E" w14:textId="5E3B2CFB" w:rsidR="001D41B3" w:rsidRPr="006A10CD" w:rsidRDefault="006A10CD" w:rsidP="006A10CD">
      <w:pPr>
        <w:suppressAutoHyphens/>
        <w:spacing w:before="0"/>
        <w:jc w:val="center"/>
        <w:rPr>
          <w:rFonts w:cs="Arial"/>
          <w:b/>
          <w:sz w:val="24"/>
          <w:szCs w:val="20"/>
          <w:lang w:val="sr-Cyrl-CS" w:eastAsia="ar-SA"/>
        </w:rPr>
      </w:pPr>
      <w:r w:rsidRPr="006A10CD">
        <w:rPr>
          <w:rFonts w:cs="Arial"/>
          <w:b/>
          <w:sz w:val="24"/>
          <w:szCs w:val="20"/>
          <w:lang w:val="sr-Cyrl-CS" w:eastAsia="ar-SA"/>
        </w:rPr>
        <w:t>3.</w:t>
      </w:r>
    </w:p>
    <w:p w14:paraId="31054BDF" w14:textId="4438913D" w:rsidR="001D41B3" w:rsidRPr="006A10CD" w:rsidRDefault="001D41B3" w:rsidP="001D41B3">
      <w:pPr>
        <w:suppressAutoHyphens/>
        <w:spacing w:before="0"/>
        <w:rPr>
          <w:rFonts w:cs="Arial"/>
          <w:sz w:val="24"/>
          <w:szCs w:val="20"/>
          <w:lang w:val="sr-Cyrl-RS" w:eastAsia="ar-SA"/>
        </w:rPr>
      </w:pPr>
      <w:r w:rsidRPr="006A10CD">
        <w:rPr>
          <w:rFonts w:cs="Arial"/>
          <w:sz w:val="24"/>
          <w:szCs w:val="20"/>
          <w:lang w:val="sr-Cyrl-RS" w:eastAsia="ar-SA"/>
        </w:rPr>
        <w:t xml:space="preserve">У одељку 5 Конкурсне документације, у тачки </w:t>
      </w:r>
      <w:r w:rsidRPr="006A10CD">
        <w:rPr>
          <w:rFonts w:cs="Arial"/>
          <w:sz w:val="24"/>
          <w:szCs w:val="20"/>
          <w:lang w:eastAsia="ar-SA"/>
        </w:rPr>
        <w:t xml:space="preserve">5.1 </w:t>
      </w:r>
      <w:r w:rsidRPr="006A10CD">
        <w:rPr>
          <w:rFonts w:cs="Arial"/>
          <w:sz w:val="24"/>
          <w:szCs w:val="20"/>
          <w:lang w:val="sr-Cyrl-RS" w:eastAsia="ar-SA"/>
        </w:rPr>
        <w:t>„</w:t>
      </w:r>
      <w:proofErr w:type="spellStart"/>
      <w:r w:rsidRPr="006A10CD">
        <w:rPr>
          <w:rFonts w:cs="Arial"/>
          <w:sz w:val="24"/>
          <w:szCs w:val="20"/>
          <w:lang w:eastAsia="ar-SA"/>
        </w:rPr>
        <w:t>Резервни</w:t>
      </w:r>
      <w:proofErr w:type="spellEnd"/>
      <w:r w:rsidRPr="006A10CD">
        <w:rPr>
          <w:rFonts w:cs="Arial"/>
          <w:sz w:val="24"/>
          <w:szCs w:val="20"/>
          <w:lang w:eastAsia="ar-SA"/>
        </w:rPr>
        <w:t xml:space="preserve"> </w:t>
      </w:r>
      <w:proofErr w:type="spellStart"/>
      <w:r w:rsidRPr="006A10CD">
        <w:rPr>
          <w:rFonts w:cs="Arial"/>
          <w:sz w:val="24"/>
          <w:szCs w:val="20"/>
          <w:lang w:eastAsia="ar-SA"/>
        </w:rPr>
        <w:t>критеријум</w:t>
      </w:r>
      <w:proofErr w:type="spellEnd"/>
      <w:r w:rsidRPr="006A10CD">
        <w:rPr>
          <w:rFonts w:cs="Arial"/>
          <w:sz w:val="24"/>
          <w:szCs w:val="20"/>
          <w:lang w:val="sr-Cyrl-RS" w:eastAsia="ar-SA"/>
        </w:rPr>
        <w:t>“ у ставу 1. алинеја 5 која гласи:</w:t>
      </w:r>
    </w:p>
    <w:p w14:paraId="333C64FB" w14:textId="77777777" w:rsidR="001D41B3" w:rsidRPr="001D41B3" w:rsidRDefault="001D41B3" w:rsidP="001D41B3">
      <w:pPr>
        <w:suppressAutoHyphens/>
        <w:spacing w:before="0"/>
        <w:rPr>
          <w:rFonts w:cs="Arial"/>
          <w:b/>
          <w:sz w:val="24"/>
          <w:szCs w:val="20"/>
          <w:lang w:val="sr-Cyrl-RS" w:eastAsia="ar-SA"/>
        </w:rPr>
      </w:pPr>
    </w:p>
    <w:p w14:paraId="5BD7819D" w14:textId="77777777" w:rsidR="006A10CD" w:rsidRPr="006A10CD" w:rsidRDefault="006A10CD" w:rsidP="006A10CD">
      <w:pPr>
        <w:numPr>
          <w:ilvl w:val="0"/>
          <w:numId w:val="47"/>
        </w:numPr>
        <w:suppressAutoHyphens/>
        <w:spacing w:before="0"/>
        <w:rPr>
          <w:rFonts w:cs="Arial"/>
          <w:bCs/>
          <w:sz w:val="24"/>
          <w:szCs w:val="24"/>
          <w:lang w:val="sr-Cyrl-CS" w:eastAsia="ar-SA"/>
        </w:rPr>
      </w:pPr>
      <w:r w:rsidRPr="006A10CD">
        <w:rPr>
          <w:rFonts w:cs="Arial"/>
          <w:bCs/>
          <w:sz w:val="24"/>
          <w:szCs w:val="24"/>
          <w:lang w:val="sr-Cyrl-CS" w:eastAsia="ar-SA"/>
        </w:rPr>
        <w:t>укупни процењени варијабилни трошкови се израчунавају множењем укупних процењених месечних варијабилних трошкова са периодом продукције (35 месеци, с обзиром да је први месец уговорног периода предвиђен за фазу транзиције и трансформације) и као такви наводе у табели Б „Обрасца структуре цене“</w:t>
      </w:r>
    </w:p>
    <w:p w14:paraId="2EFAC927" w14:textId="789E6BF5" w:rsidR="001D41B3" w:rsidRPr="001D41B3" w:rsidRDefault="001D41B3" w:rsidP="001D41B3">
      <w:pPr>
        <w:suppressAutoHyphens/>
        <w:spacing w:before="0"/>
        <w:rPr>
          <w:rFonts w:cs="Arial"/>
          <w:b/>
          <w:sz w:val="24"/>
          <w:szCs w:val="20"/>
          <w:lang w:val="sr-Cyrl-RS" w:eastAsia="ar-SA"/>
        </w:rPr>
      </w:pPr>
    </w:p>
    <w:p w14:paraId="66039A15" w14:textId="77777777" w:rsidR="001D41B3" w:rsidRPr="001D41B3" w:rsidRDefault="001D41B3" w:rsidP="001D41B3">
      <w:pPr>
        <w:suppressAutoHyphens/>
        <w:spacing w:before="0"/>
        <w:rPr>
          <w:rFonts w:cs="Arial"/>
          <w:b/>
          <w:sz w:val="24"/>
          <w:szCs w:val="20"/>
          <w:lang w:val="sr-Cyrl-RS" w:eastAsia="ar-SA"/>
        </w:rPr>
      </w:pPr>
    </w:p>
    <w:p w14:paraId="333B0B52" w14:textId="77777777" w:rsidR="001D41B3" w:rsidRPr="001D41B3" w:rsidRDefault="001D41B3" w:rsidP="001D41B3">
      <w:pPr>
        <w:suppressAutoHyphens/>
        <w:spacing w:before="0"/>
        <w:rPr>
          <w:rFonts w:cs="Arial"/>
          <w:sz w:val="24"/>
          <w:szCs w:val="20"/>
          <w:lang w:val="sr-Cyrl-CS" w:eastAsia="ar-SA"/>
        </w:rPr>
      </w:pPr>
      <w:r w:rsidRPr="001D41B3">
        <w:rPr>
          <w:rFonts w:cs="Arial"/>
          <w:sz w:val="24"/>
          <w:szCs w:val="20"/>
          <w:lang w:val="sr-Cyrl-CS" w:eastAsia="ar-SA"/>
        </w:rPr>
        <w:t>Мења се и гласи:</w:t>
      </w:r>
    </w:p>
    <w:p w14:paraId="6E031641" w14:textId="77777777" w:rsidR="001D41B3" w:rsidRDefault="001D41B3" w:rsidP="00D22A3C">
      <w:pPr>
        <w:suppressAutoHyphens/>
        <w:spacing w:before="0"/>
        <w:rPr>
          <w:rFonts w:cs="Arial"/>
          <w:sz w:val="24"/>
          <w:szCs w:val="20"/>
          <w:lang w:val="sr-Cyrl-CS" w:eastAsia="ar-SA"/>
        </w:rPr>
      </w:pPr>
    </w:p>
    <w:p w14:paraId="7561FE9E" w14:textId="77777777" w:rsidR="001D41B3" w:rsidRPr="001D41B3" w:rsidRDefault="001D41B3" w:rsidP="001D41B3">
      <w:pPr>
        <w:numPr>
          <w:ilvl w:val="0"/>
          <w:numId w:val="47"/>
        </w:numPr>
        <w:suppressAutoHyphens/>
        <w:spacing w:before="0"/>
        <w:rPr>
          <w:rFonts w:cs="Arial"/>
          <w:sz w:val="24"/>
          <w:szCs w:val="20"/>
          <w:lang w:val="sr-Cyrl-CS" w:eastAsia="ar-SA"/>
        </w:rPr>
      </w:pPr>
      <w:r w:rsidRPr="001D41B3">
        <w:rPr>
          <w:rFonts w:cs="Arial"/>
          <w:sz w:val="24"/>
          <w:szCs w:val="20"/>
          <w:lang w:val="sr-Cyrl-CS" w:eastAsia="ar-SA"/>
        </w:rPr>
        <w:lastRenderedPageBreak/>
        <w:t xml:space="preserve">укупни процењени варијабилни трошкови </w:t>
      </w:r>
      <w:r w:rsidRPr="001D41B3">
        <w:rPr>
          <w:rFonts w:cs="Arial"/>
          <w:bCs/>
          <w:sz w:val="24"/>
          <w:szCs w:val="20"/>
          <w:lang w:val="sr-Cyrl-CS" w:eastAsia="ar-SA"/>
        </w:rPr>
        <w:t>се израчунавају мно</w:t>
      </w:r>
      <w:r w:rsidRPr="001D41B3">
        <w:rPr>
          <w:rFonts w:cs="Arial"/>
          <w:sz w:val="24"/>
          <w:szCs w:val="20"/>
          <w:lang w:val="sr-Cyrl-CS" w:eastAsia="ar-SA"/>
        </w:rPr>
        <w:t xml:space="preserve">жењем укупних процењених месечних варијабилних трошкова са периодом продукције (36 месеци) и као такви наводе у табели Б </w:t>
      </w:r>
      <w:r w:rsidRPr="001D41B3">
        <w:rPr>
          <w:rFonts w:cs="Arial"/>
          <w:bCs/>
          <w:sz w:val="24"/>
          <w:szCs w:val="20"/>
          <w:lang w:val="sr-Cyrl-CS" w:eastAsia="ar-SA"/>
        </w:rPr>
        <w:t>„Обрасца структуре цене“</w:t>
      </w:r>
    </w:p>
    <w:p w14:paraId="794F00DF" w14:textId="77777777" w:rsidR="001D41B3" w:rsidRDefault="001D41B3" w:rsidP="001D41B3">
      <w:pPr>
        <w:suppressAutoHyphens/>
        <w:spacing w:before="0"/>
        <w:rPr>
          <w:rFonts w:cs="Arial"/>
          <w:bCs/>
          <w:sz w:val="24"/>
          <w:szCs w:val="20"/>
          <w:lang w:val="sr-Cyrl-CS" w:eastAsia="ar-SA"/>
        </w:rPr>
      </w:pPr>
    </w:p>
    <w:p w14:paraId="532E19E7" w14:textId="2AA48D95" w:rsidR="00D01F17" w:rsidRDefault="00D01F17" w:rsidP="00D01F17">
      <w:pPr>
        <w:suppressAutoHyphens/>
        <w:spacing w:before="0"/>
        <w:jc w:val="center"/>
        <w:rPr>
          <w:rFonts w:cs="Arial"/>
          <w:b/>
          <w:bCs/>
          <w:sz w:val="24"/>
          <w:szCs w:val="20"/>
          <w:lang w:val="sr-Cyrl-CS" w:eastAsia="ar-SA"/>
        </w:rPr>
      </w:pPr>
      <w:r w:rsidRPr="00D01F17">
        <w:rPr>
          <w:rFonts w:cs="Arial"/>
          <w:b/>
          <w:bCs/>
          <w:sz w:val="24"/>
          <w:szCs w:val="20"/>
          <w:lang w:val="sr-Cyrl-CS" w:eastAsia="ar-SA"/>
        </w:rPr>
        <w:t>4.</w:t>
      </w:r>
    </w:p>
    <w:p w14:paraId="05D85EBB" w14:textId="2059BCAA" w:rsidR="00D01F17" w:rsidRPr="00D01F17" w:rsidRDefault="00D01F17" w:rsidP="00D01F17">
      <w:pPr>
        <w:suppressAutoHyphens/>
        <w:spacing w:before="0"/>
        <w:rPr>
          <w:rFonts w:cs="Arial"/>
          <w:bCs/>
          <w:sz w:val="24"/>
          <w:szCs w:val="20"/>
          <w:lang w:val="sr-Cyrl-CS" w:eastAsia="ar-SA"/>
        </w:rPr>
      </w:pPr>
      <w:r w:rsidRPr="00D01F17">
        <w:rPr>
          <w:rFonts w:cs="Arial"/>
          <w:bCs/>
          <w:sz w:val="24"/>
          <w:szCs w:val="20"/>
          <w:lang w:val="sr-Cyrl-CS" w:eastAsia="ar-SA"/>
        </w:rPr>
        <w:t>У одељку 7. конкурсне документације „Обрасци“,</w:t>
      </w:r>
      <w:r>
        <w:rPr>
          <w:rFonts w:cs="Arial"/>
          <w:bCs/>
          <w:sz w:val="24"/>
          <w:szCs w:val="20"/>
          <w:lang w:val="sr-Cyrl-CS" w:eastAsia="ar-SA"/>
        </w:rPr>
        <w:t xml:space="preserve"> због уочених техничких грешака</w:t>
      </w:r>
      <w:r w:rsidRPr="00D01F17">
        <w:rPr>
          <w:rFonts w:cs="Arial"/>
          <w:bCs/>
          <w:sz w:val="24"/>
          <w:szCs w:val="20"/>
          <w:lang w:val="sr-Cyrl-CS" w:eastAsia="ar-SA"/>
        </w:rPr>
        <w:t xml:space="preserve"> у Обрасцу 2 – Образац структуре цене</w:t>
      </w:r>
      <w:r>
        <w:rPr>
          <w:rFonts w:cs="Arial"/>
          <w:bCs/>
          <w:sz w:val="24"/>
          <w:szCs w:val="20"/>
          <w:lang w:val="sr-Cyrl-CS" w:eastAsia="ar-SA"/>
        </w:rPr>
        <w:t>, образац се мења и гласи као у прилогу овог акта.</w:t>
      </w:r>
    </w:p>
    <w:p w14:paraId="58B6D7FE" w14:textId="77777777" w:rsidR="00D01F17" w:rsidRPr="00D01F17" w:rsidRDefault="00D01F17" w:rsidP="00D01F17">
      <w:pPr>
        <w:suppressAutoHyphens/>
        <w:spacing w:before="0"/>
        <w:jc w:val="center"/>
        <w:rPr>
          <w:rFonts w:cs="Arial"/>
          <w:b/>
          <w:bCs/>
          <w:sz w:val="24"/>
          <w:szCs w:val="20"/>
          <w:lang w:val="sr-Cyrl-CS" w:eastAsia="ar-SA"/>
        </w:rPr>
      </w:pPr>
    </w:p>
    <w:p w14:paraId="280257F9" w14:textId="4CFA9E08" w:rsidR="001D41B3" w:rsidRDefault="00D01F17" w:rsidP="006A10CD">
      <w:pPr>
        <w:suppressAutoHyphens/>
        <w:spacing w:before="0"/>
        <w:jc w:val="center"/>
        <w:rPr>
          <w:rFonts w:cs="Arial"/>
          <w:b/>
          <w:bCs/>
          <w:sz w:val="24"/>
          <w:szCs w:val="20"/>
          <w:lang w:val="sr-Cyrl-CS" w:eastAsia="ar-SA"/>
        </w:rPr>
      </w:pPr>
      <w:r>
        <w:rPr>
          <w:rFonts w:cs="Arial"/>
          <w:b/>
          <w:bCs/>
          <w:sz w:val="24"/>
          <w:szCs w:val="20"/>
          <w:lang w:val="sr-Cyrl-CS" w:eastAsia="ar-SA"/>
        </w:rPr>
        <w:t>5</w:t>
      </w:r>
      <w:r w:rsidR="006A10CD" w:rsidRPr="006A10CD">
        <w:rPr>
          <w:rFonts w:cs="Arial"/>
          <w:b/>
          <w:bCs/>
          <w:sz w:val="24"/>
          <w:szCs w:val="20"/>
          <w:lang w:val="sr-Cyrl-CS" w:eastAsia="ar-SA"/>
        </w:rPr>
        <w:t>.</w:t>
      </w:r>
    </w:p>
    <w:p w14:paraId="60C2F6CD" w14:textId="15B1FCDD" w:rsidR="006A10CD" w:rsidRPr="00D01F17" w:rsidRDefault="006A10CD" w:rsidP="006A10CD">
      <w:pPr>
        <w:suppressAutoHyphens/>
        <w:spacing w:before="0"/>
        <w:rPr>
          <w:rFonts w:cs="Arial"/>
          <w:bCs/>
          <w:sz w:val="24"/>
          <w:szCs w:val="20"/>
          <w:lang w:val="sr-Cyrl-CS" w:eastAsia="ar-SA"/>
        </w:rPr>
      </w:pPr>
      <w:r w:rsidRPr="00D01F17">
        <w:rPr>
          <w:rFonts w:cs="Arial"/>
          <w:bCs/>
          <w:sz w:val="24"/>
          <w:szCs w:val="20"/>
          <w:lang w:val="sr-Cyrl-CS" w:eastAsia="ar-SA"/>
        </w:rPr>
        <w:t xml:space="preserve">У складу са наведеним изменама и допунама у прилогу овог акта налази се пречишћен текст </w:t>
      </w:r>
      <w:r w:rsidR="00D01F17" w:rsidRPr="00D01F17">
        <w:rPr>
          <w:rFonts w:cs="Arial"/>
          <w:bCs/>
          <w:sz w:val="24"/>
          <w:szCs w:val="20"/>
          <w:lang w:val="sr-Cyrl-CS" w:eastAsia="ar-SA"/>
        </w:rPr>
        <w:t>Образац</w:t>
      </w:r>
      <w:r w:rsidR="00D01F17">
        <w:rPr>
          <w:rFonts w:cs="Arial"/>
          <w:bCs/>
          <w:sz w:val="24"/>
          <w:szCs w:val="20"/>
          <w:lang w:val="sr-Cyrl-CS" w:eastAsia="ar-SA"/>
        </w:rPr>
        <w:t>а</w:t>
      </w:r>
      <w:r w:rsidR="00D01F17" w:rsidRPr="00D01F17">
        <w:rPr>
          <w:rFonts w:cs="Arial"/>
          <w:bCs/>
          <w:sz w:val="24"/>
          <w:szCs w:val="20"/>
          <w:lang w:val="sr-Cyrl-CS" w:eastAsia="ar-SA"/>
        </w:rPr>
        <w:t xml:space="preserve"> 7„Образац потврде за стручну референцу“</w:t>
      </w:r>
    </w:p>
    <w:p w14:paraId="38DAF821" w14:textId="77777777" w:rsidR="001D41B3" w:rsidRDefault="001D41B3" w:rsidP="001D41B3">
      <w:pPr>
        <w:suppressAutoHyphens/>
        <w:spacing w:before="0"/>
        <w:rPr>
          <w:rFonts w:cs="Arial"/>
          <w:bCs/>
          <w:sz w:val="24"/>
          <w:szCs w:val="20"/>
          <w:lang w:val="sr-Cyrl-CS" w:eastAsia="ar-SA"/>
        </w:rPr>
      </w:pPr>
    </w:p>
    <w:p w14:paraId="436DDB23" w14:textId="77777777" w:rsidR="001D41B3" w:rsidRDefault="001D41B3" w:rsidP="001D41B3">
      <w:pPr>
        <w:suppressAutoHyphens/>
        <w:spacing w:before="0"/>
        <w:rPr>
          <w:rFonts w:cs="Arial"/>
          <w:bCs/>
          <w:sz w:val="24"/>
          <w:szCs w:val="20"/>
          <w:lang w:val="sr-Cyrl-CS" w:eastAsia="ar-SA"/>
        </w:rPr>
      </w:pPr>
    </w:p>
    <w:p w14:paraId="687C9CB0" w14:textId="77777777" w:rsidR="001D41B3" w:rsidRDefault="001D41B3" w:rsidP="001D41B3">
      <w:pPr>
        <w:suppressAutoHyphens/>
        <w:spacing w:before="0"/>
        <w:rPr>
          <w:rFonts w:cs="Arial"/>
          <w:bCs/>
          <w:sz w:val="24"/>
          <w:szCs w:val="20"/>
          <w:lang w:val="sr-Cyrl-CS" w:eastAsia="ar-SA"/>
        </w:rPr>
      </w:pPr>
    </w:p>
    <w:p w14:paraId="0F93F703" w14:textId="77777777" w:rsidR="001D41B3" w:rsidRDefault="001D41B3" w:rsidP="001D41B3">
      <w:pPr>
        <w:suppressAutoHyphens/>
        <w:spacing w:before="0"/>
        <w:rPr>
          <w:rFonts w:cs="Arial"/>
          <w:bCs/>
          <w:sz w:val="24"/>
          <w:szCs w:val="20"/>
          <w:lang w:val="sr-Cyrl-CS" w:eastAsia="ar-SA"/>
        </w:rPr>
      </w:pPr>
    </w:p>
    <w:p w14:paraId="5D293F1F" w14:textId="6199D6FA" w:rsidR="001D41B3" w:rsidRPr="00D01F17" w:rsidRDefault="00D01F17" w:rsidP="001D41B3">
      <w:pPr>
        <w:suppressAutoHyphens/>
        <w:spacing w:before="0"/>
        <w:jc w:val="center"/>
        <w:rPr>
          <w:rFonts w:cs="Arial"/>
          <w:b/>
          <w:sz w:val="24"/>
          <w:szCs w:val="20"/>
          <w:lang w:val="sr-Cyrl-RS" w:eastAsia="ar-SA"/>
        </w:rPr>
      </w:pPr>
      <w:r w:rsidRPr="00D01F17">
        <w:rPr>
          <w:rFonts w:cs="Arial"/>
          <w:b/>
          <w:sz w:val="24"/>
          <w:szCs w:val="20"/>
          <w:lang w:val="sr-Cyrl-RS" w:eastAsia="ar-SA"/>
        </w:rPr>
        <w:t>6</w:t>
      </w:r>
      <w:r w:rsidR="001D41B3" w:rsidRPr="00D01F17">
        <w:rPr>
          <w:rFonts w:cs="Arial"/>
          <w:b/>
          <w:sz w:val="24"/>
          <w:szCs w:val="20"/>
          <w:lang w:val="sr-Cyrl-RS" w:eastAsia="ar-SA"/>
        </w:rPr>
        <w:t>.</w:t>
      </w:r>
    </w:p>
    <w:p w14:paraId="12677609" w14:textId="77777777" w:rsidR="001D41B3" w:rsidRPr="001D41B3" w:rsidRDefault="001D41B3" w:rsidP="001D41B3">
      <w:pPr>
        <w:suppressAutoHyphens/>
        <w:spacing w:before="0"/>
        <w:rPr>
          <w:rFonts w:cs="Arial"/>
          <w:b/>
          <w:sz w:val="24"/>
          <w:szCs w:val="20"/>
          <w:lang w:val="sr-Cyrl-RS" w:eastAsia="ar-SA"/>
        </w:rPr>
      </w:pPr>
      <w:r w:rsidRPr="001D41B3">
        <w:rPr>
          <w:rFonts w:cs="Arial"/>
          <w:b/>
          <w:sz w:val="24"/>
          <w:szCs w:val="20"/>
          <w:lang w:val="sr-Cyrl-RS" w:eastAsia="ar-SA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14:paraId="2627EEB8" w14:textId="77777777" w:rsidR="001D41B3" w:rsidRPr="001D41B3" w:rsidRDefault="001D41B3" w:rsidP="001D41B3">
      <w:pPr>
        <w:suppressAutoHyphens/>
        <w:spacing w:before="0"/>
        <w:rPr>
          <w:rFonts w:cs="Arial"/>
          <w:sz w:val="24"/>
          <w:szCs w:val="20"/>
          <w:lang w:val="sr-Cyrl-RS" w:eastAsia="ar-SA"/>
        </w:rPr>
      </w:pPr>
      <w:r w:rsidRPr="001D41B3">
        <w:rPr>
          <w:rFonts w:cs="Arial"/>
          <w:sz w:val="24"/>
          <w:szCs w:val="20"/>
          <w:lang w:val="sr-Cyrl-RS" w:eastAsia="ar-SA"/>
        </w:rPr>
        <w:t xml:space="preserve"> </w:t>
      </w:r>
    </w:p>
    <w:p w14:paraId="64FDCC34" w14:textId="77777777" w:rsidR="001D41B3" w:rsidRPr="001D41B3" w:rsidRDefault="001D41B3" w:rsidP="001D41B3">
      <w:pPr>
        <w:suppressAutoHyphens/>
        <w:spacing w:before="0"/>
        <w:rPr>
          <w:rFonts w:cs="Arial"/>
          <w:sz w:val="24"/>
          <w:szCs w:val="20"/>
          <w:lang w:val="sr-Cyrl-RS" w:eastAsia="ar-SA"/>
        </w:rPr>
      </w:pPr>
      <w:r w:rsidRPr="001D41B3">
        <w:rPr>
          <w:rFonts w:cs="Arial"/>
          <w:sz w:val="24"/>
          <w:szCs w:val="20"/>
          <w:lang w:val="sr-Cyrl-RS" w:eastAsia="ar-SA"/>
        </w:rPr>
        <w:t xml:space="preserve">                                                                                  Комисија за јавну набавку </w:t>
      </w:r>
    </w:p>
    <w:p w14:paraId="778FCC0A" w14:textId="77777777" w:rsidR="001D41B3" w:rsidRPr="001D41B3" w:rsidRDefault="001D41B3" w:rsidP="001D41B3">
      <w:pPr>
        <w:suppressAutoHyphens/>
        <w:spacing w:before="0"/>
        <w:rPr>
          <w:rFonts w:cs="Arial"/>
          <w:i/>
          <w:sz w:val="24"/>
          <w:szCs w:val="20"/>
          <w:lang w:val="sr-Latn-CS" w:eastAsia="ar-SA"/>
        </w:rPr>
      </w:pPr>
      <w:r w:rsidRPr="001D41B3">
        <w:rPr>
          <w:rFonts w:cs="Arial"/>
          <w:sz w:val="24"/>
          <w:szCs w:val="20"/>
          <w:lang w:val="sr-Cyrl-RS" w:eastAsia="ar-SA"/>
        </w:rPr>
        <w:t xml:space="preserve">                                                                                            број 1000/0209/2017</w:t>
      </w:r>
    </w:p>
    <w:p w14:paraId="3A77F738" w14:textId="77777777" w:rsidR="001D41B3" w:rsidRPr="001D41B3" w:rsidRDefault="001D41B3" w:rsidP="001D41B3">
      <w:pPr>
        <w:suppressAutoHyphens/>
        <w:spacing w:before="0"/>
        <w:rPr>
          <w:rFonts w:cs="Arial"/>
          <w:sz w:val="24"/>
          <w:szCs w:val="20"/>
          <w:lang w:val="sr-Cyrl-CS" w:eastAsia="ar-SA"/>
        </w:rPr>
      </w:pPr>
    </w:p>
    <w:p w14:paraId="21C0B79B" w14:textId="724444B6" w:rsidR="00613098" w:rsidRDefault="00613098" w:rsidP="00113D32">
      <w:pPr>
        <w:autoSpaceDE w:val="0"/>
        <w:autoSpaceDN w:val="0"/>
        <w:adjustRightInd w:val="0"/>
        <w:spacing w:before="0"/>
        <w:rPr>
          <w:rFonts w:cs="Arial"/>
          <w:bCs/>
          <w:sz w:val="24"/>
          <w:szCs w:val="24"/>
          <w:lang w:val="sr-Cyrl-CS" w:eastAsia="ar-SA"/>
        </w:rPr>
      </w:pPr>
      <w:bookmarkStart w:id="21" w:name="_Toc430335194"/>
      <w:bookmarkStart w:id="22" w:name="_Toc430335287"/>
      <w:bookmarkStart w:id="23" w:name="_Toc430335706"/>
      <w:bookmarkStart w:id="24" w:name="_Toc430335196"/>
      <w:bookmarkStart w:id="25" w:name="_Toc430335289"/>
      <w:bookmarkStart w:id="26" w:name="_Toc430335708"/>
      <w:bookmarkEnd w:id="14"/>
      <w:bookmarkEnd w:id="15"/>
      <w:bookmarkEnd w:id="16"/>
      <w:bookmarkEnd w:id="17"/>
      <w:bookmarkEnd w:id="18"/>
      <w:bookmarkEnd w:id="21"/>
      <w:bookmarkEnd w:id="22"/>
      <w:bookmarkEnd w:id="23"/>
      <w:bookmarkEnd w:id="24"/>
      <w:bookmarkEnd w:id="25"/>
      <w:bookmarkEnd w:id="26"/>
    </w:p>
    <w:p w14:paraId="400CFCDF" w14:textId="77777777" w:rsidR="001D41B3" w:rsidRDefault="001D41B3" w:rsidP="00113D32">
      <w:pPr>
        <w:autoSpaceDE w:val="0"/>
        <w:autoSpaceDN w:val="0"/>
        <w:adjustRightInd w:val="0"/>
        <w:spacing w:before="0"/>
        <w:rPr>
          <w:rFonts w:cs="Arial"/>
          <w:bCs/>
          <w:sz w:val="24"/>
          <w:szCs w:val="24"/>
          <w:lang w:val="sr-Cyrl-CS" w:eastAsia="ar-SA"/>
        </w:rPr>
      </w:pPr>
    </w:p>
    <w:p w14:paraId="4D4DC011" w14:textId="77777777" w:rsidR="001D41B3" w:rsidRDefault="001D41B3" w:rsidP="00113D32">
      <w:pPr>
        <w:autoSpaceDE w:val="0"/>
        <w:autoSpaceDN w:val="0"/>
        <w:adjustRightInd w:val="0"/>
        <w:spacing w:before="0"/>
        <w:rPr>
          <w:rFonts w:eastAsia="TimesNewRomanPS-BoldMT" w:cs="Arial"/>
          <w:bCs/>
          <w:i/>
          <w:iCs/>
          <w:sz w:val="20"/>
          <w:szCs w:val="20"/>
        </w:rPr>
        <w:sectPr w:rsidR="001D41B3" w:rsidSect="003C3312">
          <w:headerReference w:type="default" r:id="rId168"/>
          <w:footerReference w:type="even" r:id="rId169"/>
          <w:footerReference w:type="default" r:id="rId170"/>
          <w:headerReference w:type="first" r:id="rId171"/>
          <w:footerReference w:type="first" r:id="rId172"/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</w:p>
    <w:p w14:paraId="79508315" w14:textId="77777777" w:rsidR="0042687E" w:rsidRPr="00781B02" w:rsidRDefault="0042687E" w:rsidP="00781B02">
      <w:bookmarkStart w:id="27" w:name="_Toc442559925"/>
    </w:p>
    <w:p w14:paraId="20C1B6CD" w14:textId="77777777" w:rsidR="007D17E1" w:rsidRPr="004B4FF3" w:rsidRDefault="007D17E1" w:rsidP="00343A18">
      <w:pPr>
        <w:pStyle w:val="KDObrazac"/>
        <w:spacing w:before="0"/>
        <w:rPr>
          <w:sz w:val="24"/>
          <w:szCs w:val="24"/>
        </w:rPr>
      </w:pPr>
    </w:p>
    <w:p w14:paraId="428EA393" w14:textId="0F96A374" w:rsidR="00343A18" w:rsidRPr="004B4FF3" w:rsidRDefault="00343A18" w:rsidP="00343A18">
      <w:pPr>
        <w:pStyle w:val="KDObrazac"/>
        <w:spacing w:before="0"/>
        <w:rPr>
          <w:sz w:val="24"/>
          <w:szCs w:val="24"/>
        </w:rPr>
      </w:pPr>
      <w:r w:rsidRPr="004B4FF3">
        <w:rPr>
          <w:sz w:val="24"/>
          <w:szCs w:val="24"/>
        </w:rPr>
        <w:t xml:space="preserve">ОБРАЗАЦ </w:t>
      </w:r>
      <w:r w:rsidR="00F110AD" w:rsidRPr="004B4FF3">
        <w:rPr>
          <w:sz w:val="24"/>
          <w:szCs w:val="24"/>
        </w:rPr>
        <w:t>2</w:t>
      </w:r>
      <w:r w:rsidRPr="004B4FF3">
        <w:rPr>
          <w:sz w:val="24"/>
          <w:szCs w:val="24"/>
        </w:rPr>
        <w:t>.</w:t>
      </w:r>
      <w:bookmarkEnd w:id="27"/>
    </w:p>
    <w:p w14:paraId="752614B8" w14:textId="77777777" w:rsidR="00FD37C2" w:rsidRDefault="00FD37C2" w:rsidP="00FD37C2">
      <w:pPr>
        <w:spacing w:before="0"/>
        <w:jc w:val="center"/>
        <w:rPr>
          <w:rFonts w:cs="Arial"/>
          <w:b/>
          <w:sz w:val="24"/>
          <w:szCs w:val="24"/>
        </w:rPr>
      </w:pPr>
      <w:r w:rsidRPr="004B4FF3">
        <w:rPr>
          <w:rFonts w:cs="Arial"/>
          <w:b/>
          <w:sz w:val="24"/>
          <w:szCs w:val="24"/>
        </w:rPr>
        <w:t>ОБРАЗАЦ СТРУКТ</w:t>
      </w:r>
      <w:r w:rsidR="007A6F5D">
        <w:rPr>
          <w:rFonts w:cs="Arial"/>
          <w:b/>
          <w:sz w:val="24"/>
          <w:szCs w:val="24"/>
          <w:lang w:val="sr-Cyrl-RS"/>
        </w:rPr>
        <w:t>У</w:t>
      </w:r>
      <w:r w:rsidRPr="004B4FF3">
        <w:rPr>
          <w:rFonts w:cs="Arial"/>
          <w:b/>
          <w:sz w:val="24"/>
          <w:szCs w:val="24"/>
        </w:rPr>
        <w:t>РЕ ЦЕНЕ</w:t>
      </w:r>
    </w:p>
    <w:p w14:paraId="50F5BA46" w14:textId="77777777" w:rsidR="00AF60D6" w:rsidRPr="004B4FF3" w:rsidRDefault="00AF60D6" w:rsidP="00FD37C2">
      <w:pPr>
        <w:spacing w:before="0"/>
        <w:jc w:val="center"/>
        <w:rPr>
          <w:rFonts w:cs="Arial"/>
          <w:b/>
          <w:sz w:val="24"/>
          <w:szCs w:val="24"/>
        </w:rPr>
      </w:pPr>
    </w:p>
    <w:p w14:paraId="7DF7EAC4" w14:textId="77777777" w:rsidR="00AF60D6" w:rsidRPr="00894A4D" w:rsidRDefault="00613098" w:rsidP="00AF60D6">
      <w:pPr>
        <w:ind w:left="1366"/>
        <w:contextualSpacing/>
        <w:jc w:val="center"/>
        <w:rPr>
          <w:rFonts w:cs="Arial"/>
          <w:b/>
          <w:sz w:val="24"/>
          <w:szCs w:val="24"/>
        </w:rPr>
      </w:pPr>
      <w:r w:rsidRPr="00613098">
        <w:rPr>
          <w:rFonts w:cs="Arial"/>
          <w:b/>
          <w:sz w:val="24"/>
          <w:szCs w:val="24"/>
          <w:lang w:val="ru-RU"/>
        </w:rPr>
        <w:t xml:space="preserve">за </w:t>
      </w:r>
      <w:r w:rsidRPr="00613098">
        <w:rPr>
          <w:rFonts w:cs="Arial"/>
          <w:b/>
          <w:sz w:val="24"/>
          <w:szCs w:val="24"/>
          <w:lang w:val="sr-Cyrl-RS"/>
        </w:rPr>
        <w:t xml:space="preserve">јавну </w:t>
      </w:r>
      <w:r w:rsidRPr="00613098">
        <w:rPr>
          <w:rFonts w:cs="Arial"/>
          <w:b/>
          <w:sz w:val="24"/>
          <w:szCs w:val="24"/>
          <w:lang w:val="ru-RU"/>
        </w:rPr>
        <w:t xml:space="preserve">набавку услуге: </w:t>
      </w:r>
      <w:r w:rsidRPr="00613098">
        <w:rPr>
          <w:rFonts w:cs="Arial"/>
          <w:b/>
          <w:sz w:val="24"/>
          <w:szCs w:val="24"/>
          <w:lang w:val="sr-Cyrl-RS"/>
        </w:rPr>
        <w:t xml:space="preserve">Консолидација и </w:t>
      </w:r>
      <w:r w:rsidRPr="00613098">
        <w:rPr>
          <w:rFonts w:cs="Arial"/>
          <w:b/>
          <w:sz w:val="24"/>
          <w:szCs w:val="24"/>
          <w:lang w:val="sr-Latn-RS"/>
        </w:rPr>
        <w:t xml:space="preserve"> </w:t>
      </w:r>
      <w:proofErr w:type="spellStart"/>
      <w:r w:rsidRPr="00613098">
        <w:rPr>
          <w:rFonts w:cs="Arial"/>
          <w:b/>
          <w:sz w:val="24"/>
          <w:szCs w:val="24"/>
          <w:lang w:val="sr-Latn-RS"/>
        </w:rPr>
        <w:t>outsourcing</w:t>
      </w:r>
      <w:proofErr w:type="spellEnd"/>
      <w:r w:rsidRPr="00613098">
        <w:rPr>
          <w:rFonts w:cs="Arial"/>
          <w:b/>
          <w:sz w:val="24"/>
          <w:szCs w:val="24"/>
          <w:lang w:val="sr-Latn-RS"/>
        </w:rPr>
        <w:t xml:space="preserve"> </w:t>
      </w:r>
      <w:r w:rsidRPr="00613098">
        <w:rPr>
          <w:rFonts w:cs="Arial"/>
          <w:b/>
          <w:sz w:val="24"/>
          <w:szCs w:val="24"/>
          <w:lang w:val="sr-Cyrl-RS"/>
        </w:rPr>
        <w:t>штампе</w:t>
      </w:r>
      <w:r w:rsidRPr="00613098">
        <w:rPr>
          <w:rFonts w:cs="Arial"/>
          <w:b/>
          <w:sz w:val="24"/>
          <w:szCs w:val="24"/>
          <w:lang w:val="sr-Cyrl-CS"/>
        </w:rPr>
        <w:t xml:space="preserve"> </w:t>
      </w:r>
      <w:r w:rsidR="00545577">
        <w:rPr>
          <w:rFonts w:cs="Arial"/>
          <w:b/>
          <w:sz w:val="24"/>
          <w:szCs w:val="24"/>
          <w:lang w:val="sr-Cyrl-CS"/>
        </w:rPr>
        <w:t>ЈН/1000/0209/2017</w:t>
      </w:r>
      <w:r w:rsidR="00AF60D6">
        <w:rPr>
          <w:rFonts w:cs="Arial"/>
          <w:b/>
          <w:sz w:val="24"/>
          <w:szCs w:val="24"/>
          <w:lang w:val="sr-Cyrl-CS"/>
        </w:rPr>
        <w:t xml:space="preserve"> </w:t>
      </w:r>
    </w:p>
    <w:p w14:paraId="2AF64B27" w14:textId="77777777" w:rsidR="00AF60D6" w:rsidRDefault="00AF60D6" w:rsidP="00AF60D6">
      <w:pPr>
        <w:ind w:left="1366"/>
        <w:contextualSpacing/>
        <w:jc w:val="center"/>
        <w:rPr>
          <w:rFonts w:cs="Arial"/>
          <w:b/>
          <w:i/>
          <w:sz w:val="24"/>
          <w:szCs w:val="24"/>
          <w:lang w:val="sr-Cyrl-CS"/>
        </w:rPr>
      </w:pPr>
    </w:p>
    <w:p w14:paraId="45ADEB03" w14:textId="77777777" w:rsidR="00F35AAA" w:rsidRDefault="00AF60D6" w:rsidP="00613098">
      <w:pPr>
        <w:ind w:left="1366"/>
        <w:jc w:val="center"/>
        <w:rPr>
          <w:rFonts w:cs="Arial"/>
          <w:b/>
          <w:i/>
          <w:sz w:val="24"/>
          <w:szCs w:val="24"/>
          <w:lang w:val="sr-Cyrl-CS"/>
        </w:rPr>
      </w:pPr>
      <w:r>
        <w:rPr>
          <w:rFonts w:cs="Arial"/>
          <w:b/>
          <w:i/>
          <w:sz w:val="24"/>
          <w:szCs w:val="24"/>
          <w:lang w:val="sr-Cyrl-CS"/>
        </w:rPr>
        <w:t>Број понуде:  ___________</w:t>
      </w:r>
      <w:bookmarkStart w:id="28" w:name="_Toc442559926"/>
    </w:p>
    <w:p w14:paraId="3C1DB5BF" w14:textId="77777777" w:rsidR="00613098" w:rsidRDefault="00613098" w:rsidP="00613098">
      <w:pPr>
        <w:ind w:left="1366"/>
        <w:jc w:val="center"/>
        <w:rPr>
          <w:rFonts w:cs="Arial"/>
          <w:b/>
          <w:i/>
          <w:sz w:val="24"/>
          <w:szCs w:val="24"/>
          <w:lang w:val="sr-Cyrl-CS"/>
        </w:rPr>
      </w:pPr>
    </w:p>
    <w:p w14:paraId="5AD22A31" w14:textId="77777777" w:rsidR="00030F97" w:rsidRPr="0088654A" w:rsidRDefault="00030F97" w:rsidP="00030F97">
      <w:pPr>
        <w:pStyle w:val="Heading10"/>
        <w:keepNext/>
        <w:spacing w:after="120"/>
        <w:ind w:left="0" w:firstLine="0"/>
        <w:jc w:val="center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</w:rPr>
        <w:t>СТРУКТУР</w:t>
      </w:r>
      <w:r>
        <w:rPr>
          <w:rFonts w:cs="Arial"/>
          <w:noProof/>
          <w:sz w:val="24"/>
          <w:szCs w:val="24"/>
          <w:lang w:val="sr-Cyrl-RS"/>
        </w:rPr>
        <w:t>А</w:t>
      </w:r>
      <w:r>
        <w:rPr>
          <w:rFonts w:cs="Arial"/>
          <w:noProof/>
          <w:sz w:val="24"/>
          <w:szCs w:val="24"/>
        </w:rPr>
        <w:t xml:space="preserve"> ЦЕН</w:t>
      </w:r>
      <w:r>
        <w:rPr>
          <w:rFonts w:cs="Arial"/>
          <w:noProof/>
          <w:sz w:val="24"/>
          <w:szCs w:val="24"/>
          <w:lang w:val="sr-Cyrl-RS"/>
        </w:rPr>
        <w:t>Е</w:t>
      </w:r>
    </w:p>
    <w:p w14:paraId="4BA9706B" w14:textId="77777777" w:rsidR="00030F97" w:rsidRPr="00230FAD" w:rsidRDefault="00030F97" w:rsidP="00030F97">
      <w:pPr>
        <w:spacing w:after="120"/>
        <w:rPr>
          <w:b/>
          <w:bCs/>
          <w:noProof/>
          <w:szCs w:val="24"/>
        </w:rPr>
      </w:pPr>
    </w:p>
    <w:p w14:paraId="3E4A91D0" w14:textId="77777777" w:rsidR="00030F97" w:rsidRPr="00230FAD" w:rsidRDefault="00030F97" w:rsidP="001F4D40">
      <w:pPr>
        <w:numPr>
          <w:ilvl w:val="0"/>
          <w:numId w:val="51"/>
        </w:numPr>
        <w:spacing w:before="0" w:after="120"/>
        <w:rPr>
          <w:rFonts w:cs="Arial"/>
          <w:b/>
          <w:bCs/>
          <w:u w:val="single"/>
          <w:lang w:val="sr-Latn-CS"/>
        </w:rPr>
      </w:pPr>
      <w:r w:rsidRPr="00230FAD">
        <w:rPr>
          <w:rFonts w:cs="Arial"/>
          <w:b/>
          <w:bCs/>
          <w:noProof/>
          <w:u w:val="single"/>
        </w:rPr>
        <w:t>Табеле јединичних цена</w:t>
      </w:r>
      <w:r w:rsidRPr="00230FAD">
        <w:rPr>
          <w:rFonts w:cs="Arial"/>
          <w:b/>
          <w:bCs/>
          <w:u w:val="single"/>
          <w:lang w:val="sr-Latn-CS"/>
        </w:rPr>
        <w:t>:</w:t>
      </w:r>
    </w:p>
    <w:tbl>
      <w:tblPr>
        <w:tblW w:w="944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61"/>
        <w:gridCol w:w="2035"/>
        <w:gridCol w:w="1052"/>
        <w:gridCol w:w="1527"/>
        <w:gridCol w:w="1390"/>
        <w:gridCol w:w="1276"/>
        <w:gridCol w:w="1205"/>
      </w:tblGrid>
      <w:tr w:rsidR="00030F97" w:rsidRPr="00230FAD" w14:paraId="1F689C06" w14:textId="77777777" w:rsidTr="007F6DDC">
        <w:trPr>
          <w:trHeight w:val="1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C8A357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  <w:b/>
                <w:bCs/>
                <w:noProof/>
              </w:rPr>
              <w:t>Тип уређаја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2F2516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  <w:b/>
                <w:bCs/>
                <w:noProof/>
              </w:rPr>
              <w:t>Опис уређаја</w:t>
            </w:r>
          </w:p>
          <w:p w14:paraId="1CAE86B9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7336DA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  <w:b/>
                <w:bCs/>
                <w:noProof/>
              </w:rPr>
              <w:t>Коли-чина</w:t>
            </w:r>
          </w:p>
          <w:p w14:paraId="550C4C9E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E43A51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230FAD">
              <w:rPr>
                <w:rFonts w:cs="Arial"/>
                <w:b/>
                <w:bCs/>
                <w:noProof/>
              </w:rPr>
              <w:t>Јединична цена месечне ренте уређаја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9E04FF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  <w:noProof/>
              </w:rPr>
            </w:pPr>
            <w:r w:rsidRPr="00230FAD">
              <w:rPr>
                <w:rFonts w:cs="Arial"/>
                <w:b/>
                <w:bCs/>
                <w:noProof/>
              </w:rPr>
              <w:t>Јединична цена штампања А4 црно-беле копије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32A718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  <w:b/>
                <w:bCs/>
                <w:noProof/>
              </w:rPr>
              <w:t>Јединична цена штампања А4 колор копије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411252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230FAD">
              <w:rPr>
                <w:rFonts w:cs="Arial"/>
                <w:b/>
                <w:bCs/>
                <w:noProof/>
              </w:rPr>
              <w:t>Јединична цена скенирања по копији</w:t>
            </w:r>
          </w:p>
        </w:tc>
      </w:tr>
      <w:tr w:rsidR="00030F97" w:rsidRPr="00230FAD" w14:paraId="0011DC31" w14:textId="77777777" w:rsidTr="007F6DDC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6498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088FB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 xml:space="preserve">MFP A4 BW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3C818" w14:textId="77777777" w:rsidR="00030F97" w:rsidRPr="00B108B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226C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5840B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68AC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75DA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1FFD1C8F" w14:textId="77777777" w:rsidTr="007F6DDC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90091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A06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 xml:space="preserve">MFP A3 BW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276B2" w14:textId="77777777" w:rsidR="00030F97" w:rsidRPr="00D00D9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8997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5A85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731E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EE5C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2ECD8E8A" w14:textId="77777777" w:rsidTr="007F6DDC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D6B52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0CAB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 xml:space="preserve">MFP A4 </w:t>
            </w:r>
            <w:proofErr w:type="spellStart"/>
            <w:r w:rsidRPr="00230FAD">
              <w:rPr>
                <w:rFonts w:cs="Arial"/>
              </w:rPr>
              <w:t>колор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1DAD5" w14:textId="77777777" w:rsidR="00030F97" w:rsidRPr="00B108B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E7A2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70BEA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F696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0A598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6FBED71A" w14:textId="77777777" w:rsidTr="007F6DDC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20134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4DCCA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 xml:space="preserve">MFP A3 </w:t>
            </w:r>
            <w:proofErr w:type="spellStart"/>
            <w:r w:rsidRPr="00230FAD">
              <w:rPr>
                <w:rFonts w:cs="Arial"/>
              </w:rPr>
              <w:t>колор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7145D" w14:textId="77777777" w:rsidR="00030F97" w:rsidRPr="00B108B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50B9B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E849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3474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F0A66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59BA7999" w14:textId="77777777" w:rsidTr="007F6DDC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EE2E8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Тип</w:t>
            </w:r>
            <w:proofErr w:type="spellEnd"/>
            <w:r>
              <w:rPr>
                <w:rFonts w:cs="Arial"/>
              </w:rPr>
              <w:t xml:space="preserve"> 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38577" w14:textId="77777777" w:rsidR="00030F97" w:rsidRPr="00B108B0" w:rsidRDefault="00030F97" w:rsidP="007F6DDC">
            <w:pPr>
              <w:spacing w:after="120"/>
              <w:rPr>
                <w:rFonts w:cs="Arial"/>
                <w:lang w:val="sr-Cyrl-RS"/>
              </w:rPr>
            </w:pPr>
            <w:proofErr w:type="spellStart"/>
            <w:r w:rsidRPr="00230FAD">
              <w:rPr>
                <w:rFonts w:cs="Arial"/>
              </w:rPr>
              <w:t>Штампач</w:t>
            </w:r>
            <w:proofErr w:type="spellEnd"/>
            <w:r w:rsidRPr="00230FAD">
              <w:rPr>
                <w:rFonts w:cs="Arial"/>
              </w:rPr>
              <w:t xml:space="preserve"> A4 </w:t>
            </w:r>
            <w:proofErr w:type="spellStart"/>
            <w:r w:rsidRPr="00230FAD">
              <w:rPr>
                <w:rFonts w:cs="Arial"/>
              </w:rPr>
              <w:t>колор</w:t>
            </w:r>
            <w:proofErr w:type="spellEnd"/>
            <w:r>
              <w:rPr>
                <w:rFonts w:cs="Arial"/>
                <w:lang w:val="sr-Cyrl-RS"/>
              </w:rPr>
              <w:t xml:space="preserve"> (ВИП корисници)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4265C" w14:textId="77777777" w:rsidR="00030F97" w:rsidRPr="00D00D9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6246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702E1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3758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6215A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</w:tr>
    </w:tbl>
    <w:p w14:paraId="61D7BEBE" w14:textId="77777777" w:rsidR="00030F97" w:rsidRPr="00230FAD" w:rsidRDefault="00030F97" w:rsidP="00030F97">
      <w:pPr>
        <w:pStyle w:val="ListParagraph"/>
        <w:spacing w:after="120" w:line="240" w:lineRule="auto"/>
        <w:rPr>
          <w:rFonts w:ascii="Arial" w:eastAsia="Times New Roman" w:hAnsi="Arial" w:cs="Arial"/>
        </w:rPr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2017"/>
        <w:gridCol w:w="1135"/>
        <w:gridCol w:w="4077"/>
      </w:tblGrid>
      <w:tr w:rsidR="00030F97" w:rsidRPr="00230FAD" w14:paraId="2241AEF6" w14:textId="77777777" w:rsidTr="007F6DDC">
        <w:trPr>
          <w:trHeight w:val="11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BD68E6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  <w:b/>
                <w:bCs/>
                <w:noProof/>
              </w:rPr>
              <w:t>Тип уређаја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6E0C47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  <w:b/>
                <w:bCs/>
                <w:noProof/>
              </w:rPr>
              <w:t>Опис уређаја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DA0000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230FAD">
              <w:rPr>
                <w:rFonts w:cs="Arial"/>
                <w:b/>
                <w:bCs/>
                <w:noProof/>
              </w:rPr>
              <w:t>Коли-чина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F3EAB61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230FAD">
              <w:rPr>
                <w:rFonts w:cs="Arial"/>
                <w:b/>
                <w:bCs/>
                <w:noProof/>
              </w:rPr>
              <w:t>Месечни паушал за одржавање укупне наведене количине уређаја</w:t>
            </w:r>
          </w:p>
        </w:tc>
      </w:tr>
      <w:tr w:rsidR="00030F97" w:rsidRPr="00230FAD" w14:paraId="21A84D38" w14:textId="77777777" w:rsidTr="007F6DDC">
        <w:trPr>
          <w:trHeight w:val="25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DD9F" w14:textId="77777777" w:rsidR="00030F97" w:rsidRPr="00B108B0" w:rsidRDefault="00030F97" w:rsidP="007F6DDC">
            <w:pPr>
              <w:spacing w:after="120"/>
              <w:rPr>
                <w:rFonts w:cs="Arial"/>
                <w:lang w:val="sr-Cyrl-RS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FF6D4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Плотер</w:t>
            </w:r>
            <w:proofErr w:type="spellEnd"/>
            <w:r w:rsidRPr="00230FAD">
              <w:rPr>
                <w:rFonts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CE33A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61B76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20B77CBF" w14:textId="77777777" w:rsidTr="007F6DDC">
        <w:trPr>
          <w:trHeight w:val="25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1E88" w14:textId="77777777" w:rsidR="00030F97" w:rsidRPr="00B108B0" w:rsidRDefault="00030F97" w:rsidP="007F6DDC">
            <w:pPr>
              <w:spacing w:after="120"/>
              <w:rPr>
                <w:rFonts w:cs="Arial"/>
                <w:lang w:val="sr-Cyrl-RS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B224C" w14:textId="77777777" w:rsidR="00030F97" w:rsidRPr="00230FAD" w:rsidRDefault="00030F97" w:rsidP="007F6DDC">
            <w:pPr>
              <w:spacing w:after="120"/>
              <w:rPr>
                <w:rFonts w:cs="Arial"/>
                <w:bCs/>
              </w:rPr>
            </w:pPr>
            <w:proofErr w:type="spellStart"/>
            <w:r w:rsidRPr="00230FAD">
              <w:rPr>
                <w:rFonts w:cs="Arial"/>
                <w:bCs/>
              </w:rPr>
              <w:t>Линијски</w:t>
            </w:r>
            <w:proofErr w:type="spellEnd"/>
            <w:r w:rsidRPr="00230FAD">
              <w:rPr>
                <w:rFonts w:cs="Arial"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Cs/>
              </w:rPr>
              <w:t>штампач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F7DBF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F4C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</w:tbl>
    <w:p w14:paraId="3A39733E" w14:textId="77777777" w:rsidR="00030F97" w:rsidRPr="00230FAD" w:rsidRDefault="00030F97" w:rsidP="00030F97">
      <w:pPr>
        <w:pStyle w:val="ListParagraph"/>
        <w:spacing w:after="120" w:line="240" w:lineRule="auto"/>
        <w:rPr>
          <w:rFonts w:ascii="Arial" w:hAnsi="Arial" w:cs="Arial"/>
        </w:rPr>
      </w:pPr>
    </w:p>
    <w:p w14:paraId="4906F2C8" w14:textId="77777777" w:rsidR="00030F97" w:rsidRPr="00230FAD" w:rsidRDefault="00030F97" w:rsidP="00030F97">
      <w:pPr>
        <w:pStyle w:val="ListParagraph"/>
        <w:spacing w:after="120" w:line="240" w:lineRule="auto"/>
        <w:ind w:left="0"/>
        <w:rPr>
          <w:rFonts w:ascii="Arial" w:hAnsi="Arial" w:cs="Arial"/>
          <w:noProof/>
        </w:rPr>
      </w:pPr>
      <w:r w:rsidRPr="00230FAD">
        <w:rPr>
          <w:rFonts w:ascii="Arial" w:hAnsi="Arial" w:cs="Arial"/>
          <w:noProof/>
        </w:rPr>
        <w:t>Напомене:</w:t>
      </w:r>
    </w:p>
    <w:p w14:paraId="2A9CB3A8" w14:textId="77777777" w:rsidR="00030F97" w:rsidRPr="00230FAD" w:rsidRDefault="00030F97" w:rsidP="001F4D40">
      <w:pPr>
        <w:pStyle w:val="ListParagraph"/>
        <w:numPr>
          <w:ilvl w:val="0"/>
          <w:numId w:val="49"/>
        </w:numPr>
        <w:spacing w:before="0" w:after="120" w:line="240" w:lineRule="auto"/>
        <w:rPr>
          <w:rFonts w:ascii="Arial" w:hAnsi="Arial" w:cs="Arial"/>
          <w:noProof/>
        </w:rPr>
      </w:pPr>
      <w:r w:rsidRPr="00230FAD">
        <w:rPr>
          <w:rFonts w:ascii="Arial" w:hAnsi="Arial" w:cs="Arial"/>
          <w:noProof/>
        </w:rPr>
        <w:t xml:space="preserve">Јединична цена штампања копије А3 формата је еквивалентна двострукој цени штампања копије А4 формата исте врсте штампе (колор или црно-бела). </w:t>
      </w:r>
    </w:p>
    <w:p w14:paraId="58A4F511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lastRenderedPageBreak/>
        <w:t>Јединична цена за трансакцију копирања је једнака збиру јединичне цене штампања (за дати тип уређаја, формат и врсту штампе) и јединичне цене скенирања документа.</w:t>
      </w:r>
    </w:p>
    <w:p w14:paraId="4B5A807D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</w:rPr>
      </w:pPr>
      <w:r w:rsidRPr="00230FAD">
        <w:rPr>
          <w:rFonts w:cs="Arial"/>
          <w:noProof/>
        </w:rPr>
        <w:t>Јединичне цене треба исказати у динарима или еврима, без укљученог ПДВ-а.</w:t>
      </w:r>
    </w:p>
    <w:p w14:paraId="6A002A27" w14:textId="77777777" w:rsidR="00D13FD1" w:rsidRDefault="00030F97" w:rsidP="001F4D40">
      <w:pPr>
        <w:numPr>
          <w:ilvl w:val="0"/>
          <w:numId w:val="49"/>
        </w:numPr>
        <w:spacing w:before="0" w:after="120"/>
        <w:rPr>
          <w:rFonts w:cs="Arial"/>
          <w:b/>
          <w:bCs/>
          <w:noProof/>
          <w:u w:val="single"/>
        </w:rPr>
      </w:pPr>
      <w:r w:rsidRPr="00230FAD">
        <w:rPr>
          <w:rFonts w:cs="Arial"/>
          <w:noProof/>
        </w:rPr>
        <w:t>У овим табелама наведене јединичне цене сматрају се основним, званичном понуђеним ценама и у случају несагласности са ценама и вредностима наведеним на неком другом месту у понуди, валидним и исправним ће</w:t>
      </w:r>
      <w:r w:rsidR="00D13FD1">
        <w:rPr>
          <w:rFonts w:cs="Arial"/>
          <w:noProof/>
        </w:rPr>
        <w:t xml:space="preserve"> се сматрати овде наведене цене</w:t>
      </w:r>
      <w:r w:rsidR="00D13FD1">
        <w:rPr>
          <w:rFonts w:cs="Arial"/>
          <w:noProof/>
          <w:lang w:val="sr-Cyrl-RS"/>
        </w:rPr>
        <w:t>.</w:t>
      </w:r>
      <w:r w:rsidR="00D13FD1" w:rsidRPr="00230FAD">
        <w:rPr>
          <w:rFonts w:cs="Arial"/>
          <w:b/>
          <w:bCs/>
          <w:noProof/>
          <w:u w:val="single"/>
        </w:rPr>
        <w:t xml:space="preserve"> </w:t>
      </w:r>
    </w:p>
    <w:p w14:paraId="235E05D8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b/>
          <w:bCs/>
          <w:noProof/>
          <w:u w:val="single"/>
        </w:rPr>
      </w:pPr>
      <w:r w:rsidRPr="00230FAD">
        <w:rPr>
          <w:rFonts w:cs="Arial"/>
          <w:b/>
          <w:bCs/>
          <w:noProof/>
          <w:u w:val="single"/>
        </w:rPr>
        <w:t>Табеле процењених укупних цена за потребе евалуације и поређења Понуда:</w:t>
      </w:r>
    </w:p>
    <w:tbl>
      <w:tblPr>
        <w:tblW w:w="10705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994"/>
        <w:gridCol w:w="1711"/>
        <w:gridCol w:w="1401"/>
        <w:gridCol w:w="1442"/>
        <w:gridCol w:w="1320"/>
        <w:gridCol w:w="1498"/>
        <w:gridCol w:w="1534"/>
      </w:tblGrid>
      <w:tr w:rsidR="00030F97" w:rsidRPr="00230FAD" w14:paraId="01CDC2CE" w14:textId="77777777" w:rsidTr="007F6DDC">
        <w:trPr>
          <w:trHeight w:val="10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912E39E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Тип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B30E6D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Количина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43D1FE6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обим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црно-</w:t>
            </w:r>
            <w:proofErr w:type="spellStart"/>
            <w:r w:rsidRPr="00230FAD">
              <w:rPr>
                <w:rFonts w:cs="Arial"/>
                <w:b/>
                <w:bCs/>
              </w:rPr>
              <w:t>беле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А4 </w:t>
            </w:r>
            <w:proofErr w:type="spellStart"/>
            <w:r w:rsidRPr="00230FAD">
              <w:rPr>
                <w:rFonts w:cs="Arial"/>
                <w:b/>
                <w:bCs/>
              </w:rPr>
              <w:t>штампе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месечно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7FD8C27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обим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колор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А4 </w:t>
            </w:r>
            <w:proofErr w:type="spellStart"/>
            <w:r w:rsidRPr="00230FAD">
              <w:rPr>
                <w:rFonts w:cs="Arial"/>
                <w:b/>
                <w:bCs/>
              </w:rPr>
              <w:t>штампе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месечно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4F68697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обим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скенирања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месечно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0962134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фиксни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трошкови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месечно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A849344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варијабилни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трошкови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mesečno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B128D91" w14:textId="77777777" w:rsidR="00030F97" w:rsidRPr="00230FAD" w:rsidRDefault="00030F97" w:rsidP="007F6DDC">
            <w:pPr>
              <w:spacing w:after="120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трошкови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месечно</w:t>
            </w:r>
            <w:proofErr w:type="spellEnd"/>
          </w:p>
        </w:tc>
      </w:tr>
      <w:tr w:rsidR="00030F97" w:rsidRPr="00230FAD" w14:paraId="2589FD06" w14:textId="77777777" w:rsidTr="007F6DDC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051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3728" w14:textId="77777777" w:rsidR="00030F97" w:rsidRPr="00B108B0" w:rsidRDefault="00030F97" w:rsidP="007F6DDC">
            <w:pPr>
              <w:spacing w:after="12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A92F" w14:textId="77777777" w:rsidR="00030F97" w:rsidRPr="00230FAD" w:rsidRDefault="00030F97" w:rsidP="007F6DDC">
            <w:pPr>
              <w:spacing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10</w:t>
            </w:r>
            <w:r w:rsidRPr="00230FAD">
              <w:rPr>
                <w:rFonts w:cs="Arial"/>
                <w:color w:val="000000"/>
              </w:rPr>
              <w:t>0.000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5E00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D07C" w14:textId="77777777" w:rsidR="00030F97" w:rsidRPr="00665AFF" w:rsidRDefault="00030F97" w:rsidP="007F6DDC">
            <w:pPr>
              <w:spacing w:after="120"/>
              <w:jc w:val="right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FE83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BCC8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32A6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094CF796" w14:textId="77777777" w:rsidTr="007F6DDC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862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52A1" w14:textId="77777777" w:rsidR="00030F97" w:rsidRPr="00D00D9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9BA4" w14:textId="77777777" w:rsidR="00030F97" w:rsidRPr="00230FAD" w:rsidRDefault="00030F97" w:rsidP="007F6DDC">
            <w:pPr>
              <w:spacing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10</w:t>
            </w:r>
            <w:r w:rsidRPr="00230FAD">
              <w:rPr>
                <w:rFonts w:cs="Arial"/>
                <w:color w:val="000000"/>
              </w:rPr>
              <w:t>.000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C269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1C33" w14:textId="77777777" w:rsidR="00030F97" w:rsidRPr="00665AFF" w:rsidRDefault="00030F97" w:rsidP="007F6DDC">
            <w:pPr>
              <w:spacing w:after="120"/>
              <w:jc w:val="right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9325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91E9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7C93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16779F73" w14:textId="77777777" w:rsidTr="007F6DDC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E359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AD78" w14:textId="77777777" w:rsidR="00030F97" w:rsidRPr="00B108B0" w:rsidRDefault="00030F97" w:rsidP="007F6DDC">
            <w:pPr>
              <w:spacing w:after="12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89CB" w14:textId="77777777" w:rsidR="00030F97" w:rsidRPr="00D00D90" w:rsidRDefault="00030F97" w:rsidP="007F6DDC">
            <w:pPr>
              <w:spacing w:after="120"/>
              <w:jc w:val="right"/>
              <w:rPr>
                <w:rFonts w:cs="Arial"/>
                <w:color w:val="000000"/>
              </w:rPr>
            </w:pPr>
            <w:r w:rsidRPr="00D00D90">
              <w:rPr>
                <w:rFonts w:cs="Arial"/>
                <w:color w:val="000000"/>
                <w:lang w:val="sr-Cyrl-RS"/>
              </w:rPr>
              <w:t>10</w:t>
            </w:r>
            <w:r w:rsidRPr="00D00D90">
              <w:rPr>
                <w:rFonts w:cs="Arial"/>
                <w:color w:val="000000"/>
              </w:rPr>
              <w:t>.000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093C" w14:textId="77777777" w:rsidR="00030F97" w:rsidRPr="00D00D90" w:rsidRDefault="00030F97" w:rsidP="007F6DDC">
            <w:pPr>
              <w:spacing w:after="120"/>
              <w:jc w:val="right"/>
              <w:rPr>
                <w:rFonts w:cs="Arial"/>
                <w:color w:val="000000"/>
              </w:rPr>
            </w:pPr>
            <w:r w:rsidRPr="00D00D90">
              <w:rPr>
                <w:rFonts w:cs="Arial"/>
                <w:color w:val="000000"/>
                <w:lang w:val="sr-Cyrl-RS"/>
              </w:rPr>
              <w:t>20</w:t>
            </w:r>
            <w:r w:rsidRPr="00D00D90">
              <w:rPr>
                <w:rFonts w:cs="Arial"/>
                <w:color w:val="000000"/>
              </w:rPr>
              <w:t>.000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307D" w14:textId="77777777" w:rsidR="00030F97" w:rsidRPr="00665AFF" w:rsidRDefault="00030F97" w:rsidP="007F6DDC">
            <w:pPr>
              <w:spacing w:after="120"/>
              <w:jc w:val="right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289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FCF4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0863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47FE22CA" w14:textId="77777777" w:rsidTr="007F6DDC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BE52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0476" w14:textId="77777777" w:rsidR="00030F97" w:rsidRPr="00D00D9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174E" w14:textId="77777777" w:rsidR="00030F97" w:rsidRPr="00D00D90" w:rsidRDefault="00030F97" w:rsidP="007F6DDC">
            <w:pPr>
              <w:spacing w:after="120"/>
              <w:jc w:val="right"/>
              <w:rPr>
                <w:rFonts w:cs="Arial"/>
                <w:color w:val="000000"/>
              </w:rPr>
            </w:pPr>
            <w:r w:rsidRPr="00D00D90">
              <w:rPr>
                <w:rFonts w:cs="Arial"/>
                <w:color w:val="000000"/>
                <w:lang w:val="sr-Cyrl-RS"/>
              </w:rPr>
              <w:t>5</w:t>
            </w:r>
            <w:r w:rsidRPr="00D00D90">
              <w:rPr>
                <w:rFonts w:cs="Arial"/>
                <w:color w:val="000000"/>
              </w:rPr>
              <w:t>.000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EFAA" w14:textId="77777777" w:rsidR="00030F97" w:rsidRPr="00D00D90" w:rsidRDefault="00030F97" w:rsidP="007F6DDC">
            <w:pPr>
              <w:spacing w:after="120"/>
              <w:jc w:val="right"/>
              <w:rPr>
                <w:rFonts w:cs="Arial"/>
                <w:color w:val="000000"/>
              </w:rPr>
            </w:pPr>
            <w:r w:rsidRPr="00D00D90">
              <w:rPr>
                <w:rFonts w:cs="Arial"/>
                <w:color w:val="000000"/>
              </w:rPr>
              <w:t>1</w:t>
            </w:r>
            <w:r w:rsidRPr="00D00D90">
              <w:rPr>
                <w:rFonts w:cs="Arial"/>
                <w:color w:val="000000"/>
                <w:lang w:val="sr-Cyrl-RS"/>
              </w:rPr>
              <w:t>5</w:t>
            </w:r>
            <w:r w:rsidRPr="00D00D90">
              <w:rPr>
                <w:rFonts w:cs="Arial"/>
                <w:color w:val="000000"/>
              </w:rPr>
              <w:t>.000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2EEA" w14:textId="77777777" w:rsidR="00030F97" w:rsidRPr="00665AFF" w:rsidRDefault="00030F97" w:rsidP="007F6DDC">
            <w:pPr>
              <w:spacing w:after="120"/>
              <w:jc w:val="right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9F0C" w14:textId="77777777" w:rsidR="00030F97" w:rsidRPr="00230FAD" w:rsidRDefault="00030F97" w:rsidP="007F6DDC">
            <w:pPr>
              <w:spacing w:after="120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799B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1F07" w14:textId="77777777" w:rsidR="00030F97" w:rsidRPr="00230FAD" w:rsidRDefault="00030F97" w:rsidP="007F6DDC">
            <w:pPr>
              <w:spacing w:after="120"/>
              <w:jc w:val="right"/>
              <w:rPr>
                <w:rFonts w:cs="Arial"/>
              </w:rPr>
            </w:pPr>
          </w:p>
        </w:tc>
      </w:tr>
      <w:tr w:rsidR="00030F97" w:rsidRPr="00230FAD" w14:paraId="0B538B84" w14:textId="77777777" w:rsidTr="007F6DDC">
        <w:trPr>
          <w:trHeight w:val="25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71A7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FE70" w14:textId="77777777" w:rsidR="00030F97" w:rsidRPr="00D00D90" w:rsidRDefault="00030F97" w:rsidP="007F6DDC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08BE" w14:textId="77777777" w:rsidR="00030F97" w:rsidRPr="00D00D90" w:rsidRDefault="00030F97" w:rsidP="007F6DDC">
            <w:pPr>
              <w:spacing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5D1A" w14:textId="77777777" w:rsidR="00030F97" w:rsidRPr="00B108B0" w:rsidRDefault="00030F97" w:rsidP="007F6DDC">
            <w:pPr>
              <w:spacing w:after="12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  <w:lang w:val="sr-Cyrl-RS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A6DB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F581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/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1673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9A6" w14:textId="77777777" w:rsidR="00030F97" w:rsidRPr="00230FAD" w:rsidRDefault="00030F97" w:rsidP="007F6DDC">
            <w:pPr>
              <w:spacing w:after="120"/>
              <w:jc w:val="right"/>
              <w:rPr>
                <w:rFonts w:cs="Arial"/>
              </w:rPr>
            </w:pPr>
          </w:p>
        </w:tc>
      </w:tr>
      <w:tr w:rsidR="00030F97" w:rsidRPr="00230FAD" w14:paraId="6A892A32" w14:textId="77777777" w:rsidTr="007F6DDC">
        <w:trPr>
          <w:trHeight w:val="70"/>
          <w:jc w:val="center"/>
        </w:trPr>
        <w:tc>
          <w:tcPr>
            <w:tcW w:w="9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C0200" w14:textId="77777777" w:rsidR="00030F97" w:rsidRPr="00230FAD" w:rsidRDefault="00030F97" w:rsidP="001F4D40">
            <w:pPr>
              <w:numPr>
                <w:ilvl w:val="0"/>
                <w:numId w:val="50"/>
              </w:numPr>
              <w:spacing w:before="0" w:after="120"/>
              <w:jc w:val="right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трошкови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месечно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(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типове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уређаја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1-</w:t>
            </w:r>
            <w:r>
              <w:rPr>
                <w:rFonts w:cs="Arial"/>
                <w:b/>
                <w:bCs/>
                <w:lang w:val="sr-Cyrl-RS"/>
              </w:rPr>
              <w:t>5</w:t>
            </w:r>
            <w:r w:rsidRPr="00230FAD">
              <w:rPr>
                <w:rFonts w:cs="Arial"/>
                <w:b/>
                <w:bCs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0857293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6B47FA64" w14:textId="77777777" w:rsidTr="007F6DDC">
        <w:trPr>
          <w:trHeight w:val="255"/>
          <w:jc w:val="center"/>
        </w:trPr>
        <w:tc>
          <w:tcPr>
            <w:tcW w:w="9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B43B" w14:textId="77777777" w:rsidR="00030F97" w:rsidRPr="00230FAD" w:rsidRDefault="00030F97" w:rsidP="007F6DDC">
            <w:pPr>
              <w:spacing w:after="120"/>
              <w:jc w:val="right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Основни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уговорни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период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продукције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(у </w:t>
            </w:r>
            <w:proofErr w:type="spellStart"/>
            <w:r w:rsidRPr="00230FAD">
              <w:rPr>
                <w:rFonts w:cs="Arial"/>
                <w:b/>
                <w:bCs/>
              </w:rPr>
              <w:t>месецима</w:t>
            </w:r>
            <w:proofErr w:type="spellEnd"/>
            <w:r w:rsidRPr="00230FAD">
              <w:rPr>
                <w:rFonts w:cs="Arial"/>
                <w:b/>
                <w:bCs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FCC6" w14:textId="144AAC03" w:rsidR="00030F97" w:rsidRPr="00113D32" w:rsidRDefault="00113D32" w:rsidP="007F6DDC">
            <w:pPr>
              <w:spacing w:after="120"/>
              <w:jc w:val="right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36</w:t>
            </w:r>
          </w:p>
        </w:tc>
      </w:tr>
      <w:tr w:rsidR="00030F97" w:rsidRPr="00230FAD" w14:paraId="18DA7CEE" w14:textId="77777777" w:rsidTr="007F6DDC">
        <w:trPr>
          <w:trHeight w:val="255"/>
          <w:jc w:val="center"/>
        </w:trPr>
        <w:tc>
          <w:tcPr>
            <w:tcW w:w="9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AC97" w14:textId="77777777" w:rsidR="00030F97" w:rsidRPr="00230FAD" w:rsidRDefault="00030F97" w:rsidP="001F4D40">
            <w:pPr>
              <w:numPr>
                <w:ilvl w:val="0"/>
                <w:numId w:val="50"/>
              </w:numPr>
              <w:spacing w:before="0" w:after="120"/>
              <w:ind w:left="284"/>
              <w:jc w:val="right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трошкови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основни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уговорни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период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продукције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(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типове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уређаја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1-</w:t>
            </w:r>
            <w:r>
              <w:rPr>
                <w:rFonts w:cs="Arial"/>
                <w:b/>
                <w:bCs/>
                <w:lang w:val="sr-Cyrl-RS"/>
              </w:rPr>
              <w:t>5</w:t>
            </w:r>
            <w:r w:rsidRPr="00230FAD">
              <w:rPr>
                <w:rFonts w:cs="Arial"/>
                <w:b/>
                <w:bCs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B2E3CF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</w:tbl>
    <w:p w14:paraId="10F76C56" w14:textId="77777777" w:rsidR="00030F97" w:rsidRPr="00230FAD" w:rsidRDefault="00030F97" w:rsidP="00030F97">
      <w:pPr>
        <w:spacing w:after="120"/>
        <w:rPr>
          <w:rFonts w:cs="Arial"/>
          <w:b/>
          <w:bCs/>
          <w:noProof/>
          <w:u w:val="single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06"/>
        <w:gridCol w:w="2863"/>
        <w:gridCol w:w="3119"/>
        <w:gridCol w:w="2551"/>
      </w:tblGrid>
      <w:tr w:rsidR="00030F97" w:rsidRPr="00230FAD" w14:paraId="09A3B5D5" w14:textId="77777777" w:rsidTr="007F6DDC">
        <w:trPr>
          <w:trHeight w:val="119"/>
          <w:jc w:val="center"/>
        </w:trPr>
        <w:tc>
          <w:tcPr>
            <w:tcW w:w="817" w:type="dxa"/>
            <w:shd w:val="clear" w:color="auto" w:fill="C0C0C0"/>
            <w:vAlign w:val="bottom"/>
          </w:tcPr>
          <w:p w14:paraId="7F03E9B8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Тип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106" w:type="dxa"/>
            <w:shd w:val="clear" w:color="auto" w:fill="C0C0C0"/>
            <w:vAlign w:val="bottom"/>
          </w:tcPr>
          <w:p w14:paraId="542A26D0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Количина</w:t>
            </w:r>
            <w:proofErr w:type="spellEnd"/>
          </w:p>
        </w:tc>
        <w:tc>
          <w:tcPr>
            <w:tcW w:w="2863" w:type="dxa"/>
            <w:shd w:val="clear" w:color="auto" w:fill="C0C0C0"/>
            <w:vAlign w:val="bottom"/>
          </w:tcPr>
          <w:p w14:paraId="701FD3D9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Месечни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паушал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одржавање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укупне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количине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C0C0C0"/>
            <w:vAlign w:val="bottom"/>
          </w:tcPr>
          <w:p w14:paraId="100F2751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Основни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уговорни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период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продукције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(у </w:t>
            </w:r>
            <w:proofErr w:type="spellStart"/>
            <w:r w:rsidRPr="00230FAD">
              <w:rPr>
                <w:rFonts w:cs="Arial"/>
                <w:b/>
                <w:bCs/>
              </w:rPr>
              <w:t>месецима</w:t>
            </w:r>
            <w:proofErr w:type="spellEnd"/>
            <w:r w:rsidRPr="00230FAD">
              <w:rPr>
                <w:rFonts w:cs="Arial"/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C0C0C0"/>
            <w:vAlign w:val="bottom"/>
          </w:tcPr>
          <w:p w14:paraId="30640F17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Укупан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паушал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основни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уговорни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период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продукције</w:t>
            </w:r>
            <w:proofErr w:type="spellEnd"/>
          </w:p>
        </w:tc>
      </w:tr>
      <w:tr w:rsidR="00030F97" w:rsidRPr="00230FAD" w14:paraId="3C0180D2" w14:textId="77777777" w:rsidTr="007F6DDC">
        <w:trPr>
          <w:trHeight w:val="255"/>
          <w:jc w:val="center"/>
        </w:trPr>
        <w:tc>
          <w:tcPr>
            <w:tcW w:w="817" w:type="dxa"/>
            <w:shd w:val="clear" w:color="auto" w:fill="auto"/>
            <w:noWrap/>
            <w:vAlign w:val="bottom"/>
          </w:tcPr>
          <w:p w14:paraId="68836300" w14:textId="77777777" w:rsidR="00030F97" w:rsidRPr="00665AFF" w:rsidRDefault="00030F97" w:rsidP="007F6DDC">
            <w:pPr>
              <w:spacing w:after="120"/>
              <w:rPr>
                <w:rFonts w:cs="Arial"/>
                <w:lang w:val="sr-Cyrl-RS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379E0CD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1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45B1DE3B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3119" w:type="dxa"/>
            <w:vAlign w:val="bottom"/>
          </w:tcPr>
          <w:p w14:paraId="53A75B65" w14:textId="47A2F568" w:rsidR="00030F97" w:rsidRPr="00113D32" w:rsidRDefault="00113D32" w:rsidP="007F6DDC">
            <w:pPr>
              <w:spacing w:after="12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36</w:t>
            </w:r>
          </w:p>
        </w:tc>
        <w:tc>
          <w:tcPr>
            <w:tcW w:w="2551" w:type="dxa"/>
            <w:vAlign w:val="bottom"/>
          </w:tcPr>
          <w:p w14:paraId="566A02FD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030F97" w:rsidRPr="00230FAD" w14:paraId="49371654" w14:textId="77777777" w:rsidTr="007F6DDC">
        <w:trPr>
          <w:trHeight w:val="255"/>
          <w:jc w:val="center"/>
        </w:trPr>
        <w:tc>
          <w:tcPr>
            <w:tcW w:w="817" w:type="dxa"/>
            <w:shd w:val="clear" w:color="auto" w:fill="auto"/>
            <w:noWrap/>
            <w:vAlign w:val="bottom"/>
          </w:tcPr>
          <w:p w14:paraId="20B7DB1F" w14:textId="77777777" w:rsidR="00030F97" w:rsidRPr="00665AFF" w:rsidRDefault="00030F97" w:rsidP="007F6DDC">
            <w:pPr>
              <w:spacing w:after="120"/>
              <w:rPr>
                <w:rFonts w:cs="Arial"/>
                <w:lang w:val="sr-Cyrl-RS"/>
              </w:rPr>
            </w:pPr>
            <w:proofErr w:type="spellStart"/>
            <w:r w:rsidRPr="00230FAD">
              <w:rPr>
                <w:rFonts w:cs="Arial"/>
              </w:rPr>
              <w:t>Тип</w:t>
            </w:r>
            <w:proofErr w:type="spellEnd"/>
            <w:r w:rsidRPr="00230FAD"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85DFE24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  <w:r w:rsidRPr="00230FAD">
              <w:rPr>
                <w:rFonts w:cs="Arial"/>
              </w:rPr>
              <w:t>1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58EB88AA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  <w:tc>
          <w:tcPr>
            <w:tcW w:w="3119" w:type="dxa"/>
            <w:vAlign w:val="bottom"/>
          </w:tcPr>
          <w:p w14:paraId="5EE6B693" w14:textId="054ABB00" w:rsidR="00030F97" w:rsidRPr="00113D32" w:rsidRDefault="00113D32" w:rsidP="007F6DDC">
            <w:pPr>
              <w:spacing w:after="12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36</w:t>
            </w:r>
          </w:p>
        </w:tc>
        <w:tc>
          <w:tcPr>
            <w:tcW w:w="2551" w:type="dxa"/>
            <w:vAlign w:val="bottom"/>
          </w:tcPr>
          <w:p w14:paraId="53F716EB" w14:textId="77777777" w:rsidR="00030F97" w:rsidRPr="00230FAD" w:rsidRDefault="00030F97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030F97" w:rsidRPr="00230FAD" w14:paraId="12F67AEC" w14:textId="77777777" w:rsidTr="007F6DDC">
        <w:trPr>
          <w:trHeight w:val="255"/>
          <w:jc w:val="center"/>
        </w:trPr>
        <w:tc>
          <w:tcPr>
            <w:tcW w:w="7905" w:type="dxa"/>
            <w:gridSpan w:val="4"/>
            <w:shd w:val="clear" w:color="auto" w:fill="auto"/>
            <w:noWrap/>
            <w:vAlign w:val="bottom"/>
          </w:tcPr>
          <w:p w14:paraId="61607000" w14:textId="77777777" w:rsidR="00030F97" w:rsidRPr="00230FAD" w:rsidRDefault="00030F97" w:rsidP="001F4D40">
            <w:pPr>
              <w:numPr>
                <w:ilvl w:val="0"/>
                <w:numId w:val="50"/>
              </w:numPr>
              <w:spacing w:before="0" w:after="120"/>
              <w:ind w:left="284"/>
              <w:jc w:val="right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трошкови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основни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уговорни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период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продукције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(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типове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уређаја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lang w:val="sr-Cyrl-RS"/>
              </w:rPr>
              <w:t>6</w:t>
            </w:r>
            <w:r w:rsidRPr="00230FAD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  <w:lang w:val="sr-Cyrl-RS"/>
              </w:rPr>
              <w:t>7</w:t>
            </w:r>
            <w:r w:rsidRPr="00230FAD">
              <w:rPr>
                <w:rFonts w:cs="Arial"/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BFBFBF"/>
            <w:vAlign w:val="bottom"/>
          </w:tcPr>
          <w:p w14:paraId="4BB5A7E3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  <w:r w:rsidRPr="00230FAD">
              <w:rPr>
                <w:rFonts w:cs="Arial"/>
              </w:rPr>
              <w:t> </w:t>
            </w:r>
          </w:p>
        </w:tc>
      </w:tr>
      <w:tr w:rsidR="00030F97" w:rsidRPr="00230FAD" w14:paraId="2A50B332" w14:textId="77777777" w:rsidTr="007F6DDC">
        <w:trPr>
          <w:trHeight w:val="255"/>
          <w:jc w:val="center"/>
        </w:trPr>
        <w:tc>
          <w:tcPr>
            <w:tcW w:w="7905" w:type="dxa"/>
            <w:gridSpan w:val="4"/>
            <w:shd w:val="clear" w:color="auto" w:fill="auto"/>
            <w:noWrap/>
            <w:vAlign w:val="bottom"/>
          </w:tcPr>
          <w:p w14:paraId="14D65FD7" w14:textId="77777777" w:rsidR="00030F97" w:rsidRPr="00230FAD" w:rsidRDefault="00030F97" w:rsidP="001F4D40">
            <w:pPr>
              <w:numPr>
                <w:ilvl w:val="0"/>
                <w:numId w:val="50"/>
              </w:numPr>
              <w:spacing w:before="0" w:after="120"/>
              <w:ind w:left="284"/>
              <w:jc w:val="right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t>Укупни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процењени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трошкови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Услуга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основни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уговорни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период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продукције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за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proofErr w:type="gramStart"/>
            <w:r w:rsidRPr="00230FAD">
              <w:rPr>
                <w:rFonts w:cs="Arial"/>
                <w:b/>
                <w:bCs/>
              </w:rPr>
              <w:t>све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230FAD">
              <w:rPr>
                <w:rFonts w:cs="Arial"/>
                <w:b/>
                <w:bCs/>
              </w:rPr>
              <w:t>типове</w:t>
            </w:r>
            <w:proofErr w:type="spellEnd"/>
            <w:proofErr w:type="gram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уређаја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(D = B + C), </w:t>
            </w:r>
            <w:proofErr w:type="spellStart"/>
            <w:r w:rsidRPr="00230FAD">
              <w:rPr>
                <w:rFonts w:cs="Arial"/>
                <w:b/>
                <w:bCs/>
              </w:rPr>
              <w:t>одн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. </w:t>
            </w:r>
            <w:proofErr w:type="spellStart"/>
            <w:r w:rsidRPr="00230FAD">
              <w:rPr>
                <w:rFonts w:cs="Arial"/>
                <w:b/>
                <w:bCs/>
              </w:rPr>
              <w:t>Укупна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цена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без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ПДВ-а</w:t>
            </w:r>
          </w:p>
        </w:tc>
        <w:tc>
          <w:tcPr>
            <w:tcW w:w="2551" w:type="dxa"/>
            <w:shd w:val="clear" w:color="auto" w:fill="BFBFBF"/>
            <w:vAlign w:val="bottom"/>
          </w:tcPr>
          <w:p w14:paraId="7F27861B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</w:tr>
      <w:tr w:rsidR="00030F97" w:rsidRPr="00230FAD" w14:paraId="036BB35C" w14:textId="77777777" w:rsidTr="007F6DDC">
        <w:trPr>
          <w:trHeight w:val="255"/>
          <w:jc w:val="center"/>
        </w:trPr>
        <w:tc>
          <w:tcPr>
            <w:tcW w:w="7905" w:type="dxa"/>
            <w:gridSpan w:val="4"/>
            <w:shd w:val="clear" w:color="auto" w:fill="auto"/>
            <w:noWrap/>
            <w:vAlign w:val="bottom"/>
          </w:tcPr>
          <w:p w14:paraId="74F74287" w14:textId="77777777" w:rsidR="00030F97" w:rsidRPr="00230FAD" w:rsidRDefault="00030F97" w:rsidP="001F4D40">
            <w:pPr>
              <w:numPr>
                <w:ilvl w:val="0"/>
                <w:numId w:val="50"/>
              </w:numPr>
              <w:spacing w:before="0" w:after="120"/>
              <w:ind w:left="284"/>
              <w:jc w:val="right"/>
              <w:rPr>
                <w:rFonts w:cs="Arial"/>
                <w:b/>
                <w:bCs/>
              </w:rPr>
            </w:pPr>
            <w:r w:rsidRPr="00230FAD">
              <w:rPr>
                <w:rFonts w:cs="Arial"/>
                <w:b/>
                <w:bCs/>
              </w:rPr>
              <w:t>ПДВ</w:t>
            </w:r>
          </w:p>
        </w:tc>
        <w:tc>
          <w:tcPr>
            <w:tcW w:w="2551" w:type="dxa"/>
            <w:shd w:val="clear" w:color="auto" w:fill="BFBFBF"/>
            <w:vAlign w:val="bottom"/>
          </w:tcPr>
          <w:p w14:paraId="4CC02C2E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</w:tr>
      <w:tr w:rsidR="00030F97" w:rsidRPr="00230FAD" w14:paraId="329EF4E4" w14:textId="77777777" w:rsidTr="007F6DDC">
        <w:trPr>
          <w:trHeight w:val="255"/>
          <w:jc w:val="center"/>
        </w:trPr>
        <w:tc>
          <w:tcPr>
            <w:tcW w:w="7905" w:type="dxa"/>
            <w:gridSpan w:val="4"/>
            <w:shd w:val="clear" w:color="auto" w:fill="auto"/>
            <w:noWrap/>
            <w:vAlign w:val="bottom"/>
          </w:tcPr>
          <w:p w14:paraId="55CC914F" w14:textId="77777777" w:rsidR="00030F97" w:rsidRPr="00230FAD" w:rsidRDefault="00030F97" w:rsidP="001F4D40">
            <w:pPr>
              <w:numPr>
                <w:ilvl w:val="0"/>
                <w:numId w:val="50"/>
              </w:numPr>
              <w:spacing w:before="0" w:after="120"/>
              <w:ind w:left="284"/>
              <w:jc w:val="right"/>
              <w:rPr>
                <w:rFonts w:cs="Arial"/>
                <w:b/>
                <w:bCs/>
              </w:rPr>
            </w:pPr>
            <w:proofErr w:type="spellStart"/>
            <w:r w:rsidRPr="00230FAD">
              <w:rPr>
                <w:rFonts w:cs="Arial"/>
                <w:b/>
                <w:bCs/>
              </w:rPr>
              <w:lastRenderedPageBreak/>
              <w:t>Укупна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цена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30FAD">
              <w:rPr>
                <w:rFonts w:cs="Arial"/>
                <w:b/>
                <w:bCs/>
              </w:rPr>
              <w:t>са</w:t>
            </w:r>
            <w:proofErr w:type="spellEnd"/>
            <w:r w:rsidRPr="00230FAD">
              <w:rPr>
                <w:rFonts w:cs="Arial"/>
                <w:b/>
                <w:bCs/>
              </w:rPr>
              <w:t xml:space="preserve"> ПДВ-</w:t>
            </w:r>
            <w:proofErr w:type="spellStart"/>
            <w:r w:rsidRPr="00230FAD">
              <w:rPr>
                <w:rFonts w:cs="Arial"/>
                <w:b/>
                <w:bCs/>
              </w:rPr>
              <w:t>ом</w:t>
            </w:r>
            <w:proofErr w:type="spellEnd"/>
          </w:p>
        </w:tc>
        <w:tc>
          <w:tcPr>
            <w:tcW w:w="2551" w:type="dxa"/>
            <w:shd w:val="clear" w:color="auto" w:fill="BFBFBF"/>
            <w:vAlign w:val="bottom"/>
          </w:tcPr>
          <w:p w14:paraId="23EF6914" w14:textId="77777777" w:rsidR="00030F97" w:rsidRPr="00230FAD" w:rsidRDefault="00030F97" w:rsidP="007F6DDC">
            <w:pPr>
              <w:spacing w:after="120"/>
              <w:rPr>
                <w:rFonts w:cs="Arial"/>
              </w:rPr>
            </w:pPr>
          </w:p>
        </w:tc>
      </w:tr>
    </w:tbl>
    <w:p w14:paraId="17259364" w14:textId="77777777" w:rsidR="00030F97" w:rsidRPr="00230FAD" w:rsidRDefault="00030F97" w:rsidP="00030F97">
      <w:pPr>
        <w:spacing w:after="120"/>
        <w:rPr>
          <w:rFonts w:cs="Arial"/>
          <w:noProof/>
        </w:rPr>
      </w:pPr>
    </w:p>
    <w:p w14:paraId="17941E86" w14:textId="77777777" w:rsidR="00030F97" w:rsidRPr="00230FAD" w:rsidRDefault="00030F97" w:rsidP="00030F97">
      <w:pPr>
        <w:spacing w:after="120"/>
        <w:rPr>
          <w:rFonts w:cs="Arial"/>
          <w:noProof/>
        </w:rPr>
      </w:pPr>
      <w:r w:rsidRPr="00230FAD">
        <w:rPr>
          <w:rFonts w:cs="Arial"/>
          <w:noProof/>
        </w:rPr>
        <w:t>Напомене:</w:t>
      </w:r>
    </w:p>
    <w:p w14:paraId="2863C130" w14:textId="77777777" w:rsidR="00030F97" w:rsidRPr="00230FAD" w:rsidRDefault="00030F97" w:rsidP="001F4D40">
      <w:pPr>
        <w:numPr>
          <w:ilvl w:val="0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Укупни месечни фиксни трошкови се израчунавају множењем количине уређаја одговарајућег типа са у претходној табели понуђеном ценом јединичне ренте; као такви они у себи садрже све фиксне трошкове за имплементацију и оперативно коришћење консолидованог система пословне штампе.</w:t>
      </w:r>
    </w:p>
    <w:p w14:paraId="15F7255B" w14:textId="77777777" w:rsidR="00030F97" w:rsidRPr="00230FAD" w:rsidRDefault="00030F97" w:rsidP="001F4D40">
      <w:pPr>
        <w:numPr>
          <w:ilvl w:val="0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 xml:space="preserve">Укупни месечни варијабилни трошкови у себи садрже све варијабилне трошкове за имплементацију и оперативно коришћење консолидованог система пословне штампе, а израчунавају се као  сума следећих вредности: </w:t>
      </w:r>
    </w:p>
    <w:p w14:paraId="4560E282" w14:textId="77777777" w:rsidR="00030F97" w:rsidRPr="00230FAD" w:rsidRDefault="00030F97" w:rsidP="001F4D40">
      <w:pPr>
        <w:numPr>
          <w:ilvl w:val="1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Укупни месечни обим црно-беле штампе за одређени тип уређаја (који се односи на обим за све уређаје истог типа сумарно) помножен са у претходној табели понуђеном јединичном ценом црно-беле копије  на одговарајућем типу уређаја;</w:t>
      </w:r>
    </w:p>
    <w:p w14:paraId="30DE75E3" w14:textId="77777777" w:rsidR="00030F97" w:rsidRPr="00230FAD" w:rsidRDefault="00030F97" w:rsidP="001F4D40">
      <w:pPr>
        <w:numPr>
          <w:ilvl w:val="1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Укупни месечни обим колор штампе за одређени тип уређаја (који се односи на обим за све уређаје истог типа сумарно) помножен са у претходној табели понуђеном јединичном ценом колор копије  на одговарајућем типу уређаја;</w:t>
      </w:r>
    </w:p>
    <w:p w14:paraId="615D4514" w14:textId="77777777" w:rsidR="00030F97" w:rsidRPr="00230FAD" w:rsidRDefault="00030F97" w:rsidP="001F4D40">
      <w:pPr>
        <w:numPr>
          <w:ilvl w:val="1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Укупни месечни обим скенирања за одређени тип уређаја (који се односи на обим за све уређаје истог типа сумарно) помножен са у претходној табели понуђеном јединичном ценом скениране копије на одговарајућем типу уређаја.</w:t>
      </w:r>
    </w:p>
    <w:p w14:paraId="522FF245" w14:textId="77777777" w:rsidR="00030F97" w:rsidRPr="00230FAD" w:rsidRDefault="00030F97" w:rsidP="001F4D40">
      <w:pPr>
        <w:numPr>
          <w:ilvl w:val="0"/>
          <w:numId w:val="46"/>
        </w:numPr>
        <w:spacing w:before="0" w:after="120"/>
        <w:rPr>
          <w:rFonts w:cs="Arial"/>
          <w:noProof/>
        </w:rPr>
      </w:pPr>
      <w:r>
        <w:rPr>
          <w:rFonts w:cs="Arial"/>
          <w:noProof/>
        </w:rPr>
        <w:t>Уређаји типа 5, 6</w:t>
      </w:r>
      <w:r w:rsidRPr="00230FAD">
        <w:rPr>
          <w:rFonts w:cs="Arial"/>
          <w:noProof/>
        </w:rPr>
        <w:t xml:space="preserve"> и </w:t>
      </w:r>
      <w:r>
        <w:rPr>
          <w:rFonts w:cs="Arial"/>
          <w:noProof/>
          <w:lang w:val="sr-Cyrl-RS"/>
        </w:rPr>
        <w:t>7</w:t>
      </w:r>
      <w:r w:rsidRPr="00230FAD">
        <w:rPr>
          <w:rFonts w:cs="Arial"/>
          <w:noProof/>
        </w:rPr>
        <w:t xml:space="preserve"> не улазе у систем ренте, јер се не набављају нови уређаји већ се користи део постојеће </w:t>
      </w:r>
      <w:r w:rsidR="004A6164">
        <w:rPr>
          <w:rFonts w:cs="Arial"/>
          <w:noProof/>
          <w:lang w:val="sr-Cyrl-RS"/>
        </w:rPr>
        <w:t>опреме која је</w:t>
      </w:r>
      <w:r w:rsidR="004A6164" w:rsidRPr="00230FAD">
        <w:rPr>
          <w:rFonts w:cs="Arial"/>
          <w:noProof/>
        </w:rPr>
        <w:t xml:space="preserve"> </w:t>
      </w:r>
      <w:r w:rsidRPr="00230FAD">
        <w:rPr>
          <w:rFonts w:cs="Arial"/>
          <w:noProof/>
        </w:rPr>
        <w:t xml:space="preserve">у власништву Наручиоца. </w:t>
      </w:r>
    </w:p>
    <w:p w14:paraId="146E3163" w14:textId="77777777" w:rsidR="00030F97" w:rsidRPr="00D00D90" w:rsidRDefault="00030F97" w:rsidP="001F4D40">
      <w:pPr>
        <w:numPr>
          <w:ilvl w:val="0"/>
          <w:numId w:val="46"/>
        </w:numPr>
        <w:spacing w:before="0" w:after="120"/>
        <w:rPr>
          <w:rFonts w:cs="Arial"/>
          <w:noProof/>
        </w:rPr>
      </w:pPr>
      <w:r w:rsidRPr="00D00D90">
        <w:rPr>
          <w:rFonts w:cs="Arial"/>
          <w:noProof/>
        </w:rPr>
        <w:t xml:space="preserve">Наведене количине уређаја Типа 1, 2, 3 и 4 су фиксног карактера, док се количине уређаја који се задржавају из постојеће флоте Тип 5,6 и 7 могу у фази транзиције и трансформације модификовати за + </w:t>
      </w:r>
      <w:r w:rsidRPr="00D00D90">
        <w:rPr>
          <w:rFonts w:cs="Arial"/>
          <w:noProof/>
          <w:lang w:val="sr-Cyrl-RS"/>
        </w:rPr>
        <w:t>10</w:t>
      </w:r>
      <w:r w:rsidRPr="00D00D90">
        <w:rPr>
          <w:rFonts w:cs="Arial"/>
          <w:noProof/>
        </w:rPr>
        <w:t>0%.</w:t>
      </w:r>
    </w:p>
    <w:p w14:paraId="62696127" w14:textId="77777777" w:rsidR="00030F97" w:rsidRPr="00230FAD" w:rsidRDefault="00030F97" w:rsidP="001F4D40">
      <w:pPr>
        <w:numPr>
          <w:ilvl w:val="0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Наведене процене обима трансакција по типовима уређаја и врстама су информативног карактера и у потпуности необавезујуће за Наручиоца, при чему ће се крајњи обрачун и фактурисање заснивати на објективно реализованом обиму трансакција штампе и скенирања.</w:t>
      </w:r>
    </w:p>
    <w:p w14:paraId="7FC10C3A" w14:textId="64B0E710" w:rsidR="00030F97" w:rsidRPr="00230FAD" w:rsidRDefault="00030F97" w:rsidP="001F4D40">
      <w:pPr>
        <w:numPr>
          <w:ilvl w:val="0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Основни уговорни период износи 36 месеци,</w:t>
      </w:r>
      <w:r w:rsidR="00113D32">
        <w:rPr>
          <w:rFonts w:cs="Arial"/>
          <w:noProof/>
          <w:lang w:val="sr-Cyrl-RS"/>
        </w:rPr>
        <w:t xml:space="preserve"> </w:t>
      </w:r>
      <w:r w:rsidRPr="00230FAD">
        <w:rPr>
          <w:rFonts w:cs="Arial"/>
          <w:noProof/>
        </w:rPr>
        <w:t>што представља период за процену укупних трошкова за основни уговорни период.</w:t>
      </w:r>
    </w:p>
    <w:p w14:paraId="2BFEFEF6" w14:textId="77777777" w:rsidR="00030F97" w:rsidRPr="00230FAD" w:rsidRDefault="00030F97" w:rsidP="001F4D40">
      <w:pPr>
        <w:numPr>
          <w:ilvl w:val="0"/>
          <w:numId w:val="46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Вредност израчуната и наведена у пољу „</w:t>
      </w:r>
      <w:r w:rsidRPr="00230FAD">
        <w:rPr>
          <w:rFonts w:cs="Arial"/>
          <w:b/>
          <w:noProof/>
        </w:rPr>
        <w:t>(Д)</w:t>
      </w:r>
      <w:r w:rsidRPr="00230FAD">
        <w:rPr>
          <w:rFonts w:cs="Arial"/>
          <w:noProof/>
        </w:rPr>
        <w:t xml:space="preserve"> </w:t>
      </w:r>
      <w:r w:rsidRPr="00230FAD">
        <w:rPr>
          <w:rFonts w:cs="Arial"/>
          <w:b/>
          <w:bCs/>
          <w:noProof/>
        </w:rPr>
        <w:t>Укупни процењени трошкови за основни уговорни период продукције за све  типове уређаја (Д = Б + Ц)</w:t>
      </w:r>
      <w:r w:rsidRPr="00230FAD">
        <w:rPr>
          <w:rFonts w:cs="Arial"/>
          <w:noProof/>
        </w:rPr>
        <w:t xml:space="preserve">“ представља вредност која се наводи у Обрасцу понуде као Укупна вредност понуде, на основу које се примењује критеријум избора најповољнијег понуђача, одн. Понуђач који достави </w:t>
      </w:r>
      <w:proofErr w:type="spellStart"/>
      <w:r w:rsidRPr="00230FAD">
        <w:rPr>
          <w:rFonts w:cs="Arial"/>
        </w:rPr>
        <w:t>прихватљиву</w:t>
      </w:r>
      <w:proofErr w:type="spellEnd"/>
      <w:r w:rsidRPr="00230FAD">
        <w:rPr>
          <w:rFonts w:cs="Arial"/>
        </w:rPr>
        <w:t xml:space="preserve"> </w:t>
      </w:r>
      <w:r w:rsidRPr="00230FAD">
        <w:rPr>
          <w:rFonts w:cs="Arial"/>
          <w:noProof/>
        </w:rPr>
        <w:t>понуду код које је ова вредност најнижа биће изабран као најповољнији понуђач.</w:t>
      </w:r>
    </w:p>
    <w:p w14:paraId="708800CD" w14:textId="77777777" w:rsidR="00030F97" w:rsidRPr="00230FAD" w:rsidRDefault="00030F97" w:rsidP="00030F97">
      <w:pPr>
        <w:spacing w:after="120"/>
        <w:rPr>
          <w:rFonts w:cs="Arial"/>
          <w:b/>
          <w:bCs/>
          <w:noProof/>
          <w:u w:val="single"/>
        </w:rPr>
      </w:pPr>
      <w:r w:rsidRPr="00230FAD">
        <w:rPr>
          <w:rFonts w:cs="Arial"/>
          <w:b/>
          <w:bCs/>
          <w:noProof/>
          <w:u w:val="single"/>
        </w:rPr>
        <w:t>Комерцијални услови:</w:t>
      </w:r>
    </w:p>
    <w:p w14:paraId="2C93A5B8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Наведене јединичне цене ће се сматрати фиксним читав уговорни период. Ако су цене изражене у еврима, приликом плаћања примењиваће се средњи девизни курс евра НБС на дан плаћања.</w:t>
      </w:r>
    </w:p>
    <w:p w14:paraId="37495764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lastRenderedPageBreak/>
        <w:t>Промена распореда и структуре уређаја услед пословно-организационих промена не може да представља основ за промену јединичних цена нити других комерцијалних услова Понуде.</w:t>
      </w:r>
    </w:p>
    <w:p w14:paraId="13AA5F1D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</w:rPr>
        <w:t>Наведене јединичне цене представљају једини валидан основ за обрачун и фактурисање услуга које су предмет ове јавне набавке и као такве оне морају да укључују све релевантне директне и индиректне трошкове Понуђача, осим оних који су експлицитно наведени као одговорност Наручиоца.</w:t>
      </w:r>
    </w:p>
    <w:p w14:paraId="0A0F8F77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  <w:spacing w:val="-3"/>
        </w:rPr>
        <w:t>Фискни и варијабилни део обрачуна цене услуга се обрачунава за период од првог до последњег дана у посматраном месецу, уз обавезу достављања фактуре и свих потребних пратећих извештаја најкасније до 5. дана у текућем месецу за претходни месец.</w:t>
      </w:r>
    </w:p>
    <w:p w14:paraId="11FF76FD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  <w:spacing w:val="-3"/>
        </w:rPr>
        <w:t>Реализовани варијабилни трошкови у фази транзиције и трансформације ће се фактурисати у оквиру фактуре издате по окончању првог месеца фазе продукције.</w:t>
      </w:r>
    </w:p>
    <w:p w14:paraId="10848894" w14:textId="77777777" w:rsidR="00030F97" w:rsidRPr="00230FAD" w:rsidRDefault="00030F97" w:rsidP="001F4D40">
      <w:pPr>
        <w:numPr>
          <w:ilvl w:val="0"/>
          <w:numId w:val="49"/>
        </w:numPr>
        <w:spacing w:before="0" w:after="120"/>
        <w:rPr>
          <w:rFonts w:cs="Arial"/>
          <w:noProof/>
        </w:rPr>
      </w:pPr>
      <w:r w:rsidRPr="00230FAD">
        <w:rPr>
          <w:rFonts w:cs="Arial"/>
          <w:noProof/>
          <w:spacing w:val="-3"/>
        </w:rPr>
        <w:t xml:space="preserve">Рок плаћања је </w:t>
      </w:r>
      <w:r w:rsidR="00C76C34">
        <w:rPr>
          <w:rFonts w:cs="Arial"/>
          <w:noProof/>
          <w:spacing w:val="-3"/>
          <w:lang w:val="sr-Cyrl-RS"/>
        </w:rPr>
        <w:t>4</w:t>
      </w:r>
      <w:r w:rsidRPr="00230FAD">
        <w:rPr>
          <w:rFonts w:cs="Arial"/>
          <w:noProof/>
          <w:spacing w:val="-3"/>
        </w:rPr>
        <w:t>5 дана од дана издавања и пријема исправно обрачунатог и састављеног рачуна, достављеног уз одговарајући извештај о реализованим трансакцијама и услугама у предметном обрачунском периоду.</w:t>
      </w:r>
    </w:p>
    <w:p w14:paraId="47783FE0" w14:textId="77777777" w:rsidR="00030F97" w:rsidRPr="00230FAD" w:rsidRDefault="00030F97" w:rsidP="00030F97">
      <w:pPr>
        <w:spacing w:after="120"/>
        <w:rPr>
          <w:rFonts w:cs="Arial"/>
          <w:noProof/>
          <w:spacing w:val="-3"/>
        </w:rPr>
      </w:pPr>
    </w:p>
    <w:p w14:paraId="6B37515C" w14:textId="77777777" w:rsidR="00030F97" w:rsidRPr="00230FAD" w:rsidRDefault="00030F97" w:rsidP="00030F97">
      <w:pPr>
        <w:spacing w:after="120"/>
        <w:rPr>
          <w:rFonts w:cs="Arial"/>
          <w:noProof/>
        </w:rPr>
      </w:pPr>
      <w:r w:rsidRPr="00230FAD">
        <w:rPr>
          <w:rFonts w:cs="Arial"/>
          <w:noProof/>
          <w:spacing w:val="-3"/>
        </w:rPr>
        <w:t>Место и датум:</w:t>
      </w:r>
      <w:r w:rsidRPr="00230FAD">
        <w:rPr>
          <w:rFonts w:cs="Arial"/>
          <w:noProof/>
          <w:spacing w:val="-3"/>
        </w:rPr>
        <w:tab/>
      </w:r>
      <w:r w:rsidRPr="00230FAD">
        <w:rPr>
          <w:rFonts w:cs="Arial"/>
          <w:noProof/>
          <w:spacing w:val="-3"/>
        </w:rPr>
        <w:tab/>
      </w:r>
      <w:r w:rsidRPr="00230FAD">
        <w:rPr>
          <w:rFonts w:cs="Arial"/>
          <w:noProof/>
          <w:spacing w:val="-3"/>
        </w:rPr>
        <w:tab/>
      </w:r>
      <w:r w:rsidRPr="00230FAD">
        <w:rPr>
          <w:rFonts w:cs="Arial"/>
          <w:noProof/>
          <w:spacing w:val="-3"/>
        </w:rPr>
        <w:tab/>
      </w:r>
      <w:r w:rsidRPr="00230FAD">
        <w:rPr>
          <w:rFonts w:cs="Arial"/>
          <w:noProof/>
          <w:spacing w:val="-3"/>
        </w:rPr>
        <w:tab/>
      </w:r>
      <w:r w:rsidRPr="00230FAD">
        <w:rPr>
          <w:rFonts w:cs="Arial"/>
          <w:noProof/>
          <w:spacing w:val="-3"/>
        </w:rPr>
        <w:tab/>
      </w:r>
      <w:r w:rsidRPr="00230FAD">
        <w:rPr>
          <w:rFonts w:cs="Arial"/>
          <w:noProof/>
          <w:spacing w:val="-3"/>
        </w:rPr>
        <w:tab/>
        <w:t>Понуђач:</w:t>
      </w:r>
    </w:p>
    <w:p w14:paraId="44392038" w14:textId="77777777" w:rsidR="00030F97" w:rsidRPr="00230FAD" w:rsidRDefault="00030F97" w:rsidP="00030F97">
      <w:pPr>
        <w:spacing w:after="120"/>
        <w:ind w:left="360"/>
        <w:rPr>
          <w:rFonts w:cs="Arial"/>
          <w:bCs/>
          <w:noProof/>
        </w:rPr>
      </w:pPr>
      <w:r w:rsidRPr="00230FAD">
        <w:rPr>
          <w:rFonts w:cs="Arial"/>
          <w:bCs/>
          <w:noProof/>
        </w:rPr>
        <w:tab/>
      </w:r>
      <w:r w:rsidRPr="00230FAD">
        <w:rPr>
          <w:rFonts w:cs="Arial"/>
          <w:bCs/>
          <w:noProof/>
        </w:rPr>
        <w:tab/>
      </w:r>
      <w:r w:rsidRPr="00230FAD">
        <w:rPr>
          <w:rFonts w:cs="Arial"/>
          <w:bCs/>
          <w:noProof/>
        </w:rPr>
        <w:tab/>
      </w:r>
      <w:r w:rsidRPr="00230FAD">
        <w:rPr>
          <w:rFonts w:cs="Arial"/>
          <w:bCs/>
          <w:noProof/>
        </w:rPr>
        <w:tab/>
      </w:r>
      <w:r w:rsidRPr="00230FAD">
        <w:rPr>
          <w:rFonts w:cs="Arial"/>
          <w:bCs/>
          <w:noProof/>
        </w:rPr>
        <w:tab/>
        <w:t>М.П.</w:t>
      </w:r>
    </w:p>
    <w:p w14:paraId="5E95F077" w14:textId="77777777" w:rsidR="00030F97" w:rsidRPr="00230FAD" w:rsidRDefault="00030F97" w:rsidP="00030F97">
      <w:pPr>
        <w:spacing w:after="120"/>
        <w:ind w:left="3600" w:firstLine="720"/>
        <w:rPr>
          <w:rFonts w:cs="Arial"/>
          <w:bCs/>
          <w:noProof/>
        </w:rPr>
      </w:pPr>
      <w:r w:rsidRPr="00230FAD">
        <w:rPr>
          <w:rFonts w:cs="Arial"/>
          <w:bCs/>
          <w:noProof/>
        </w:rPr>
        <w:tab/>
        <w:t>________________________________</w:t>
      </w:r>
    </w:p>
    <w:p w14:paraId="3936E331" w14:textId="77777777" w:rsidR="00030F97" w:rsidRPr="00230FAD" w:rsidRDefault="00030F97" w:rsidP="00030F97">
      <w:pPr>
        <w:pStyle w:val="Heading10"/>
        <w:spacing w:after="120"/>
        <w:ind w:left="5040"/>
        <w:rPr>
          <w:rFonts w:cs="Arial"/>
          <w:b w:val="0"/>
          <w:bCs/>
          <w:noProof/>
        </w:rPr>
      </w:pPr>
      <w:r w:rsidRPr="00230FAD">
        <w:rPr>
          <w:rFonts w:cs="Arial"/>
          <w:b w:val="0"/>
          <w:noProof/>
        </w:rPr>
        <w:t xml:space="preserve">                        (потпис овлашћеног лица)</w:t>
      </w:r>
    </w:p>
    <w:p w14:paraId="09B6A01A" w14:textId="77777777" w:rsidR="00030F97" w:rsidRPr="00230FAD" w:rsidRDefault="00030F97" w:rsidP="00030F97">
      <w:pPr>
        <w:spacing w:after="120"/>
        <w:ind w:left="3600" w:firstLine="720"/>
        <w:rPr>
          <w:rFonts w:cs="Arial"/>
          <w:b/>
          <w:bCs/>
          <w:lang w:val="sr-Latn-CS"/>
        </w:rPr>
      </w:pPr>
      <w:r w:rsidRPr="00230FAD">
        <w:rPr>
          <w:rFonts w:cs="Arial"/>
          <w:b/>
          <w:bCs/>
          <w:lang w:val="sr-Latn-CS"/>
        </w:rPr>
        <w:tab/>
      </w:r>
    </w:p>
    <w:p w14:paraId="3E28BBFE" w14:textId="77777777" w:rsidR="00030F97" w:rsidRDefault="00030F97" w:rsidP="00030F97"/>
    <w:p w14:paraId="3BC0E21B" w14:textId="77777777" w:rsidR="00613098" w:rsidRPr="00613098" w:rsidRDefault="00613098" w:rsidP="00613098">
      <w:pPr>
        <w:suppressAutoHyphens/>
        <w:spacing w:before="0" w:after="120"/>
        <w:ind w:left="3600" w:firstLine="720"/>
        <w:jc w:val="left"/>
        <w:rPr>
          <w:rFonts w:cs="Arial"/>
          <w:b/>
          <w:bCs/>
          <w:lang w:val="sr-Latn-CS" w:eastAsia="ar-SA"/>
        </w:rPr>
      </w:pPr>
      <w:r w:rsidRPr="00613098">
        <w:rPr>
          <w:rFonts w:cs="Arial"/>
          <w:b/>
          <w:bCs/>
          <w:lang w:val="sr-Latn-CS" w:eastAsia="ar-SA"/>
        </w:rPr>
        <w:tab/>
      </w:r>
    </w:p>
    <w:p w14:paraId="4BA0E4B1" w14:textId="46159427" w:rsidR="00F14BE4" w:rsidRPr="00F14BE4" w:rsidRDefault="00613098" w:rsidP="006A10CD">
      <w:pPr>
        <w:keepNext/>
        <w:spacing w:before="0" w:after="120"/>
        <w:jc w:val="center"/>
        <w:outlineLvl w:val="0"/>
        <w:rPr>
          <w:rFonts w:cs="Arial"/>
          <w:b/>
          <w:sz w:val="24"/>
          <w:szCs w:val="24"/>
          <w:lang w:val="sr-Cyrl-RS" w:eastAsia="ar-SA"/>
        </w:rPr>
      </w:pPr>
      <w:r w:rsidRPr="00613098">
        <w:rPr>
          <w:rFonts w:cs="Arial"/>
          <w:b/>
          <w:lang w:val="sr-Latn-CS" w:eastAsia="ar-SA"/>
        </w:rPr>
        <w:br w:type="page"/>
      </w:r>
      <w:bookmarkEnd w:id="28"/>
    </w:p>
    <w:p w14:paraId="767231BD" w14:textId="77777777" w:rsidR="00B06041" w:rsidRPr="00B06041" w:rsidRDefault="00B06041" w:rsidP="00435A17">
      <w:pPr>
        <w:spacing w:before="0"/>
        <w:jc w:val="left"/>
        <w:rPr>
          <w:rFonts w:cs="Arial"/>
          <w:lang w:val="sr-Cyrl-CS" w:eastAsia="ar-SA"/>
        </w:rPr>
      </w:pPr>
    </w:p>
    <w:p w14:paraId="15EB1EE4" w14:textId="77777777" w:rsidR="00B06041" w:rsidRPr="00023E5D" w:rsidRDefault="00B06041" w:rsidP="00B06041">
      <w:pPr>
        <w:suppressAutoHyphens/>
        <w:spacing w:before="0"/>
        <w:ind w:left="709" w:hanging="709"/>
        <w:jc w:val="right"/>
        <w:outlineLvl w:val="1"/>
        <w:rPr>
          <w:rFonts w:cs="Arial"/>
          <w:b/>
          <w:bCs/>
          <w:lang w:val="sr-Cyrl-CS" w:eastAsia="ar-SA"/>
        </w:rPr>
      </w:pPr>
      <w:bookmarkStart w:id="29" w:name="_Toc453678549"/>
      <w:r w:rsidRPr="00B06041">
        <w:rPr>
          <w:rFonts w:cs="Arial"/>
          <w:b/>
          <w:bCs/>
          <w:lang w:val="sr-Cyrl-CS" w:eastAsia="ar-SA"/>
        </w:rPr>
        <w:t xml:space="preserve">ОБРАЗАЦ </w:t>
      </w:r>
      <w:bookmarkEnd w:id="29"/>
      <w:r w:rsidRPr="00023E5D">
        <w:rPr>
          <w:rFonts w:cs="Arial"/>
          <w:b/>
          <w:bCs/>
          <w:lang w:val="sr-Cyrl-CS" w:eastAsia="ar-SA"/>
        </w:rPr>
        <w:t>7</w:t>
      </w:r>
    </w:p>
    <w:p w14:paraId="780CD4C9" w14:textId="77777777" w:rsidR="00B06041" w:rsidRPr="00B06041" w:rsidRDefault="00B06041" w:rsidP="00B06041">
      <w:pPr>
        <w:suppressAutoHyphens/>
        <w:spacing w:before="0"/>
        <w:rPr>
          <w:rFonts w:ascii="Times New Roman" w:hAnsi="Times New Roman"/>
          <w:sz w:val="24"/>
          <w:szCs w:val="24"/>
          <w:lang w:val="ru-RU" w:eastAsia="ar-SA"/>
        </w:rPr>
      </w:pPr>
    </w:p>
    <w:p w14:paraId="1F4C198F" w14:textId="77777777" w:rsidR="00023E5D" w:rsidRDefault="00023E5D" w:rsidP="003A7F4F">
      <w:pPr>
        <w:suppressAutoHyphens/>
        <w:spacing w:before="0"/>
        <w:outlineLvl w:val="1"/>
        <w:rPr>
          <w:rFonts w:cs="Arial"/>
          <w:b/>
          <w:bCs/>
          <w:lang w:val="sr-Cyrl-CS" w:eastAsia="ar-SA"/>
        </w:rPr>
      </w:pPr>
      <w:bookmarkStart w:id="30" w:name="_Toc453678553"/>
    </w:p>
    <w:p w14:paraId="457D4436" w14:textId="77777777" w:rsidR="00023E5D" w:rsidRDefault="00023E5D" w:rsidP="0057621E">
      <w:pPr>
        <w:suppressAutoHyphens/>
        <w:spacing w:before="0"/>
        <w:ind w:left="709" w:hanging="709"/>
        <w:outlineLvl w:val="1"/>
        <w:rPr>
          <w:rFonts w:cs="Arial"/>
          <w:b/>
          <w:bCs/>
          <w:lang w:val="sr-Cyrl-CS" w:eastAsia="ar-SA"/>
        </w:rPr>
      </w:pPr>
    </w:p>
    <w:p w14:paraId="71AEAD79" w14:textId="77777777" w:rsidR="0057621E" w:rsidRPr="000A49DA" w:rsidRDefault="0057621E" w:rsidP="0057621E">
      <w:pPr>
        <w:pStyle w:val="Heading10"/>
        <w:keepNext/>
        <w:spacing w:after="120"/>
        <w:ind w:left="0" w:firstLine="0"/>
        <w:jc w:val="center"/>
        <w:rPr>
          <w:rFonts w:cs="Arial"/>
          <w:noProof/>
          <w:sz w:val="24"/>
          <w:szCs w:val="24"/>
        </w:rPr>
      </w:pPr>
      <w:r w:rsidRPr="000A49DA">
        <w:rPr>
          <w:rFonts w:cs="Arial"/>
          <w:noProof/>
          <w:sz w:val="24"/>
          <w:szCs w:val="24"/>
        </w:rPr>
        <w:t>ОБРАЗАЦ ПОТВРДЕ ЗА СТРУЧНУ РЕФЕРЕНЦУ</w:t>
      </w:r>
    </w:p>
    <w:p w14:paraId="5541DD56" w14:textId="77777777" w:rsidR="0057621E" w:rsidRPr="000A49DA" w:rsidRDefault="0057621E" w:rsidP="0057621E">
      <w:pPr>
        <w:spacing w:after="120"/>
        <w:rPr>
          <w:rFonts w:cs="Arial"/>
          <w:noProof/>
          <w:spacing w:val="-3"/>
          <w:szCs w:val="24"/>
        </w:rPr>
      </w:pPr>
    </w:p>
    <w:p w14:paraId="5AD5191D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  <w:r w:rsidRPr="000A49DA">
        <w:rPr>
          <w:rFonts w:cs="Arial"/>
          <w:noProof/>
          <w:szCs w:val="24"/>
        </w:rPr>
        <w:t>Назив купца/наручиоца:</w:t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  <w:t>Контакт особа:</w:t>
      </w:r>
    </w:p>
    <w:p w14:paraId="3C314474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  <w:r w:rsidRPr="000A49DA">
        <w:rPr>
          <w:rFonts w:cs="Arial"/>
          <w:noProof/>
          <w:szCs w:val="24"/>
        </w:rPr>
        <w:t>Адреса и седиште:</w:t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  <w:t>Позиција:</w:t>
      </w:r>
    </w:p>
    <w:p w14:paraId="491BE497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  <w:r w:rsidRPr="000A49DA">
        <w:rPr>
          <w:rFonts w:cs="Arial"/>
          <w:noProof/>
          <w:szCs w:val="24"/>
        </w:rPr>
        <w:t>Матични број:</w:t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  <w:t>Телефон:</w:t>
      </w:r>
    </w:p>
    <w:p w14:paraId="4E1D5583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  <w:r w:rsidRPr="000A49DA">
        <w:rPr>
          <w:rFonts w:cs="Arial"/>
          <w:noProof/>
          <w:szCs w:val="24"/>
        </w:rPr>
        <w:t>ПИБ:</w:t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</w:r>
      <w:r w:rsidRPr="000A49DA">
        <w:rPr>
          <w:rFonts w:cs="Arial"/>
          <w:noProof/>
          <w:szCs w:val="24"/>
        </w:rPr>
        <w:tab/>
        <w:t>Email:</w:t>
      </w:r>
    </w:p>
    <w:p w14:paraId="56666891" w14:textId="77777777" w:rsidR="0057621E" w:rsidRPr="000A49DA" w:rsidRDefault="0057621E" w:rsidP="0057621E">
      <w:pPr>
        <w:spacing w:after="120"/>
        <w:rPr>
          <w:rFonts w:cs="Arial"/>
          <w:noProof/>
          <w:szCs w:val="24"/>
          <w:lang w:val="sr-Cyrl-RS"/>
        </w:rPr>
      </w:pPr>
      <w:r w:rsidRPr="000A49DA">
        <w:rPr>
          <w:rFonts w:cs="Arial"/>
          <w:noProof/>
          <w:szCs w:val="24"/>
        </w:rPr>
        <w:t>Овлашћена особа:</w:t>
      </w:r>
    </w:p>
    <w:p w14:paraId="31C664AF" w14:textId="77777777" w:rsidR="0057621E" w:rsidRPr="000A49DA" w:rsidRDefault="0057621E" w:rsidP="0057621E">
      <w:pPr>
        <w:spacing w:after="120"/>
        <w:rPr>
          <w:rFonts w:cs="Arial"/>
          <w:noProof/>
          <w:szCs w:val="24"/>
          <w:lang w:val="sr-Cyrl-RS"/>
        </w:rPr>
      </w:pPr>
    </w:p>
    <w:p w14:paraId="23115788" w14:textId="77777777" w:rsidR="0057621E" w:rsidRPr="00D13FD1" w:rsidRDefault="0057621E" w:rsidP="0057621E">
      <w:pPr>
        <w:spacing w:after="120"/>
        <w:jc w:val="center"/>
        <w:rPr>
          <w:rFonts w:cs="Arial"/>
          <w:b/>
          <w:noProof/>
          <w:szCs w:val="24"/>
        </w:rPr>
      </w:pPr>
      <w:r w:rsidRPr="00D13FD1">
        <w:rPr>
          <w:rFonts w:cs="Arial"/>
          <w:b/>
          <w:noProof/>
          <w:szCs w:val="24"/>
        </w:rPr>
        <w:t>ПОТВРДА О РЕФЕРЕНЦИ</w:t>
      </w:r>
    </w:p>
    <w:p w14:paraId="6B57BA98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</w:p>
    <w:p w14:paraId="1F9E5048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  <w:r w:rsidRPr="000A49DA">
        <w:rPr>
          <w:rFonts w:cs="Arial"/>
          <w:noProof/>
          <w:szCs w:val="24"/>
        </w:rPr>
        <w:t xml:space="preserve">Којом се потврђује да је Понуђач __________________________________ у нашој организацији успешно реализовао услуге консолидације, оптимизације и аутсорсинга система пословне штампе. </w:t>
      </w:r>
    </w:p>
    <w:p w14:paraId="177AA5C3" w14:textId="77777777" w:rsidR="0057621E" w:rsidRPr="000A49DA" w:rsidRDefault="0057621E" w:rsidP="0057621E">
      <w:pPr>
        <w:spacing w:after="120"/>
        <w:rPr>
          <w:rFonts w:cs="Arial"/>
          <w:szCs w:val="24"/>
          <w:lang w:val="sr-Latn-CS"/>
        </w:rPr>
      </w:pPr>
      <w:r w:rsidRPr="000A49DA">
        <w:rPr>
          <w:rFonts w:cs="Arial"/>
          <w:noProof/>
          <w:szCs w:val="24"/>
        </w:rPr>
        <w:t>Основни подаци о референтном пројекту (када предвиђено, одговорити са ДА или НЕ)</w:t>
      </w:r>
      <w:r w:rsidRPr="000A49DA">
        <w:rPr>
          <w:rFonts w:cs="Arial"/>
          <w:szCs w:val="24"/>
          <w:lang w:val="sr-Latn-CS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693"/>
      </w:tblGrid>
      <w:tr w:rsidR="0057621E" w:rsidRPr="000A49DA" w14:paraId="04BB710F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7E1" w14:textId="77777777" w:rsidR="0057621E" w:rsidRPr="000A49DA" w:rsidRDefault="0057621E" w:rsidP="007F6DDC">
            <w:pPr>
              <w:spacing w:after="120"/>
              <w:rPr>
                <w:rFonts w:cs="Arial"/>
                <w:b/>
              </w:rPr>
            </w:pPr>
            <w:r w:rsidRPr="000A49DA">
              <w:rPr>
                <w:rFonts w:cs="Arial"/>
                <w:b/>
              </w:rPr>
              <w:t>ОСНОВНИ ПОДАЦИ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BDD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  <w:b/>
              </w:rPr>
            </w:pPr>
            <w:r w:rsidRPr="000A49DA">
              <w:rPr>
                <w:rFonts w:cs="Arial"/>
                <w:b/>
              </w:rPr>
              <w:t>ОДГОВОРИ</w:t>
            </w:r>
          </w:p>
        </w:tc>
      </w:tr>
      <w:tr w:rsidR="0057621E" w:rsidRPr="000A49DA" w14:paraId="07222ECE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2C6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</w:rPr>
              <w:t>Датум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ступања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уговора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на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снагу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3DC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57621E" w:rsidRPr="000A49DA" w14:paraId="64FADDDC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4AEF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</w:rPr>
              <w:t>Период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важности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уговора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236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57621E" w:rsidRPr="000A49DA" w14:paraId="0A36CCCC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1C43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r w:rsidRPr="000A49DA">
              <w:rPr>
                <w:rFonts w:cs="Arial"/>
              </w:rPr>
              <w:t xml:space="preserve">Назив </w:t>
            </w:r>
            <w:proofErr w:type="spellStart"/>
            <w:r w:rsidRPr="000A49DA">
              <w:rPr>
                <w:rFonts w:cs="Arial"/>
              </w:rPr>
              <w:t>произвођача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опреме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за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штампу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9ED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57621E" w:rsidRPr="000A49DA" w14:paraId="6B6929BC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5D76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r w:rsidRPr="000A49DA">
              <w:rPr>
                <w:rFonts w:cs="Arial"/>
              </w:rPr>
              <w:t xml:space="preserve">Назив </w:t>
            </w:r>
            <w:proofErr w:type="spellStart"/>
            <w:r w:rsidRPr="000A49DA">
              <w:rPr>
                <w:rFonts w:cs="Arial"/>
              </w:rPr>
              <w:t>произвођача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софтвера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за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управљање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системом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штампе</w:t>
            </w:r>
            <w:proofErr w:type="spellEnd"/>
            <w:r w:rsidRPr="000A49DA">
              <w:rPr>
                <w:rFonts w:cs="Arial"/>
              </w:rPr>
              <w:t xml:space="preserve"> Назив, </w:t>
            </w:r>
            <w:proofErr w:type="spellStart"/>
            <w:r w:rsidRPr="000A49DA">
              <w:rPr>
                <w:rFonts w:cs="Arial"/>
              </w:rPr>
              <w:t>верзија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имплементирани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модули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софтверских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алата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за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централизовани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надзор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администрациjу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консолидованог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система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пословне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штампе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048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57621E" w:rsidRPr="000A49DA" w14:paraId="23ED24F7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F840" w14:textId="1A9944AF" w:rsidR="0057621E" w:rsidRPr="000A49DA" w:rsidRDefault="0057621E" w:rsidP="002E2F72">
            <w:pPr>
              <w:spacing w:after="120"/>
              <w:rPr>
                <w:rFonts w:cs="Arial"/>
                <w:lang w:val="sr-Cyrl-RS"/>
              </w:rPr>
            </w:pPr>
            <w:proofErr w:type="spellStart"/>
            <w:r w:rsidRPr="000A49DA">
              <w:rPr>
                <w:rFonts w:cs="Arial"/>
                <w:color w:val="000000"/>
              </w:rPr>
              <w:t>Референтни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пројекат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подразумева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да </w:t>
            </w:r>
            <w:proofErr w:type="spellStart"/>
            <w:r w:rsidRPr="000A49DA">
              <w:rPr>
                <w:rFonts w:cs="Arial"/>
                <w:color w:val="000000"/>
              </w:rPr>
              <w:t>је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инфраструктура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и </w:t>
            </w:r>
            <w:proofErr w:type="spellStart"/>
            <w:r w:rsidRPr="000A49DA">
              <w:rPr>
                <w:rFonts w:cs="Arial"/>
                <w:color w:val="000000"/>
              </w:rPr>
              <w:t>техничко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решење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консолидованог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система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пословне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штампе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реализовано</w:t>
            </w:r>
            <w:proofErr w:type="spellEnd"/>
            <w:r w:rsidRPr="000A49DA">
              <w:rPr>
                <w:rFonts w:cs="Arial"/>
                <w:color w:val="000000"/>
                <w:lang w:val="sr-Cyrl-RS"/>
              </w:rPr>
              <w:t xml:space="preserve"> или је у фази </w:t>
            </w:r>
            <w:proofErr w:type="spellStart"/>
            <w:r w:rsidRPr="000A49DA">
              <w:rPr>
                <w:rFonts w:cs="Arial"/>
                <w:color w:val="000000"/>
                <w:lang w:val="sr-Cyrl-RS"/>
              </w:rPr>
              <w:t>опеарција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на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најмање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r w:rsidR="002E2F72">
              <w:rPr>
                <w:rFonts w:cs="Arial"/>
                <w:color w:val="000000"/>
              </w:rPr>
              <w:t>2</w:t>
            </w:r>
            <w:r w:rsidR="002E2F72"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физички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потпуно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="002E2F72" w:rsidRPr="000A49DA">
              <w:rPr>
                <w:rFonts w:cs="Arial"/>
                <w:color w:val="000000"/>
              </w:rPr>
              <w:t>одвојен</w:t>
            </w:r>
            <w:r w:rsidR="002E2F72">
              <w:rPr>
                <w:rFonts w:cs="Arial"/>
                <w:color w:val="000000"/>
              </w:rPr>
              <w:t>e</w:t>
            </w:r>
            <w:proofErr w:type="spellEnd"/>
            <w:r w:rsidR="002E2F72"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="002E2F72" w:rsidRPr="000A49DA">
              <w:rPr>
                <w:rFonts w:cs="Arial"/>
                <w:color w:val="000000"/>
              </w:rPr>
              <w:t>локациј</w:t>
            </w:r>
            <w:r w:rsidR="002E2F72">
              <w:rPr>
                <w:rFonts w:cs="Arial"/>
                <w:color w:val="000000"/>
              </w:rPr>
              <w:t>e</w:t>
            </w:r>
            <w:proofErr w:type="spellEnd"/>
            <w:r w:rsidRPr="000A49DA">
              <w:rPr>
                <w:rFonts w:cs="Arial"/>
                <w:color w:val="000000"/>
              </w:rPr>
              <w:t>(</w:t>
            </w:r>
            <w:proofErr w:type="spellStart"/>
            <w:r w:rsidRPr="000A49DA">
              <w:rPr>
                <w:rFonts w:cs="Arial"/>
                <w:color w:val="000000"/>
              </w:rPr>
              <w:t>засебни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пословни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објекти</w:t>
            </w:r>
            <w:proofErr w:type="spellEnd"/>
            <w:r w:rsidRPr="000A49DA">
              <w:rPr>
                <w:rFonts w:cs="Arial"/>
                <w:color w:val="000000"/>
              </w:rPr>
              <w:t>/</w:t>
            </w:r>
            <w:proofErr w:type="spellStart"/>
            <w:r w:rsidRPr="000A49DA">
              <w:rPr>
                <w:rFonts w:cs="Arial"/>
                <w:color w:val="000000"/>
              </w:rPr>
              <w:t>зграде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који</w:t>
            </w:r>
            <w:proofErr w:type="spellEnd"/>
            <w:r w:rsidRPr="000A49DA">
              <w:rPr>
                <w:rFonts w:cs="Arial"/>
                <w:color w:val="000000"/>
              </w:rPr>
              <w:t xml:space="preserve"> се </w:t>
            </w:r>
            <w:proofErr w:type="spellStart"/>
            <w:r w:rsidRPr="000A49DA">
              <w:rPr>
                <w:rFonts w:cs="Arial"/>
                <w:color w:val="000000"/>
              </w:rPr>
              <w:t>налазе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на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различитим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адресама</w:t>
            </w:r>
            <w:proofErr w:type="spellEnd"/>
            <w:r w:rsidRPr="000A49DA">
              <w:rPr>
                <w:rFonts w:cs="Arial"/>
                <w:color w:val="000000"/>
              </w:rPr>
              <w:t xml:space="preserve">), </w:t>
            </w:r>
            <w:proofErr w:type="spellStart"/>
            <w:r w:rsidRPr="000A49DA">
              <w:rPr>
                <w:rFonts w:cs="Arial"/>
                <w:color w:val="000000"/>
              </w:rPr>
              <w:t>при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чему</w:t>
            </w:r>
            <w:proofErr w:type="spellEnd"/>
            <w:r w:rsidRPr="000A49DA">
              <w:rPr>
                <w:rFonts w:cs="Arial"/>
                <w:color w:val="000000"/>
              </w:rPr>
              <w:t xml:space="preserve"> се </w:t>
            </w:r>
            <w:proofErr w:type="spellStart"/>
            <w:r w:rsidRPr="000A49DA">
              <w:rPr>
                <w:rFonts w:cs="Arial"/>
                <w:color w:val="000000"/>
              </w:rPr>
              <w:t>на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r w:rsidR="002E2F72">
              <w:rPr>
                <w:rFonts w:cs="Arial"/>
                <w:color w:val="000000"/>
                <w:lang w:val="sr-Cyrl-RS"/>
              </w:rPr>
              <w:t>свакој</w:t>
            </w:r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од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њих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налази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по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не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мање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од</w:t>
            </w:r>
            <w:proofErr w:type="spellEnd"/>
            <w:r w:rsidRPr="000A49DA">
              <w:rPr>
                <w:rFonts w:cs="Arial"/>
                <w:color w:val="000000"/>
              </w:rPr>
              <w:t xml:space="preserve"> 10 </w:t>
            </w:r>
            <w:proofErr w:type="spellStart"/>
            <w:r w:rsidRPr="000A49DA">
              <w:rPr>
                <w:rFonts w:cs="Arial"/>
                <w:color w:val="000000"/>
              </w:rPr>
              <w:t>инсталираних</w:t>
            </w:r>
            <w:proofErr w:type="spellEnd"/>
            <w:r w:rsidRPr="000A49DA">
              <w:rPr>
                <w:rFonts w:cs="Arial"/>
                <w:color w:val="000000"/>
              </w:rPr>
              <w:t xml:space="preserve"> и </w:t>
            </w:r>
            <w:proofErr w:type="spellStart"/>
            <w:r w:rsidRPr="000A49DA">
              <w:rPr>
                <w:rFonts w:cs="Arial"/>
                <w:color w:val="000000"/>
              </w:rPr>
              <w:t>оперативних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мрежних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мултифункцијских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принтинг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уређаја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за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штампу</w:t>
            </w:r>
            <w:proofErr w:type="spellEnd"/>
            <w:r w:rsidRPr="000A49DA">
              <w:rPr>
                <w:rFonts w:cs="Arial"/>
                <w:color w:val="000000"/>
              </w:rPr>
              <w:t>/</w:t>
            </w:r>
            <w:proofErr w:type="spellStart"/>
            <w:r w:rsidRPr="000A49DA">
              <w:rPr>
                <w:rFonts w:cs="Arial"/>
                <w:color w:val="000000"/>
              </w:rPr>
              <w:t>копирање</w:t>
            </w:r>
            <w:proofErr w:type="spellEnd"/>
            <w:r w:rsidRPr="000A49DA">
              <w:rPr>
                <w:rFonts w:cs="Arial"/>
                <w:color w:val="000000"/>
              </w:rPr>
              <w:t>/</w:t>
            </w:r>
            <w:proofErr w:type="spellStart"/>
            <w:r w:rsidRPr="000A49DA">
              <w:rPr>
                <w:rFonts w:cs="Arial"/>
                <w:color w:val="000000"/>
              </w:rPr>
              <w:t>скенирање</w:t>
            </w:r>
            <w:proofErr w:type="spellEnd"/>
            <w:r w:rsidRPr="000A49DA">
              <w:rPr>
                <w:rFonts w:cs="Arial"/>
                <w:color w:val="000000"/>
              </w:rPr>
              <w:t xml:space="preserve">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78E8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  <w:r w:rsidRPr="000A49DA">
              <w:rPr>
                <w:rFonts w:cs="Arial"/>
              </w:rPr>
              <w:t>Да/</w:t>
            </w:r>
            <w:proofErr w:type="spellStart"/>
            <w:r w:rsidRPr="000A49DA">
              <w:rPr>
                <w:rFonts w:cs="Arial"/>
              </w:rPr>
              <w:t>Не</w:t>
            </w:r>
            <w:proofErr w:type="spellEnd"/>
          </w:p>
        </w:tc>
      </w:tr>
      <w:tr w:rsidR="0057621E" w:rsidRPr="000A49DA" w14:paraId="7860C3C5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28C" w14:textId="285C1334" w:rsidR="0057621E" w:rsidRPr="000A49DA" w:rsidRDefault="0057621E" w:rsidP="002E2F72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  <w:color w:val="000000"/>
              </w:rPr>
              <w:t>Техничко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решење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референтног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пројекта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подразумева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реализацију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најмање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1 (</w:t>
            </w:r>
            <w:proofErr w:type="spellStart"/>
            <w:r w:rsidRPr="000A49DA">
              <w:rPr>
                <w:rFonts w:cs="Arial"/>
                <w:color w:val="000000"/>
              </w:rPr>
              <w:t>једног</w:t>
            </w:r>
            <w:proofErr w:type="spellEnd"/>
            <w:r w:rsidRPr="000A49DA">
              <w:rPr>
                <w:rFonts w:cs="Arial"/>
                <w:color w:val="000000"/>
              </w:rPr>
              <w:t xml:space="preserve">) </w:t>
            </w:r>
            <w:proofErr w:type="spellStart"/>
            <w:r w:rsidRPr="000A49DA">
              <w:rPr>
                <w:rFonts w:cs="Arial"/>
                <w:color w:val="000000"/>
              </w:rPr>
              <w:t>централног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принт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сервера</w:t>
            </w:r>
            <w:proofErr w:type="spellEnd"/>
            <w:r w:rsidRPr="000A49DA">
              <w:rPr>
                <w:rFonts w:cs="Arial"/>
                <w:color w:val="000000"/>
              </w:rPr>
              <w:t xml:space="preserve"> и </w:t>
            </w:r>
            <w:proofErr w:type="spellStart"/>
            <w:r w:rsidRPr="000A49DA">
              <w:rPr>
                <w:rFonts w:cs="Arial"/>
                <w:color w:val="000000"/>
              </w:rPr>
              <w:t>најмање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r w:rsidR="002E2F72">
              <w:rPr>
                <w:rFonts w:cs="Arial"/>
                <w:lang w:val="sr-Cyrl-RS"/>
              </w:rPr>
              <w:t>2</w:t>
            </w:r>
            <w:r w:rsidR="002E2F72" w:rsidRPr="000A49DA">
              <w:rPr>
                <w:rFonts w:cs="Arial"/>
                <w:color w:val="000000"/>
              </w:rPr>
              <w:t xml:space="preserve"> </w:t>
            </w:r>
            <w:r w:rsidRPr="000A49DA">
              <w:rPr>
                <w:rFonts w:cs="Arial"/>
                <w:color w:val="000000"/>
              </w:rPr>
              <w:t>(</w:t>
            </w:r>
            <w:r w:rsidR="002E2F72">
              <w:rPr>
                <w:rFonts w:cs="Arial"/>
                <w:color w:val="000000"/>
                <w:lang w:val="sr-Cyrl-RS"/>
              </w:rPr>
              <w:t>два</w:t>
            </w:r>
            <w:r w:rsidRPr="000A49DA">
              <w:rPr>
                <w:rFonts w:cs="Arial"/>
                <w:color w:val="000000"/>
              </w:rPr>
              <w:t xml:space="preserve">) </w:t>
            </w:r>
            <w:proofErr w:type="spellStart"/>
            <w:r w:rsidRPr="000A49DA">
              <w:rPr>
                <w:rFonts w:cs="Arial"/>
                <w:color w:val="000000"/>
              </w:rPr>
              <w:t>локалн</w:t>
            </w:r>
            <w:proofErr w:type="spellEnd"/>
            <w:r w:rsidRPr="000A49DA">
              <w:rPr>
                <w:rFonts w:cs="Arial"/>
                <w:color w:val="000000"/>
                <w:lang w:val="sr-Cyrl-RS"/>
              </w:rPr>
              <w:t>а</w:t>
            </w:r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принт</w:t>
            </w:r>
            <w:proofErr w:type="spellEnd"/>
            <w:r w:rsidRPr="000A49DA">
              <w:rPr>
                <w:rFonts w:cs="Arial"/>
                <w:color w:val="000000"/>
              </w:rPr>
              <w:t xml:space="preserve"> </w:t>
            </w:r>
            <w:proofErr w:type="spellStart"/>
            <w:r w:rsidRPr="000A49DA">
              <w:rPr>
                <w:rFonts w:cs="Arial"/>
                <w:color w:val="000000"/>
              </w:rPr>
              <w:t>сервер</w:t>
            </w:r>
            <w:proofErr w:type="spellEnd"/>
            <w:r w:rsidRPr="000A49DA">
              <w:rPr>
                <w:rFonts w:cs="Arial"/>
                <w:color w:val="000000"/>
                <w:lang w:val="sr-Cyrl-RS"/>
              </w:rPr>
              <w:t>а</w:t>
            </w:r>
            <w:r w:rsidRPr="000A49DA">
              <w:rPr>
                <w:rFonts w:cs="Arial"/>
                <w:color w:val="000000"/>
              </w:rPr>
              <w:t xml:space="preserve">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541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  <w:r w:rsidRPr="000A49DA">
              <w:rPr>
                <w:rFonts w:cs="Arial"/>
              </w:rPr>
              <w:t>Да/</w:t>
            </w:r>
            <w:proofErr w:type="spellStart"/>
            <w:r w:rsidRPr="000A49DA">
              <w:rPr>
                <w:rFonts w:cs="Arial"/>
              </w:rPr>
              <w:t>Не</w:t>
            </w:r>
            <w:proofErr w:type="spellEnd"/>
          </w:p>
        </w:tc>
      </w:tr>
      <w:tr w:rsidR="0057621E" w:rsidRPr="000A49DA" w14:paraId="25F6F612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F83" w14:textId="6F596C8F" w:rsidR="0057621E" w:rsidRPr="000A49DA" w:rsidRDefault="0057621E" w:rsidP="007F6DDC">
            <w:pPr>
              <w:spacing w:after="12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1135" w14:textId="54A68C6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57621E" w:rsidRPr="000A49DA" w14:paraId="18CFCB55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E4AB" w14:textId="77777777" w:rsidR="0057621E" w:rsidRPr="000A49DA" w:rsidRDefault="0057621E">
            <w:pPr>
              <w:spacing w:after="12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5E98" w14:textId="14653F56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</w:p>
        </w:tc>
      </w:tr>
      <w:tr w:rsidR="0057621E" w:rsidRPr="000A49DA" w14:paraId="271AB29A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34BF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</w:rPr>
              <w:t>Референтни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пројекат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је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подразумевао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обезбеђење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следећих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функционалнсти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система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пословне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штампе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на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мрежним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lastRenderedPageBreak/>
              <w:t>мултифункцијским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уређајима</w:t>
            </w:r>
            <w:proofErr w:type="spellEnd"/>
            <w:r w:rsidRPr="000A49DA">
              <w:rPr>
                <w:rFonts w:cs="Arial"/>
              </w:rPr>
              <w:t xml:space="preserve">: „Follow-me“ </w:t>
            </w:r>
            <w:proofErr w:type="spellStart"/>
            <w:r w:rsidRPr="000A49DA">
              <w:rPr>
                <w:rFonts w:cs="Arial"/>
              </w:rPr>
              <w:t>штампа</w:t>
            </w:r>
            <w:proofErr w:type="spellEnd"/>
            <w:r w:rsidRPr="000A49DA">
              <w:rPr>
                <w:rFonts w:cs="Arial"/>
              </w:rPr>
              <w:t>, „Secure Print“, „scan-to-folder/email;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7E6C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  <w:r w:rsidRPr="000A49DA">
              <w:rPr>
                <w:rFonts w:cs="Arial"/>
              </w:rPr>
              <w:lastRenderedPageBreak/>
              <w:t>Да/</w:t>
            </w:r>
            <w:proofErr w:type="spellStart"/>
            <w:r w:rsidRPr="000A49DA">
              <w:rPr>
                <w:rFonts w:cs="Arial"/>
              </w:rPr>
              <w:t>Не</w:t>
            </w:r>
            <w:proofErr w:type="spellEnd"/>
          </w:p>
        </w:tc>
      </w:tr>
      <w:tr w:rsidR="0057621E" w:rsidRPr="000A49DA" w14:paraId="36DC11EC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EB8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</w:rPr>
              <w:t>Референтни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пројекат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укључује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инсталацију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оперативно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коришћење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одговарајућих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софтверских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алата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за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централизовани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надзор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управљање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администрацију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система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пословне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штампе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на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свим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обухваћеним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локацијама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свим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мрежним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ласерским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принтинг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уређајима</w:t>
            </w:r>
            <w:proofErr w:type="spellEnd"/>
            <w:r w:rsidRPr="000A49DA">
              <w:rPr>
                <w:rFonts w:cs="Arial"/>
              </w:rPr>
              <w:t xml:space="preserve"> (MFP и </w:t>
            </w:r>
            <w:proofErr w:type="spellStart"/>
            <w:r w:rsidRPr="000A49DA">
              <w:rPr>
                <w:rFonts w:cs="Arial"/>
              </w:rPr>
              <w:t>штампачи</w:t>
            </w:r>
            <w:proofErr w:type="spellEnd"/>
            <w:r w:rsidRPr="000A49DA">
              <w:rPr>
                <w:rFonts w:cs="Arial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FB58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  <w:r w:rsidRPr="000A49DA">
              <w:rPr>
                <w:rFonts w:cs="Arial"/>
              </w:rPr>
              <w:t>Да/</w:t>
            </w:r>
            <w:proofErr w:type="spellStart"/>
            <w:r w:rsidRPr="000A49DA">
              <w:rPr>
                <w:rFonts w:cs="Arial"/>
              </w:rPr>
              <w:t>Не</w:t>
            </w:r>
            <w:proofErr w:type="spellEnd"/>
          </w:p>
        </w:tc>
      </w:tr>
      <w:tr w:rsidR="0057621E" w:rsidRPr="000A49DA" w14:paraId="4F34EEB4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51FF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</w:rPr>
              <w:t>Референтни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пројекат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подразумева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уговорни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однос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заснован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на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пословном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моделу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аутсорсинга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који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подразумева</w:t>
            </w:r>
            <w:proofErr w:type="spellEnd"/>
            <w:r w:rsidRPr="000A49DA">
              <w:rPr>
                <w:rFonts w:cs="Arial"/>
              </w:rPr>
              <w:t xml:space="preserve"> да </w:t>
            </w:r>
            <w:proofErr w:type="spellStart"/>
            <w:r w:rsidRPr="000A49DA">
              <w:rPr>
                <w:rFonts w:cs="Arial"/>
              </w:rPr>
              <w:t>опрема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остаје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власништво</w:t>
            </w:r>
            <w:proofErr w:type="spellEnd"/>
            <w:r w:rsidRPr="000A49DA">
              <w:rPr>
                <w:rFonts w:cs="Arial"/>
              </w:rPr>
              <w:t xml:space="preserve"> Понуђача, </w:t>
            </w:r>
            <w:proofErr w:type="spellStart"/>
            <w:r w:rsidRPr="000A49DA">
              <w:rPr>
                <w:rFonts w:cs="Arial"/>
              </w:rPr>
              <w:t>док</w:t>
            </w:r>
            <w:proofErr w:type="spellEnd"/>
            <w:r w:rsidRPr="000A49DA">
              <w:rPr>
                <w:rFonts w:cs="Arial"/>
              </w:rPr>
              <w:t xml:space="preserve"> се </w:t>
            </w:r>
            <w:proofErr w:type="spellStart"/>
            <w:r w:rsidRPr="000A49DA">
              <w:rPr>
                <w:rFonts w:cs="Arial"/>
              </w:rPr>
              <w:t>обрачун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proofErr w:type="gramStart"/>
            <w:r w:rsidRPr="000A49DA">
              <w:rPr>
                <w:rFonts w:cs="Arial"/>
              </w:rPr>
              <w:t>цена</w:t>
            </w:r>
            <w:proofErr w:type="spellEnd"/>
            <w:r w:rsidRPr="000A49DA">
              <w:rPr>
                <w:rFonts w:cs="Arial"/>
              </w:rPr>
              <w:t xml:space="preserve">  услуге</w:t>
            </w:r>
            <w:proofErr w:type="gram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наплаћују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варијабилно</w:t>
            </w:r>
            <w:proofErr w:type="spellEnd"/>
            <w:r w:rsidRPr="000A49DA">
              <w:rPr>
                <w:rFonts w:cs="Arial"/>
              </w:rPr>
              <w:t xml:space="preserve"> у </w:t>
            </w:r>
            <w:proofErr w:type="spellStart"/>
            <w:r w:rsidRPr="000A49DA">
              <w:rPr>
                <w:rFonts w:cs="Arial"/>
              </w:rPr>
              <w:t>складу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реализованом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обиму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трансакција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одн</w:t>
            </w:r>
            <w:proofErr w:type="spellEnd"/>
            <w:r w:rsidRPr="000A49DA">
              <w:rPr>
                <w:rFonts w:cs="Arial"/>
              </w:rPr>
              <w:t xml:space="preserve">. </w:t>
            </w:r>
            <w:proofErr w:type="spellStart"/>
            <w:r w:rsidRPr="000A49DA">
              <w:rPr>
                <w:rFonts w:cs="Arial"/>
              </w:rPr>
              <w:t>са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обимом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штампе</w:t>
            </w:r>
            <w:proofErr w:type="spellEnd"/>
            <w:r w:rsidRPr="000A49DA">
              <w:rPr>
                <w:rFonts w:cs="Arial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6426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  <w:r w:rsidRPr="000A49DA">
              <w:rPr>
                <w:rFonts w:cs="Arial"/>
              </w:rPr>
              <w:t>Да/</w:t>
            </w:r>
            <w:proofErr w:type="spellStart"/>
            <w:r w:rsidRPr="000A49DA">
              <w:rPr>
                <w:rFonts w:cs="Arial"/>
              </w:rPr>
              <w:t>Не</w:t>
            </w:r>
            <w:proofErr w:type="spellEnd"/>
          </w:p>
        </w:tc>
      </w:tr>
      <w:tr w:rsidR="0057621E" w:rsidRPr="000A49DA" w14:paraId="58D87A94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49F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</w:rPr>
              <w:t>Референтни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пројекат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подразумева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евиденцију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периодично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извештавање</w:t>
            </w:r>
            <w:proofErr w:type="spellEnd"/>
            <w:r w:rsidRPr="000A49DA">
              <w:rPr>
                <w:rFonts w:cs="Arial"/>
              </w:rPr>
              <w:t xml:space="preserve"> о </w:t>
            </w:r>
            <w:proofErr w:type="spellStart"/>
            <w:r w:rsidRPr="000A49DA">
              <w:rPr>
                <w:rFonts w:cs="Arial"/>
              </w:rPr>
              <w:t>обиму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штампе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одн</w:t>
            </w:r>
            <w:proofErr w:type="spellEnd"/>
            <w:r w:rsidRPr="000A49DA">
              <w:rPr>
                <w:rFonts w:cs="Arial"/>
              </w:rPr>
              <w:t xml:space="preserve">. </w:t>
            </w:r>
            <w:proofErr w:type="spellStart"/>
            <w:proofErr w:type="gramStart"/>
            <w:r w:rsidRPr="000A49DA">
              <w:rPr>
                <w:rFonts w:cs="Arial"/>
              </w:rPr>
              <w:t>типовима</w:t>
            </w:r>
            <w:proofErr w:type="spellEnd"/>
            <w:proofErr w:type="gram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количини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трансакција</w:t>
            </w:r>
            <w:proofErr w:type="spellEnd"/>
            <w:r w:rsidRPr="000A49DA">
              <w:rPr>
                <w:rFonts w:cs="Arial"/>
              </w:rPr>
              <w:t xml:space="preserve"> у </w:t>
            </w:r>
            <w:proofErr w:type="spellStart"/>
            <w:r w:rsidRPr="000A49DA">
              <w:rPr>
                <w:rFonts w:cs="Arial"/>
              </w:rPr>
              <w:t>одређеним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временским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периодима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то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</w:t>
            </w:r>
            <w:proofErr w:type="spellEnd"/>
            <w:r w:rsidRPr="000A49DA">
              <w:rPr>
                <w:rFonts w:cs="Arial"/>
              </w:rPr>
              <w:t xml:space="preserve">: </w:t>
            </w:r>
            <w:proofErr w:type="spellStart"/>
            <w:r w:rsidRPr="000A49DA">
              <w:rPr>
                <w:rFonts w:cs="Arial"/>
              </w:rPr>
              <w:t>уређајима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запосленима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локацијама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трошковним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центрима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одн</w:t>
            </w:r>
            <w:proofErr w:type="spellEnd"/>
            <w:r w:rsidRPr="000A49DA">
              <w:rPr>
                <w:rFonts w:cs="Arial"/>
              </w:rPr>
              <w:t xml:space="preserve">. </w:t>
            </w:r>
            <w:proofErr w:type="spellStart"/>
            <w:r w:rsidRPr="000A49DA">
              <w:rPr>
                <w:rFonts w:cs="Arial"/>
              </w:rPr>
              <w:t>организационим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јединицама</w:t>
            </w:r>
            <w:proofErr w:type="spellEnd"/>
            <w:r w:rsidRPr="000A49DA">
              <w:rPr>
                <w:rFonts w:cs="Arial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1A73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  <w:r w:rsidRPr="000A49DA">
              <w:rPr>
                <w:rFonts w:cs="Arial"/>
              </w:rPr>
              <w:t>Да/</w:t>
            </w:r>
            <w:proofErr w:type="spellStart"/>
            <w:r w:rsidRPr="000A49DA">
              <w:rPr>
                <w:rFonts w:cs="Arial"/>
              </w:rPr>
              <w:t>Не</w:t>
            </w:r>
            <w:proofErr w:type="spellEnd"/>
          </w:p>
        </w:tc>
      </w:tr>
      <w:tr w:rsidR="0057621E" w:rsidRPr="000A49DA" w14:paraId="2DB6CE68" w14:textId="77777777" w:rsidTr="007F6DD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094" w14:textId="77777777" w:rsidR="0057621E" w:rsidRPr="000A49DA" w:rsidRDefault="0057621E" w:rsidP="007F6DDC">
            <w:pPr>
              <w:spacing w:after="120"/>
              <w:rPr>
                <w:rFonts w:cs="Arial"/>
              </w:rPr>
            </w:pPr>
            <w:proofErr w:type="spellStart"/>
            <w:r w:rsidRPr="000A49DA">
              <w:rPr>
                <w:rFonts w:cs="Arial"/>
              </w:rPr>
              <w:t>Референтни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пројекат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подразумева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евиденцију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редовно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извештавање</w:t>
            </w:r>
            <w:proofErr w:type="spellEnd"/>
            <w:r w:rsidRPr="000A49DA">
              <w:rPr>
                <w:rFonts w:cs="Arial"/>
              </w:rPr>
              <w:t xml:space="preserve"> о </w:t>
            </w:r>
            <w:proofErr w:type="spellStart"/>
            <w:r w:rsidRPr="000A49DA">
              <w:rPr>
                <w:rFonts w:cs="Arial"/>
              </w:rPr>
              <w:t>свим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уоченим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пријављеним</w:t>
            </w:r>
            <w:proofErr w:type="spellEnd"/>
            <w:r w:rsidRPr="000A49DA">
              <w:rPr>
                <w:rFonts w:cs="Arial"/>
              </w:rPr>
              <w:t xml:space="preserve">  </w:t>
            </w:r>
            <w:proofErr w:type="spellStart"/>
            <w:r w:rsidRPr="000A49DA">
              <w:rPr>
                <w:rFonts w:cs="Arial"/>
              </w:rPr>
              <w:t>инцидентима</w:t>
            </w:r>
            <w:proofErr w:type="spellEnd"/>
            <w:r w:rsidRPr="000A49DA">
              <w:rPr>
                <w:rFonts w:cs="Arial"/>
              </w:rPr>
              <w:t xml:space="preserve"> (</w:t>
            </w:r>
            <w:proofErr w:type="spellStart"/>
            <w:r w:rsidRPr="000A49DA">
              <w:rPr>
                <w:rFonts w:cs="Arial"/>
              </w:rPr>
              <w:t>кварови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грешке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проблеми</w:t>
            </w:r>
            <w:proofErr w:type="spellEnd"/>
            <w:r w:rsidRPr="000A49DA">
              <w:rPr>
                <w:rFonts w:cs="Arial"/>
              </w:rPr>
              <w:t xml:space="preserve"> у </w:t>
            </w:r>
            <w:proofErr w:type="spellStart"/>
            <w:r w:rsidRPr="000A49DA">
              <w:rPr>
                <w:rFonts w:cs="Arial"/>
              </w:rPr>
              <w:t>раду</w:t>
            </w:r>
            <w:proofErr w:type="spellEnd"/>
            <w:r w:rsidRPr="000A49DA">
              <w:rPr>
                <w:rFonts w:cs="Arial"/>
              </w:rPr>
              <w:t xml:space="preserve"> и др.), </w:t>
            </w:r>
            <w:proofErr w:type="spellStart"/>
            <w:r w:rsidRPr="000A49DA">
              <w:rPr>
                <w:rFonts w:cs="Arial"/>
              </w:rPr>
              <w:t>укључујући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опис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инцидента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праћење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статуса</w:t>
            </w:r>
            <w:proofErr w:type="spellEnd"/>
            <w:r w:rsidRPr="000A49DA">
              <w:rPr>
                <w:rFonts w:cs="Arial"/>
              </w:rPr>
              <w:t xml:space="preserve">, </w:t>
            </w:r>
            <w:proofErr w:type="spellStart"/>
            <w:r w:rsidRPr="000A49DA">
              <w:rPr>
                <w:rFonts w:cs="Arial"/>
              </w:rPr>
              <w:t>праћење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времена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за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комплетирање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инцидента</w:t>
            </w:r>
            <w:proofErr w:type="spellEnd"/>
            <w:r w:rsidRPr="000A49DA">
              <w:rPr>
                <w:rFonts w:cs="Arial"/>
              </w:rPr>
              <w:t xml:space="preserve"> и </w:t>
            </w:r>
            <w:proofErr w:type="spellStart"/>
            <w:r w:rsidRPr="000A49DA">
              <w:rPr>
                <w:rFonts w:cs="Arial"/>
              </w:rPr>
              <w:t>одговарајућих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статистичких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величина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за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потребе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контроле</w:t>
            </w:r>
            <w:proofErr w:type="spellEnd"/>
            <w:r w:rsidRPr="000A49DA">
              <w:rPr>
                <w:rFonts w:cs="Arial"/>
              </w:rPr>
              <w:t xml:space="preserve"> </w:t>
            </w:r>
            <w:proofErr w:type="spellStart"/>
            <w:r w:rsidRPr="000A49DA">
              <w:rPr>
                <w:rFonts w:cs="Arial"/>
              </w:rPr>
              <w:t>испуњења</w:t>
            </w:r>
            <w:proofErr w:type="spellEnd"/>
            <w:r w:rsidRPr="000A49DA">
              <w:rPr>
                <w:rFonts w:cs="Arial"/>
              </w:rPr>
              <w:t xml:space="preserve"> SLA </w:t>
            </w:r>
            <w:proofErr w:type="spellStart"/>
            <w:r w:rsidRPr="000A49DA">
              <w:rPr>
                <w:rFonts w:cs="Arial"/>
              </w:rPr>
              <w:t>захтева</w:t>
            </w:r>
            <w:proofErr w:type="spellEnd"/>
            <w:r w:rsidRPr="000A49DA">
              <w:rPr>
                <w:rFonts w:cs="Arial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4F4" w14:textId="77777777" w:rsidR="0057621E" w:rsidRPr="000A49DA" w:rsidRDefault="0057621E" w:rsidP="007F6DDC">
            <w:pPr>
              <w:spacing w:after="120"/>
              <w:jc w:val="center"/>
              <w:rPr>
                <w:rFonts w:cs="Arial"/>
              </w:rPr>
            </w:pPr>
            <w:r w:rsidRPr="000A49DA">
              <w:rPr>
                <w:rFonts w:cs="Arial"/>
              </w:rPr>
              <w:t>Да/</w:t>
            </w:r>
            <w:proofErr w:type="spellStart"/>
            <w:r w:rsidRPr="000A49DA">
              <w:rPr>
                <w:rFonts w:cs="Arial"/>
              </w:rPr>
              <w:t>Не</w:t>
            </w:r>
            <w:proofErr w:type="spellEnd"/>
          </w:p>
        </w:tc>
      </w:tr>
    </w:tbl>
    <w:p w14:paraId="5919367C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</w:p>
    <w:p w14:paraId="374C108F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  <w:r w:rsidRPr="000A49DA">
        <w:rPr>
          <w:rFonts w:cs="Arial"/>
          <w:noProof/>
          <w:szCs w:val="24"/>
        </w:rPr>
        <w:t>Потврда се издаје на захтев ЈП „Електропривреда Србије“ Београд, ради учешћа у отвореном поступку јавне набавке</w:t>
      </w:r>
      <w:r w:rsidRPr="000A49DA">
        <w:rPr>
          <w:rFonts w:cs="Arial"/>
          <w:noProof/>
          <w:spacing w:val="-3"/>
          <w:szCs w:val="24"/>
        </w:rPr>
        <w:t xml:space="preserve"> </w:t>
      </w:r>
      <w:r w:rsidRPr="000A49DA">
        <w:rPr>
          <w:rFonts w:cs="Arial"/>
          <w:noProof/>
          <w:szCs w:val="24"/>
        </w:rPr>
        <w:t>услуге консолидације, оптимизације и аутсорсинга система пословне штампе за потребе ЈП „Електропривреда Србије“ и у друге сврхе се не може користити.</w:t>
      </w:r>
    </w:p>
    <w:p w14:paraId="7C240BCC" w14:textId="77777777" w:rsidR="0057621E" w:rsidRPr="000A49DA" w:rsidRDefault="0057621E" w:rsidP="0057621E">
      <w:pPr>
        <w:spacing w:after="120"/>
        <w:rPr>
          <w:rFonts w:cs="Arial"/>
          <w:noProof/>
          <w:szCs w:val="24"/>
        </w:rPr>
      </w:pPr>
      <w:r w:rsidRPr="000A49DA">
        <w:rPr>
          <w:rFonts w:cs="Arial"/>
          <w:noProof/>
          <w:szCs w:val="24"/>
        </w:rPr>
        <w:t>Да су наведени подаци тачни, својим потписом и печатом потврђује:</w:t>
      </w:r>
    </w:p>
    <w:p w14:paraId="0DE586C0" w14:textId="77777777" w:rsidR="0057621E" w:rsidRPr="000A49DA" w:rsidRDefault="0057621E" w:rsidP="0057621E">
      <w:pPr>
        <w:spacing w:after="120"/>
        <w:rPr>
          <w:rFonts w:cs="Arial"/>
          <w:bCs/>
          <w:noProof/>
          <w:szCs w:val="24"/>
        </w:rPr>
      </w:pPr>
      <w:r w:rsidRPr="000A49DA">
        <w:rPr>
          <w:rFonts w:cs="Arial"/>
          <w:noProof/>
          <w:spacing w:val="-3"/>
          <w:szCs w:val="24"/>
        </w:rPr>
        <w:t>Место и датум:</w:t>
      </w:r>
      <w:r w:rsidRPr="000A49DA">
        <w:rPr>
          <w:rFonts w:cs="Arial"/>
          <w:noProof/>
          <w:spacing w:val="-3"/>
          <w:szCs w:val="24"/>
        </w:rPr>
        <w:tab/>
      </w:r>
      <w:r w:rsidRPr="000A49DA">
        <w:rPr>
          <w:rFonts w:cs="Arial"/>
          <w:noProof/>
          <w:spacing w:val="-3"/>
          <w:szCs w:val="24"/>
        </w:rPr>
        <w:tab/>
      </w:r>
      <w:r w:rsidRPr="000A49DA">
        <w:rPr>
          <w:rFonts w:cs="Arial"/>
          <w:noProof/>
          <w:spacing w:val="-3"/>
          <w:szCs w:val="24"/>
        </w:rPr>
        <w:tab/>
      </w:r>
      <w:r w:rsidRPr="000A49DA">
        <w:rPr>
          <w:rFonts w:cs="Arial"/>
          <w:noProof/>
          <w:spacing w:val="-3"/>
          <w:szCs w:val="24"/>
        </w:rPr>
        <w:tab/>
      </w:r>
      <w:r w:rsidRPr="000A49DA">
        <w:rPr>
          <w:rFonts w:cs="Arial"/>
          <w:noProof/>
          <w:spacing w:val="-3"/>
          <w:szCs w:val="24"/>
        </w:rPr>
        <w:tab/>
      </w:r>
      <w:r w:rsidRPr="000A49DA">
        <w:rPr>
          <w:rFonts w:cs="Arial"/>
          <w:noProof/>
          <w:spacing w:val="-3"/>
          <w:szCs w:val="24"/>
        </w:rPr>
        <w:tab/>
      </w:r>
      <w:r w:rsidRPr="000A49DA">
        <w:rPr>
          <w:rFonts w:cs="Arial"/>
          <w:noProof/>
          <w:spacing w:val="-3"/>
          <w:szCs w:val="24"/>
        </w:rPr>
        <w:tab/>
        <w:t>Наручилац:</w:t>
      </w:r>
      <w:r w:rsidRPr="000A49DA">
        <w:rPr>
          <w:rFonts w:cs="Arial"/>
          <w:bCs/>
          <w:noProof/>
          <w:szCs w:val="24"/>
        </w:rPr>
        <w:tab/>
      </w:r>
      <w:r w:rsidRPr="000A49DA">
        <w:rPr>
          <w:rFonts w:cs="Arial"/>
          <w:bCs/>
          <w:noProof/>
          <w:szCs w:val="24"/>
        </w:rPr>
        <w:tab/>
      </w:r>
      <w:r w:rsidRPr="000A49DA">
        <w:rPr>
          <w:rFonts w:cs="Arial"/>
          <w:bCs/>
          <w:noProof/>
          <w:szCs w:val="24"/>
        </w:rPr>
        <w:tab/>
      </w:r>
      <w:r w:rsidRPr="000A49DA">
        <w:rPr>
          <w:rFonts w:cs="Arial"/>
          <w:bCs/>
          <w:noProof/>
          <w:szCs w:val="24"/>
        </w:rPr>
        <w:tab/>
      </w:r>
      <w:r w:rsidRPr="000A49DA">
        <w:rPr>
          <w:rFonts w:cs="Arial"/>
          <w:bCs/>
          <w:noProof/>
          <w:szCs w:val="24"/>
        </w:rPr>
        <w:tab/>
        <w:t xml:space="preserve">                                             М.П.</w:t>
      </w:r>
    </w:p>
    <w:p w14:paraId="396F2E1F" w14:textId="77777777" w:rsidR="0057621E" w:rsidRPr="000A49DA" w:rsidRDefault="0057621E" w:rsidP="0057621E">
      <w:pPr>
        <w:spacing w:after="120"/>
        <w:ind w:left="3600" w:firstLine="720"/>
        <w:rPr>
          <w:rFonts w:cs="Arial"/>
          <w:bCs/>
          <w:noProof/>
          <w:szCs w:val="24"/>
        </w:rPr>
      </w:pPr>
      <w:r w:rsidRPr="000A49DA">
        <w:rPr>
          <w:rFonts w:cs="Arial"/>
          <w:bCs/>
          <w:noProof/>
          <w:szCs w:val="24"/>
        </w:rPr>
        <w:tab/>
        <w:t>______________________________</w:t>
      </w:r>
    </w:p>
    <w:p w14:paraId="794921D7" w14:textId="77777777" w:rsidR="0057621E" w:rsidRPr="000A49DA" w:rsidRDefault="0057621E" w:rsidP="0057621E">
      <w:pPr>
        <w:pStyle w:val="Heading10"/>
        <w:spacing w:after="120"/>
        <w:ind w:left="5040"/>
        <w:rPr>
          <w:rFonts w:cs="Arial"/>
          <w:b w:val="0"/>
          <w:bCs/>
          <w:noProof/>
          <w:sz w:val="24"/>
          <w:szCs w:val="24"/>
        </w:rPr>
      </w:pPr>
      <w:r w:rsidRPr="000A49DA">
        <w:rPr>
          <w:rFonts w:cs="Arial"/>
          <w:b w:val="0"/>
          <w:noProof/>
          <w:sz w:val="24"/>
          <w:szCs w:val="24"/>
        </w:rPr>
        <w:t xml:space="preserve">                   (потпис овлашћеног лица)</w:t>
      </w:r>
    </w:p>
    <w:p w14:paraId="05A4395C" w14:textId="77777777" w:rsidR="0057621E" w:rsidRDefault="0057621E" w:rsidP="00B06041">
      <w:pPr>
        <w:suppressAutoHyphens/>
        <w:spacing w:before="0"/>
        <w:ind w:left="709" w:hanging="709"/>
        <w:jc w:val="right"/>
        <w:outlineLvl w:val="1"/>
        <w:rPr>
          <w:rFonts w:cs="Arial"/>
          <w:b/>
          <w:bCs/>
          <w:lang w:val="sr-Cyrl-CS" w:eastAsia="ar-SA"/>
        </w:rPr>
      </w:pPr>
    </w:p>
    <w:p w14:paraId="08392277" w14:textId="77777777" w:rsidR="0057621E" w:rsidRDefault="0057621E" w:rsidP="00B06041">
      <w:pPr>
        <w:suppressAutoHyphens/>
        <w:spacing w:before="0"/>
        <w:ind w:left="709" w:hanging="709"/>
        <w:jc w:val="right"/>
        <w:outlineLvl w:val="1"/>
        <w:rPr>
          <w:rFonts w:cs="Arial"/>
          <w:b/>
          <w:bCs/>
          <w:lang w:val="sr-Cyrl-CS" w:eastAsia="ar-SA"/>
        </w:rPr>
      </w:pPr>
    </w:p>
    <w:bookmarkEnd w:id="30"/>
    <w:p w14:paraId="45100E5C" w14:textId="77777777" w:rsidR="003105E6" w:rsidRPr="00DD551A" w:rsidRDefault="003105E6" w:rsidP="00582560">
      <w:pPr>
        <w:pStyle w:val="KDParagraf"/>
        <w:tabs>
          <w:tab w:val="clear" w:pos="567"/>
        </w:tabs>
        <w:suppressAutoHyphens/>
        <w:spacing w:before="0"/>
        <w:ind w:left="709" w:hanging="709"/>
        <w:jc w:val="right"/>
        <w:outlineLvl w:val="1"/>
        <w:rPr>
          <w:rFonts w:cs="Arial"/>
          <w:sz w:val="24"/>
          <w:szCs w:val="24"/>
        </w:rPr>
      </w:pPr>
    </w:p>
    <w:sectPr w:rsidR="003105E6" w:rsidRPr="00DD551A" w:rsidSect="00894A4D">
      <w:footnotePr>
        <w:pos w:val="beneathText"/>
      </w:footnotePr>
      <w:pgSz w:w="11909" w:h="16834" w:code="9"/>
      <w:pgMar w:top="1440" w:right="1440" w:bottom="1440" w:left="1440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967D" w14:textId="77777777" w:rsidR="00EB67BF" w:rsidRDefault="00EB67BF">
      <w:r>
        <w:separator/>
      </w:r>
    </w:p>
    <w:p w14:paraId="0B210FF5" w14:textId="77777777" w:rsidR="00EB67BF" w:rsidRDefault="00EB67BF"/>
  </w:endnote>
  <w:endnote w:type="continuationSeparator" w:id="0">
    <w:p w14:paraId="26A8B6F0" w14:textId="77777777" w:rsidR="00EB67BF" w:rsidRDefault="00EB67BF">
      <w:r>
        <w:continuationSeparator/>
      </w:r>
    </w:p>
    <w:p w14:paraId="317ED2EE" w14:textId="77777777" w:rsidR="00EB67BF" w:rsidRDefault="00EB6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3E3B" w14:textId="77777777" w:rsidR="00582560" w:rsidRDefault="00582560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33CD2" w14:textId="77777777" w:rsidR="00582560" w:rsidRDefault="00582560" w:rsidP="00841BE7">
    <w:pPr>
      <w:pStyle w:val="Footer"/>
      <w:ind w:right="360"/>
    </w:pPr>
  </w:p>
  <w:p w14:paraId="7DC10087" w14:textId="77777777" w:rsidR="00582560" w:rsidRDefault="00582560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2F0D" w14:textId="77777777" w:rsidR="00582560" w:rsidRPr="00EC5BB4" w:rsidRDefault="00582560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B66289">
      <w:rPr>
        <w:rStyle w:val="PageNumber"/>
        <w:rFonts w:cs="Arial"/>
        <w:b/>
        <w:noProof/>
        <w:szCs w:val="24"/>
      </w:rPr>
      <w:t>10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B66289">
      <w:rPr>
        <w:rStyle w:val="PageNumber"/>
        <w:rFonts w:cs="Arial"/>
        <w:b/>
        <w:noProof/>
        <w:szCs w:val="24"/>
      </w:rPr>
      <w:t>10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1EC3" w14:textId="77777777" w:rsidR="00582560" w:rsidRPr="00EC5BB4" w:rsidRDefault="00582560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B66289">
      <w:rPr>
        <w:rStyle w:val="PageNumber"/>
        <w:rFonts w:cs="Arial"/>
        <w:b/>
        <w:noProof/>
        <w:szCs w:val="24"/>
      </w:rPr>
      <w:t>5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B66289">
      <w:rPr>
        <w:rStyle w:val="PageNumber"/>
        <w:rFonts w:cs="Arial"/>
        <w:b/>
        <w:noProof/>
        <w:szCs w:val="24"/>
      </w:rPr>
      <w:t>10</w:t>
    </w:r>
    <w:r w:rsidRPr="00EC5BB4">
      <w:rPr>
        <w:rStyle w:val="PageNumber"/>
        <w:rFonts w:cs="Arial"/>
        <w:b/>
        <w:szCs w:val="24"/>
      </w:rPr>
      <w:fldChar w:fldCharType="end"/>
    </w:r>
  </w:p>
  <w:p w14:paraId="2152063E" w14:textId="77777777" w:rsidR="00582560" w:rsidRDefault="00582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7D51" w14:textId="77777777" w:rsidR="00EB67BF" w:rsidRDefault="00EB67BF">
      <w:r>
        <w:separator/>
      </w:r>
    </w:p>
    <w:p w14:paraId="3B948AAE" w14:textId="77777777" w:rsidR="00EB67BF" w:rsidRDefault="00EB67BF"/>
  </w:footnote>
  <w:footnote w:type="continuationSeparator" w:id="0">
    <w:p w14:paraId="27421321" w14:textId="77777777" w:rsidR="00EB67BF" w:rsidRDefault="00EB67BF">
      <w:r>
        <w:continuationSeparator/>
      </w:r>
    </w:p>
    <w:p w14:paraId="2CE49D79" w14:textId="77777777" w:rsidR="00EB67BF" w:rsidRDefault="00EB6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B1AB" w14:textId="77777777" w:rsidR="00582560" w:rsidRPr="00B93679" w:rsidRDefault="00582560" w:rsidP="00B93679">
    <w:pPr>
      <w:pStyle w:val="Header"/>
      <w:jc w:val="center"/>
      <w:rPr>
        <w:sz w:val="20"/>
      </w:rPr>
    </w:pPr>
  </w:p>
  <w:p w14:paraId="320B9F19" w14:textId="77777777" w:rsidR="00582560" w:rsidRDefault="00582560" w:rsidP="00B93679">
    <w:pPr>
      <w:pStyle w:val="Header"/>
      <w:jc w:val="center"/>
      <w:rPr>
        <w:sz w:val="20"/>
      </w:rPr>
    </w:pPr>
    <w:r w:rsidRPr="00B93679">
      <w:rPr>
        <w:sz w:val="20"/>
      </w:rPr>
      <w:t>ЈП „</w:t>
    </w:r>
    <w:proofErr w:type="spellStart"/>
    <w:r w:rsidRPr="00B93679">
      <w:rPr>
        <w:sz w:val="20"/>
      </w:rPr>
      <w:t>Електропривреда</w:t>
    </w:r>
    <w:proofErr w:type="spellEnd"/>
    <w:r w:rsidRPr="00B93679">
      <w:rPr>
        <w:sz w:val="20"/>
      </w:rPr>
      <w:t xml:space="preserve"> </w:t>
    </w:r>
    <w:proofErr w:type="spellStart"/>
    <w:r w:rsidRPr="00B93679">
      <w:rPr>
        <w:sz w:val="20"/>
      </w:rPr>
      <w:t>Србије</w:t>
    </w:r>
    <w:proofErr w:type="spellEnd"/>
    <w:proofErr w:type="gramStart"/>
    <w:r w:rsidRPr="00B93679">
      <w:rPr>
        <w:sz w:val="20"/>
      </w:rPr>
      <w:t>“ Београд</w:t>
    </w:r>
    <w:proofErr w:type="gramEnd"/>
    <w:r w:rsidRPr="00B93679">
      <w:rPr>
        <w:sz w:val="20"/>
      </w:rPr>
      <w:t xml:space="preserve">          </w:t>
    </w:r>
  </w:p>
  <w:p w14:paraId="02E361D8" w14:textId="1AE5222E" w:rsidR="00582560" w:rsidRPr="00B93679" w:rsidRDefault="00582560" w:rsidP="00582560">
    <w:pPr>
      <w:pStyle w:val="Header"/>
      <w:jc w:val="center"/>
      <w:rPr>
        <w:sz w:val="20"/>
      </w:rPr>
    </w:pPr>
    <w:r>
      <w:rPr>
        <w:sz w:val="20"/>
        <w:lang w:val="sr-Cyrl-RS"/>
      </w:rPr>
      <w:t xml:space="preserve">Друга измена </w:t>
    </w:r>
    <w:proofErr w:type="spellStart"/>
    <w:r>
      <w:rPr>
        <w:sz w:val="20"/>
      </w:rPr>
      <w:t>конкурсне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документације</w:t>
    </w:r>
    <w:proofErr w:type="spellEnd"/>
    <w:r>
      <w:rPr>
        <w:sz w:val="20"/>
      </w:rPr>
      <w:t xml:space="preserve"> JН/</w:t>
    </w:r>
    <w:r w:rsidRPr="00B80D81">
      <w:rPr>
        <w:bCs/>
        <w:sz w:val="20"/>
        <w:lang w:val="sr-Cyrl-CS"/>
      </w:rPr>
      <w:t>1000/0</w:t>
    </w:r>
    <w:r>
      <w:rPr>
        <w:bCs/>
        <w:sz w:val="20"/>
      </w:rPr>
      <w:t>209</w:t>
    </w:r>
    <w:r w:rsidRPr="00B80D81">
      <w:rPr>
        <w:bCs/>
        <w:sz w:val="20"/>
        <w:lang w:val="sr-Cyrl-CS"/>
      </w:rPr>
      <w:t>/201</w:t>
    </w:r>
    <w:r>
      <w:rPr>
        <w:bCs/>
        <w:sz w:val="20"/>
      </w:rPr>
      <w:t>7</w:t>
    </w:r>
  </w:p>
  <w:p w14:paraId="682D5430" w14:textId="77777777" w:rsidR="00582560" w:rsidRPr="004276AD" w:rsidRDefault="00582560" w:rsidP="0042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29A6" w14:textId="77777777" w:rsidR="00582560" w:rsidRDefault="00582560" w:rsidP="004276AD">
    <w:pPr>
      <w:pStyle w:val="Header"/>
    </w:pPr>
  </w:p>
  <w:p w14:paraId="327C93C1" w14:textId="77777777" w:rsidR="00582560" w:rsidRPr="00B93679" w:rsidRDefault="00582560" w:rsidP="00B93679">
    <w:pPr>
      <w:pStyle w:val="Header"/>
      <w:jc w:val="center"/>
      <w:rPr>
        <w:sz w:val="20"/>
      </w:rPr>
    </w:pPr>
    <w:r w:rsidRPr="00B93679">
      <w:rPr>
        <w:sz w:val="20"/>
      </w:rPr>
      <w:t>ЈП „</w:t>
    </w:r>
    <w:proofErr w:type="spellStart"/>
    <w:r w:rsidRPr="00B93679">
      <w:rPr>
        <w:sz w:val="20"/>
      </w:rPr>
      <w:t>Електропривреда</w:t>
    </w:r>
    <w:proofErr w:type="spellEnd"/>
    <w:r w:rsidRPr="00B93679">
      <w:rPr>
        <w:sz w:val="20"/>
      </w:rPr>
      <w:t xml:space="preserve"> </w:t>
    </w:r>
    <w:proofErr w:type="spellStart"/>
    <w:r w:rsidRPr="00B93679">
      <w:rPr>
        <w:sz w:val="20"/>
      </w:rPr>
      <w:t>Србије</w:t>
    </w:r>
    <w:proofErr w:type="spellEnd"/>
    <w:proofErr w:type="gramStart"/>
    <w:r w:rsidRPr="00B93679">
      <w:rPr>
        <w:sz w:val="20"/>
      </w:rPr>
      <w:t>“ Београд</w:t>
    </w:r>
    <w:proofErr w:type="gramEnd"/>
    <w:r w:rsidRPr="00B93679">
      <w:rPr>
        <w:sz w:val="20"/>
      </w:rPr>
      <w:t xml:space="preserve">         </w:t>
    </w:r>
  </w:p>
  <w:p w14:paraId="703D33C5" w14:textId="7DD0F406" w:rsidR="00582560" w:rsidRPr="00B93679" w:rsidRDefault="00582560" w:rsidP="00545577">
    <w:pPr>
      <w:pStyle w:val="Header"/>
      <w:jc w:val="center"/>
      <w:rPr>
        <w:sz w:val="20"/>
      </w:rPr>
    </w:pPr>
    <w:r w:rsidRPr="00B93679">
      <w:rPr>
        <w:sz w:val="20"/>
      </w:rPr>
      <w:t xml:space="preserve"> </w:t>
    </w:r>
    <w:r>
      <w:rPr>
        <w:sz w:val="20"/>
        <w:lang w:val="sr-Cyrl-RS"/>
      </w:rPr>
      <w:t xml:space="preserve">Друга измена </w:t>
    </w:r>
    <w:proofErr w:type="spellStart"/>
    <w:r>
      <w:rPr>
        <w:sz w:val="20"/>
      </w:rPr>
      <w:t>Конкурсне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документације</w:t>
    </w:r>
    <w:proofErr w:type="spellEnd"/>
    <w:r w:rsidRPr="00B93679">
      <w:rPr>
        <w:sz w:val="20"/>
      </w:rPr>
      <w:t xml:space="preserve"> </w:t>
    </w:r>
    <w:r>
      <w:rPr>
        <w:sz w:val="20"/>
      </w:rPr>
      <w:t>ЈН/1000/0209/2017</w:t>
    </w:r>
  </w:p>
  <w:p w14:paraId="76F7F28A" w14:textId="77777777" w:rsidR="00582560" w:rsidRPr="00B93679" w:rsidRDefault="00582560" w:rsidP="00210557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6E2A36"/>
    <w:multiLevelType w:val="hybridMultilevel"/>
    <w:tmpl w:val="3356F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F0F55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01BA6987"/>
    <w:multiLevelType w:val="hybridMultilevel"/>
    <w:tmpl w:val="EE305B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A5C21BD"/>
    <w:multiLevelType w:val="hybridMultilevel"/>
    <w:tmpl w:val="D3342402"/>
    <w:lvl w:ilvl="0" w:tplc="0CBAAA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C0C4CD6"/>
    <w:multiLevelType w:val="hybridMultilevel"/>
    <w:tmpl w:val="ED4AD6FE"/>
    <w:lvl w:ilvl="0" w:tplc="08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0DC572D3"/>
    <w:multiLevelType w:val="hybridMultilevel"/>
    <w:tmpl w:val="79C04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0BB0E95"/>
    <w:multiLevelType w:val="hybridMultilevel"/>
    <w:tmpl w:val="A06236B0"/>
    <w:lvl w:ilvl="0" w:tplc="9AFE9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emens Sans" w:eastAsia="Times New Roman" w:hAnsi="Siemens San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13A273A8"/>
    <w:multiLevelType w:val="hybridMultilevel"/>
    <w:tmpl w:val="72BAC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41B03DB"/>
    <w:multiLevelType w:val="hybridMultilevel"/>
    <w:tmpl w:val="15B4D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BF2806"/>
    <w:multiLevelType w:val="hybridMultilevel"/>
    <w:tmpl w:val="6714F7AC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9325322"/>
    <w:multiLevelType w:val="multilevel"/>
    <w:tmpl w:val="E4E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9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1B3C703C"/>
    <w:multiLevelType w:val="hybridMultilevel"/>
    <w:tmpl w:val="0AFA65C0"/>
    <w:lvl w:ilvl="0" w:tplc="08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B8E3D19"/>
    <w:multiLevelType w:val="hybridMultilevel"/>
    <w:tmpl w:val="60CCE6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0575B9C"/>
    <w:multiLevelType w:val="hybridMultilevel"/>
    <w:tmpl w:val="6444E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0B7329A"/>
    <w:multiLevelType w:val="hybridMultilevel"/>
    <w:tmpl w:val="F4F4E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7" w15:restartNumberingAfterBreak="0">
    <w:nsid w:val="24353FC8"/>
    <w:multiLevelType w:val="hybridMultilevel"/>
    <w:tmpl w:val="48682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27DD7D8A"/>
    <w:multiLevelType w:val="hybridMultilevel"/>
    <w:tmpl w:val="F872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BE5B61"/>
    <w:multiLevelType w:val="hybridMultilevel"/>
    <w:tmpl w:val="48682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338772DF"/>
    <w:multiLevelType w:val="hybridMultilevel"/>
    <w:tmpl w:val="365E4078"/>
    <w:lvl w:ilvl="0" w:tplc="08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5FE0499"/>
    <w:multiLevelType w:val="hybridMultilevel"/>
    <w:tmpl w:val="452AE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6F51E0D"/>
    <w:multiLevelType w:val="hybridMultilevel"/>
    <w:tmpl w:val="93582206"/>
    <w:lvl w:ilvl="0" w:tplc="84F08F44">
      <w:start w:val="1"/>
      <w:numFmt w:val="upp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9F74D3"/>
    <w:multiLevelType w:val="hybridMultilevel"/>
    <w:tmpl w:val="0FFA4D12"/>
    <w:lvl w:ilvl="0" w:tplc="D388AA0C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6C282A"/>
    <w:multiLevelType w:val="hybridMultilevel"/>
    <w:tmpl w:val="144C16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4F762F09"/>
    <w:multiLevelType w:val="hybridMultilevel"/>
    <w:tmpl w:val="B1FE0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AC0A44"/>
    <w:multiLevelType w:val="hybridMultilevel"/>
    <w:tmpl w:val="FB5CA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2734F12"/>
    <w:multiLevelType w:val="hybridMultilevel"/>
    <w:tmpl w:val="0792E04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8D750A"/>
    <w:multiLevelType w:val="hybridMultilevel"/>
    <w:tmpl w:val="061CDBCE"/>
    <w:lvl w:ilvl="0" w:tplc="8EC6E0E8">
      <w:start w:val="1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5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A343753"/>
    <w:multiLevelType w:val="multilevel"/>
    <w:tmpl w:val="60D41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BD3D03"/>
    <w:multiLevelType w:val="hybridMultilevel"/>
    <w:tmpl w:val="F468EA06"/>
    <w:lvl w:ilvl="0" w:tplc="41D89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0" w15:restartNumberingAfterBreak="0">
    <w:nsid w:val="5FA9287A"/>
    <w:multiLevelType w:val="hybridMultilevel"/>
    <w:tmpl w:val="294A604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23967AA"/>
    <w:multiLevelType w:val="hybridMultilevel"/>
    <w:tmpl w:val="CA941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66E64DC"/>
    <w:multiLevelType w:val="hybridMultilevel"/>
    <w:tmpl w:val="193A4DCC"/>
    <w:lvl w:ilvl="0" w:tplc="08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8D91688"/>
    <w:multiLevelType w:val="hybridMultilevel"/>
    <w:tmpl w:val="48FEB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A966E2"/>
    <w:multiLevelType w:val="hybridMultilevel"/>
    <w:tmpl w:val="A8D210B0"/>
    <w:lvl w:ilvl="0" w:tplc="3E047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0359F1"/>
    <w:multiLevelType w:val="hybridMultilevel"/>
    <w:tmpl w:val="938621BC"/>
    <w:lvl w:ilvl="0" w:tplc="986C0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CA3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EB60486"/>
    <w:multiLevelType w:val="hybridMultilevel"/>
    <w:tmpl w:val="8C705026"/>
    <w:lvl w:ilvl="0" w:tplc="04090005">
      <w:start w:val="1"/>
      <w:numFmt w:val="bullet"/>
      <w:pStyle w:val="Bulet1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F422F2"/>
    <w:multiLevelType w:val="hybridMultilevel"/>
    <w:tmpl w:val="7CE85C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4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4B87C0C"/>
    <w:multiLevelType w:val="hybridMultilevel"/>
    <w:tmpl w:val="FC3AFDB2"/>
    <w:lvl w:ilvl="0" w:tplc="0FC2C0C0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17" w15:restartNumberingAfterBreak="0">
    <w:nsid w:val="768E6AA9"/>
    <w:multiLevelType w:val="hybridMultilevel"/>
    <w:tmpl w:val="241A66A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7AC4B7E"/>
    <w:multiLevelType w:val="hybridMultilevel"/>
    <w:tmpl w:val="B652F9F8"/>
    <w:lvl w:ilvl="0" w:tplc="05CCD18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CED659D"/>
    <w:multiLevelType w:val="hybridMultilevel"/>
    <w:tmpl w:val="0B9A8CEE"/>
    <w:lvl w:ilvl="0" w:tplc="4D82048E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2" w15:restartNumberingAfterBreak="0">
    <w:nsid w:val="7E960444"/>
    <w:multiLevelType w:val="hybridMultilevel"/>
    <w:tmpl w:val="0C127F54"/>
    <w:lvl w:ilvl="0" w:tplc="C8747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EB5191"/>
    <w:multiLevelType w:val="hybridMultilevel"/>
    <w:tmpl w:val="F062A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73"/>
  </w:num>
  <w:num w:numId="3">
    <w:abstractNumId w:val="99"/>
  </w:num>
  <w:num w:numId="4">
    <w:abstractNumId w:val="60"/>
  </w:num>
  <w:num w:numId="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</w:num>
  <w:num w:numId="7">
    <w:abstractNumId w:val="120"/>
  </w:num>
  <w:num w:numId="8">
    <w:abstractNumId w:val="87"/>
  </w:num>
  <w:num w:numId="9">
    <w:abstractNumId w:val="78"/>
  </w:num>
  <w:num w:numId="10">
    <w:abstractNumId w:val="66"/>
  </w:num>
  <w:num w:numId="11">
    <w:abstractNumId w:val="61"/>
  </w:num>
  <w:num w:numId="12">
    <w:abstractNumId w:val="88"/>
  </w:num>
  <w:num w:numId="13">
    <w:abstractNumId w:val="72"/>
  </w:num>
  <w:num w:numId="14">
    <w:abstractNumId w:val="103"/>
  </w:num>
  <w:num w:numId="15">
    <w:abstractNumId w:val="112"/>
  </w:num>
  <w:num w:numId="16">
    <w:abstractNumId w:val="103"/>
  </w:num>
  <w:num w:numId="17">
    <w:abstractNumId w:val="51"/>
  </w:num>
  <w:num w:numId="18">
    <w:abstractNumId w:val="111"/>
  </w:num>
  <w:num w:numId="19">
    <w:abstractNumId w:val="76"/>
  </w:num>
  <w:num w:numId="20">
    <w:abstractNumId w:val="69"/>
  </w:num>
  <w:num w:numId="21">
    <w:abstractNumId w:val="106"/>
  </w:num>
  <w:num w:numId="2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9"/>
  </w:num>
  <w:num w:numId="26">
    <w:abstractNumId w:val="50"/>
  </w:num>
  <w:num w:numId="27">
    <w:abstractNumId w:val="96"/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56"/>
  </w:num>
  <w:num w:numId="31">
    <w:abstractNumId w:val="110"/>
  </w:num>
  <w:num w:numId="32">
    <w:abstractNumId w:val="123"/>
  </w:num>
  <w:num w:numId="33">
    <w:abstractNumId w:val="63"/>
  </w:num>
  <w:num w:numId="34">
    <w:abstractNumId w:val="91"/>
  </w:num>
  <w:num w:numId="35">
    <w:abstractNumId w:val="93"/>
  </w:num>
  <w:num w:numId="36">
    <w:abstractNumId w:val="75"/>
  </w:num>
  <w:num w:numId="37">
    <w:abstractNumId w:val="108"/>
  </w:num>
  <w:num w:numId="38">
    <w:abstractNumId w:val="54"/>
  </w:num>
  <w:num w:numId="39">
    <w:abstractNumId w:val="62"/>
  </w:num>
  <w:num w:numId="40">
    <w:abstractNumId w:val="79"/>
  </w:num>
  <w:num w:numId="41">
    <w:abstractNumId w:val="74"/>
  </w:num>
  <w:num w:numId="42">
    <w:abstractNumId w:val="83"/>
  </w:num>
  <w:num w:numId="43">
    <w:abstractNumId w:val="90"/>
  </w:num>
  <w:num w:numId="44">
    <w:abstractNumId w:val="101"/>
  </w:num>
  <w:num w:numId="45">
    <w:abstractNumId w:val="100"/>
  </w:num>
  <w:num w:numId="46">
    <w:abstractNumId w:val="92"/>
  </w:num>
  <w:num w:numId="47">
    <w:abstractNumId w:val="94"/>
  </w:num>
  <w:num w:numId="48">
    <w:abstractNumId w:val="80"/>
  </w:num>
  <w:num w:numId="49">
    <w:abstractNumId w:val="105"/>
  </w:num>
  <w:num w:numId="50">
    <w:abstractNumId w:val="86"/>
  </w:num>
  <w:num w:numId="51">
    <w:abstractNumId w:val="98"/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7"/>
  </w:num>
  <w:num w:numId="55">
    <w:abstractNumId w:val="49"/>
  </w:num>
  <w:num w:numId="56">
    <w:abstractNumId w:val="119"/>
  </w:num>
  <w:num w:numId="57">
    <w:abstractNumId w:val="82"/>
  </w:num>
  <w:num w:numId="58">
    <w:abstractNumId w:val="53"/>
  </w:num>
  <w:num w:numId="59">
    <w:abstractNumId w:val="102"/>
  </w:num>
  <w:num w:numId="60">
    <w:abstractNumId w:val="70"/>
  </w:num>
  <w:num w:numId="61">
    <w:abstractNumId w:val="64"/>
  </w:num>
  <w:num w:numId="62">
    <w:abstractNumId w:val="71"/>
  </w:num>
  <w:num w:numId="63">
    <w:abstractNumId w:val="10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0E49"/>
    <w:rsid w:val="0001109C"/>
    <w:rsid w:val="000110CB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3E5D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B9D"/>
    <w:rsid w:val="00030F97"/>
    <w:rsid w:val="0003103E"/>
    <w:rsid w:val="0003169E"/>
    <w:rsid w:val="000317BA"/>
    <w:rsid w:val="00031E71"/>
    <w:rsid w:val="00032272"/>
    <w:rsid w:val="00032B7E"/>
    <w:rsid w:val="00032C65"/>
    <w:rsid w:val="0003302D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0EC8"/>
    <w:rsid w:val="00041105"/>
    <w:rsid w:val="00041B26"/>
    <w:rsid w:val="00041CE5"/>
    <w:rsid w:val="00041D7D"/>
    <w:rsid w:val="00041FE3"/>
    <w:rsid w:val="000420FF"/>
    <w:rsid w:val="00042335"/>
    <w:rsid w:val="000426A6"/>
    <w:rsid w:val="00042846"/>
    <w:rsid w:val="00042AB1"/>
    <w:rsid w:val="00042D8E"/>
    <w:rsid w:val="0004305A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35E"/>
    <w:rsid w:val="0004799D"/>
    <w:rsid w:val="0005083D"/>
    <w:rsid w:val="00050CD6"/>
    <w:rsid w:val="00050FBE"/>
    <w:rsid w:val="0005127F"/>
    <w:rsid w:val="00051432"/>
    <w:rsid w:val="00051998"/>
    <w:rsid w:val="00051B4A"/>
    <w:rsid w:val="00051EDC"/>
    <w:rsid w:val="00052B06"/>
    <w:rsid w:val="00052DCF"/>
    <w:rsid w:val="00052F72"/>
    <w:rsid w:val="0005316D"/>
    <w:rsid w:val="000532AB"/>
    <w:rsid w:val="000533E6"/>
    <w:rsid w:val="00053430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0B7"/>
    <w:rsid w:val="00063C21"/>
    <w:rsid w:val="00063C5D"/>
    <w:rsid w:val="00063D1A"/>
    <w:rsid w:val="00063EFA"/>
    <w:rsid w:val="00063F0B"/>
    <w:rsid w:val="00063F3D"/>
    <w:rsid w:val="000641BD"/>
    <w:rsid w:val="0006437F"/>
    <w:rsid w:val="000648A2"/>
    <w:rsid w:val="00065071"/>
    <w:rsid w:val="0006514D"/>
    <w:rsid w:val="00065368"/>
    <w:rsid w:val="0006577D"/>
    <w:rsid w:val="00065849"/>
    <w:rsid w:val="00065DE7"/>
    <w:rsid w:val="000663EE"/>
    <w:rsid w:val="00066B6B"/>
    <w:rsid w:val="00066E57"/>
    <w:rsid w:val="0006783E"/>
    <w:rsid w:val="00067DF5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45B"/>
    <w:rsid w:val="000734F0"/>
    <w:rsid w:val="000738C3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5D"/>
    <w:rsid w:val="000826A8"/>
    <w:rsid w:val="00082792"/>
    <w:rsid w:val="0008290D"/>
    <w:rsid w:val="00082EB6"/>
    <w:rsid w:val="000832E3"/>
    <w:rsid w:val="000837B5"/>
    <w:rsid w:val="0008446C"/>
    <w:rsid w:val="00084BBF"/>
    <w:rsid w:val="00084C7E"/>
    <w:rsid w:val="00085036"/>
    <w:rsid w:val="00085380"/>
    <w:rsid w:val="00085745"/>
    <w:rsid w:val="00085788"/>
    <w:rsid w:val="00085E88"/>
    <w:rsid w:val="0008686F"/>
    <w:rsid w:val="00086EED"/>
    <w:rsid w:val="00086F03"/>
    <w:rsid w:val="0008707A"/>
    <w:rsid w:val="000870AF"/>
    <w:rsid w:val="0008737F"/>
    <w:rsid w:val="000875AB"/>
    <w:rsid w:val="00087C93"/>
    <w:rsid w:val="00087D31"/>
    <w:rsid w:val="00090246"/>
    <w:rsid w:val="00090362"/>
    <w:rsid w:val="000905C6"/>
    <w:rsid w:val="00090A5C"/>
    <w:rsid w:val="00090DF6"/>
    <w:rsid w:val="000912C2"/>
    <w:rsid w:val="00091388"/>
    <w:rsid w:val="000917C2"/>
    <w:rsid w:val="000917DD"/>
    <w:rsid w:val="00091BB0"/>
    <w:rsid w:val="0009245D"/>
    <w:rsid w:val="0009251A"/>
    <w:rsid w:val="000927C9"/>
    <w:rsid w:val="00092A5F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0C6A"/>
    <w:rsid w:val="000A10E3"/>
    <w:rsid w:val="000A2227"/>
    <w:rsid w:val="000A3715"/>
    <w:rsid w:val="000A388F"/>
    <w:rsid w:val="000A3F5E"/>
    <w:rsid w:val="000A4D7F"/>
    <w:rsid w:val="000A52EE"/>
    <w:rsid w:val="000A54BA"/>
    <w:rsid w:val="000A57D7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0E4"/>
    <w:rsid w:val="000B217E"/>
    <w:rsid w:val="000B225C"/>
    <w:rsid w:val="000B2E2F"/>
    <w:rsid w:val="000B3387"/>
    <w:rsid w:val="000B420C"/>
    <w:rsid w:val="000B4512"/>
    <w:rsid w:val="000B4588"/>
    <w:rsid w:val="000B45FD"/>
    <w:rsid w:val="000B47D8"/>
    <w:rsid w:val="000B4842"/>
    <w:rsid w:val="000B485D"/>
    <w:rsid w:val="000B486E"/>
    <w:rsid w:val="000B48E3"/>
    <w:rsid w:val="000B4CCC"/>
    <w:rsid w:val="000B4D6F"/>
    <w:rsid w:val="000B58E8"/>
    <w:rsid w:val="000B59E2"/>
    <w:rsid w:val="000B59EB"/>
    <w:rsid w:val="000B5F30"/>
    <w:rsid w:val="000B656D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50A0"/>
    <w:rsid w:val="000C52FC"/>
    <w:rsid w:val="000C5468"/>
    <w:rsid w:val="000C547B"/>
    <w:rsid w:val="000C562B"/>
    <w:rsid w:val="000C5731"/>
    <w:rsid w:val="000C5D43"/>
    <w:rsid w:val="000C65CC"/>
    <w:rsid w:val="000C67B2"/>
    <w:rsid w:val="000C7024"/>
    <w:rsid w:val="000C7B91"/>
    <w:rsid w:val="000C7BB7"/>
    <w:rsid w:val="000C7F60"/>
    <w:rsid w:val="000D003F"/>
    <w:rsid w:val="000D02E0"/>
    <w:rsid w:val="000D041A"/>
    <w:rsid w:val="000D0D30"/>
    <w:rsid w:val="000D0FEA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213"/>
    <w:rsid w:val="000D64E7"/>
    <w:rsid w:val="000D68A4"/>
    <w:rsid w:val="000D68C4"/>
    <w:rsid w:val="000D6A36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410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E7F61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3B7A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445"/>
    <w:rsid w:val="000F74AF"/>
    <w:rsid w:val="000F79CB"/>
    <w:rsid w:val="00100252"/>
    <w:rsid w:val="00100827"/>
    <w:rsid w:val="00100F41"/>
    <w:rsid w:val="00101220"/>
    <w:rsid w:val="00101B4E"/>
    <w:rsid w:val="00101E6E"/>
    <w:rsid w:val="00102340"/>
    <w:rsid w:val="001029A5"/>
    <w:rsid w:val="00102A91"/>
    <w:rsid w:val="00102AC1"/>
    <w:rsid w:val="00102F65"/>
    <w:rsid w:val="001035B7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9C3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3D32"/>
    <w:rsid w:val="001146A1"/>
    <w:rsid w:val="001147C3"/>
    <w:rsid w:val="001148D5"/>
    <w:rsid w:val="00115226"/>
    <w:rsid w:val="00115AFB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7A3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5B3C"/>
    <w:rsid w:val="0012670D"/>
    <w:rsid w:val="0012672D"/>
    <w:rsid w:val="001268D2"/>
    <w:rsid w:val="00126981"/>
    <w:rsid w:val="00126E58"/>
    <w:rsid w:val="00127101"/>
    <w:rsid w:val="00127295"/>
    <w:rsid w:val="00127675"/>
    <w:rsid w:val="00127BB9"/>
    <w:rsid w:val="00127FB9"/>
    <w:rsid w:val="001301EA"/>
    <w:rsid w:val="0013047A"/>
    <w:rsid w:val="00130595"/>
    <w:rsid w:val="001305E0"/>
    <w:rsid w:val="00130633"/>
    <w:rsid w:val="00130A88"/>
    <w:rsid w:val="0013155E"/>
    <w:rsid w:val="0013191B"/>
    <w:rsid w:val="001320F3"/>
    <w:rsid w:val="00132368"/>
    <w:rsid w:val="0013255B"/>
    <w:rsid w:val="001329FE"/>
    <w:rsid w:val="00132A42"/>
    <w:rsid w:val="0013335F"/>
    <w:rsid w:val="00133597"/>
    <w:rsid w:val="0013363D"/>
    <w:rsid w:val="00133780"/>
    <w:rsid w:val="0013390A"/>
    <w:rsid w:val="0013392F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5E60"/>
    <w:rsid w:val="001364AE"/>
    <w:rsid w:val="001364B9"/>
    <w:rsid w:val="00136ED7"/>
    <w:rsid w:val="001370C5"/>
    <w:rsid w:val="001374C4"/>
    <w:rsid w:val="00137540"/>
    <w:rsid w:val="00137616"/>
    <w:rsid w:val="00137B56"/>
    <w:rsid w:val="00137DF3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21F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3A3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4E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3E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6C8"/>
    <w:rsid w:val="001567D2"/>
    <w:rsid w:val="001574F9"/>
    <w:rsid w:val="0015754B"/>
    <w:rsid w:val="00157A0A"/>
    <w:rsid w:val="00157A4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54E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6F3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1E43"/>
    <w:rsid w:val="0017212F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BA8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4C4"/>
    <w:rsid w:val="00181669"/>
    <w:rsid w:val="0018171F"/>
    <w:rsid w:val="001818B9"/>
    <w:rsid w:val="001818C6"/>
    <w:rsid w:val="00181C5A"/>
    <w:rsid w:val="00181D0D"/>
    <w:rsid w:val="00181D3D"/>
    <w:rsid w:val="00181DC2"/>
    <w:rsid w:val="0018258E"/>
    <w:rsid w:val="00182959"/>
    <w:rsid w:val="00182BA5"/>
    <w:rsid w:val="00182D05"/>
    <w:rsid w:val="00182D3C"/>
    <w:rsid w:val="00182F27"/>
    <w:rsid w:val="001836E4"/>
    <w:rsid w:val="00184258"/>
    <w:rsid w:val="00184BBB"/>
    <w:rsid w:val="00184C9D"/>
    <w:rsid w:val="0018523E"/>
    <w:rsid w:val="001853E1"/>
    <w:rsid w:val="00185747"/>
    <w:rsid w:val="0018582C"/>
    <w:rsid w:val="001859CE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4EAA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C5E"/>
    <w:rsid w:val="001A7FCA"/>
    <w:rsid w:val="001B0314"/>
    <w:rsid w:val="001B0370"/>
    <w:rsid w:val="001B048E"/>
    <w:rsid w:val="001B096F"/>
    <w:rsid w:val="001B0CC3"/>
    <w:rsid w:val="001B133E"/>
    <w:rsid w:val="001B1C0A"/>
    <w:rsid w:val="001B1E90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539E"/>
    <w:rsid w:val="001B5F2C"/>
    <w:rsid w:val="001B61F1"/>
    <w:rsid w:val="001B6640"/>
    <w:rsid w:val="001B6BB1"/>
    <w:rsid w:val="001B6EAE"/>
    <w:rsid w:val="001B6EE3"/>
    <w:rsid w:val="001B7C0C"/>
    <w:rsid w:val="001B7C3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6A0"/>
    <w:rsid w:val="001C37B2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972"/>
    <w:rsid w:val="001C7B29"/>
    <w:rsid w:val="001C7B8E"/>
    <w:rsid w:val="001D04CF"/>
    <w:rsid w:val="001D09B2"/>
    <w:rsid w:val="001D1027"/>
    <w:rsid w:val="001D133E"/>
    <w:rsid w:val="001D1509"/>
    <w:rsid w:val="001D1EB2"/>
    <w:rsid w:val="001D307C"/>
    <w:rsid w:val="001D32F5"/>
    <w:rsid w:val="001D3C3D"/>
    <w:rsid w:val="001D3C84"/>
    <w:rsid w:val="001D3DBD"/>
    <w:rsid w:val="001D41B3"/>
    <w:rsid w:val="001D4246"/>
    <w:rsid w:val="001D4DC7"/>
    <w:rsid w:val="001D4E60"/>
    <w:rsid w:val="001D5159"/>
    <w:rsid w:val="001D5473"/>
    <w:rsid w:val="001D5729"/>
    <w:rsid w:val="001D5BC8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0835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9D8"/>
    <w:rsid w:val="001E3AB6"/>
    <w:rsid w:val="001E3AD6"/>
    <w:rsid w:val="001E3BAC"/>
    <w:rsid w:val="001E4DED"/>
    <w:rsid w:val="001E4E74"/>
    <w:rsid w:val="001E5197"/>
    <w:rsid w:val="001E5228"/>
    <w:rsid w:val="001E5384"/>
    <w:rsid w:val="001E577C"/>
    <w:rsid w:val="001E600C"/>
    <w:rsid w:val="001E6997"/>
    <w:rsid w:val="001E6C8B"/>
    <w:rsid w:val="001E6DC5"/>
    <w:rsid w:val="001E6E32"/>
    <w:rsid w:val="001E70CB"/>
    <w:rsid w:val="001E77A5"/>
    <w:rsid w:val="001E79C6"/>
    <w:rsid w:val="001E79CC"/>
    <w:rsid w:val="001F0245"/>
    <w:rsid w:val="001F05D3"/>
    <w:rsid w:val="001F10C6"/>
    <w:rsid w:val="001F17A8"/>
    <w:rsid w:val="001F1802"/>
    <w:rsid w:val="001F18F4"/>
    <w:rsid w:val="001F190B"/>
    <w:rsid w:val="001F282D"/>
    <w:rsid w:val="001F2AC6"/>
    <w:rsid w:val="001F2BE5"/>
    <w:rsid w:val="001F2E75"/>
    <w:rsid w:val="001F31C3"/>
    <w:rsid w:val="001F322B"/>
    <w:rsid w:val="001F359D"/>
    <w:rsid w:val="001F3DA5"/>
    <w:rsid w:val="001F3DCE"/>
    <w:rsid w:val="001F43E0"/>
    <w:rsid w:val="001F4CCE"/>
    <w:rsid w:val="001F4D40"/>
    <w:rsid w:val="001F4EE1"/>
    <w:rsid w:val="001F5035"/>
    <w:rsid w:val="001F5123"/>
    <w:rsid w:val="001F56BB"/>
    <w:rsid w:val="001F5715"/>
    <w:rsid w:val="001F59E0"/>
    <w:rsid w:val="001F5EFA"/>
    <w:rsid w:val="001F62BF"/>
    <w:rsid w:val="001F62CB"/>
    <w:rsid w:val="001F6674"/>
    <w:rsid w:val="001F68D8"/>
    <w:rsid w:val="001F694B"/>
    <w:rsid w:val="001F6E91"/>
    <w:rsid w:val="001F74B2"/>
    <w:rsid w:val="001F74B4"/>
    <w:rsid w:val="001F776A"/>
    <w:rsid w:val="001F7A08"/>
    <w:rsid w:val="001F7F49"/>
    <w:rsid w:val="00200244"/>
    <w:rsid w:val="002002C5"/>
    <w:rsid w:val="00200349"/>
    <w:rsid w:val="002008DA"/>
    <w:rsid w:val="002009BF"/>
    <w:rsid w:val="00200A77"/>
    <w:rsid w:val="00200C66"/>
    <w:rsid w:val="00200CBB"/>
    <w:rsid w:val="00200E58"/>
    <w:rsid w:val="002019F6"/>
    <w:rsid w:val="0020243A"/>
    <w:rsid w:val="002028A7"/>
    <w:rsid w:val="00202CCD"/>
    <w:rsid w:val="00202CD8"/>
    <w:rsid w:val="00202E8E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7151"/>
    <w:rsid w:val="0020735B"/>
    <w:rsid w:val="00207D08"/>
    <w:rsid w:val="00207F89"/>
    <w:rsid w:val="00210557"/>
    <w:rsid w:val="002105E9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A5F"/>
    <w:rsid w:val="0021302C"/>
    <w:rsid w:val="00213058"/>
    <w:rsid w:val="00213277"/>
    <w:rsid w:val="0021332E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302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A43"/>
    <w:rsid w:val="00233B0E"/>
    <w:rsid w:val="00234135"/>
    <w:rsid w:val="00234AFE"/>
    <w:rsid w:val="00234D20"/>
    <w:rsid w:val="002352D8"/>
    <w:rsid w:val="002355DE"/>
    <w:rsid w:val="0023562B"/>
    <w:rsid w:val="00235837"/>
    <w:rsid w:val="0023587D"/>
    <w:rsid w:val="00236565"/>
    <w:rsid w:val="0023668D"/>
    <w:rsid w:val="00236692"/>
    <w:rsid w:val="00236A50"/>
    <w:rsid w:val="00236BCF"/>
    <w:rsid w:val="00237670"/>
    <w:rsid w:val="00237DF9"/>
    <w:rsid w:val="00237FB2"/>
    <w:rsid w:val="00240070"/>
    <w:rsid w:val="00240344"/>
    <w:rsid w:val="00240961"/>
    <w:rsid w:val="00240B93"/>
    <w:rsid w:val="0024114E"/>
    <w:rsid w:val="002412A5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5D7"/>
    <w:rsid w:val="00247AFD"/>
    <w:rsid w:val="00247C64"/>
    <w:rsid w:val="00247C77"/>
    <w:rsid w:val="00247CEA"/>
    <w:rsid w:val="00247F64"/>
    <w:rsid w:val="00247FD6"/>
    <w:rsid w:val="00250031"/>
    <w:rsid w:val="002508A8"/>
    <w:rsid w:val="00251421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4E9"/>
    <w:rsid w:val="00253748"/>
    <w:rsid w:val="00253E9C"/>
    <w:rsid w:val="00254951"/>
    <w:rsid w:val="00254AF1"/>
    <w:rsid w:val="00254BA0"/>
    <w:rsid w:val="00254C8B"/>
    <w:rsid w:val="00254E43"/>
    <w:rsid w:val="00254E4B"/>
    <w:rsid w:val="00255371"/>
    <w:rsid w:val="00255515"/>
    <w:rsid w:val="00255A37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0C6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7E9"/>
    <w:rsid w:val="00264877"/>
    <w:rsid w:val="00264C85"/>
    <w:rsid w:val="00264D2A"/>
    <w:rsid w:val="00264D63"/>
    <w:rsid w:val="0026502F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8A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B5E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5B33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E62"/>
    <w:rsid w:val="00290F16"/>
    <w:rsid w:val="0029121A"/>
    <w:rsid w:val="00291253"/>
    <w:rsid w:val="00291382"/>
    <w:rsid w:val="00291859"/>
    <w:rsid w:val="00292BDB"/>
    <w:rsid w:val="00292C1F"/>
    <w:rsid w:val="00292CA3"/>
    <w:rsid w:val="00292DDF"/>
    <w:rsid w:val="00292E14"/>
    <w:rsid w:val="002930DE"/>
    <w:rsid w:val="00293149"/>
    <w:rsid w:val="00293264"/>
    <w:rsid w:val="002937D2"/>
    <w:rsid w:val="00293D60"/>
    <w:rsid w:val="00293EEA"/>
    <w:rsid w:val="00293F1B"/>
    <w:rsid w:val="00293F5E"/>
    <w:rsid w:val="00294082"/>
    <w:rsid w:val="00294C4E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6DAC"/>
    <w:rsid w:val="0029778B"/>
    <w:rsid w:val="00297F48"/>
    <w:rsid w:val="002A0233"/>
    <w:rsid w:val="002A0A12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4CB8"/>
    <w:rsid w:val="002A5235"/>
    <w:rsid w:val="002A57A5"/>
    <w:rsid w:val="002A5C0C"/>
    <w:rsid w:val="002A5CE7"/>
    <w:rsid w:val="002A6482"/>
    <w:rsid w:val="002A6546"/>
    <w:rsid w:val="002A69FB"/>
    <w:rsid w:val="002A6A00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278"/>
    <w:rsid w:val="002B244F"/>
    <w:rsid w:val="002B27A8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A6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3B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9AE"/>
    <w:rsid w:val="002C5943"/>
    <w:rsid w:val="002C5A60"/>
    <w:rsid w:val="002C5AEB"/>
    <w:rsid w:val="002C6229"/>
    <w:rsid w:val="002C66EC"/>
    <w:rsid w:val="002C6F42"/>
    <w:rsid w:val="002C70F3"/>
    <w:rsid w:val="002C70FB"/>
    <w:rsid w:val="002C743D"/>
    <w:rsid w:val="002D0167"/>
    <w:rsid w:val="002D0554"/>
    <w:rsid w:val="002D0583"/>
    <w:rsid w:val="002D05BE"/>
    <w:rsid w:val="002D08E2"/>
    <w:rsid w:val="002D0FC0"/>
    <w:rsid w:val="002D1762"/>
    <w:rsid w:val="002D1C63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333"/>
    <w:rsid w:val="002D5540"/>
    <w:rsid w:val="002D5AA6"/>
    <w:rsid w:val="002D5D85"/>
    <w:rsid w:val="002D5E88"/>
    <w:rsid w:val="002D5FD3"/>
    <w:rsid w:val="002D6137"/>
    <w:rsid w:val="002D673A"/>
    <w:rsid w:val="002D680D"/>
    <w:rsid w:val="002D6997"/>
    <w:rsid w:val="002D6AAE"/>
    <w:rsid w:val="002D6B31"/>
    <w:rsid w:val="002D6D6E"/>
    <w:rsid w:val="002D7444"/>
    <w:rsid w:val="002D75E4"/>
    <w:rsid w:val="002D785B"/>
    <w:rsid w:val="002D7AB2"/>
    <w:rsid w:val="002E08BD"/>
    <w:rsid w:val="002E08EA"/>
    <w:rsid w:val="002E107A"/>
    <w:rsid w:val="002E120D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2F72"/>
    <w:rsid w:val="002E40BF"/>
    <w:rsid w:val="002E4258"/>
    <w:rsid w:val="002E4816"/>
    <w:rsid w:val="002E5445"/>
    <w:rsid w:val="002E59D5"/>
    <w:rsid w:val="002E62CE"/>
    <w:rsid w:val="002E6474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2F7E35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41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3CD"/>
    <w:rsid w:val="0030777F"/>
    <w:rsid w:val="0030789D"/>
    <w:rsid w:val="00307990"/>
    <w:rsid w:val="00307C0F"/>
    <w:rsid w:val="003100D8"/>
    <w:rsid w:val="00310554"/>
    <w:rsid w:val="003105E6"/>
    <w:rsid w:val="003108C8"/>
    <w:rsid w:val="00310EB6"/>
    <w:rsid w:val="003110E5"/>
    <w:rsid w:val="00311363"/>
    <w:rsid w:val="00311888"/>
    <w:rsid w:val="00311C4B"/>
    <w:rsid w:val="00311E1D"/>
    <w:rsid w:val="00311E5C"/>
    <w:rsid w:val="00312650"/>
    <w:rsid w:val="00312B44"/>
    <w:rsid w:val="0031310F"/>
    <w:rsid w:val="0031324D"/>
    <w:rsid w:val="0031435B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776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CD6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27D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A1"/>
    <w:rsid w:val="00333C9B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D05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A67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2FB3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6F74"/>
    <w:rsid w:val="0035720B"/>
    <w:rsid w:val="003575B8"/>
    <w:rsid w:val="0035774E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67C56"/>
    <w:rsid w:val="003709D3"/>
    <w:rsid w:val="00370AA9"/>
    <w:rsid w:val="00370BD0"/>
    <w:rsid w:val="00370E97"/>
    <w:rsid w:val="003713EF"/>
    <w:rsid w:val="003715D3"/>
    <w:rsid w:val="00371603"/>
    <w:rsid w:val="00371BC9"/>
    <w:rsid w:val="00371DE9"/>
    <w:rsid w:val="0037260A"/>
    <w:rsid w:val="00372AAD"/>
    <w:rsid w:val="00372D45"/>
    <w:rsid w:val="00372F0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7D7"/>
    <w:rsid w:val="003918E7"/>
    <w:rsid w:val="00391CCF"/>
    <w:rsid w:val="00391D2E"/>
    <w:rsid w:val="00392978"/>
    <w:rsid w:val="00392AD1"/>
    <w:rsid w:val="00392CF4"/>
    <w:rsid w:val="00392DE4"/>
    <w:rsid w:val="00392E30"/>
    <w:rsid w:val="003934F1"/>
    <w:rsid w:val="00393867"/>
    <w:rsid w:val="00394425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792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9ED"/>
    <w:rsid w:val="003A4B3A"/>
    <w:rsid w:val="003A54F1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A7F4F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907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EE9"/>
    <w:rsid w:val="003C1F3E"/>
    <w:rsid w:val="003C217A"/>
    <w:rsid w:val="003C24B3"/>
    <w:rsid w:val="003C298E"/>
    <w:rsid w:val="003C2FF1"/>
    <w:rsid w:val="003C3312"/>
    <w:rsid w:val="003C3408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D4B"/>
    <w:rsid w:val="003D2E38"/>
    <w:rsid w:val="003D3414"/>
    <w:rsid w:val="003D37B2"/>
    <w:rsid w:val="003D38B6"/>
    <w:rsid w:val="003D3FFF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8C4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3BD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0B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6A4"/>
    <w:rsid w:val="003F670B"/>
    <w:rsid w:val="003F6726"/>
    <w:rsid w:val="003F6858"/>
    <w:rsid w:val="003F6D84"/>
    <w:rsid w:val="003F7B3E"/>
    <w:rsid w:val="003F7DFD"/>
    <w:rsid w:val="003F7F17"/>
    <w:rsid w:val="00400160"/>
    <w:rsid w:val="00400367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1B"/>
    <w:rsid w:val="00403C47"/>
    <w:rsid w:val="00404DD4"/>
    <w:rsid w:val="00405668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601E"/>
    <w:rsid w:val="00416358"/>
    <w:rsid w:val="0041640B"/>
    <w:rsid w:val="004164A3"/>
    <w:rsid w:val="00416B98"/>
    <w:rsid w:val="00417EBA"/>
    <w:rsid w:val="004206CB"/>
    <w:rsid w:val="00420C7E"/>
    <w:rsid w:val="00420F5D"/>
    <w:rsid w:val="00421BBE"/>
    <w:rsid w:val="00421BD7"/>
    <w:rsid w:val="00422032"/>
    <w:rsid w:val="00422350"/>
    <w:rsid w:val="00422578"/>
    <w:rsid w:val="00422D01"/>
    <w:rsid w:val="004232F7"/>
    <w:rsid w:val="00423C07"/>
    <w:rsid w:val="00423F85"/>
    <w:rsid w:val="0042400B"/>
    <w:rsid w:val="00424296"/>
    <w:rsid w:val="00424A23"/>
    <w:rsid w:val="00424ACE"/>
    <w:rsid w:val="00424B12"/>
    <w:rsid w:val="00424B48"/>
    <w:rsid w:val="00424E8C"/>
    <w:rsid w:val="00425062"/>
    <w:rsid w:val="0042506B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0F61"/>
    <w:rsid w:val="004312D3"/>
    <w:rsid w:val="0043168B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56D"/>
    <w:rsid w:val="00433673"/>
    <w:rsid w:val="00433784"/>
    <w:rsid w:val="004338C4"/>
    <w:rsid w:val="00433B83"/>
    <w:rsid w:val="0043431B"/>
    <w:rsid w:val="00434B16"/>
    <w:rsid w:val="004354FC"/>
    <w:rsid w:val="00435A17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212"/>
    <w:rsid w:val="00441785"/>
    <w:rsid w:val="00441BAB"/>
    <w:rsid w:val="00441E54"/>
    <w:rsid w:val="00441E81"/>
    <w:rsid w:val="0044217C"/>
    <w:rsid w:val="004424A0"/>
    <w:rsid w:val="004424DD"/>
    <w:rsid w:val="004425F5"/>
    <w:rsid w:val="00442605"/>
    <w:rsid w:val="0044317B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168"/>
    <w:rsid w:val="00446EC0"/>
    <w:rsid w:val="00447244"/>
    <w:rsid w:val="00447702"/>
    <w:rsid w:val="0044779D"/>
    <w:rsid w:val="00447B18"/>
    <w:rsid w:val="00447B2F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842"/>
    <w:rsid w:val="00452965"/>
    <w:rsid w:val="0045306E"/>
    <w:rsid w:val="004531D8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37B"/>
    <w:rsid w:val="00456435"/>
    <w:rsid w:val="0045685C"/>
    <w:rsid w:val="00456A8F"/>
    <w:rsid w:val="00457A99"/>
    <w:rsid w:val="004612CD"/>
    <w:rsid w:val="004618A5"/>
    <w:rsid w:val="00461F43"/>
    <w:rsid w:val="0046240B"/>
    <w:rsid w:val="0046293B"/>
    <w:rsid w:val="00462DB3"/>
    <w:rsid w:val="00463455"/>
    <w:rsid w:val="004634F2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992"/>
    <w:rsid w:val="00465B0B"/>
    <w:rsid w:val="004661D8"/>
    <w:rsid w:val="00466372"/>
    <w:rsid w:val="0046641A"/>
    <w:rsid w:val="00466485"/>
    <w:rsid w:val="004669D3"/>
    <w:rsid w:val="00466BD5"/>
    <w:rsid w:val="00467220"/>
    <w:rsid w:val="00467355"/>
    <w:rsid w:val="0046755D"/>
    <w:rsid w:val="004678AC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49E"/>
    <w:rsid w:val="004756E7"/>
    <w:rsid w:val="00475814"/>
    <w:rsid w:val="00475BD1"/>
    <w:rsid w:val="00475F7B"/>
    <w:rsid w:val="004764F9"/>
    <w:rsid w:val="00476552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79A"/>
    <w:rsid w:val="0048289A"/>
    <w:rsid w:val="004829D9"/>
    <w:rsid w:val="00482D4C"/>
    <w:rsid w:val="00483BB4"/>
    <w:rsid w:val="00483CD8"/>
    <w:rsid w:val="00483EFF"/>
    <w:rsid w:val="0048480D"/>
    <w:rsid w:val="00484F79"/>
    <w:rsid w:val="0048566A"/>
    <w:rsid w:val="00485720"/>
    <w:rsid w:val="0048599A"/>
    <w:rsid w:val="00485AB8"/>
    <w:rsid w:val="00485C55"/>
    <w:rsid w:val="00485F02"/>
    <w:rsid w:val="004863B7"/>
    <w:rsid w:val="004865D7"/>
    <w:rsid w:val="0048686C"/>
    <w:rsid w:val="004872C9"/>
    <w:rsid w:val="00487309"/>
    <w:rsid w:val="004873A5"/>
    <w:rsid w:val="00487825"/>
    <w:rsid w:val="004905AB"/>
    <w:rsid w:val="00490B65"/>
    <w:rsid w:val="00490DA3"/>
    <w:rsid w:val="00490DC0"/>
    <w:rsid w:val="00490F97"/>
    <w:rsid w:val="004910E9"/>
    <w:rsid w:val="004913CE"/>
    <w:rsid w:val="00491E05"/>
    <w:rsid w:val="00491EFB"/>
    <w:rsid w:val="00491FDD"/>
    <w:rsid w:val="00492AC4"/>
    <w:rsid w:val="00492C90"/>
    <w:rsid w:val="00492DD4"/>
    <w:rsid w:val="0049306E"/>
    <w:rsid w:val="0049324F"/>
    <w:rsid w:val="004934A8"/>
    <w:rsid w:val="004938FD"/>
    <w:rsid w:val="004939D2"/>
    <w:rsid w:val="00493CA7"/>
    <w:rsid w:val="00494185"/>
    <w:rsid w:val="004942C8"/>
    <w:rsid w:val="004947DD"/>
    <w:rsid w:val="00494C7A"/>
    <w:rsid w:val="00494CD6"/>
    <w:rsid w:val="00494E8F"/>
    <w:rsid w:val="004950E1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246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99B"/>
    <w:rsid w:val="004A4FE8"/>
    <w:rsid w:val="004A5249"/>
    <w:rsid w:val="004A53A1"/>
    <w:rsid w:val="004A547C"/>
    <w:rsid w:val="004A54B2"/>
    <w:rsid w:val="004A58FB"/>
    <w:rsid w:val="004A5947"/>
    <w:rsid w:val="004A597C"/>
    <w:rsid w:val="004A5CBF"/>
    <w:rsid w:val="004A5D09"/>
    <w:rsid w:val="004A5F4F"/>
    <w:rsid w:val="004A6164"/>
    <w:rsid w:val="004A61E3"/>
    <w:rsid w:val="004A725C"/>
    <w:rsid w:val="004A766B"/>
    <w:rsid w:val="004B003A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16"/>
    <w:rsid w:val="004B20FF"/>
    <w:rsid w:val="004B2200"/>
    <w:rsid w:val="004B25C8"/>
    <w:rsid w:val="004B2BFA"/>
    <w:rsid w:val="004B347E"/>
    <w:rsid w:val="004B386C"/>
    <w:rsid w:val="004B3A94"/>
    <w:rsid w:val="004B4696"/>
    <w:rsid w:val="004B4A56"/>
    <w:rsid w:val="004B4FC8"/>
    <w:rsid w:val="004B4FF3"/>
    <w:rsid w:val="004B5294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776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400"/>
    <w:rsid w:val="004C45AC"/>
    <w:rsid w:val="004C4877"/>
    <w:rsid w:val="004C4B2E"/>
    <w:rsid w:val="004C4B92"/>
    <w:rsid w:val="004C4E61"/>
    <w:rsid w:val="004C5060"/>
    <w:rsid w:val="004C57A6"/>
    <w:rsid w:val="004C5DFB"/>
    <w:rsid w:val="004C6086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2F92"/>
    <w:rsid w:val="004D311B"/>
    <w:rsid w:val="004D34EE"/>
    <w:rsid w:val="004D3FF6"/>
    <w:rsid w:val="004D41C8"/>
    <w:rsid w:val="004D4636"/>
    <w:rsid w:val="004D4A56"/>
    <w:rsid w:val="004D4B88"/>
    <w:rsid w:val="004D4BA2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000"/>
    <w:rsid w:val="004D728A"/>
    <w:rsid w:val="004D757A"/>
    <w:rsid w:val="004D7A10"/>
    <w:rsid w:val="004D7CE3"/>
    <w:rsid w:val="004E004D"/>
    <w:rsid w:val="004E038A"/>
    <w:rsid w:val="004E0B26"/>
    <w:rsid w:val="004E0FFC"/>
    <w:rsid w:val="004E10D4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C8A"/>
    <w:rsid w:val="004E5269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06EC"/>
    <w:rsid w:val="004F1238"/>
    <w:rsid w:val="004F17E7"/>
    <w:rsid w:val="004F18B1"/>
    <w:rsid w:val="004F1A0A"/>
    <w:rsid w:val="004F1E87"/>
    <w:rsid w:val="004F1EB3"/>
    <w:rsid w:val="004F318B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447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48EC"/>
    <w:rsid w:val="00505287"/>
    <w:rsid w:val="00506033"/>
    <w:rsid w:val="005060FD"/>
    <w:rsid w:val="0050629D"/>
    <w:rsid w:val="00506AFC"/>
    <w:rsid w:val="00506EA2"/>
    <w:rsid w:val="00507883"/>
    <w:rsid w:val="00507896"/>
    <w:rsid w:val="005078E2"/>
    <w:rsid w:val="00507C51"/>
    <w:rsid w:val="00507C67"/>
    <w:rsid w:val="005102CB"/>
    <w:rsid w:val="0051076C"/>
    <w:rsid w:val="00510945"/>
    <w:rsid w:val="00511710"/>
    <w:rsid w:val="00511E05"/>
    <w:rsid w:val="00511FA0"/>
    <w:rsid w:val="0051241C"/>
    <w:rsid w:val="00512627"/>
    <w:rsid w:val="00512A60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173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ABE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3D74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1D5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1E1C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7ED"/>
    <w:rsid w:val="0053691F"/>
    <w:rsid w:val="00536D2F"/>
    <w:rsid w:val="005370E0"/>
    <w:rsid w:val="005370F3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A8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C10"/>
    <w:rsid w:val="00543EB0"/>
    <w:rsid w:val="00544638"/>
    <w:rsid w:val="00544C24"/>
    <w:rsid w:val="00544CE8"/>
    <w:rsid w:val="00544D57"/>
    <w:rsid w:val="005450CD"/>
    <w:rsid w:val="005453B2"/>
    <w:rsid w:val="00545456"/>
    <w:rsid w:val="00545577"/>
    <w:rsid w:val="0054567E"/>
    <w:rsid w:val="00545D25"/>
    <w:rsid w:val="00545E8E"/>
    <w:rsid w:val="00546265"/>
    <w:rsid w:val="005463B3"/>
    <w:rsid w:val="005467C9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3B4"/>
    <w:rsid w:val="00555452"/>
    <w:rsid w:val="0055550D"/>
    <w:rsid w:val="0055576D"/>
    <w:rsid w:val="00555E19"/>
    <w:rsid w:val="00556100"/>
    <w:rsid w:val="0055619B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7FB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296"/>
    <w:rsid w:val="0057155E"/>
    <w:rsid w:val="00571570"/>
    <w:rsid w:val="0057196B"/>
    <w:rsid w:val="00571B54"/>
    <w:rsid w:val="00571EC5"/>
    <w:rsid w:val="00571ECD"/>
    <w:rsid w:val="00572146"/>
    <w:rsid w:val="005723A9"/>
    <w:rsid w:val="005724FE"/>
    <w:rsid w:val="0057279F"/>
    <w:rsid w:val="00572997"/>
    <w:rsid w:val="00572B5D"/>
    <w:rsid w:val="00572C64"/>
    <w:rsid w:val="00572F7C"/>
    <w:rsid w:val="0057367F"/>
    <w:rsid w:val="00573CC8"/>
    <w:rsid w:val="00574302"/>
    <w:rsid w:val="00574472"/>
    <w:rsid w:val="005746C8"/>
    <w:rsid w:val="00574B7B"/>
    <w:rsid w:val="00574E0A"/>
    <w:rsid w:val="0057545E"/>
    <w:rsid w:val="0057567D"/>
    <w:rsid w:val="00575745"/>
    <w:rsid w:val="005757A9"/>
    <w:rsid w:val="00575EE0"/>
    <w:rsid w:val="00575EE4"/>
    <w:rsid w:val="0057608F"/>
    <w:rsid w:val="0057621E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560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266"/>
    <w:rsid w:val="0058756C"/>
    <w:rsid w:val="00587B94"/>
    <w:rsid w:val="00587C8E"/>
    <w:rsid w:val="00590C50"/>
    <w:rsid w:val="00591069"/>
    <w:rsid w:val="00591222"/>
    <w:rsid w:val="00591B88"/>
    <w:rsid w:val="00591F43"/>
    <w:rsid w:val="00592C7D"/>
    <w:rsid w:val="00593106"/>
    <w:rsid w:val="0059310C"/>
    <w:rsid w:val="00593148"/>
    <w:rsid w:val="005933F4"/>
    <w:rsid w:val="00593434"/>
    <w:rsid w:val="00593EB1"/>
    <w:rsid w:val="00594210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592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DFA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0B"/>
    <w:rsid w:val="005B56D4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AD1"/>
    <w:rsid w:val="005B7B42"/>
    <w:rsid w:val="005B7BBC"/>
    <w:rsid w:val="005B7DA9"/>
    <w:rsid w:val="005B7FA2"/>
    <w:rsid w:val="005C02B3"/>
    <w:rsid w:val="005C0AF9"/>
    <w:rsid w:val="005C0B48"/>
    <w:rsid w:val="005C0BE4"/>
    <w:rsid w:val="005C0D14"/>
    <w:rsid w:val="005C16BF"/>
    <w:rsid w:val="005C1995"/>
    <w:rsid w:val="005C2322"/>
    <w:rsid w:val="005C2435"/>
    <w:rsid w:val="005C2A56"/>
    <w:rsid w:val="005C2E93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470"/>
    <w:rsid w:val="005D06E4"/>
    <w:rsid w:val="005D0A9A"/>
    <w:rsid w:val="005D0DF1"/>
    <w:rsid w:val="005D107C"/>
    <w:rsid w:val="005D14A6"/>
    <w:rsid w:val="005D1894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5D4B"/>
    <w:rsid w:val="005D606A"/>
    <w:rsid w:val="005D60CE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406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9FF"/>
    <w:rsid w:val="005F4A91"/>
    <w:rsid w:val="005F4FD3"/>
    <w:rsid w:val="005F56B6"/>
    <w:rsid w:val="005F5B94"/>
    <w:rsid w:val="005F5C73"/>
    <w:rsid w:val="005F62FE"/>
    <w:rsid w:val="005F6498"/>
    <w:rsid w:val="005F68E7"/>
    <w:rsid w:val="005F6A6A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2ED"/>
    <w:rsid w:val="006076C7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469"/>
    <w:rsid w:val="00612982"/>
    <w:rsid w:val="00612F4B"/>
    <w:rsid w:val="00613098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17C85"/>
    <w:rsid w:val="0062027A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5BF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BC0"/>
    <w:rsid w:val="00634C74"/>
    <w:rsid w:val="00635397"/>
    <w:rsid w:val="00635958"/>
    <w:rsid w:val="00635BD5"/>
    <w:rsid w:val="006368C0"/>
    <w:rsid w:val="00636AED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D64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A8D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5783E"/>
    <w:rsid w:val="00660662"/>
    <w:rsid w:val="0066068A"/>
    <w:rsid w:val="00660E11"/>
    <w:rsid w:val="006618E1"/>
    <w:rsid w:val="006619FB"/>
    <w:rsid w:val="00661A0A"/>
    <w:rsid w:val="00661BB7"/>
    <w:rsid w:val="006625C2"/>
    <w:rsid w:val="00662F41"/>
    <w:rsid w:val="0066305D"/>
    <w:rsid w:val="00663D9E"/>
    <w:rsid w:val="00664027"/>
    <w:rsid w:val="00664343"/>
    <w:rsid w:val="00664534"/>
    <w:rsid w:val="00664A23"/>
    <w:rsid w:val="00664F29"/>
    <w:rsid w:val="00664F7A"/>
    <w:rsid w:val="0066500B"/>
    <w:rsid w:val="00665143"/>
    <w:rsid w:val="006658AD"/>
    <w:rsid w:val="00665BAE"/>
    <w:rsid w:val="00666933"/>
    <w:rsid w:val="00666A36"/>
    <w:rsid w:val="00666B60"/>
    <w:rsid w:val="00666FF0"/>
    <w:rsid w:val="00667542"/>
    <w:rsid w:val="0066793E"/>
    <w:rsid w:val="00667A08"/>
    <w:rsid w:val="00670208"/>
    <w:rsid w:val="00670461"/>
    <w:rsid w:val="00670808"/>
    <w:rsid w:val="006709E5"/>
    <w:rsid w:val="00670C4B"/>
    <w:rsid w:val="00670DB0"/>
    <w:rsid w:val="00671773"/>
    <w:rsid w:val="006720CE"/>
    <w:rsid w:val="00672264"/>
    <w:rsid w:val="00672C02"/>
    <w:rsid w:val="00672DAC"/>
    <w:rsid w:val="006734A8"/>
    <w:rsid w:val="0067367A"/>
    <w:rsid w:val="00673B4A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2F6"/>
    <w:rsid w:val="006825F2"/>
    <w:rsid w:val="006828A6"/>
    <w:rsid w:val="00682C79"/>
    <w:rsid w:val="0068305D"/>
    <w:rsid w:val="00683068"/>
    <w:rsid w:val="0068310D"/>
    <w:rsid w:val="00683CE7"/>
    <w:rsid w:val="00684031"/>
    <w:rsid w:val="006841FC"/>
    <w:rsid w:val="006842CD"/>
    <w:rsid w:val="00684331"/>
    <w:rsid w:val="00684392"/>
    <w:rsid w:val="00684815"/>
    <w:rsid w:val="00684932"/>
    <w:rsid w:val="00685A19"/>
    <w:rsid w:val="00685B9E"/>
    <w:rsid w:val="00685BAF"/>
    <w:rsid w:val="00685CE5"/>
    <w:rsid w:val="006865CB"/>
    <w:rsid w:val="00686711"/>
    <w:rsid w:val="00686837"/>
    <w:rsid w:val="0068778C"/>
    <w:rsid w:val="00687A12"/>
    <w:rsid w:val="00687EE4"/>
    <w:rsid w:val="00690255"/>
    <w:rsid w:val="0069089B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99F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5A36"/>
    <w:rsid w:val="0069635B"/>
    <w:rsid w:val="006966EE"/>
    <w:rsid w:val="00696EC6"/>
    <w:rsid w:val="0069705A"/>
    <w:rsid w:val="00697194"/>
    <w:rsid w:val="00697A6A"/>
    <w:rsid w:val="00697A9B"/>
    <w:rsid w:val="00697EB8"/>
    <w:rsid w:val="006A0A56"/>
    <w:rsid w:val="006A0D89"/>
    <w:rsid w:val="006A0F23"/>
    <w:rsid w:val="006A0F2F"/>
    <w:rsid w:val="006A10CD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0F12"/>
    <w:rsid w:val="006B108D"/>
    <w:rsid w:val="006B13DA"/>
    <w:rsid w:val="006B1413"/>
    <w:rsid w:val="006B1833"/>
    <w:rsid w:val="006B1939"/>
    <w:rsid w:val="006B1A33"/>
    <w:rsid w:val="006B1A4A"/>
    <w:rsid w:val="006B1D58"/>
    <w:rsid w:val="006B22C8"/>
    <w:rsid w:val="006B2301"/>
    <w:rsid w:val="006B2415"/>
    <w:rsid w:val="006B2857"/>
    <w:rsid w:val="006B29E3"/>
    <w:rsid w:val="006B2B89"/>
    <w:rsid w:val="006B2DF7"/>
    <w:rsid w:val="006B3210"/>
    <w:rsid w:val="006B327C"/>
    <w:rsid w:val="006B348B"/>
    <w:rsid w:val="006B35EB"/>
    <w:rsid w:val="006B374C"/>
    <w:rsid w:val="006B40D5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1D5"/>
    <w:rsid w:val="006B736E"/>
    <w:rsid w:val="006C03BC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7039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482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C8C"/>
    <w:rsid w:val="006E2D1F"/>
    <w:rsid w:val="006E3145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9FA"/>
    <w:rsid w:val="006E4A82"/>
    <w:rsid w:val="006E56A8"/>
    <w:rsid w:val="006E5C38"/>
    <w:rsid w:val="006E5CFB"/>
    <w:rsid w:val="006E5EEB"/>
    <w:rsid w:val="006E6D5E"/>
    <w:rsid w:val="006E6F46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17A"/>
    <w:rsid w:val="006F549A"/>
    <w:rsid w:val="006F570F"/>
    <w:rsid w:val="006F571D"/>
    <w:rsid w:val="006F602A"/>
    <w:rsid w:val="006F642E"/>
    <w:rsid w:val="006F659E"/>
    <w:rsid w:val="006F6DDA"/>
    <w:rsid w:val="006F6DEA"/>
    <w:rsid w:val="00700220"/>
    <w:rsid w:val="00700281"/>
    <w:rsid w:val="007005DC"/>
    <w:rsid w:val="0070080F"/>
    <w:rsid w:val="00700E3E"/>
    <w:rsid w:val="00700E79"/>
    <w:rsid w:val="00701220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81"/>
    <w:rsid w:val="00704B92"/>
    <w:rsid w:val="00704EEE"/>
    <w:rsid w:val="0070553E"/>
    <w:rsid w:val="007055AA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423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DEB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CB7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2D8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597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A33"/>
    <w:rsid w:val="0075140E"/>
    <w:rsid w:val="007515C1"/>
    <w:rsid w:val="007516E0"/>
    <w:rsid w:val="00751AD4"/>
    <w:rsid w:val="00751B9C"/>
    <w:rsid w:val="00751C9C"/>
    <w:rsid w:val="00752618"/>
    <w:rsid w:val="00752BF3"/>
    <w:rsid w:val="00752CD8"/>
    <w:rsid w:val="00752EAC"/>
    <w:rsid w:val="00753180"/>
    <w:rsid w:val="007536B7"/>
    <w:rsid w:val="0075384F"/>
    <w:rsid w:val="0075390E"/>
    <w:rsid w:val="00753A3E"/>
    <w:rsid w:val="00753C2B"/>
    <w:rsid w:val="00753C72"/>
    <w:rsid w:val="00753FD4"/>
    <w:rsid w:val="007540D1"/>
    <w:rsid w:val="00754218"/>
    <w:rsid w:val="00754A3E"/>
    <w:rsid w:val="00754B7C"/>
    <w:rsid w:val="00754EF3"/>
    <w:rsid w:val="00754FD3"/>
    <w:rsid w:val="007550F3"/>
    <w:rsid w:val="0075530E"/>
    <w:rsid w:val="0075560F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28D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6DA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8BD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4F93"/>
    <w:rsid w:val="00775572"/>
    <w:rsid w:val="00775597"/>
    <w:rsid w:val="007755F9"/>
    <w:rsid w:val="00775627"/>
    <w:rsid w:val="00776191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77F1F"/>
    <w:rsid w:val="0078027C"/>
    <w:rsid w:val="0078075B"/>
    <w:rsid w:val="00780A98"/>
    <w:rsid w:val="00780EC9"/>
    <w:rsid w:val="00781AC3"/>
    <w:rsid w:val="00781B02"/>
    <w:rsid w:val="00782552"/>
    <w:rsid w:val="007826BF"/>
    <w:rsid w:val="00782A09"/>
    <w:rsid w:val="00782B75"/>
    <w:rsid w:val="007837BC"/>
    <w:rsid w:val="0078391A"/>
    <w:rsid w:val="00785033"/>
    <w:rsid w:val="00785302"/>
    <w:rsid w:val="007854CE"/>
    <w:rsid w:val="00785A36"/>
    <w:rsid w:val="0078604C"/>
    <w:rsid w:val="00786594"/>
    <w:rsid w:val="007865CB"/>
    <w:rsid w:val="00786746"/>
    <w:rsid w:val="00786775"/>
    <w:rsid w:val="00786904"/>
    <w:rsid w:val="00786A21"/>
    <w:rsid w:val="00786B1F"/>
    <w:rsid w:val="007878F9"/>
    <w:rsid w:val="00787BD1"/>
    <w:rsid w:val="007903CB"/>
    <w:rsid w:val="007904A5"/>
    <w:rsid w:val="00790505"/>
    <w:rsid w:val="00790AE8"/>
    <w:rsid w:val="00790B6E"/>
    <w:rsid w:val="00791DF1"/>
    <w:rsid w:val="00791F70"/>
    <w:rsid w:val="007922C8"/>
    <w:rsid w:val="00792427"/>
    <w:rsid w:val="00792C3B"/>
    <w:rsid w:val="00792E35"/>
    <w:rsid w:val="00792F1A"/>
    <w:rsid w:val="00793032"/>
    <w:rsid w:val="0079381F"/>
    <w:rsid w:val="00793989"/>
    <w:rsid w:val="00793C62"/>
    <w:rsid w:val="00793C7E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B3F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6F5D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6DE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7FA"/>
    <w:rsid w:val="007C0E7C"/>
    <w:rsid w:val="007C114C"/>
    <w:rsid w:val="007C1277"/>
    <w:rsid w:val="007C1789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9EA"/>
    <w:rsid w:val="007C3AD4"/>
    <w:rsid w:val="007C3E36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42F"/>
    <w:rsid w:val="007D0921"/>
    <w:rsid w:val="007D0C87"/>
    <w:rsid w:val="007D0DC2"/>
    <w:rsid w:val="007D106E"/>
    <w:rsid w:val="007D1350"/>
    <w:rsid w:val="007D14D6"/>
    <w:rsid w:val="007D1705"/>
    <w:rsid w:val="007D17E1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5F41"/>
    <w:rsid w:val="007D6160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1D4E"/>
    <w:rsid w:val="007E1DD1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E7DBF"/>
    <w:rsid w:val="007F04D6"/>
    <w:rsid w:val="007F06BC"/>
    <w:rsid w:val="007F08C9"/>
    <w:rsid w:val="007F08E5"/>
    <w:rsid w:val="007F0E24"/>
    <w:rsid w:val="007F1516"/>
    <w:rsid w:val="007F164E"/>
    <w:rsid w:val="007F2009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6DDC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5FAA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4A"/>
    <w:rsid w:val="008112A2"/>
    <w:rsid w:val="00811DB9"/>
    <w:rsid w:val="008120E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894"/>
    <w:rsid w:val="0082595F"/>
    <w:rsid w:val="008260CD"/>
    <w:rsid w:val="0082725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718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5B21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4D8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A75"/>
    <w:rsid w:val="00852C22"/>
    <w:rsid w:val="0085348E"/>
    <w:rsid w:val="008534D0"/>
    <w:rsid w:val="008535F1"/>
    <w:rsid w:val="0085364E"/>
    <w:rsid w:val="0085367B"/>
    <w:rsid w:val="008537FB"/>
    <w:rsid w:val="008538D9"/>
    <w:rsid w:val="00853A8E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4EFD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67CCC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302"/>
    <w:rsid w:val="00872C75"/>
    <w:rsid w:val="00873021"/>
    <w:rsid w:val="00873133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5033"/>
    <w:rsid w:val="00875359"/>
    <w:rsid w:val="008757C7"/>
    <w:rsid w:val="00875A2E"/>
    <w:rsid w:val="00875E57"/>
    <w:rsid w:val="00875FAD"/>
    <w:rsid w:val="00876181"/>
    <w:rsid w:val="00876242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2D9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551"/>
    <w:rsid w:val="008837A7"/>
    <w:rsid w:val="00883E20"/>
    <w:rsid w:val="00884497"/>
    <w:rsid w:val="00884794"/>
    <w:rsid w:val="00884BCC"/>
    <w:rsid w:val="00884F52"/>
    <w:rsid w:val="00885A94"/>
    <w:rsid w:val="008860DA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159"/>
    <w:rsid w:val="0089139A"/>
    <w:rsid w:val="00891407"/>
    <w:rsid w:val="00891697"/>
    <w:rsid w:val="00891E4E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A4D"/>
    <w:rsid w:val="00894D7B"/>
    <w:rsid w:val="00894EAF"/>
    <w:rsid w:val="008950F2"/>
    <w:rsid w:val="008952FC"/>
    <w:rsid w:val="008962E1"/>
    <w:rsid w:val="00896A1D"/>
    <w:rsid w:val="00896DC8"/>
    <w:rsid w:val="00897218"/>
    <w:rsid w:val="00897674"/>
    <w:rsid w:val="00897711"/>
    <w:rsid w:val="00897A36"/>
    <w:rsid w:val="00897D3B"/>
    <w:rsid w:val="008A0536"/>
    <w:rsid w:val="008A0E82"/>
    <w:rsid w:val="008A1111"/>
    <w:rsid w:val="008A1464"/>
    <w:rsid w:val="008A1998"/>
    <w:rsid w:val="008A1EF4"/>
    <w:rsid w:val="008A22E4"/>
    <w:rsid w:val="008A2347"/>
    <w:rsid w:val="008A2AA5"/>
    <w:rsid w:val="008A2AB3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7A2"/>
    <w:rsid w:val="008A5EF9"/>
    <w:rsid w:val="008A6413"/>
    <w:rsid w:val="008A6558"/>
    <w:rsid w:val="008A67AF"/>
    <w:rsid w:val="008A6C2B"/>
    <w:rsid w:val="008A71C9"/>
    <w:rsid w:val="008A7868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D07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6E76"/>
    <w:rsid w:val="008B72B2"/>
    <w:rsid w:val="008B73A9"/>
    <w:rsid w:val="008B73B7"/>
    <w:rsid w:val="008B7CA5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8F5"/>
    <w:rsid w:val="008C2C16"/>
    <w:rsid w:val="008C3081"/>
    <w:rsid w:val="008C3308"/>
    <w:rsid w:val="008C3986"/>
    <w:rsid w:val="008C3987"/>
    <w:rsid w:val="008C440D"/>
    <w:rsid w:val="008C452B"/>
    <w:rsid w:val="008C4954"/>
    <w:rsid w:val="008C4FB0"/>
    <w:rsid w:val="008C5580"/>
    <w:rsid w:val="008C58E1"/>
    <w:rsid w:val="008C5E3F"/>
    <w:rsid w:val="008C6211"/>
    <w:rsid w:val="008C6466"/>
    <w:rsid w:val="008C67CC"/>
    <w:rsid w:val="008C6922"/>
    <w:rsid w:val="008C728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D69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7C4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67"/>
    <w:rsid w:val="008E28FE"/>
    <w:rsid w:val="008E2976"/>
    <w:rsid w:val="008E2B72"/>
    <w:rsid w:val="008E2C91"/>
    <w:rsid w:val="008E2D1B"/>
    <w:rsid w:val="008E33E7"/>
    <w:rsid w:val="008E3494"/>
    <w:rsid w:val="008E3DE9"/>
    <w:rsid w:val="008E3F37"/>
    <w:rsid w:val="008E42BF"/>
    <w:rsid w:val="008E449F"/>
    <w:rsid w:val="008E4DEF"/>
    <w:rsid w:val="008E528D"/>
    <w:rsid w:val="008E52D9"/>
    <w:rsid w:val="008E5400"/>
    <w:rsid w:val="008E55FF"/>
    <w:rsid w:val="008E583F"/>
    <w:rsid w:val="008E585A"/>
    <w:rsid w:val="008E5BBB"/>
    <w:rsid w:val="008E6C55"/>
    <w:rsid w:val="008E6E16"/>
    <w:rsid w:val="008E6FD6"/>
    <w:rsid w:val="008E7418"/>
    <w:rsid w:val="008E75D3"/>
    <w:rsid w:val="008E7925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2D4"/>
    <w:rsid w:val="00902495"/>
    <w:rsid w:val="00902C40"/>
    <w:rsid w:val="00902C8F"/>
    <w:rsid w:val="00903326"/>
    <w:rsid w:val="00903921"/>
    <w:rsid w:val="0090442B"/>
    <w:rsid w:val="009045BC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791"/>
    <w:rsid w:val="00906878"/>
    <w:rsid w:val="009068A4"/>
    <w:rsid w:val="009071DE"/>
    <w:rsid w:val="00907DB6"/>
    <w:rsid w:val="00910312"/>
    <w:rsid w:val="009103F8"/>
    <w:rsid w:val="00910720"/>
    <w:rsid w:val="00910A1A"/>
    <w:rsid w:val="00910CEF"/>
    <w:rsid w:val="00911001"/>
    <w:rsid w:val="009110D5"/>
    <w:rsid w:val="00911108"/>
    <w:rsid w:val="0091121F"/>
    <w:rsid w:val="009112D5"/>
    <w:rsid w:val="00911C31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8A4"/>
    <w:rsid w:val="009219F7"/>
    <w:rsid w:val="00921EEF"/>
    <w:rsid w:val="00921F64"/>
    <w:rsid w:val="00921FC1"/>
    <w:rsid w:val="00922269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D25"/>
    <w:rsid w:val="0092701C"/>
    <w:rsid w:val="0092735A"/>
    <w:rsid w:val="00930400"/>
    <w:rsid w:val="0093067A"/>
    <w:rsid w:val="00931121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688"/>
    <w:rsid w:val="009339B1"/>
    <w:rsid w:val="00933BA9"/>
    <w:rsid w:val="00933EBC"/>
    <w:rsid w:val="00933F8C"/>
    <w:rsid w:val="00933FDA"/>
    <w:rsid w:val="00934C61"/>
    <w:rsid w:val="0093512C"/>
    <w:rsid w:val="009355E8"/>
    <w:rsid w:val="00935946"/>
    <w:rsid w:val="00935B7F"/>
    <w:rsid w:val="00936709"/>
    <w:rsid w:val="00936D30"/>
    <w:rsid w:val="00936D92"/>
    <w:rsid w:val="009372E8"/>
    <w:rsid w:val="00937746"/>
    <w:rsid w:val="00937BA5"/>
    <w:rsid w:val="00940069"/>
    <w:rsid w:val="0094044D"/>
    <w:rsid w:val="0094057D"/>
    <w:rsid w:val="00940764"/>
    <w:rsid w:val="00940814"/>
    <w:rsid w:val="00940C74"/>
    <w:rsid w:val="00941558"/>
    <w:rsid w:val="00941CD4"/>
    <w:rsid w:val="0094234B"/>
    <w:rsid w:val="00942550"/>
    <w:rsid w:val="00942559"/>
    <w:rsid w:val="00942899"/>
    <w:rsid w:val="00942B95"/>
    <w:rsid w:val="00943567"/>
    <w:rsid w:val="009435FF"/>
    <w:rsid w:val="009440B1"/>
    <w:rsid w:val="00944391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1D0E"/>
    <w:rsid w:val="00952214"/>
    <w:rsid w:val="00952457"/>
    <w:rsid w:val="00952753"/>
    <w:rsid w:val="00952760"/>
    <w:rsid w:val="0095284B"/>
    <w:rsid w:val="00952CFD"/>
    <w:rsid w:val="00952F9E"/>
    <w:rsid w:val="0095421C"/>
    <w:rsid w:val="009542BF"/>
    <w:rsid w:val="00954467"/>
    <w:rsid w:val="009547A5"/>
    <w:rsid w:val="00955364"/>
    <w:rsid w:val="00955891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28E"/>
    <w:rsid w:val="0096767D"/>
    <w:rsid w:val="00967D72"/>
    <w:rsid w:val="00970083"/>
    <w:rsid w:val="009707C8"/>
    <w:rsid w:val="00970B55"/>
    <w:rsid w:val="00970B70"/>
    <w:rsid w:val="00970CA0"/>
    <w:rsid w:val="00970FB7"/>
    <w:rsid w:val="0097129F"/>
    <w:rsid w:val="0097192A"/>
    <w:rsid w:val="00971B66"/>
    <w:rsid w:val="00971B9A"/>
    <w:rsid w:val="00971BCF"/>
    <w:rsid w:val="00971D11"/>
    <w:rsid w:val="00971DC9"/>
    <w:rsid w:val="00971EDE"/>
    <w:rsid w:val="00972001"/>
    <w:rsid w:val="0097220D"/>
    <w:rsid w:val="00972464"/>
    <w:rsid w:val="00972B5C"/>
    <w:rsid w:val="00972CFE"/>
    <w:rsid w:val="00973585"/>
    <w:rsid w:val="00973925"/>
    <w:rsid w:val="00973AE7"/>
    <w:rsid w:val="00973B4B"/>
    <w:rsid w:val="00973E06"/>
    <w:rsid w:val="00973E53"/>
    <w:rsid w:val="00974148"/>
    <w:rsid w:val="00974649"/>
    <w:rsid w:val="009747C4"/>
    <w:rsid w:val="00974BB4"/>
    <w:rsid w:val="00974DAE"/>
    <w:rsid w:val="00975822"/>
    <w:rsid w:val="00975E5D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295"/>
    <w:rsid w:val="00981349"/>
    <w:rsid w:val="009818B8"/>
    <w:rsid w:val="009819AC"/>
    <w:rsid w:val="00981AB4"/>
    <w:rsid w:val="00981BE0"/>
    <w:rsid w:val="00981DC1"/>
    <w:rsid w:val="00981EFA"/>
    <w:rsid w:val="009821EF"/>
    <w:rsid w:val="009832B9"/>
    <w:rsid w:val="009833A8"/>
    <w:rsid w:val="009833C9"/>
    <w:rsid w:val="0098350D"/>
    <w:rsid w:val="00983B9D"/>
    <w:rsid w:val="0098440C"/>
    <w:rsid w:val="0098470B"/>
    <w:rsid w:val="00984938"/>
    <w:rsid w:val="0098526A"/>
    <w:rsid w:val="00985529"/>
    <w:rsid w:val="00985669"/>
    <w:rsid w:val="009856C5"/>
    <w:rsid w:val="00985FCA"/>
    <w:rsid w:val="009860BC"/>
    <w:rsid w:val="009865F3"/>
    <w:rsid w:val="0098669F"/>
    <w:rsid w:val="009867A8"/>
    <w:rsid w:val="00986F3D"/>
    <w:rsid w:val="00987239"/>
    <w:rsid w:val="0098738E"/>
    <w:rsid w:val="0098755B"/>
    <w:rsid w:val="00987F9A"/>
    <w:rsid w:val="00990690"/>
    <w:rsid w:val="00990957"/>
    <w:rsid w:val="009909A5"/>
    <w:rsid w:val="009915BC"/>
    <w:rsid w:val="00991834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6A8"/>
    <w:rsid w:val="00996EC8"/>
    <w:rsid w:val="009977EB"/>
    <w:rsid w:val="0099791F"/>
    <w:rsid w:val="00997DA3"/>
    <w:rsid w:val="00997FBB"/>
    <w:rsid w:val="009A0881"/>
    <w:rsid w:val="009A09D8"/>
    <w:rsid w:val="009A0AC1"/>
    <w:rsid w:val="009A0DC0"/>
    <w:rsid w:val="009A10B5"/>
    <w:rsid w:val="009A11E6"/>
    <w:rsid w:val="009A1A14"/>
    <w:rsid w:val="009A25B8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C69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CFC"/>
    <w:rsid w:val="009B6E6A"/>
    <w:rsid w:val="009B79B6"/>
    <w:rsid w:val="009B7E8B"/>
    <w:rsid w:val="009C0057"/>
    <w:rsid w:val="009C0459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3AD"/>
    <w:rsid w:val="009C478F"/>
    <w:rsid w:val="009C496B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3EC"/>
    <w:rsid w:val="009D1F9F"/>
    <w:rsid w:val="009D2510"/>
    <w:rsid w:val="009D2639"/>
    <w:rsid w:val="009D2B90"/>
    <w:rsid w:val="009D2BE5"/>
    <w:rsid w:val="009D2FB1"/>
    <w:rsid w:val="009D3699"/>
    <w:rsid w:val="009D3D43"/>
    <w:rsid w:val="009D4035"/>
    <w:rsid w:val="009D4208"/>
    <w:rsid w:val="009D42DA"/>
    <w:rsid w:val="009D42ED"/>
    <w:rsid w:val="009D4543"/>
    <w:rsid w:val="009D4B17"/>
    <w:rsid w:val="009D4B46"/>
    <w:rsid w:val="009D54BA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2FA8"/>
    <w:rsid w:val="009E339A"/>
    <w:rsid w:val="009E376D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0D7"/>
    <w:rsid w:val="009E64F6"/>
    <w:rsid w:val="009E68FE"/>
    <w:rsid w:val="009E69BC"/>
    <w:rsid w:val="009E6FF5"/>
    <w:rsid w:val="009E74F9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952"/>
    <w:rsid w:val="009F3A79"/>
    <w:rsid w:val="009F3E40"/>
    <w:rsid w:val="009F3EDD"/>
    <w:rsid w:val="009F4360"/>
    <w:rsid w:val="009F4383"/>
    <w:rsid w:val="009F4AF2"/>
    <w:rsid w:val="009F4E66"/>
    <w:rsid w:val="009F4EBD"/>
    <w:rsid w:val="009F5124"/>
    <w:rsid w:val="009F5F2C"/>
    <w:rsid w:val="009F6DCE"/>
    <w:rsid w:val="009F71A8"/>
    <w:rsid w:val="009F7913"/>
    <w:rsid w:val="009F7C52"/>
    <w:rsid w:val="009F7E8E"/>
    <w:rsid w:val="00A004AB"/>
    <w:rsid w:val="00A009B4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5EC4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D0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D4"/>
    <w:rsid w:val="00A164F8"/>
    <w:rsid w:val="00A16518"/>
    <w:rsid w:val="00A165DF"/>
    <w:rsid w:val="00A16714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688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22D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AEB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29"/>
    <w:rsid w:val="00A35156"/>
    <w:rsid w:val="00A35347"/>
    <w:rsid w:val="00A353B8"/>
    <w:rsid w:val="00A356F1"/>
    <w:rsid w:val="00A35F56"/>
    <w:rsid w:val="00A3685F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029"/>
    <w:rsid w:val="00A44139"/>
    <w:rsid w:val="00A444CB"/>
    <w:rsid w:val="00A4489B"/>
    <w:rsid w:val="00A4490C"/>
    <w:rsid w:val="00A44C4E"/>
    <w:rsid w:val="00A44E20"/>
    <w:rsid w:val="00A454CF"/>
    <w:rsid w:val="00A45550"/>
    <w:rsid w:val="00A455C7"/>
    <w:rsid w:val="00A45AC3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928"/>
    <w:rsid w:val="00A51C4C"/>
    <w:rsid w:val="00A51DB1"/>
    <w:rsid w:val="00A521C0"/>
    <w:rsid w:val="00A5231D"/>
    <w:rsid w:val="00A52424"/>
    <w:rsid w:val="00A52574"/>
    <w:rsid w:val="00A52718"/>
    <w:rsid w:val="00A53563"/>
    <w:rsid w:val="00A53CC9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A1D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0EE"/>
    <w:rsid w:val="00A63181"/>
    <w:rsid w:val="00A631AB"/>
    <w:rsid w:val="00A63474"/>
    <w:rsid w:val="00A63575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477"/>
    <w:rsid w:val="00A66713"/>
    <w:rsid w:val="00A6671D"/>
    <w:rsid w:val="00A66901"/>
    <w:rsid w:val="00A66F6A"/>
    <w:rsid w:val="00A67031"/>
    <w:rsid w:val="00A676E8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98"/>
    <w:rsid w:val="00A726D1"/>
    <w:rsid w:val="00A72C8B"/>
    <w:rsid w:val="00A72F79"/>
    <w:rsid w:val="00A73048"/>
    <w:rsid w:val="00A73374"/>
    <w:rsid w:val="00A733E5"/>
    <w:rsid w:val="00A734D8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DB6"/>
    <w:rsid w:val="00A77156"/>
    <w:rsid w:val="00A771EF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10E"/>
    <w:rsid w:val="00A82C77"/>
    <w:rsid w:val="00A8303D"/>
    <w:rsid w:val="00A834DD"/>
    <w:rsid w:val="00A83780"/>
    <w:rsid w:val="00A84511"/>
    <w:rsid w:val="00A84512"/>
    <w:rsid w:val="00A84669"/>
    <w:rsid w:val="00A84D17"/>
    <w:rsid w:val="00A852E5"/>
    <w:rsid w:val="00A85576"/>
    <w:rsid w:val="00A856EA"/>
    <w:rsid w:val="00A85E25"/>
    <w:rsid w:val="00A86624"/>
    <w:rsid w:val="00A8675F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4B7"/>
    <w:rsid w:val="00A92688"/>
    <w:rsid w:val="00A92A8C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6BAB"/>
    <w:rsid w:val="00A96BCA"/>
    <w:rsid w:val="00A97155"/>
    <w:rsid w:val="00A97509"/>
    <w:rsid w:val="00A97723"/>
    <w:rsid w:val="00A978E1"/>
    <w:rsid w:val="00A97E89"/>
    <w:rsid w:val="00A97EB6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4A78"/>
    <w:rsid w:val="00AA528B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204B"/>
    <w:rsid w:val="00AB2310"/>
    <w:rsid w:val="00AB270E"/>
    <w:rsid w:val="00AB2EF2"/>
    <w:rsid w:val="00AB3196"/>
    <w:rsid w:val="00AB33B7"/>
    <w:rsid w:val="00AB3921"/>
    <w:rsid w:val="00AB3AD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6EA"/>
    <w:rsid w:val="00AC580B"/>
    <w:rsid w:val="00AC59F9"/>
    <w:rsid w:val="00AC5F14"/>
    <w:rsid w:val="00AC5F7C"/>
    <w:rsid w:val="00AC5F86"/>
    <w:rsid w:val="00AC5FD6"/>
    <w:rsid w:val="00AC6188"/>
    <w:rsid w:val="00AC636D"/>
    <w:rsid w:val="00AC6392"/>
    <w:rsid w:val="00AC6F59"/>
    <w:rsid w:val="00AC712B"/>
    <w:rsid w:val="00AC73A1"/>
    <w:rsid w:val="00AC73BD"/>
    <w:rsid w:val="00AD0802"/>
    <w:rsid w:val="00AD0BDD"/>
    <w:rsid w:val="00AD0C24"/>
    <w:rsid w:val="00AD0CF5"/>
    <w:rsid w:val="00AD0E3E"/>
    <w:rsid w:val="00AD1279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59B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49E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48A8"/>
    <w:rsid w:val="00AE4A05"/>
    <w:rsid w:val="00AE50CB"/>
    <w:rsid w:val="00AE534D"/>
    <w:rsid w:val="00AE5BD2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D40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0D6"/>
    <w:rsid w:val="00AF624A"/>
    <w:rsid w:val="00AF625E"/>
    <w:rsid w:val="00AF68C0"/>
    <w:rsid w:val="00AF6DBB"/>
    <w:rsid w:val="00AF71CE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1F7E"/>
    <w:rsid w:val="00B02666"/>
    <w:rsid w:val="00B02A05"/>
    <w:rsid w:val="00B02ADD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04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60B"/>
    <w:rsid w:val="00B12914"/>
    <w:rsid w:val="00B130B3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8A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31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226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2735E"/>
    <w:rsid w:val="00B3008E"/>
    <w:rsid w:val="00B3068E"/>
    <w:rsid w:val="00B3082B"/>
    <w:rsid w:val="00B30AAF"/>
    <w:rsid w:val="00B30D13"/>
    <w:rsid w:val="00B30F94"/>
    <w:rsid w:val="00B31A98"/>
    <w:rsid w:val="00B31D6B"/>
    <w:rsid w:val="00B31DCB"/>
    <w:rsid w:val="00B3206C"/>
    <w:rsid w:val="00B322BF"/>
    <w:rsid w:val="00B325C6"/>
    <w:rsid w:val="00B32F82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1F3D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559"/>
    <w:rsid w:val="00B4469E"/>
    <w:rsid w:val="00B454C1"/>
    <w:rsid w:val="00B45550"/>
    <w:rsid w:val="00B456E5"/>
    <w:rsid w:val="00B45D49"/>
    <w:rsid w:val="00B45DE7"/>
    <w:rsid w:val="00B46183"/>
    <w:rsid w:val="00B4636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C9E"/>
    <w:rsid w:val="00B55CA5"/>
    <w:rsid w:val="00B55F0B"/>
    <w:rsid w:val="00B56027"/>
    <w:rsid w:val="00B566EF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BE"/>
    <w:rsid w:val="00B629F8"/>
    <w:rsid w:val="00B62B5B"/>
    <w:rsid w:val="00B62C45"/>
    <w:rsid w:val="00B63174"/>
    <w:rsid w:val="00B63C0C"/>
    <w:rsid w:val="00B64A01"/>
    <w:rsid w:val="00B64B40"/>
    <w:rsid w:val="00B64C23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289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03C8"/>
    <w:rsid w:val="00B70A3F"/>
    <w:rsid w:val="00B7166F"/>
    <w:rsid w:val="00B71B46"/>
    <w:rsid w:val="00B72190"/>
    <w:rsid w:val="00B722F4"/>
    <w:rsid w:val="00B7243A"/>
    <w:rsid w:val="00B72DA0"/>
    <w:rsid w:val="00B72F2E"/>
    <w:rsid w:val="00B73336"/>
    <w:rsid w:val="00B7342A"/>
    <w:rsid w:val="00B73437"/>
    <w:rsid w:val="00B73AF8"/>
    <w:rsid w:val="00B73F08"/>
    <w:rsid w:val="00B7442A"/>
    <w:rsid w:val="00B74EFC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81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4F42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679"/>
    <w:rsid w:val="00B93772"/>
    <w:rsid w:val="00B93C84"/>
    <w:rsid w:val="00B93C85"/>
    <w:rsid w:val="00B93D8F"/>
    <w:rsid w:val="00B9432C"/>
    <w:rsid w:val="00B9437A"/>
    <w:rsid w:val="00B944BA"/>
    <w:rsid w:val="00B95052"/>
    <w:rsid w:val="00B95417"/>
    <w:rsid w:val="00B95496"/>
    <w:rsid w:val="00B95B2D"/>
    <w:rsid w:val="00B96021"/>
    <w:rsid w:val="00B960AC"/>
    <w:rsid w:val="00B96299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97958"/>
    <w:rsid w:val="00BA01A4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AEE"/>
    <w:rsid w:val="00BB0152"/>
    <w:rsid w:val="00BB0282"/>
    <w:rsid w:val="00BB09CA"/>
    <w:rsid w:val="00BB0BD9"/>
    <w:rsid w:val="00BB0F68"/>
    <w:rsid w:val="00BB11CF"/>
    <w:rsid w:val="00BB1468"/>
    <w:rsid w:val="00BB1A4A"/>
    <w:rsid w:val="00BB1F50"/>
    <w:rsid w:val="00BB203D"/>
    <w:rsid w:val="00BB2AAA"/>
    <w:rsid w:val="00BB2CC1"/>
    <w:rsid w:val="00BB38DB"/>
    <w:rsid w:val="00BB3A63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559"/>
    <w:rsid w:val="00BC2627"/>
    <w:rsid w:val="00BC2984"/>
    <w:rsid w:val="00BC2A45"/>
    <w:rsid w:val="00BC3179"/>
    <w:rsid w:val="00BC319E"/>
    <w:rsid w:val="00BC33D6"/>
    <w:rsid w:val="00BC3868"/>
    <w:rsid w:val="00BC39A2"/>
    <w:rsid w:val="00BC3BBF"/>
    <w:rsid w:val="00BC3CB1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71E"/>
    <w:rsid w:val="00BC7B54"/>
    <w:rsid w:val="00BC7F95"/>
    <w:rsid w:val="00BD0559"/>
    <w:rsid w:val="00BD0782"/>
    <w:rsid w:val="00BD089C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290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448"/>
    <w:rsid w:val="00BE15D8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1026"/>
    <w:rsid w:val="00BF23B9"/>
    <w:rsid w:val="00BF277D"/>
    <w:rsid w:val="00BF29DB"/>
    <w:rsid w:val="00BF2E1B"/>
    <w:rsid w:val="00BF2FA7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0FAD"/>
    <w:rsid w:val="00C0102C"/>
    <w:rsid w:val="00C0154A"/>
    <w:rsid w:val="00C01D6C"/>
    <w:rsid w:val="00C02206"/>
    <w:rsid w:val="00C02441"/>
    <w:rsid w:val="00C02485"/>
    <w:rsid w:val="00C0254E"/>
    <w:rsid w:val="00C0255E"/>
    <w:rsid w:val="00C028A0"/>
    <w:rsid w:val="00C02BF3"/>
    <w:rsid w:val="00C02C5E"/>
    <w:rsid w:val="00C03995"/>
    <w:rsid w:val="00C03AA4"/>
    <w:rsid w:val="00C0454E"/>
    <w:rsid w:val="00C046AB"/>
    <w:rsid w:val="00C0486A"/>
    <w:rsid w:val="00C049FC"/>
    <w:rsid w:val="00C0520F"/>
    <w:rsid w:val="00C05537"/>
    <w:rsid w:val="00C055A3"/>
    <w:rsid w:val="00C056A3"/>
    <w:rsid w:val="00C05AE6"/>
    <w:rsid w:val="00C0613B"/>
    <w:rsid w:val="00C06BFF"/>
    <w:rsid w:val="00C06C12"/>
    <w:rsid w:val="00C06D87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45B"/>
    <w:rsid w:val="00C1261F"/>
    <w:rsid w:val="00C12C75"/>
    <w:rsid w:val="00C12EF4"/>
    <w:rsid w:val="00C12FD2"/>
    <w:rsid w:val="00C130CA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12"/>
    <w:rsid w:val="00C30EC8"/>
    <w:rsid w:val="00C30F47"/>
    <w:rsid w:val="00C31199"/>
    <w:rsid w:val="00C3175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6BC"/>
    <w:rsid w:val="00C35A11"/>
    <w:rsid w:val="00C35A7A"/>
    <w:rsid w:val="00C36014"/>
    <w:rsid w:val="00C37399"/>
    <w:rsid w:val="00C3739E"/>
    <w:rsid w:val="00C37A3F"/>
    <w:rsid w:val="00C40127"/>
    <w:rsid w:val="00C405D0"/>
    <w:rsid w:val="00C409D6"/>
    <w:rsid w:val="00C4115F"/>
    <w:rsid w:val="00C41B7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4FDB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CA9"/>
    <w:rsid w:val="00C50E98"/>
    <w:rsid w:val="00C51192"/>
    <w:rsid w:val="00C51437"/>
    <w:rsid w:val="00C5147E"/>
    <w:rsid w:val="00C517B0"/>
    <w:rsid w:val="00C51953"/>
    <w:rsid w:val="00C51A3E"/>
    <w:rsid w:val="00C51ECD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870"/>
    <w:rsid w:val="00C54CEE"/>
    <w:rsid w:val="00C5575A"/>
    <w:rsid w:val="00C55908"/>
    <w:rsid w:val="00C55AEB"/>
    <w:rsid w:val="00C55C8F"/>
    <w:rsid w:val="00C55CB0"/>
    <w:rsid w:val="00C55D9A"/>
    <w:rsid w:val="00C561A1"/>
    <w:rsid w:val="00C56624"/>
    <w:rsid w:val="00C56A52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9A7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A78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7B3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45C"/>
    <w:rsid w:val="00C7685A"/>
    <w:rsid w:val="00C768E0"/>
    <w:rsid w:val="00C76AA2"/>
    <w:rsid w:val="00C76C34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28E"/>
    <w:rsid w:val="00C849D5"/>
    <w:rsid w:val="00C84F89"/>
    <w:rsid w:val="00C8533F"/>
    <w:rsid w:val="00C85410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2C3"/>
    <w:rsid w:val="00C87876"/>
    <w:rsid w:val="00C87E6D"/>
    <w:rsid w:val="00C90867"/>
    <w:rsid w:val="00C90E1F"/>
    <w:rsid w:val="00C91673"/>
    <w:rsid w:val="00C91D6C"/>
    <w:rsid w:val="00C922F5"/>
    <w:rsid w:val="00C926F6"/>
    <w:rsid w:val="00C927CE"/>
    <w:rsid w:val="00C92CB9"/>
    <w:rsid w:val="00C93373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AC4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E79"/>
    <w:rsid w:val="00CA5FD3"/>
    <w:rsid w:val="00CA6477"/>
    <w:rsid w:val="00CA663C"/>
    <w:rsid w:val="00CA68BF"/>
    <w:rsid w:val="00CA6BE1"/>
    <w:rsid w:val="00CA6EEF"/>
    <w:rsid w:val="00CA7027"/>
    <w:rsid w:val="00CA7E86"/>
    <w:rsid w:val="00CB0383"/>
    <w:rsid w:val="00CB0BFD"/>
    <w:rsid w:val="00CB0E0B"/>
    <w:rsid w:val="00CB0E16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5834"/>
    <w:rsid w:val="00CB64D7"/>
    <w:rsid w:val="00CB65F8"/>
    <w:rsid w:val="00CB687A"/>
    <w:rsid w:val="00CB697C"/>
    <w:rsid w:val="00CB6A6C"/>
    <w:rsid w:val="00CB6AA6"/>
    <w:rsid w:val="00CB70C3"/>
    <w:rsid w:val="00CB716F"/>
    <w:rsid w:val="00CB73E1"/>
    <w:rsid w:val="00CB7E30"/>
    <w:rsid w:val="00CC0370"/>
    <w:rsid w:val="00CC040E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210"/>
    <w:rsid w:val="00CC5708"/>
    <w:rsid w:val="00CC5D23"/>
    <w:rsid w:val="00CC62ED"/>
    <w:rsid w:val="00CC6346"/>
    <w:rsid w:val="00CC6633"/>
    <w:rsid w:val="00CC6771"/>
    <w:rsid w:val="00CC683A"/>
    <w:rsid w:val="00CC68C3"/>
    <w:rsid w:val="00CC6E50"/>
    <w:rsid w:val="00CC70C0"/>
    <w:rsid w:val="00CC724D"/>
    <w:rsid w:val="00CC73C7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265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BD5"/>
    <w:rsid w:val="00CE5E29"/>
    <w:rsid w:val="00CE65AE"/>
    <w:rsid w:val="00CE6B89"/>
    <w:rsid w:val="00CE72F7"/>
    <w:rsid w:val="00CF014B"/>
    <w:rsid w:val="00CF063D"/>
    <w:rsid w:val="00CF0969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1A4"/>
    <w:rsid w:val="00CF7381"/>
    <w:rsid w:val="00CF7C77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1F17"/>
    <w:rsid w:val="00D020FB"/>
    <w:rsid w:val="00D02249"/>
    <w:rsid w:val="00D022EC"/>
    <w:rsid w:val="00D02845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94C"/>
    <w:rsid w:val="00D06C3D"/>
    <w:rsid w:val="00D06C5E"/>
    <w:rsid w:val="00D06CFD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0EC5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3FD1"/>
    <w:rsid w:val="00D14065"/>
    <w:rsid w:val="00D14A15"/>
    <w:rsid w:val="00D14CA1"/>
    <w:rsid w:val="00D156E1"/>
    <w:rsid w:val="00D15B46"/>
    <w:rsid w:val="00D15CAB"/>
    <w:rsid w:val="00D160AF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CB7"/>
    <w:rsid w:val="00D20E51"/>
    <w:rsid w:val="00D2130B"/>
    <w:rsid w:val="00D220A6"/>
    <w:rsid w:val="00D22615"/>
    <w:rsid w:val="00D227C7"/>
    <w:rsid w:val="00D22A3C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27E0C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503"/>
    <w:rsid w:val="00D345A7"/>
    <w:rsid w:val="00D351D3"/>
    <w:rsid w:val="00D35C02"/>
    <w:rsid w:val="00D361AA"/>
    <w:rsid w:val="00D36996"/>
    <w:rsid w:val="00D3701C"/>
    <w:rsid w:val="00D370AF"/>
    <w:rsid w:val="00D370DA"/>
    <w:rsid w:val="00D372C8"/>
    <w:rsid w:val="00D37560"/>
    <w:rsid w:val="00D379CA"/>
    <w:rsid w:val="00D37EEE"/>
    <w:rsid w:val="00D40190"/>
    <w:rsid w:val="00D40372"/>
    <w:rsid w:val="00D40682"/>
    <w:rsid w:val="00D407B8"/>
    <w:rsid w:val="00D40B31"/>
    <w:rsid w:val="00D40B94"/>
    <w:rsid w:val="00D40E31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EEE"/>
    <w:rsid w:val="00D43F66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72DA"/>
    <w:rsid w:val="00D603C5"/>
    <w:rsid w:val="00D604D9"/>
    <w:rsid w:val="00D607AB"/>
    <w:rsid w:val="00D60E10"/>
    <w:rsid w:val="00D60F7A"/>
    <w:rsid w:val="00D61040"/>
    <w:rsid w:val="00D615C1"/>
    <w:rsid w:val="00D61D7B"/>
    <w:rsid w:val="00D61F13"/>
    <w:rsid w:val="00D61F33"/>
    <w:rsid w:val="00D61F77"/>
    <w:rsid w:val="00D61F8D"/>
    <w:rsid w:val="00D626E4"/>
    <w:rsid w:val="00D62771"/>
    <w:rsid w:val="00D62CE6"/>
    <w:rsid w:val="00D634A7"/>
    <w:rsid w:val="00D63B35"/>
    <w:rsid w:val="00D63B84"/>
    <w:rsid w:val="00D63DEC"/>
    <w:rsid w:val="00D644EF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71A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2C1"/>
    <w:rsid w:val="00D766DC"/>
    <w:rsid w:val="00D77180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716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9B"/>
    <w:rsid w:val="00D84CD2"/>
    <w:rsid w:val="00D84D38"/>
    <w:rsid w:val="00D8511B"/>
    <w:rsid w:val="00D85BDE"/>
    <w:rsid w:val="00D8659A"/>
    <w:rsid w:val="00D86811"/>
    <w:rsid w:val="00D8686F"/>
    <w:rsid w:val="00D868A9"/>
    <w:rsid w:val="00D86CCA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A7F"/>
    <w:rsid w:val="00D91C9F"/>
    <w:rsid w:val="00D93012"/>
    <w:rsid w:val="00D93164"/>
    <w:rsid w:val="00D93759"/>
    <w:rsid w:val="00D93879"/>
    <w:rsid w:val="00D93B6C"/>
    <w:rsid w:val="00D93EB8"/>
    <w:rsid w:val="00D9410D"/>
    <w:rsid w:val="00D946E4"/>
    <w:rsid w:val="00D94ACF"/>
    <w:rsid w:val="00D94B1C"/>
    <w:rsid w:val="00D94C52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A9E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5CB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0C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322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EDE"/>
    <w:rsid w:val="00DB6F09"/>
    <w:rsid w:val="00DB7C45"/>
    <w:rsid w:val="00DB7CEE"/>
    <w:rsid w:val="00DB7DC1"/>
    <w:rsid w:val="00DC036F"/>
    <w:rsid w:val="00DC0685"/>
    <w:rsid w:val="00DC1208"/>
    <w:rsid w:val="00DC163C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C36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35C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1A"/>
    <w:rsid w:val="00DD55BA"/>
    <w:rsid w:val="00DD56EF"/>
    <w:rsid w:val="00DD5B94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3FC0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2A4"/>
    <w:rsid w:val="00DF169D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19"/>
    <w:rsid w:val="00E034C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660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E04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38"/>
    <w:rsid w:val="00E21748"/>
    <w:rsid w:val="00E21EEB"/>
    <w:rsid w:val="00E21FA8"/>
    <w:rsid w:val="00E2250D"/>
    <w:rsid w:val="00E22982"/>
    <w:rsid w:val="00E235DA"/>
    <w:rsid w:val="00E2382E"/>
    <w:rsid w:val="00E23A14"/>
    <w:rsid w:val="00E23F07"/>
    <w:rsid w:val="00E2443B"/>
    <w:rsid w:val="00E24559"/>
    <w:rsid w:val="00E245FE"/>
    <w:rsid w:val="00E246C3"/>
    <w:rsid w:val="00E246D0"/>
    <w:rsid w:val="00E24BE6"/>
    <w:rsid w:val="00E24D97"/>
    <w:rsid w:val="00E250A2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27CAF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1F85"/>
    <w:rsid w:val="00E322A1"/>
    <w:rsid w:val="00E33A7E"/>
    <w:rsid w:val="00E34279"/>
    <w:rsid w:val="00E3438F"/>
    <w:rsid w:val="00E34AF4"/>
    <w:rsid w:val="00E34C2A"/>
    <w:rsid w:val="00E34CA3"/>
    <w:rsid w:val="00E34E3E"/>
    <w:rsid w:val="00E350E8"/>
    <w:rsid w:val="00E35470"/>
    <w:rsid w:val="00E354A4"/>
    <w:rsid w:val="00E354DD"/>
    <w:rsid w:val="00E359A5"/>
    <w:rsid w:val="00E35C75"/>
    <w:rsid w:val="00E35EFD"/>
    <w:rsid w:val="00E35FB0"/>
    <w:rsid w:val="00E3624A"/>
    <w:rsid w:val="00E364D4"/>
    <w:rsid w:val="00E36E58"/>
    <w:rsid w:val="00E36F01"/>
    <w:rsid w:val="00E37122"/>
    <w:rsid w:val="00E37A1A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CB8"/>
    <w:rsid w:val="00E42E05"/>
    <w:rsid w:val="00E432EF"/>
    <w:rsid w:val="00E4342D"/>
    <w:rsid w:val="00E435E0"/>
    <w:rsid w:val="00E436CD"/>
    <w:rsid w:val="00E4385A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AA5"/>
    <w:rsid w:val="00E5024B"/>
    <w:rsid w:val="00E50E50"/>
    <w:rsid w:val="00E514C3"/>
    <w:rsid w:val="00E514E8"/>
    <w:rsid w:val="00E51FF0"/>
    <w:rsid w:val="00E52BEC"/>
    <w:rsid w:val="00E52C59"/>
    <w:rsid w:val="00E52D85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4E8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1E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7B0"/>
    <w:rsid w:val="00E71C87"/>
    <w:rsid w:val="00E71DAD"/>
    <w:rsid w:val="00E71F2A"/>
    <w:rsid w:val="00E72822"/>
    <w:rsid w:val="00E72D4C"/>
    <w:rsid w:val="00E72E52"/>
    <w:rsid w:val="00E72F1E"/>
    <w:rsid w:val="00E72F29"/>
    <w:rsid w:val="00E73220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674F"/>
    <w:rsid w:val="00E77201"/>
    <w:rsid w:val="00E7725B"/>
    <w:rsid w:val="00E772D6"/>
    <w:rsid w:val="00E772E4"/>
    <w:rsid w:val="00E774F8"/>
    <w:rsid w:val="00E77811"/>
    <w:rsid w:val="00E77FBB"/>
    <w:rsid w:val="00E8008A"/>
    <w:rsid w:val="00E801A9"/>
    <w:rsid w:val="00E80566"/>
    <w:rsid w:val="00E80DF4"/>
    <w:rsid w:val="00E81060"/>
    <w:rsid w:val="00E8147F"/>
    <w:rsid w:val="00E818BF"/>
    <w:rsid w:val="00E818CE"/>
    <w:rsid w:val="00E82875"/>
    <w:rsid w:val="00E82C6F"/>
    <w:rsid w:val="00E82F6A"/>
    <w:rsid w:val="00E83492"/>
    <w:rsid w:val="00E837C0"/>
    <w:rsid w:val="00E8464D"/>
    <w:rsid w:val="00E84D3A"/>
    <w:rsid w:val="00E84F16"/>
    <w:rsid w:val="00E8519B"/>
    <w:rsid w:val="00E85281"/>
    <w:rsid w:val="00E85A88"/>
    <w:rsid w:val="00E85EB6"/>
    <w:rsid w:val="00E860EB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9AC"/>
    <w:rsid w:val="00E94A5E"/>
    <w:rsid w:val="00E94CE9"/>
    <w:rsid w:val="00E94D3D"/>
    <w:rsid w:val="00E9520B"/>
    <w:rsid w:val="00E956FF"/>
    <w:rsid w:val="00E95AC3"/>
    <w:rsid w:val="00E95D52"/>
    <w:rsid w:val="00E96334"/>
    <w:rsid w:val="00E96537"/>
    <w:rsid w:val="00E9690E"/>
    <w:rsid w:val="00E97690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DC1"/>
    <w:rsid w:val="00EA1E6F"/>
    <w:rsid w:val="00EA211E"/>
    <w:rsid w:val="00EA270C"/>
    <w:rsid w:val="00EA2B15"/>
    <w:rsid w:val="00EA3051"/>
    <w:rsid w:val="00EA3881"/>
    <w:rsid w:val="00EA3B2E"/>
    <w:rsid w:val="00EA3B3B"/>
    <w:rsid w:val="00EA3D83"/>
    <w:rsid w:val="00EA3D97"/>
    <w:rsid w:val="00EA3ED4"/>
    <w:rsid w:val="00EA410E"/>
    <w:rsid w:val="00EA42DC"/>
    <w:rsid w:val="00EA4344"/>
    <w:rsid w:val="00EA4956"/>
    <w:rsid w:val="00EA4C22"/>
    <w:rsid w:val="00EA508B"/>
    <w:rsid w:val="00EA52BA"/>
    <w:rsid w:val="00EA5683"/>
    <w:rsid w:val="00EA5E73"/>
    <w:rsid w:val="00EA5EC1"/>
    <w:rsid w:val="00EA5F6F"/>
    <w:rsid w:val="00EA6075"/>
    <w:rsid w:val="00EA6178"/>
    <w:rsid w:val="00EA6436"/>
    <w:rsid w:val="00EA685C"/>
    <w:rsid w:val="00EA68CA"/>
    <w:rsid w:val="00EA6A03"/>
    <w:rsid w:val="00EA6CC6"/>
    <w:rsid w:val="00EA71F4"/>
    <w:rsid w:val="00EA7526"/>
    <w:rsid w:val="00EA7641"/>
    <w:rsid w:val="00EA789A"/>
    <w:rsid w:val="00EB0714"/>
    <w:rsid w:val="00EB0930"/>
    <w:rsid w:val="00EB0B72"/>
    <w:rsid w:val="00EB143C"/>
    <w:rsid w:val="00EB176C"/>
    <w:rsid w:val="00EB1AD7"/>
    <w:rsid w:val="00EB1EB4"/>
    <w:rsid w:val="00EB1F59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5E36"/>
    <w:rsid w:val="00EB62E1"/>
    <w:rsid w:val="00EB66E6"/>
    <w:rsid w:val="00EB67BF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4BED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0386"/>
    <w:rsid w:val="00ED0D86"/>
    <w:rsid w:val="00ED11CE"/>
    <w:rsid w:val="00ED13B2"/>
    <w:rsid w:val="00ED1C41"/>
    <w:rsid w:val="00ED1CD9"/>
    <w:rsid w:val="00ED248E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6C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755"/>
    <w:rsid w:val="00ED77C2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66A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93E"/>
    <w:rsid w:val="00EE7C88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665"/>
    <w:rsid w:val="00EF47EE"/>
    <w:rsid w:val="00EF4EED"/>
    <w:rsid w:val="00EF4FF8"/>
    <w:rsid w:val="00EF5608"/>
    <w:rsid w:val="00EF5BAB"/>
    <w:rsid w:val="00EF5E49"/>
    <w:rsid w:val="00EF62D6"/>
    <w:rsid w:val="00EF635D"/>
    <w:rsid w:val="00EF652F"/>
    <w:rsid w:val="00EF6815"/>
    <w:rsid w:val="00EF686A"/>
    <w:rsid w:val="00EF6DAD"/>
    <w:rsid w:val="00EF6F76"/>
    <w:rsid w:val="00F000AF"/>
    <w:rsid w:val="00F00160"/>
    <w:rsid w:val="00F00381"/>
    <w:rsid w:val="00F00792"/>
    <w:rsid w:val="00F007C3"/>
    <w:rsid w:val="00F014A0"/>
    <w:rsid w:val="00F01B62"/>
    <w:rsid w:val="00F01F1A"/>
    <w:rsid w:val="00F022F8"/>
    <w:rsid w:val="00F02324"/>
    <w:rsid w:val="00F02AA7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5BF9"/>
    <w:rsid w:val="00F064C6"/>
    <w:rsid w:val="00F0650F"/>
    <w:rsid w:val="00F066DE"/>
    <w:rsid w:val="00F069E5"/>
    <w:rsid w:val="00F06D32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0AD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BE4"/>
    <w:rsid w:val="00F14D09"/>
    <w:rsid w:val="00F156B5"/>
    <w:rsid w:val="00F15BA3"/>
    <w:rsid w:val="00F15E8B"/>
    <w:rsid w:val="00F15EA2"/>
    <w:rsid w:val="00F15EF3"/>
    <w:rsid w:val="00F165BC"/>
    <w:rsid w:val="00F1687A"/>
    <w:rsid w:val="00F16921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2FB7"/>
    <w:rsid w:val="00F2300C"/>
    <w:rsid w:val="00F2311C"/>
    <w:rsid w:val="00F23418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5F72"/>
    <w:rsid w:val="00F26410"/>
    <w:rsid w:val="00F26B54"/>
    <w:rsid w:val="00F26D84"/>
    <w:rsid w:val="00F26FF0"/>
    <w:rsid w:val="00F271D4"/>
    <w:rsid w:val="00F275AD"/>
    <w:rsid w:val="00F2760A"/>
    <w:rsid w:val="00F27764"/>
    <w:rsid w:val="00F27AC7"/>
    <w:rsid w:val="00F30179"/>
    <w:rsid w:val="00F30606"/>
    <w:rsid w:val="00F30651"/>
    <w:rsid w:val="00F31E65"/>
    <w:rsid w:val="00F31F6A"/>
    <w:rsid w:val="00F321A3"/>
    <w:rsid w:val="00F32CE4"/>
    <w:rsid w:val="00F32E68"/>
    <w:rsid w:val="00F32FCB"/>
    <w:rsid w:val="00F33A46"/>
    <w:rsid w:val="00F33A73"/>
    <w:rsid w:val="00F33BE8"/>
    <w:rsid w:val="00F33ED8"/>
    <w:rsid w:val="00F3414F"/>
    <w:rsid w:val="00F341B0"/>
    <w:rsid w:val="00F341EA"/>
    <w:rsid w:val="00F34311"/>
    <w:rsid w:val="00F347FE"/>
    <w:rsid w:val="00F34D27"/>
    <w:rsid w:val="00F35178"/>
    <w:rsid w:val="00F356CC"/>
    <w:rsid w:val="00F35AAA"/>
    <w:rsid w:val="00F35C70"/>
    <w:rsid w:val="00F35EB2"/>
    <w:rsid w:val="00F35F61"/>
    <w:rsid w:val="00F3611F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92A"/>
    <w:rsid w:val="00F40BAB"/>
    <w:rsid w:val="00F416FF"/>
    <w:rsid w:val="00F41A86"/>
    <w:rsid w:val="00F41D3C"/>
    <w:rsid w:val="00F41D5C"/>
    <w:rsid w:val="00F41F9F"/>
    <w:rsid w:val="00F421B0"/>
    <w:rsid w:val="00F42B9B"/>
    <w:rsid w:val="00F42C68"/>
    <w:rsid w:val="00F42CFE"/>
    <w:rsid w:val="00F437CE"/>
    <w:rsid w:val="00F4396D"/>
    <w:rsid w:val="00F43B5A"/>
    <w:rsid w:val="00F43C12"/>
    <w:rsid w:val="00F43CC9"/>
    <w:rsid w:val="00F43F75"/>
    <w:rsid w:val="00F444FD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2F4A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74E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1C10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646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06E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4CF"/>
    <w:rsid w:val="00F918A2"/>
    <w:rsid w:val="00F91BEB"/>
    <w:rsid w:val="00F91CC6"/>
    <w:rsid w:val="00F9262E"/>
    <w:rsid w:val="00F928D4"/>
    <w:rsid w:val="00F92AB0"/>
    <w:rsid w:val="00F92AC0"/>
    <w:rsid w:val="00F92E83"/>
    <w:rsid w:val="00F93569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5D9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200"/>
    <w:rsid w:val="00FA364E"/>
    <w:rsid w:val="00FA39FD"/>
    <w:rsid w:val="00FA3DF7"/>
    <w:rsid w:val="00FA439F"/>
    <w:rsid w:val="00FA4638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1A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274"/>
    <w:rsid w:val="00FB171A"/>
    <w:rsid w:val="00FB175E"/>
    <w:rsid w:val="00FB182E"/>
    <w:rsid w:val="00FB1BD6"/>
    <w:rsid w:val="00FB1D54"/>
    <w:rsid w:val="00FB2290"/>
    <w:rsid w:val="00FB25B7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E83"/>
    <w:rsid w:val="00FB669B"/>
    <w:rsid w:val="00FB6818"/>
    <w:rsid w:val="00FB695B"/>
    <w:rsid w:val="00FB6BF6"/>
    <w:rsid w:val="00FB71EA"/>
    <w:rsid w:val="00FB7979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C0E"/>
    <w:rsid w:val="00FC201D"/>
    <w:rsid w:val="00FC238F"/>
    <w:rsid w:val="00FC3349"/>
    <w:rsid w:val="00FC355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ACC"/>
    <w:rsid w:val="00FD1FEF"/>
    <w:rsid w:val="00FD2771"/>
    <w:rsid w:val="00FD2AA4"/>
    <w:rsid w:val="00FD2E00"/>
    <w:rsid w:val="00FD3641"/>
    <w:rsid w:val="00FD37C2"/>
    <w:rsid w:val="00FD3973"/>
    <w:rsid w:val="00FD40AE"/>
    <w:rsid w:val="00FD44E8"/>
    <w:rsid w:val="00FD4C1D"/>
    <w:rsid w:val="00FD4D68"/>
    <w:rsid w:val="00FD4E64"/>
    <w:rsid w:val="00FD504E"/>
    <w:rsid w:val="00FD51C7"/>
    <w:rsid w:val="00FD5422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BCE"/>
    <w:rsid w:val="00FD6EB4"/>
    <w:rsid w:val="00FD6FCA"/>
    <w:rsid w:val="00FD7543"/>
    <w:rsid w:val="00FD7D24"/>
    <w:rsid w:val="00FE0252"/>
    <w:rsid w:val="00FE0485"/>
    <w:rsid w:val="00FE079B"/>
    <w:rsid w:val="00FE0997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030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13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69C9E"/>
  <w15:docId w15:val="{0106DC7F-7B37-48AE-AD16-EA02346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5B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uiPriority w:val="99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2B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uiPriority w:val="99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uiPriority w:val="99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uiPriority w:val="99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uiPriority w:val="99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uiPriority w:val="99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uiPriority w:val="99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uiPriority w:val="99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uiPriority w:val="9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9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uiPriority w:val="99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uiPriority w:val="39"/>
    <w:rsid w:val="003C331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C07FA"/>
  </w:style>
  <w:style w:type="paragraph" w:customStyle="1" w:styleId="Bulet1">
    <w:name w:val="Bulet1"/>
    <w:basedOn w:val="Normal"/>
    <w:uiPriority w:val="99"/>
    <w:rsid w:val="007C07FA"/>
    <w:pPr>
      <w:numPr>
        <w:numId w:val="25"/>
      </w:numPr>
      <w:jc w:val="left"/>
    </w:pPr>
    <w:rPr>
      <w:sz w:val="24"/>
      <w:szCs w:val="20"/>
      <w:lang w:val="en-GB"/>
    </w:rPr>
  </w:style>
  <w:style w:type="table" w:customStyle="1" w:styleId="TableGrid10">
    <w:name w:val="Table Grid10"/>
    <w:basedOn w:val="TableNormal"/>
    <w:next w:val="TableGrid"/>
    <w:uiPriority w:val="99"/>
    <w:rsid w:val="007C07FA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nhideWhenUsed/>
    <w:rsid w:val="00571296"/>
    <w:pPr>
      <w:ind w:left="1080" w:hanging="360"/>
      <w:contextualSpacing/>
    </w:pPr>
  </w:style>
  <w:style w:type="character" w:customStyle="1" w:styleId="apple-style-span">
    <w:name w:val="apple-style-span"/>
    <w:basedOn w:val="DefaultParagraphFont"/>
    <w:rsid w:val="0057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170" Type="http://schemas.openxmlformats.org/officeDocument/2006/relationships/footer" Target="footer2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header" Target="header2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footer" Target="footer3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image" Target="media/image1.png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styles" Target="styl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fontTable" Target="fontTable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settings" Target="setting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theme" Target="theme/theme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webSettings" Target="webSettings.xml"/><Relationship Id="rId16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footnotes" Target="footnotes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0A7E9B37-512D-4843-84CD-8E0A8534DC99}"/>
</file>

<file path=customXml/itemProps100.xml><?xml version="1.0" encoding="utf-8"?>
<ds:datastoreItem xmlns:ds="http://schemas.openxmlformats.org/officeDocument/2006/customXml" ds:itemID="{1964C4D3-194C-4731-846B-D212D80D3813}"/>
</file>

<file path=customXml/itemProps101.xml><?xml version="1.0" encoding="utf-8"?>
<ds:datastoreItem xmlns:ds="http://schemas.openxmlformats.org/officeDocument/2006/customXml" ds:itemID="{F2185EFC-E2E8-4B7C-AD8E-865A95AB38B6}"/>
</file>

<file path=customXml/itemProps102.xml><?xml version="1.0" encoding="utf-8"?>
<ds:datastoreItem xmlns:ds="http://schemas.openxmlformats.org/officeDocument/2006/customXml" ds:itemID="{C6906F08-ECB4-44F6-97E0-2DD26917B4E4}"/>
</file>

<file path=customXml/itemProps103.xml><?xml version="1.0" encoding="utf-8"?>
<ds:datastoreItem xmlns:ds="http://schemas.openxmlformats.org/officeDocument/2006/customXml" ds:itemID="{7336C206-00C7-4E82-A032-A4416F9A1EB4}"/>
</file>

<file path=customXml/itemProps104.xml><?xml version="1.0" encoding="utf-8"?>
<ds:datastoreItem xmlns:ds="http://schemas.openxmlformats.org/officeDocument/2006/customXml" ds:itemID="{77036075-0D06-4881-8559-338B763645C8}"/>
</file>

<file path=customXml/itemProps105.xml><?xml version="1.0" encoding="utf-8"?>
<ds:datastoreItem xmlns:ds="http://schemas.openxmlformats.org/officeDocument/2006/customXml" ds:itemID="{91E0C0F2-896B-41F1-A577-317EECFDF879}"/>
</file>

<file path=customXml/itemProps106.xml><?xml version="1.0" encoding="utf-8"?>
<ds:datastoreItem xmlns:ds="http://schemas.openxmlformats.org/officeDocument/2006/customXml" ds:itemID="{579370DF-54C4-4C3D-B6BF-05B0E5A696C0}"/>
</file>

<file path=customXml/itemProps107.xml><?xml version="1.0" encoding="utf-8"?>
<ds:datastoreItem xmlns:ds="http://schemas.openxmlformats.org/officeDocument/2006/customXml" ds:itemID="{641ED578-CCFA-4E72-BF3F-25AD2F691C01}"/>
</file>

<file path=customXml/itemProps108.xml><?xml version="1.0" encoding="utf-8"?>
<ds:datastoreItem xmlns:ds="http://schemas.openxmlformats.org/officeDocument/2006/customXml" ds:itemID="{DB130F79-09BB-4B1B-A8B0-84C25A8B8EEB}"/>
</file>

<file path=customXml/itemProps109.xml><?xml version="1.0" encoding="utf-8"?>
<ds:datastoreItem xmlns:ds="http://schemas.openxmlformats.org/officeDocument/2006/customXml" ds:itemID="{02CEF139-C0F8-4E36-8F36-864A39EADBCF}"/>
</file>

<file path=customXml/itemProps11.xml><?xml version="1.0" encoding="utf-8"?>
<ds:datastoreItem xmlns:ds="http://schemas.openxmlformats.org/officeDocument/2006/customXml" ds:itemID="{011741C6-F96B-4ACF-8AB4-1592361614A6}"/>
</file>

<file path=customXml/itemProps110.xml><?xml version="1.0" encoding="utf-8"?>
<ds:datastoreItem xmlns:ds="http://schemas.openxmlformats.org/officeDocument/2006/customXml" ds:itemID="{77194C36-4429-46F3-B2DB-9D9347AB46DC}"/>
</file>

<file path=customXml/itemProps111.xml><?xml version="1.0" encoding="utf-8"?>
<ds:datastoreItem xmlns:ds="http://schemas.openxmlformats.org/officeDocument/2006/customXml" ds:itemID="{1A8684D6-3E9F-4626-92F8-E5B60C1089D0}"/>
</file>

<file path=customXml/itemProps112.xml><?xml version="1.0" encoding="utf-8"?>
<ds:datastoreItem xmlns:ds="http://schemas.openxmlformats.org/officeDocument/2006/customXml" ds:itemID="{95EF75E1-F58B-4A68-B211-4592FF70341C}"/>
</file>

<file path=customXml/itemProps113.xml><?xml version="1.0" encoding="utf-8"?>
<ds:datastoreItem xmlns:ds="http://schemas.openxmlformats.org/officeDocument/2006/customXml" ds:itemID="{EB53AFE1-0146-489D-AC5C-BAEBE45CEE80}"/>
</file>

<file path=customXml/itemProps114.xml><?xml version="1.0" encoding="utf-8"?>
<ds:datastoreItem xmlns:ds="http://schemas.openxmlformats.org/officeDocument/2006/customXml" ds:itemID="{78B7AB94-8A8D-4EBA-86F7-018818D0234A}"/>
</file>

<file path=customXml/itemProps115.xml><?xml version="1.0" encoding="utf-8"?>
<ds:datastoreItem xmlns:ds="http://schemas.openxmlformats.org/officeDocument/2006/customXml" ds:itemID="{4467A5BC-EE14-49B0-98DA-67DBFD1FBFBB}"/>
</file>

<file path=customXml/itemProps116.xml><?xml version="1.0" encoding="utf-8"?>
<ds:datastoreItem xmlns:ds="http://schemas.openxmlformats.org/officeDocument/2006/customXml" ds:itemID="{601C7D4B-B530-4298-887D-FBC319D32292}"/>
</file>

<file path=customXml/itemProps117.xml><?xml version="1.0" encoding="utf-8"?>
<ds:datastoreItem xmlns:ds="http://schemas.openxmlformats.org/officeDocument/2006/customXml" ds:itemID="{5B68C1C3-6CCC-44A6-81A0-725D818E18DA}"/>
</file>

<file path=customXml/itemProps118.xml><?xml version="1.0" encoding="utf-8"?>
<ds:datastoreItem xmlns:ds="http://schemas.openxmlformats.org/officeDocument/2006/customXml" ds:itemID="{C799AEC1-F5A1-4DA1-9BD6-E878F10C6824}"/>
</file>

<file path=customXml/itemProps119.xml><?xml version="1.0" encoding="utf-8"?>
<ds:datastoreItem xmlns:ds="http://schemas.openxmlformats.org/officeDocument/2006/customXml" ds:itemID="{98385596-C6FF-4865-BE5C-55B75D462211}"/>
</file>

<file path=customXml/itemProps12.xml><?xml version="1.0" encoding="utf-8"?>
<ds:datastoreItem xmlns:ds="http://schemas.openxmlformats.org/officeDocument/2006/customXml" ds:itemID="{E72A3B68-145C-4F7C-9621-4A6AA5D38BB0}"/>
</file>

<file path=customXml/itemProps120.xml><?xml version="1.0" encoding="utf-8"?>
<ds:datastoreItem xmlns:ds="http://schemas.openxmlformats.org/officeDocument/2006/customXml" ds:itemID="{53725673-97AC-4F56-A763-EE3AB4AD282D}"/>
</file>

<file path=customXml/itemProps121.xml><?xml version="1.0" encoding="utf-8"?>
<ds:datastoreItem xmlns:ds="http://schemas.openxmlformats.org/officeDocument/2006/customXml" ds:itemID="{CB1A8F6F-42BF-44D7-897E-4CB23F03CC06}"/>
</file>

<file path=customXml/itemProps122.xml><?xml version="1.0" encoding="utf-8"?>
<ds:datastoreItem xmlns:ds="http://schemas.openxmlformats.org/officeDocument/2006/customXml" ds:itemID="{14B3FDEF-1BA7-487D-B170-8947E09562A6}"/>
</file>

<file path=customXml/itemProps123.xml><?xml version="1.0" encoding="utf-8"?>
<ds:datastoreItem xmlns:ds="http://schemas.openxmlformats.org/officeDocument/2006/customXml" ds:itemID="{3443CDFC-DC08-46E8-AA39-4C4B236A61B6}"/>
</file>

<file path=customXml/itemProps124.xml><?xml version="1.0" encoding="utf-8"?>
<ds:datastoreItem xmlns:ds="http://schemas.openxmlformats.org/officeDocument/2006/customXml" ds:itemID="{1B2A9220-A228-4C9E-8737-47651D34EDC4}"/>
</file>

<file path=customXml/itemProps125.xml><?xml version="1.0" encoding="utf-8"?>
<ds:datastoreItem xmlns:ds="http://schemas.openxmlformats.org/officeDocument/2006/customXml" ds:itemID="{F6904944-6045-49CA-A35D-5E69E1B322F7}"/>
</file>

<file path=customXml/itemProps126.xml><?xml version="1.0" encoding="utf-8"?>
<ds:datastoreItem xmlns:ds="http://schemas.openxmlformats.org/officeDocument/2006/customXml" ds:itemID="{72C86617-C753-4FCE-8841-8AC671CFFFA1}"/>
</file>

<file path=customXml/itemProps127.xml><?xml version="1.0" encoding="utf-8"?>
<ds:datastoreItem xmlns:ds="http://schemas.openxmlformats.org/officeDocument/2006/customXml" ds:itemID="{06C8BDB4-B276-4A40-817F-ECD5708B0FDB}"/>
</file>

<file path=customXml/itemProps128.xml><?xml version="1.0" encoding="utf-8"?>
<ds:datastoreItem xmlns:ds="http://schemas.openxmlformats.org/officeDocument/2006/customXml" ds:itemID="{8B52976C-5A0D-4F3E-BCF7-669431CCB3F3}"/>
</file>

<file path=customXml/itemProps129.xml><?xml version="1.0" encoding="utf-8"?>
<ds:datastoreItem xmlns:ds="http://schemas.openxmlformats.org/officeDocument/2006/customXml" ds:itemID="{42864B4D-2651-401E-A49F-8B6789B23EE8}"/>
</file>

<file path=customXml/itemProps13.xml><?xml version="1.0" encoding="utf-8"?>
<ds:datastoreItem xmlns:ds="http://schemas.openxmlformats.org/officeDocument/2006/customXml" ds:itemID="{9B9E9361-1475-4E45-9457-93AFA1F57F78}"/>
</file>

<file path=customXml/itemProps130.xml><?xml version="1.0" encoding="utf-8"?>
<ds:datastoreItem xmlns:ds="http://schemas.openxmlformats.org/officeDocument/2006/customXml" ds:itemID="{04A4CF2E-240D-43CB-AA9C-8E7789ED14A2}"/>
</file>

<file path=customXml/itemProps131.xml><?xml version="1.0" encoding="utf-8"?>
<ds:datastoreItem xmlns:ds="http://schemas.openxmlformats.org/officeDocument/2006/customXml" ds:itemID="{D144DF62-EB59-4304-9AB1-C50D5654CBC6}"/>
</file>

<file path=customXml/itemProps132.xml><?xml version="1.0" encoding="utf-8"?>
<ds:datastoreItem xmlns:ds="http://schemas.openxmlformats.org/officeDocument/2006/customXml" ds:itemID="{DC75CEE3-7D0D-4C49-B997-C88291608834}"/>
</file>

<file path=customXml/itemProps133.xml><?xml version="1.0" encoding="utf-8"?>
<ds:datastoreItem xmlns:ds="http://schemas.openxmlformats.org/officeDocument/2006/customXml" ds:itemID="{8FCDC38F-A91E-45CA-B724-15CB291ED859}"/>
</file>

<file path=customXml/itemProps134.xml><?xml version="1.0" encoding="utf-8"?>
<ds:datastoreItem xmlns:ds="http://schemas.openxmlformats.org/officeDocument/2006/customXml" ds:itemID="{F0C63358-ECDF-4BFF-B438-5930BE04B8D6}"/>
</file>

<file path=customXml/itemProps135.xml><?xml version="1.0" encoding="utf-8"?>
<ds:datastoreItem xmlns:ds="http://schemas.openxmlformats.org/officeDocument/2006/customXml" ds:itemID="{1B14F524-F945-4960-885D-C67E6B667D6D}"/>
</file>

<file path=customXml/itemProps136.xml><?xml version="1.0" encoding="utf-8"?>
<ds:datastoreItem xmlns:ds="http://schemas.openxmlformats.org/officeDocument/2006/customXml" ds:itemID="{AB72534D-F392-4178-9028-DD9A425BA332}"/>
</file>

<file path=customXml/itemProps137.xml><?xml version="1.0" encoding="utf-8"?>
<ds:datastoreItem xmlns:ds="http://schemas.openxmlformats.org/officeDocument/2006/customXml" ds:itemID="{463DC884-8010-4BA1-B100-2C92220D1BD7}"/>
</file>

<file path=customXml/itemProps138.xml><?xml version="1.0" encoding="utf-8"?>
<ds:datastoreItem xmlns:ds="http://schemas.openxmlformats.org/officeDocument/2006/customXml" ds:itemID="{68FEA4FC-C499-4F99-8501-A3DA2C5C3C26}"/>
</file>

<file path=customXml/itemProps139.xml><?xml version="1.0" encoding="utf-8"?>
<ds:datastoreItem xmlns:ds="http://schemas.openxmlformats.org/officeDocument/2006/customXml" ds:itemID="{F8C9CD5E-5B09-49C6-8873-8C8C80C0F8AE}"/>
</file>

<file path=customXml/itemProps14.xml><?xml version="1.0" encoding="utf-8"?>
<ds:datastoreItem xmlns:ds="http://schemas.openxmlformats.org/officeDocument/2006/customXml" ds:itemID="{FE288118-5B69-4728-A355-031D5BC6F423}"/>
</file>

<file path=customXml/itemProps140.xml><?xml version="1.0" encoding="utf-8"?>
<ds:datastoreItem xmlns:ds="http://schemas.openxmlformats.org/officeDocument/2006/customXml" ds:itemID="{01FE26D3-C714-4633-A0C7-67BC9010769F}"/>
</file>

<file path=customXml/itemProps141.xml><?xml version="1.0" encoding="utf-8"?>
<ds:datastoreItem xmlns:ds="http://schemas.openxmlformats.org/officeDocument/2006/customXml" ds:itemID="{A9C7ED14-B98D-470F-B7B4-4E8D4A60483E}"/>
</file>

<file path=customXml/itemProps142.xml><?xml version="1.0" encoding="utf-8"?>
<ds:datastoreItem xmlns:ds="http://schemas.openxmlformats.org/officeDocument/2006/customXml" ds:itemID="{2976A248-6BCD-4708-B97F-21A0DA30DA47}"/>
</file>

<file path=customXml/itemProps143.xml><?xml version="1.0" encoding="utf-8"?>
<ds:datastoreItem xmlns:ds="http://schemas.openxmlformats.org/officeDocument/2006/customXml" ds:itemID="{C3E98A2C-D234-423E-A773-80074B4C6B16}"/>
</file>

<file path=customXml/itemProps144.xml><?xml version="1.0" encoding="utf-8"?>
<ds:datastoreItem xmlns:ds="http://schemas.openxmlformats.org/officeDocument/2006/customXml" ds:itemID="{7F2F1E96-5637-4B90-B698-B62085EC99F8}"/>
</file>

<file path=customXml/itemProps145.xml><?xml version="1.0" encoding="utf-8"?>
<ds:datastoreItem xmlns:ds="http://schemas.openxmlformats.org/officeDocument/2006/customXml" ds:itemID="{0C4E4E7D-1AF1-433E-A38C-207AF80FA9F4}"/>
</file>

<file path=customXml/itemProps146.xml><?xml version="1.0" encoding="utf-8"?>
<ds:datastoreItem xmlns:ds="http://schemas.openxmlformats.org/officeDocument/2006/customXml" ds:itemID="{65825F8D-CC6C-469A-A963-A2806C434594}"/>
</file>

<file path=customXml/itemProps147.xml><?xml version="1.0" encoding="utf-8"?>
<ds:datastoreItem xmlns:ds="http://schemas.openxmlformats.org/officeDocument/2006/customXml" ds:itemID="{7238DB18-38A8-426E-B1D1-5290F1D8F338}"/>
</file>

<file path=customXml/itemProps148.xml><?xml version="1.0" encoding="utf-8"?>
<ds:datastoreItem xmlns:ds="http://schemas.openxmlformats.org/officeDocument/2006/customXml" ds:itemID="{6ECA2ABF-DB3D-41E9-895A-F665E8D16803}"/>
</file>

<file path=customXml/itemProps149.xml><?xml version="1.0" encoding="utf-8"?>
<ds:datastoreItem xmlns:ds="http://schemas.openxmlformats.org/officeDocument/2006/customXml" ds:itemID="{756289CA-52EC-4D63-842B-04C477B1E96A}"/>
</file>

<file path=customXml/itemProps15.xml><?xml version="1.0" encoding="utf-8"?>
<ds:datastoreItem xmlns:ds="http://schemas.openxmlformats.org/officeDocument/2006/customXml" ds:itemID="{B551F60D-BCF2-4436-8EAF-03626016D17D}"/>
</file>

<file path=customXml/itemProps150.xml><?xml version="1.0" encoding="utf-8"?>
<ds:datastoreItem xmlns:ds="http://schemas.openxmlformats.org/officeDocument/2006/customXml" ds:itemID="{0685F15A-3303-4578-818A-9DBAE1D2ED48}"/>
</file>

<file path=customXml/itemProps151.xml><?xml version="1.0" encoding="utf-8"?>
<ds:datastoreItem xmlns:ds="http://schemas.openxmlformats.org/officeDocument/2006/customXml" ds:itemID="{4568A107-4433-43AB-9D7F-D655A72D5DEF}"/>
</file>

<file path=customXml/itemProps152.xml><?xml version="1.0" encoding="utf-8"?>
<ds:datastoreItem xmlns:ds="http://schemas.openxmlformats.org/officeDocument/2006/customXml" ds:itemID="{541CDE27-C8DB-4BED-9433-736ECD473B96}"/>
</file>

<file path=customXml/itemProps153.xml><?xml version="1.0" encoding="utf-8"?>
<ds:datastoreItem xmlns:ds="http://schemas.openxmlformats.org/officeDocument/2006/customXml" ds:itemID="{9DF4DD86-64CB-41CC-81B3-1C9FF189FE23}"/>
</file>

<file path=customXml/itemProps154.xml><?xml version="1.0" encoding="utf-8"?>
<ds:datastoreItem xmlns:ds="http://schemas.openxmlformats.org/officeDocument/2006/customXml" ds:itemID="{A6E59F0A-D310-4B46-927B-E3E1E5407108}"/>
</file>

<file path=customXml/itemProps155.xml><?xml version="1.0" encoding="utf-8"?>
<ds:datastoreItem xmlns:ds="http://schemas.openxmlformats.org/officeDocument/2006/customXml" ds:itemID="{F6FAC97D-D4B3-4E0B-A95F-7339F778F086}"/>
</file>

<file path=customXml/itemProps156.xml><?xml version="1.0" encoding="utf-8"?>
<ds:datastoreItem xmlns:ds="http://schemas.openxmlformats.org/officeDocument/2006/customXml" ds:itemID="{48A795DF-552E-4AD6-9FD2-AD8B4B9DC2A4}"/>
</file>

<file path=customXml/itemProps157.xml><?xml version="1.0" encoding="utf-8"?>
<ds:datastoreItem xmlns:ds="http://schemas.openxmlformats.org/officeDocument/2006/customXml" ds:itemID="{574EFDEB-811E-4281-8A35-D2276B7D171D}"/>
</file>

<file path=customXml/itemProps158.xml><?xml version="1.0" encoding="utf-8"?>
<ds:datastoreItem xmlns:ds="http://schemas.openxmlformats.org/officeDocument/2006/customXml" ds:itemID="{DBECBFA2-4EA5-4D23-9555-744110458C83}"/>
</file>

<file path=customXml/itemProps159.xml><?xml version="1.0" encoding="utf-8"?>
<ds:datastoreItem xmlns:ds="http://schemas.openxmlformats.org/officeDocument/2006/customXml" ds:itemID="{C59F9337-83DE-4067-832B-6BCE59479EFA}"/>
</file>

<file path=customXml/itemProps16.xml><?xml version="1.0" encoding="utf-8"?>
<ds:datastoreItem xmlns:ds="http://schemas.openxmlformats.org/officeDocument/2006/customXml" ds:itemID="{10DE6AB6-AD71-4176-A937-312E2329C428}"/>
</file>

<file path=customXml/itemProps160.xml><?xml version="1.0" encoding="utf-8"?>
<ds:datastoreItem xmlns:ds="http://schemas.openxmlformats.org/officeDocument/2006/customXml" ds:itemID="{F591A535-208D-4629-BB2F-4451481643C4}"/>
</file>

<file path=customXml/itemProps17.xml><?xml version="1.0" encoding="utf-8"?>
<ds:datastoreItem xmlns:ds="http://schemas.openxmlformats.org/officeDocument/2006/customXml" ds:itemID="{BA768EBE-2F37-4361-8EE7-044A8D01E2A1}"/>
</file>

<file path=customXml/itemProps18.xml><?xml version="1.0" encoding="utf-8"?>
<ds:datastoreItem xmlns:ds="http://schemas.openxmlformats.org/officeDocument/2006/customXml" ds:itemID="{0F7B827E-F8DA-4634-9BCE-6A5B3052885F}"/>
</file>

<file path=customXml/itemProps19.xml><?xml version="1.0" encoding="utf-8"?>
<ds:datastoreItem xmlns:ds="http://schemas.openxmlformats.org/officeDocument/2006/customXml" ds:itemID="{03535A39-CB4D-4F34-9798-E9E791E7FB6A}"/>
</file>

<file path=customXml/itemProps2.xml><?xml version="1.0" encoding="utf-8"?>
<ds:datastoreItem xmlns:ds="http://schemas.openxmlformats.org/officeDocument/2006/customXml" ds:itemID="{4D021F02-0D1B-4A4A-B10A-922AA0EA4C77}"/>
</file>

<file path=customXml/itemProps20.xml><?xml version="1.0" encoding="utf-8"?>
<ds:datastoreItem xmlns:ds="http://schemas.openxmlformats.org/officeDocument/2006/customXml" ds:itemID="{1E8CE5A5-1475-4956-8575-C71E383C6112}"/>
</file>

<file path=customXml/itemProps21.xml><?xml version="1.0" encoding="utf-8"?>
<ds:datastoreItem xmlns:ds="http://schemas.openxmlformats.org/officeDocument/2006/customXml" ds:itemID="{532487EC-3DDC-42EB-BFB2-63D88DA4CB9A}"/>
</file>

<file path=customXml/itemProps22.xml><?xml version="1.0" encoding="utf-8"?>
<ds:datastoreItem xmlns:ds="http://schemas.openxmlformats.org/officeDocument/2006/customXml" ds:itemID="{C0B3D876-FB86-4C0A-9634-0DC86A1F611B}"/>
</file>

<file path=customXml/itemProps23.xml><?xml version="1.0" encoding="utf-8"?>
<ds:datastoreItem xmlns:ds="http://schemas.openxmlformats.org/officeDocument/2006/customXml" ds:itemID="{8BEFDDE9-D858-4787-81F8-B224473576C4}"/>
</file>

<file path=customXml/itemProps24.xml><?xml version="1.0" encoding="utf-8"?>
<ds:datastoreItem xmlns:ds="http://schemas.openxmlformats.org/officeDocument/2006/customXml" ds:itemID="{7D35491C-5096-42B3-9184-D0B6B6556331}"/>
</file>

<file path=customXml/itemProps25.xml><?xml version="1.0" encoding="utf-8"?>
<ds:datastoreItem xmlns:ds="http://schemas.openxmlformats.org/officeDocument/2006/customXml" ds:itemID="{0A22B532-BDC1-4D98-9887-85F356CDC931}"/>
</file>

<file path=customXml/itemProps26.xml><?xml version="1.0" encoding="utf-8"?>
<ds:datastoreItem xmlns:ds="http://schemas.openxmlformats.org/officeDocument/2006/customXml" ds:itemID="{14ACDB2A-8049-46FB-9A30-0A2D29877824}"/>
</file>

<file path=customXml/itemProps27.xml><?xml version="1.0" encoding="utf-8"?>
<ds:datastoreItem xmlns:ds="http://schemas.openxmlformats.org/officeDocument/2006/customXml" ds:itemID="{0207157A-EBC2-460B-B121-DAD2DCC8D8B8}"/>
</file>

<file path=customXml/itemProps28.xml><?xml version="1.0" encoding="utf-8"?>
<ds:datastoreItem xmlns:ds="http://schemas.openxmlformats.org/officeDocument/2006/customXml" ds:itemID="{43B2093E-40A4-437E-8C0F-F157D30F1E30}"/>
</file>

<file path=customXml/itemProps29.xml><?xml version="1.0" encoding="utf-8"?>
<ds:datastoreItem xmlns:ds="http://schemas.openxmlformats.org/officeDocument/2006/customXml" ds:itemID="{5519D1E4-6710-4851-9BB5-9B7AF8CB0DEB}"/>
</file>

<file path=customXml/itemProps3.xml><?xml version="1.0" encoding="utf-8"?>
<ds:datastoreItem xmlns:ds="http://schemas.openxmlformats.org/officeDocument/2006/customXml" ds:itemID="{5A889C3D-0021-49AD-A7B6-D8E33A34B7DA}"/>
</file>

<file path=customXml/itemProps30.xml><?xml version="1.0" encoding="utf-8"?>
<ds:datastoreItem xmlns:ds="http://schemas.openxmlformats.org/officeDocument/2006/customXml" ds:itemID="{018F47CE-5A9D-454B-B1BF-AD6C51478952}"/>
</file>

<file path=customXml/itemProps31.xml><?xml version="1.0" encoding="utf-8"?>
<ds:datastoreItem xmlns:ds="http://schemas.openxmlformats.org/officeDocument/2006/customXml" ds:itemID="{510A4CB1-0807-4B9C-9766-4D1A8580A857}"/>
</file>

<file path=customXml/itemProps32.xml><?xml version="1.0" encoding="utf-8"?>
<ds:datastoreItem xmlns:ds="http://schemas.openxmlformats.org/officeDocument/2006/customXml" ds:itemID="{DFECFBDC-3A94-436A-A49C-5773A9D87C2B}"/>
</file>

<file path=customXml/itemProps33.xml><?xml version="1.0" encoding="utf-8"?>
<ds:datastoreItem xmlns:ds="http://schemas.openxmlformats.org/officeDocument/2006/customXml" ds:itemID="{81959836-C2C0-44B2-AA16-85A2AFCED384}"/>
</file>

<file path=customXml/itemProps34.xml><?xml version="1.0" encoding="utf-8"?>
<ds:datastoreItem xmlns:ds="http://schemas.openxmlformats.org/officeDocument/2006/customXml" ds:itemID="{417846D4-6C9F-45BF-91EA-981E3AA0B987}"/>
</file>

<file path=customXml/itemProps35.xml><?xml version="1.0" encoding="utf-8"?>
<ds:datastoreItem xmlns:ds="http://schemas.openxmlformats.org/officeDocument/2006/customXml" ds:itemID="{77D86A60-F3B3-46D7-8B53-C3FCD3DE4F3C}"/>
</file>

<file path=customXml/itemProps36.xml><?xml version="1.0" encoding="utf-8"?>
<ds:datastoreItem xmlns:ds="http://schemas.openxmlformats.org/officeDocument/2006/customXml" ds:itemID="{33D0CA2D-0F61-44F7-8BD2-2005FD72886D}"/>
</file>

<file path=customXml/itemProps37.xml><?xml version="1.0" encoding="utf-8"?>
<ds:datastoreItem xmlns:ds="http://schemas.openxmlformats.org/officeDocument/2006/customXml" ds:itemID="{FB31E32F-BC03-4FA0-A47D-8112B3023042}"/>
</file>

<file path=customXml/itemProps38.xml><?xml version="1.0" encoding="utf-8"?>
<ds:datastoreItem xmlns:ds="http://schemas.openxmlformats.org/officeDocument/2006/customXml" ds:itemID="{9FEC7372-3BE7-41CD-959A-07BD346A2BFD}"/>
</file>

<file path=customXml/itemProps39.xml><?xml version="1.0" encoding="utf-8"?>
<ds:datastoreItem xmlns:ds="http://schemas.openxmlformats.org/officeDocument/2006/customXml" ds:itemID="{6D54A17C-0DFD-4CE1-9A70-72A24A42AAB3}"/>
</file>

<file path=customXml/itemProps4.xml><?xml version="1.0" encoding="utf-8"?>
<ds:datastoreItem xmlns:ds="http://schemas.openxmlformats.org/officeDocument/2006/customXml" ds:itemID="{A0A8F0EA-7E45-4B39-9BA8-673819E7B9B1}"/>
</file>

<file path=customXml/itemProps40.xml><?xml version="1.0" encoding="utf-8"?>
<ds:datastoreItem xmlns:ds="http://schemas.openxmlformats.org/officeDocument/2006/customXml" ds:itemID="{B11571F9-924A-4DAB-8478-5168B3AA554F}"/>
</file>

<file path=customXml/itemProps41.xml><?xml version="1.0" encoding="utf-8"?>
<ds:datastoreItem xmlns:ds="http://schemas.openxmlformats.org/officeDocument/2006/customXml" ds:itemID="{F5982DE5-5EEC-4DFB-8A2E-9A08406FDFC4}"/>
</file>

<file path=customXml/itemProps42.xml><?xml version="1.0" encoding="utf-8"?>
<ds:datastoreItem xmlns:ds="http://schemas.openxmlformats.org/officeDocument/2006/customXml" ds:itemID="{6A2D58D6-BB2E-488B-B9C2-3C6CBCE0B551}"/>
</file>

<file path=customXml/itemProps43.xml><?xml version="1.0" encoding="utf-8"?>
<ds:datastoreItem xmlns:ds="http://schemas.openxmlformats.org/officeDocument/2006/customXml" ds:itemID="{3D8AED07-2366-4CE2-B948-B3F38BBFB77C}"/>
</file>

<file path=customXml/itemProps44.xml><?xml version="1.0" encoding="utf-8"?>
<ds:datastoreItem xmlns:ds="http://schemas.openxmlformats.org/officeDocument/2006/customXml" ds:itemID="{9FA2263A-BBDC-47F2-BF03-C8DB94B62E3C}"/>
</file>

<file path=customXml/itemProps45.xml><?xml version="1.0" encoding="utf-8"?>
<ds:datastoreItem xmlns:ds="http://schemas.openxmlformats.org/officeDocument/2006/customXml" ds:itemID="{B44C28C9-5CF8-41C4-B4B2-3FC6E1963127}"/>
</file>

<file path=customXml/itemProps46.xml><?xml version="1.0" encoding="utf-8"?>
<ds:datastoreItem xmlns:ds="http://schemas.openxmlformats.org/officeDocument/2006/customXml" ds:itemID="{9E504FFE-A5A7-4EE1-A54F-B8C2A2225D0E}"/>
</file>

<file path=customXml/itemProps47.xml><?xml version="1.0" encoding="utf-8"?>
<ds:datastoreItem xmlns:ds="http://schemas.openxmlformats.org/officeDocument/2006/customXml" ds:itemID="{1977AE19-F09C-4758-BCDC-840DAA211FEB}"/>
</file>

<file path=customXml/itemProps48.xml><?xml version="1.0" encoding="utf-8"?>
<ds:datastoreItem xmlns:ds="http://schemas.openxmlformats.org/officeDocument/2006/customXml" ds:itemID="{659D1485-7910-40F8-8394-71BD780C4737}"/>
</file>

<file path=customXml/itemProps49.xml><?xml version="1.0" encoding="utf-8"?>
<ds:datastoreItem xmlns:ds="http://schemas.openxmlformats.org/officeDocument/2006/customXml" ds:itemID="{D472B97E-42FB-494A-A12C-B3F6AF580C56}"/>
</file>

<file path=customXml/itemProps5.xml><?xml version="1.0" encoding="utf-8"?>
<ds:datastoreItem xmlns:ds="http://schemas.openxmlformats.org/officeDocument/2006/customXml" ds:itemID="{EEF873A8-E9F9-43B1-902E-C1A14EF0BD66}"/>
</file>

<file path=customXml/itemProps50.xml><?xml version="1.0" encoding="utf-8"?>
<ds:datastoreItem xmlns:ds="http://schemas.openxmlformats.org/officeDocument/2006/customXml" ds:itemID="{5F30B9F2-7687-4F63-8E43-05CBFCE6A67F}"/>
</file>

<file path=customXml/itemProps51.xml><?xml version="1.0" encoding="utf-8"?>
<ds:datastoreItem xmlns:ds="http://schemas.openxmlformats.org/officeDocument/2006/customXml" ds:itemID="{E785DC1E-CD63-43CF-9DEE-C883FAC58F5A}"/>
</file>

<file path=customXml/itemProps52.xml><?xml version="1.0" encoding="utf-8"?>
<ds:datastoreItem xmlns:ds="http://schemas.openxmlformats.org/officeDocument/2006/customXml" ds:itemID="{2E4820B9-B7CE-4B1F-927C-15F740AE6846}"/>
</file>

<file path=customXml/itemProps53.xml><?xml version="1.0" encoding="utf-8"?>
<ds:datastoreItem xmlns:ds="http://schemas.openxmlformats.org/officeDocument/2006/customXml" ds:itemID="{A5B3ED27-6CD2-4CF6-AB49-DAC1A2279D01}"/>
</file>

<file path=customXml/itemProps54.xml><?xml version="1.0" encoding="utf-8"?>
<ds:datastoreItem xmlns:ds="http://schemas.openxmlformats.org/officeDocument/2006/customXml" ds:itemID="{52BEDA0E-8ECC-42B2-852F-16D11ABF8502}"/>
</file>

<file path=customXml/itemProps55.xml><?xml version="1.0" encoding="utf-8"?>
<ds:datastoreItem xmlns:ds="http://schemas.openxmlformats.org/officeDocument/2006/customXml" ds:itemID="{0A0AF4EE-3B66-4634-8950-C6929B24AD5E}"/>
</file>

<file path=customXml/itemProps56.xml><?xml version="1.0" encoding="utf-8"?>
<ds:datastoreItem xmlns:ds="http://schemas.openxmlformats.org/officeDocument/2006/customXml" ds:itemID="{4664583E-93AD-4BC4-8424-F1CC1C99D686}"/>
</file>

<file path=customXml/itemProps57.xml><?xml version="1.0" encoding="utf-8"?>
<ds:datastoreItem xmlns:ds="http://schemas.openxmlformats.org/officeDocument/2006/customXml" ds:itemID="{A9652626-B46F-4AAF-8317-9E485EB2EFE8}"/>
</file>

<file path=customXml/itemProps58.xml><?xml version="1.0" encoding="utf-8"?>
<ds:datastoreItem xmlns:ds="http://schemas.openxmlformats.org/officeDocument/2006/customXml" ds:itemID="{8D6DDB09-B874-4D53-BD03-B394969294C8}"/>
</file>

<file path=customXml/itemProps59.xml><?xml version="1.0" encoding="utf-8"?>
<ds:datastoreItem xmlns:ds="http://schemas.openxmlformats.org/officeDocument/2006/customXml" ds:itemID="{806FCA3D-1D3F-463A-A921-AFC45C8347F0}"/>
</file>

<file path=customXml/itemProps6.xml><?xml version="1.0" encoding="utf-8"?>
<ds:datastoreItem xmlns:ds="http://schemas.openxmlformats.org/officeDocument/2006/customXml" ds:itemID="{57CE30AD-FF67-4DBF-97F6-3C260AFDF351}"/>
</file>

<file path=customXml/itemProps60.xml><?xml version="1.0" encoding="utf-8"?>
<ds:datastoreItem xmlns:ds="http://schemas.openxmlformats.org/officeDocument/2006/customXml" ds:itemID="{0031D0AE-0676-461E-A5C4-AF02A7AC1719}"/>
</file>

<file path=customXml/itemProps61.xml><?xml version="1.0" encoding="utf-8"?>
<ds:datastoreItem xmlns:ds="http://schemas.openxmlformats.org/officeDocument/2006/customXml" ds:itemID="{0D433083-86A3-4C06-A234-5BD1877091CB}"/>
</file>

<file path=customXml/itemProps62.xml><?xml version="1.0" encoding="utf-8"?>
<ds:datastoreItem xmlns:ds="http://schemas.openxmlformats.org/officeDocument/2006/customXml" ds:itemID="{672265D8-F562-4094-9175-FE3754690E32}"/>
</file>

<file path=customXml/itemProps63.xml><?xml version="1.0" encoding="utf-8"?>
<ds:datastoreItem xmlns:ds="http://schemas.openxmlformats.org/officeDocument/2006/customXml" ds:itemID="{4401B834-B8DC-4B7B-9B2D-B93ED2C72DD0}"/>
</file>

<file path=customXml/itemProps64.xml><?xml version="1.0" encoding="utf-8"?>
<ds:datastoreItem xmlns:ds="http://schemas.openxmlformats.org/officeDocument/2006/customXml" ds:itemID="{917F1E28-BE36-4CE0-8130-077FBD5C7A67}"/>
</file>

<file path=customXml/itemProps65.xml><?xml version="1.0" encoding="utf-8"?>
<ds:datastoreItem xmlns:ds="http://schemas.openxmlformats.org/officeDocument/2006/customXml" ds:itemID="{5D79A52B-D48B-4F95-8ED4-03D31E51C9C1}"/>
</file>

<file path=customXml/itemProps66.xml><?xml version="1.0" encoding="utf-8"?>
<ds:datastoreItem xmlns:ds="http://schemas.openxmlformats.org/officeDocument/2006/customXml" ds:itemID="{0248566A-4D5C-481B-BA66-82BB00725883}"/>
</file>

<file path=customXml/itemProps67.xml><?xml version="1.0" encoding="utf-8"?>
<ds:datastoreItem xmlns:ds="http://schemas.openxmlformats.org/officeDocument/2006/customXml" ds:itemID="{93A96F89-B477-41A9-993D-13B2056B458C}"/>
</file>

<file path=customXml/itemProps68.xml><?xml version="1.0" encoding="utf-8"?>
<ds:datastoreItem xmlns:ds="http://schemas.openxmlformats.org/officeDocument/2006/customXml" ds:itemID="{BC21BD1B-1EFE-4A12-9C99-E0091331090E}"/>
</file>

<file path=customXml/itemProps69.xml><?xml version="1.0" encoding="utf-8"?>
<ds:datastoreItem xmlns:ds="http://schemas.openxmlformats.org/officeDocument/2006/customXml" ds:itemID="{48BAC9B5-ABCA-42F4-9F72-57209F1EA49E}"/>
</file>

<file path=customXml/itemProps7.xml><?xml version="1.0" encoding="utf-8"?>
<ds:datastoreItem xmlns:ds="http://schemas.openxmlformats.org/officeDocument/2006/customXml" ds:itemID="{E68691F6-A90C-41C6-813F-297268B43930}"/>
</file>

<file path=customXml/itemProps70.xml><?xml version="1.0" encoding="utf-8"?>
<ds:datastoreItem xmlns:ds="http://schemas.openxmlformats.org/officeDocument/2006/customXml" ds:itemID="{0B2A6E3E-B47D-4721-B4C6-53F7B4099783}"/>
</file>

<file path=customXml/itemProps71.xml><?xml version="1.0" encoding="utf-8"?>
<ds:datastoreItem xmlns:ds="http://schemas.openxmlformats.org/officeDocument/2006/customXml" ds:itemID="{59F95A8F-7055-4124-97F3-0A7AD23E4C77}"/>
</file>

<file path=customXml/itemProps72.xml><?xml version="1.0" encoding="utf-8"?>
<ds:datastoreItem xmlns:ds="http://schemas.openxmlformats.org/officeDocument/2006/customXml" ds:itemID="{CD14C2C4-9927-4B3A-8FEE-566FAA00FA68}"/>
</file>

<file path=customXml/itemProps73.xml><?xml version="1.0" encoding="utf-8"?>
<ds:datastoreItem xmlns:ds="http://schemas.openxmlformats.org/officeDocument/2006/customXml" ds:itemID="{EF78D3E0-2F7B-41BF-9499-AFD2718EBD78}"/>
</file>

<file path=customXml/itemProps74.xml><?xml version="1.0" encoding="utf-8"?>
<ds:datastoreItem xmlns:ds="http://schemas.openxmlformats.org/officeDocument/2006/customXml" ds:itemID="{B74D7B13-315A-41B7-BE55-94DBE674595C}"/>
</file>

<file path=customXml/itemProps75.xml><?xml version="1.0" encoding="utf-8"?>
<ds:datastoreItem xmlns:ds="http://schemas.openxmlformats.org/officeDocument/2006/customXml" ds:itemID="{1282C3A6-BD6B-4AE4-97B2-CC6EB8AF6915}"/>
</file>

<file path=customXml/itemProps76.xml><?xml version="1.0" encoding="utf-8"?>
<ds:datastoreItem xmlns:ds="http://schemas.openxmlformats.org/officeDocument/2006/customXml" ds:itemID="{C07756DC-8F02-4294-BE38-E74951BB5D8C}"/>
</file>

<file path=customXml/itemProps77.xml><?xml version="1.0" encoding="utf-8"?>
<ds:datastoreItem xmlns:ds="http://schemas.openxmlformats.org/officeDocument/2006/customXml" ds:itemID="{7EE70AF7-B5F6-46BE-B071-68EBD8EB8484}"/>
</file>

<file path=customXml/itemProps78.xml><?xml version="1.0" encoding="utf-8"?>
<ds:datastoreItem xmlns:ds="http://schemas.openxmlformats.org/officeDocument/2006/customXml" ds:itemID="{3384C589-5A48-4720-B0B6-28D4A5295674}"/>
</file>

<file path=customXml/itemProps79.xml><?xml version="1.0" encoding="utf-8"?>
<ds:datastoreItem xmlns:ds="http://schemas.openxmlformats.org/officeDocument/2006/customXml" ds:itemID="{C9A03915-F48D-4860-A29F-71482892BF6C}"/>
</file>

<file path=customXml/itemProps8.xml><?xml version="1.0" encoding="utf-8"?>
<ds:datastoreItem xmlns:ds="http://schemas.openxmlformats.org/officeDocument/2006/customXml" ds:itemID="{D5EFCF82-4858-4358-A5FA-C3D0B0568E07}"/>
</file>

<file path=customXml/itemProps80.xml><?xml version="1.0" encoding="utf-8"?>
<ds:datastoreItem xmlns:ds="http://schemas.openxmlformats.org/officeDocument/2006/customXml" ds:itemID="{F20D3D4B-BC54-4446-B872-1F24762E050C}"/>
</file>

<file path=customXml/itemProps81.xml><?xml version="1.0" encoding="utf-8"?>
<ds:datastoreItem xmlns:ds="http://schemas.openxmlformats.org/officeDocument/2006/customXml" ds:itemID="{02648AF6-4AF3-4885-82E0-DA8526F08A95}"/>
</file>

<file path=customXml/itemProps82.xml><?xml version="1.0" encoding="utf-8"?>
<ds:datastoreItem xmlns:ds="http://schemas.openxmlformats.org/officeDocument/2006/customXml" ds:itemID="{05049DA1-AA5A-4A89-AF9E-E1672FACFD63}"/>
</file>

<file path=customXml/itemProps83.xml><?xml version="1.0" encoding="utf-8"?>
<ds:datastoreItem xmlns:ds="http://schemas.openxmlformats.org/officeDocument/2006/customXml" ds:itemID="{A4E104B1-F5A5-486D-936C-ADC7AEA7A1A3}"/>
</file>

<file path=customXml/itemProps84.xml><?xml version="1.0" encoding="utf-8"?>
<ds:datastoreItem xmlns:ds="http://schemas.openxmlformats.org/officeDocument/2006/customXml" ds:itemID="{DD8901F9-F0A6-404E-933B-1C6EEF2BAF1D}"/>
</file>

<file path=customXml/itemProps85.xml><?xml version="1.0" encoding="utf-8"?>
<ds:datastoreItem xmlns:ds="http://schemas.openxmlformats.org/officeDocument/2006/customXml" ds:itemID="{ABDCDC63-8A20-4D06-8E0A-61861E8593F9}"/>
</file>

<file path=customXml/itemProps86.xml><?xml version="1.0" encoding="utf-8"?>
<ds:datastoreItem xmlns:ds="http://schemas.openxmlformats.org/officeDocument/2006/customXml" ds:itemID="{5B6D9A39-44A1-466F-8C6A-62D544722C38}"/>
</file>

<file path=customXml/itemProps87.xml><?xml version="1.0" encoding="utf-8"?>
<ds:datastoreItem xmlns:ds="http://schemas.openxmlformats.org/officeDocument/2006/customXml" ds:itemID="{9A4ED4BA-2296-4F10-8A41-CDC277094872}"/>
</file>

<file path=customXml/itemProps88.xml><?xml version="1.0" encoding="utf-8"?>
<ds:datastoreItem xmlns:ds="http://schemas.openxmlformats.org/officeDocument/2006/customXml" ds:itemID="{A0448E2A-FCBB-4DD6-A5F7-950E8F74B76C}"/>
</file>

<file path=customXml/itemProps89.xml><?xml version="1.0" encoding="utf-8"?>
<ds:datastoreItem xmlns:ds="http://schemas.openxmlformats.org/officeDocument/2006/customXml" ds:itemID="{A0C764D6-AFC6-47FA-93BB-A3257D78F80E}"/>
</file>

<file path=customXml/itemProps9.xml><?xml version="1.0" encoding="utf-8"?>
<ds:datastoreItem xmlns:ds="http://schemas.openxmlformats.org/officeDocument/2006/customXml" ds:itemID="{7D013F4B-83AF-4B8D-8A23-3465AD7F3019}"/>
</file>

<file path=customXml/itemProps90.xml><?xml version="1.0" encoding="utf-8"?>
<ds:datastoreItem xmlns:ds="http://schemas.openxmlformats.org/officeDocument/2006/customXml" ds:itemID="{FBA57408-1BAC-4F74-A118-12F28EC27FB6}"/>
</file>

<file path=customXml/itemProps91.xml><?xml version="1.0" encoding="utf-8"?>
<ds:datastoreItem xmlns:ds="http://schemas.openxmlformats.org/officeDocument/2006/customXml" ds:itemID="{C59F27BD-270C-4F6A-A137-8EA5366465B2}"/>
</file>

<file path=customXml/itemProps92.xml><?xml version="1.0" encoding="utf-8"?>
<ds:datastoreItem xmlns:ds="http://schemas.openxmlformats.org/officeDocument/2006/customXml" ds:itemID="{A81A9A4F-6958-4558-AD94-CA601135512A}"/>
</file>

<file path=customXml/itemProps93.xml><?xml version="1.0" encoding="utf-8"?>
<ds:datastoreItem xmlns:ds="http://schemas.openxmlformats.org/officeDocument/2006/customXml" ds:itemID="{72CCE6BE-AAD6-4CC1-A3A2-41CCE954E21A}"/>
</file>

<file path=customXml/itemProps94.xml><?xml version="1.0" encoding="utf-8"?>
<ds:datastoreItem xmlns:ds="http://schemas.openxmlformats.org/officeDocument/2006/customXml" ds:itemID="{E64B8688-4237-470B-A735-623B3E790C73}"/>
</file>

<file path=customXml/itemProps95.xml><?xml version="1.0" encoding="utf-8"?>
<ds:datastoreItem xmlns:ds="http://schemas.openxmlformats.org/officeDocument/2006/customXml" ds:itemID="{853C03E0-CDC7-48D3-BCDF-EA6D53BBB89B}"/>
</file>

<file path=customXml/itemProps96.xml><?xml version="1.0" encoding="utf-8"?>
<ds:datastoreItem xmlns:ds="http://schemas.openxmlformats.org/officeDocument/2006/customXml" ds:itemID="{8D00CD5C-BE92-4E47-B828-A90F203F2A60}"/>
</file>

<file path=customXml/itemProps97.xml><?xml version="1.0" encoding="utf-8"?>
<ds:datastoreItem xmlns:ds="http://schemas.openxmlformats.org/officeDocument/2006/customXml" ds:itemID="{9978E7D8-B71D-4AE2-B0EE-DCA03F8108F7}"/>
</file>

<file path=customXml/itemProps98.xml><?xml version="1.0" encoding="utf-8"?>
<ds:datastoreItem xmlns:ds="http://schemas.openxmlformats.org/officeDocument/2006/customXml" ds:itemID="{3A0FFFB9-0A46-4C96-93D9-161BD63A988B}"/>
</file>

<file path=customXml/itemProps99.xml><?xml version="1.0" encoding="utf-8"?>
<ds:datastoreItem xmlns:ds="http://schemas.openxmlformats.org/officeDocument/2006/customXml" ds:itemID="{FDDD559A-8EC4-4851-AF66-380B15D18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15405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Branislava Nikolić</dc:creator>
  <cp:lastModifiedBy>Marko Vujaković</cp:lastModifiedBy>
  <cp:revision>8</cp:revision>
  <cp:lastPrinted>2017-10-11T10:18:00Z</cp:lastPrinted>
  <dcterms:created xsi:type="dcterms:W3CDTF">2017-10-26T12:30:00Z</dcterms:created>
  <dcterms:modified xsi:type="dcterms:W3CDTF">2017-10-27T12:03:00Z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