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0" w:rsidRPr="00FE33D0" w:rsidRDefault="00FE33D0" w:rsidP="00FE33D0">
      <w:pPr>
        <w:jc w:val="left"/>
        <w:rPr>
          <w:rFonts w:cs="Arial"/>
          <w:b/>
        </w:rPr>
      </w:pPr>
      <w:bookmarkStart w:id="0" w:name="_Toc442559925"/>
      <w:r w:rsidRPr="00FE33D0">
        <w:rPr>
          <w:rFonts w:cs="Arial"/>
          <w:noProof/>
        </w:rPr>
        <w:drawing>
          <wp:inline distT="0" distB="0" distL="0" distR="0" wp14:anchorId="18672EEC" wp14:editId="497FDBE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</w:rPr>
        <w:t>НАРУЧИЛАЦ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</w:rPr>
        <w:t xml:space="preserve">ЈАВНО ПРЕДУЗЕЋЕ „ЕЛЕКТРОПРИВРЕДА СРБИЈЕ“ </w:t>
      </w:r>
      <w:r w:rsidRPr="00FE33D0">
        <w:rPr>
          <w:rFonts w:cs="Arial"/>
          <w:b/>
          <w:lang w:val="sr-Cyrl-RS"/>
        </w:rPr>
        <w:t xml:space="preserve">  </w:t>
      </w:r>
      <w:r w:rsidRPr="00FE33D0">
        <w:rPr>
          <w:rFonts w:cs="Arial"/>
          <w:b/>
        </w:rPr>
        <w:t>БЕОГРАД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  <w:lang w:val="sr-Cyrl-RS"/>
        </w:rPr>
        <w:t>У</w:t>
      </w:r>
      <w:proofErr w:type="spellStart"/>
      <w:r w:rsidRPr="00FE33D0">
        <w:rPr>
          <w:rFonts w:cs="Arial"/>
          <w:b/>
        </w:rPr>
        <w:t>лица</w:t>
      </w:r>
      <w:proofErr w:type="spellEnd"/>
      <w:r w:rsidRPr="00FE33D0">
        <w:rPr>
          <w:rFonts w:cs="Arial"/>
          <w:b/>
        </w:rPr>
        <w:t xml:space="preserve"> </w:t>
      </w:r>
      <w:r w:rsidRPr="00FE33D0">
        <w:rPr>
          <w:rFonts w:cs="Arial"/>
          <w:b/>
          <w:lang w:val="sr-Cyrl-RS"/>
        </w:rPr>
        <w:t>Балканска</w:t>
      </w:r>
      <w:r w:rsidRPr="00FE33D0">
        <w:rPr>
          <w:rFonts w:cs="Arial"/>
          <w:b/>
        </w:rPr>
        <w:t xml:space="preserve">  </w:t>
      </w:r>
      <w:proofErr w:type="spellStart"/>
      <w:r w:rsidRPr="00FE33D0">
        <w:rPr>
          <w:rFonts w:cs="Arial"/>
          <w:b/>
        </w:rPr>
        <w:t>број</w:t>
      </w:r>
      <w:proofErr w:type="spellEnd"/>
      <w:r w:rsidRPr="00FE33D0">
        <w:rPr>
          <w:rFonts w:cs="Arial"/>
          <w:b/>
        </w:rPr>
        <w:t xml:space="preserve"> 13</w:t>
      </w:r>
    </w:p>
    <w:p w:rsidR="00FE33D0" w:rsidRPr="00FE33D0" w:rsidRDefault="00FE33D0" w:rsidP="00FE33D0">
      <w:pPr>
        <w:jc w:val="center"/>
        <w:rPr>
          <w:rFonts w:cs="Arial"/>
          <w:b/>
          <w:lang w:val="sr-Cyrl-RS"/>
        </w:rPr>
      </w:pPr>
      <w:r w:rsidRPr="00FE33D0">
        <w:rPr>
          <w:rFonts w:cs="Arial"/>
          <w:b/>
          <w:lang w:val="sr-Cyrl-RS"/>
        </w:rPr>
        <w:t>Београд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r w:rsidRPr="00FE33D0">
        <w:rPr>
          <w:rFonts w:cs="Arial"/>
          <w:b/>
          <w:lang w:val="sr-Cyrl-RS"/>
        </w:rPr>
        <w:t xml:space="preserve">TРЕЋА </w:t>
      </w:r>
      <w:r w:rsidRPr="00FE33D0">
        <w:rPr>
          <w:rFonts w:cs="Arial"/>
          <w:b/>
        </w:rPr>
        <w:t>ИЗМЕНА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color w:val="FF0000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jc w:val="center"/>
        <w:rPr>
          <w:rFonts w:cs="Arial"/>
          <w:lang w:val="sr-Cyrl-RS"/>
        </w:rPr>
      </w:pPr>
      <w:bookmarkStart w:id="1" w:name="_Toc441215597"/>
      <w:bookmarkStart w:id="2" w:name="_Toc441651536"/>
      <w:bookmarkStart w:id="3" w:name="_Toc442559873"/>
      <w:proofErr w:type="spellStart"/>
      <w:proofErr w:type="gramStart"/>
      <w:r w:rsidRPr="00FE33D0">
        <w:rPr>
          <w:rFonts w:cs="Arial"/>
        </w:rPr>
        <w:t>за</w:t>
      </w:r>
      <w:proofErr w:type="spellEnd"/>
      <w:proofErr w:type="gram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јавну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набавку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добара</w:t>
      </w:r>
      <w:proofErr w:type="spellEnd"/>
      <w:r w:rsidRPr="00FE33D0">
        <w:rPr>
          <w:rFonts w:cs="Arial"/>
        </w:rPr>
        <w:t xml:space="preserve"> </w:t>
      </w:r>
      <w:proofErr w:type="spellStart"/>
      <w:r w:rsidRPr="00FE33D0">
        <w:rPr>
          <w:rFonts w:cs="Arial"/>
        </w:rPr>
        <w:t>бр</w:t>
      </w:r>
      <w:bookmarkEnd w:id="1"/>
      <w:bookmarkEnd w:id="2"/>
      <w:bookmarkEnd w:id="3"/>
      <w:proofErr w:type="spellEnd"/>
      <w:r w:rsidRPr="00FE33D0">
        <w:rPr>
          <w:rFonts w:cs="Arial"/>
        </w:rPr>
        <w:t>.</w:t>
      </w:r>
      <w:r w:rsidRPr="00FE33D0">
        <w:rPr>
          <w:rFonts w:cs="Arial"/>
          <w:lang w:val="sr-Latn-RS"/>
        </w:rPr>
        <w:t xml:space="preserve"> </w:t>
      </w:r>
      <w:r w:rsidRPr="00FE33D0">
        <w:rPr>
          <w:rFonts w:cs="Arial"/>
        </w:rPr>
        <w:t>ЈН/4000/0304/2/2017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Arial" w:cs="Arial"/>
          <w:b/>
          <w:iCs/>
          <w:lang w:eastAsia="ar-SA"/>
        </w:rPr>
      </w:pPr>
      <w:r w:rsidRPr="00FE33D0">
        <w:rPr>
          <w:rFonts w:cs="Arial"/>
          <w:b/>
        </w:rPr>
        <w:t>“</w:t>
      </w:r>
      <w:r w:rsidRPr="00FE33D0">
        <w:rPr>
          <w:rFonts w:eastAsia="Arial" w:cs="Arial"/>
          <w:b/>
          <w:iCs/>
          <w:lang w:val="sr-Cyrl-CS" w:eastAsia="ar-SA"/>
        </w:rPr>
        <w:t xml:space="preserve">Лежајеви и </w:t>
      </w:r>
      <w:proofErr w:type="spellStart"/>
      <w:r w:rsidRPr="00FE33D0">
        <w:rPr>
          <w:rFonts w:eastAsia="Arial" w:cs="Arial"/>
          <w:b/>
          <w:iCs/>
          <w:lang w:val="sr-Cyrl-CS" w:eastAsia="ar-SA"/>
        </w:rPr>
        <w:t>хилзне</w:t>
      </w:r>
      <w:proofErr w:type="spellEnd"/>
      <w:r w:rsidRPr="00FE33D0">
        <w:rPr>
          <w:rFonts w:eastAsia="Arial" w:cs="Arial"/>
          <w:b/>
          <w:iCs/>
          <w:lang w:val="sr-Cyrl-CS" w:eastAsia="ar-SA"/>
        </w:rPr>
        <w:t xml:space="preserve">, </w:t>
      </w:r>
      <w:proofErr w:type="spellStart"/>
      <w:r w:rsidRPr="00FE33D0">
        <w:rPr>
          <w:rFonts w:eastAsia="Arial" w:cs="Arial"/>
          <w:b/>
          <w:iCs/>
          <w:lang w:val="sr-Cyrl-CS" w:eastAsia="ar-SA"/>
        </w:rPr>
        <w:t>нав</w:t>
      </w:r>
      <w:proofErr w:type="spellEnd"/>
      <w:r w:rsidRPr="00FE33D0">
        <w:rPr>
          <w:rFonts w:eastAsia="Arial" w:cs="Arial"/>
          <w:b/>
          <w:iCs/>
          <w:lang w:val="sr-Cyrl-CS" w:eastAsia="ar-SA"/>
        </w:rPr>
        <w:t xml:space="preserve"> и ос.</w:t>
      </w:r>
      <w:r w:rsidRPr="00FE33D0">
        <w:rPr>
          <w:rFonts w:eastAsia="Arial" w:cs="Arial"/>
          <w:b/>
          <w:iCs/>
          <w:lang w:eastAsia="ar-SA"/>
        </w:rPr>
        <w:t>”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Lucida Sans Unicode"/>
          <w:iCs/>
          <w:lang w:val="ru-RU" w:eastAsia="ar-SA"/>
        </w:rPr>
      </w:pPr>
      <w:r w:rsidRPr="00FE33D0">
        <w:rPr>
          <w:rFonts w:eastAsia="Lucida Sans Unicode"/>
          <w:iCs/>
          <w:lang w:val="ru-RU" w:eastAsia="ar-SA"/>
        </w:rPr>
        <w:t xml:space="preserve">обликовану у </w:t>
      </w:r>
      <w:r w:rsidRPr="00FE33D0">
        <w:rPr>
          <w:rFonts w:eastAsia="Lucida Sans Unicode"/>
          <w:iCs/>
          <w:lang w:eastAsia="ar-SA"/>
        </w:rPr>
        <w:t>5 (</w:t>
      </w:r>
      <w:r w:rsidRPr="00FE33D0">
        <w:rPr>
          <w:rFonts w:eastAsia="Lucida Sans Unicode"/>
          <w:iCs/>
          <w:lang w:val="sr-Cyrl-RS" w:eastAsia="ar-SA"/>
        </w:rPr>
        <w:t>словима</w:t>
      </w:r>
      <w:r w:rsidRPr="00FE33D0">
        <w:rPr>
          <w:rFonts w:eastAsia="Lucida Sans Unicode"/>
          <w:iCs/>
          <w:lang w:eastAsia="ar-SA"/>
        </w:rPr>
        <w:t xml:space="preserve">: </w:t>
      </w:r>
      <w:r w:rsidRPr="00FE33D0">
        <w:rPr>
          <w:rFonts w:eastAsia="Lucida Sans Unicode"/>
          <w:iCs/>
          <w:lang w:val="ru-RU" w:eastAsia="ar-SA"/>
        </w:rPr>
        <w:t>пет</w:t>
      </w:r>
      <w:r w:rsidRPr="00FE33D0">
        <w:rPr>
          <w:rFonts w:eastAsia="Lucida Sans Unicode"/>
          <w:iCs/>
          <w:lang w:eastAsia="ar-SA"/>
        </w:rPr>
        <w:t>)</w:t>
      </w:r>
      <w:r w:rsidRPr="00FE33D0">
        <w:rPr>
          <w:rFonts w:eastAsia="Lucida Sans Unicode"/>
          <w:iCs/>
          <w:lang w:val="ru-RU" w:eastAsia="ar-SA"/>
        </w:rPr>
        <w:t xml:space="preserve"> партија</w:t>
      </w:r>
    </w:p>
    <w:p w:rsidR="00FE33D0" w:rsidRPr="00FE33D0" w:rsidRDefault="00FE33D0" w:rsidP="00FE33D0">
      <w:pPr>
        <w:jc w:val="center"/>
        <w:rPr>
          <w:rFonts w:eastAsia="Arial Unicode MS" w:cs="Arial"/>
          <w:b/>
          <w:kern w:val="2"/>
          <w:lang w:val="ru-RU"/>
        </w:rPr>
      </w:pPr>
    </w:p>
    <w:p w:rsidR="00FE33D0" w:rsidRPr="00FE33D0" w:rsidRDefault="00FE33D0" w:rsidP="00FE33D0">
      <w:pPr>
        <w:jc w:val="center"/>
        <w:rPr>
          <w:rFonts w:eastAsia="Arial Unicode MS" w:cs="Arial"/>
          <w:b/>
          <w:kern w:val="2"/>
          <w:lang w:val="ru-RU"/>
        </w:rPr>
      </w:pPr>
      <w:r w:rsidRPr="00FE33D0">
        <w:rPr>
          <w:rFonts w:eastAsia="Arial Unicode MS" w:cs="Arial"/>
          <w:b/>
          <w:kern w:val="2"/>
          <w:lang w:val="ru-RU"/>
        </w:rPr>
        <w:t>К О М И С И Ј А</w:t>
      </w:r>
    </w:p>
    <w:p w:rsidR="00FE33D0" w:rsidRPr="00FE33D0" w:rsidRDefault="00FE33D0" w:rsidP="00FE33D0">
      <w:pPr>
        <w:jc w:val="center"/>
        <w:rPr>
          <w:rFonts w:eastAsia="Arial Unicode MS" w:cs="Arial"/>
          <w:kern w:val="2"/>
        </w:rPr>
      </w:pPr>
      <w:r w:rsidRPr="00FE33D0">
        <w:rPr>
          <w:rFonts w:eastAsia="Arial Unicode MS" w:cs="Arial"/>
          <w:kern w:val="2"/>
          <w:lang w:val="ru-RU"/>
        </w:rPr>
        <w:t xml:space="preserve">за спровођење </w:t>
      </w:r>
      <w:r w:rsidRPr="00FE33D0">
        <w:rPr>
          <w:rFonts w:cs="Arial"/>
        </w:rPr>
        <w:t>ЈН/4000/0304/2/2017</w:t>
      </w:r>
    </w:p>
    <w:p w:rsidR="00FE33D0" w:rsidRPr="00FE33D0" w:rsidRDefault="00FE33D0" w:rsidP="00FE33D0">
      <w:pPr>
        <w:jc w:val="center"/>
        <w:rPr>
          <w:rFonts w:eastAsia="Arial Unicode MS" w:cs="Arial"/>
          <w:kern w:val="2"/>
          <w:lang w:val="sr-Cyrl-RS"/>
        </w:rPr>
      </w:pPr>
      <w:r w:rsidRPr="00FE33D0">
        <w:rPr>
          <w:rFonts w:eastAsia="Arial Unicode MS" w:cs="Arial"/>
          <w:kern w:val="2"/>
          <w:lang w:val="ru-RU"/>
        </w:rPr>
        <w:t xml:space="preserve">формирана Решењем бр. </w:t>
      </w:r>
      <w:r w:rsidRPr="00FE33D0">
        <w:rPr>
          <w:rFonts w:eastAsia="Arial Unicode MS" w:cs="Arial"/>
          <w:kern w:val="2"/>
        </w:rPr>
        <w:t>12.01.583616/3-17</w:t>
      </w:r>
      <w:r w:rsidRPr="00FE33D0">
        <w:rPr>
          <w:rFonts w:eastAsia="Arial Unicode MS" w:cs="Arial"/>
          <w:kern w:val="2"/>
          <w:lang w:val="sr-Latn-RS"/>
        </w:rPr>
        <w:t xml:space="preserve"> </w:t>
      </w:r>
      <w:r w:rsidRPr="00FE33D0">
        <w:rPr>
          <w:rFonts w:eastAsia="Arial Unicode MS" w:cs="Arial"/>
          <w:kern w:val="2"/>
          <w:lang w:val="sr-Cyrl-RS"/>
        </w:rPr>
        <w:t xml:space="preserve">од </w:t>
      </w:r>
      <w:r w:rsidRPr="00FE33D0">
        <w:rPr>
          <w:rFonts w:eastAsia="Arial Unicode MS" w:cs="Arial"/>
          <w:kern w:val="2"/>
        </w:rPr>
        <w:t>08.12.2017.</w:t>
      </w:r>
      <w:r w:rsidRPr="00FE33D0">
        <w:rPr>
          <w:rFonts w:eastAsia="Arial Unicode MS" w:cs="Arial"/>
          <w:kern w:val="2"/>
          <w:lang w:val="sr-Cyrl-RS"/>
        </w:rPr>
        <w:t xml:space="preserve"> године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lang w:val="sr-Cyrl-CS" w:eastAsia="ar-SA"/>
        </w:rPr>
      </w:pPr>
    </w:p>
    <w:p w:rsidR="00FE33D0" w:rsidRPr="00FE33D0" w:rsidRDefault="00FE33D0" w:rsidP="00FE33D0">
      <w:pPr>
        <w:tabs>
          <w:tab w:val="left" w:pos="7035"/>
        </w:tabs>
        <w:spacing w:before="0"/>
        <w:jc w:val="left"/>
        <w:rPr>
          <w:rFonts w:cs="Arial"/>
          <w:bCs/>
          <w:lang w:val="sr-Cyrl-CS" w:eastAsia="ar-SA"/>
        </w:rPr>
      </w:pPr>
      <w:r w:rsidRPr="00FE33D0">
        <w:rPr>
          <w:rFonts w:cs="Arial"/>
          <w:bCs/>
          <w:lang w:val="sr-Cyrl-CS" w:eastAsia="ar-SA"/>
        </w:rPr>
        <w:t xml:space="preserve">                                                        </w:t>
      </w:r>
      <w:r w:rsidRPr="00FE33D0">
        <w:rPr>
          <w:rFonts w:cs="Arial"/>
          <w:bCs/>
          <w:lang w:val="sr-Cyrl-RS" w:eastAsia="ar-SA"/>
        </w:rPr>
        <w:t xml:space="preserve">                  </w:t>
      </w:r>
      <w:r w:rsidRPr="00FE33D0">
        <w:rPr>
          <w:rFonts w:cs="Arial"/>
          <w:bCs/>
          <w:lang w:val="sr-Cyrl-CS" w:eastAsia="ar-SA"/>
        </w:rPr>
        <w:t xml:space="preserve"> </w:t>
      </w: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FE33D0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FE33D0">
        <w:rPr>
          <w:rFonts w:eastAsia="Arial Unicode MS" w:cs="Arial"/>
          <w:kern w:val="2"/>
        </w:rPr>
        <w:t>203539/</w:t>
      </w:r>
      <w:r w:rsidR="00A71A71">
        <w:rPr>
          <w:rFonts w:eastAsia="Arial Unicode MS" w:cs="Arial"/>
          <w:kern w:val="2"/>
        </w:rPr>
        <w:t>12</w:t>
      </w:r>
      <w:r w:rsidR="00C43C08">
        <w:rPr>
          <w:rFonts w:eastAsia="Arial Unicode MS" w:cs="Arial"/>
          <w:kern w:val="2"/>
        </w:rPr>
        <w:t xml:space="preserve"> </w:t>
      </w:r>
      <w:r w:rsidRPr="00FE33D0">
        <w:rPr>
          <w:rFonts w:eastAsia="Arial Unicode MS" w:cs="Arial"/>
          <w:kern w:val="2"/>
        </w:rPr>
        <w:t>-18</w:t>
      </w:r>
      <w:r w:rsidRPr="00FE33D0">
        <w:rPr>
          <w:rFonts w:eastAsia="Arial Unicode MS" w:cs="Arial"/>
          <w:kern w:val="2"/>
          <w:lang w:val="ru-RU"/>
        </w:rPr>
        <w:t xml:space="preserve"> од</w:t>
      </w:r>
      <w:r w:rsidR="00242738">
        <w:rPr>
          <w:rFonts w:eastAsia="Arial Unicode MS" w:cs="Arial"/>
          <w:kern w:val="2"/>
          <w:lang w:val="ru-RU"/>
        </w:rPr>
        <w:t xml:space="preserve"> 24</w:t>
      </w:r>
      <w:r w:rsidRPr="00FE33D0">
        <w:rPr>
          <w:rFonts w:eastAsia="Arial Unicode MS" w:cs="Arial"/>
          <w:kern w:val="2"/>
          <w:lang w:val="ru-RU"/>
        </w:rPr>
        <w:t>.05</w:t>
      </w:r>
      <w:r w:rsidRPr="00FE33D0">
        <w:rPr>
          <w:rFonts w:eastAsia="Arial Unicode MS" w:cs="Arial"/>
          <w:kern w:val="2"/>
        </w:rPr>
        <w:t>.2018.</w:t>
      </w:r>
      <w:r w:rsidRPr="00FE33D0">
        <w:rPr>
          <w:rFonts w:eastAsia="Arial Unicode MS" w:cs="Arial"/>
          <w:kern w:val="2"/>
          <w:lang w:val="ru-RU"/>
        </w:rPr>
        <w:t xml:space="preserve"> године)</w:t>
      </w:r>
    </w:p>
    <w:p w:rsidR="00FE33D0" w:rsidRPr="00FE33D0" w:rsidRDefault="00FE33D0" w:rsidP="00FE33D0">
      <w:pPr>
        <w:spacing w:before="0"/>
        <w:jc w:val="center"/>
        <w:rPr>
          <w:rFonts w:cs="Arial"/>
          <w:bCs/>
          <w:color w:val="FF0000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tabs>
          <w:tab w:val="left" w:pos="7035"/>
        </w:tabs>
        <w:spacing w:before="0"/>
        <w:jc w:val="left"/>
        <w:rPr>
          <w:rFonts w:cs="Arial"/>
          <w:bCs/>
          <w:color w:val="FF0000"/>
          <w:sz w:val="24"/>
          <w:szCs w:val="24"/>
          <w:lang w:val="sr-Cyrl-RS" w:eastAsia="ar-SA"/>
        </w:rPr>
      </w:pPr>
      <w:r w:rsidRPr="00FE33D0">
        <w:rPr>
          <w:rFonts w:cs="Arial"/>
          <w:bCs/>
          <w:color w:val="FF0000"/>
          <w:sz w:val="24"/>
          <w:szCs w:val="24"/>
          <w:lang w:val="sr-Cyrl-CS" w:eastAsia="ar-SA"/>
        </w:rPr>
        <w:t xml:space="preserve">                                                        </w:t>
      </w:r>
      <w:r w:rsidRPr="00FE33D0">
        <w:rPr>
          <w:rFonts w:cs="Arial"/>
          <w:bCs/>
          <w:color w:val="FF0000"/>
          <w:sz w:val="24"/>
          <w:szCs w:val="24"/>
          <w:lang w:val="sr-Cyrl-RS" w:eastAsia="ar-SA"/>
        </w:rPr>
        <w:t xml:space="preserve">           </w:t>
      </w:r>
      <w:r w:rsidRPr="00FE33D0">
        <w:rPr>
          <w:rFonts w:cs="Arial"/>
          <w:bCs/>
          <w:color w:val="FF0000"/>
          <w:sz w:val="24"/>
          <w:szCs w:val="24"/>
          <w:lang w:val="sr-Cyrl-CS" w:eastAsia="ar-SA"/>
        </w:rPr>
        <w:t xml:space="preserve"> </w:t>
      </w:r>
    </w:p>
    <w:p w:rsidR="00FE33D0" w:rsidRPr="00FE33D0" w:rsidRDefault="00FE33D0" w:rsidP="00FE33D0">
      <w:pPr>
        <w:rPr>
          <w:rFonts w:cs="Arial"/>
          <w:sz w:val="24"/>
          <w:szCs w:val="24"/>
          <w:lang w:val="ru-RU" w:eastAsia="ar-SA"/>
        </w:rPr>
      </w:pPr>
      <w:r w:rsidRPr="00FE33D0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sr-Cyrl-CS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sz w:val="24"/>
          <w:szCs w:val="24"/>
          <w:lang w:val="ru-RU" w:eastAsia="ar-SA"/>
        </w:rPr>
      </w:pPr>
    </w:p>
    <w:p w:rsidR="00FE33D0" w:rsidRPr="00FE33D0" w:rsidRDefault="00FE33D0" w:rsidP="00FE33D0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  <w:r w:rsidRPr="00FE33D0">
        <w:rPr>
          <w:rFonts w:cs="Arial"/>
          <w:b/>
          <w:sz w:val="24"/>
          <w:szCs w:val="24"/>
          <w:lang w:val="ru-RU"/>
        </w:rPr>
        <w:t xml:space="preserve">Београд, </w:t>
      </w:r>
      <w:r w:rsidRPr="00FE33D0">
        <w:rPr>
          <w:rFonts w:cs="Arial"/>
          <w:b/>
          <w:sz w:val="24"/>
          <w:szCs w:val="24"/>
          <w:lang w:val="sr-Cyrl-RS"/>
        </w:rPr>
        <w:t>мај</w:t>
      </w:r>
      <w:r w:rsidRPr="00FE33D0">
        <w:rPr>
          <w:rFonts w:cs="Arial"/>
          <w:b/>
          <w:sz w:val="24"/>
          <w:szCs w:val="24"/>
          <w:lang w:val="ru-RU"/>
        </w:rPr>
        <w:t xml:space="preserve"> 2018. године</w:t>
      </w:r>
    </w:p>
    <w:p w:rsidR="00FE33D0" w:rsidRPr="00FE33D0" w:rsidRDefault="00FE33D0" w:rsidP="00FE33D0">
      <w:pPr>
        <w:keepNext/>
        <w:tabs>
          <w:tab w:val="num" w:pos="0"/>
        </w:tabs>
        <w:suppressAutoHyphens/>
        <w:spacing w:before="0"/>
        <w:jc w:val="center"/>
        <w:outlineLvl w:val="0"/>
        <w:rPr>
          <w:rFonts w:eastAsia="TimesNewRomanPSMT" w:cs="Arial"/>
          <w:color w:val="000000"/>
          <w:kern w:val="2"/>
          <w:sz w:val="24"/>
          <w:szCs w:val="24"/>
          <w:lang w:val="ru-RU"/>
        </w:rPr>
        <w:sectPr w:rsidR="00FE33D0" w:rsidRPr="00FE33D0" w:rsidSect="007B2A21">
          <w:footerReference w:type="default" r:id="rId165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FE33D0" w:rsidRPr="00FE33D0" w:rsidRDefault="00FE33D0" w:rsidP="00FE33D0">
      <w:pPr>
        <w:keepNext/>
        <w:tabs>
          <w:tab w:val="num" w:pos="0"/>
        </w:tabs>
        <w:suppressAutoHyphens/>
        <w:spacing w:before="0"/>
        <w:jc w:val="center"/>
        <w:outlineLvl w:val="0"/>
        <w:rPr>
          <w:rFonts w:cs="Arial"/>
          <w:b/>
          <w:lang w:val="x-none" w:eastAsia="x-none"/>
        </w:rPr>
      </w:pPr>
    </w:p>
    <w:p w:rsidR="00FE33D0" w:rsidRPr="00417293" w:rsidRDefault="00FE33D0" w:rsidP="00FE33D0">
      <w:pPr>
        <w:rPr>
          <w:rFonts w:cs="Arial"/>
          <w:sz w:val="24"/>
          <w:szCs w:val="24"/>
        </w:rPr>
      </w:pPr>
      <w:proofErr w:type="spellStart"/>
      <w:r w:rsidRPr="00417293">
        <w:rPr>
          <w:rFonts w:cs="Arial"/>
          <w:sz w:val="24"/>
          <w:szCs w:val="24"/>
        </w:rPr>
        <w:t>На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основу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члана</w:t>
      </w:r>
      <w:proofErr w:type="spellEnd"/>
      <w:r w:rsidRPr="00417293">
        <w:rPr>
          <w:rFonts w:cs="Arial"/>
          <w:sz w:val="24"/>
          <w:szCs w:val="24"/>
        </w:rPr>
        <w:t xml:space="preserve"> 63. </w:t>
      </w:r>
      <w:proofErr w:type="spellStart"/>
      <w:proofErr w:type="gramStart"/>
      <w:r w:rsidRPr="00417293">
        <w:rPr>
          <w:rFonts w:cs="Arial"/>
          <w:sz w:val="24"/>
          <w:szCs w:val="24"/>
        </w:rPr>
        <w:t>став</w:t>
      </w:r>
      <w:proofErr w:type="spellEnd"/>
      <w:proofErr w:type="gramEnd"/>
      <w:r w:rsidRPr="00417293">
        <w:rPr>
          <w:rFonts w:cs="Arial"/>
          <w:sz w:val="24"/>
          <w:szCs w:val="24"/>
        </w:rPr>
        <w:t xml:space="preserve"> 1. </w:t>
      </w:r>
      <w:proofErr w:type="gramStart"/>
      <w:r w:rsidRPr="00417293">
        <w:rPr>
          <w:rFonts w:cs="Arial"/>
          <w:sz w:val="24"/>
          <w:szCs w:val="24"/>
        </w:rPr>
        <w:t>и</w:t>
      </w:r>
      <w:proofErr w:type="gram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члана</w:t>
      </w:r>
      <w:proofErr w:type="spellEnd"/>
      <w:r w:rsidRPr="00417293">
        <w:rPr>
          <w:rFonts w:cs="Arial"/>
          <w:sz w:val="24"/>
          <w:szCs w:val="24"/>
        </w:rPr>
        <w:t xml:space="preserve"> 54. </w:t>
      </w:r>
      <w:proofErr w:type="spellStart"/>
      <w:r w:rsidRPr="00417293">
        <w:rPr>
          <w:rFonts w:cs="Arial"/>
          <w:sz w:val="24"/>
          <w:szCs w:val="24"/>
        </w:rPr>
        <w:t>Закона</w:t>
      </w:r>
      <w:proofErr w:type="spellEnd"/>
      <w:r w:rsidRPr="00417293">
        <w:rPr>
          <w:rFonts w:cs="Arial"/>
          <w:sz w:val="24"/>
          <w:szCs w:val="24"/>
        </w:rPr>
        <w:t xml:space="preserve"> о </w:t>
      </w:r>
      <w:proofErr w:type="spellStart"/>
      <w:r w:rsidRPr="00417293">
        <w:rPr>
          <w:rFonts w:cs="Arial"/>
          <w:sz w:val="24"/>
          <w:szCs w:val="24"/>
        </w:rPr>
        <w:t>јавним</w:t>
      </w:r>
      <w:proofErr w:type="spellEnd"/>
      <w:r w:rsidRPr="00417293">
        <w:rPr>
          <w:rFonts w:cs="Arial"/>
          <w:sz w:val="24"/>
          <w:szCs w:val="24"/>
        </w:rPr>
        <w:t xml:space="preserve"> </w:t>
      </w:r>
      <w:proofErr w:type="spellStart"/>
      <w:r w:rsidRPr="00417293">
        <w:rPr>
          <w:rFonts w:cs="Arial"/>
          <w:sz w:val="24"/>
          <w:szCs w:val="24"/>
        </w:rPr>
        <w:t>набавкама</w:t>
      </w:r>
      <w:proofErr w:type="spellEnd"/>
      <w:r w:rsidRPr="00417293">
        <w:rPr>
          <w:rFonts w:cs="Arial"/>
          <w:sz w:val="24"/>
          <w:szCs w:val="24"/>
        </w:rPr>
        <w:t xml:space="preserve"> („</w:t>
      </w:r>
      <w:proofErr w:type="spellStart"/>
      <w:r w:rsidRPr="00417293">
        <w:rPr>
          <w:rFonts w:cs="Arial"/>
          <w:sz w:val="24"/>
          <w:szCs w:val="24"/>
        </w:rPr>
        <w:t>Сл</w:t>
      </w:r>
      <w:proofErr w:type="spellEnd"/>
      <w:r w:rsidRPr="00417293">
        <w:rPr>
          <w:rFonts w:cs="Arial"/>
          <w:sz w:val="24"/>
          <w:szCs w:val="24"/>
        </w:rPr>
        <w:t xml:space="preserve">. </w:t>
      </w:r>
      <w:proofErr w:type="spellStart"/>
      <w:r w:rsidRPr="00417293">
        <w:rPr>
          <w:rFonts w:cs="Arial"/>
          <w:sz w:val="24"/>
          <w:szCs w:val="24"/>
        </w:rPr>
        <w:t>гласник</w:t>
      </w:r>
      <w:proofErr w:type="spellEnd"/>
      <w:r w:rsidRPr="00417293">
        <w:rPr>
          <w:rFonts w:cs="Arial"/>
          <w:sz w:val="24"/>
          <w:szCs w:val="24"/>
        </w:rPr>
        <w:t xml:space="preserve"> РС”, </w:t>
      </w:r>
      <w:proofErr w:type="spellStart"/>
      <w:r w:rsidRPr="00417293">
        <w:rPr>
          <w:rFonts w:cs="Arial"/>
          <w:sz w:val="24"/>
          <w:szCs w:val="24"/>
        </w:rPr>
        <w:t>бр</w:t>
      </w:r>
      <w:proofErr w:type="spellEnd"/>
      <w:r w:rsidRPr="00417293">
        <w:rPr>
          <w:rFonts w:cs="Arial"/>
          <w:sz w:val="24"/>
          <w:szCs w:val="24"/>
        </w:rPr>
        <w:t>. 124/12, 14/15 и 68/15)</w:t>
      </w:r>
      <w:r w:rsidRPr="00417293">
        <w:rPr>
          <w:rFonts w:cs="Arial"/>
          <w:sz w:val="24"/>
          <w:szCs w:val="24"/>
          <w:lang w:val="sr-Cyrl-RS"/>
        </w:rPr>
        <w:t>,</w:t>
      </w:r>
      <w:r w:rsidRPr="00417293">
        <w:rPr>
          <w:rFonts w:cs="Arial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17293">
        <w:rPr>
          <w:rFonts w:cs="Arial"/>
          <w:sz w:val="24"/>
          <w:szCs w:val="24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417293">
        <w:rPr>
          <w:rFonts w:cs="Arial"/>
          <w:sz w:val="24"/>
          <w:szCs w:val="24"/>
          <w:lang w:val="sr-Cyrl-RS"/>
        </w:rPr>
        <w:t xml:space="preserve">, </w:t>
      </w:r>
      <w:r w:rsidRPr="00417293">
        <w:rPr>
          <w:rFonts w:cs="Arial"/>
          <w:sz w:val="24"/>
          <w:szCs w:val="24"/>
          <w:lang w:val="sr-Cyrl-CS"/>
        </w:rPr>
        <w:t>Комисија је сачинила</w:t>
      </w:r>
      <w:r w:rsidRPr="00417293">
        <w:rPr>
          <w:rFonts w:eastAsia="Arial Unicode MS" w:cs="Arial"/>
          <w:sz w:val="24"/>
          <w:szCs w:val="24"/>
        </w:rPr>
        <w:t>: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proofErr w:type="gramStart"/>
      <w:r w:rsidRPr="00FE33D0">
        <w:rPr>
          <w:rFonts w:cs="Arial"/>
          <w:b/>
        </w:rPr>
        <w:t>ТРЕЋУ  ИЗМЕНУ</w:t>
      </w:r>
      <w:proofErr w:type="gramEnd"/>
    </w:p>
    <w:p w:rsidR="00FE33D0" w:rsidRPr="00FE33D0" w:rsidRDefault="00FE33D0" w:rsidP="00FE33D0">
      <w:pPr>
        <w:jc w:val="center"/>
        <w:rPr>
          <w:rFonts w:cs="Arial"/>
          <w:b/>
        </w:rPr>
      </w:pPr>
      <w:proofErr w:type="gramStart"/>
      <w:r w:rsidRPr="00FE33D0">
        <w:rPr>
          <w:rFonts w:cs="Arial"/>
          <w:b/>
        </w:rPr>
        <w:t>КОНКУРСНЕ  ДОКУМЕНТАЦИЈЕ</w:t>
      </w:r>
      <w:proofErr w:type="gramEnd"/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FE33D0">
        <w:rPr>
          <w:rFonts w:cs="Arial"/>
          <w:b/>
          <w:lang w:val="sr-Cyrl-RS" w:eastAsia="ar-SA"/>
        </w:rPr>
        <w:t xml:space="preserve">ЗА ЈАВНУ НАБАВКУ  </w:t>
      </w:r>
    </w:p>
    <w:p w:rsidR="00FE33D0" w:rsidRPr="00FE33D0" w:rsidRDefault="00FE33D0" w:rsidP="00FE33D0">
      <w:pPr>
        <w:jc w:val="center"/>
        <w:rPr>
          <w:rFonts w:cs="Arial"/>
        </w:rPr>
      </w:pPr>
      <w:r w:rsidRPr="00FE33D0">
        <w:rPr>
          <w:rFonts w:cs="Arial"/>
          <w:lang w:val="sr-Cyrl-CS"/>
        </w:rPr>
        <w:t xml:space="preserve">за подношење понуда </w:t>
      </w:r>
      <w:r w:rsidRPr="00FE33D0">
        <w:rPr>
          <w:rFonts w:cs="Arial"/>
        </w:rPr>
        <w:t xml:space="preserve">у </w:t>
      </w:r>
      <w:r w:rsidRPr="00FE33D0">
        <w:rPr>
          <w:rFonts w:cs="Arial"/>
          <w:lang w:val="sr-Cyrl-RS"/>
        </w:rPr>
        <w:t xml:space="preserve">отвореном </w:t>
      </w:r>
      <w:proofErr w:type="spellStart"/>
      <w:r w:rsidRPr="00FE33D0">
        <w:rPr>
          <w:rFonts w:cs="Arial"/>
        </w:rPr>
        <w:t>поступку</w:t>
      </w:r>
      <w:proofErr w:type="spellEnd"/>
      <w:r w:rsidRPr="00FE33D0">
        <w:rPr>
          <w:rFonts w:cs="Arial"/>
        </w:rPr>
        <w:t xml:space="preserve"> </w:t>
      </w:r>
    </w:p>
    <w:p w:rsidR="00FE33D0" w:rsidRPr="00FE33D0" w:rsidRDefault="00FE33D0" w:rsidP="00FE33D0">
      <w:pPr>
        <w:jc w:val="center"/>
        <w:rPr>
          <w:rFonts w:cs="Arial"/>
          <w:b/>
        </w:rPr>
      </w:pPr>
      <w:bookmarkStart w:id="4" w:name="_Toc441215599"/>
      <w:bookmarkStart w:id="5" w:name="_Toc441651538"/>
      <w:bookmarkStart w:id="6" w:name="_Toc442559875"/>
      <w:proofErr w:type="spellStart"/>
      <w:proofErr w:type="gramStart"/>
      <w:r w:rsidRPr="00FE33D0">
        <w:rPr>
          <w:rFonts w:cs="Arial"/>
          <w:b/>
        </w:rPr>
        <w:t>за</w:t>
      </w:r>
      <w:proofErr w:type="spellEnd"/>
      <w:proofErr w:type="gram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јавну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набавку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добара</w:t>
      </w:r>
      <w:proofErr w:type="spellEnd"/>
      <w:r w:rsidRPr="00FE33D0">
        <w:rPr>
          <w:rFonts w:cs="Arial"/>
          <w:b/>
        </w:rPr>
        <w:t xml:space="preserve"> </w:t>
      </w:r>
      <w:proofErr w:type="spellStart"/>
      <w:r w:rsidRPr="00FE33D0">
        <w:rPr>
          <w:rFonts w:cs="Arial"/>
          <w:b/>
        </w:rPr>
        <w:t>бр</w:t>
      </w:r>
      <w:proofErr w:type="spellEnd"/>
      <w:r w:rsidRPr="00FE33D0">
        <w:rPr>
          <w:rFonts w:cs="Arial"/>
          <w:b/>
        </w:rPr>
        <w:t>.</w:t>
      </w:r>
      <w:bookmarkEnd w:id="4"/>
      <w:bookmarkEnd w:id="5"/>
      <w:bookmarkEnd w:id="6"/>
      <w:r w:rsidRPr="00FE33D0">
        <w:rPr>
          <w:rFonts w:cs="Arial"/>
          <w:b/>
        </w:rPr>
        <w:t xml:space="preserve"> ЈН/4000/0304/2/2017</w:t>
      </w:r>
    </w:p>
    <w:p w:rsidR="00FE33D0" w:rsidRPr="00FE33D0" w:rsidRDefault="00FE33D0" w:rsidP="00FE33D0">
      <w:pPr>
        <w:keepNext/>
        <w:spacing w:before="240" w:after="120"/>
        <w:jc w:val="center"/>
        <w:rPr>
          <w:rFonts w:eastAsia="Lucida Sans Unicode"/>
          <w:iCs/>
          <w:lang w:val="ru-RU" w:eastAsia="ar-SA"/>
        </w:rPr>
      </w:pPr>
      <w:r w:rsidRPr="00FE33D0">
        <w:rPr>
          <w:rFonts w:eastAsia="Lucida Sans Unicode"/>
          <w:iCs/>
          <w:lang w:val="ru-RU" w:eastAsia="ar-SA"/>
        </w:rPr>
        <w:t xml:space="preserve">обликовану у </w:t>
      </w:r>
      <w:r w:rsidRPr="00FE33D0">
        <w:rPr>
          <w:rFonts w:eastAsia="Lucida Sans Unicode"/>
          <w:iCs/>
          <w:lang w:eastAsia="ar-SA"/>
        </w:rPr>
        <w:t>5 (</w:t>
      </w:r>
      <w:r w:rsidRPr="00FE33D0">
        <w:rPr>
          <w:rFonts w:eastAsia="Lucida Sans Unicode"/>
          <w:iCs/>
          <w:lang w:val="sr-Cyrl-RS" w:eastAsia="ar-SA"/>
        </w:rPr>
        <w:t>словима</w:t>
      </w:r>
      <w:r w:rsidRPr="00FE33D0">
        <w:rPr>
          <w:rFonts w:eastAsia="Lucida Sans Unicode"/>
          <w:iCs/>
          <w:lang w:eastAsia="ar-SA"/>
        </w:rPr>
        <w:t xml:space="preserve">: </w:t>
      </w:r>
      <w:r w:rsidRPr="00FE33D0">
        <w:rPr>
          <w:rFonts w:eastAsia="Lucida Sans Unicode"/>
          <w:iCs/>
          <w:lang w:val="ru-RU" w:eastAsia="ar-SA"/>
        </w:rPr>
        <w:t>пет</w:t>
      </w:r>
      <w:r w:rsidRPr="00FE33D0">
        <w:rPr>
          <w:rFonts w:eastAsia="Lucida Sans Unicode"/>
          <w:iCs/>
          <w:lang w:eastAsia="ar-SA"/>
        </w:rPr>
        <w:t>)</w:t>
      </w:r>
      <w:r w:rsidRPr="00FE33D0">
        <w:rPr>
          <w:rFonts w:eastAsia="Lucida Sans Unicode"/>
          <w:iCs/>
          <w:lang w:val="ru-RU" w:eastAsia="ar-SA"/>
        </w:rPr>
        <w:t xml:space="preserve"> партија</w:t>
      </w:r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</w:p>
    <w:p w:rsidR="00FE33D0" w:rsidRPr="00FE33D0" w:rsidRDefault="00FE33D0" w:rsidP="00FE33D0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  <w:r w:rsidRPr="00FE33D0">
        <w:rPr>
          <w:rFonts w:cs="Arial"/>
          <w:b/>
          <w:sz w:val="24"/>
          <w:szCs w:val="24"/>
          <w:lang w:val="sr-Cyrl-RS" w:eastAsia="ar-SA"/>
        </w:rPr>
        <w:t>1.</w:t>
      </w:r>
    </w:p>
    <w:p w:rsidR="00FE33D0" w:rsidRPr="00FE33D0" w:rsidRDefault="00FE33D0" w:rsidP="00FE33D0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  <w:r w:rsidRPr="00FE33D0">
        <w:rPr>
          <w:rFonts w:cs="Arial"/>
          <w:sz w:val="24"/>
          <w:szCs w:val="24"/>
          <w:lang w:val="sr-Cyrl-RS" w:eastAsia="ar-SA"/>
        </w:rPr>
        <w:t xml:space="preserve">У конкурсној документацији  у одељку 7. Конкурсне документације, образац број 2 – Образац структуре цене за Партију 1  </w:t>
      </w:r>
      <w:r w:rsidRPr="00FE33D0">
        <w:rPr>
          <w:rFonts w:eastAsia="Calibri" w:cs="Arial"/>
          <w:sz w:val="24"/>
          <w:szCs w:val="24"/>
          <w:lang w:val="sr-Cyrl-RS"/>
        </w:rPr>
        <w:t>који  гласи:</w:t>
      </w:r>
    </w:p>
    <w:p w:rsidR="00FE33D0" w:rsidRPr="00FE33D0" w:rsidRDefault="00FE33D0" w:rsidP="00FE33D0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bookmarkEnd w:id="0"/>
    <w:p w:rsidR="00C364EF" w:rsidRPr="002005B7" w:rsidRDefault="00C364EF" w:rsidP="00C364EF">
      <w:pPr>
        <w:pStyle w:val="KDObrazac"/>
        <w:spacing w:before="0"/>
      </w:pPr>
      <w:r w:rsidRPr="002005B7">
        <w:t xml:space="preserve">ОБРАЗАЦ </w:t>
      </w:r>
      <w:r w:rsidRPr="002005B7">
        <w:rPr>
          <w:lang w:val="sr-Cyrl-RS"/>
        </w:rPr>
        <w:t>2</w:t>
      </w:r>
      <w:r w:rsidRPr="002005B7">
        <w:t>.</w:t>
      </w:r>
    </w:p>
    <w:p w:rsidR="00733B42" w:rsidRPr="002005B7" w:rsidRDefault="00C364EF" w:rsidP="00606EC5">
      <w:pPr>
        <w:spacing w:before="0" w:line="360" w:lineRule="auto"/>
        <w:jc w:val="center"/>
        <w:rPr>
          <w:rFonts w:cs="Arial"/>
          <w:b/>
          <w:lang w:val="sr-Cyrl-RS"/>
        </w:rPr>
      </w:pPr>
      <w:r w:rsidRPr="002005B7">
        <w:rPr>
          <w:rFonts w:cs="Arial"/>
          <w:b/>
        </w:rPr>
        <w:t>ОБРАЗАЦ СТРУК</w:t>
      </w:r>
      <w:r w:rsidRPr="002005B7">
        <w:rPr>
          <w:rFonts w:cs="Arial"/>
          <w:b/>
          <w:lang w:val="sr-Cyrl-RS"/>
        </w:rPr>
        <w:t>Т</w:t>
      </w:r>
      <w:r w:rsidRPr="002005B7">
        <w:rPr>
          <w:rFonts w:cs="Arial"/>
          <w:b/>
        </w:rPr>
        <w:t>УРЕ ЦЕНЕ</w:t>
      </w:r>
    </w:p>
    <w:p w:rsidR="00313278" w:rsidRPr="002005B7" w:rsidRDefault="00313278" w:rsidP="00313278">
      <w:pPr>
        <w:spacing w:before="0" w:line="360" w:lineRule="auto"/>
        <w:jc w:val="left"/>
        <w:rPr>
          <w:rFonts w:cs="Arial"/>
          <w:b/>
          <w:lang w:val="sr-Cyrl-RS"/>
        </w:rPr>
      </w:pPr>
      <w:r w:rsidRPr="002005B7">
        <w:rPr>
          <w:rFonts w:cs="Arial"/>
          <w:b/>
          <w:lang w:val="sr-Cyrl-R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1"/>
        <w:gridCol w:w="855"/>
        <w:gridCol w:w="964"/>
        <w:gridCol w:w="1849"/>
        <w:gridCol w:w="2823"/>
        <w:gridCol w:w="590"/>
        <w:gridCol w:w="569"/>
        <w:gridCol w:w="1441"/>
        <w:gridCol w:w="1278"/>
        <w:gridCol w:w="1340"/>
        <w:gridCol w:w="1340"/>
        <w:gridCol w:w="1340"/>
      </w:tblGrid>
      <w:tr w:rsidR="00852B87" w:rsidRPr="002005B7" w:rsidTr="00852B87">
        <w:trPr>
          <w:trHeight w:val="43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cs="Arial"/>
                <w:b/>
                <w:bCs/>
              </w:rPr>
            </w:pPr>
            <w:proofErr w:type="spellStart"/>
            <w:r w:rsidRPr="002005B7">
              <w:rPr>
                <w:rFonts w:cs="Arial"/>
                <w:b/>
                <w:bCs/>
              </w:rPr>
              <w:t>Партија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1 - </w:t>
            </w:r>
            <w:proofErr w:type="spellStart"/>
            <w:r w:rsidRPr="002005B7">
              <w:rPr>
                <w:rFonts w:cs="Arial"/>
                <w:b/>
                <w:bCs/>
              </w:rPr>
              <w:t>Лежајеви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куглични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једноредни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2005B7">
              <w:rPr>
                <w:rFonts w:cs="Arial"/>
                <w:b/>
                <w:bCs/>
              </w:rPr>
              <w:t>затворени</w:t>
            </w:r>
            <w:proofErr w:type="spellEnd"/>
            <w:r w:rsidRPr="002005B7">
              <w:rPr>
                <w:rFonts w:cs="Arial"/>
                <w:b/>
                <w:bCs/>
              </w:rPr>
              <w:t xml:space="preserve"> </w:t>
            </w:r>
          </w:p>
        </w:tc>
      </w:tr>
      <w:tr w:rsidR="00852B87" w:rsidRPr="002005B7" w:rsidTr="00852B87">
        <w:trPr>
          <w:trHeight w:val="106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Редни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Позиција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из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Шифра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захтеваног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понуђеног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произвођач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земља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2005B7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852B87" w:rsidRPr="002005B7" w:rsidTr="00852B87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005B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17377813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18010074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18022327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1.8E+07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6015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18030502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6016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M8=30.00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12.00:  M8=12.00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M79=30.00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50.00:  M6=50.00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M97=30.00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50.00:  M79=50.00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70.00:  M6=70.00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25.00:  M79=25.00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14.00:  M79=14.00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2140127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2080057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2171303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6203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20.00:  M64=20.00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2110576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P0001603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6311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6208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2171285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P0022065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2171829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P0050827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2172789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P0059911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852B87" w:rsidRPr="002005B7" w:rsidTr="00852B87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2172791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P0059914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005B7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2005B7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87" w:rsidRPr="002005B7" w:rsidRDefault="00852B87" w:rsidP="00852B87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87" w:rsidRPr="002005B7" w:rsidRDefault="00852B87" w:rsidP="00852B87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005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F23127" w:rsidRPr="002005B7" w:rsidRDefault="00F23127" w:rsidP="00C364EF">
      <w:pPr>
        <w:spacing w:before="0"/>
        <w:rPr>
          <w:rFonts w:cs="Arial"/>
          <w:lang w:val="sr-Cyrl-RS"/>
        </w:rPr>
      </w:pPr>
    </w:p>
    <w:p w:rsidR="00852B87" w:rsidRPr="002005B7" w:rsidRDefault="00852B87" w:rsidP="00C364EF">
      <w:pPr>
        <w:spacing w:before="0"/>
        <w:rPr>
          <w:rFonts w:cs="Arial"/>
          <w:lang w:val="sr-Cyrl-RS"/>
        </w:rPr>
      </w:pPr>
    </w:p>
    <w:p w:rsidR="00802632" w:rsidRPr="002005B7" w:rsidRDefault="00802632">
      <w:pPr>
        <w:spacing w:before="0"/>
        <w:jc w:val="left"/>
        <w:rPr>
          <w:rFonts w:cs="Arial"/>
          <w:b/>
          <w:u w:val="single"/>
          <w:lang w:val="sr-Latn-RS"/>
        </w:rPr>
      </w:pPr>
    </w:p>
    <w:p w:rsidR="00FE33D0" w:rsidRDefault="00FE33D0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A0424F" w:rsidRDefault="00A0424F" w:rsidP="00802632">
      <w:pPr>
        <w:spacing w:before="0"/>
        <w:jc w:val="left"/>
        <w:rPr>
          <w:rFonts w:cs="Arial"/>
          <w:b/>
          <w:lang w:val="sr-Cyrl-RS"/>
        </w:rPr>
      </w:pPr>
    </w:p>
    <w:p w:rsidR="00FE33D0" w:rsidRDefault="00FE33D0" w:rsidP="00802632">
      <w:pPr>
        <w:spacing w:before="0"/>
        <w:jc w:val="left"/>
        <w:rPr>
          <w:rFonts w:cs="Arial"/>
          <w:b/>
          <w:lang w:val="sr-Cyrl-RS"/>
        </w:rPr>
      </w:pPr>
    </w:p>
    <w:p w:rsidR="00FE33D0" w:rsidRDefault="00FE33D0" w:rsidP="00FE33D0">
      <w:pPr>
        <w:rPr>
          <w:rFonts w:cs="Arial"/>
          <w:b/>
          <w:szCs w:val="24"/>
          <w:lang w:val="sr-Cyrl-RS"/>
        </w:rPr>
      </w:pPr>
      <w:r>
        <w:rPr>
          <w:rFonts w:cs="Arial"/>
          <w:b/>
          <w:szCs w:val="24"/>
          <w:lang w:val="sr-Cyrl-RS"/>
        </w:rPr>
        <w:lastRenderedPageBreak/>
        <w:t>Мења се и гласи:</w:t>
      </w:r>
    </w:p>
    <w:p w:rsidR="001A204C" w:rsidRPr="002005B7" w:rsidRDefault="001A204C" w:rsidP="001A204C">
      <w:pPr>
        <w:pStyle w:val="KDObrazac"/>
        <w:spacing w:before="0"/>
      </w:pPr>
      <w:r w:rsidRPr="002005B7">
        <w:t xml:space="preserve">ОБРАЗАЦ </w:t>
      </w:r>
      <w:r w:rsidRPr="002005B7">
        <w:rPr>
          <w:lang w:val="sr-Cyrl-RS"/>
        </w:rPr>
        <w:t>2</w:t>
      </w:r>
      <w:r w:rsidRPr="002005B7">
        <w:t>.</w:t>
      </w:r>
    </w:p>
    <w:p w:rsidR="001A204C" w:rsidRPr="002005B7" w:rsidRDefault="001A204C" w:rsidP="001A204C">
      <w:pPr>
        <w:spacing w:before="0" w:line="360" w:lineRule="auto"/>
        <w:jc w:val="center"/>
        <w:rPr>
          <w:rFonts w:cs="Arial"/>
          <w:b/>
          <w:lang w:val="sr-Cyrl-RS"/>
        </w:rPr>
      </w:pPr>
      <w:r w:rsidRPr="002005B7">
        <w:rPr>
          <w:rFonts w:cs="Arial"/>
          <w:b/>
        </w:rPr>
        <w:t>ОБРАЗАЦ СТРУК</w:t>
      </w:r>
      <w:r w:rsidRPr="002005B7">
        <w:rPr>
          <w:rFonts w:cs="Arial"/>
          <w:b/>
          <w:lang w:val="sr-Cyrl-RS"/>
        </w:rPr>
        <w:t>Т</w:t>
      </w:r>
      <w:r w:rsidRPr="002005B7">
        <w:rPr>
          <w:rFonts w:cs="Arial"/>
          <w:b/>
        </w:rPr>
        <w:t>УРЕ ЦЕНЕ</w:t>
      </w:r>
    </w:p>
    <w:p w:rsidR="00FE33D0" w:rsidRDefault="001A204C" w:rsidP="001A204C">
      <w:pPr>
        <w:spacing w:before="0" w:line="360" w:lineRule="auto"/>
        <w:jc w:val="left"/>
        <w:rPr>
          <w:rFonts w:cs="Arial"/>
          <w:b/>
          <w:lang w:val="sr-Cyrl-RS"/>
        </w:rPr>
      </w:pPr>
      <w:r w:rsidRPr="002005B7">
        <w:rPr>
          <w:rFonts w:cs="Arial"/>
          <w:b/>
          <w:lang w:val="sr-Cyrl-RS"/>
        </w:rPr>
        <w:t>Табела 1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460"/>
        <w:gridCol w:w="855"/>
        <w:gridCol w:w="964"/>
        <w:gridCol w:w="1856"/>
        <w:gridCol w:w="2838"/>
        <w:gridCol w:w="590"/>
        <w:gridCol w:w="570"/>
        <w:gridCol w:w="1443"/>
        <w:gridCol w:w="1284"/>
        <w:gridCol w:w="1340"/>
        <w:gridCol w:w="1340"/>
        <w:gridCol w:w="1340"/>
      </w:tblGrid>
      <w:tr w:rsidR="00FE33D0" w:rsidRPr="00FE33D0" w:rsidTr="00FE33D0">
        <w:trPr>
          <w:trHeight w:val="435"/>
        </w:trPr>
        <w:tc>
          <w:tcPr>
            <w:tcW w:w="148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cs="Arial"/>
                <w:b/>
                <w:bCs/>
              </w:rPr>
            </w:pPr>
            <w:proofErr w:type="spellStart"/>
            <w:r w:rsidRPr="00FE33D0">
              <w:rPr>
                <w:rFonts w:cs="Arial"/>
                <w:b/>
                <w:bCs/>
              </w:rPr>
              <w:t>Партија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1 - </w:t>
            </w:r>
            <w:proofErr w:type="spellStart"/>
            <w:r w:rsidRPr="00FE33D0">
              <w:rPr>
                <w:rFonts w:cs="Arial"/>
                <w:b/>
                <w:bCs/>
              </w:rPr>
              <w:t>Лежајеви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куглични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једноредни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FE33D0">
              <w:rPr>
                <w:rFonts w:cs="Arial"/>
                <w:b/>
                <w:bCs/>
              </w:rPr>
              <w:t>затворени</w:t>
            </w:r>
            <w:proofErr w:type="spellEnd"/>
            <w:r w:rsidRPr="00FE33D0">
              <w:rPr>
                <w:rFonts w:cs="Arial"/>
                <w:b/>
                <w:bCs/>
              </w:rPr>
              <w:t xml:space="preserve"> </w:t>
            </w:r>
          </w:p>
        </w:tc>
      </w:tr>
      <w:tr w:rsidR="00FE33D0" w:rsidRPr="00FE33D0" w:rsidTr="00FE33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Редни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Позиција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из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Шифра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захтеваног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понуђеног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добра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произвођач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земља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Јед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Укупна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цена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са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ПДВ</w:t>
            </w:r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дин</w:t>
            </w:r>
            <w:proofErr w:type="spellEnd"/>
            <w:r w:rsidRPr="00FE33D0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FE33D0" w:rsidRPr="00FE33D0" w:rsidTr="00FE33D0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E33D0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17377813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18010074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18022327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M8=10.00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1.8E+07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6015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18030502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6016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M8=30.00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12.00:  M8=12.00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M79=30.00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50.00:  M6=50.00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M97=30.00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50.00:  M79=50.00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M79=20.00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70.00:  M6=70.00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18040287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25.00:  M79=25.00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18040451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14.00:  M79=14.00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6303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6308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M79=10.00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60.00:  M97=60.00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18050294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6307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18050385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2140127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6309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2080057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18050468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2171303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6203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20.00:  M64=20.00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6210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2110576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P0001603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6311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6208 2RS 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2171285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P0022065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6202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2171829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P0050827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6306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2172789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P0059911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6304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E33D0" w:rsidRPr="00FE33D0" w:rsidTr="00FE33D0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2172791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P0059914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3D0">
              <w:rPr>
                <w:rFonts w:ascii="Arial Narrow" w:hAnsi="Arial Narrow" w:cs="Arial"/>
                <w:sz w:val="20"/>
                <w:szCs w:val="20"/>
              </w:rPr>
              <w:t>Ležaj</w:t>
            </w:r>
            <w:proofErr w:type="spellEnd"/>
            <w:r w:rsidRPr="00FE33D0">
              <w:rPr>
                <w:rFonts w:ascii="Arial Narrow" w:hAnsi="Arial Narrow" w:cs="Arial"/>
                <w:sz w:val="20"/>
                <w:szCs w:val="20"/>
              </w:rPr>
              <w:t xml:space="preserve"> 6305 2RS 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D0" w:rsidRPr="00FE33D0" w:rsidRDefault="00FE33D0" w:rsidP="00FE33D0">
            <w:pPr>
              <w:spacing w:before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D0" w:rsidRPr="00FE33D0" w:rsidRDefault="00FE33D0" w:rsidP="00FE33D0">
            <w:pPr>
              <w:spacing w:before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FE33D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FE33D0" w:rsidRPr="002005B7" w:rsidRDefault="00FE33D0" w:rsidP="00FE33D0">
      <w:pPr>
        <w:spacing w:before="0"/>
        <w:rPr>
          <w:rFonts w:cs="Arial"/>
          <w:lang w:val="sr-Cyrl-RS"/>
        </w:rPr>
      </w:pPr>
    </w:p>
    <w:p w:rsidR="00F0156C" w:rsidRDefault="00A0424F" w:rsidP="00A0424F">
      <w:pPr>
        <w:suppressAutoHyphens/>
        <w:spacing w:befor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lastRenderedPageBreak/>
        <w:t>2.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b/>
          <w:sz w:val="24"/>
          <w:szCs w:val="24"/>
          <w:lang w:val="sr-Cyrl-CS"/>
        </w:rPr>
        <w:t>У одељку 7.</w:t>
      </w:r>
      <w:r w:rsidRPr="001A204C">
        <w:rPr>
          <w:rFonts w:cs="Arial"/>
          <w:sz w:val="24"/>
          <w:szCs w:val="24"/>
          <w:lang w:val="sr-Cyrl-CS"/>
        </w:rPr>
        <w:t xml:space="preserve"> конкурсне документације </w:t>
      </w:r>
      <w:r w:rsidRPr="001A204C">
        <w:rPr>
          <w:rFonts w:cs="Arial"/>
          <w:sz w:val="24"/>
          <w:szCs w:val="24"/>
          <w:lang w:val="sr-Cyrl-RS"/>
        </w:rPr>
        <w:t>мења се образац број 2 – Обр</w:t>
      </w:r>
      <w:r w:rsidR="00F0156C">
        <w:rPr>
          <w:rFonts w:cs="Arial"/>
          <w:sz w:val="24"/>
          <w:szCs w:val="24"/>
          <w:lang w:val="sr-Cyrl-RS"/>
        </w:rPr>
        <w:t>азац структуре цене за Партију 1</w:t>
      </w:r>
      <w:r w:rsidRPr="001A204C">
        <w:rPr>
          <w:rFonts w:cs="Arial"/>
          <w:sz w:val="24"/>
          <w:szCs w:val="24"/>
          <w:lang w:val="sr-Cyrl-RS"/>
        </w:rPr>
        <w:t xml:space="preserve"> и  гласи као у прилогу овог акта.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  <w:lang w:val="sr-Cyrl-RS"/>
        </w:rPr>
      </w:pPr>
    </w:p>
    <w:p w:rsidR="001A204C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Pr="001A204C" w:rsidRDefault="007C4326" w:rsidP="007C4326">
      <w:pPr>
        <w:suppressAutoHyphens/>
        <w:spacing w:before="0"/>
        <w:jc w:val="left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b/>
          <w:sz w:val="24"/>
          <w:szCs w:val="24"/>
          <w:lang w:val="sr-Cyrl-CS"/>
        </w:rPr>
        <w:t>У одељку 7.</w:t>
      </w:r>
      <w:r w:rsidRPr="001A204C">
        <w:rPr>
          <w:rFonts w:cs="Arial"/>
          <w:sz w:val="24"/>
          <w:szCs w:val="24"/>
          <w:lang w:val="sr-Cyrl-CS"/>
        </w:rPr>
        <w:t xml:space="preserve"> конкурсне документације </w:t>
      </w:r>
      <w:r w:rsidRPr="001A204C">
        <w:rPr>
          <w:rFonts w:cs="Arial"/>
          <w:sz w:val="24"/>
          <w:szCs w:val="24"/>
          <w:lang w:val="sr-Cyrl-RS"/>
        </w:rPr>
        <w:t xml:space="preserve"> образац број 2 – Обр</w:t>
      </w:r>
      <w:r>
        <w:rPr>
          <w:rFonts w:cs="Arial"/>
          <w:sz w:val="24"/>
          <w:szCs w:val="24"/>
          <w:lang w:val="sr-Cyrl-RS"/>
        </w:rPr>
        <w:t>азац структуре цене за Партију 3</w:t>
      </w:r>
      <w:r w:rsidRPr="001A204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 xml:space="preserve">допуњује се </w:t>
      </w:r>
      <w:r w:rsidRPr="001A204C">
        <w:rPr>
          <w:rFonts w:cs="Arial"/>
          <w:sz w:val="24"/>
          <w:szCs w:val="24"/>
          <w:lang w:val="sr-Cyrl-RS"/>
        </w:rPr>
        <w:t xml:space="preserve">и  гласи као у прилогу овог акта. </w:t>
      </w: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7C4326" w:rsidRPr="007C4326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</w:rPr>
      </w:pPr>
    </w:p>
    <w:p w:rsidR="001A204C" w:rsidRPr="001A204C" w:rsidRDefault="007C4326" w:rsidP="001A204C">
      <w:pPr>
        <w:suppressAutoHyphens/>
        <w:spacing w:before="0" w:line="100" w:lineRule="atLeast"/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4</w:t>
      </w:r>
      <w:r w:rsidR="001A204C" w:rsidRPr="001A204C">
        <w:rPr>
          <w:rFonts w:cs="Arial"/>
          <w:b/>
          <w:sz w:val="24"/>
          <w:szCs w:val="24"/>
          <w:lang w:val="sr-Cyrl-RS"/>
        </w:rPr>
        <w:t>.</w:t>
      </w:r>
    </w:p>
    <w:p w:rsidR="001A204C" w:rsidRPr="001A204C" w:rsidRDefault="001A204C" w:rsidP="001A204C">
      <w:pPr>
        <w:suppressAutoHyphens/>
        <w:spacing w:before="0" w:line="100" w:lineRule="atLeast"/>
        <w:ind w:left="-360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sz w:val="24"/>
          <w:szCs w:val="24"/>
          <w:lang w:val="sr-Cyrl-R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                    </w:t>
      </w:r>
    </w:p>
    <w:p w:rsidR="001A204C" w:rsidRPr="001A204C" w:rsidRDefault="001A204C" w:rsidP="001A204C">
      <w:pPr>
        <w:suppressAutoHyphens/>
        <w:spacing w:before="0" w:line="100" w:lineRule="atLeast"/>
        <w:ind w:left="-360"/>
        <w:rPr>
          <w:rFonts w:cs="Arial"/>
          <w:sz w:val="24"/>
          <w:szCs w:val="24"/>
          <w:lang w:val="sr-Cyrl-RS"/>
        </w:rPr>
      </w:pPr>
      <w:r w:rsidRPr="001A204C">
        <w:rPr>
          <w:rFonts w:cs="Arial"/>
          <w:sz w:val="24"/>
          <w:szCs w:val="24"/>
          <w:lang w:val="sr-Cyrl-RS"/>
        </w:rPr>
        <w:t xml:space="preserve">      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                         </w:t>
      </w:r>
    </w:p>
    <w:p w:rsidR="001A204C" w:rsidRPr="001A204C" w:rsidRDefault="001A204C" w:rsidP="001A204C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                                          </w:t>
      </w:r>
      <w:r w:rsidR="003C5D73">
        <w:rPr>
          <w:rFonts w:cs="Arial"/>
          <w:lang w:val="sr-Cyrl-RS"/>
        </w:rPr>
        <w:t xml:space="preserve">                                                                          </w:t>
      </w:r>
      <w:r w:rsidRPr="001A204C">
        <w:rPr>
          <w:rFonts w:cs="Arial"/>
          <w:lang w:val="sr-Cyrl-RS"/>
        </w:rPr>
        <w:t xml:space="preserve">Комисија за јавну набавку </w:t>
      </w:r>
    </w:p>
    <w:p w:rsidR="001A204C" w:rsidRPr="001A204C" w:rsidRDefault="001A204C" w:rsidP="001A204C">
      <w:pPr>
        <w:suppressAutoHyphens/>
        <w:spacing w:before="0" w:line="100" w:lineRule="atLeast"/>
        <w:jc w:val="right"/>
        <w:rPr>
          <w:rFonts w:cs="Arial"/>
        </w:rPr>
      </w:pPr>
      <w:r w:rsidRPr="001A204C">
        <w:rPr>
          <w:rFonts w:cs="Arial"/>
          <w:lang w:val="sr-Cyrl-RS"/>
        </w:rPr>
        <w:t xml:space="preserve">       Број  </w:t>
      </w:r>
      <w:r w:rsidRPr="001A204C">
        <w:rPr>
          <w:rFonts w:cs="Arial"/>
        </w:rPr>
        <w:t>ЈН/4000/0304/2/2017</w:t>
      </w:r>
    </w:p>
    <w:p w:rsidR="001A204C" w:rsidRPr="001A204C" w:rsidRDefault="001A204C" w:rsidP="001A204C">
      <w:pPr>
        <w:suppressAutoHyphens/>
        <w:spacing w:before="0" w:line="100" w:lineRule="atLeast"/>
        <w:jc w:val="right"/>
        <w:rPr>
          <w:rFonts w:cs="Arial"/>
          <w:lang w:val="sr-Cyrl-RS"/>
        </w:rPr>
      </w:pPr>
      <w:r w:rsidRPr="001A204C">
        <w:rPr>
          <w:rFonts w:cs="Arial"/>
          <w:lang w:val="sr-Cyrl-RS"/>
        </w:rPr>
        <w:tab/>
      </w:r>
    </w:p>
    <w:p w:rsidR="001A204C" w:rsidRPr="001A204C" w:rsidRDefault="001A204C" w:rsidP="001A204C">
      <w:pPr>
        <w:tabs>
          <w:tab w:val="left" w:pos="6652"/>
        </w:tabs>
        <w:suppressAutoHyphens/>
        <w:spacing w:before="0"/>
        <w:jc w:val="left"/>
        <w:rPr>
          <w:rFonts w:cs="Arial"/>
          <w:lang w:val="sr-Cyrl-RS"/>
        </w:rPr>
      </w:pPr>
      <w:r w:rsidRPr="001A204C">
        <w:rPr>
          <w:rFonts w:cs="Arial"/>
          <w:lang w:val="sr-Cyrl-RS"/>
        </w:rPr>
        <w:t xml:space="preserve">                                                                       </w:t>
      </w:r>
    </w:p>
    <w:p w:rsidR="001A204C" w:rsidRPr="001A204C" w:rsidRDefault="001A204C" w:rsidP="001A204C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1A204C">
        <w:rPr>
          <w:rFonts w:cs="Arial"/>
          <w:lang w:val="sr-Cyrl-RS"/>
        </w:rPr>
        <w:t>___</w:t>
      </w:r>
      <w:r w:rsidRPr="001A204C">
        <w:rPr>
          <w:rFonts w:cs="Arial"/>
          <w:lang w:val="sr-Cyrl-RS" w:eastAsia="ar-SA"/>
        </w:rPr>
        <w:t>__________________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r w:rsidRPr="001A204C">
        <w:rPr>
          <w:rFonts w:cs="Arial"/>
          <w:lang w:val="sr-Cyrl-CS" w:eastAsia="ar-SA"/>
        </w:rPr>
        <w:t>Доставити: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r w:rsidRPr="001A204C">
        <w:rPr>
          <w:rFonts w:cs="Arial"/>
          <w:lang w:val="sr-Cyrl-CS" w:eastAsia="ar-SA"/>
        </w:rPr>
        <w:t>- Архив</w:t>
      </w:r>
    </w:p>
    <w:p w:rsidR="001A204C" w:rsidRPr="001A204C" w:rsidRDefault="001A204C" w:rsidP="001A204C">
      <w:pPr>
        <w:suppressAutoHyphens/>
        <w:spacing w:before="0"/>
        <w:jc w:val="left"/>
        <w:rPr>
          <w:rFonts w:cs="Arial"/>
          <w:lang w:val="sr-Cyrl-CS" w:eastAsia="ar-SA"/>
        </w:rPr>
      </w:pPr>
      <w:bookmarkStart w:id="7" w:name="_GoBack"/>
      <w:bookmarkEnd w:id="7"/>
    </w:p>
    <w:p w:rsidR="00F0156C" w:rsidRDefault="00F0156C" w:rsidP="001A204C">
      <w:pPr>
        <w:suppressAutoHyphens/>
        <w:spacing w:before="0"/>
        <w:jc w:val="left"/>
        <w:rPr>
          <w:rFonts w:cs="Arial"/>
          <w:lang w:val="sr-Cyrl-CS" w:eastAsia="ar-SA"/>
        </w:rPr>
        <w:sectPr w:rsidR="00F0156C" w:rsidSect="00F0156C">
          <w:headerReference w:type="default" r:id="rId166"/>
          <w:footerReference w:type="even" r:id="rId167"/>
          <w:footerReference w:type="default" r:id="rId168"/>
          <w:headerReference w:type="first" r:id="rId169"/>
          <w:footerReference w:type="first" r:id="rId170"/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F0156C" w:rsidRPr="00F0156C" w:rsidRDefault="00F0156C" w:rsidP="00F0156C">
      <w:pPr>
        <w:suppressAutoHyphens/>
        <w:spacing w:before="0"/>
        <w:jc w:val="right"/>
        <w:rPr>
          <w:rFonts w:cs="Arial"/>
          <w:b/>
          <w:lang w:eastAsia="ar-SA"/>
        </w:rPr>
      </w:pPr>
      <w:r w:rsidRPr="00F0156C">
        <w:rPr>
          <w:rFonts w:cs="Arial"/>
          <w:b/>
          <w:lang w:eastAsia="ar-SA"/>
        </w:rPr>
        <w:lastRenderedPageBreak/>
        <w:t xml:space="preserve">ОБРАЗАЦ </w:t>
      </w:r>
      <w:r w:rsidRPr="00F0156C">
        <w:rPr>
          <w:rFonts w:cs="Arial"/>
          <w:b/>
          <w:lang w:val="sr-Cyrl-RS" w:eastAsia="ar-SA"/>
        </w:rPr>
        <w:t>2</w:t>
      </w:r>
      <w:r w:rsidRPr="00F0156C">
        <w:rPr>
          <w:rFonts w:cs="Arial"/>
          <w:b/>
          <w:lang w:eastAsia="ar-SA"/>
        </w:rPr>
        <w:t>.</w:t>
      </w:r>
    </w:p>
    <w:p w:rsidR="00F0156C" w:rsidRPr="00F0156C" w:rsidRDefault="00F0156C" w:rsidP="00F0156C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F0156C">
        <w:rPr>
          <w:rFonts w:cs="Arial"/>
          <w:b/>
          <w:lang w:eastAsia="ar-SA"/>
        </w:rPr>
        <w:t>ОБРАЗАЦ СТРУК</w:t>
      </w:r>
      <w:r w:rsidRPr="00F0156C">
        <w:rPr>
          <w:rFonts w:cs="Arial"/>
          <w:b/>
          <w:lang w:val="sr-Cyrl-RS" w:eastAsia="ar-SA"/>
        </w:rPr>
        <w:t>Т</w:t>
      </w:r>
      <w:r w:rsidRPr="00F0156C">
        <w:rPr>
          <w:rFonts w:cs="Arial"/>
          <w:b/>
          <w:lang w:eastAsia="ar-SA"/>
        </w:rPr>
        <w:t>УРЕ ЦЕНЕ</w:t>
      </w:r>
    </w:p>
    <w:p w:rsidR="00F0156C" w:rsidRPr="00F0156C" w:rsidRDefault="00417293" w:rsidP="00F0156C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>
        <w:rPr>
          <w:rFonts w:cs="Arial"/>
          <w:b/>
          <w:lang w:val="sr-Cyrl-RS" w:eastAsia="ar-SA"/>
        </w:rPr>
        <w:t xml:space="preserve">  </w:t>
      </w:r>
      <w:r w:rsidR="00F0156C" w:rsidRPr="00F0156C">
        <w:rPr>
          <w:rFonts w:cs="Arial"/>
          <w:b/>
          <w:lang w:val="sr-Cyrl-RS" w:eastAsia="ar-SA"/>
        </w:rPr>
        <w:t>Табела 1</w:t>
      </w:r>
    </w:p>
    <w:tbl>
      <w:tblPr>
        <w:tblW w:w="14755" w:type="dxa"/>
        <w:tblLook w:val="04A0" w:firstRow="1" w:lastRow="0" w:firstColumn="1" w:lastColumn="0" w:noHBand="0" w:noVBand="1"/>
      </w:tblPr>
      <w:tblGrid>
        <w:gridCol w:w="476"/>
        <w:gridCol w:w="1073"/>
        <w:gridCol w:w="1220"/>
        <w:gridCol w:w="1697"/>
        <w:gridCol w:w="2355"/>
        <w:gridCol w:w="718"/>
        <w:gridCol w:w="532"/>
        <w:gridCol w:w="1597"/>
        <w:gridCol w:w="1095"/>
        <w:gridCol w:w="1328"/>
        <w:gridCol w:w="1328"/>
        <w:gridCol w:w="1328"/>
        <w:gridCol w:w="8"/>
      </w:tblGrid>
      <w:tr w:rsidR="00F0156C" w:rsidRPr="00F0156C" w:rsidTr="00242738">
        <w:trPr>
          <w:trHeight w:val="415"/>
        </w:trPr>
        <w:tc>
          <w:tcPr>
            <w:tcW w:w="147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Партија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1 -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Лежајеви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куглични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једноредни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затворени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</w:p>
        </w:tc>
      </w:tr>
      <w:tr w:rsidR="00F0156C" w:rsidRPr="00F0156C" w:rsidTr="00242738">
        <w:trPr>
          <w:gridAfter w:val="1"/>
          <w:wAfter w:w="8" w:type="dxa"/>
          <w:trHeight w:val="1017"/>
        </w:trPr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Редни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број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Позиција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из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плана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Шифра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ЕРЦ-а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Назив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захтеваног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добра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Назив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понуђеног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добра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,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произвођач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и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земља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порекла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.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мере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Количина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Диспозиција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.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без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Јед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.</w:t>
            </w: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са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Укупна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без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b/>
                <w:bCs/>
                <w:lang w:eastAsia="ar-SA"/>
              </w:rPr>
            </w:pPr>
            <w:r w:rsidRPr="00F0156C">
              <w:rPr>
                <w:rFonts w:cs="Arial"/>
                <w:b/>
                <w:bCs/>
                <w:lang w:eastAsia="ar-SA"/>
              </w:rPr>
              <w:br/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Укупна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цена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са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 xml:space="preserve"> ПДВ</w:t>
            </w:r>
            <w:r w:rsidRPr="00F0156C">
              <w:rPr>
                <w:rFonts w:cs="Arial"/>
                <w:b/>
                <w:bCs/>
                <w:lang w:eastAsia="ar-SA"/>
              </w:rPr>
              <w:br/>
              <w:t>(</w:t>
            </w:r>
            <w:proofErr w:type="spellStart"/>
            <w:r w:rsidRPr="00F0156C">
              <w:rPr>
                <w:rFonts w:cs="Arial"/>
                <w:b/>
                <w:bCs/>
                <w:lang w:eastAsia="ar-SA"/>
              </w:rPr>
              <w:t>дин</w:t>
            </w:r>
            <w:proofErr w:type="spellEnd"/>
            <w:r w:rsidRPr="00F0156C">
              <w:rPr>
                <w:rFonts w:cs="Arial"/>
                <w:b/>
                <w:bCs/>
                <w:lang w:eastAsia="ar-SA"/>
              </w:rPr>
              <w:t>)</w:t>
            </w:r>
          </w:p>
        </w:tc>
      </w:tr>
      <w:tr w:rsidR="00F0156C" w:rsidRPr="00F0156C" w:rsidTr="00242738">
        <w:trPr>
          <w:gridAfter w:val="1"/>
          <w:wAfter w:w="8" w:type="dxa"/>
          <w:trHeight w:val="25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17377813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18010074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18022251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18022269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18022327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18030098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18030122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M8=10.00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18030155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1.8E+07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6015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18030502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6016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M8=30.00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18040097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M79=20.00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12.00:  M8=12.00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M79=30.00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M97=20.00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18040154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50.00:  M6=50.00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M97=30.00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50.00:  M79=50.00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M79=20.00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70.00:  M6=70.00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18040287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30.00:  M6=30.00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18040352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25.00:  M79=25.00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18040451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14.00:  M79=14.00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18050096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6303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18050153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6308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2170090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M64=5.00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M79=10.00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60.00:  M97=60.00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18050294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6307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18050385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lastRenderedPageBreak/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2140127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6309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M79=5.00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2080057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18050468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M97=10.00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2171303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P0022952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6203 2RS C3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15.00:  M64=15.00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20.00:  M64=20.00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6210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2110576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P0001603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6311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5.00:  M97=5.00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6208 2RS C3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6.00:  M64=6.00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2171285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P0022065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6202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2171829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P0050827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6306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2172789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P0059911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6304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  <w:tr w:rsidR="00F0156C" w:rsidRPr="00F0156C" w:rsidTr="00242738">
        <w:trPr>
          <w:gridAfter w:val="1"/>
          <w:wAfter w:w="8" w:type="dxa"/>
          <w:trHeight w:val="47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2172791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P0059914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proofErr w:type="spellStart"/>
            <w:r w:rsidRPr="00F0156C">
              <w:rPr>
                <w:rFonts w:cs="Arial"/>
                <w:lang w:eastAsia="ar-SA"/>
              </w:rPr>
              <w:t>Ležaj</w:t>
            </w:r>
            <w:proofErr w:type="spellEnd"/>
            <w:r w:rsidRPr="00F0156C">
              <w:rPr>
                <w:rFonts w:cs="Arial"/>
                <w:lang w:eastAsia="ar-SA"/>
              </w:rPr>
              <w:t xml:space="preserve"> 6305 2RS C3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KOM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10.00:  M64=10.00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6C" w:rsidRPr="00F0156C" w:rsidRDefault="00F0156C" w:rsidP="00F0156C">
            <w:pPr>
              <w:suppressAutoHyphens/>
              <w:spacing w:before="0"/>
              <w:jc w:val="left"/>
              <w:rPr>
                <w:rFonts w:cs="Arial"/>
                <w:lang w:eastAsia="ar-SA"/>
              </w:rPr>
            </w:pPr>
            <w:r w:rsidRPr="00F0156C">
              <w:rPr>
                <w:rFonts w:cs="Arial"/>
                <w:lang w:eastAsia="ar-SA"/>
              </w:rPr>
              <w:t> </w:t>
            </w:r>
          </w:p>
        </w:tc>
      </w:tr>
    </w:tbl>
    <w:p w:rsidR="00242738" w:rsidRDefault="00242738" w:rsidP="001A204C">
      <w:pPr>
        <w:suppressAutoHyphens/>
        <w:spacing w:before="0"/>
        <w:jc w:val="left"/>
        <w:rPr>
          <w:rFonts w:cs="Arial"/>
          <w:lang w:val="sr-Cyrl-CS" w:eastAsia="ar-SA"/>
        </w:rPr>
        <w:sectPr w:rsidR="00242738" w:rsidSect="00F0156C">
          <w:pgSz w:w="15840" w:h="12240" w:orient="landscape"/>
          <w:pgMar w:top="1440" w:right="810" w:bottom="990" w:left="900" w:header="720" w:footer="720" w:gutter="0"/>
          <w:cols w:space="720"/>
          <w:docGrid w:linePitch="360"/>
        </w:sectPr>
      </w:pPr>
    </w:p>
    <w:p w:rsidR="00242738" w:rsidRPr="00242738" w:rsidRDefault="00242738" w:rsidP="00242738">
      <w:pPr>
        <w:spacing w:before="0" w:line="360" w:lineRule="auto"/>
        <w:ind w:right="94"/>
        <w:jc w:val="left"/>
        <w:rPr>
          <w:rFonts w:cs="Arial"/>
          <w:b/>
          <w:lang w:val="sr-Cyrl-RS"/>
        </w:rPr>
      </w:pPr>
      <w:r w:rsidRPr="00242738">
        <w:rPr>
          <w:rFonts w:cs="Arial"/>
          <w:b/>
          <w:lang w:val="sr-Cyrl-RS"/>
        </w:rPr>
        <w:lastRenderedPageBreak/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42738" w:rsidRPr="00242738" w:rsidTr="000634E3">
        <w:trPr>
          <w:trHeight w:hRule="exact" w:val="284"/>
        </w:trPr>
        <w:tc>
          <w:tcPr>
            <w:tcW w:w="568" w:type="dxa"/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6740" w:type="dxa"/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без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  <w:r w:rsidRPr="00242738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242738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збир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колоне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42738">
              <w:rPr>
                <w:rFonts w:cs="Arial"/>
                <w:b/>
                <w:sz w:val="20"/>
                <w:szCs w:val="20"/>
                <w:lang w:val="sr-Latn-RS"/>
              </w:rPr>
              <w:t>11</w:t>
            </w:r>
            <w:r w:rsidRPr="002427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42738" w:rsidRPr="00242738" w:rsidTr="000634E3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242738" w:rsidRPr="00242738" w:rsidTr="000634E3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са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8" w:rsidRPr="00242738" w:rsidRDefault="00242738" w:rsidP="00242738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:rsidR="00242738" w:rsidRPr="00242738" w:rsidRDefault="00242738" w:rsidP="00242738"/>
    <w:p w:rsidR="00242738" w:rsidRPr="00242738" w:rsidRDefault="00242738" w:rsidP="00242738"/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242738" w:rsidRPr="00242738" w:rsidTr="000634E3">
        <w:trPr>
          <w:trHeight w:val="250"/>
        </w:trPr>
        <w:tc>
          <w:tcPr>
            <w:tcW w:w="4007" w:type="dxa"/>
            <w:vAlign w:val="bottom"/>
          </w:tcPr>
          <w:p w:rsidR="00242738" w:rsidRPr="00242738" w:rsidRDefault="00242738" w:rsidP="00242738">
            <w:pPr>
              <w:spacing w:before="0"/>
              <w:rPr>
                <w:rFonts w:cs="Arial"/>
                <w:lang w:val="sr-Cyrl-RS"/>
              </w:rPr>
            </w:pPr>
          </w:p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242738">
              <w:rPr>
                <w:rFonts w:cs="Arial"/>
              </w:rPr>
              <w:t>Датум</w:t>
            </w:r>
            <w:proofErr w:type="spellEnd"/>
            <w:r w:rsidRPr="00242738">
              <w:rPr>
                <w:rFonts w:cs="Arial"/>
              </w:rPr>
              <w:t>:</w:t>
            </w: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vAlign w:val="bottom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242738">
              <w:rPr>
                <w:rFonts w:cs="Arial"/>
                <w:lang w:val="sr-Cyrl-CS"/>
              </w:rPr>
              <w:t>П</w:t>
            </w:r>
            <w:proofErr w:type="spellStart"/>
            <w:r w:rsidRPr="00242738">
              <w:rPr>
                <w:rFonts w:cs="Arial"/>
              </w:rPr>
              <w:t>онуђач</w:t>
            </w:r>
            <w:proofErr w:type="spellEnd"/>
          </w:p>
        </w:tc>
      </w:tr>
      <w:tr w:rsidR="00242738" w:rsidRPr="00242738" w:rsidTr="000634E3">
        <w:trPr>
          <w:trHeight w:val="118"/>
        </w:trPr>
        <w:tc>
          <w:tcPr>
            <w:tcW w:w="4007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  <w:r w:rsidRPr="00242738">
              <w:rPr>
                <w:rFonts w:cs="Arial"/>
              </w:rPr>
              <w:t>М.П.</w:t>
            </w:r>
          </w:p>
        </w:tc>
        <w:tc>
          <w:tcPr>
            <w:tcW w:w="4151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42738" w:rsidRPr="00242738" w:rsidTr="000634E3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242738" w:rsidRPr="00242738" w:rsidRDefault="00242738" w:rsidP="00242738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242738" w:rsidRPr="00242738" w:rsidRDefault="00242738" w:rsidP="00242738"/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242738" w:rsidRPr="00242738" w:rsidRDefault="00242738" w:rsidP="00242738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B2209B" w:rsidRDefault="00B2209B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Pr="007C4326" w:rsidRDefault="007C4326" w:rsidP="007C4326">
      <w:pPr>
        <w:spacing w:before="0"/>
        <w:jc w:val="left"/>
        <w:rPr>
          <w:rFonts w:eastAsia="Arial" w:cs="Arial"/>
          <w:lang w:val="sr-Latn-RS"/>
        </w:rPr>
      </w:pPr>
      <w:r>
        <w:rPr>
          <w:rFonts w:eastAsia="Arial" w:cs="Arial"/>
          <w:lang w:val="sr-Cyrl-RS"/>
        </w:rPr>
        <w:lastRenderedPageBreak/>
        <w:t xml:space="preserve">     </w:t>
      </w:r>
      <w:r w:rsidRPr="007C4326">
        <w:rPr>
          <w:rFonts w:eastAsia="Arial" w:cs="Arial"/>
          <w:lang w:val="sr-Cyrl-RS"/>
        </w:rPr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75"/>
        <w:gridCol w:w="1073"/>
        <w:gridCol w:w="1220"/>
        <w:gridCol w:w="1822"/>
        <w:gridCol w:w="2380"/>
        <w:gridCol w:w="718"/>
        <w:gridCol w:w="546"/>
        <w:gridCol w:w="1484"/>
        <w:gridCol w:w="1142"/>
        <w:gridCol w:w="1340"/>
        <w:gridCol w:w="1340"/>
        <w:gridCol w:w="1340"/>
      </w:tblGrid>
      <w:tr w:rsidR="007C4326" w:rsidRPr="007C4326" w:rsidTr="000634E3">
        <w:trPr>
          <w:trHeight w:val="300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lef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Партија</w:t>
            </w:r>
            <w:proofErr w:type="spellEnd"/>
            <w:r w:rsidRPr="007C4326">
              <w:rPr>
                <w:rFonts w:eastAsia="Arial" w:cs="Arial"/>
              </w:rPr>
              <w:t xml:space="preserve"> 3 - </w:t>
            </w:r>
            <w:proofErr w:type="spellStart"/>
            <w:r w:rsidRPr="007C4326">
              <w:rPr>
                <w:rFonts w:eastAsia="Arial" w:cs="Arial"/>
              </w:rPr>
              <w:t>Лежајеви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ваљкасто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цилиндрични</w:t>
            </w:r>
            <w:proofErr w:type="spellEnd"/>
          </w:p>
        </w:tc>
      </w:tr>
      <w:tr w:rsidR="007C4326" w:rsidRPr="007C4326" w:rsidTr="00704007">
        <w:trPr>
          <w:trHeight w:val="1275"/>
          <w:jc w:val="center"/>
        </w:trPr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Редни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број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Позиција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из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плана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Шифра</w:t>
            </w:r>
            <w:proofErr w:type="spellEnd"/>
            <w:r w:rsidRPr="007C4326">
              <w:rPr>
                <w:rFonts w:eastAsia="Arial" w:cs="Arial"/>
              </w:rPr>
              <w:t xml:space="preserve"> ЕРЦ-а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Назив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захтеваног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добра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Назив</w:t>
            </w:r>
            <w:proofErr w:type="spellEnd"/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понуђеног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добра</w:t>
            </w:r>
            <w:proofErr w:type="spellEnd"/>
            <w:r w:rsidRPr="007C4326">
              <w:rPr>
                <w:rFonts w:eastAsia="Arial" w:cs="Arial"/>
              </w:rPr>
              <w:t>,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произвођач</w:t>
            </w:r>
            <w:proofErr w:type="spellEnd"/>
            <w:r w:rsidRPr="007C4326">
              <w:rPr>
                <w:rFonts w:eastAsia="Arial" w:cs="Arial"/>
              </w:rPr>
              <w:t xml:space="preserve"> и </w:t>
            </w:r>
            <w:proofErr w:type="spellStart"/>
            <w:r w:rsidRPr="007C4326">
              <w:rPr>
                <w:rFonts w:eastAsia="Arial" w:cs="Arial"/>
              </w:rPr>
              <w:t>земља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порекла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 xml:space="preserve">. </w:t>
            </w:r>
            <w:proofErr w:type="spellStart"/>
            <w:r w:rsidRPr="007C4326">
              <w:rPr>
                <w:rFonts w:eastAsia="Arial" w:cs="Arial"/>
              </w:rPr>
              <w:t>мере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Количина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Диспозиција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>.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без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Јед</w:t>
            </w:r>
            <w:proofErr w:type="spellEnd"/>
            <w:r w:rsidRPr="007C4326">
              <w:rPr>
                <w:rFonts w:eastAsia="Arial" w:cs="Arial"/>
              </w:rPr>
              <w:t>.</w:t>
            </w:r>
            <w:r w:rsidRPr="007C4326">
              <w:rPr>
                <w:rFonts w:eastAsia="Arial" w:cs="Arial"/>
              </w:rPr>
              <w:br/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са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Укупна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без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Укупна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цена</w:t>
            </w:r>
            <w:proofErr w:type="spellEnd"/>
            <w:r w:rsidRPr="007C4326">
              <w:rPr>
                <w:rFonts w:eastAsia="Arial" w:cs="Arial"/>
              </w:rPr>
              <w:t xml:space="preserve"> </w:t>
            </w:r>
            <w:proofErr w:type="spellStart"/>
            <w:r w:rsidRPr="007C4326">
              <w:rPr>
                <w:rFonts w:eastAsia="Arial" w:cs="Arial"/>
              </w:rPr>
              <w:t>са</w:t>
            </w:r>
            <w:proofErr w:type="spellEnd"/>
            <w:r w:rsidRPr="007C4326">
              <w:rPr>
                <w:rFonts w:eastAsia="Arial" w:cs="Arial"/>
              </w:rPr>
              <w:t xml:space="preserve"> ПДВ</w:t>
            </w:r>
            <w:r w:rsidRPr="007C4326">
              <w:rPr>
                <w:rFonts w:eastAsia="Arial" w:cs="Arial"/>
              </w:rPr>
              <w:br/>
              <w:t>(</w:t>
            </w:r>
            <w:proofErr w:type="spellStart"/>
            <w:r w:rsidRPr="007C4326">
              <w:rPr>
                <w:rFonts w:eastAsia="Arial" w:cs="Arial"/>
              </w:rPr>
              <w:t>дин</w:t>
            </w:r>
            <w:proofErr w:type="spellEnd"/>
            <w:r w:rsidRPr="007C4326">
              <w:rPr>
                <w:rFonts w:eastAsia="Arial" w:cs="Arial"/>
              </w:rPr>
              <w:t>)</w:t>
            </w:r>
          </w:p>
        </w:tc>
      </w:tr>
      <w:tr w:rsidR="007C4326" w:rsidRPr="007C4326" w:rsidTr="00704007">
        <w:trPr>
          <w:trHeight w:val="27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NU213MC3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M64=4.00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18312165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18312173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NU220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M79=5.00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18312249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18312306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230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18313098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309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NU311MC3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NU311MC3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20.00:  M6=20.00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M79=2.00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2080597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P0033464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NU313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M64=4.00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313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30.00:  M6=30.00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315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16.00:  M6=16.00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18313171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20.00:  M6=20.00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318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18313197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1.00:  M79=1.00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24.00:  M6=24.00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M97=10.00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322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M79=3.00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14.00:  M6=14.00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324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12.00:  M79=12.00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M97=5.00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18313288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M79=4.00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18316364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NU2236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18333195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NJ319MC3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6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6.00:  M6=6.00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3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3.00:  M64=3.00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8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8.00:  M6=8.00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2140141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18333260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M79=2.00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18336263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 2326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18336263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NJ 2326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M97=4.00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2080073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18302307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N230MC3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M6=4.00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2110099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18303248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N324MC3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4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4.00:  M97=4.00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2110577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P0001613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N320MC3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lastRenderedPageBreak/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2110578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P0001618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04007">
            <w:pPr>
              <w:spacing w:before="0"/>
              <w:jc w:val="center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2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2.00:  M97=2.00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2171246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NU316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2171247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NU220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2080541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P0014455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2171580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2171581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P0033506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NU314MC3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226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 230 MC3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NU215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NU322MC3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7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7.00:  M64=7.00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NU217MC3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NU326MC3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10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10.00:  M64=10.00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2171840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P0050841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NU219 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5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5.00:  M64=5.00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  <w:tr w:rsidR="007C4326" w:rsidRPr="007C4326" w:rsidTr="00704007">
        <w:trPr>
          <w:trHeight w:val="49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2172689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P0059086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proofErr w:type="spellStart"/>
            <w:r w:rsidRPr="007C4326">
              <w:rPr>
                <w:rFonts w:eastAsia="Arial" w:cs="Arial"/>
              </w:rPr>
              <w:t>Ležaj</w:t>
            </w:r>
            <w:proofErr w:type="spellEnd"/>
            <w:r w:rsidRPr="007C4326">
              <w:rPr>
                <w:rFonts w:eastAsia="Arial" w:cs="Arial"/>
              </w:rPr>
              <w:t xml:space="preserve"> NU328MC3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KOM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 xml:space="preserve">9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9.00:  M64=9.00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26" w:rsidRPr="007C4326" w:rsidRDefault="007C4326" w:rsidP="007C4326">
            <w:pPr>
              <w:spacing w:before="0"/>
              <w:jc w:val="right"/>
              <w:rPr>
                <w:rFonts w:eastAsia="Arial" w:cs="Arial"/>
              </w:rPr>
            </w:pPr>
            <w:r w:rsidRPr="007C4326">
              <w:rPr>
                <w:rFonts w:eastAsia="Arial" w:cs="Arial"/>
              </w:rPr>
              <w:t> </w:t>
            </w:r>
          </w:p>
        </w:tc>
      </w:tr>
    </w:tbl>
    <w:p w:rsidR="007C4326" w:rsidRP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7C4326">
      <w:pPr>
        <w:spacing w:before="0"/>
        <w:jc w:val="right"/>
        <w:rPr>
          <w:rFonts w:eastAsia="Arial" w:cs="Arial"/>
          <w:lang w:val="sr-Cyrl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7C4326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p w:rsidR="00614249" w:rsidRPr="00242738" w:rsidRDefault="00614249" w:rsidP="00614249">
      <w:pPr>
        <w:spacing w:before="0" w:line="360" w:lineRule="auto"/>
        <w:ind w:right="94"/>
        <w:jc w:val="left"/>
        <w:rPr>
          <w:rFonts w:cs="Arial"/>
          <w:b/>
          <w:lang w:val="sr-Cyrl-RS"/>
        </w:rPr>
      </w:pPr>
      <w:r w:rsidRPr="00242738">
        <w:rPr>
          <w:rFonts w:cs="Arial"/>
          <w:b/>
          <w:lang w:val="sr-Cyrl-R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614249" w:rsidRPr="00242738" w:rsidTr="000634E3">
        <w:trPr>
          <w:trHeight w:hRule="exact" w:val="284"/>
        </w:trPr>
        <w:tc>
          <w:tcPr>
            <w:tcW w:w="568" w:type="dxa"/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6740" w:type="dxa"/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без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  <w:r w:rsidRPr="00242738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242738">
              <w:rPr>
                <w:rFonts w:cs="Arial"/>
                <w:b/>
                <w:sz w:val="20"/>
                <w:szCs w:val="20"/>
              </w:rPr>
              <w:t>(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збир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колоне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бр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242738">
              <w:rPr>
                <w:rFonts w:cs="Arial"/>
                <w:b/>
                <w:sz w:val="20"/>
                <w:szCs w:val="20"/>
                <w:lang w:val="sr-Latn-RS"/>
              </w:rPr>
              <w:t>11</w:t>
            </w:r>
            <w:r w:rsidRPr="002427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614249" w:rsidRPr="00242738" w:rsidTr="000634E3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Cyrl-RS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  <w:tr w:rsidR="00614249" w:rsidRPr="00242738" w:rsidTr="000634E3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242738">
              <w:rPr>
                <w:rFonts w:cs="Arial"/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 w:rsidRPr="00242738">
              <w:rPr>
                <w:rFonts w:cs="Arial"/>
                <w:b/>
                <w:sz w:val="20"/>
                <w:szCs w:val="20"/>
              </w:rPr>
              <w:t xml:space="preserve">УКУПНО ПОНУЂЕНА ЦЕНА  </w:t>
            </w:r>
            <w:proofErr w:type="spellStart"/>
            <w:r w:rsidRPr="00242738">
              <w:rPr>
                <w:rFonts w:cs="Arial"/>
                <w:b/>
                <w:sz w:val="20"/>
                <w:szCs w:val="20"/>
              </w:rPr>
              <w:t>са</w:t>
            </w:r>
            <w:proofErr w:type="spellEnd"/>
            <w:r w:rsidRPr="00242738">
              <w:rPr>
                <w:rFonts w:cs="Arial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49" w:rsidRPr="00242738" w:rsidRDefault="00614249" w:rsidP="000634E3">
            <w:pPr>
              <w:spacing w:before="0"/>
              <w:rPr>
                <w:rFonts w:cs="Arial"/>
                <w:sz w:val="20"/>
                <w:szCs w:val="20"/>
              </w:rPr>
            </w:pPr>
          </w:p>
        </w:tc>
      </w:tr>
    </w:tbl>
    <w:p w:rsidR="00614249" w:rsidRPr="00242738" w:rsidRDefault="00614249" w:rsidP="00614249"/>
    <w:p w:rsidR="00614249" w:rsidRPr="00242738" w:rsidRDefault="00614249" w:rsidP="00614249"/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614249" w:rsidRPr="00242738" w:rsidTr="000634E3">
        <w:trPr>
          <w:trHeight w:val="250"/>
        </w:trPr>
        <w:tc>
          <w:tcPr>
            <w:tcW w:w="4007" w:type="dxa"/>
            <w:vAlign w:val="bottom"/>
          </w:tcPr>
          <w:p w:rsidR="00614249" w:rsidRPr="00242738" w:rsidRDefault="00614249" w:rsidP="000634E3">
            <w:pPr>
              <w:spacing w:before="0"/>
              <w:rPr>
                <w:rFonts w:cs="Arial"/>
                <w:lang w:val="sr-Cyrl-RS"/>
              </w:rPr>
            </w:pPr>
          </w:p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  <w:proofErr w:type="spellStart"/>
            <w:r w:rsidRPr="00242738">
              <w:rPr>
                <w:rFonts w:cs="Arial"/>
              </w:rPr>
              <w:t>Датум</w:t>
            </w:r>
            <w:proofErr w:type="spellEnd"/>
            <w:r w:rsidRPr="00242738">
              <w:rPr>
                <w:rFonts w:cs="Arial"/>
              </w:rPr>
              <w:t>:</w:t>
            </w: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vAlign w:val="bottom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242738">
              <w:rPr>
                <w:rFonts w:cs="Arial"/>
                <w:lang w:val="sr-Cyrl-CS"/>
              </w:rPr>
              <w:t>П</w:t>
            </w:r>
            <w:proofErr w:type="spellStart"/>
            <w:r w:rsidRPr="00242738">
              <w:rPr>
                <w:rFonts w:cs="Arial"/>
              </w:rPr>
              <w:t>онуђач</w:t>
            </w:r>
            <w:proofErr w:type="spellEnd"/>
          </w:p>
        </w:tc>
      </w:tr>
      <w:tr w:rsidR="00614249" w:rsidRPr="00242738" w:rsidTr="000634E3">
        <w:trPr>
          <w:trHeight w:val="118"/>
        </w:trPr>
        <w:tc>
          <w:tcPr>
            <w:tcW w:w="4007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  <w:r w:rsidRPr="00242738">
              <w:rPr>
                <w:rFonts w:cs="Arial"/>
              </w:rPr>
              <w:t>М.П.</w:t>
            </w:r>
          </w:p>
        </w:tc>
        <w:tc>
          <w:tcPr>
            <w:tcW w:w="4151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614249" w:rsidRPr="00242738" w:rsidTr="000634E3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95" w:type="dxa"/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614249" w:rsidRPr="00242738" w:rsidRDefault="00614249" w:rsidP="000634E3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</w:tbl>
    <w:p w:rsidR="00614249" w:rsidRPr="00242738" w:rsidRDefault="00614249" w:rsidP="00614249"/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Pr="00242738" w:rsidRDefault="00614249" w:rsidP="00614249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614249" w:rsidRDefault="00614249" w:rsidP="00614249">
      <w:pPr>
        <w:spacing w:before="0"/>
        <w:jc w:val="right"/>
        <w:rPr>
          <w:rFonts w:eastAsia="Arial" w:cs="Arial"/>
          <w:lang w:val="sr-Latn-RS"/>
        </w:rPr>
      </w:pPr>
    </w:p>
    <w:p w:rsidR="007C4326" w:rsidRPr="002005B7" w:rsidRDefault="007C4326" w:rsidP="00FE33D0">
      <w:pPr>
        <w:spacing w:before="0"/>
        <w:jc w:val="right"/>
        <w:rPr>
          <w:rFonts w:eastAsia="Arial" w:cs="Arial"/>
          <w:lang w:val="sr-Latn-RS"/>
        </w:rPr>
      </w:pPr>
    </w:p>
    <w:sectPr w:rsidR="007C4326" w:rsidRPr="002005B7" w:rsidSect="00242738">
      <w:footnotePr>
        <w:pos w:val="beneathText"/>
      </w:footnotePr>
      <w:pgSz w:w="16834" w:h="11909" w:orient="landscape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16" w:rsidRDefault="00556416">
      <w:r>
        <w:separator/>
      </w:r>
    </w:p>
    <w:p w:rsidR="00556416" w:rsidRDefault="00556416"/>
  </w:endnote>
  <w:endnote w:type="continuationSeparator" w:id="0">
    <w:p w:rsidR="00556416" w:rsidRDefault="00556416">
      <w:r>
        <w:continuationSeparator/>
      </w:r>
    </w:p>
    <w:p w:rsidR="00556416" w:rsidRDefault="00556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01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D0" w:rsidRPr="00501DA1" w:rsidRDefault="00FE33D0" w:rsidP="00D26A3B">
    <w:pPr>
      <w:tabs>
        <w:tab w:val="center" w:pos="4680"/>
        <w:tab w:val="right" w:pos="9360"/>
      </w:tabs>
      <w:jc w:val="right"/>
      <w:rPr>
        <w:i/>
      </w:rPr>
    </w:pPr>
    <w:r w:rsidRPr="00501DA1">
      <w:rPr>
        <w:i/>
      </w:rPr>
      <w:t xml:space="preserve">ЈП ЕПС </w:t>
    </w:r>
    <w:r w:rsidRPr="00121F0B">
      <w:rPr>
        <w:rFonts w:cs="Arial"/>
        <w:i/>
      </w:rPr>
      <w:t xml:space="preserve">– </w:t>
    </w:r>
    <w:r w:rsidR="00A0424F">
      <w:rPr>
        <w:rFonts w:cs="Arial"/>
        <w:i/>
        <w:lang w:val="sr-Cyrl-RS"/>
      </w:rPr>
      <w:t>Трећа</w:t>
    </w:r>
    <w:r w:rsidRPr="00121F0B">
      <w:rPr>
        <w:rFonts w:cs="Arial"/>
        <w:i/>
        <w:lang w:val="sr-Cyrl-RS"/>
      </w:rPr>
      <w:t xml:space="preserve"> измена </w:t>
    </w:r>
    <w:proofErr w:type="spellStart"/>
    <w:r w:rsidRPr="00121F0B">
      <w:rPr>
        <w:rFonts w:cs="Arial"/>
        <w:i/>
      </w:rPr>
      <w:t>конкурсне</w:t>
    </w:r>
    <w:proofErr w:type="spellEnd"/>
    <w:r w:rsidRPr="00121F0B">
      <w:rPr>
        <w:rFonts w:cs="Arial"/>
        <w:i/>
      </w:rPr>
      <w:t xml:space="preserve"> </w:t>
    </w:r>
    <w:proofErr w:type="spellStart"/>
    <w:r w:rsidRPr="00121F0B">
      <w:rPr>
        <w:rFonts w:cs="Arial"/>
        <w:i/>
      </w:rPr>
      <w:t>документације</w:t>
    </w:r>
    <w:proofErr w:type="spellEnd"/>
    <w:r w:rsidRPr="00D16E20">
      <w:rPr>
        <w:rFonts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9F2130">
      <w:rPr>
        <w:noProof/>
      </w:rPr>
      <w:t>1</w:t>
    </w:r>
    <w:r w:rsidRPr="00501DA1">
      <w:fldChar w:fldCharType="end"/>
    </w:r>
    <w:r>
      <w:t xml:space="preserve"> </w:t>
    </w:r>
    <w:proofErr w:type="spellStart"/>
    <w:r>
      <w:t>од</w:t>
    </w:r>
    <w:proofErr w:type="spellEnd"/>
    <w:r w:rsidRPr="00501DA1">
      <w:t xml:space="preserve"> </w:t>
    </w:r>
    <w:r w:rsidR="00556416">
      <w:fldChar w:fldCharType="begin"/>
    </w:r>
    <w:r w:rsidR="00556416">
      <w:instrText xml:space="preserve"> NUMPAGES  \* Arabic  \* MERGEFORMAT </w:instrText>
    </w:r>
    <w:r w:rsidR="00556416">
      <w:fldChar w:fldCharType="separate"/>
    </w:r>
    <w:r w:rsidR="009F2130">
      <w:rPr>
        <w:noProof/>
      </w:rPr>
      <w:t>24</w:t>
    </w:r>
    <w:r w:rsidR="00556416">
      <w:rPr>
        <w:noProof/>
      </w:rPr>
      <w:fldChar w:fldCharType="end"/>
    </w:r>
  </w:p>
  <w:p w:rsidR="00FE33D0" w:rsidRPr="00E26771" w:rsidRDefault="00FE33D0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Default="005E1568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568" w:rsidRDefault="005E1568" w:rsidP="00841BE7">
    <w:pPr>
      <w:pStyle w:val="Footer"/>
      <w:ind w:right="360"/>
    </w:pPr>
  </w:p>
  <w:p w:rsidR="005E1568" w:rsidRDefault="005E1568" w:rsidP="00F730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4C" w:rsidRPr="001A204C" w:rsidRDefault="001A204C" w:rsidP="001A204C">
    <w:pPr>
      <w:tabs>
        <w:tab w:val="center" w:pos="4680"/>
        <w:tab w:val="right" w:pos="9360"/>
      </w:tabs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tabs>
        <w:tab w:val="center" w:pos="4680"/>
        <w:tab w:val="right" w:pos="9360"/>
      </w:tabs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1A204C" w:rsidRPr="001A204C" w:rsidRDefault="001A204C" w:rsidP="001A204C">
    <w:pPr>
      <w:suppressAutoHyphens/>
      <w:spacing w:before="0"/>
      <w:jc w:val="left"/>
      <w:rPr>
        <w:rFonts w:ascii="Times New Roman" w:hAnsi="Times New Roman"/>
        <w:sz w:val="24"/>
        <w:szCs w:val="20"/>
        <w:lang w:val="sr-Cyrl-CS" w:eastAsia="ar-SA"/>
      </w:rPr>
    </w:pPr>
  </w:p>
  <w:p w:rsidR="005E1568" w:rsidRPr="00C9198A" w:rsidRDefault="001A204C" w:rsidP="001A204C">
    <w:pPr>
      <w:pStyle w:val="Footer"/>
      <w:pBdr>
        <w:top w:val="single" w:sz="4" w:space="3" w:color="auto"/>
      </w:pBdr>
      <w:spacing w:before="0" w:after="240"/>
      <w:jc w:val="center"/>
      <w:rPr>
        <w:sz w:val="18"/>
        <w:szCs w:val="18"/>
      </w:rPr>
    </w:pPr>
    <w:r w:rsidRPr="001A204C">
      <w:rPr>
        <w:rFonts w:cs="Arial"/>
        <w:i/>
        <w:sz w:val="20"/>
      </w:rPr>
      <w:t xml:space="preserve">ЈП ЕПС – </w:t>
    </w:r>
    <w:r w:rsidRPr="001A204C">
      <w:rPr>
        <w:rFonts w:cs="Arial"/>
        <w:i/>
        <w:sz w:val="20"/>
        <w:lang w:val="sr-Cyrl-RS"/>
      </w:rPr>
      <w:t xml:space="preserve">Трећа измена </w:t>
    </w:r>
    <w:r w:rsidRPr="001A204C">
      <w:rPr>
        <w:rFonts w:cs="Arial"/>
        <w:i/>
        <w:sz w:val="20"/>
      </w:rPr>
      <w:t>конкурсне документације</w:t>
    </w:r>
    <w:r w:rsidRPr="001A204C">
      <w:rPr>
        <w:rFonts w:cs="Arial"/>
        <w:lang w:val="sr-Cyrl-RS"/>
      </w:rPr>
      <w:t xml:space="preserve">                               </w:t>
    </w:r>
    <w:r>
      <w:rPr>
        <w:rFonts w:cs="Arial"/>
        <w:lang w:val="sr-Cyrl-RS"/>
      </w:rPr>
      <w:t xml:space="preserve">   </w:t>
    </w:r>
    <w:r w:rsidR="005E1568" w:rsidRPr="00C9198A">
      <w:rPr>
        <w:rFonts w:cs="Arial"/>
        <w:sz w:val="18"/>
        <w:szCs w:val="18"/>
      </w:rPr>
      <w:t xml:space="preserve">Страна </w:t>
    </w:r>
    <w:r w:rsidR="005E1568" w:rsidRPr="00C9198A">
      <w:rPr>
        <w:rStyle w:val="PageNumber"/>
        <w:rFonts w:cs="Arial"/>
        <w:sz w:val="18"/>
        <w:szCs w:val="18"/>
      </w:rPr>
      <w:fldChar w:fldCharType="begin"/>
    </w:r>
    <w:r w:rsidR="005E1568" w:rsidRPr="00C9198A">
      <w:rPr>
        <w:rStyle w:val="PageNumber"/>
        <w:rFonts w:cs="Arial"/>
        <w:sz w:val="18"/>
        <w:szCs w:val="18"/>
      </w:rPr>
      <w:instrText xml:space="preserve"> PAGE </w:instrText>
    </w:r>
    <w:r w:rsidR="005E1568"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14</w:t>
    </w:r>
    <w:r w:rsidR="005E1568" w:rsidRPr="00C9198A">
      <w:rPr>
        <w:rStyle w:val="PageNumber"/>
        <w:rFonts w:cs="Arial"/>
        <w:sz w:val="18"/>
        <w:szCs w:val="18"/>
      </w:rPr>
      <w:fldChar w:fldCharType="end"/>
    </w:r>
    <w:r w:rsidR="005E1568" w:rsidRPr="00C9198A">
      <w:rPr>
        <w:rStyle w:val="PageNumber"/>
        <w:rFonts w:cs="Arial"/>
        <w:sz w:val="18"/>
        <w:szCs w:val="18"/>
      </w:rPr>
      <w:t xml:space="preserve"> од </w:t>
    </w:r>
    <w:r w:rsidR="005E1568" w:rsidRPr="00C9198A">
      <w:rPr>
        <w:rStyle w:val="PageNumber"/>
        <w:rFonts w:cs="Arial"/>
        <w:sz w:val="18"/>
        <w:szCs w:val="18"/>
      </w:rPr>
      <w:fldChar w:fldCharType="begin"/>
    </w:r>
    <w:r w:rsidR="005E1568" w:rsidRPr="00C9198A">
      <w:rPr>
        <w:rStyle w:val="PageNumber"/>
        <w:rFonts w:cs="Arial"/>
        <w:sz w:val="18"/>
        <w:szCs w:val="18"/>
      </w:rPr>
      <w:instrText xml:space="preserve"> NUMPAGES </w:instrText>
    </w:r>
    <w:r w:rsidR="005E1568"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24</w:t>
    </w:r>
    <w:r w:rsidR="005E1568"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38" w:rsidRPr="00C9198A" w:rsidRDefault="00242738" w:rsidP="00242738">
    <w:pPr>
      <w:pStyle w:val="Footer"/>
      <w:pBdr>
        <w:top w:val="single" w:sz="4" w:space="3" w:color="auto"/>
      </w:pBdr>
      <w:spacing w:before="0" w:after="240"/>
      <w:jc w:val="center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A204C">
      <w:rPr>
        <w:rFonts w:cs="Arial"/>
        <w:i/>
        <w:sz w:val="20"/>
      </w:rPr>
      <w:t xml:space="preserve">ЈП ЕПС – </w:t>
    </w:r>
    <w:r w:rsidRPr="001A204C">
      <w:rPr>
        <w:rFonts w:cs="Arial"/>
        <w:i/>
        <w:sz w:val="20"/>
        <w:lang w:val="sr-Cyrl-RS"/>
      </w:rPr>
      <w:t xml:space="preserve">Трећа измена </w:t>
    </w:r>
    <w:r w:rsidRPr="001A204C">
      <w:rPr>
        <w:rFonts w:cs="Arial"/>
        <w:i/>
        <w:sz w:val="20"/>
      </w:rPr>
      <w:t>конкурсне документације</w:t>
    </w:r>
    <w:r w:rsidRPr="001A204C">
      <w:rPr>
        <w:rFonts w:cs="Arial"/>
        <w:lang w:val="sr-Cyrl-RS"/>
      </w:rPr>
      <w:t xml:space="preserve">                               </w:t>
    </w:r>
    <w:r>
      <w:rPr>
        <w:rFonts w:cs="Arial"/>
        <w:lang w:val="sr-Cyrl-RS"/>
      </w:rPr>
      <w:t xml:space="preserve">   </w:t>
    </w: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19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9F2130">
      <w:rPr>
        <w:rStyle w:val="PageNumber"/>
        <w:rFonts w:cs="Arial"/>
        <w:noProof/>
        <w:sz w:val="18"/>
        <w:szCs w:val="18"/>
      </w:rPr>
      <w:t>24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5E1568" w:rsidRPr="00C9198A" w:rsidRDefault="00242738" w:rsidP="00242738">
    <w:pPr>
      <w:pStyle w:val="Footer"/>
      <w:pBdr>
        <w:top w:val="single" w:sz="4" w:space="3" w:color="auto"/>
      </w:pBdr>
      <w:tabs>
        <w:tab w:val="left" w:pos="5070"/>
        <w:tab w:val="right" w:pos="15394"/>
      </w:tabs>
      <w:spacing w:before="0" w:after="240"/>
      <w:jc w:val="left"/>
      <w:rPr>
        <w:sz w:val="18"/>
        <w:szCs w:val="18"/>
      </w:rPr>
    </w:pPr>
    <w:r>
      <w:rPr>
        <w:rFonts w:cs="Arial"/>
        <w:sz w:val="18"/>
        <w:szCs w:val="18"/>
      </w:rPr>
      <w:tab/>
    </w:r>
  </w:p>
  <w:p w:rsidR="005E1568" w:rsidRDefault="005E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16" w:rsidRDefault="00556416">
      <w:r>
        <w:separator/>
      </w:r>
    </w:p>
    <w:p w:rsidR="00556416" w:rsidRDefault="00556416"/>
  </w:footnote>
  <w:footnote w:type="continuationSeparator" w:id="0">
    <w:p w:rsidR="00556416" w:rsidRDefault="00556416">
      <w:r>
        <w:continuationSeparator/>
      </w:r>
    </w:p>
    <w:p w:rsidR="00556416" w:rsidRDefault="00556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Default="005E1568" w:rsidP="004276AD">
    <w:pPr>
      <w:pStyle w:val="Header"/>
      <w:rPr>
        <w:sz w:val="20"/>
      </w:rPr>
    </w:pPr>
  </w:p>
  <w:p w:rsidR="005E1568" w:rsidRPr="004276AD" w:rsidRDefault="005E1568" w:rsidP="00427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68" w:rsidRPr="00C9198A" w:rsidRDefault="005E1568" w:rsidP="00C9198A">
    <w:pPr>
      <w:pStyle w:val="Header"/>
      <w:spacing w:before="0"/>
      <w:rPr>
        <w:szCs w:val="24"/>
        <w:lang w:val="sr-Cyrl-RS"/>
      </w:rPr>
    </w:pPr>
  </w:p>
  <w:p w:rsidR="005E1568" w:rsidRDefault="005E1568" w:rsidP="00DF6C5D">
    <w:pPr>
      <w:pStyle w:val="Header"/>
      <w:jc w:val="center"/>
      <w:rPr>
        <w:sz w:val="20"/>
      </w:rPr>
    </w:pPr>
  </w:p>
  <w:p w:rsidR="005E1568" w:rsidRPr="00DF6C5D" w:rsidRDefault="005E1568" w:rsidP="00DF6C5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26D1E0D"/>
    <w:multiLevelType w:val="hybridMultilevel"/>
    <w:tmpl w:val="166EB8B2"/>
    <w:lvl w:ilvl="0" w:tplc="352E8C76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CA064A">
      <w:start w:val="1"/>
      <w:numFmt w:val="decimal"/>
      <w:lvlText w:val="%2)"/>
      <w:lvlJc w:val="left"/>
      <w:pPr>
        <w:ind w:left="1331" w:hanging="356"/>
      </w:pPr>
      <w:rPr>
        <w:rFonts w:ascii="Arial" w:eastAsia="Arial" w:hAnsi="Arial" w:hint="default"/>
        <w:spacing w:val="-1"/>
        <w:sz w:val="22"/>
        <w:szCs w:val="22"/>
      </w:rPr>
    </w:lvl>
    <w:lvl w:ilvl="2" w:tplc="A2D8A736">
      <w:start w:val="1"/>
      <w:numFmt w:val="bullet"/>
      <w:lvlText w:val="•"/>
      <w:lvlJc w:val="left"/>
      <w:pPr>
        <w:ind w:left="2295" w:hanging="356"/>
      </w:pPr>
      <w:rPr>
        <w:rFonts w:hint="default"/>
      </w:rPr>
    </w:lvl>
    <w:lvl w:ilvl="3" w:tplc="66D8EFFE">
      <w:start w:val="1"/>
      <w:numFmt w:val="bullet"/>
      <w:lvlText w:val="•"/>
      <w:lvlJc w:val="left"/>
      <w:pPr>
        <w:ind w:left="3259" w:hanging="356"/>
      </w:pPr>
      <w:rPr>
        <w:rFonts w:hint="default"/>
      </w:rPr>
    </w:lvl>
    <w:lvl w:ilvl="4" w:tplc="9EF235E6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  <w:lvl w:ilvl="5" w:tplc="1BDC21CE">
      <w:start w:val="1"/>
      <w:numFmt w:val="bullet"/>
      <w:lvlText w:val="•"/>
      <w:lvlJc w:val="left"/>
      <w:pPr>
        <w:ind w:left="5187" w:hanging="356"/>
      </w:pPr>
      <w:rPr>
        <w:rFonts w:hint="default"/>
      </w:rPr>
    </w:lvl>
    <w:lvl w:ilvl="6" w:tplc="3C3EA6C6">
      <w:start w:val="1"/>
      <w:numFmt w:val="bullet"/>
      <w:lvlText w:val="•"/>
      <w:lvlJc w:val="left"/>
      <w:pPr>
        <w:ind w:left="6150" w:hanging="356"/>
      </w:pPr>
      <w:rPr>
        <w:rFonts w:hint="default"/>
      </w:rPr>
    </w:lvl>
    <w:lvl w:ilvl="7" w:tplc="9EE668B8">
      <w:start w:val="1"/>
      <w:numFmt w:val="bullet"/>
      <w:lvlText w:val="•"/>
      <w:lvlJc w:val="left"/>
      <w:pPr>
        <w:ind w:left="7114" w:hanging="356"/>
      </w:pPr>
      <w:rPr>
        <w:rFonts w:hint="default"/>
      </w:rPr>
    </w:lvl>
    <w:lvl w:ilvl="8" w:tplc="DBB8BB30">
      <w:start w:val="1"/>
      <w:numFmt w:val="bullet"/>
      <w:lvlText w:val="•"/>
      <w:lvlJc w:val="left"/>
      <w:pPr>
        <w:ind w:left="8078" w:hanging="356"/>
      </w:pPr>
      <w:rPr>
        <w:rFonts w:hint="default"/>
      </w:rPr>
    </w:lvl>
  </w:abstractNum>
  <w:abstractNum w:abstractNumId="55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32C07EE"/>
    <w:multiLevelType w:val="hybridMultilevel"/>
    <w:tmpl w:val="EB8E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7" w15:restartNumberingAfterBreak="0">
    <w:nsid w:val="24493117"/>
    <w:multiLevelType w:val="hybridMultilevel"/>
    <w:tmpl w:val="4574CD5E"/>
    <w:lvl w:ilvl="0" w:tplc="3216DE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9223F9"/>
    <w:multiLevelType w:val="multilevel"/>
    <w:tmpl w:val="9E5CC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29927065"/>
    <w:multiLevelType w:val="hybridMultilevel"/>
    <w:tmpl w:val="372E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2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B8D616E"/>
    <w:multiLevelType w:val="multilevel"/>
    <w:tmpl w:val="F7900BA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4" w15:restartNumberingAfterBreak="0">
    <w:nsid w:val="3C1948DF"/>
    <w:multiLevelType w:val="hybridMultilevel"/>
    <w:tmpl w:val="6BE6EB56"/>
    <w:lvl w:ilvl="0" w:tplc="17FCA604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32617DA"/>
    <w:multiLevelType w:val="hybridMultilevel"/>
    <w:tmpl w:val="763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400B9A"/>
    <w:multiLevelType w:val="hybridMultilevel"/>
    <w:tmpl w:val="9928FA02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>
      <w:numFmt w:val="bullet"/>
      <w:lvlText w:val="-"/>
      <w:lvlJc w:val="left"/>
      <w:pPr>
        <w:ind w:left="2659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1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62F92DB5"/>
    <w:multiLevelType w:val="hybridMultilevel"/>
    <w:tmpl w:val="A210F302"/>
    <w:lvl w:ilvl="0" w:tplc="DAAA2F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CC4EAA"/>
    <w:multiLevelType w:val="hybridMultilevel"/>
    <w:tmpl w:val="4A6434E8"/>
    <w:lvl w:ilvl="0" w:tplc="D7E0549C"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9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1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3" w15:restartNumberingAfterBreak="0">
    <w:nsid w:val="76E91203"/>
    <w:multiLevelType w:val="hybridMultilevel"/>
    <w:tmpl w:val="51128F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BE9623A"/>
    <w:multiLevelType w:val="hybridMultilevel"/>
    <w:tmpl w:val="1408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4"/>
  </w:num>
  <w:num w:numId="3">
    <w:abstractNumId w:val="84"/>
  </w:num>
  <w:num w:numId="4">
    <w:abstractNumId w:val="56"/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</w:num>
  <w:num w:numId="7">
    <w:abstractNumId w:val="95"/>
  </w:num>
  <w:num w:numId="8">
    <w:abstractNumId w:val="71"/>
  </w:num>
  <w:num w:numId="9">
    <w:abstractNumId w:val="96"/>
  </w:num>
  <w:num w:numId="10">
    <w:abstractNumId w:val="75"/>
  </w:num>
  <w:num w:numId="11">
    <w:abstractNumId w:val="69"/>
  </w:num>
  <w:num w:numId="12">
    <w:abstractNumId w:val="58"/>
  </w:num>
  <w:num w:numId="13">
    <w:abstractNumId w:val="77"/>
  </w:num>
  <w:num w:numId="14">
    <w:abstractNumId w:val="63"/>
  </w:num>
  <w:num w:numId="15">
    <w:abstractNumId w:val="86"/>
  </w:num>
  <w:num w:numId="16">
    <w:abstractNumId w:val="89"/>
  </w:num>
  <w:num w:numId="17">
    <w:abstractNumId w:val="49"/>
  </w:num>
  <w:num w:numId="18">
    <w:abstractNumId w:val="76"/>
  </w:num>
  <w:num w:numId="19">
    <w:abstractNumId w:val="59"/>
  </w:num>
  <w:num w:numId="20">
    <w:abstractNumId w:val="66"/>
  </w:num>
  <w:num w:numId="21">
    <w:abstractNumId w:val="73"/>
  </w:num>
  <w:num w:numId="22">
    <w:abstractNumId w:val="54"/>
  </w:num>
  <w:num w:numId="23">
    <w:abstractNumId w:val="74"/>
  </w:num>
  <w:num w:numId="24">
    <w:abstractNumId w:val="85"/>
  </w:num>
  <w:num w:numId="25">
    <w:abstractNumId w:val="98"/>
  </w:num>
  <w:num w:numId="26">
    <w:abstractNumId w:val="67"/>
  </w:num>
  <w:num w:numId="27">
    <w:abstractNumId w:val="68"/>
  </w:num>
  <w:num w:numId="28">
    <w:abstractNumId w:val="80"/>
  </w:num>
  <w:num w:numId="29">
    <w:abstractNumId w:val="97"/>
  </w:num>
  <w:num w:numId="30">
    <w:abstractNumId w:val="79"/>
  </w:num>
  <w:num w:numId="31">
    <w:abstractNumId w:val="93"/>
  </w:num>
  <w:num w:numId="32">
    <w:abstractNumId w:val="50"/>
  </w:num>
  <w:num w:numId="33">
    <w:abstractNumId w:val="81"/>
  </w:num>
  <w:num w:numId="34">
    <w:abstractNumId w:val="88"/>
  </w:num>
  <w:num w:numId="35">
    <w:abstractNumId w:val="57"/>
  </w:num>
  <w:num w:numId="36">
    <w:abstractNumId w:val="65"/>
  </w:num>
  <w:num w:numId="37">
    <w:abstractNumId w:val="7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72C"/>
    <w:rsid w:val="00006E35"/>
    <w:rsid w:val="00007AED"/>
    <w:rsid w:val="00007CE7"/>
    <w:rsid w:val="000102DC"/>
    <w:rsid w:val="000104DC"/>
    <w:rsid w:val="00010771"/>
    <w:rsid w:val="0001087F"/>
    <w:rsid w:val="00010AE5"/>
    <w:rsid w:val="00010E2B"/>
    <w:rsid w:val="00010F77"/>
    <w:rsid w:val="0001109C"/>
    <w:rsid w:val="00011109"/>
    <w:rsid w:val="000113BB"/>
    <w:rsid w:val="000115C3"/>
    <w:rsid w:val="0001164B"/>
    <w:rsid w:val="00011A89"/>
    <w:rsid w:val="00011B59"/>
    <w:rsid w:val="00011DCA"/>
    <w:rsid w:val="0001214C"/>
    <w:rsid w:val="00012769"/>
    <w:rsid w:val="0001299B"/>
    <w:rsid w:val="00012EA5"/>
    <w:rsid w:val="000131E4"/>
    <w:rsid w:val="0001344F"/>
    <w:rsid w:val="00014308"/>
    <w:rsid w:val="0001466B"/>
    <w:rsid w:val="00014750"/>
    <w:rsid w:val="00014F46"/>
    <w:rsid w:val="0001515F"/>
    <w:rsid w:val="000156C0"/>
    <w:rsid w:val="00015894"/>
    <w:rsid w:val="00015D88"/>
    <w:rsid w:val="00015E2F"/>
    <w:rsid w:val="00015E7C"/>
    <w:rsid w:val="000167FC"/>
    <w:rsid w:val="000170DE"/>
    <w:rsid w:val="0001790B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5C3"/>
    <w:rsid w:val="000225DB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987"/>
    <w:rsid w:val="00025ABF"/>
    <w:rsid w:val="00025B97"/>
    <w:rsid w:val="00025BA5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80"/>
    <w:rsid w:val="000317BA"/>
    <w:rsid w:val="00031E71"/>
    <w:rsid w:val="00032272"/>
    <w:rsid w:val="000324F6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39E"/>
    <w:rsid w:val="0003588D"/>
    <w:rsid w:val="000359EE"/>
    <w:rsid w:val="00035C04"/>
    <w:rsid w:val="000360B2"/>
    <w:rsid w:val="00036222"/>
    <w:rsid w:val="000364AD"/>
    <w:rsid w:val="000365C7"/>
    <w:rsid w:val="00036776"/>
    <w:rsid w:val="00036BDD"/>
    <w:rsid w:val="0003771A"/>
    <w:rsid w:val="00037B82"/>
    <w:rsid w:val="00037E05"/>
    <w:rsid w:val="00037E5A"/>
    <w:rsid w:val="00041105"/>
    <w:rsid w:val="00041B26"/>
    <w:rsid w:val="00041CE5"/>
    <w:rsid w:val="00041D7D"/>
    <w:rsid w:val="00041F61"/>
    <w:rsid w:val="000420FF"/>
    <w:rsid w:val="00042335"/>
    <w:rsid w:val="000426A6"/>
    <w:rsid w:val="00042846"/>
    <w:rsid w:val="00042AB1"/>
    <w:rsid w:val="00042C02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57F"/>
    <w:rsid w:val="00053796"/>
    <w:rsid w:val="00053D87"/>
    <w:rsid w:val="00053E33"/>
    <w:rsid w:val="0005402C"/>
    <w:rsid w:val="00054EEB"/>
    <w:rsid w:val="00055239"/>
    <w:rsid w:val="000554F7"/>
    <w:rsid w:val="000556DA"/>
    <w:rsid w:val="00055834"/>
    <w:rsid w:val="000567E7"/>
    <w:rsid w:val="00056C77"/>
    <w:rsid w:val="000577BC"/>
    <w:rsid w:val="00057E3F"/>
    <w:rsid w:val="00057F61"/>
    <w:rsid w:val="0006005E"/>
    <w:rsid w:val="0006051E"/>
    <w:rsid w:val="000609A8"/>
    <w:rsid w:val="00060DAC"/>
    <w:rsid w:val="00060FA5"/>
    <w:rsid w:val="0006139C"/>
    <w:rsid w:val="000613C3"/>
    <w:rsid w:val="00061507"/>
    <w:rsid w:val="000616A5"/>
    <w:rsid w:val="000616FA"/>
    <w:rsid w:val="000618D4"/>
    <w:rsid w:val="00061902"/>
    <w:rsid w:val="00061F18"/>
    <w:rsid w:val="00062080"/>
    <w:rsid w:val="00062159"/>
    <w:rsid w:val="0006233D"/>
    <w:rsid w:val="00062432"/>
    <w:rsid w:val="000628D0"/>
    <w:rsid w:val="00062E62"/>
    <w:rsid w:val="00062FA8"/>
    <w:rsid w:val="00063873"/>
    <w:rsid w:val="00063C21"/>
    <w:rsid w:val="00063C5D"/>
    <w:rsid w:val="00063D1A"/>
    <w:rsid w:val="00063DBC"/>
    <w:rsid w:val="00063F0B"/>
    <w:rsid w:val="00063F3D"/>
    <w:rsid w:val="000641BD"/>
    <w:rsid w:val="0006437F"/>
    <w:rsid w:val="000648A2"/>
    <w:rsid w:val="00064AD1"/>
    <w:rsid w:val="00065071"/>
    <w:rsid w:val="0006514D"/>
    <w:rsid w:val="00065368"/>
    <w:rsid w:val="000656F7"/>
    <w:rsid w:val="00065849"/>
    <w:rsid w:val="00065DE7"/>
    <w:rsid w:val="000663EE"/>
    <w:rsid w:val="00066E57"/>
    <w:rsid w:val="0006783E"/>
    <w:rsid w:val="0007011A"/>
    <w:rsid w:val="00070234"/>
    <w:rsid w:val="00070240"/>
    <w:rsid w:val="000706CF"/>
    <w:rsid w:val="000706E1"/>
    <w:rsid w:val="00071074"/>
    <w:rsid w:val="000711DD"/>
    <w:rsid w:val="000718B1"/>
    <w:rsid w:val="00072158"/>
    <w:rsid w:val="000723B2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B73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884"/>
    <w:rsid w:val="00081E22"/>
    <w:rsid w:val="00081E82"/>
    <w:rsid w:val="00082081"/>
    <w:rsid w:val="0008225F"/>
    <w:rsid w:val="0008263C"/>
    <w:rsid w:val="0008265D"/>
    <w:rsid w:val="000826A8"/>
    <w:rsid w:val="00082792"/>
    <w:rsid w:val="0008290D"/>
    <w:rsid w:val="00082EB6"/>
    <w:rsid w:val="00083094"/>
    <w:rsid w:val="000832E3"/>
    <w:rsid w:val="000837B5"/>
    <w:rsid w:val="0008446C"/>
    <w:rsid w:val="00084C7E"/>
    <w:rsid w:val="00085036"/>
    <w:rsid w:val="00085380"/>
    <w:rsid w:val="00085745"/>
    <w:rsid w:val="00085785"/>
    <w:rsid w:val="00085788"/>
    <w:rsid w:val="00085E88"/>
    <w:rsid w:val="00085F22"/>
    <w:rsid w:val="00086EED"/>
    <w:rsid w:val="00086F03"/>
    <w:rsid w:val="00087021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807"/>
    <w:rsid w:val="00091BB0"/>
    <w:rsid w:val="0009245D"/>
    <w:rsid w:val="0009251A"/>
    <w:rsid w:val="000927C9"/>
    <w:rsid w:val="0009315D"/>
    <w:rsid w:val="00093300"/>
    <w:rsid w:val="000934CF"/>
    <w:rsid w:val="00093C47"/>
    <w:rsid w:val="00093CEC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328"/>
    <w:rsid w:val="000A070F"/>
    <w:rsid w:val="000A0720"/>
    <w:rsid w:val="000A0873"/>
    <w:rsid w:val="000A10E3"/>
    <w:rsid w:val="000A187E"/>
    <w:rsid w:val="000A2227"/>
    <w:rsid w:val="000A3715"/>
    <w:rsid w:val="000A388F"/>
    <w:rsid w:val="000A3F5E"/>
    <w:rsid w:val="000A4D7F"/>
    <w:rsid w:val="000A52EE"/>
    <w:rsid w:val="000A593D"/>
    <w:rsid w:val="000A598B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684"/>
    <w:rsid w:val="000A7725"/>
    <w:rsid w:val="000A7A41"/>
    <w:rsid w:val="000A7CFA"/>
    <w:rsid w:val="000B02D2"/>
    <w:rsid w:val="000B057D"/>
    <w:rsid w:val="000B0BB9"/>
    <w:rsid w:val="000B0E5B"/>
    <w:rsid w:val="000B13F7"/>
    <w:rsid w:val="000B1653"/>
    <w:rsid w:val="000B17BF"/>
    <w:rsid w:val="000B1C19"/>
    <w:rsid w:val="000B1CF8"/>
    <w:rsid w:val="000B1DA4"/>
    <w:rsid w:val="000B1F37"/>
    <w:rsid w:val="000B1FA7"/>
    <w:rsid w:val="000B217E"/>
    <w:rsid w:val="000B225C"/>
    <w:rsid w:val="000B2EE9"/>
    <w:rsid w:val="000B333F"/>
    <w:rsid w:val="000B3387"/>
    <w:rsid w:val="000B420C"/>
    <w:rsid w:val="000B4512"/>
    <w:rsid w:val="000B4588"/>
    <w:rsid w:val="000B45FD"/>
    <w:rsid w:val="000B46F0"/>
    <w:rsid w:val="000B47D8"/>
    <w:rsid w:val="000B4842"/>
    <w:rsid w:val="000B486E"/>
    <w:rsid w:val="000B48E3"/>
    <w:rsid w:val="000B4CCC"/>
    <w:rsid w:val="000B4D6F"/>
    <w:rsid w:val="000B506F"/>
    <w:rsid w:val="000B515F"/>
    <w:rsid w:val="000B58E8"/>
    <w:rsid w:val="000B59E2"/>
    <w:rsid w:val="000B59EB"/>
    <w:rsid w:val="000B5F30"/>
    <w:rsid w:val="000B637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6EE"/>
    <w:rsid w:val="000C1A46"/>
    <w:rsid w:val="000C1AAF"/>
    <w:rsid w:val="000C2283"/>
    <w:rsid w:val="000C24C5"/>
    <w:rsid w:val="000C259B"/>
    <w:rsid w:val="000C28FA"/>
    <w:rsid w:val="000C2D52"/>
    <w:rsid w:val="000C3156"/>
    <w:rsid w:val="000C3B2D"/>
    <w:rsid w:val="000C3B49"/>
    <w:rsid w:val="000C3B64"/>
    <w:rsid w:val="000C3E81"/>
    <w:rsid w:val="000C4021"/>
    <w:rsid w:val="000C486F"/>
    <w:rsid w:val="000C4DA9"/>
    <w:rsid w:val="000C50A0"/>
    <w:rsid w:val="000C5311"/>
    <w:rsid w:val="000C5468"/>
    <w:rsid w:val="000C547B"/>
    <w:rsid w:val="000C562B"/>
    <w:rsid w:val="000C5731"/>
    <w:rsid w:val="000C5CBB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231"/>
    <w:rsid w:val="000D1390"/>
    <w:rsid w:val="000D14F7"/>
    <w:rsid w:val="000D18B7"/>
    <w:rsid w:val="000D1D98"/>
    <w:rsid w:val="000D24F9"/>
    <w:rsid w:val="000D264E"/>
    <w:rsid w:val="000D2755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8D0"/>
    <w:rsid w:val="000D6ACE"/>
    <w:rsid w:val="000D6FD6"/>
    <w:rsid w:val="000D7758"/>
    <w:rsid w:val="000D7B65"/>
    <w:rsid w:val="000E0014"/>
    <w:rsid w:val="000E08CC"/>
    <w:rsid w:val="000E0FC1"/>
    <w:rsid w:val="000E10A1"/>
    <w:rsid w:val="000E1258"/>
    <w:rsid w:val="000E143E"/>
    <w:rsid w:val="000E1606"/>
    <w:rsid w:val="000E1B81"/>
    <w:rsid w:val="000E1C4A"/>
    <w:rsid w:val="000E1D0A"/>
    <w:rsid w:val="000E1FD4"/>
    <w:rsid w:val="000E22F7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9D2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022"/>
    <w:rsid w:val="000F162B"/>
    <w:rsid w:val="000F1885"/>
    <w:rsid w:val="000F1D3E"/>
    <w:rsid w:val="000F1D75"/>
    <w:rsid w:val="000F1F11"/>
    <w:rsid w:val="000F298E"/>
    <w:rsid w:val="000F2A7A"/>
    <w:rsid w:val="000F2E60"/>
    <w:rsid w:val="000F3138"/>
    <w:rsid w:val="000F33C3"/>
    <w:rsid w:val="000F364F"/>
    <w:rsid w:val="000F36A0"/>
    <w:rsid w:val="000F3FF7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15C"/>
    <w:rsid w:val="000F6421"/>
    <w:rsid w:val="000F683D"/>
    <w:rsid w:val="000F6C1C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094"/>
    <w:rsid w:val="00103735"/>
    <w:rsid w:val="00103CC9"/>
    <w:rsid w:val="00103DD9"/>
    <w:rsid w:val="00103E5D"/>
    <w:rsid w:val="001040F2"/>
    <w:rsid w:val="001047F0"/>
    <w:rsid w:val="00104B87"/>
    <w:rsid w:val="00104E7A"/>
    <w:rsid w:val="00104FAA"/>
    <w:rsid w:val="00105121"/>
    <w:rsid w:val="001054E1"/>
    <w:rsid w:val="001056CC"/>
    <w:rsid w:val="0010570A"/>
    <w:rsid w:val="00105A35"/>
    <w:rsid w:val="001060FB"/>
    <w:rsid w:val="001066B6"/>
    <w:rsid w:val="0010671F"/>
    <w:rsid w:val="001069F2"/>
    <w:rsid w:val="00107098"/>
    <w:rsid w:val="001070C7"/>
    <w:rsid w:val="0010773D"/>
    <w:rsid w:val="00107763"/>
    <w:rsid w:val="00107CB3"/>
    <w:rsid w:val="00110207"/>
    <w:rsid w:val="0011036F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64"/>
    <w:rsid w:val="00116570"/>
    <w:rsid w:val="001168C1"/>
    <w:rsid w:val="00116C7A"/>
    <w:rsid w:val="00117C4F"/>
    <w:rsid w:val="00117C72"/>
    <w:rsid w:val="00120C11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80"/>
    <w:rsid w:val="00133907"/>
    <w:rsid w:val="0013390A"/>
    <w:rsid w:val="001339A0"/>
    <w:rsid w:val="00133A6E"/>
    <w:rsid w:val="00133CB5"/>
    <w:rsid w:val="00133DB1"/>
    <w:rsid w:val="00133EDF"/>
    <w:rsid w:val="00133FA4"/>
    <w:rsid w:val="00134400"/>
    <w:rsid w:val="0013449B"/>
    <w:rsid w:val="001347C6"/>
    <w:rsid w:val="00134C14"/>
    <w:rsid w:val="00134D46"/>
    <w:rsid w:val="00134E38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6F25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60FE"/>
    <w:rsid w:val="00146266"/>
    <w:rsid w:val="0014649A"/>
    <w:rsid w:val="001465C5"/>
    <w:rsid w:val="00146A66"/>
    <w:rsid w:val="00146C4C"/>
    <w:rsid w:val="001474B6"/>
    <w:rsid w:val="001477D5"/>
    <w:rsid w:val="00150751"/>
    <w:rsid w:val="001508B7"/>
    <w:rsid w:val="00150C43"/>
    <w:rsid w:val="00150FCE"/>
    <w:rsid w:val="001510F7"/>
    <w:rsid w:val="0015110F"/>
    <w:rsid w:val="00151402"/>
    <w:rsid w:val="001515D2"/>
    <w:rsid w:val="00151D13"/>
    <w:rsid w:val="00151F32"/>
    <w:rsid w:val="00152656"/>
    <w:rsid w:val="00152765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3D8"/>
    <w:rsid w:val="00154908"/>
    <w:rsid w:val="00154AF4"/>
    <w:rsid w:val="00154F96"/>
    <w:rsid w:val="00155004"/>
    <w:rsid w:val="001552B8"/>
    <w:rsid w:val="001553E5"/>
    <w:rsid w:val="00155560"/>
    <w:rsid w:val="00155607"/>
    <w:rsid w:val="001558D3"/>
    <w:rsid w:val="00155A46"/>
    <w:rsid w:val="001560FE"/>
    <w:rsid w:val="001563C0"/>
    <w:rsid w:val="00156578"/>
    <w:rsid w:val="001567D2"/>
    <w:rsid w:val="001571C3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8E2"/>
    <w:rsid w:val="00166B2E"/>
    <w:rsid w:val="001671CA"/>
    <w:rsid w:val="00167255"/>
    <w:rsid w:val="001676E7"/>
    <w:rsid w:val="00167882"/>
    <w:rsid w:val="001703C6"/>
    <w:rsid w:val="0017050C"/>
    <w:rsid w:val="001706F2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9DB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5CBC"/>
    <w:rsid w:val="00175E5E"/>
    <w:rsid w:val="00176112"/>
    <w:rsid w:val="0017669B"/>
    <w:rsid w:val="00176914"/>
    <w:rsid w:val="00176AD9"/>
    <w:rsid w:val="00176E06"/>
    <w:rsid w:val="00176FF7"/>
    <w:rsid w:val="0017711A"/>
    <w:rsid w:val="0017727A"/>
    <w:rsid w:val="00177669"/>
    <w:rsid w:val="00177A9A"/>
    <w:rsid w:val="00177CD2"/>
    <w:rsid w:val="00180100"/>
    <w:rsid w:val="00180680"/>
    <w:rsid w:val="0018082B"/>
    <w:rsid w:val="001808D2"/>
    <w:rsid w:val="001809F2"/>
    <w:rsid w:val="00180E83"/>
    <w:rsid w:val="0018111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460"/>
    <w:rsid w:val="001836E4"/>
    <w:rsid w:val="00183B2B"/>
    <w:rsid w:val="00184258"/>
    <w:rsid w:val="001849B6"/>
    <w:rsid w:val="00184BBB"/>
    <w:rsid w:val="00184C9D"/>
    <w:rsid w:val="00185132"/>
    <w:rsid w:val="0018523E"/>
    <w:rsid w:val="001853E1"/>
    <w:rsid w:val="0018543B"/>
    <w:rsid w:val="00185747"/>
    <w:rsid w:val="0018582C"/>
    <w:rsid w:val="0018612E"/>
    <w:rsid w:val="00186174"/>
    <w:rsid w:val="001861CC"/>
    <w:rsid w:val="0018655D"/>
    <w:rsid w:val="00186B03"/>
    <w:rsid w:val="00186C27"/>
    <w:rsid w:val="00186D22"/>
    <w:rsid w:val="001878D2"/>
    <w:rsid w:val="0018796F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402"/>
    <w:rsid w:val="00192727"/>
    <w:rsid w:val="00192B46"/>
    <w:rsid w:val="00192E7A"/>
    <w:rsid w:val="001930F3"/>
    <w:rsid w:val="0019387A"/>
    <w:rsid w:val="0019398E"/>
    <w:rsid w:val="00193A01"/>
    <w:rsid w:val="00193ACF"/>
    <w:rsid w:val="00193C15"/>
    <w:rsid w:val="0019408A"/>
    <w:rsid w:val="0019425A"/>
    <w:rsid w:val="001945BE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E94"/>
    <w:rsid w:val="001A1F1F"/>
    <w:rsid w:val="001A204C"/>
    <w:rsid w:val="001A23A7"/>
    <w:rsid w:val="001A2760"/>
    <w:rsid w:val="001A287D"/>
    <w:rsid w:val="001A2ACF"/>
    <w:rsid w:val="001A2F1B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024"/>
    <w:rsid w:val="001A6457"/>
    <w:rsid w:val="001A706C"/>
    <w:rsid w:val="001A72BF"/>
    <w:rsid w:val="001A73BC"/>
    <w:rsid w:val="001A7C5E"/>
    <w:rsid w:val="001A7FCA"/>
    <w:rsid w:val="001B0314"/>
    <w:rsid w:val="001B0370"/>
    <w:rsid w:val="001B048E"/>
    <w:rsid w:val="001B096F"/>
    <w:rsid w:val="001B0CC3"/>
    <w:rsid w:val="001B0E9E"/>
    <w:rsid w:val="001B1C0A"/>
    <w:rsid w:val="001B1EB4"/>
    <w:rsid w:val="001B218F"/>
    <w:rsid w:val="001B219D"/>
    <w:rsid w:val="001B2C5C"/>
    <w:rsid w:val="001B3133"/>
    <w:rsid w:val="001B317D"/>
    <w:rsid w:val="001B3614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668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098A"/>
    <w:rsid w:val="001C1B46"/>
    <w:rsid w:val="001C1BA6"/>
    <w:rsid w:val="001C1C80"/>
    <w:rsid w:val="001C1D68"/>
    <w:rsid w:val="001C2484"/>
    <w:rsid w:val="001C2554"/>
    <w:rsid w:val="001C2959"/>
    <w:rsid w:val="001C2A56"/>
    <w:rsid w:val="001C2D06"/>
    <w:rsid w:val="001C2DE2"/>
    <w:rsid w:val="001C30C8"/>
    <w:rsid w:val="001C3152"/>
    <w:rsid w:val="001C32EF"/>
    <w:rsid w:val="001C3413"/>
    <w:rsid w:val="001C3BAF"/>
    <w:rsid w:val="001C3C76"/>
    <w:rsid w:val="001C3DD2"/>
    <w:rsid w:val="001C40CB"/>
    <w:rsid w:val="001C416A"/>
    <w:rsid w:val="001C446B"/>
    <w:rsid w:val="001C45CF"/>
    <w:rsid w:val="001C4AC7"/>
    <w:rsid w:val="001C4B47"/>
    <w:rsid w:val="001C5205"/>
    <w:rsid w:val="001C53FD"/>
    <w:rsid w:val="001C57BF"/>
    <w:rsid w:val="001C588D"/>
    <w:rsid w:val="001C5A01"/>
    <w:rsid w:val="001C5B2C"/>
    <w:rsid w:val="001C5CA1"/>
    <w:rsid w:val="001C5CFE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1A7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714"/>
    <w:rsid w:val="001D6C0F"/>
    <w:rsid w:val="001D7032"/>
    <w:rsid w:val="001D744E"/>
    <w:rsid w:val="001D752F"/>
    <w:rsid w:val="001D770B"/>
    <w:rsid w:val="001E0260"/>
    <w:rsid w:val="001E067E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0F8"/>
    <w:rsid w:val="001E6154"/>
    <w:rsid w:val="001E6997"/>
    <w:rsid w:val="001E6C8B"/>
    <w:rsid w:val="001E6DC5"/>
    <w:rsid w:val="001E6E32"/>
    <w:rsid w:val="001E70CB"/>
    <w:rsid w:val="001E77A5"/>
    <w:rsid w:val="001F05D3"/>
    <w:rsid w:val="001F10C6"/>
    <w:rsid w:val="001F161E"/>
    <w:rsid w:val="001F17A8"/>
    <w:rsid w:val="001F1802"/>
    <w:rsid w:val="001F18F4"/>
    <w:rsid w:val="001F1F4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161"/>
    <w:rsid w:val="001F56BB"/>
    <w:rsid w:val="001F5715"/>
    <w:rsid w:val="001F59E0"/>
    <w:rsid w:val="001F5EFA"/>
    <w:rsid w:val="001F62BF"/>
    <w:rsid w:val="001F64CF"/>
    <w:rsid w:val="001F68D8"/>
    <w:rsid w:val="001F74B2"/>
    <w:rsid w:val="001F74B4"/>
    <w:rsid w:val="001F776A"/>
    <w:rsid w:val="001F7A08"/>
    <w:rsid w:val="00200094"/>
    <w:rsid w:val="002001BC"/>
    <w:rsid w:val="00200244"/>
    <w:rsid w:val="00200349"/>
    <w:rsid w:val="002005B7"/>
    <w:rsid w:val="002008DA"/>
    <w:rsid w:val="002009BF"/>
    <w:rsid w:val="00200C66"/>
    <w:rsid w:val="00200CBB"/>
    <w:rsid w:val="00200E58"/>
    <w:rsid w:val="002019F6"/>
    <w:rsid w:val="00201C80"/>
    <w:rsid w:val="00201F5F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876"/>
    <w:rsid w:val="00206ABA"/>
    <w:rsid w:val="00206AD0"/>
    <w:rsid w:val="00206C02"/>
    <w:rsid w:val="00207151"/>
    <w:rsid w:val="0020735B"/>
    <w:rsid w:val="00207AF6"/>
    <w:rsid w:val="00207D08"/>
    <w:rsid w:val="00210557"/>
    <w:rsid w:val="00210A85"/>
    <w:rsid w:val="00210C31"/>
    <w:rsid w:val="00210CC5"/>
    <w:rsid w:val="00210EF6"/>
    <w:rsid w:val="00210FF3"/>
    <w:rsid w:val="0021103E"/>
    <w:rsid w:val="0021136F"/>
    <w:rsid w:val="00211424"/>
    <w:rsid w:val="002114E5"/>
    <w:rsid w:val="0021152F"/>
    <w:rsid w:val="00211BA2"/>
    <w:rsid w:val="00211CE8"/>
    <w:rsid w:val="00211DDA"/>
    <w:rsid w:val="0021213D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42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CFC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6F7"/>
    <w:rsid w:val="00224C2B"/>
    <w:rsid w:val="00224CF4"/>
    <w:rsid w:val="00224D9E"/>
    <w:rsid w:val="002251A4"/>
    <w:rsid w:val="00225879"/>
    <w:rsid w:val="002260F7"/>
    <w:rsid w:val="00226574"/>
    <w:rsid w:val="00226D17"/>
    <w:rsid w:val="0022742B"/>
    <w:rsid w:val="002275E8"/>
    <w:rsid w:val="00227901"/>
    <w:rsid w:val="00227CD0"/>
    <w:rsid w:val="0023000F"/>
    <w:rsid w:val="00230DAD"/>
    <w:rsid w:val="00230DC9"/>
    <w:rsid w:val="00231D47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99A"/>
    <w:rsid w:val="00234AFE"/>
    <w:rsid w:val="00234E17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738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ACB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37"/>
    <w:rsid w:val="00254C8B"/>
    <w:rsid w:val="00254E43"/>
    <w:rsid w:val="00254E4B"/>
    <w:rsid w:val="00255371"/>
    <w:rsid w:val="00255515"/>
    <w:rsid w:val="00255CF9"/>
    <w:rsid w:val="00255FE0"/>
    <w:rsid w:val="00255FE9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0F9B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4EC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ADB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6FC"/>
    <w:rsid w:val="00275968"/>
    <w:rsid w:val="00275F42"/>
    <w:rsid w:val="0027627A"/>
    <w:rsid w:val="00276337"/>
    <w:rsid w:val="00276CBA"/>
    <w:rsid w:val="00276ED0"/>
    <w:rsid w:val="0027708B"/>
    <w:rsid w:val="00277323"/>
    <w:rsid w:val="00277438"/>
    <w:rsid w:val="0027775B"/>
    <w:rsid w:val="00277821"/>
    <w:rsid w:val="00280127"/>
    <w:rsid w:val="002802ED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1EA"/>
    <w:rsid w:val="00286278"/>
    <w:rsid w:val="00286491"/>
    <w:rsid w:val="00286761"/>
    <w:rsid w:val="00286A2B"/>
    <w:rsid w:val="00286C2F"/>
    <w:rsid w:val="002871F7"/>
    <w:rsid w:val="002879BB"/>
    <w:rsid w:val="00287A95"/>
    <w:rsid w:val="002907A2"/>
    <w:rsid w:val="002908BC"/>
    <w:rsid w:val="00290A84"/>
    <w:rsid w:val="00290B26"/>
    <w:rsid w:val="00290BFB"/>
    <w:rsid w:val="00290E62"/>
    <w:rsid w:val="00290F16"/>
    <w:rsid w:val="00291253"/>
    <w:rsid w:val="00291382"/>
    <w:rsid w:val="00291859"/>
    <w:rsid w:val="00291FB4"/>
    <w:rsid w:val="00292BDB"/>
    <w:rsid w:val="00292C1F"/>
    <w:rsid w:val="00292CA3"/>
    <w:rsid w:val="00292DDF"/>
    <w:rsid w:val="00292E14"/>
    <w:rsid w:val="00293149"/>
    <w:rsid w:val="002931BB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47B"/>
    <w:rsid w:val="00296950"/>
    <w:rsid w:val="00296972"/>
    <w:rsid w:val="00297F48"/>
    <w:rsid w:val="002A0233"/>
    <w:rsid w:val="002A06AD"/>
    <w:rsid w:val="002A0B81"/>
    <w:rsid w:val="002A0FAA"/>
    <w:rsid w:val="002A1887"/>
    <w:rsid w:val="002A1BA0"/>
    <w:rsid w:val="002A2011"/>
    <w:rsid w:val="002A2373"/>
    <w:rsid w:val="002A2488"/>
    <w:rsid w:val="002A28C9"/>
    <w:rsid w:val="002A2906"/>
    <w:rsid w:val="002A2DD0"/>
    <w:rsid w:val="002A3218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BC7"/>
    <w:rsid w:val="002A5C0C"/>
    <w:rsid w:val="002A5CE7"/>
    <w:rsid w:val="002A6482"/>
    <w:rsid w:val="002A6546"/>
    <w:rsid w:val="002A69FB"/>
    <w:rsid w:val="002A6C82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5FC8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82D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46D"/>
    <w:rsid w:val="002C5943"/>
    <w:rsid w:val="002C5A60"/>
    <w:rsid w:val="002C5AEB"/>
    <w:rsid w:val="002C6229"/>
    <w:rsid w:val="002C66EC"/>
    <w:rsid w:val="002C6DE5"/>
    <w:rsid w:val="002C6F42"/>
    <w:rsid w:val="002C70F3"/>
    <w:rsid w:val="002C70FB"/>
    <w:rsid w:val="002C7E10"/>
    <w:rsid w:val="002D0167"/>
    <w:rsid w:val="002D0554"/>
    <w:rsid w:val="002D0583"/>
    <w:rsid w:val="002D05BE"/>
    <w:rsid w:val="002D08E2"/>
    <w:rsid w:val="002D0FC0"/>
    <w:rsid w:val="002D1762"/>
    <w:rsid w:val="002D224C"/>
    <w:rsid w:val="002D2C1E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653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161"/>
    <w:rsid w:val="002E4258"/>
    <w:rsid w:val="002E455B"/>
    <w:rsid w:val="002E4E15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8F1"/>
    <w:rsid w:val="002F091D"/>
    <w:rsid w:val="002F099F"/>
    <w:rsid w:val="002F1040"/>
    <w:rsid w:val="002F13B3"/>
    <w:rsid w:val="002F1423"/>
    <w:rsid w:val="002F1788"/>
    <w:rsid w:val="002F1C1B"/>
    <w:rsid w:val="002F1E22"/>
    <w:rsid w:val="002F2105"/>
    <w:rsid w:val="002F2669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1C62"/>
    <w:rsid w:val="00302472"/>
    <w:rsid w:val="00302473"/>
    <w:rsid w:val="003024F5"/>
    <w:rsid w:val="0030251B"/>
    <w:rsid w:val="003025B9"/>
    <w:rsid w:val="0030297F"/>
    <w:rsid w:val="00302A78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EED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466"/>
    <w:rsid w:val="00310554"/>
    <w:rsid w:val="003108C8"/>
    <w:rsid w:val="00310AE2"/>
    <w:rsid w:val="00310EB6"/>
    <w:rsid w:val="003110E5"/>
    <w:rsid w:val="00311888"/>
    <w:rsid w:val="00311E5C"/>
    <w:rsid w:val="00312011"/>
    <w:rsid w:val="00312650"/>
    <w:rsid w:val="00312999"/>
    <w:rsid w:val="00312B44"/>
    <w:rsid w:val="00312E79"/>
    <w:rsid w:val="0031310F"/>
    <w:rsid w:val="0031324D"/>
    <w:rsid w:val="00313278"/>
    <w:rsid w:val="00313CBB"/>
    <w:rsid w:val="00313DD3"/>
    <w:rsid w:val="00314378"/>
    <w:rsid w:val="003144E0"/>
    <w:rsid w:val="00314506"/>
    <w:rsid w:val="00314573"/>
    <w:rsid w:val="00314768"/>
    <w:rsid w:val="00314AE3"/>
    <w:rsid w:val="003152EB"/>
    <w:rsid w:val="0031546B"/>
    <w:rsid w:val="00315802"/>
    <w:rsid w:val="00315BF5"/>
    <w:rsid w:val="00315EBA"/>
    <w:rsid w:val="00316135"/>
    <w:rsid w:val="00316899"/>
    <w:rsid w:val="003168CA"/>
    <w:rsid w:val="00316D1E"/>
    <w:rsid w:val="003170D9"/>
    <w:rsid w:val="003172E3"/>
    <w:rsid w:val="00317845"/>
    <w:rsid w:val="0031798D"/>
    <w:rsid w:val="00317A39"/>
    <w:rsid w:val="00317AC7"/>
    <w:rsid w:val="00317B7C"/>
    <w:rsid w:val="00317C5A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C73"/>
    <w:rsid w:val="00322D22"/>
    <w:rsid w:val="0032326E"/>
    <w:rsid w:val="003234AB"/>
    <w:rsid w:val="00323886"/>
    <w:rsid w:val="003238D9"/>
    <w:rsid w:val="0032453F"/>
    <w:rsid w:val="003245C9"/>
    <w:rsid w:val="00324AE5"/>
    <w:rsid w:val="00324CE1"/>
    <w:rsid w:val="00324D24"/>
    <w:rsid w:val="003252AF"/>
    <w:rsid w:val="003255E6"/>
    <w:rsid w:val="00325A41"/>
    <w:rsid w:val="00325BE2"/>
    <w:rsid w:val="003260D5"/>
    <w:rsid w:val="003264A0"/>
    <w:rsid w:val="00326C33"/>
    <w:rsid w:val="0032735C"/>
    <w:rsid w:val="0032791C"/>
    <w:rsid w:val="00327F59"/>
    <w:rsid w:val="00327FAC"/>
    <w:rsid w:val="003302C4"/>
    <w:rsid w:val="003303D9"/>
    <w:rsid w:val="00330569"/>
    <w:rsid w:val="003305C0"/>
    <w:rsid w:val="0033076E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75F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195"/>
    <w:rsid w:val="00342235"/>
    <w:rsid w:val="00342439"/>
    <w:rsid w:val="00342714"/>
    <w:rsid w:val="0034276C"/>
    <w:rsid w:val="003431DA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43"/>
    <w:rsid w:val="00343EE5"/>
    <w:rsid w:val="00344337"/>
    <w:rsid w:val="00344368"/>
    <w:rsid w:val="00344587"/>
    <w:rsid w:val="00344E22"/>
    <w:rsid w:val="00344ED8"/>
    <w:rsid w:val="00345036"/>
    <w:rsid w:val="003454A2"/>
    <w:rsid w:val="00345863"/>
    <w:rsid w:val="0034602A"/>
    <w:rsid w:val="003460FF"/>
    <w:rsid w:val="003473A0"/>
    <w:rsid w:val="0034774B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1F2C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08E"/>
    <w:rsid w:val="0035720B"/>
    <w:rsid w:val="00357FBA"/>
    <w:rsid w:val="003602D1"/>
    <w:rsid w:val="0036050C"/>
    <w:rsid w:val="0036054A"/>
    <w:rsid w:val="00360709"/>
    <w:rsid w:val="003607CA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776"/>
    <w:rsid w:val="003709D3"/>
    <w:rsid w:val="00370AA9"/>
    <w:rsid w:val="00370BD0"/>
    <w:rsid w:val="00370E97"/>
    <w:rsid w:val="003713EF"/>
    <w:rsid w:val="003715D3"/>
    <w:rsid w:val="00371603"/>
    <w:rsid w:val="00371BC9"/>
    <w:rsid w:val="0037240E"/>
    <w:rsid w:val="0037260A"/>
    <w:rsid w:val="00372D45"/>
    <w:rsid w:val="00372D67"/>
    <w:rsid w:val="00372FB4"/>
    <w:rsid w:val="00373291"/>
    <w:rsid w:val="00373705"/>
    <w:rsid w:val="003737F4"/>
    <w:rsid w:val="00374227"/>
    <w:rsid w:val="003746CC"/>
    <w:rsid w:val="00374D0A"/>
    <w:rsid w:val="00374D49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0A93"/>
    <w:rsid w:val="00381009"/>
    <w:rsid w:val="00381027"/>
    <w:rsid w:val="003810FE"/>
    <w:rsid w:val="00381889"/>
    <w:rsid w:val="0038206D"/>
    <w:rsid w:val="0038233F"/>
    <w:rsid w:val="00382754"/>
    <w:rsid w:val="00382DCB"/>
    <w:rsid w:val="00383211"/>
    <w:rsid w:val="00383446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5B"/>
    <w:rsid w:val="00390889"/>
    <w:rsid w:val="003916EB"/>
    <w:rsid w:val="00391789"/>
    <w:rsid w:val="003917AE"/>
    <w:rsid w:val="003917D2"/>
    <w:rsid w:val="003918E7"/>
    <w:rsid w:val="00391CCF"/>
    <w:rsid w:val="00391D2E"/>
    <w:rsid w:val="003921DF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999"/>
    <w:rsid w:val="003B2CDC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5D5B"/>
    <w:rsid w:val="003B612E"/>
    <w:rsid w:val="003B6540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B17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742"/>
    <w:rsid w:val="003C5ADB"/>
    <w:rsid w:val="003C5B52"/>
    <w:rsid w:val="003C5D73"/>
    <w:rsid w:val="003C5E34"/>
    <w:rsid w:val="003C6934"/>
    <w:rsid w:val="003C6A93"/>
    <w:rsid w:val="003C6C52"/>
    <w:rsid w:val="003C6E40"/>
    <w:rsid w:val="003C71E2"/>
    <w:rsid w:val="003C7223"/>
    <w:rsid w:val="003C72A4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1B"/>
    <w:rsid w:val="003D1474"/>
    <w:rsid w:val="003D1E6B"/>
    <w:rsid w:val="003D1E86"/>
    <w:rsid w:val="003D1E8D"/>
    <w:rsid w:val="003D2418"/>
    <w:rsid w:val="003D2E38"/>
    <w:rsid w:val="003D323D"/>
    <w:rsid w:val="003D3414"/>
    <w:rsid w:val="003D37B2"/>
    <w:rsid w:val="003D38B6"/>
    <w:rsid w:val="003D529D"/>
    <w:rsid w:val="003D5362"/>
    <w:rsid w:val="003D562E"/>
    <w:rsid w:val="003D580D"/>
    <w:rsid w:val="003D5CE8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88"/>
    <w:rsid w:val="003E20ED"/>
    <w:rsid w:val="003E3199"/>
    <w:rsid w:val="003E36F7"/>
    <w:rsid w:val="003E3843"/>
    <w:rsid w:val="003E3931"/>
    <w:rsid w:val="003E3F1E"/>
    <w:rsid w:val="003E4BBD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435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55D"/>
    <w:rsid w:val="003F5EAC"/>
    <w:rsid w:val="003F5ED0"/>
    <w:rsid w:val="003F60C3"/>
    <w:rsid w:val="003F6656"/>
    <w:rsid w:val="003F670B"/>
    <w:rsid w:val="003F6726"/>
    <w:rsid w:val="003F6858"/>
    <w:rsid w:val="003F6B67"/>
    <w:rsid w:val="003F6D84"/>
    <w:rsid w:val="003F747C"/>
    <w:rsid w:val="003F7B3E"/>
    <w:rsid w:val="003F7DFD"/>
    <w:rsid w:val="003F7F17"/>
    <w:rsid w:val="00400160"/>
    <w:rsid w:val="0040080E"/>
    <w:rsid w:val="00400917"/>
    <w:rsid w:val="00400A38"/>
    <w:rsid w:val="00400C3A"/>
    <w:rsid w:val="00401787"/>
    <w:rsid w:val="00401AF8"/>
    <w:rsid w:val="00401CD9"/>
    <w:rsid w:val="00401F5B"/>
    <w:rsid w:val="004023EA"/>
    <w:rsid w:val="0040245C"/>
    <w:rsid w:val="0040259D"/>
    <w:rsid w:val="00403811"/>
    <w:rsid w:val="00403B69"/>
    <w:rsid w:val="00403BD9"/>
    <w:rsid w:val="00403C47"/>
    <w:rsid w:val="00404DD4"/>
    <w:rsid w:val="00404F4F"/>
    <w:rsid w:val="00405684"/>
    <w:rsid w:val="00405E5E"/>
    <w:rsid w:val="004062E7"/>
    <w:rsid w:val="004065AE"/>
    <w:rsid w:val="0040683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198"/>
    <w:rsid w:val="00413236"/>
    <w:rsid w:val="0041370C"/>
    <w:rsid w:val="00413AFE"/>
    <w:rsid w:val="00413BCE"/>
    <w:rsid w:val="00414215"/>
    <w:rsid w:val="004143B5"/>
    <w:rsid w:val="004143E5"/>
    <w:rsid w:val="00414A97"/>
    <w:rsid w:val="00414ABC"/>
    <w:rsid w:val="00415058"/>
    <w:rsid w:val="004152E5"/>
    <w:rsid w:val="00415A39"/>
    <w:rsid w:val="0041601E"/>
    <w:rsid w:val="00416358"/>
    <w:rsid w:val="0041640B"/>
    <w:rsid w:val="004164A3"/>
    <w:rsid w:val="00416B98"/>
    <w:rsid w:val="00416C9D"/>
    <w:rsid w:val="00417293"/>
    <w:rsid w:val="00417EBA"/>
    <w:rsid w:val="004206B3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4C6E"/>
    <w:rsid w:val="00425062"/>
    <w:rsid w:val="004252C7"/>
    <w:rsid w:val="0042539F"/>
    <w:rsid w:val="004259BE"/>
    <w:rsid w:val="00425A77"/>
    <w:rsid w:val="00425BA1"/>
    <w:rsid w:val="00426269"/>
    <w:rsid w:val="0042687E"/>
    <w:rsid w:val="00426B0C"/>
    <w:rsid w:val="00426BFA"/>
    <w:rsid w:val="00426CA9"/>
    <w:rsid w:val="0042720A"/>
    <w:rsid w:val="004276AD"/>
    <w:rsid w:val="00427883"/>
    <w:rsid w:val="00427A8A"/>
    <w:rsid w:val="00427AA1"/>
    <w:rsid w:val="00427CE2"/>
    <w:rsid w:val="00427E21"/>
    <w:rsid w:val="00427EB4"/>
    <w:rsid w:val="0043024A"/>
    <w:rsid w:val="00430427"/>
    <w:rsid w:val="0043057F"/>
    <w:rsid w:val="0043111F"/>
    <w:rsid w:val="004312D3"/>
    <w:rsid w:val="004317EF"/>
    <w:rsid w:val="00431AF7"/>
    <w:rsid w:val="00431B8E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3D06"/>
    <w:rsid w:val="0043431B"/>
    <w:rsid w:val="004345F7"/>
    <w:rsid w:val="00434B16"/>
    <w:rsid w:val="00435443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6F04"/>
    <w:rsid w:val="00437049"/>
    <w:rsid w:val="00437A68"/>
    <w:rsid w:val="00437B87"/>
    <w:rsid w:val="00437E31"/>
    <w:rsid w:val="00437F73"/>
    <w:rsid w:val="00440A71"/>
    <w:rsid w:val="00440AD5"/>
    <w:rsid w:val="00440CE9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9A4"/>
    <w:rsid w:val="00443A6A"/>
    <w:rsid w:val="00443AD9"/>
    <w:rsid w:val="00443BFF"/>
    <w:rsid w:val="00443DBF"/>
    <w:rsid w:val="0044442D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2BB7"/>
    <w:rsid w:val="0045306E"/>
    <w:rsid w:val="00453275"/>
    <w:rsid w:val="004532CC"/>
    <w:rsid w:val="00453A04"/>
    <w:rsid w:val="00453B90"/>
    <w:rsid w:val="0045469A"/>
    <w:rsid w:val="0045560D"/>
    <w:rsid w:val="0045575A"/>
    <w:rsid w:val="0045590F"/>
    <w:rsid w:val="004559F1"/>
    <w:rsid w:val="00455D19"/>
    <w:rsid w:val="00455E5C"/>
    <w:rsid w:val="004562F3"/>
    <w:rsid w:val="00456435"/>
    <w:rsid w:val="0045685C"/>
    <w:rsid w:val="00456A8F"/>
    <w:rsid w:val="00457A99"/>
    <w:rsid w:val="004602B1"/>
    <w:rsid w:val="004612CD"/>
    <w:rsid w:val="004616E6"/>
    <w:rsid w:val="004618A5"/>
    <w:rsid w:val="00461F43"/>
    <w:rsid w:val="0046282D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1E4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9C4"/>
    <w:rsid w:val="00470AE8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438"/>
    <w:rsid w:val="0047385E"/>
    <w:rsid w:val="00473AD5"/>
    <w:rsid w:val="00473CD4"/>
    <w:rsid w:val="00473EE0"/>
    <w:rsid w:val="004740BE"/>
    <w:rsid w:val="00474710"/>
    <w:rsid w:val="0047480C"/>
    <w:rsid w:val="00474AEE"/>
    <w:rsid w:val="00474F05"/>
    <w:rsid w:val="00474F43"/>
    <w:rsid w:val="00475220"/>
    <w:rsid w:val="004753EA"/>
    <w:rsid w:val="004756E7"/>
    <w:rsid w:val="00475814"/>
    <w:rsid w:val="00475AB8"/>
    <w:rsid w:val="00475BD1"/>
    <w:rsid w:val="00475F7B"/>
    <w:rsid w:val="004764F9"/>
    <w:rsid w:val="00476735"/>
    <w:rsid w:val="00476872"/>
    <w:rsid w:val="00476E54"/>
    <w:rsid w:val="0047715C"/>
    <w:rsid w:val="004771C2"/>
    <w:rsid w:val="004772F7"/>
    <w:rsid w:val="0047743A"/>
    <w:rsid w:val="004776E1"/>
    <w:rsid w:val="0047790C"/>
    <w:rsid w:val="00480077"/>
    <w:rsid w:val="00480907"/>
    <w:rsid w:val="00480A0F"/>
    <w:rsid w:val="004812AF"/>
    <w:rsid w:val="004819E8"/>
    <w:rsid w:val="00481BC8"/>
    <w:rsid w:val="00481BCC"/>
    <w:rsid w:val="00482208"/>
    <w:rsid w:val="00482257"/>
    <w:rsid w:val="0048279A"/>
    <w:rsid w:val="004829D9"/>
    <w:rsid w:val="00482AAA"/>
    <w:rsid w:val="00482D4C"/>
    <w:rsid w:val="004839AE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69C"/>
    <w:rsid w:val="00487825"/>
    <w:rsid w:val="00487958"/>
    <w:rsid w:val="004905AB"/>
    <w:rsid w:val="00490B65"/>
    <w:rsid w:val="00490DA3"/>
    <w:rsid w:val="00490F97"/>
    <w:rsid w:val="004910E9"/>
    <w:rsid w:val="004913CE"/>
    <w:rsid w:val="00491A24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63"/>
    <w:rsid w:val="00495BD3"/>
    <w:rsid w:val="00495CA8"/>
    <w:rsid w:val="00495D9E"/>
    <w:rsid w:val="00496294"/>
    <w:rsid w:val="0049669D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1CF2"/>
    <w:rsid w:val="004A20F9"/>
    <w:rsid w:val="004A2329"/>
    <w:rsid w:val="004A23B2"/>
    <w:rsid w:val="004A2650"/>
    <w:rsid w:val="004A2857"/>
    <w:rsid w:val="004A28A7"/>
    <w:rsid w:val="004A2E80"/>
    <w:rsid w:val="004A304D"/>
    <w:rsid w:val="004A34A8"/>
    <w:rsid w:val="004A375E"/>
    <w:rsid w:val="004A3EB1"/>
    <w:rsid w:val="004A41DC"/>
    <w:rsid w:val="004A4490"/>
    <w:rsid w:val="004A491C"/>
    <w:rsid w:val="004A4FE8"/>
    <w:rsid w:val="004A5249"/>
    <w:rsid w:val="004A53A1"/>
    <w:rsid w:val="004A547C"/>
    <w:rsid w:val="004A58FB"/>
    <w:rsid w:val="004A5947"/>
    <w:rsid w:val="004A597C"/>
    <w:rsid w:val="004A5BD0"/>
    <w:rsid w:val="004A5D09"/>
    <w:rsid w:val="004A5F4F"/>
    <w:rsid w:val="004A61E3"/>
    <w:rsid w:val="004A725C"/>
    <w:rsid w:val="004A7596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2A2"/>
    <w:rsid w:val="004B246A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AE3"/>
    <w:rsid w:val="004B6C38"/>
    <w:rsid w:val="004B7035"/>
    <w:rsid w:val="004B70F6"/>
    <w:rsid w:val="004B71D0"/>
    <w:rsid w:val="004B7338"/>
    <w:rsid w:val="004B7987"/>
    <w:rsid w:val="004B7C4E"/>
    <w:rsid w:val="004C00C4"/>
    <w:rsid w:val="004C0408"/>
    <w:rsid w:val="004C09AE"/>
    <w:rsid w:val="004C0D89"/>
    <w:rsid w:val="004C11DA"/>
    <w:rsid w:val="004C17AC"/>
    <w:rsid w:val="004C19D7"/>
    <w:rsid w:val="004C1F97"/>
    <w:rsid w:val="004C2756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6E17"/>
    <w:rsid w:val="004C70B4"/>
    <w:rsid w:val="004C7474"/>
    <w:rsid w:val="004C75D3"/>
    <w:rsid w:val="004C7806"/>
    <w:rsid w:val="004C7C2B"/>
    <w:rsid w:val="004D0115"/>
    <w:rsid w:val="004D015A"/>
    <w:rsid w:val="004D0497"/>
    <w:rsid w:val="004D06FD"/>
    <w:rsid w:val="004D0F24"/>
    <w:rsid w:val="004D1386"/>
    <w:rsid w:val="004D14FC"/>
    <w:rsid w:val="004D174B"/>
    <w:rsid w:val="004D1EB4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D7DE6"/>
    <w:rsid w:val="004E004D"/>
    <w:rsid w:val="004E038A"/>
    <w:rsid w:val="004E098D"/>
    <w:rsid w:val="004E0B26"/>
    <w:rsid w:val="004E0D1D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BFC"/>
    <w:rsid w:val="004E4C8A"/>
    <w:rsid w:val="004E51E0"/>
    <w:rsid w:val="004E53C5"/>
    <w:rsid w:val="004E5460"/>
    <w:rsid w:val="004E5665"/>
    <w:rsid w:val="004E5985"/>
    <w:rsid w:val="004E5AF2"/>
    <w:rsid w:val="004E5C2F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C8B"/>
    <w:rsid w:val="004F01B7"/>
    <w:rsid w:val="004F0358"/>
    <w:rsid w:val="004F1238"/>
    <w:rsid w:val="004F17E7"/>
    <w:rsid w:val="004F18B1"/>
    <w:rsid w:val="004F1A0A"/>
    <w:rsid w:val="004F1E87"/>
    <w:rsid w:val="004F1EB3"/>
    <w:rsid w:val="004F2638"/>
    <w:rsid w:val="004F3373"/>
    <w:rsid w:val="004F3396"/>
    <w:rsid w:val="004F3781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12F"/>
    <w:rsid w:val="00502238"/>
    <w:rsid w:val="00502443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554C"/>
    <w:rsid w:val="00505CDF"/>
    <w:rsid w:val="00506033"/>
    <w:rsid w:val="005060FD"/>
    <w:rsid w:val="0050629D"/>
    <w:rsid w:val="0050679F"/>
    <w:rsid w:val="00506AFC"/>
    <w:rsid w:val="00506EA2"/>
    <w:rsid w:val="005071E6"/>
    <w:rsid w:val="00507883"/>
    <w:rsid w:val="00507896"/>
    <w:rsid w:val="00507C51"/>
    <w:rsid w:val="00507C67"/>
    <w:rsid w:val="005102CB"/>
    <w:rsid w:val="005103A3"/>
    <w:rsid w:val="0051076C"/>
    <w:rsid w:val="00510945"/>
    <w:rsid w:val="00511710"/>
    <w:rsid w:val="00511FA0"/>
    <w:rsid w:val="0051241C"/>
    <w:rsid w:val="00512BED"/>
    <w:rsid w:val="005133AD"/>
    <w:rsid w:val="005134F6"/>
    <w:rsid w:val="005135F1"/>
    <w:rsid w:val="005137C6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983"/>
    <w:rsid w:val="00516B6B"/>
    <w:rsid w:val="005171E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5FD"/>
    <w:rsid w:val="00522ABF"/>
    <w:rsid w:val="00522D84"/>
    <w:rsid w:val="005232DA"/>
    <w:rsid w:val="0052331A"/>
    <w:rsid w:val="00523EE4"/>
    <w:rsid w:val="005240E1"/>
    <w:rsid w:val="0052460F"/>
    <w:rsid w:val="005247F2"/>
    <w:rsid w:val="00524EA7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720"/>
    <w:rsid w:val="005329F0"/>
    <w:rsid w:val="00533083"/>
    <w:rsid w:val="00533284"/>
    <w:rsid w:val="005333DE"/>
    <w:rsid w:val="005337DA"/>
    <w:rsid w:val="0053394D"/>
    <w:rsid w:val="005339DD"/>
    <w:rsid w:val="00533A87"/>
    <w:rsid w:val="00533CD9"/>
    <w:rsid w:val="00534390"/>
    <w:rsid w:val="005344F2"/>
    <w:rsid w:val="0053491E"/>
    <w:rsid w:val="00534A62"/>
    <w:rsid w:val="00534C64"/>
    <w:rsid w:val="005352D0"/>
    <w:rsid w:val="005355CF"/>
    <w:rsid w:val="0053569A"/>
    <w:rsid w:val="00535F9E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A5F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1C2"/>
    <w:rsid w:val="005419DB"/>
    <w:rsid w:val="00541B8C"/>
    <w:rsid w:val="00541E19"/>
    <w:rsid w:val="00542127"/>
    <w:rsid w:val="00542354"/>
    <w:rsid w:val="00542429"/>
    <w:rsid w:val="00542457"/>
    <w:rsid w:val="005424A0"/>
    <w:rsid w:val="005425D7"/>
    <w:rsid w:val="00542700"/>
    <w:rsid w:val="00543191"/>
    <w:rsid w:val="005431C8"/>
    <w:rsid w:val="00543210"/>
    <w:rsid w:val="00543BC2"/>
    <w:rsid w:val="00543EB0"/>
    <w:rsid w:val="00544638"/>
    <w:rsid w:val="00544A95"/>
    <w:rsid w:val="00544C24"/>
    <w:rsid w:val="00544CE8"/>
    <w:rsid w:val="00544D57"/>
    <w:rsid w:val="005453B2"/>
    <w:rsid w:val="00545456"/>
    <w:rsid w:val="0054567E"/>
    <w:rsid w:val="00545808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47E33"/>
    <w:rsid w:val="00550552"/>
    <w:rsid w:val="00550BFA"/>
    <w:rsid w:val="00550FE2"/>
    <w:rsid w:val="0055106E"/>
    <w:rsid w:val="005519B6"/>
    <w:rsid w:val="00551C38"/>
    <w:rsid w:val="00552254"/>
    <w:rsid w:val="00552504"/>
    <w:rsid w:val="005527A9"/>
    <w:rsid w:val="00552974"/>
    <w:rsid w:val="005529E7"/>
    <w:rsid w:val="00553071"/>
    <w:rsid w:val="00553412"/>
    <w:rsid w:val="00553AE8"/>
    <w:rsid w:val="00553BAB"/>
    <w:rsid w:val="00553BCF"/>
    <w:rsid w:val="00554209"/>
    <w:rsid w:val="0055428E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16"/>
    <w:rsid w:val="00556499"/>
    <w:rsid w:val="005565AE"/>
    <w:rsid w:val="005565EE"/>
    <w:rsid w:val="00556695"/>
    <w:rsid w:val="00556D24"/>
    <w:rsid w:val="00556F24"/>
    <w:rsid w:val="00556F4B"/>
    <w:rsid w:val="00556FB0"/>
    <w:rsid w:val="00557156"/>
    <w:rsid w:val="005579E4"/>
    <w:rsid w:val="00557C85"/>
    <w:rsid w:val="00557C9B"/>
    <w:rsid w:val="0056029C"/>
    <w:rsid w:val="0056032B"/>
    <w:rsid w:val="00560351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0CC"/>
    <w:rsid w:val="00563146"/>
    <w:rsid w:val="0056349E"/>
    <w:rsid w:val="00563DD7"/>
    <w:rsid w:val="00564277"/>
    <w:rsid w:val="0056455D"/>
    <w:rsid w:val="005645FF"/>
    <w:rsid w:val="0056479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C61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8B6"/>
    <w:rsid w:val="00573CC8"/>
    <w:rsid w:val="00574472"/>
    <w:rsid w:val="005746C8"/>
    <w:rsid w:val="00574B7B"/>
    <w:rsid w:val="0057545E"/>
    <w:rsid w:val="0057565A"/>
    <w:rsid w:val="0057567D"/>
    <w:rsid w:val="00575745"/>
    <w:rsid w:val="005757A9"/>
    <w:rsid w:val="00575EE0"/>
    <w:rsid w:val="00575EE4"/>
    <w:rsid w:val="0057608F"/>
    <w:rsid w:val="005764C3"/>
    <w:rsid w:val="00576B30"/>
    <w:rsid w:val="00576EBE"/>
    <w:rsid w:val="00577696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4C94"/>
    <w:rsid w:val="005851BE"/>
    <w:rsid w:val="005852D5"/>
    <w:rsid w:val="00585A47"/>
    <w:rsid w:val="005863F4"/>
    <w:rsid w:val="0058657D"/>
    <w:rsid w:val="00586789"/>
    <w:rsid w:val="00586ABF"/>
    <w:rsid w:val="00586F76"/>
    <w:rsid w:val="0058756C"/>
    <w:rsid w:val="00587B94"/>
    <w:rsid w:val="00587C8E"/>
    <w:rsid w:val="0059003F"/>
    <w:rsid w:val="00590C50"/>
    <w:rsid w:val="00591069"/>
    <w:rsid w:val="0059117C"/>
    <w:rsid w:val="00591B88"/>
    <w:rsid w:val="00592C7D"/>
    <w:rsid w:val="00593106"/>
    <w:rsid w:val="0059310C"/>
    <w:rsid w:val="00593148"/>
    <w:rsid w:val="005933F4"/>
    <w:rsid w:val="00593434"/>
    <w:rsid w:val="00593EB1"/>
    <w:rsid w:val="0059409E"/>
    <w:rsid w:val="00594D1F"/>
    <w:rsid w:val="00594F71"/>
    <w:rsid w:val="00595000"/>
    <w:rsid w:val="0059587B"/>
    <w:rsid w:val="005959ED"/>
    <w:rsid w:val="00595CDD"/>
    <w:rsid w:val="005969BC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06F"/>
    <w:rsid w:val="005A34B7"/>
    <w:rsid w:val="005A3999"/>
    <w:rsid w:val="005A3E21"/>
    <w:rsid w:val="005A4646"/>
    <w:rsid w:val="005A4C17"/>
    <w:rsid w:val="005A4D75"/>
    <w:rsid w:val="005A4F7B"/>
    <w:rsid w:val="005A5069"/>
    <w:rsid w:val="005A51FC"/>
    <w:rsid w:val="005A5497"/>
    <w:rsid w:val="005A5617"/>
    <w:rsid w:val="005A5626"/>
    <w:rsid w:val="005A57D4"/>
    <w:rsid w:val="005A5A58"/>
    <w:rsid w:val="005A6144"/>
    <w:rsid w:val="005A6577"/>
    <w:rsid w:val="005A65AD"/>
    <w:rsid w:val="005A699B"/>
    <w:rsid w:val="005A699E"/>
    <w:rsid w:val="005A6E71"/>
    <w:rsid w:val="005A7129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723"/>
    <w:rsid w:val="005B5A1F"/>
    <w:rsid w:val="005B5A2D"/>
    <w:rsid w:val="005B5D10"/>
    <w:rsid w:val="005B5D37"/>
    <w:rsid w:val="005B6192"/>
    <w:rsid w:val="005B6257"/>
    <w:rsid w:val="005B6494"/>
    <w:rsid w:val="005B71D4"/>
    <w:rsid w:val="005B71F8"/>
    <w:rsid w:val="005B7669"/>
    <w:rsid w:val="005B775B"/>
    <w:rsid w:val="005B78FF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38C"/>
    <w:rsid w:val="005C15F5"/>
    <w:rsid w:val="005C16BF"/>
    <w:rsid w:val="005C1995"/>
    <w:rsid w:val="005C2322"/>
    <w:rsid w:val="005C2435"/>
    <w:rsid w:val="005C2A56"/>
    <w:rsid w:val="005C2AF7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7EC"/>
    <w:rsid w:val="005C7CDE"/>
    <w:rsid w:val="005D06E4"/>
    <w:rsid w:val="005D0A9A"/>
    <w:rsid w:val="005D0DF1"/>
    <w:rsid w:val="005D107C"/>
    <w:rsid w:val="005D14A6"/>
    <w:rsid w:val="005D1B33"/>
    <w:rsid w:val="005D1B3D"/>
    <w:rsid w:val="005D1C62"/>
    <w:rsid w:val="005D1D62"/>
    <w:rsid w:val="005D1D95"/>
    <w:rsid w:val="005D1DF1"/>
    <w:rsid w:val="005D1FDA"/>
    <w:rsid w:val="005D1FF8"/>
    <w:rsid w:val="005D233D"/>
    <w:rsid w:val="005D34F0"/>
    <w:rsid w:val="005D3C76"/>
    <w:rsid w:val="005D44BB"/>
    <w:rsid w:val="005D4A8F"/>
    <w:rsid w:val="005D5269"/>
    <w:rsid w:val="005D5348"/>
    <w:rsid w:val="005D5729"/>
    <w:rsid w:val="005D5D76"/>
    <w:rsid w:val="005D606A"/>
    <w:rsid w:val="005D61CE"/>
    <w:rsid w:val="005D65A6"/>
    <w:rsid w:val="005D6D74"/>
    <w:rsid w:val="005D6FA2"/>
    <w:rsid w:val="005D7CAD"/>
    <w:rsid w:val="005E0151"/>
    <w:rsid w:val="005E122D"/>
    <w:rsid w:val="005E1232"/>
    <w:rsid w:val="005E14C7"/>
    <w:rsid w:val="005E1568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414"/>
    <w:rsid w:val="005E487E"/>
    <w:rsid w:val="005E4F99"/>
    <w:rsid w:val="005E50F1"/>
    <w:rsid w:val="005E531A"/>
    <w:rsid w:val="005E5432"/>
    <w:rsid w:val="005E5779"/>
    <w:rsid w:val="005E58D5"/>
    <w:rsid w:val="005E5B77"/>
    <w:rsid w:val="005E5D34"/>
    <w:rsid w:val="005E5E93"/>
    <w:rsid w:val="005E692E"/>
    <w:rsid w:val="005E69B6"/>
    <w:rsid w:val="005E6C70"/>
    <w:rsid w:val="005E6C85"/>
    <w:rsid w:val="005E79A7"/>
    <w:rsid w:val="005E7A9B"/>
    <w:rsid w:val="005E7B7C"/>
    <w:rsid w:val="005F0021"/>
    <w:rsid w:val="005F0143"/>
    <w:rsid w:val="005F0422"/>
    <w:rsid w:val="005F0501"/>
    <w:rsid w:val="005F075E"/>
    <w:rsid w:val="005F078E"/>
    <w:rsid w:val="005F082D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1FA"/>
    <w:rsid w:val="005F253E"/>
    <w:rsid w:val="005F29CA"/>
    <w:rsid w:val="005F304D"/>
    <w:rsid w:val="005F36FA"/>
    <w:rsid w:val="005F38C9"/>
    <w:rsid w:val="005F3C41"/>
    <w:rsid w:val="005F3F39"/>
    <w:rsid w:val="005F4261"/>
    <w:rsid w:val="005F4697"/>
    <w:rsid w:val="005F4770"/>
    <w:rsid w:val="005F4900"/>
    <w:rsid w:val="005F4A91"/>
    <w:rsid w:val="005F4FD3"/>
    <w:rsid w:val="005F56B6"/>
    <w:rsid w:val="005F5B94"/>
    <w:rsid w:val="005F5C73"/>
    <w:rsid w:val="005F5FDC"/>
    <w:rsid w:val="005F62FE"/>
    <w:rsid w:val="005F6498"/>
    <w:rsid w:val="005F68E7"/>
    <w:rsid w:val="005F6B4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0F2D"/>
    <w:rsid w:val="00601454"/>
    <w:rsid w:val="00602180"/>
    <w:rsid w:val="006024E2"/>
    <w:rsid w:val="00602648"/>
    <w:rsid w:val="0060265C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6E9"/>
    <w:rsid w:val="00604725"/>
    <w:rsid w:val="0060486C"/>
    <w:rsid w:val="00604B2B"/>
    <w:rsid w:val="00604B66"/>
    <w:rsid w:val="00604C9F"/>
    <w:rsid w:val="00605555"/>
    <w:rsid w:val="006058F1"/>
    <w:rsid w:val="0060593A"/>
    <w:rsid w:val="00605962"/>
    <w:rsid w:val="00605980"/>
    <w:rsid w:val="00605C42"/>
    <w:rsid w:val="00605D81"/>
    <w:rsid w:val="006060DF"/>
    <w:rsid w:val="00606100"/>
    <w:rsid w:val="00606356"/>
    <w:rsid w:val="00606B56"/>
    <w:rsid w:val="00606BA9"/>
    <w:rsid w:val="00606DC4"/>
    <w:rsid w:val="00606EC5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3EF7"/>
    <w:rsid w:val="00614007"/>
    <w:rsid w:val="00614249"/>
    <w:rsid w:val="006144C6"/>
    <w:rsid w:val="006145B3"/>
    <w:rsid w:val="006147EE"/>
    <w:rsid w:val="0061497A"/>
    <w:rsid w:val="006151B2"/>
    <w:rsid w:val="00615323"/>
    <w:rsid w:val="00615491"/>
    <w:rsid w:val="00615629"/>
    <w:rsid w:val="00615EAD"/>
    <w:rsid w:val="00616177"/>
    <w:rsid w:val="00616817"/>
    <w:rsid w:val="00616E1C"/>
    <w:rsid w:val="00617242"/>
    <w:rsid w:val="00617FBC"/>
    <w:rsid w:val="006204E2"/>
    <w:rsid w:val="00620511"/>
    <w:rsid w:val="00620723"/>
    <w:rsid w:val="00620E07"/>
    <w:rsid w:val="006213F4"/>
    <w:rsid w:val="00621752"/>
    <w:rsid w:val="00621765"/>
    <w:rsid w:val="00621B97"/>
    <w:rsid w:val="006220D5"/>
    <w:rsid w:val="006222FF"/>
    <w:rsid w:val="0062245B"/>
    <w:rsid w:val="006225D2"/>
    <w:rsid w:val="00622876"/>
    <w:rsid w:val="00622B66"/>
    <w:rsid w:val="00622E65"/>
    <w:rsid w:val="00622EE8"/>
    <w:rsid w:val="006231F4"/>
    <w:rsid w:val="0062366B"/>
    <w:rsid w:val="00623752"/>
    <w:rsid w:val="00623832"/>
    <w:rsid w:val="00623925"/>
    <w:rsid w:val="0062395F"/>
    <w:rsid w:val="00623ACF"/>
    <w:rsid w:val="00623FBB"/>
    <w:rsid w:val="00624479"/>
    <w:rsid w:val="00624497"/>
    <w:rsid w:val="006248E0"/>
    <w:rsid w:val="00624A6A"/>
    <w:rsid w:val="00624AEE"/>
    <w:rsid w:val="00624DFF"/>
    <w:rsid w:val="00624FDC"/>
    <w:rsid w:val="00625259"/>
    <w:rsid w:val="00625273"/>
    <w:rsid w:val="00625377"/>
    <w:rsid w:val="0062540E"/>
    <w:rsid w:val="0062562C"/>
    <w:rsid w:val="00625A32"/>
    <w:rsid w:val="00626522"/>
    <w:rsid w:val="0062654B"/>
    <w:rsid w:val="00626C2D"/>
    <w:rsid w:val="00626D7A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717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947"/>
    <w:rsid w:val="00641C61"/>
    <w:rsid w:val="00641ED3"/>
    <w:rsid w:val="00642267"/>
    <w:rsid w:val="00642389"/>
    <w:rsid w:val="00642650"/>
    <w:rsid w:val="00642798"/>
    <w:rsid w:val="00642E70"/>
    <w:rsid w:val="0064325D"/>
    <w:rsid w:val="00643316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0BA"/>
    <w:rsid w:val="00646951"/>
    <w:rsid w:val="006469F3"/>
    <w:rsid w:val="00647193"/>
    <w:rsid w:val="006472B6"/>
    <w:rsid w:val="00647A26"/>
    <w:rsid w:val="00647E7C"/>
    <w:rsid w:val="00650121"/>
    <w:rsid w:val="00650153"/>
    <w:rsid w:val="00650243"/>
    <w:rsid w:val="00650351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811"/>
    <w:rsid w:val="00653A2A"/>
    <w:rsid w:val="00653FA4"/>
    <w:rsid w:val="00654117"/>
    <w:rsid w:val="00654492"/>
    <w:rsid w:val="00654FEE"/>
    <w:rsid w:val="00655066"/>
    <w:rsid w:val="006551C1"/>
    <w:rsid w:val="0065596B"/>
    <w:rsid w:val="00655C81"/>
    <w:rsid w:val="00655D42"/>
    <w:rsid w:val="00655DE3"/>
    <w:rsid w:val="0065691A"/>
    <w:rsid w:val="00656B13"/>
    <w:rsid w:val="00656C98"/>
    <w:rsid w:val="00656CAA"/>
    <w:rsid w:val="00657021"/>
    <w:rsid w:val="0065720C"/>
    <w:rsid w:val="00657291"/>
    <w:rsid w:val="006577BC"/>
    <w:rsid w:val="00660662"/>
    <w:rsid w:val="0066068A"/>
    <w:rsid w:val="006609AA"/>
    <w:rsid w:val="00660E11"/>
    <w:rsid w:val="00660E4F"/>
    <w:rsid w:val="00661689"/>
    <w:rsid w:val="006618E1"/>
    <w:rsid w:val="006619FB"/>
    <w:rsid w:val="00661A0A"/>
    <w:rsid w:val="00661BB7"/>
    <w:rsid w:val="006625C2"/>
    <w:rsid w:val="00662661"/>
    <w:rsid w:val="00662F41"/>
    <w:rsid w:val="00663083"/>
    <w:rsid w:val="00663366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21B"/>
    <w:rsid w:val="00666A36"/>
    <w:rsid w:val="00666FF0"/>
    <w:rsid w:val="00667A08"/>
    <w:rsid w:val="00670208"/>
    <w:rsid w:val="00670461"/>
    <w:rsid w:val="00670544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24A"/>
    <w:rsid w:val="006744BC"/>
    <w:rsid w:val="00674689"/>
    <w:rsid w:val="00674801"/>
    <w:rsid w:val="00674E22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88"/>
    <w:rsid w:val="00677CF8"/>
    <w:rsid w:val="00677E0F"/>
    <w:rsid w:val="00681D48"/>
    <w:rsid w:val="00681DD6"/>
    <w:rsid w:val="006828A6"/>
    <w:rsid w:val="00682C79"/>
    <w:rsid w:val="00682F26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6E9B"/>
    <w:rsid w:val="0068778C"/>
    <w:rsid w:val="00687EE4"/>
    <w:rsid w:val="00690255"/>
    <w:rsid w:val="0069097C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3DC0"/>
    <w:rsid w:val="00694108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B7D"/>
    <w:rsid w:val="00696D03"/>
    <w:rsid w:val="00696EA5"/>
    <w:rsid w:val="00696EC6"/>
    <w:rsid w:val="00696EC8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DFE"/>
    <w:rsid w:val="006A2F54"/>
    <w:rsid w:val="006A3059"/>
    <w:rsid w:val="006A3139"/>
    <w:rsid w:val="006A3550"/>
    <w:rsid w:val="006A4169"/>
    <w:rsid w:val="006A43F3"/>
    <w:rsid w:val="006A443F"/>
    <w:rsid w:val="006A4727"/>
    <w:rsid w:val="006A48CE"/>
    <w:rsid w:val="006A49E0"/>
    <w:rsid w:val="006A4C93"/>
    <w:rsid w:val="006A500A"/>
    <w:rsid w:val="006A530D"/>
    <w:rsid w:val="006A54E8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125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7C9"/>
    <w:rsid w:val="006B5E95"/>
    <w:rsid w:val="006B627B"/>
    <w:rsid w:val="006B659A"/>
    <w:rsid w:val="006B6740"/>
    <w:rsid w:val="006B7343"/>
    <w:rsid w:val="006B736E"/>
    <w:rsid w:val="006B7C6C"/>
    <w:rsid w:val="006C05A3"/>
    <w:rsid w:val="006C08E2"/>
    <w:rsid w:val="006C099B"/>
    <w:rsid w:val="006C0E01"/>
    <w:rsid w:val="006C0EF9"/>
    <w:rsid w:val="006C0FCB"/>
    <w:rsid w:val="006C1CEB"/>
    <w:rsid w:val="006C2474"/>
    <w:rsid w:val="006C2B01"/>
    <w:rsid w:val="006C2E55"/>
    <w:rsid w:val="006C2F8C"/>
    <w:rsid w:val="006C380D"/>
    <w:rsid w:val="006C3D5B"/>
    <w:rsid w:val="006C3E61"/>
    <w:rsid w:val="006C3E7E"/>
    <w:rsid w:val="006C3FDA"/>
    <w:rsid w:val="006C4222"/>
    <w:rsid w:val="006C42F2"/>
    <w:rsid w:val="006C455A"/>
    <w:rsid w:val="006C5301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407"/>
    <w:rsid w:val="006C6AF1"/>
    <w:rsid w:val="006C6E9B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5F54"/>
    <w:rsid w:val="006D615C"/>
    <w:rsid w:val="006D6772"/>
    <w:rsid w:val="006D6E0D"/>
    <w:rsid w:val="006D6FBA"/>
    <w:rsid w:val="006D70F1"/>
    <w:rsid w:val="006D71A0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43E"/>
    <w:rsid w:val="006E14F1"/>
    <w:rsid w:val="006E17BF"/>
    <w:rsid w:val="006E1932"/>
    <w:rsid w:val="006E21F3"/>
    <w:rsid w:val="006E27DD"/>
    <w:rsid w:val="006E2D1F"/>
    <w:rsid w:val="006E3186"/>
    <w:rsid w:val="006E3215"/>
    <w:rsid w:val="006E3248"/>
    <w:rsid w:val="006E34E1"/>
    <w:rsid w:val="006E3697"/>
    <w:rsid w:val="006E3F62"/>
    <w:rsid w:val="006E40DA"/>
    <w:rsid w:val="006E4159"/>
    <w:rsid w:val="006E43B6"/>
    <w:rsid w:val="006E445D"/>
    <w:rsid w:val="006E45E4"/>
    <w:rsid w:val="006E4A82"/>
    <w:rsid w:val="006E56A8"/>
    <w:rsid w:val="006E5C38"/>
    <w:rsid w:val="006E5CFB"/>
    <w:rsid w:val="006E5EEB"/>
    <w:rsid w:val="006E60FD"/>
    <w:rsid w:val="006E69A2"/>
    <w:rsid w:val="006E6D5E"/>
    <w:rsid w:val="006E7441"/>
    <w:rsid w:val="006E7512"/>
    <w:rsid w:val="006E7B9D"/>
    <w:rsid w:val="006E7BBE"/>
    <w:rsid w:val="006E7C3F"/>
    <w:rsid w:val="006F031E"/>
    <w:rsid w:val="006F0448"/>
    <w:rsid w:val="006F0513"/>
    <w:rsid w:val="006F0667"/>
    <w:rsid w:val="006F08F5"/>
    <w:rsid w:val="006F0C0D"/>
    <w:rsid w:val="006F0D1E"/>
    <w:rsid w:val="006F1791"/>
    <w:rsid w:val="006F19C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588A"/>
    <w:rsid w:val="006F5D54"/>
    <w:rsid w:val="006F602A"/>
    <w:rsid w:val="006F642E"/>
    <w:rsid w:val="006F6DDA"/>
    <w:rsid w:val="006F6DEA"/>
    <w:rsid w:val="00700220"/>
    <w:rsid w:val="00700281"/>
    <w:rsid w:val="007005DC"/>
    <w:rsid w:val="0070080F"/>
    <w:rsid w:val="00700B15"/>
    <w:rsid w:val="00700E79"/>
    <w:rsid w:val="007014DA"/>
    <w:rsid w:val="007017E1"/>
    <w:rsid w:val="00701CC1"/>
    <w:rsid w:val="00701CE0"/>
    <w:rsid w:val="0070275C"/>
    <w:rsid w:val="00702938"/>
    <w:rsid w:val="00702E85"/>
    <w:rsid w:val="0070316A"/>
    <w:rsid w:val="007033B2"/>
    <w:rsid w:val="007036B0"/>
    <w:rsid w:val="00703856"/>
    <w:rsid w:val="00704007"/>
    <w:rsid w:val="00704049"/>
    <w:rsid w:val="00704445"/>
    <w:rsid w:val="0070454D"/>
    <w:rsid w:val="0070465D"/>
    <w:rsid w:val="007047E2"/>
    <w:rsid w:val="007048E0"/>
    <w:rsid w:val="007049D1"/>
    <w:rsid w:val="00704B92"/>
    <w:rsid w:val="00704EEE"/>
    <w:rsid w:val="00705368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DF6"/>
    <w:rsid w:val="00711F4A"/>
    <w:rsid w:val="0071231D"/>
    <w:rsid w:val="00712A1E"/>
    <w:rsid w:val="00712D22"/>
    <w:rsid w:val="00713006"/>
    <w:rsid w:val="00713067"/>
    <w:rsid w:val="0071311C"/>
    <w:rsid w:val="0071315E"/>
    <w:rsid w:val="00713279"/>
    <w:rsid w:val="007136E6"/>
    <w:rsid w:val="00713A8C"/>
    <w:rsid w:val="00713B67"/>
    <w:rsid w:val="00713C4F"/>
    <w:rsid w:val="00713E3E"/>
    <w:rsid w:val="007148F5"/>
    <w:rsid w:val="00714FD3"/>
    <w:rsid w:val="007152B5"/>
    <w:rsid w:val="00715469"/>
    <w:rsid w:val="00715FF1"/>
    <w:rsid w:val="00716152"/>
    <w:rsid w:val="007163D0"/>
    <w:rsid w:val="00716595"/>
    <w:rsid w:val="00716885"/>
    <w:rsid w:val="00716938"/>
    <w:rsid w:val="00716EE3"/>
    <w:rsid w:val="00717048"/>
    <w:rsid w:val="00717352"/>
    <w:rsid w:val="00717533"/>
    <w:rsid w:val="0071756B"/>
    <w:rsid w:val="00717AAF"/>
    <w:rsid w:val="00717D4A"/>
    <w:rsid w:val="00717F9A"/>
    <w:rsid w:val="00720381"/>
    <w:rsid w:val="00720FAB"/>
    <w:rsid w:val="00720FB7"/>
    <w:rsid w:val="007212F3"/>
    <w:rsid w:val="00721663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B43"/>
    <w:rsid w:val="00722BD6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B42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8CF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1F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598"/>
    <w:rsid w:val="00744715"/>
    <w:rsid w:val="00744B92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3FB"/>
    <w:rsid w:val="00747611"/>
    <w:rsid w:val="00747669"/>
    <w:rsid w:val="007477B6"/>
    <w:rsid w:val="007479C3"/>
    <w:rsid w:val="007501E1"/>
    <w:rsid w:val="00750519"/>
    <w:rsid w:val="0075081F"/>
    <w:rsid w:val="0075083C"/>
    <w:rsid w:val="00750965"/>
    <w:rsid w:val="0075140E"/>
    <w:rsid w:val="007515C1"/>
    <w:rsid w:val="007516E0"/>
    <w:rsid w:val="00751B9C"/>
    <w:rsid w:val="00751C9C"/>
    <w:rsid w:val="00752944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9D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1F1C"/>
    <w:rsid w:val="00762337"/>
    <w:rsid w:val="007623AB"/>
    <w:rsid w:val="0076241B"/>
    <w:rsid w:val="0076262B"/>
    <w:rsid w:val="00762BBD"/>
    <w:rsid w:val="00763460"/>
    <w:rsid w:val="00763481"/>
    <w:rsid w:val="0076407E"/>
    <w:rsid w:val="00764123"/>
    <w:rsid w:val="007649C8"/>
    <w:rsid w:val="00764B82"/>
    <w:rsid w:val="00765000"/>
    <w:rsid w:val="00765629"/>
    <w:rsid w:val="0076599B"/>
    <w:rsid w:val="00765AFA"/>
    <w:rsid w:val="00766437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0FD7"/>
    <w:rsid w:val="00771126"/>
    <w:rsid w:val="00771277"/>
    <w:rsid w:val="00771671"/>
    <w:rsid w:val="0077172B"/>
    <w:rsid w:val="00771762"/>
    <w:rsid w:val="007717B8"/>
    <w:rsid w:val="00771BF8"/>
    <w:rsid w:val="00771E42"/>
    <w:rsid w:val="00772025"/>
    <w:rsid w:val="00772180"/>
    <w:rsid w:val="007725F4"/>
    <w:rsid w:val="00772805"/>
    <w:rsid w:val="0077282D"/>
    <w:rsid w:val="00772BD3"/>
    <w:rsid w:val="00773029"/>
    <w:rsid w:val="007739D2"/>
    <w:rsid w:val="00773B43"/>
    <w:rsid w:val="00773B8F"/>
    <w:rsid w:val="00773BE9"/>
    <w:rsid w:val="00773C8B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976"/>
    <w:rsid w:val="00777A57"/>
    <w:rsid w:val="00777DDA"/>
    <w:rsid w:val="0078075B"/>
    <w:rsid w:val="00780A98"/>
    <w:rsid w:val="00780EC9"/>
    <w:rsid w:val="00781853"/>
    <w:rsid w:val="00781AC3"/>
    <w:rsid w:val="00782552"/>
    <w:rsid w:val="007825DB"/>
    <w:rsid w:val="007826BF"/>
    <w:rsid w:val="00782A09"/>
    <w:rsid w:val="007837BC"/>
    <w:rsid w:val="0078391A"/>
    <w:rsid w:val="00784D1F"/>
    <w:rsid w:val="00785033"/>
    <w:rsid w:val="00785302"/>
    <w:rsid w:val="00785420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9E1"/>
    <w:rsid w:val="00791DF1"/>
    <w:rsid w:val="0079205C"/>
    <w:rsid w:val="007922C8"/>
    <w:rsid w:val="007922CD"/>
    <w:rsid w:val="00792427"/>
    <w:rsid w:val="00792AB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4F50"/>
    <w:rsid w:val="00795238"/>
    <w:rsid w:val="00795810"/>
    <w:rsid w:val="00795A97"/>
    <w:rsid w:val="00795B64"/>
    <w:rsid w:val="007969FB"/>
    <w:rsid w:val="00796D8F"/>
    <w:rsid w:val="0079748E"/>
    <w:rsid w:val="007976DA"/>
    <w:rsid w:val="0079796E"/>
    <w:rsid w:val="00797AE8"/>
    <w:rsid w:val="00797B34"/>
    <w:rsid w:val="00797DFD"/>
    <w:rsid w:val="007A01A6"/>
    <w:rsid w:val="007A026A"/>
    <w:rsid w:val="007A0327"/>
    <w:rsid w:val="007A0727"/>
    <w:rsid w:val="007A0BA8"/>
    <w:rsid w:val="007A0C9E"/>
    <w:rsid w:val="007A0D1D"/>
    <w:rsid w:val="007A0E4E"/>
    <w:rsid w:val="007A10F5"/>
    <w:rsid w:val="007A163E"/>
    <w:rsid w:val="007A1828"/>
    <w:rsid w:val="007A192D"/>
    <w:rsid w:val="007A1EB4"/>
    <w:rsid w:val="007A20A9"/>
    <w:rsid w:val="007A2F57"/>
    <w:rsid w:val="007A32C3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A7F39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6F80"/>
    <w:rsid w:val="007B7529"/>
    <w:rsid w:val="007B78A6"/>
    <w:rsid w:val="007B7BDF"/>
    <w:rsid w:val="007B7F39"/>
    <w:rsid w:val="007C0E7C"/>
    <w:rsid w:val="007C0F4B"/>
    <w:rsid w:val="007C114C"/>
    <w:rsid w:val="007C1277"/>
    <w:rsid w:val="007C18A0"/>
    <w:rsid w:val="007C1E51"/>
    <w:rsid w:val="007C1FBB"/>
    <w:rsid w:val="007C1FDE"/>
    <w:rsid w:val="007C2103"/>
    <w:rsid w:val="007C2548"/>
    <w:rsid w:val="007C296C"/>
    <w:rsid w:val="007C2A93"/>
    <w:rsid w:val="007C2B9A"/>
    <w:rsid w:val="007C2CC5"/>
    <w:rsid w:val="007C2E37"/>
    <w:rsid w:val="007C31E0"/>
    <w:rsid w:val="007C34A3"/>
    <w:rsid w:val="007C34E5"/>
    <w:rsid w:val="007C35C9"/>
    <w:rsid w:val="007C35E2"/>
    <w:rsid w:val="007C3AD4"/>
    <w:rsid w:val="007C402E"/>
    <w:rsid w:val="007C427D"/>
    <w:rsid w:val="007C4326"/>
    <w:rsid w:val="007C43AD"/>
    <w:rsid w:val="007C43F5"/>
    <w:rsid w:val="007C4703"/>
    <w:rsid w:val="007C5423"/>
    <w:rsid w:val="007C559B"/>
    <w:rsid w:val="007C575E"/>
    <w:rsid w:val="007C6607"/>
    <w:rsid w:val="007C6AE0"/>
    <w:rsid w:val="007C74EA"/>
    <w:rsid w:val="007C752A"/>
    <w:rsid w:val="007C766D"/>
    <w:rsid w:val="007C78C8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BA2"/>
    <w:rsid w:val="007D1E12"/>
    <w:rsid w:val="007D21B5"/>
    <w:rsid w:val="007D2C5A"/>
    <w:rsid w:val="007D2F59"/>
    <w:rsid w:val="007D3A64"/>
    <w:rsid w:val="007D3FEC"/>
    <w:rsid w:val="007D4704"/>
    <w:rsid w:val="007D483E"/>
    <w:rsid w:val="007D49AB"/>
    <w:rsid w:val="007D4B1B"/>
    <w:rsid w:val="007D4B98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596"/>
    <w:rsid w:val="007E0856"/>
    <w:rsid w:val="007E1181"/>
    <w:rsid w:val="007E1360"/>
    <w:rsid w:val="007E1C3A"/>
    <w:rsid w:val="007E2195"/>
    <w:rsid w:val="007E255D"/>
    <w:rsid w:val="007E2D86"/>
    <w:rsid w:val="007E3154"/>
    <w:rsid w:val="007E3266"/>
    <w:rsid w:val="007E361F"/>
    <w:rsid w:val="007E374E"/>
    <w:rsid w:val="007E3AF6"/>
    <w:rsid w:val="007E3FEC"/>
    <w:rsid w:val="007E44E5"/>
    <w:rsid w:val="007E45D7"/>
    <w:rsid w:val="007E4744"/>
    <w:rsid w:val="007E486D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1D2"/>
    <w:rsid w:val="007F1516"/>
    <w:rsid w:val="007F164E"/>
    <w:rsid w:val="007F1704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9F"/>
    <w:rsid w:val="007F43B2"/>
    <w:rsid w:val="007F479B"/>
    <w:rsid w:val="007F483C"/>
    <w:rsid w:val="007F500F"/>
    <w:rsid w:val="007F516E"/>
    <w:rsid w:val="007F5515"/>
    <w:rsid w:val="007F582B"/>
    <w:rsid w:val="007F5A31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4EB"/>
    <w:rsid w:val="00802632"/>
    <w:rsid w:val="00802E86"/>
    <w:rsid w:val="00802EF1"/>
    <w:rsid w:val="00803546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0DA"/>
    <w:rsid w:val="00806B68"/>
    <w:rsid w:val="00806E62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3E6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8B4"/>
    <w:rsid w:val="00815B22"/>
    <w:rsid w:val="00815CB4"/>
    <w:rsid w:val="00815E51"/>
    <w:rsid w:val="00815FB2"/>
    <w:rsid w:val="00815FC3"/>
    <w:rsid w:val="00815FFB"/>
    <w:rsid w:val="008161EA"/>
    <w:rsid w:val="008161EF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1F5B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153"/>
    <w:rsid w:val="0082469D"/>
    <w:rsid w:val="00824861"/>
    <w:rsid w:val="00824899"/>
    <w:rsid w:val="0082520C"/>
    <w:rsid w:val="008252C7"/>
    <w:rsid w:val="008254FC"/>
    <w:rsid w:val="00825598"/>
    <w:rsid w:val="0082595F"/>
    <w:rsid w:val="008260CD"/>
    <w:rsid w:val="00827257"/>
    <w:rsid w:val="0082779B"/>
    <w:rsid w:val="00830956"/>
    <w:rsid w:val="0083122D"/>
    <w:rsid w:val="0083139A"/>
    <w:rsid w:val="00831BD7"/>
    <w:rsid w:val="00831E2E"/>
    <w:rsid w:val="00832564"/>
    <w:rsid w:val="008337DE"/>
    <w:rsid w:val="00833911"/>
    <w:rsid w:val="008339D1"/>
    <w:rsid w:val="00833F8A"/>
    <w:rsid w:val="00834673"/>
    <w:rsid w:val="00834839"/>
    <w:rsid w:val="00834929"/>
    <w:rsid w:val="00834A47"/>
    <w:rsid w:val="00834F58"/>
    <w:rsid w:val="00835B9A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504"/>
    <w:rsid w:val="00843AEC"/>
    <w:rsid w:val="00844295"/>
    <w:rsid w:val="008443D9"/>
    <w:rsid w:val="0084460F"/>
    <w:rsid w:val="00844A5E"/>
    <w:rsid w:val="00844C48"/>
    <w:rsid w:val="00844F5B"/>
    <w:rsid w:val="0084571A"/>
    <w:rsid w:val="008457D5"/>
    <w:rsid w:val="0084629B"/>
    <w:rsid w:val="00846710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B87"/>
    <w:rsid w:val="00852C22"/>
    <w:rsid w:val="0085348E"/>
    <w:rsid w:val="008534D0"/>
    <w:rsid w:val="0085364E"/>
    <w:rsid w:val="0085367B"/>
    <w:rsid w:val="0085378A"/>
    <w:rsid w:val="008537FB"/>
    <w:rsid w:val="008538D9"/>
    <w:rsid w:val="00853BB6"/>
    <w:rsid w:val="00854058"/>
    <w:rsid w:val="0085405B"/>
    <w:rsid w:val="00854335"/>
    <w:rsid w:val="00854690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6CB"/>
    <w:rsid w:val="00857BCE"/>
    <w:rsid w:val="00857FB0"/>
    <w:rsid w:val="008603A6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842"/>
    <w:rsid w:val="00863941"/>
    <w:rsid w:val="00863D13"/>
    <w:rsid w:val="00863D4C"/>
    <w:rsid w:val="00863E7C"/>
    <w:rsid w:val="00864009"/>
    <w:rsid w:val="0086416E"/>
    <w:rsid w:val="0086434F"/>
    <w:rsid w:val="00864634"/>
    <w:rsid w:val="008647F1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6B6"/>
    <w:rsid w:val="00872C75"/>
    <w:rsid w:val="00873021"/>
    <w:rsid w:val="008731C6"/>
    <w:rsid w:val="008736E4"/>
    <w:rsid w:val="00873A2B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1A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2B04"/>
    <w:rsid w:val="0088310B"/>
    <w:rsid w:val="008837A7"/>
    <w:rsid w:val="00883E20"/>
    <w:rsid w:val="00884497"/>
    <w:rsid w:val="00884794"/>
    <w:rsid w:val="00884ADE"/>
    <w:rsid w:val="00884BCC"/>
    <w:rsid w:val="00884F52"/>
    <w:rsid w:val="00885A94"/>
    <w:rsid w:val="00886461"/>
    <w:rsid w:val="00886647"/>
    <w:rsid w:val="00886827"/>
    <w:rsid w:val="00886892"/>
    <w:rsid w:val="00886A95"/>
    <w:rsid w:val="00886B12"/>
    <w:rsid w:val="00886D2E"/>
    <w:rsid w:val="00886FAE"/>
    <w:rsid w:val="00887219"/>
    <w:rsid w:val="0088724B"/>
    <w:rsid w:val="00887410"/>
    <w:rsid w:val="00887753"/>
    <w:rsid w:val="0088775D"/>
    <w:rsid w:val="00887807"/>
    <w:rsid w:val="00887D54"/>
    <w:rsid w:val="00890111"/>
    <w:rsid w:val="00890598"/>
    <w:rsid w:val="00890776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3F62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699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8D6"/>
    <w:rsid w:val="008A39A0"/>
    <w:rsid w:val="008A3BE1"/>
    <w:rsid w:val="008A3D50"/>
    <w:rsid w:val="008A3E0A"/>
    <w:rsid w:val="008A3E25"/>
    <w:rsid w:val="008A4812"/>
    <w:rsid w:val="008A4B9D"/>
    <w:rsid w:val="008A4F28"/>
    <w:rsid w:val="008A5791"/>
    <w:rsid w:val="008A5EF9"/>
    <w:rsid w:val="008A615F"/>
    <w:rsid w:val="008A6413"/>
    <w:rsid w:val="008A6558"/>
    <w:rsid w:val="008A6C2B"/>
    <w:rsid w:val="008A7175"/>
    <w:rsid w:val="008A71C9"/>
    <w:rsid w:val="008A7E4C"/>
    <w:rsid w:val="008A7FB7"/>
    <w:rsid w:val="008B0035"/>
    <w:rsid w:val="008B0436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AC1"/>
    <w:rsid w:val="008B5E97"/>
    <w:rsid w:val="008B5FBE"/>
    <w:rsid w:val="008B60BA"/>
    <w:rsid w:val="008B6273"/>
    <w:rsid w:val="008B6367"/>
    <w:rsid w:val="008B65D7"/>
    <w:rsid w:val="008B6606"/>
    <w:rsid w:val="008B6C0C"/>
    <w:rsid w:val="008B6D72"/>
    <w:rsid w:val="008B72B2"/>
    <w:rsid w:val="008B73A9"/>
    <w:rsid w:val="008B73B7"/>
    <w:rsid w:val="008B78DD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52B"/>
    <w:rsid w:val="008C490D"/>
    <w:rsid w:val="008C4954"/>
    <w:rsid w:val="008C4FB0"/>
    <w:rsid w:val="008C5580"/>
    <w:rsid w:val="008C5583"/>
    <w:rsid w:val="008C58E1"/>
    <w:rsid w:val="008C6211"/>
    <w:rsid w:val="008C625C"/>
    <w:rsid w:val="008C63C6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0FB"/>
    <w:rsid w:val="008D16A4"/>
    <w:rsid w:val="008D18F8"/>
    <w:rsid w:val="008D1946"/>
    <w:rsid w:val="008D1C85"/>
    <w:rsid w:val="008D1D36"/>
    <w:rsid w:val="008D1E4E"/>
    <w:rsid w:val="008D209C"/>
    <w:rsid w:val="008D24ED"/>
    <w:rsid w:val="008D2B23"/>
    <w:rsid w:val="008D2C40"/>
    <w:rsid w:val="008D33B1"/>
    <w:rsid w:val="008D3448"/>
    <w:rsid w:val="008D4068"/>
    <w:rsid w:val="008D46DF"/>
    <w:rsid w:val="008D476D"/>
    <w:rsid w:val="008D47F9"/>
    <w:rsid w:val="008D4C2B"/>
    <w:rsid w:val="008D4F98"/>
    <w:rsid w:val="008D5016"/>
    <w:rsid w:val="008D5429"/>
    <w:rsid w:val="008D5D75"/>
    <w:rsid w:val="008D5F13"/>
    <w:rsid w:val="008D60CF"/>
    <w:rsid w:val="008D6D61"/>
    <w:rsid w:val="008D71DE"/>
    <w:rsid w:val="008D71FC"/>
    <w:rsid w:val="008D73A8"/>
    <w:rsid w:val="008D7AB5"/>
    <w:rsid w:val="008E0174"/>
    <w:rsid w:val="008E050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08F"/>
    <w:rsid w:val="008E42BF"/>
    <w:rsid w:val="008E449F"/>
    <w:rsid w:val="008E4D7B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013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1D2F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775"/>
    <w:rsid w:val="008F5C6E"/>
    <w:rsid w:val="008F6097"/>
    <w:rsid w:val="008F6221"/>
    <w:rsid w:val="008F62E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BBA"/>
    <w:rsid w:val="00900F5C"/>
    <w:rsid w:val="0090162E"/>
    <w:rsid w:val="00901AF9"/>
    <w:rsid w:val="00902495"/>
    <w:rsid w:val="00902B64"/>
    <w:rsid w:val="00902C40"/>
    <w:rsid w:val="00902C8F"/>
    <w:rsid w:val="0090313B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45C"/>
    <w:rsid w:val="00907DB6"/>
    <w:rsid w:val="00910312"/>
    <w:rsid w:val="009103F8"/>
    <w:rsid w:val="00910720"/>
    <w:rsid w:val="009108A7"/>
    <w:rsid w:val="00910A1A"/>
    <w:rsid w:val="009110D5"/>
    <w:rsid w:val="00911108"/>
    <w:rsid w:val="009112D5"/>
    <w:rsid w:val="00911B14"/>
    <w:rsid w:val="00911B82"/>
    <w:rsid w:val="00911D29"/>
    <w:rsid w:val="0091234D"/>
    <w:rsid w:val="0091248D"/>
    <w:rsid w:val="00912668"/>
    <w:rsid w:val="009129EE"/>
    <w:rsid w:val="00912E0D"/>
    <w:rsid w:val="00912E2D"/>
    <w:rsid w:val="009137F5"/>
    <w:rsid w:val="00913926"/>
    <w:rsid w:val="00913B1A"/>
    <w:rsid w:val="00913B82"/>
    <w:rsid w:val="0091448B"/>
    <w:rsid w:val="00914A4F"/>
    <w:rsid w:val="00914BEF"/>
    <w:rsid w:val="00915590"/>
    <w:rsid w:val="0091597A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152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49D2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537"/>
    <w:rsid w:val="00936709"/>
    <w:rsid w:val="00937BA5"/>
    <w:rsid w:val="00940069"/>
    <w:rsid w:val="0094044D"/>
    <w:rsid w:val="0094057D"/>
    <w:rsid w:val="00940764"/>
    <w:rsid w:val="00940C74"/>
    <w:rsid w:val="00941558"/>
    <w:rsid w:val="00941A79"/>
    <w:rsid w:val="00941CD4"/>
    <w:rsid w:val="0094234B"/>
    <w:rsid w:val="00942550"/>
    <w:rsid w:val="00942559"/>
    <w:rsid w:val="00942B95"/>
    <w:rsid w:val="009435FF"/>
    <w:rsid w:val="009440B1"/>
    <w:rsid w:val="00944391"/>
    <w:rsid w:val="0094471C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1D0F"/>
    <w:rsid w:val="00952611"/>
    <w:rsid w:val="00952753"/>
    <w:rsid w:val="00952760"/>
    <w:rsid w:val="00952CFD"/>
    <w:rsid w:val="00952F9E"/>
    <w:rsid w:val="0095421C"/>
    <w:rsid w:val="009542BF"/>
    <w:rsid w:val="009542DE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1E15"/>
    <w:rsid w:val="00962033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3E48"/>
    <w:rsid w:val="00964208"/>
    <w:rsid w:val="009642F1"/>
    <w:rsid w:val="00964D68"/>
    <w:rsid w:val="00964D77"/>
    <w:rsid w:val="009657FF"/>
    <w:rsid w:val="00965931"/>
    <w:rsid w:val="00965AEB"/>
    <w:rsid w:val="00965B93"/>
    <w:rsid w:val="00965DD6"/>
    <w:rsid w:val="00965F46"/>
    <w:rsid w:val="0096608B"/>
    <w:rsid w:val="009665AA"/>
    <w:rsid w:val="00966A52"/>
    <w:rsid w:val="00966C33"/>
    <w:rsid w:val="00966DC2"/>
    <w:rsid w:val="00966ED3"/>
    <w:rsid w:val="00966FDF"/>
    <w:rsid w:val="00967248"/>
    <w:rsid w:val="0096767D"/>
    <w:rsid w:val="00967D72"/>
    <w:rsid w:val="00970083"/>
    <w:rsid w:val="0097032E"/>
    <w:rsid w:val="0097035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7C4"/>
    <w:rsid w:val="009728DA"/>
    <w:rsid w:val="00972CFE"/>
    <w:rsid w:val="00973585"/>
    <w:rsid w:val="00973925"/>
    <w:rsid w:val="00973AE7"/>
    <w:rsid w:val="00973B4B"/>
    <w:rsid w:val="00973E53"/>
    <w:rsid w:val="0097410F"/>
    <w:rsid w:val="00974148"/>
    <w:rsid w:val="00974649"/>
    <w:rsid w:val="009747C4"/>
    <w:rsid w:val="00974BB4"/>
    <w:rsid w:val="00974DAE"/>
    <w:rsid w:val="0097511A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88C"/>
    <w:rsid w:val="0097794F"/>
    <w:rsid w:val="00977B13"/>
    <w:rsid w:val="00977BA7"/>
    <w:rsid w:val="00977CC5"/>
    <w:rsid w:val="009802EA"/>
    <w:rsid w:val="0098045D"/>
    <w:rsid w:val="009804E8"/>
    <w:rsid w:val="00980546"/>
    <w:rsid w:val="0098056A"/>
    <w:rsid w:val="009808EA"/>
    <w:rsid w:val="00980AFB"/>
    <w:rsid w:val="00981349"/>
    <w:rsid w:val="009818B8"/>
    <w:rsid w:val="00981B4C"/>
    <w:rsid w:val="00981BE0"/>
    <w:rsid w:val="00981DC1"/>
    <w:rsid w:val="00981EFA"/>
    <w:rsid w:val="009821EF"/>
    <w:rsid w:val="009832B9"/>
    <w:rsid w:val="009833A8"/>
    <w:rsid w:val="009833C9"/>
    <w:rsid w:val="00983B15"/>
    <w:rsid w:val="00983B9D"/>
    <w:rsid w:val="00984247"/>
    <w:rsid w:val="0098440C"/>
    <w:rsid w:val="00984938"/>
    <w:rsid w:val="0098526A"/>
    <w:rsid w:val="00985529"/>
    <w:rsid w:val="00985669"/>
    <w:rsid w:val="00985FCA"/>
    <w:rsid w:val="009861DD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6AA"/>
    <w:rsid w:val="009927B8"/>
    <w:rsid w:val="009927D3"/>
    <w:rsid w:val="00992A0B"/>
    <w:rsid w:val="00992AC0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4F5"/>
    <w:rsid w:val="009957A0"/>
    <w:rsid w:val="00995A49"/>
    <w:rsid w:val="00995AA6"/>
    <w:rsid w:val="0099622F"/>
    <w:rsid w:val="00996E84"/>
    <w:rsid w:val="00996EC8"/>
    <w:rsid w:val="009977EB"/>
    <w:rsid w:val="0099791F"/>
    <w:rsid w:val="00997DA3"/>
    <w:rsid w:val="00997FBB"/>
    <w:rsid w:val="009A0756"/>
    <w:rsid w:val="009A0881"/>
    <w:rsid w:val="009A09D8"/>
    <w:rsid w:val="009A0C4A"/>
    <w:rsid w:val="009A0DC0"/>
    <w:rsid w:val="009A10B5"/>
    <w:rsid w:val="009A11E6"/>
    <w:rsid w:val="009A1278"/>
    <w:rsid w:val="009A1A14"/>
    <w:rsid w:val="009A2058"/>
    <w:rsid w:val="009A2888"/>
    <w:rsid w:val="009A3198"/>
    <w:rsid w:val="009A3852"/>
    <w:rsid w:val="009A3968"/>
    <w:rsid w:val="009A3BED"/>
    <w:rsid w:val="009A3D36"/>
    <w:rsid w:val="009A445E"/>
    <w:rsid w:val="009A471B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38E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7C4"/>
    <w:rsid w:val="009B09D8"/>
    <w:rsid w:val="009B0B0E"/>
    <w:rsid w:val="009B0B86"/>
    <w:rsid w:val="009B1569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04E"/>
    <w:rsid w:val="009B4337"/>
    <w:rsid w:val="009B43A2"/>
    <w:rsid w:val="009B47D1"/>
    <w:rsid w:val="009B4AE7"/>
    <w:rsid w:val="009B4DE6"/>
    <w:rsid w:val="009B4E38"/>
    <w:rsid w:val="009B4E99"/>
    <w:rsid w:val="009B52A1"/>
    <w:rsid w:val="009B5A8D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A47"/>
    <w:rsid w:val="009C0BD9"/>
    <w:rsid w:val="009C0D01"/>
    <w:rsid w:val="009C0DB9"/>
    <w:rsid w:val="009C104B"/>
    <w:rsid w:val="009C1091"/>
    <w:rsid w:val="009C14EC"/>
    <w:rsid w:val="009C18C6"/>
    <w:rsid w:val="009C2690"/>
    <w:rsid w:val="009C2DE6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59CC"/>
    <w:rsid w:val="009C60B1"/>
    <w:rsid w:val="009C6333"/>
    <w:rsid w:val="009C6794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566"/>
    <w:rsid w:val="009D4B17"/>
    <w:rsid w:val="009D4B46"/>
    <w:rsid w:val="009D4C89"/>
    <w:rsid w:val="009D565E"/>
    <w:rsid w:val="009D5749"/>
    <w:rsid w:val="009D5973"/>
    <w:rsid w:val="009D5A6F"/>
    <w:rsid w:val="009D639F"/>
    <w:rsid w:val="009D6D05"/>
    <w:rsid w:val="009D74B5"/>
    <w:rsid w:val="009D791C"/>
    <w:rsid w:val="009D7B3C"/>
    <w:rsid w:val="009D7C04"/>
    <w:rsid w:val="009D7DAF"/>
    <w:rsid w:val="009E00BF"/>
    <w:rsid w:val="009E0408"/>
    <w:rsid w:val="009E0772"/>
    <w:rsid w:val="009E0E9B"/>
    <w:rsid w:val="009E1340"/>
    <w:rsid w:val="009E180F"/>
    <w:rsid w:val="009E1E91"/>
    <w:rsid w:val="009E215B"/>
    <w:rsid w:val="009E225A"/>
    <w:rsid w:val="009E2308"/>
    <w:rsid w:val="009E2324"/>
    <w:rsid w:val="009E23DB"/>
    <w:rsid w:val="009E285D"/>
    <w:rsid w:val="009E29C5"/>
    <w:rsid w:val="009E2CBB"/>
    <w:rsid w:val="009E2DD3"/>
    <w:rsid w:val="009E339A"/>
    <w:rsid w:val="009E3D3F"/>
    <w:rsid w:val="009E4166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0FA8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130"/>
    <w:rsid w:val="009F2536"/>
    <w:rsid w:val="009F25A6"/>
    <w:rsid w:val="009F2958"/>
    <w:rsid w:val="009F2A74"/>
    <w:rsid w:val="009F2B10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01F"/>
    <w:rsid w:val="009F5124"/>
    <w:rsid w:val="009F56D3"/>
    <w:rsid w:val="009F5F2C"/>
    <w:rsid w:val="009F6DCE"/>
    <w:rsid w:val="009F71A8"/>
    <w:rsid w:val="009F75FF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0BA"/>
    <w:rsid w:val="00A0242E"/>
    <w:rsid w:val="00A025A0"/>
    <w:rsid w:val="00A0344F"/>
    <w:rsid w:val="00A035DF"/>
    <w:rsid w:val="00A0424F"/>
    <w:rsid w:val="00A04B1D"/>
    <w:rsid w:val="00A04BDE"/>
    <w:rsid w:val="00A05273"/>
    <w:rsid w:val="00A05499"/>
    <w:rsid w:val="00A058CB"/>
    <w:rsid w:val="00A05D7D"/>
    <w:rsid w:val="00A05FD9"/>
    <w:rsid w:val="00A0624F"/>
    <w:rsid w:val="00A062D2"/>
    <w:rsid w:val="00A066AA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B0"/>
    <w:rsid w:val="00A118E0"/>
    <w:rsid w:val="00A120B9"/>
    <w:rsid w:val="00A128FE"/>
    <w:rsid w:val="00A12A20"/>
    <w:rsid w:val="00A12BA7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D20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415"/>
    <w:rsid w:val="00A1780C"/>
    <w:rsid w:val="00A17D16"/>
    <w:rsid w:val="00A17EB1"/>
    <w:rsid w:val="00A17FE4"/>
    <w:rsid w:val="00A2002D"/>
    <w:rsid w:val="00A201F2"/>
    <w:rsid w:val="00A204D1"/>
    <w:rsid w:val="00A207AE"/>
    <w:rsid w:val="00A207DD"/>
    <w:rsid w:val="00A20D58"/>
    <w:rsid w:val="00A215D1"/>
    <w:rsid w:val="00A2190F"/>
    <w:rsid w:val="00A21A88"/>
    <w:rsid w:val="00A21F76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4FA9"/>
    <w:rsid w:val="00A254DA"/>
    <w:rsid w:val="00A25735"/>
    <w:rsid w:val="00A257F5"/>
    <w:rsid w:val="00A25D00"/>
    <w:rsid w:val="00A25D78"/>
    <w:rsid w:val="00A26526"/>
    <w:rsid w:val="00A266F8"/>
    <w:rsid w:val="00A27030"/>
    <w:rsid w:val="00A30691"/>
    <w:rsid w:val="00A308F9"/>
    <w:rsid w:val="00A310F5"/>
    <w:rsid w:val="00A3140C"/>
    <w:rsid w:val="00A315D5"/>
    <w:rsid w:val="00A31602"/>
    <w:rsid w:val="00A316B1"/>
    <w:rsid w:val="00A31FAC"/>
    <w:rsid w:val="00A32211"/>
    <w:rsid w:val="00A3224D"/>
    <w:rsid w:val="00A324E2"/>
    <w:rsid w:val="00A32AAB"/>
    <w:rsid w:val="00A32F6C"/>
    <w:rsid w:val="00A331EF"/>
    <w:rsid w:val="00A33761"/>
    <w:rsid w:val="00A3390C"/>
    <w:rsid w:val="00A33D5B"/>
    <w:rsid w:val="00A34113"/>
    <w:rsid w:val="00A3466B"/>
    <w:rsid w:val="00A34797"/>
    <w:rsid w:val="00A34A09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76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47CFA"/>
    <w:rsid w:val="00A5095D"/>
    <w:rsid w:val="00A50A82"/>
    <w:rsid w:val="00A50A94"/>
    <w:rsid w:val="00A50E45"/>
    <w:rsid w:val="00A50FC9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F4F"/>
    <w:rsid w:val="00A53563"/>
    <w:rsid w:val="00A53E3F"/>
    <w:rsid w:val="00A53EA0"/>
    <w:rsid w:val="00A53F17"/>
    <w:rsid w:val="00A54741"/>
    <w:rsid w:val="00A55057"/>
    <w:rsid w:val="00A556C3"/>
    <w:rsid w:val="00A5577F"/>
    <w:rsid w:val="00A55B9A"/>
    <w:rsid w:val="00A55C74"/>
    <w:rsid w:val="00A5636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0C7D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957"/>
    <w:rsid w:val="00A63E9D"/>
    <w:rsid w:val="00A64721"/>
    <w:rsid w:val="00A64853"/>
    <w:rsid w:val="00A64D20"/>
    <w:rsid w:val="00A64D6E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A71"/>
    <w:rsid w:val="00A71E3B"/>
    <w:rsid w:val="00A726D1"/>
    <w:rsid w:val="00A72C8B"/>
    <w:rsid w:val="00A72F79"/>
    <w:rsid w:val="00A73048"/>
    <w:rsid w:val="00A73374"/>
    <w:rsid w:val="00A733E5"/>
    <w:rsid w:val="00A7344E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5B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A77"/>
    <w:rsid w:val="00A87B9F"/>
    <w:rsid w:val="00A903CF"/>
    <w:rsid w:val="00A9077E"/>
    <w:rsid w:val="00A907E7"/>
    <w:rsid w:val="00A91304"/>
    <w:rsid w:val="00A9142E"/>
    <w:rsid w:val="00A91B4A"/>
    <w:rsid w:val="00A91DF5"/>
    <w:rsid w:val="00A91F68"/>
    <w:rsid w:val="00A921E7"/>
    <w:rsid w:val="00A9243C"/>
    <w:rsid w:val="00A9262A"/>
    <w:rsid w:val="00A92647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6DB4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EA6"/>
    <w:rsid w:val="00AA0F30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481E"/>
    <w:rsid w:val="00AA4B5F"/>
    <w:rsid w:val="00AA5929"/>
    <w:rsid w:val="00AA6002"/>
    <w:rsid w:val="00AA65F6"/>
    <w:rsid w:val="00AA6AAA"/>
    <w:rsid w:val="00AA6D9C"/>
    <w:rsid w:val="00AA6DE0"/>
    <w:rsid w:val="00AA6F40"/>
    <w:rsid w:val="00AA7688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4E88"/>
    <w:rsid w:val="00AB4FEE"/>
    <w:rsid w:val="00AB51E6"/>
    <w:rsid w:val="00AB54FF"/>
    <w:rsid w:val="00AB603E"/>
    <w:rsid w:val="00AB625D"/>
    <w:rsid w:val="00AB628B"/>
    <w:rsid w:val="00AB63DA"/>
    <w:rsid w:val="00AB6BBB"/>
    <w:rsid w:val="00AB6F4F"/>
    <w:rsid w:val="00AB70D2"/>
    <w:rsid w:val="00AB71FF"/>
    <w:rsid w:val="00AB78F1"/>
    <w:rsid w:val="00AB7CD9"/>
    <w:rsid w:val="00AC043E"/>
    <w:rsid w:val="00AC0682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22B"/>
    <w:rsid w:val="00AC3B03"/>
    <w:rsid w:val="00AC41C5"/>
    <w:rsid w:val="00AC4D1D"/>
    <w:rsid w:val="00AC4D6E"/>
    <w:rsid w:val="00AC51A6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158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74F"/>
    <w:rsid w:val="00AD2B16"/>
    <w:rsid w:val="00AD3088"/>
    <w:rsid w:val="00AD32F2"/>
    <w:rsid w:val="00AD36B4"/>
    <w:rsid w:val="00AD3810"/>
    <w:rsid w:val="00AD3978"/>
    <w:rsid w:val="00AD3CB9"/>
    <w:rsid w:val="00AD3D7B"/>
    <w:rsid w:val="00AD3E31"/>
    <w:rsid w:val="00AD3FBA"/>
    <w:rsid w:val="00AD43C3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A73"/>
    <w:rsid w:val="00AD7E8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2D1"/>
    <w:rsid w:val="00AF3469"/>
    <w:rsid w:val="00AF3551"/>
    <w:rsid w:val="00AF36B1"/>
    <w:rsid w:val="00AF3AF8"/>
    <w:rsid w:val="00AF3B7F"/>
    <w:rsid w:val="00AF3EF7"/>
    <w:rsid w:val="00AF3F68"/>
    <w:rsid w:val="00AF475B"/>
    <w:rsid w:val="00AF4D5B"/>
    <w:rsid w:val="00AF4F9C"/>
    <w:rsid w:val="00AF5B5E"/>
    <w:rsid w:val="00AF5CC8"/>
    <w:rsid w:val="00AF5EB6"/>
    <w:rsid w:val="00AF624A"/>
    <w:rsid w:val="00AF625E"/>
    <w:rsid w:val="00AF6DBB"/>
    <w:rsid w:val="00AF6FCD"/>
    <w:rsid w:val="00AF7038"/>
    <w:rsid w:val="00AF7108"/>
    <w:rsid w:val="00AF7BAE"/>
    <w:rsid w:val="00B00049"/>
    <w:rsid w:val="00B000D9"/>
    <w:rsid w:val="00B00139"/>
    <w:rsid w:val="00B00168"/>
    <w:rsid w:val="00B0042C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E86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07BD6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71B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0DCD"/>
    <w:rsid w:val="00B21790"/>
    <w:rsid w:val="00B2209B"/>
    <w:rsid w:val="00B220FA"/>
    <w:rsid w:val="00B22119"/>
    <w:rsid w:val="00B22208"/>
    <w:rsid w:val="00B2237A"/>
    <w:rsid w:val="00B22388"/>
    <w:rsid w:val="00B22618"/>
    <w:rsid w:val="00B2284F"/>
    <w:rsid w:val="00B22ABC"/>
    <w:rsid w:val="00B22AE7"/>
    <w:rsid w:val="00B22B0F"/>
    <w:rsid w:val="00B231FF"/>
    <w:rsid w:val="00B2332B"/>
    <w:rsid w:val="00B2339A"/>
    <w:rsid w:val="00B23A88"/>
    <w:rsid w:val="00B240B4"/>
    <w:rsid w:val="00B240C2"/>
    <w:rsid w:val="00B240CF"/>
    <w:rsid w:val="00B24BAB"/>
    <w:rsid w:val="00B24EF9"/>
    <w:rsid w:val="00B25024"/>
    <w:rsid w:val="00B251A5"/>
    <w:rsid w:val="00B259EF"/>
    <w:rsid w:val="00B25AFF"/>
    <w:rsid w:val="00B25D18"/>
    <w:rsid w:val="00B26013"/>
    <w:rsid w:val="00B26266"/>
    <w:rsid w:val="00B2669C"/>
    <w:rsid w:val="00B2672B"/>
    <w:rsid w:val="00B269FE"/>
    <w:rsid w:val="00B26A1E"/>
    <w:rsid w:val="00B270A3"/>
    <w:rsid w:val="00B27467"/>
    <w:rsid w:val="00B3008E"/>
    <w:rsid w:val="00B3068E"/>
    <w:rsid w:val="00B3082B"/>
    <w:rsid w:val="00B30AAF"/>
    <w:rsid w:val="00B30D32"/>
    <w:rsid w:val="00B3144C"/>
    <w:rsid w:val="00B31866"/>
    <w:rsid w:val="00B31A98"/>
    <w:rsid w:val="00B31D6B"/>
    <w:rsid w:val="00B3206C"/>
    <w:rsid w:val="00B322BF"/>
    <w:rsid w:val="00B325C6"/>
    <w:rsid w:val="00B32F54"/>
    <w:rsid w:val="00B33259"/>
    <w:rsid w:val="00B3393B"/>
    <w:rsid w:val="00B339BC"/>
    <w:rsid w:val="00B33F06"/>
    <w:rsid w:val="00B340DF"/>
    <w:rsid w:val="00B34203"/>
    <w:rsid w:val="00B3425E"/>
    <w:rsid w:val="00B342AF"/>
    <w:rsid w:val="00B3479B"/>
    <w:rsid w:val="00B34C1D"/>
    <w:rsid w:val="00B35383"/>
    <w:rsid w:val="00B355F7"/>
    <w:rsid w:val="00B356ED"/>
    <w:rsid w:val="00B35783"/>
    <w:rsid w:val="00B3598F"/>
    <w:rsid w:val="00B35B43"/>
    <w:rsid w:val="00B35D11"/>
    <w:rsid w:val="00B35FC8"/>
    <w:rsid w:val="00B36047"/>
    <w:rsid w:val="00B361C8"/>
    <w:rsid w:val="00B36326"/>
    <w:rsid w:val="00B363C4"/>
    <w:rsid w:val="00B368F3"/>
    <w:rsid w:val="00B36965"/>
    <w:rsid w:val="00B3698A"/>
    <w:rsid w:val="00B373AC"/>
    <w:rsid w:val="00B378E9"/>
    <w:rsid w:val="00B37917"/>
    <w:rsid w:val="00B37C36"/>
    <w:rsid w:val="00B37CFB"/>
    <w:rsid w:val="00B37DF3"/>
    <w:rsid w:val="00B401DD"/>
    <w:rsid w:val="00B40699"/>
    <w:rsid w:val="00B40708"/>
    <w:rsid w:val="00B41587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BF9"/>
    <w:rsid w:val="00B43DF8"/>
    <w:rsid w:val="00B43F78"/>
    <w:rsid w:val="00B4464E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0D47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7EC"/>
    <w:rsid w:val="00B538B8"/>
    <w:rsid w:val="00B53A73"/>
    <w:rsid w:val="00B55376"/>
    <w:rsid w:val="00B55C9E"/>
    <w:rsid w:val="00B55CA5"/>
    <w:rsid w:val="00B55EC0"/>
    <w:rsid w:val="00B55F0B"/>
    <w:rsid w:val="00B55FAE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DCD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3E7C"/>
    <w:rsid w:val="00B6424D"/>
    <w:rsid w:val="00B64A01"/>
    <w:rsid w:val="00B64B40"/>
    <w:rsid w:val="00B64B98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4D"/>
    <w:rsid w:val="00B700D3"/>
    <w:rsid w:val="00B70CA0"/>
    <w:rsid w:val="00B71B46"/>
    <w:rsid w:val="00B72190"/>
    <w:rsid w:val="00B722F4"/>
    <w:rsid w:val="00B7255A"/>
    <w:rsid w:val="00B72DA0"/>
    <w:rsid w:val="00B72F2E"/>
    <w:rsid w:val="00B73336"/>
    <w:rsid w:val="00B7342A"/>
    <w:rsid w:val="00B73437"/>
    <w:rsid w:val="00B73F08"/>
    <w:rsid w:val="00B740FF"/>
    <w:rsid w:val="00B7442A"/>
    <w:rsid w:val="00B7462D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9C5"/>
    <w:rsid w:val="00B77AE6"/>
    <w:rsid w:val="00B77D8E"/>
    <w:rsid w:val="00B77E2A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A2B"/>
    <w:rsid w:val="00B83D49"/>
    <w:rsid w:val="00B84319"/>
    <w:rsid w:val="00B843F6"/>
    <w:rsid w:val="00B84B07"/>
    <w:rsid w:val="00B84CA1"/>
    <w:rsid w:val="00B85291"/>
    <w:rsid w:val="00B853B6"/>
    <w:rsid w:val="00B85769"/>
    <w:rsid w:val="00B857C4"/>
    <w:rsid w:val="00B85B6D"/>
    <w:rsid w:val="00B85FDC"/>
    <w:rsid w:val="00B85FFD"/>
    <w:rsid w:val="00B86141"/>
    <w:rsid w:val="00B861E8"/>
    <w:rsid w:val="00B86447"/>
    <w:rsid w:val="00B8655D"/>
    <w:rsid w:val="00B865AA"/>
    <w:rsid w:val="00B867D8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0D3C"/>
    <w:rsid w:val="00B91012"/>
    <w:rsid w:val="00B9109B"/>
    <w:rsid w:val="00B910DC"/>
    <w:rsid w:val="00B91670"/>
    <w:rsid w:val="00B916D2"/>
    <w:rsid w:val="00B919E0"/>
    <w:rsid w:val="00B91C8F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46A4"/>
    <w:rsid w:val="00B94C24"/>
    <w:rsid w:val="00B94CA2"/>
    <w:rsid w:val="00B95417"/>
    <w:rsid w:val="00B95496"/>
    <w:rsid w:val="00B95914"/>
    <w:rsid w:val="00B95B2D"/>
    <w:rsid w:val="00B96021"/>
    <w:rsid w:val="00B960AC"/>
    <w:rsid w:val="00B96607"/>
    <w:rsid w:val="00B9661F"/>
    <w:rsid w:val="00B966B2"/>
    <w:rsid w:val="00B96EC9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376"/>
    <w:rsid w:val="00BA24CC"/>
    <w:rsid w:val="00BA2C2D"/>
    <w:rsid w:val="00BA2CC2"/>
    <w:rsid w:val="00BA2F0C"/>
    <w:rsid w:val="00BA30FC"/>
    <w:rsid w:val="00BA3153"/>
    <w:rsid w:val="00BA3799"/>
    <w:rsid w:val="00BA38F2"/>
    <w:rsid w:val="00BA39E8"/>
    <w:rsid w:val="00BA40DD"/>
    <w:rsid w:val="00BA40E9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3BB"/>
    <w:rsid w:val="00BB23DA"/>
    <w:rsid w:val="00BB2AAA"/>
    <w:rsid w:val="00BB2CC1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24"/>
    <w:rsid w:val="00BB75B4"/>
    <w:rsid w:val="00BB7778"/>
    <w:rsid w:val="00BB7B6F"/>
    <w:rsid w:val="00BB7BAC"/>
    <w:rsid w:val="00BB7F15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09A"/>
    <w:rsid w:val="00BC2104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2F4"/>
    <w:rsid w:val="00BC6684"/>
    <w:rsid w:val="00BC6A42"/>
    <w:rsid w:val="00BC6C17"/>
    <w:rsid w:val="00BC6C75"/>
    <w:rsid w:val="00BC771E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09E1"/>
    <w:rsid w:val="00BE1272"/>
    <w:rsid w:val="00BE15D8"/>
    <w:rsid w:val="00BE1A3D"/>
    <w:rsid w:val="00BE21A1"/>
    <w:rsid w:val="00BE2401"/>
    <w:rsid w:val="00BE28F3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94B"/>
    <w:rsid w:val="00BE6967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077"/>
    <w:rsid w:val="00BF0559"/>
    <w:rsid w:val="00BF0CE1"/>
    <w:rsid w:val="00BF0D6C"/>
    <w:rsid w:val="00BF0EA5"/>
    <w:rsid w:val="00BF1095"/>
    <w:rsid w:val="00BF1C9E"/>
    <w:rsid w:val="00BF204B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89D"/>
    <w:rsid w:val="00BF7C67"/>
    <w:rsid w:val="00C0078C"/>
    <w:rsid w:val="00C007F5"/>
    <w:rsid w:val="00C00D1C"/>
    <w:rsid w:val="00C00E32"/>
    <w:rsid w:val="00C0102C"/>
    <w:rsid w:val="00C0154A"/>
    <w:rsid w:val="00C01D6C"/>
    <w:rsid w:val="00C02206"/>
    <w:rsid w:val="00C02441"/>
    <w:rsid w:val="00C0254E"/>
    <w:rsid w:val="00C0255E"/>
    <w:rsid w:val="00C028A0"/>
    <w:rsid w:val="00C02AB0"/>
    <w:rsid w:val="00C02C5E"/>
    <w:rsid w:val="00C03995"/>
    <w:rsid w:val="00C0454E"/>
    <w:rsid w:val="00C046AB"/>
    <w:rsid w:val="00C0486A"/>
    <w:rsid w:val="00C0520F"/>
    <w:rsid w:val="00C05537"/>
    <w:rsid w:val="00C055A3"/>
    <w:rsid w:val="00C056A3"/>
    <w:rsid w:val="00C05AE6"/>
    <w:rsid w:val="00C0613B"/>
    <w:rsid w:val="00C06BFF"/>
    <w:rsid w:val="00C06D6E"/>
    <w:rsid w:val="00C07A89"/>
    <w:rsid w:val="00C07E6D"/>
    <w:rsid w:val="00C10575"/>
    <w:rsid w:val="00C109DD"/>
    <w:rsid w:val="00C10BB5"/>
    <w:rsid w:val="00C10FF4"/>
    <w:rsid w:val="00C1115D"/>
    <w:rsid w:val="00C1123E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1BE"/>
    <w:rsid w:val="00C1530A"/>
    <w:rsid w:val="00C158C6"/>
    <w:rsid w:val="00C16468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299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4E4A"/>
    <w:rsid w:val="00C259B2"/>
    <w:rsid w:val="00C259D6"/>
    <w:rsid w:val="00C25BB3"/>
    <w:rsid w:val="00C264A6"/>
    <w:rsid w:val="00C26B46"/>
    <w:rsid w:val="00C26CDF"/>
    <w:rsid w:val="00C2724C"/>
    <w:rsid w:val="00C273A1"/>
    <w:rsid w:val="00C274E7"/>
    <w:rsid w:val="00C27E1F"/>
    <w:rsid w:val="00C27F04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2B"/>
    <w:rsid w:val="00C32B87"/>
    <w:rsid w:val="00C32BE1"/>
    <w:rsid w:val="00C32C0E"/>
    <w:rsid w:val="00C331D2"/>
    <w:rsid w:val="00C33326"/>
    <w:rsid w:val="00C3360F"/>
    <w:rsid w:val="00C339A0"/>
    <w:rsid w:val="00C34237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4EF"/>
    <w:rsid w:val="00C36D0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08"/>
    <w:rsid w:val="00C43C15"/>
    <w:rsid w:val="00C43CFC"/>
    <w:rsid w:val="00C44269"/>
    <w:rsid w:val="00C44470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59A"/>
    <w:rsid w:val="00C47A96"/>
    <w:rsid w:val="00C47D02"/>
    <w:rsid w:val="00C47D48"/>
    <w:rsid w:val="00C47FA0"/>
    <w:rsid w:val="00C50E5C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4F3A"/>
    <w:rsid w:val="00C55908"/>
    <w:rsid w:val="00C55AEB"/>
    <w:rsid w:val="00C55C8F"/>
    <w:rsid w:val="00C55D9A"/>
    <w:rsid w:val="00C561A1"/>
    <w:rsid w:val="00C56624"/>
    <w:rsid w:val="00C56855"/>
    <w:rsid w:val="00C56B03"/>
    <w:rsid w:val="00C56E2F"/>
    <w:rsid w:val="00C56F4B"/>
    <w:rsid w:val="00C5707F"/>
    <w:rsid w:val="00C5776A"/>
    <w:rsid w:val="00C57886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1C25"/>
    <w:rsid w:val="00C6201F"/>
    <w:rsid w:val="00C62855"/>
    <w:rsid w:val="00C62AA7"/>
    <w:rsid w:val="00C62C28"/>
    <w:rsid w:val="00C62C55"/>
    <w:rsid w:val="00C62D6D"/>
    <w:rsid w:val="00C62DFA"/>
    <w:rsid w:val="00C6348A"/>
    <w:rsid w:val="00C636E8"/>
    <w:rsid w:val="00C638DB"/>
    <w:rsid w:val="00C63900"/>
    <w:rsid w:val="00C63D64"/>
    <w:rsid w:val="00C64333"/>
    <w:rsid w:val="00C64457"/>
    <w:rsid w:val="00C64631"/>
    <w:rsid w:val="00C64744"/>
    <w:rsid w:val="00C64B4E"/>
    <w:rsid w:val="00C64ED8"/>
    <w:rsid w:val="00C64F1F"/>
    <w:rsid w:val="00C64F31"/>
    <w:rsid w:val="00C65320"/>
    <w:rsid w:val="00C65C25"/>
    <w:rsid w:val="00C65DCD"/>
    <w:rsid w:val="00C6603D"/>
    <w:rsid w:val="00C6628D"/>
    <w:rsid w:val="00C6641E"/>
    <w:rsid w:val="00C66456"/>
    <w:rsid w:val="00C668C8"/>
    <w:rsid w:val="00C66C13"/>
    <w:rsid w:val="00C672B0"/>
    <w:rsid w:val="00C6735D"/>
    <w:rsid w:val="00C6753B"/>
    <w:rsid w:val="00C67F28"/>
    <w:rsid w:val="00C70060"/>
    <w:rsid w:val="00C70265"/>
    <w:rsid w:val="00C703CD"/>
    <w:rsid w:val="00C70621"/>
    <w:rsid w:val="00C7065A"/>
    <w:rsid w:val="00C709DB"/>
    <w:rsid w:val="00C70EFC"/>
    <w:rsid w:val="00C71C0B"/>
    <w:rsid w:val="00C71F22"/>
    <w:rsid w:val="00C720EB"/>
    <w:rsid w:val="00C7243C"/>
    <w:rsid w:val="00C725CC"/>
    <w:rsid w:val="00C72A79"/>
    <w:rsid w:val="00C73581"/>
    <w:rsid w:val="00C7363D"/>
    <w:rsid w:val="00C73E83"/>
    <w:rsid w:val="00C73FD2"/>
    <w:rsid w:val="00C740F9"/>
    <w:rsid w:val="00C742C7"/>
    <w:rsid w:val="00C74636"/>
    <w:rsid w:val="00C75214"/>
    <w:rsid w:val="00C75F09"/>
    <w:rsid w:val="00C76219"/>
    <w:rsid w:val="00C7685A"/>
    <w:rsid w:val="00C768E0"/>
    <w:rsid w:val="00C76AA2"/>
    <w:rsid w:val="00C76F34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343"/>
    <w:rsid w:val="00C85479"/>
    <w:rsid w:val="00C85817"/>
    <w:rsid w:val="00C8595C"/>
    <w:rsid w:val="00C85CF3"/>
    <w:rsid w:val="00C85E66"/>
    <w:rsid w:val="00C8639F"/>
    <w:rsid w:val="00C86927"/>
    <w:rsid w:val="00C86E6A"/>
    <w:rsid w:val="00C86EFD"/>
    <w:rsid w:val="00C87184"/>
    <w:rsid w:val="00C8733F"/>
    <w:rsid w:val="00C87876"/>
    <w:rsid w:val="00C87CB1"/>
    <w:rsid w:val="00C87E6D"/>
    <w:rsid w:val="00C90867"/>
    <w:rsid w:val="00C90E1F"/>
    <w:rsid w:val="00C90FDB"/>
    <w:rsid w:val="00C9198A"/>
    <w:rsid w:val="00C91A6D"/>
    <w:rsid w:val="00C91BB0"/>
    <w:rsid w:val="00C91D6C"/>
    <w:rsid w:val="00C922F5"/>
    <w:rsid w:val="00C926F6"/>
    <w:rsid w:val="00C927CE"/>
    <w:rsid w:val="00C92CA9"/>
    <w:rsid w:val="00C92CB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4FAB"/>
    <w:rsid w:val="00C95595"/>
    <w:rsid w:val="00C95E86"/>
    <w:rsid w:val="00C97891"/>
    <w:rsid w:val="00C978BE"/>
    <w:rsid w:val="00C97C0A"/>
    <w:rsid w:val="00CA0028"/>
    <w:rsid w:val="00CA028F"/>
    <w:rsid w:val="00CA0311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04"/>
    <w:rsid w:val="00CA35A0"/>
    <w:rsid w:val="00CA391C"/>
    <w:rsid w:val="00CA3AF5"/>
    <w:rsid w:val="00CA3DB6"/>
    <w:rsid w:val="00CA4099"/>
    <w:rsid w:val="00CA4209"/>
    <w:rsid w:val="00CA4324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246F"/>
    <w:rsid w:val="00CB29BE"/>
    <w:rsid w:val="00CB3041"/>
    <w:rsid w:val="00CB326E"/>
    <w:rsid w:val="00CB33A3"/>
    <w:rsid w:val="00CB3558"/>
    <w:rsid w:val="00CB35EE"/>
    <w:rsid w:val="00CB379A"/>
    <w:rsid w:val="00CB3812"/>
    <w:rsid w:val="00CB39A3"/>
    <w:rsid w:val="00CB3A86"/>
    <w:rsid w:val="00CB3CE3"/>
    <w:rsid w:val="00CB3F62"/>
    <w:rsid w:val="00CB4252"/>
    <w:rsid w:val="00CB42AF"/>
    <w:rsid w:val="00CB4556"/>
    <w:rsid w:val="00CB46FE"/>
    <w:rsid w:val="00CB4DFC"/>
    <w:rsid w:val="00CB533D"/>
    <w:rsid w:val="00CB538E"/>
    <w:rsid w:val="00CB687A"/>
    <w:rsid w:val="00CB6A6C"/>
    <w:rsid w:val="00CB6AA6"/>
    <w:rsid w:val="00CB70C3"/>
    <w:rsid w:val="00CB716F"/>
    <w:rsid w:val="00CB73F2"/>
    <w:rsid w:val="00CB7DDE"/>
    <w:rsid w:val="00CB7E30"/>
    <w:rsid w:val="00CB7F49"/>
    <w:rsid w:val="00CC01C1"/>
    <w:rsid w:val="00CC0370"/>
    <w:rsid w:val="00CC040E"/>
    <w:rsid w:val="00CC07C9"/>
    <w:rsid w:val="00CC0C07"/>
    <w:rsid w:val="00CC18E6"/>
    <w:rsid w:val="00CC22D3"/>
    <w:rsid w:val="00CC230A"/>
    <w:rsid w:val="00CC250B"/>
    <w:rsid w:val="00CC2D01"/>
    <w:rsid w:val="00CC2D23"/>
    <w:rsid w:val="00CC2D8E"/>
    <w:rsid w:val="00CC2EED"/>
    <w:rsid w:val="00CC3020"/>
    <w:rsid w:val="00CC3260"/>
    <w:rsid w:val="00CC373C"/>
    <w:rsid w:val="00CC3AF3"/>
    <w:rsid w:val="00CC3F1F"/>
    <w:rsid w:val="00CC4097"/>
    <w:rsid w:val="00CC41E4"/>
    <w:rsid w:val="00CC42C3"/>
    <w:rsid w:val="00CC49E4"/>
    <w:rsid w:val="00CC50AD"/>
    <w:rsid w:val="00CC5708"/>
    <w:rsid w:val="00CC59C4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362"/>
    <w:rsid w:val="00CD3911"/>
    <w:rsid w:val="00CD3918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A55"/>
    <w:rsid w:val="00CD7B72"/>
    <w:rsid w:val="00CD7FD7"/>
    <w:rsid w:val="00CE02CF"/>
    <w:rsid w:val="00CE0591"/>
    <w:rsid w:val="00CE0F52"/>
    <w:rsid w:val="00CE103B"/>
    <w:rsid w:val="00CE12E4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71D"/>
    <w:rsid w:val="00CF0E9D"/>
    <w:rsid w:val="00CF0EB4"/>
    <w:rsid w:val="00CF12EE"/>
    <w:rsid w:val="00CF1909"/>
    <w:rsid w:val="00CF24BC"/>
    <w:rsid w:val="00CF2640"/>
    <w:rsid w:val="00CF2649"/>
    <w:rsid w:val="00CF2B57"/>
    <w:rsid w:val="00CF2BF2"/>
    <w:rsid w:val="00CF2E09"/>
    <w:rsid w:val="00CF334E"/>
    <w:rsid w:val="00CF3ACA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48C"/>
    <w:rsid w:val="00D006FE"/>
    <w:rsid w:val="00D00CEF"/>
    <w:rsid w:val="00D00DBD"/>
    <w:rsid w:val="00D00E1E"/>
    <w:rsid w:val="00D00F96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74A"/>
    <w:rsid w:val="00D048CA"/>
    <w:rsid w:val="00D049AB"/>
    <w:rsid w:val="00D052B9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1E97"/>
    <w:rsid w:val="00D120B4"/>
    <w:rsid w:val="00D123AD"/>
    <w:rsid w:val="00D12C13"/>
    <w:rsid w:val="00D12FB0"/>
    <w:rsid w:val="00D132E8"/>
    <w:rsid w:val="00D13541"/>
    <w:rsid w:val="00D135CC"/>
    <w:rsid w:val="00D1395F"/>
    <w:rsid w:val="00D13ED0"/>
    <w:rsid w:val="00D14065"/>
    <w:rsid w:val="00D14CA1"/>
    <w:rsid w:val="00D14D02"/>
    <w:rsid w:val="00D156E1"/>
    <w:rsid w:val="00D15B46"/>
    <w:rsid w:val="00D15CAB"/>
    <w:rsid w:val="00D16069"/>
    <w:rsid w:val="00D160AF"/>
    <w:rsid w:val="00D16608"/>
    <w:rsid w:val="00D16B39"/>
    <w:rsid w:val="00D16B9D"/>
    <w:rsid w:val="00D171AD"/>
    <w:rsid w:val="00D17558"/>
    <w:rsid w:val="00D17A03"/>
    <w:rsid w:val="00D17A96"/>
    <w:rsid w:val="00D17B0C"/>
    <w:rsid w:val="00D17C24"/>
    <w:rsid w:val="00D17D12"/>
    <w:rsid w:val="00D202A7"/>
    <w:rsid w:val="00D206CB"/>
    <w:rsid w:val="00D20A12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08A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2BE"/>
    <w:rsid w:val="00D30598"/>
    <w:rsid w:val="00D30E90"/>
    <w:rsid w:val="00D30EBF"/>
    <w:rsid w:val="00D31213"/>
    <w:rsid w:val="00D314B4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5D2"/>
    <w:rsid w:val="00D35C02"/>
    <w:rsid w:val="00D36996"/>
    <w:rsid w:val="00D36D0E"/>
    <w:rsid w:val="00D36FEC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A06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767"/>
    <w:rsid w:val="00D50A2B"/>
    <w:rsid w:val="00D50AD2"/>
    <w:rsid w:val="00D51107"/>
    <w:rsid w:val="00D512E0"/>
    <w:rsid w:val="00D513B7"/>
    <w:rsid w:val="00D51660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39D9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5B90"/>
    <w:rsid w:val="00D563AD"/>
    <w:rsid w:val="00D563CB"/>
    <w:rsid w:val="00D56969"/>
    <w:rsid w:val="00D56B3E"/>
    <w:rsid w:val="00D56C46"/>
    <w:rsid w:val="00D56E33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62A"/>
    <w:rsid w:val="00D66B35"/>
    <w:rsid w:val="00D67757"/>
    <w:rsid w:val="00D67C01"/>
    <w:rsid w:val="00D67F8E"/>
    <w:rsid w:val="00D70F0C"/>
    <w:rsid w:val="00D711B7"/>
    <w:rsid w:val="00D7169A"/>
    <w:rsid w:val="00D71CDE"/>
    <w:rsid w:val="00D71FEC"/>
    <w:rsid w:val="00D73495"/>
    <w:rsid w:val="00D73918"/>
    <w:rsid w:val="00D73E0F"/>
    <w:rsid w:val="00D741FC"/>
    <w:rsid w:val="00D7442C"/>
    <w:rsid w:val="00D744E5"/>
    <w:rsid w:val="00D756CB"/>
    <w:rsid w:val="00D75F90"/>
    <w:rsid w:val="00D7621C"/>
    <w:rsid w:val="00D766DC"/>
    <w:rsid w:val="00D77210"/>
    <w:rsid w:val="00D7774B"/>
    <w:rsid w:val="00D7780C"/>
    <w:rsid w:val="00D7796A"/>
    <w:rsid w:val="00D77AD1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2DA4"/>
    <w:rsid w:val="00D839ED"/>
    <w:rsid w:val="00D83B6E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09"/>
    <w:rsid w:val="00D90EFE"/>
    <w:rsid w:val="00D911E5"/>
    <w:rsid w:val="00D914AE"/>
    <w:rsid w:val="00D917E6"/>
    <w:rsid w:val="00D91C9F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97A"/>
    <w:rsid w:val="00D97B1F"/>
    <w:rsid w:val="00D97F30"/>
    <w:rsid w:val="00DA07EB"/>
    <w:rsid w:val="00DA0CFC"/>
    <w:rsid w:val="00DA180F"/>
    <w:rsid w:val="00DA18EC"/>
    <w:rsid w:val="00DA2052"/>
    <w:rsid w:val="00DA2456"/>
    <w:rsid w:val="00DA2519"/>
    <w:rsid w:val="00DA2849"/>
    <w:rsid w:val="00DA2BE3"/>
    <w:rsid w:val="00DA2D2B"/>
    <w:rsid w:val="00DA2F9D"/>
    <w:rsid w:val="00DA3461"/>
    <w:rsid w:val="00DA3995"/>
    <w:rsid w:val="00DA3C4E"/>
    <w:rsid w:val="00DA3EAE"/>
    <w:rsid w:val="00DA495A"/>
    <w:rsid w:val="00DA49E3"/>
    <w:rsid w:val="00DA4A14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E98"/>
    <w:rsid w:val="00DB1F21"/>
    <w:rsid w:val="00DB2009"/>
    <w:rsid w:val="00DB23EA"/>
    <w:rsid w:val="00DB25E8"/>
    <w:rsid w:val="00DB288F"/>
    <w:rsid w:val="00DB2A12"/>
    <w:rsid w:val="00DB2B91"/>
    <w:rsid w:val="00DB2E06"/>
    <w:rsid w:val="00DB31AC"/>
    <w:rsid w:val="00DB3244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A73"/>
    <w:rsid w:val="00DB4F66"/>
    <w:rsid w:val="00DB5744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B36"/>
    <w:rsid w:val="00DC5EF4"/>
    <w:rsid w:val="00DC709E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2D3A"/>
    <w:rsid w:val="00DD2D6E"/>
    <w:rsid w:val="00DD3374"/>
    <w:rsid w:val="00DD37E7"/>
    <w:rsid w:val="00DD3F25"/>
    <w:rsid w:val="00DD3F67"/>
    <w:rsid w:val="00DD4300"/>
    <w:rsid w:val="00DD476E"/>
    <w:rsid w:val="00DD4E0F"/>
    <w:rsid w:val="00DD548E"/>
    <w:rsid w:val="00DD55BA"/>
    <w:rsid w:val="00DD56EF"/>
    <w:rsid w:val="00DD5DB0"/>
    <w:rsid w:val="00DD5EA7"/>
    <w:rsid w:val="00DD6144"/>
    <w:rsid w:val="00DD6837"/>
    <w:rsid w:val="00DD686D"/>
    <w:rsid w:val="00DD686F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45D"/>
    <w:rsid w:val="00DE06C7"/>
    <w:rsid w:val="00DE08D8"/>
    <w:rsid w:val="00DE0D57"/>
    <w:rsid w:val="00DE0DC2"/>
    <w:rsid w:val="00DE0E49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C05"/>
    <w:rsid w:val="00DE2FCD"/>
    <w:rsid w:val="00DE306A"/>
    <w:rsid w:val="00DE4199"/>
    <w:rsid w:val="00DE45EA"/>
    <w:rsid w:val="00DE47BC"/>
    <w:rsid w:val="00DE485E"/>
    <w:rsid w:val="00DE489D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826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A77"/>
    <w:rsid w:val="00DF3B39"/>
    <w:rsid w:val="00DF3E72"/>
    <w:rsid w:val="00DF40BF"/>
    <w:rsid w:val="00DF44D9"/>
    <w:rsid w:val="00DF4505"/>
    <w:rsid w:val="00DF47FA"/>
    <w:rsid w:val="00DF49A1"/>
    <w:rsid w:val="00DF4A78"/>
    <w:rsid w:val="00DF4AC3"/>
    <w:rsid w:val="00DF4B13"/>
    <w:rsid w:val="00DF4F67"/>
    <w:rsid w:val="00DF505F"/>
    <w:rsid w:val="00DF5068"/>
    <w:rsid w:val="00DF5110"/>
    <w:rsid w:val="00DF5153"/>
    <w:rsid w:val="00DF5427"/>
    <w:rsid w:val="00DF57F7"/>
    <w:rsid w:val="00DF598D"/>
    <w:rsid w:val="00DF5A1F"/>
    <w:rsid w:val="00DF6727"/>
    <w:rsid w:val="00DF680A"/>
    <w:rsid w:val="00DF68D4"/>
    <w:rsid w:val="00DF6C5D"/>
    <w:rsid w:val="00DF6D8C"/>
    <w:rsid w:val="00DF6E5E"/>
    <w:rsid w:val="00DF70BD"/>
    <w:rsid w:val="00DF7D8E"/>
    <w:rsid w:val="00DF7ED4"/>
    <w:rsid w:val="00DF7FE6"/>
    <w:rsid w:val="00E0007D"/>
    <w:rsid w:val="00E0009D"/>
    <w:rsid w:val="00E00159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3E16"/>
    <w:rsid w:val="00E042FF"/>
    <w:rsid w:val="00E04AD4"/>
    <w:rsid w:val="00E04EB5"/>
    <w:rsid w:val="00E04F74"/>
    <w:rsid w:val="00E05034"/>
    <w:rsid w:val="00E050F6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5AB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57F"/>
    <w:rsid w:val="00E167C5"/>
    <w:rsid w:val="00E1683A"/>
    <w:rsid w:val="00E16904"/>
    <w:rsid w:val="00E16CDB"/>
    <w:rsid w:val="00E16D69"/>
    <w:rsid w:val="00E16FAC"/>
    <w:rsid w:val="00E17544"/>
    <w:rsid w:val="00E17546"/>
    <w:rsid w:val="00E1772B"/>
    <w:rsid w:val="00E17917"/>
    <w:rsid w:val="00E17970"/>
    <w:rsid w:val="00E17D1D"/>
    <w:rsid w:val="00E206C6"/>
    <w:rsid w:val="00E208FD"/>
    <w:rsid w:val="00E2093A"/>
    <w:rsid w:val="00E20A1C"/>
    <w:rsid w:val="00E20A58"/>
    <w:rsid w:val="00E20D3E"/>
    <w:rsid w:val="00E214E9"/>
    <w:rsid w:val="00E21748"/>
    <w:rsid w:val="00E21EEB"/>
    <w:rsid w:val="00E21FA8"/>
    <w:rsid w:val="00E2250D"/>
    <w:rsid w:val="00E22982"/>
    <w:rsid w:val="00E231C4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4F6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27ED4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82E"/>
    <w:rsid w:val="00E31D64"/>
    <w:rsid w:val="00E31D86"/>
    <w:rsid w:val="00E322A1"/>
    <w:rsid w:val="00E334B0"/>
    <w:rsid w:val="00E33A7E"/>
    <w:rsid w:val="00E341BD"/>
    <w:rsid w:val="00E34279"/>
    <w:rsid w:val="00E342FC"/>
    <w:rsid w:val="00E3438F"/>
    <w:rsid w:val="00E34AF4"/>
    <w:rsid w:val="00E34C2A"/>
    <w:rsid w:val="00E34CA3"/>
    <w:rsid w:val="00E34E3E"/>
    <w:rsid w:val="00E34F81"/>
    <w:rsid w:val="00E35470"/>
    <w:rsid w:val="00E354A4"/>
    <w:rsid w:val="00E359A5"/>
    <w:rsid w:val="00E35C75"/>
    <w:rsid w:val="00E35EFD"/>
    <w:rsid w:val="00E360AA"/>
    <w:rsid w:val="00E3624A"/>
    <w:rsid w:val="00E364D4"/>
    <w:rsid w:val="00E36E58"/>
    <w:rsid w:val="00E36F01"/>
    <w:rsid w:val="00E37122"/>
    <w:rsid w:val="00E37D73"/>
    <w:rsid w:val="00E37F91"/>
    <w:rsid w:val="00E406E7"/>
    <w:rsid w:val="00E4076E"/>
    <w:rsid w:val="00E40BE1"/>
    <w:rsid w:val="00E40C3A"/>
    <w:rsid w:val="00E40D62"/>
    <w:rsid w:val="00E41377"/>
    <w:rsid w:val="00E4169C"/>
    <w:rsid w:val="00E4179A"/>
    <w:rsid w:val="00E41BED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A3"/>
    <w:rsid w:val="00E432EF"/>
    <w:rsid w:val="00E43352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4E7"/>
    <w:rsid w:val="00E454FC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4789F"/>
    <w:rsid w:val="00E47DBF"/>
    <w:rsid w:val="00E50E50"/>
    <w:rsid w:val="00E514C3"/>
    <w:rsid w:val="00E514E8"/>
    <w:rsid w:val="00E5181E"/>
    <w:rsid w:val="00E51FF0"/>
    <w:rsid w:val="00E52BEC"/>
    <w:rsid w:val="00E52C59"/>
    <w:rsid w:val="00E52D85"/>
    <w:rsid w:val="00E533F6"/>
    <w:rsid w:val="00E5377F"/>
    <w:rsid w:val="00E5439A"/>
    <w:rsid w:val="00E54496"/>
    <w:rsid w:val="00E54716"/>
    <w:rsid w:val="00E5485B"/>
    <w:rsid w:val="00E54F1C"/>
    <w:rsid w:val="00E54F2B"/>
    <w:rsid w:val="00E54F6D"/>
    <w:rsid w:val="00E5548B"/>
    <w:rsid w:val="00E55642"/>
    <w:rsid w:val="00E557CB"/>
    <w:rsid w:val="00E55B5A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CC7"/>
    <w:rsid w:val="00E62D70"/>
    <w:rsid w:val="00E63314"/>
    <w:rsid w:val="00E638A1"/>
    <w:rsid w:val="00E63951"/>
    <w:rsid w:val="00E63996"/>
    <w:rsid w:val="00E63F7A"/>
    <w:rsid w:val="00E64BAA"/>
    <w:rsid w:val="00E64EF0"/>
    <w:rsid w:val="00E65016"/>
    <w:rsid w:val="00E65722"/>
    <w:rsid w:val="00E6593F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97"/>
    <w:rsid w:val="00E71BD4"/>
    <w:rsid w:val="00E71C87"/>
    <w:rsid w:val="00E71DAD"/>
    <w:rsid w:val="00E71F2A"/>
    <w:rsid w:val="00E71F41"/>
    <w:rsid w:val="00E72822"/>
    <w:rsid w:val="00E72D4C"/>
    <w:rsid w:val="00E72E52"/>
    <w:rsid w:val="00E72F1E"/>
    <w:rsid w:val="00E72F29"/>
    <w:rsid w:val="00E738DF"/>
    <w:rsid w:val="00E73A01"/>
    <w:rsid w:val="00E73C1B"/>
    <w:rsid w:val="00E73C9B"/>
    <w:rsid w:val="00E74071"/>
    <w:rsid w:val="00E740AF"/>
    <w:rsid w:val="00E74343"/>
    <w:rsid w:val="00E7459F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0EA4"/>
    <w:rsid w:val="00E81060"/>
    <w:rsid w:val="00E8147F"/>
    <w:rsid w:val="00E814F1"/>
    <w:rsid w:val="00E818BF"/>
    <w:rsid w:val="00E818CE"/>
    <w:rsid w:val="00E82875"/>
    <w:rsid w:val="00E82C6F"/>
    <w:rsid w:val="00E83492"/>
    <w:rsid w:val="00E837C0"/>
    <w:rsid w:val="00E8464D"/>
    <w:rsid w:val="00E84F16"/>
    <w:rsid w:val="00E84FF8"/>
    <w:rsid w:val="00E8519B"/>
    <w:rsid w:val="00E85232"/>
    <w:rsid w:val="00E85281"/>
    <w:rsid w:val="00E8555B"/>
    <w:rsid w:val="00E85A88"/>
    <w:rsid w:val="00E85EB6"/>
    <w:rsid w:val="00E86317"/>
    <w:rsid w:val="00E86603"/>
    <w:rsid w:val="00E86B6F"/>
    <w:rsid w:val="00E876B2"/>
    <w:rsid w:val="00E87BDD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7B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6334"/>
    <w:rsid w:val="00E96537"/>
    <w:rsid w:val="00E9690E"/>
    <w:rsid w:val="00E97F96"/>
    <w:rsid w:val="00EA03F6"/>
    <w:rsid w:val="00EA0840"/>
    <w:rsid w:val="00EA0B63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93"/>
    <w:rsid w:val="00EA5EC1"/>
    <w:rsid w:val="00EA5F6F"/>
    <w:rsid w:val="00EA6075"/>
    <w:rsid w:val="00EA6178"/>
    <w:rsid w:val="00EA6436"/>
    <w:rsid w:val="00EA68CA"/>
    <w:rsid w:val="00EA6A03"/>
    <w:rsid w:val="00EA6B20"/>
    <w:rsid w:val="00EA6CC6"/>
    <w:rsid w:val="00EA71F4"/>
    <w:rsid w:val="00EA7526"/>
    <w:rsid w:val="00EA7641"/>
    <w:rsid w:val="00EA789A"/>
    <w:rsid w:val="00EB02BD"/>
    <w:rsid w:val="00EB0372"/>
    <w:rsid w:val="00EB05FD"/>
    <w:rsid w:val="00EB0930"/>
    <w:rsid w:val="00EB0B72"/>
    <w:rsid w:val="00EB0DAB"/>
    <w:rsid w:val="00EB143C"/>
    <w:rsid w:val="00EB176C"/>
    <w:rsid w:val="00EB1B0D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2D9"/>
    <w:rsid w:val="00EB3596"/>
    <w:rsid w:val="00EB37F5"/>
    <w:rsid w:val="00EB430C"/>
    <w:rsid w:val="00EB4884"/>
    <w:rsid w:val="00EB4D2B"/>
    <w:rsid w:val="00EB4DE3"/>
    <w:rsid w:val="00EB4F1F"/>
    <w:rsid w:val="00EB4F79"/>
    <w:rsid w:val="00EB5552"/>
    <w:rsid w:val="00EB5846"/>
    <w:rsid w:val="00EB66E6"/>
    <w:rsid w:val="00EB6839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712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32BE"/>
    <w:rsid w:val="00EC3F7B"/>
    <w:rsid w:val="00EC404C"/>
    <w:rsid w:val="00EC40F9"/>
    <w:rsid w:val="00EC47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4C6"/>
    <w:rsid w:val="00EC7547"/>
    <w:rsid w:val="00EC7ACB"/>
    <w:rsid w:val="00ED0014"/>
    <w:rsid w:val="00ED022F"/>
    <w:rsid w:val="00ED11CE"/>
    <w:rsid w:val="00ED13B2"/>
    <w:rsid w:val="00ED1C41"/>
    <w:rsid w:val="00ED210A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5E0D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10E"/>
    <w:rsid w:val="00EE435F"/>
    <w:rsid w:val="00EE4556"/>
    <w:rsid w:val="00EE49FC"/>
    <w:rsid w:val="00EE4A6F"/>
    <w:rsid w:val="00EE4E68"/>
    <w:rsid w:val="00EE5AA0"/>
    <w:rsid w:val="00EE5C00"/>
    <w:rsid w:val="00EE5C78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E7DFA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674"/>
    <w:rsid w:val="00EF3814"/>
    <w:rsid w:val="00EF3878"/>
    <w:rsid w:val="00EF399B"/>
    <w:rsid w:val="00EF450E"/>
    <w:rsid w:val="00EF45F6"/>
    <w:rsid w:val="00EF47EE"/>
    <w:rsid w:val="00EF4EED"/>
    <w:rsid w:val="00EF4FF8"/>
    <w:rsid w:val="00EF5635"/>
    <w:rsid w:val="00EF5BAB"/>
    <w:rsid w:val="00EF5E49"/>
    <w:rsid w:val="00EF62D6"/>
    <w:rsid w:val="00EF652F"/>
    <w:rsid w:val="00EF6815"/>
    <w:rsid w:val="00EF686A"/>
    <w:rsid w:val="00EF6C45"/>
    <w:rsid w:val="00EF6DAD"/>
    <w:rsid w:val="00EF6F76"/>
    <w:rsid w:val="00EF7139"/>
    <w:rsid w:val="00F00160"/>
    <w:rsid w:val="00F00381"/>
    <w:rsid w:val="00F00792"/>
    <w:rsid w:val="00F014A0"/>
    <w:rsid w:val="00F0156C"/>
    <w:rsid w:val="00F01F1A"/>
    <w:rsid w:val="00F02121"/>
    <w:rsid w:val="00F022DC"/>
    <w:rsid w:val="00F022F8"/>
    <w:rsid w:val="00F02324"/>
    <w:rsid w:val="00F02885"/>
    <w:rsid w:val="00F02A78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B02"/>
    <w:rsid w:val="00F06019"/>
    <w:rsid w:val="00F06383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1E5F"/>
    <w:rsid w:val="00F1225F"/>
    <w:rsid w:val="00F12817"/>
    <w:rsid w:val="00F1286F"/>
    <w:rsid w:val="00F12A4D"/>
    <w:rsid w:val="00F12C29"/>
    <w:rsid w:val="00F12D52"/>
    <w:rsid w:val="00F12FDB"/>
    <w:rsid w:val="00F1313A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5FA"/>
    <w:rsid w:val="00F21A3B"/>
    <w:rsid w:val="00F21AFE"/>
    <w:rsid w:val="00F21D9A"/>
    <w:rsid w:val="00F21F46"/>
    <w:rsid w:val="00F22160"/>
    <w:rsid w:val="00F2269B"/>
    <w:rsid w:val="00F22F24"/>
    <w:rsid w:val="00F2300C"/>
    <w:rsid w:val="00F2311C"/>
    <w:rsid w:val="00F23127"/>
    <w:rsid w:val="00F23978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67B"/>
    <w:rsid w:val="00F25A87"/>
    <w:rsid w:val="00F25B1B"/>
    <w:rsid w:val="00F25B46"/>
    <w:rsid w:val="00F25D01"/>
    <w:rsid w:val="00F25E04"/>
    <w:rsid w:val="00F26410"/>
    <w:rsid w:val="00F26B54"/>
    <w:rsid w:val="00F26D84"/>
    <w:rsid w:val="00F26FF0"/>
    <w:rsid w:val="00F271D4"/>
    <w:rsid w:val="00F275AD"/>
    <w:rsid w:val="00F2760A"/>
    <w:rsid w:val="00F27AC7"/>
    <w:rsid w:val="00F27B53"/>
    <w:rsid w:val="00F30179"/>
    <w:rsid w:val="00F30606"/>
    <w:rsid w:val="00F30651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833"/>
    <w:rsid w:val="00F35C70"/>
    <w:rsid w:val="00F35EB2"/>
    <w:rsid w:val="00F35F61"/>
    <w:rsid w:val="00F362A9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717"/>
    <w:rsid w:val="00F44AAB"/>
    <w:rsid w:val="00F44C5A"/>
    <w:rsid w:val="00F45BDB"/>
    <w:rsid w:val="00F45BF6"/>
    <w:rsid w:val="00F45CA5"/>
    <w:rsid w:val="00F45D2F"/>
    <w:rsid w:val="00F45D79"/>
    <w:rsid w:val="00F461F8"/>
    <w:rsid w:val="00F46223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0ED9"/>
    <w:rsid w:val="00F51166"/>
    <w:rsid w:val="00F511BD"/>
    <w:rsid w:val="00F5129C"/>
    <w:rsid w:val="00F51CB0"/>
    <w:rsid w:val="00F51E7D"/>
    <w:rsid w:val="00F51F4A"/>
    <w:rsid w:val="00F52127"/>
    <w:rsid w:val="00F52592"/>
    <w:rsid w:val="00F5264D"/>
    <w:rsid w:val="00F5272D"/>
    <w:rsid w:val="00F52B3C"/>
    <w:rsid w:val="00F52B4B"/>
    <w:rsid w:val="00F52F35"/>
    <w:rsid w:val="00F53299"/>
    <w:rsid w:val="00F5413F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E80"/>
    <w:rsid w:val="00F56F65"/>
    <w:rsid w:val="00F570A2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2B9"/>
    <w:rsid w:val="00F655B8"/>
    <w:rsid w:val="00F657D5"/>
    <w:rsid w:val="00F657F8"/>
    <w:rsid w:val="00F65D21"/>
    <w:rsid w:val="00F65E53"/>
    <w:rsid w:val="00F66069"/>
    <w:rsid w:val="00F6622F"/>
    <w:rsid w:val="00F666A7"/>
    <w:rsid w:val="00F66CDF"/>
    <w:rsid w:val="00F66E1D"/>
    <w:rsid w:val="00F6740E"/>
    <w:rsid w:val="00F67748"/>
    <w:rsid w:val="00F67891"/>
    <w:rsid w:val="00F678C6"/>
    <w:rsid w:val="00F67A3A"/>
    <w:rsid w:val="00F67A55"/>
    <w:rsid w:val="00F67EE2"/>
    <w:rsid w:val="00F70205"/>
    <w:rsid w:val="00F70869"/>
    <w:rsid w:val="00F70BCF"/>
    <w:rsid w:val="00F70D79"/>
    <w:rsid w:val="00F70FA6"/>
    <w:rsid w:val="00F7109D"/>
    <w:rsid w:val="00F71142"/>
    <w:rsid w:val="00F71209"/>
    <w:rsid w:val="00F717EE"/>
    <w:rsid w:val="00F71D97"/>
    <w:rsid w:val="00F72157"/>
    <w:rsid w:val="00F72A8A"/>
    <w:rsid w:val="00F72D3D"/>
    <w:rsid w:val="00F73042"/>
    <w:rsid w:val="00F7306B"/>
    <w:rsid w:val="00F7344B"/>
    <w:rsid w:val="00F735E0"/>
    <w:rsid w:val="00F7363A"/>
    <w:rsid w:val="00F73EA1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E5C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6C9"/>
    <w:rsid w:val="00F817AA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083"/>
    <w:rsid w:val="00F9262E"/>
    <w:rsid w:val="00F928D4"/>
    <w:rsid w:val="00F92A19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8F4"/>
    <w:rsid w:val="00FA39FD"/>
    <w:rsid w:val="00FA3DF7"/>
    <w:rsid w:val="00FA434C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BCE"/>
    <w:rsid w:val="00FB0C33"/>
    <w:rsid w:val="00FB0EE8"/>
    <w:rsid w:val="00FB1145"/>
    <w:rsid w:val="00FB171A"/>
    <w:rsid w:val="00FB175E"/>
    <w:rsid w:val="00FB182E"/>
    <w:rsid w:val="00FB1BD6"/>
    <w:rsid w:val="00FB1D54"/>
    <w:rsid w:val="00FB2290"/>
    <w:rsid w:val="00FB22B9"/>
    <w:rsid w:val="00FB287D"/>
    <w:rsid w:val="00FB28D2"/>
    <w:rsid w:val="00FB29F8"/>
    <w:rsid w:val="00FB2A6B"/>
    <w:rsid w:val="00FB3182"/>
    <w:rsid w:val="00FB3398"/>
    <w:rsid w:val="00FB339A"/>
    <w:rsid w:val="00FB3F8A"/>
    <w:rsid w:val="00FB40D7"/>
    <w:rsid w:val="00FB443A"/>
    <w:rsid w:val="00FB4458"/>
    <w:rsid w:val="00FB4998"/>
    <w:rsid w:val="00FB49B9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764"/>
    <w:rsid w:val="00FB7BE8"/>
    <w:rsid w:val="00FB7D5C"/>
    <w:rsid w:val="00FB7F18"/>
    <w:rsid w:val="00FC00BD"/>
    <w:rsid w:val="00FC0417"/>
    <w:rsid w:val="00FC0438"/>
    <w:rsid w:val="00FC0692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2C9"/>
    <w:rsid w:val="00FC238F"/>
    <w:rsid w:val="00FC2CDD"/>
    <w:rsid w:val="00FC3349"/>
    <w:rsid w:val="00FC3484"/>
    <w:rsid w:val="00FC355A"/>
    <w:rsid w:val="00FC35D3"/>
    <w:rsid w:val="00FC4271"/>
    <w:rsid w:val="00FC4614"/>
    <w:rsid w:val="00FC58AF"/>
    <w:rsid w:val="00FC5F24"/>
    <w:rsid w:val="00FC5F8E"/>
    <w:rsid w:val="00FC6284"/>
    <w:rsid w:val="00FC6711"/>
    <w:rsid w:val="00FC68BA"/>
    <w:rsid w:val="00FC6A5C"/>
    <w:rsid w:val="00FC6C92"/>
    <w:rsid w:val="00FC6D37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CB2"/>
    <w:rsid w:val="00FD1FEF"/>
    <w:rsid w:val="00FD2771"/>
    <w:rsid w:val="00FD2AA4"/>
    <w:rsid w:val="00FD2E00"/>
    <w:rsid w:val="00FD3641"/>
    <w:rsid w:val="00FD3973"/>
    <w:rsid w:val="00FD40AE"/>
    <w:rsid w:val="00FD44E8"/>
    <w:rsid w:val="00FD495C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052"/>
    <w:rsid w:val="00FE325F"/>
    <w:rsid w:val="00FE33D0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AAC"/>
    <w:rsid w:val="00FE6D80"/>
    <w:rsid w:val="00FE6F4A"/>
    <w:rsid w:val="00FE7736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A46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16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0F358-E08F-4B0E-9270-5B96837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62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qFormat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F2B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2BF2"/>
    <w:pPr>
      <w:widowControl w:val="0"/>
      <w:spacing w:before="0"/>
      <w:jc w:val="left"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DC5B36"/>
    <w:rPr>
      <w:i/>
      <w:iCs/>
    </w:rPr>
  </w:style>
  <w:style w:type="paragraph" w:customStyle="1" w:styleId="xl63">
    <w:name w:val="xl63"/>
    <w:basedOn w:val="Normal"/>
    <w:rsid w:val="00852B87"/>
    <w:pPr>
      <w:spacing w:before="100" w:beforeAutospacing="1" w:after="100" w:afterAutospacing="1"/>
      <w:jc w:val="left"/>
    </w:pPr>
    <w:rPr>
      <w:rFonts w:ascii="Arial Narrow" w:hAnsi="Arial Narrow"/>
      <w:sz w:val="24"/>
      <w:szCs w:val="24"/>
    </w:rPr>
  </w:style>
  <w:style w:type="paragraph" w:customStyle="1" w:styleId="xl64">
    <w:name w:val="xl64"/>
    <w:basedOn w:val="Normal"/>
    <w:rsid w:val="00852B87"/>
    <w:pPr>
      <w:spacing w:before="100" w:beforeAutospacing="1" w:after="100" w:afterAutospacing="1"/>
      <w:jc w:val="left"/>
    </w:pPr>
    <w:rPr>
      <w:rFonts w:ascii="Arial Narrow" w:hAnsi="Arial Narrow"/>
      <w:color w:val="FF0000"/>
      <w:sz w:val="24"/>
      <w:szCs w:val="24"/>
    </w:rPr>
  </w:style>
  <w:style w:type="paragraph" w:customStyle="1" w:styleId="polytonic">
    <w:name w:val="polytonic"/>
    <w:basedOn w:val="Normal"/>
    <w:rsid w:val="001A204C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oter" Target="footer4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fontTable" Target="fontTable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8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59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60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footer" Target="foot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2119-E7C0-49B1-9D8C-6D93346EA450}"/>
</file>

<file path=customXml/itemProps10.xml><?xml version="1.0" encoding="utf-8"?>
<ds:datastoreItem xmlns:ds="http://schemas.openxmlformats.org/officeDocument/2006/customXml" ds:itemID="{546A9C47-1D56-47D7-84CA-729C59487EA5}"/>
</file>

<file path=customXml/itemProps100.xml><?xml version="1.0" encoding="utf-8"?>
<ds:datastoreItem xmlns:ds="http://schemas.openxmlformats.org/officeDocument/2006/customXml" ds:itemID="{8991BF0E-03CB-4B13-ACFF-268474A18977}"/>
</file>

<file path=customXml/itemProps101.xml><?xml version="1.0" encoding="utf-8"?>
<ds:datastoreItem xmlns:ds="http://schemas.openxmlformats.org/officeDocument/2006/customXml" ds:itemID="{F23328D5-4C83-4FCC-820D-379FBBDB2287}"/>
</file>

<file path=customXml/itemProps102.xml><?xml version="1.0" encoding="utf-8"?>
<ds:datastoreItem xmlns:ds="http://schemas.openxmlformats.org/officeDocument/2006/customXml" ds:itemID="{4312D8E7-E419-45AC-B509-546FDFAEA84D}"/>
</file>

<file path=customXml/itemProps103.xml><?xml version="1.0" encoding="utf-8"?>
<ds:datastoreItem xmlns:ds="http://schemas.openxmlformats.org/officeDocument/2006/customXml" ds:itemID="{730FFBD3-0E02-4A9B-BDBA-5BB8CC75EB31}"/>
</file>

<file path=customXml/itemProps104.xml><?xml version="1.0" encoding="utf-8"?>
<ds:datastoreItem xmlns:ds="http://schemas.openxmlformats.org/officeDocument/2006/customXml" ds:itemID="{DB5FE750-CCF8-4275-BD13-B11D0A357DDD}"/>
</file>

<file path=customXml/itemProps105.xml><?xml version="1.0" encoding="utf-8"?>
<ds:datastoreItem xmlns:ds="http://schemas.openxmlformats.org/officeDocument/2006/customXml" ds:itemID="{C9068E9A-E30C-4066-8B79-B2AE99C53796}"/>
</file>

<file path=customXml/itemProps106.xml><?xml version="1.0" encoding="utf-8"?>
<ds:datastoreItem xmlns:ds="http://schemas.openxmlformats.org/officeDocument/2006/customXml" ds:itemID="{4FA7699B-F1E5-40DA-8E64-E25C25C842A6}"/>
</file>

<file path=customXml/itemProps107.xml><?xml version="1.0" encoding="utf-8"?>
<ds:datastoreItem xmlns:ds="http://schemas.openxmlformats.org/officeDocument/2006/customXml" ds:itemID="{C96713F1-65F2-49C6-9C51-6B768D0363CF}"/>
</file>

<file path=customXml/itemProps108.xml><?xml version="1.0" encoding="utf-8"?>
<ds:datastoreItem xmlns:ds="http://schemas.openxmlformats.org/officeDocument/2006/customXml" ds:itemID="{1C9D4BF0-0041-42A9-B917-F32BAC220C97}"/>
</file>

<file path=customXml/itemProps109.xml><?xml version="1.0" encoding="utf-8"?>
<ds:datastoreItem xmlns:ds="http://schemas.openxmlformats.org/officeDocument/2006/customXml" ds:itemID="{0F3C4F72-4C82-4973-98AB-847AD53E5066}"/>
</file>

<file path=customXml/itemProps11.xml><?xml version="1.0" encoding="utf-8"?>
<ds:datastoreItem xmlns:ds="http://schemas.openxmlformats.org/officeDocument/2006/customXml" ds:itemID="{8A644D31-DC53-4015-A992-B9E310C4708C}"/>
</file>

<file path=customXml/itemProps110.xml><?xml version="1.0" encoding="utf-8"?>
<ds:datastoreItem xmlns:ds="http://schemas.openxmlformats.org/officeDocument/2006/customXml" ds:itemID="{FD0CE3C5-51C3-4704-BE49-AED73412C80B}"/>
</file>

<file path=customXml/itemProps111.xml><?xml version="1.0" encoding="utf-8"?>
<ds:datastoreItem xmlns:ds="http://schemas.openxmlformats.org/officeDocument/2006/customXml" ds:itemID="{667ECA0F-A2CA-4449-8DA3-7D621DF0B03F}"/>
</file>

<file path=customXml/itemProps112.xml><?xml version="1.0" encoding="utf-8"?>
<ds:datastoreItem xmlns:ds="http://schemas.openxmlformats.org/officeDocument/2006/customXml" ds:itemID="{E6B14CC3-05A6-4BBF-8107-DAC4A5A77E10}"/>
</file>

<file path=customXml/itemProps113.xml><?xml version="1.0" encoding="utf-8"?>
<ds:datastoreItem xmlns:ds="http://schemas.openxmlformats.org/officeDocument/2006/customXml" ds:itemID="{FEB80320-5488-441B-B6D1-897951691623}"/>
</file>

<file path=customXml/itemProps114.xml><?xml version="1.0" encoding="utf-8"?>
<ds:datastoreItem xmlns:ds="http://schemas.openxmlformats.org/officeDocument/2006/customXml" ds:itemID="{F7628735-2845-4EBB-9664-630448710B33}"/>
</file>

<file path=customXml/itemProps115.xml><?xml version="1.0" encoding="utf-8"?>
<ds:datastoreItem xmlns:ds="http://schemas.openxmlformats.org/officeDocument/2006/customXml" ds:itemID="{074EE9F9-B52F-4743-A519-37F495B9D87A}"/>
</file>

<file path=customXml/itemProps116.xml><?xml version="1.0" encoding="utf-8"?>
<ds:datastoreItem xmlns:ds="http://schemas.openxmlformats.org/officeDocument/2006/customXml" ds:itemID="{9B862FBD-2884-4E77-BA7A-18810E8785F5}"/>
</file>

<file path=customXml/itemProps117.xml><?xml version="1.0" encoding="utf-8"?>
<ds:datastoreItem xmlns:ds="http://schemas.openxmlformats.org/officeDocument/2006/customXml" ds:itemID="{728597BE-EF8D-46F5-9F96-ECC5A5FA3C70}"/>
</file>

<file path=customXml/itemProps118.xml><?xml version="1.0" encoding="utf-8"?>
<ds:datastoreItem xmlns:ds="http://schemas.openxmlformats.org/officeDocument/2006/customXml" ds:itemID="{9D4A0005-2783-47F3-A384-9EDD727A8B90}"/>
</file>

<file path=customXml/itemProps119.xml><?xml version="1.0" encoding="utf-8"?>
<ds:datastoreItem xmlns:ds="http://schemas.openxmlformats.org/officeDocument/2006/customXml" ds:itemID="{C2DFA9EC-B324-438A-9B2F-6F8702AA46BE}"/>
</file>

<file path=customXml/itemProps12.xml><?xml version="1.0" encoding="utf-8"?>
<ds:datastoreItem xmlns:ds="http://schemas.openxmlformats.org/officeDocument/2006/customXml" ds:itemID="{1C79057B-FA1C-4EDA-9B4B-347BC15A9F6C}"/>
</file>

<file path=customXml/itemProps120.xml><?xml version="1.0" encoding="utf-8"?>
<ds:datastoreItem xmlns:ds="http://schemas.openxmlformats.org/officeDocument/2006/customXml" ds:itemID="{69CEAB61-F34D-4DBF-967D-B45423660090}"/>
</file>

<file path=customXml/itemProps121.xml><?xml version="1.0" encoding="utf-8"?>
<ds:datastoreItem xmlns:ds="http://schemas.openxmlformats.org/officeDocument/2006/customXml" ds:itemID="{9682B219-D97C-4B86-B675-415F19808EEA}"/>
</file>

<file path=customXml/itemProps122.xml><?xml version="1.0" encoding="utf-8"?>
<ds:datastoreItem xmlns:ds="http://schemas.openxmlformats.org/officeDocument/2006/customXml" ds:itemID="{D4B8A8D3-C245-4A20-8235-AFDE77DA88A3}"/>
</file>

<file path=customXml/itemProps123.xml><?xml version="1.0" encoding="utf-8"?>
<ds:datastoreItem xmlns:ds="http://schemas.openxmlformats.org/officeDocument/2006/customXml" ds:itemID="{16DC4514-9DAC-4262-A9DD-80493B206209}"/>
</file>

<file path=customXml/itemProps124.xml><?xml version="1.0" encoding="utf-8"?>
<ds:datastoreItem xmlns:ds="http://schemas.openxmlformats.org/officeDocument/2006/customXml" ds:itemID="{1A74B40A-D4D5-4B9B-BBA6-9A3E25D0CC63}"/>
</file>

<file path=customXml/itemProps125.xml><?xml version="1.0" encoding="utf-8"?>
<ds:datastoreItem xmlns:ds="http://schemas.openxmlformats.org/officeDocument/2006/customXml" ds:itemID="{3AEF79A4-DB8D-44C9-93EF-3FAFDD6F98DF}"/>
</file>

<file path=customXml/itemProps126.xml><?xml version="1.0" encoding="utf-8"?>
<ds:datastoreItem xmlns:ds="http://schemas.openxmlformats.org/officeDocument/2006/customXml" ds:itemID="{02AD7E08-414B-4DEF-ADD3-D1121A357374}"/>
</file>

<file path=customXml/itemProps127.xml><?xml version="1.0" encoding="utf-8"?>
<ds:datastoreItem xmlns:ds="http://schemas.openxmlformats.org/officeDocument/2006/customXml" ds:itemID="{49630BA1-EA89-4D5B-BBCB-2705AF2F8B5C}"/>
</file>

<file path=customXml/itemProps128.xml><?xml version="1.0" encoding="utf-8"?>
<ds:datastoreItem xmlns:ds="http://schemas.openxmlformats.org/officeDocument/2006/customXml" ds:itemID="{CC2631D0-1ABC-4D98-99C2-FE1F9B732FBA}"/>
</file>

<file path=customXml/itemProps129.xml><?xml version="1.0" encoding="utf-8"?>
<ds:datastoreItem xmlns:ds="http://schemas.openxmlformats.org/officeDocument/2006/customXml" ds:itemID="{B8ED540A-A1DB-4F18-8B96-5CE19CF1DBD4}"/>
</file>

<file path=customXml/itemProps13.xml><?xml version="1.0" encoding="utf-8"?>
<ds:datastoreItem xmlns:ds="http://schemas.openxmlformats.org/officeDocument/2006/customXml" ds:itemID="{5C695D1F-84B5-49D5-9EE7-09362B73D5BA}"/>
</file>

<file path=customXml/itemProps130.xml><?xml version="1.0" encoding="utf-8"?>
<ds:datastoreItem xmlns:ds="http://schemas.openxmlformats.org/officeDocument/2006/customXml" ds:itemID="{1877A5FF-7BDC-4218-B7B3-099A21CB70B2}"/>
</file>

<file path=customXml/itemProps131.xml><?xml version="1.0" encoding="utf-8"?>
<ds:datastoreItem xmlns:ds="http://schemas.openxmlformats.org/officeDocument/2006/customXml" ds:itemID="{0A02C955-BAFC-4B00-A7F4-3E3E7A340925}"/>
</file>

<file path=customXml/itemProps132.xml><?xml version="1.0" encoding="utf-8"?>
<ds:datastoreItem xmlns:ds="http://schemas.openxmlformats.org/officeDocument/2006/customXml" ds:itemID="{CB01C33D-71EC-4A76-9D36-0E45942641FA}"/>
</file>

<file path=customXml/itemProps133.xml><?xml version="1.0" encoding="utf-8"?>
<ds:datastoreItem xmlns:ds="http://schemas.openxmlformats.org/officeDocument/2006/customXml" ds:itemID="{4B23A467-EFBD-4407-8135-94F2080EA9B8}"/>
</file>

<file path=customXml/itemProps134.xml><?xml version="1.0" encoding="utf-8"?>
<ds:datastoreItem xmlns:ds="http://schemas.openxmlformats.org/officeDocument/2006/customXml" ds:itemID="{5CD57E55-418A-4D82-B24B-7E74B6A4D09A}"/>
</file>

<file path=customXml/itemProps135.xml><?xml version="1.0" encoding="utf-8"?>
<ds:datastoreItem xmlns:ds="http://schemas.openxmlformats.org/officeDocument/2006/customXml" ds:itemID="{5B1C5951-EDFC-4C18-BFFF-E5F6E7524C60}"/>
</file>

<file path=customXml/itemProps136.xml><?xml version="1.0" encoding="utf-8"?>
<ds:datastoreItem xmlns:ds="http://schemas.openxmlformats.org/officeDocument/2006/customXml" ds:itemID="{093298CB-1780-48E2-B70A-3E049BCB9B53}"/>
</file>

<file path=customXml/itemProps137.xml><?xml version="1.0" encoding="utf-8"?>
<ds:datastoreItem xmlns:ds="http://schemas.openxmlformats.org/officeDocument/2006/customXml" ds:itemID="{5ADDCF32-FB64-42DA-B42D-9CC26B2B9CA9}"/>
</file>

<file path=customXml/itemProps138.xml><?xml version="1.0" encoding="utf-8"?>
<ds:datastoreItem xmlns:ds="http://schemas.openxmlformats.org/officeDocument/2006/customXml" ds:itemID="{514DCA69-194E-46C4-936C-E57D9D59B1DC}"/>
</file>

<file path=customXml/itemProps139.xml><?xml version="1.0" encoding="utf-8"?>
<ds:datastoreItem xmlns:ds="http://schemas.openxmlformats.org/officeDocument/2006/customXml" ds:itemID="{E47FB660-43FC-4735-A1A7-9575174ADA7E}"/>
</file>

<file path=customXml/itemProps14.xml><?xml version="1.0" encoding="utf-8"?>
<ds:datastoreItem xmlns:ds="http://schemas.openxmlformats.org/officeDocument/2006/customXml" ds:itemID="{E8AB62CB-7F21-475C-8B09-725F32D7DC5B}"/>
</file>

<file path=customXml/itemProps140.xml><?xml version="1.0" encoding="utf-8"?>
<ds:datastoreItem xmlns:ds="http://schemas.openxmlformats.org/officeDocument/2006/customXml" ds:itemID="{950AE185-D070-41CF-A029-7CBAD2170150}"/>
</file>

<file path=customXml/itemProps141.xml><?xml version="1.0" encoding="utf-8"?>
<ds:datastoreItem xmlns:ds="http://schemas.openxmlformats.org/officeDocument/2006/customXml" ds:itemID="{B0E0608A-8DE0-4AB4-B500-13ADC030DA3B}"/>
</file>

<file path=customXml/itemProps142.xml><?xml version="1.0" encoding="utf-8"?>
<ds:datastoreItem xmlns:ds="http://schemas.openxmlformats.org/officeDocument/2006/customXml" ds:itemID="{5710575F-8DDD-423A-B502-4287A53A4036}"/>
</file>

<file path=customXml/itemProps143.xml><?xml version="1.0" encoding="utf-8"?>
<ds:datastoreItem xmlns:ds="http://schemas.openxmlformats.org/officeDocument/2006/customXml" ds:itemID="{CFE6C7B8-38A6-4FFA-B21D-68A0E1B07342}"/>
</file>

<file path=customXml/itemProps144.xml><?xml version="1.0" encoding="utf-8"?>
<ds:datastoreItem xmlns:ds="http://schemas.openxmlformats.org/officeDocument/2006/customXml" ds:itemID="{FB36EABF-1FDE-4BA5-BD35-B347EA122B09}"/>
</file>

<file path=customXml/itemProps145.xml><?xml version="1.0" encoding="utf-8"?>
<ds:datastoreItem xmlns:ds="http://schemas.openxmlformats.org/officeDocument/2006/customXml" ds:itemID="{A13F4BB6-038C-4240-9569-6538257D7E13}"/>
</file>

<file path=customXml/itemProps146.xml><?xml version="1.0" encoding="utf-8"?>
<ds:datastoreItem xmlns:ds="http://schemas.openxmlformats.org/officeDocument/2006/customXml" ds:itemID="{54A3D250-03BB-4C8E-8A91-ED2A1E3F3DEC}"/>
</file>

<file path=customXml/itemProps147.xml><?xml version="1.0" encoding="utf-8"?>
<ds:datastoreItem xmlns:ds="http://schemas.openxmlformats.org/officeDocument/2006/customXml" ds:itemID="{11AAA792-881C-441A-B923-0EAE36670B97}"/>
</file>

<file path=customXml/itemProps148.xml><?xml version="1.0" encoding="utf-8"?>
<ds:datastoreItem xmlns:ds="http://schemas.openxmlformats.org/officeDocument/2006/customXml" ds:itemID="{7EAFDC4C-E89A-47B4-9BCC-9CEEE90EE531}"/>
</file>

<file path=customXml/itemProps149.xml><?xml version="1.0" encoding="utf-8"?>
<ds:datastoreItem xmlns:ds="http://schemas.openxmlformats.org/officeDocument/2006/customXml" ds:itemID="{20EBAD73-B05F-47FA-B670-B7019AF47A29}"/>
</file>

<file path=customXml/itemProps15.xml><?xml version="1.0" encoding="utf-8"?>
<ds:datastoreItem xmlns:ds="http://schemas.openxmlformats.org/officeDocument/2006/customXml" ds:itemID="{CB3487F6-1D48-4547-8B67-9FF2409CE9E9}"/>
</file>

<file path=customXml/itemProps150.xml><?xml version="1.0" encoding="utf-8"?>
<ds:datastoreItem xmlns:ds="http://schemas.openxmlformats.org/officeDocument/2006/customXml" ds:itemID="{006B1123-48C3-4AE7-9716-4F9F66EFDC76}"/>
</file>

<file path=customXml/itemProps151.xml><?xml version="1.0" encoding="utf-8"?>
<ds:datastoreItem xmlns:ds="http://schemas.openxmlformats.org/officeDocument/2006/customXml" ds:itemID="{4D052679-D3A1-486A-AFCF-145D72157F05}"/>
</file>

<file path=customXml/itemProps152.xml><?xml version="1.0" encoding="utf-8"?>
<ds:datastoreItem xmlns:ds="http://schemas.openxmlformats.org/officeDocument/2006/customXml" ds:itemID="{70CFAACD-7472-4B89-B58B-4C2DCAF7AC7A}"/>
</file>

<file path=customXml/itemProps153.xml><?xml version="1.0" encoding="utf-8"?>
<ds:datastoreItem xmlns:ds="http://schemas.openxmlformats.org/officeDocument/2006/customXml" ds:itemID="{FD9A16C0-8399-4ABB-8B84-FC7ACC99DD5A}"/>
</file>

<file path=customXml/itemProps154.xml><?xml version="1.0" encoding="utf-8"?>
<ds:datastoreItem xmlns:ds="http://schemas.openxmlformats.org/officeDocument/2006/customXml" ds:itemID="{E8320454-64CD-4729-82D7-8799B10D3F22}"/>
</file>

<file path=customXml/itemProps155.xml><?xml version="1.0" encoding="utf-8"?>
<ds:datastoreItem xmlns:ds="http://schemas.openxmlformats.org/officeDocument/2006/customXml" ds:itemID="{35CC57DD-473F-4996-9BC8-7B490ADF29D6}"/>
</file>

<file path=customXml/itemProps156.xml><?xml version="1.0" encoding="utf-8"?>
<ds:datastoreItem xmlns:ds="http://schemas.openxmlformats.org/officeDocument/2006/customXml" ds:itemID="{E9919882-C152-46EB-8F03-D6B860C5F5A2}"/>
</file>

<file path=customXml/itemProps157.xml><?xml version="1.0" encoding="utf-8"?>
<ds:datastoreItem xmlns:ds="http://schemas.openxmlformats.org/officeDocument/2006/customXml" ds:itemID="{1F8B4A0C-EC09-483E-AAF4-E16E2541E8ED}"/>
</file>

<file path=customXml/itemProps158.xml><?xml version="1.0" encoding="utf-8"?>
<ds:datastoreItem xmlns:ds="http://schemas.openxmlformats.org/officeDocument/2006/customXml" ds:itemID="{44D2BBCC-8E99-4743-AB60-1D3985492492}"/>
</file>

<file path=customXml/itemProps159.xml><?xml version="1.0" encoding="utf-8"?>
<ds:datastoreItem xmlns:ds="http://schemas.openxmlformats.org/officeDocument/2006/customXml" ds:itemID="{1095917C-F54D-46FE-8FE7-6819EFE9530B}"/>
</file>

<file path=customXml/itemProps16.xml><?xml version="1.0" encoding="utf-8"?>
<ds:datastoreItem xmlns:ds="http://schemas.openxmlformats.org/officeDocument/2006/customXml" ds:itemID="{7B4B90F4-CC9D-4AF3-999B-7BAE2F13ED2E}"/>
</file>

<file path=customXml/itemProps160.xml><?xml version="1.0" encoding="utf-8"?>
<ds:datastoreItem xmlns:ds="http://schemas.openxmlformats.org/officeDocument/2006/customXml" ds:itemID="{B51B5DD1-38E1-401E-9CEC-6BD1CC4CEA86}"/>
</file>

<file path=customXml/itemProps17.xml><?xml version="1.0" encoding="utf-8"?>
<ds:datastoreItem xmlns:ds="http://schemas.openxmlformats.org/officeDocument/2006/customXml" ds:itemID="{B01C2270-15FF-491A-9534-FB59B7756803}"/>
</file>

<file path=customXml/itemProps18.xml><?xml version="1.0" encoding="utf-8"?>
<ds:datastoreItem xmlns:ds="http://schemas.openxmlformats.org/officeDocument/2006/customXml" ds:itemID="{E43C8F57-F380-463F-A5EE-22436C98EBD9}"/>
</file>

<file path=customXml/itemProps19.xml><?xml version="1.0" encoding="utf-8"?>
<ds:datastoreItem xmlns:ds="http://schemas.openxmlformats.org/officeDocument/2006/customXml" ds:itemID="{484A8B4F-471C-4C2E-BCD1-DA3624F43658}"/>
</file>

<file path=customXml/itemProps2.xml><?xml version="1.0" encoding="utf-8"?>
<ds:datastoreItem xmlns:ds="http://schemas.openxmlformats.org/officeDocument/2006/customXml" ds:itemID="{57D5F472-69A8-4F87-BC10-9E8F8F223406}"/>
</file>

<file path=customXml/itemProps20.xml><?xml version="1.0" encoding="utf-8"?>
<ds:datastoreItem xmlns:ds="http://schemas.openxmlformats.org/officeDocument/2006/customXml" ds:itemID="{718D3DD4-B976-4A67-A78A-389A37A2F30E}"/>
</file>

<file path=customXml/itemProps21.xml><?xml version="1.0" encoding="utf-8"?>
<ds:datastoreItem xmlns:ds="http://schemas.openxmlformats.org/officeDocument/2006/customXml" ds:itemID="{46BA634A-D398-49C0-B641-F1C890A445BB}"/>
</file>

<file path=customXml/itemProps22.xml><?xml version="1.0" encoding="utf-8"?>
<ds:datastoreItem xmlns:ds="http://schemas.openxmlformats.org/officeDocument/2006/customXml" ds:itemID="{F2A0A763-7859-4AE6-95B7-287ADF2906A5}"/>
</file>

<file path=customXml/itemProps23.xml><?xml version="1.0" encoding="utf-8"?>
<ds:datastoreItem xmlns:ds="http://schemas.openxmlformats.org/officeDocument/2006/customXml" ds:itemID="{9ECA7B04-8879-4613-B91D-81F1F3EA081D}"/>
</file>

<file path=customXml/itemProps24.xml><?xml version="1.0" encoding="utf-8"?>
<ds:datastoreItem xmlns:ds="http://schemas.openxmlformats.org/officeDocument/2006/customXml" ds:itemID="{9FF978B4-1E98-4E26-AF6C-3851E4FCB393}"/>
</file>

<file path=customXml/itemProps25.xml><?xml version="1.0" encoding="utf-8"?>
<ds:datastoreItem xmlns:ds="http://schemas.openxmlformats.org/officeDocument/2006/customXml" ds:itemID="{BF54AB5B-3B48-4A52-8D46-4499B1F486AD}"/>
</file>

<file path=customXml/itemProps26.xml><?xml version="1.0" encoding="utf-8"?>
<ds:datastoreItem xmlns:ds="http://schemas.openxmlformats.org/officeDocument/2006/customXml" ds:itemID="{CD6BEB3C-2820-4167-B1B7-41AD73424333}"/>
</file>

<file path=customXml/itemProps27.xml><?xml version="1.0" encoding="utf-8"?>
<ds:datastoreItem xmlns:ds="http://schemas.openxmlformats.org/officeDocument/2006/customXml" ds:itemID="{5E1BF550-C28D-484D-BE23-207AE34F47F1}"/>
</file>

<file path=customXml/itemProps28.xml><?xml version="1.0" encoding="utf-8"?>
<ds:datastoreItem xmlns:ds="http://schemas.openxmlformats.org/officeDocument/2006/customXml" ds:itemID="{55AF091B-3C7A-41E3-B477-F2FDAA23CFDA}"/>
</file>

<file path=customXml/itemProps29.xml><?xml version="1.0" encoding="utf-8"?>
<ds:datastoreItem xmlns:ds="http://schemas.openxmlformats.org/officeDocument/2006/customXml" ds:itemID="{2283DE71-1D99-4367-9C6E-82C0233D9747}"/>
</file>

<file path=customXml/itemProps3.xml><?xml version="1.0" encoding="utf-8"?>
<ds:datastoreItem xmlns:ds="http://schemas.openxmlformats.org/officeDocument/2006/customXml" ds:itemID="{74D2B041-3168-4339-BD08-D7A34721F8F0}"/>
</file>

<file path=customXml/itemProps30.xml><?xml version="1.0" encoding="utf-8"?>
<ds:datastoreItem xmlns:ds="http://schemas.openxmlformats.org/officeDocument/2006/customXml" ds:itemID="{F999C125-BD31-4C69-955F-64BF48DBBD68}"/>
</file>

<file path=customXml/itemProps31.xml><?xml version="1.0" encoding="utf-8"?>
<ds:datastoreItem xmlns:ds="http://schemas.openxmlformats.org/officeDocument/2006/customXml" ds:itemID="{5CF18627-BD17-4D37-BADB-5FE6472C40F5}"/>
</file>

<file path=customXml/itemProps32.xml><?xml version="1.0" encoding="utf-8"?>
<ds:datastoreItem xmlns:ds="http://schemas.openxmlformats.org/officeDocument/2006/customXml" ds:itemID="{1327A624-5F2E-40F2-979C-F4B5D4F379C3}"/>
</file>

<file path=customXml/itemProps33.xml><?xml version="1.0" encoding="utf-8"?>
<ds:datastoreItem xmlns:ds="http://schemas.openxmlformats.org/officeDocument/2006/customXml" ds:itemID="{885B2517-FAC1-4CFB-9ECD-47E8992CD78E}"/>
</file>

<file path=customXml/itemProps34.xml><?xml version="1.0" encoding="utf-8"?>
<ds:datastoreItem xmlns:ds="http://schemas.openxmlformats.org/officeDocument/2006/customXml" ds:itemID="{EB1F1A4A-3AB6-4E94-A898-0E98E41B3DC4}"/>
</file>

<file path=customXml/itemProps35.xml><?xml version="1.0" encoding="utf-8"?>
<ds:datastoreItem xmlns:ds="http://schemas.openxmlformats.org/officeDocument/2006/customXml" ds:itemID="{B8908435-F977-4854-8B2E-10FE29AF8DBE}"/>
</file>

<file path=customXml/itemProps36.xml><?xml version="1.0" encoding="utf-8"?>
<ds:datastoreItem xmlns:ds="http://schemas.openxmlformats.org/officeDocument/2006/customXml" ds:itemID="{3E17B75B-937A-4FCD-A319-E320C864C180}"/>
</file>

<file path=customXml/itemProps37.xml><?xml version="1.0" encoding="utf-8"?>
<ds:datastoreItem xmlns:ds="http://schemas.openxmlformats.org/officeDocument/2006/customXml" ds:itemID="{F1EBA73B-DBCA-49C0-A7A1-E86AE15D2B33}"/>
</file>

<file path=customXml/itemProps38.xml><?xml version="1.0" encoding="utf-8"?>
<ds:datastoreItem xmlns:ds="http://schemas.openxmlformats.org/officeDocument/2006/customXml" ds:itemID="{232EA566-F9EE-493C-96F1-1934FF479EBF}"/>
</file>

<file path=customXml/itemProps39.xml><?xml version="1.0" encoding="utf-8"?>
<ds:datastoreItem xmlns:ds="http://schemas.openxmlformats.org/officeDocument/2006/customXml" ds:itemID="{83985F4B-EDF7-4E17-A3CD-37C1CCBE13D7}"/>
</file>

<file path=customXml/itemProps4.xml><?xml version="1.0" encoding="utf-8"?>
<ds:datastoreItem xmlns:ds="http://schemas.openxmlformats.org/officeDocument/2006/customXml" ds:itemID="{92D3EDF6-A7C7-4442-B4BC-B3A9C5E7E800}"/>
</file>

<file path=customXml/itemProps40.xml><?xml version="1.0" encoding="utf-8"?>
<ds:datastoreItem xmlns:ds="http://schemas.openxmlformats.org/officeDocument/2006/customXml" ds:itemID="{AB637BD2-100E-4A03-B04B-2722CBCC9333}"/>
</file>

<file path=customXml/itemProps41.xml><?xml version="1.0" encoding="utf-8"?>
<ds:datastoreItem xmlns:ds="http://schemas.openxmlformats.org/officeDocument/2006/customXml" ds:itemID="{7660EB6B-365D-4820-B01E-AF17E5C8FF99}"/>
</file>

<file path=customXml/itemProps42.xml><?xml version="1.0" encoding="utf-8"?>
<ds:datastoreItem xmlns:ds="http://schemas.openxmlformats.org/officeDocument/2006/customXml" ds:itemID="{61337E4C-1899-492E-84E6-A5605E130976}"/>
</file>

<file path=customXml/itemProps43.xml><?xml version="1.0" encoding="utf-8"?>
<ds:datastoreItem xmlns:ds="http://schemas.openxmlformats.org/officeDocument/2006/customXml" ds:itemID="{FABB076D-3E7C-4067-82B8-EAEE6ADC5313}"/>
</file>

<file path=customXml/itemProps44.xml><?xml version="1.0" encoding="utf-8"?>
<ds:datastoreItem xmlns:ds="http://schemas.openxmlformats.org/officeDocument/2006/customXml" ds:itemID="{5AF74FE8-C8DC-46D3-BE38-9B2F239F65BD}"/>
</file>

<file path=customXml/itemProps45.xml><?xml version="1.0" encoding="utf-8"?>
<ds:datastoreItem xmlns:ds="http://schemas.openxmlformats.org/officeDocument/2006/customXml" ds:itemID="{9FEA88A3-1BD5-4D1F-AF53-25CB89B5510B}"/>
</file>

<file path=customXml/itemProps46.xml><?xml version="1.0" encoding="utf-8"?>
<ds:datastoreItem xmlns:ds="http://schemas.openxmlformats.org/officeDocument/2006/customXml" ds:itemID="{589A8D8D-7D67-435F-9417-8A4771039E41}"/>
</file>

<file path=customXml/itemProps47.xml><?xml version="1.0" encoding="utf-8"?>
<ds:datastoreItem xmlns:ds="http://schemas.openxmlformats.org/officeDocument/2006/customXml" ds:itemID="{A8E94E38-EB3E-4B8B-990B-3CC90836E4F9}"/>
</file>

<file path=customXml/itemProps48.xml><?xml version="1.0" encoding="utf-8"?>
<ds:datastoreItem xmlns:ds="http://schemas.openxmlformats.org/officeDocument/2006/customXml" ds:itemID="{37E8FBD4-E3FA-43F2-9D82-E35BFB917895}"/>
</file>

<file path=customXml/itemProps49.xml><?xml version="1.0" encoding="utf-8"?>
<ds:datastoreItem xmlns:ds="http://schemas.openxmlformats.org/officeDocument/2006/customXml" ds:itemID="{79347A00-DD01-4B12-8654-0E507E0BA3C2}"/>
</file>

<file path=customXml/itemProps5.xml><?xml version="1.0" encoding="utf-8"?>
<ds:datastoreItem xmlns:ds="http://schemas.openxmlformats.org/officeDocument/2006/customXml" ds:itemID="{D31DEDD6-A06F-47FD-A5F2-8C57DD56CE56}"/>
</file>

<file path=customXml/itemProps50.xml><?xml version="1.0" encoding="utf-8"?>
<ds:datastoreItem xmlns:ds="http://schemas.openxmlformats.org/officeDocument/2006/customXml" ds:itemID="{6DAA736F-EC54-4F86-B690-2BB4C321297E}"/>
</file>

<file path=customXml/itemProps51.xml><?xml version="1.0" encoding="utf-8"?>
<ds:datastoreItem xmlns:ds="http://schemas.openxmlformats.org/officeDocument/2006/customXml" ds:itemID="{75C72A3A-1C53-4909-8BE9-E464A8F62608}"/>
</file>

<file path=customXml/itemProps52.xml><?xml version="1.0" encoding="utf-8"?>
<ds:datastoreItem xmlns:ds="http://schemas.openxmlformats.org/officeDocument/2006/customXml" ds:itemID="{08502181-4936-4246-9681-BF4CF4F3CBF0}"/>
</file>

<file path=customXml/itemProps53.xml><?xml version="1.0" encoding="utf-8"?>
<ds:datastoreItem xmlns:ds="http://schemas.openxmlformats.org/officeDocument/2006/customXml" ds:itemID="{45A312A1-7B30-4415-9A79-030B2B2AD112}"/>
</file>

<file path=customXml/itemProps54.xml><?xml version="1.0" encoding="utf-8"?>
<ds:datastoreItem xmlns:ds="http://schemas.openxmlformats.org/officeDocument/2006/customXml" ds:itemID="{FAD27F12-8715-4D7C-9ED1-8BC7AA6CED3A}"/>
</file>

<file path=customXml/itemProps55.xml><?xml version="1.0" encoding="utf-8"?>
<ds:datastoreItem xmlns:ds="http://schemas.openxmlformats.org/officeDocument/2006/customXml" ds:itemID="{08E328C9-42B8-4974-BB73-6E2F817EBB32}"/>
</file>

<file path=customXml/itemProps56.xml><?xml version="1.0" encoding="utf-8"?>
<ds:datastoreItem xmlns:ds="http://schemas.openxmlformats.org/officeDocument/2006/customXml" ds:itemID="{F43C9AD7-33FA-4839-87FC-058B3056FF87}"/>
</file>

<file path=customXml/itemProps57.xml><?xml version="1.0" encoding="utf-8"?>
<ds:datastoreItem xmlns:ds="http://schemas.openxmlformats.org/officeDocument/2006/customXml" ds:itemID="{BC1629F2-1667-4ACA-B6AD-976485B828D7}"/>
</file>

<file path=customXml/itemProps58.xml><?xml version="1.0" encoding="utf-8"?>
<ds:datastoreItem xmlns:ds="http://schemas.openxmlformats.org/officeDocument/2006/customXml" ds:itemID="{7B33116D-DCB3-440B-8E69-6A63D7F8C183}"/>
</file>

<file path=customXml/itemProps59.xml><?xml version="1.0" encoding="utf-8"?>
<ds:datastoreItem xmlns:ds="http://schemas.openxmlformats.org/officeDocument/2006/customXml" ds:itemID="{104B9112-E5CC-4151-947F-5EF6FF1C3CAE}"/>
</file>

<file path=customXml/itemProps6.xml><?xml version="1.0" encoding="utf-8"?>
<ds:datastoreItem xmlns:ds="http://schemas.openxmlformats.org/officeDocument/2006/customXml" ds:itemID="{7E54B376-E8FE-417F-84FC-8213529304B9}"/>
</file>

<file path=customXml/itemProps60.xml><?xml version="1.0" encoding="utf-8"?>
<ds:datastoreItem xmlns:ds="http://schemas.openxmlformats.org/officeDocument/2006/customXml" ds:itemID="{E629378C-0BA9-4937-BAA7-89E46973CD39}"/>
</file>

<file path=customXml/itemProps61.xml><?xml version="1.0" encoding="utf-8"?>
<ds:datastoreItem xmlns:ds="http://schemas.openxmlformats.org/officeDocument/2006/customXml" ds:itemID="{AE9202F4-A44B-4695-B140-B8D7495C21AC}"/>
</file>

<file path=customXml/itemProps62.xml><?xml version="1.0" encoding="utf-8"?>
<ds:datastoreItem xmlns:ds="http://schemas.openxmlformats.org/officeDocument/2006/customXml" ds:itemID="{71BC4474-A66A-432B-82CF-493DE1C3EC72}"/>
</file>

<file path=customXml/itemProps63.xml><?xml version="1.0" encoding="utf-8"?>
<ds:datastoreItem xmlns:ds="http://schemas.openxmlformats.org/officeDocument/2006/customXml" ds:itemID="{60C08B31-308E-475D-9532-2722460EBD56}"/>
</file>

<file path=customXml/itemProps64.xml><?xml version="1.0" encoding="utf-8"?>
<ds:datastoreItem xmlns:ds="http://schemas.openxmlformats.org/officeDocument/2006/customXml" ds:itemID="{D9C986FB-F28F-455A-B82D-D79FA6709FC3}"/>
</file>

<file path=customXml/itemProps65.xml><?xml version="1.0" encoding="utf-8"?>
<ds:datastoreItem xmlns:ds="http://schemas.openxmlformats.org/officeDocument/2006/customXml" ds:itemID="{22840BEC-F4F3-42C1-9152-3DD18D785D82}"/>
</file>

<file path=customXml/itemProps66.xml><?xml version="1.0" encoding="utf-8"?>
<ds:datastoreItem xmlns:ds="http://schemas.openxmlformats.org/officeDocument/2006/customXml" ds:itemID="{0449FAE2-94E2-47D4-8EE7-D6422C0B0946}"/>
</file>

<file path=customXml/itemProps67.xml><?xml version="1.0" encoding="utf-8"?>
<ds:datastoreItem xmlns:ds="http://schemas.openxmlformats.org/officeDocument/2006/customXml" ds:itemID="{7D60E983-7E96-4DEA-9CF5-6327C1786DA8}"/>
</file>

<file path=customXml/itemProps68.xml><?xml version="1.0" encoding="utf-8"?>
<ds:datastoreItem xmlns:ds="http://schemas.openxmlformats.org/officeDocument/2006/customXml" ds:itemID="{8638ADA0-8BAC-4E51-ACD2-21C58CDD7928}"/>
</file>

<file path=customXml/itemProps69.xml><?xml version="1.0" encoding="utf-8"?>
<ds:datastoreItem xmlns:ds="http://schemas.openxmlformats.org/officeDocument/2006/customXml" ds:itemID="{9C504E5E-8839-4F76-8F35-E4F591EA8132}"/>
</file>

<file path=customXml/itemProps7.xml><?xml version="1.0" encoding="utf-8"?>
<ds:datastoreItem xmlns:ds="http://schemas.openxmlformats.org/officeDocument/2006/customXml" ds:itemID="{42341D7B-EDA6-4716-8997-1613A833FD09}"/>
</file>

<file path=customXml/itemProps70.xml><?xml version="1.0" encoding="utf-8"?>
<ds:datastoreItem xmlns:ds="http://schemas.openxmlformats.org/officeDocument/2006/customXml" ds:itemID="{365ADEDD-4FC4-40E9-B894-A905C273A157}"/>
</file>

<file path=customXml/itemProps71.xml><?xml version="1.0" encoding="utf-8"?>
<ds:datastoreItem xmlns:ds="http://schemas.openxmlformats.org/officeDocument/2006/customXml" ds:itemID="{0AA4FEF5-2273-49A9-BDD8-7EA0FC22F545}"/>
</file>

<file path=customXml/itemProps72.xml><?xml version="1.0" encoding="utf-8"?>
<ds:datastoreItem xmlns:ds="http://schemas.openxmlformats.org/officeDocument/2006/customXml" ds:itemID="{27800E82-9888-4D53-8E0D-54254D59E05C}"/>
</file>

<file path=customXml/itemProps73.xml><?xml version="1.0" encoding="utf-8"?>
<ds:datastoreItem xmlns:ds="http://schemas.openxmlformats.org/officeDocument/2006/customXml" ds:itemID="{831B253D-88C5-4B58-9EF3-F4FA393AF3FE}"/>
</file>

<file path=customXml/itemProps74.xml><?xml version="1.0" encoding="utf-8"?>
<ds:datastoreItem xmlns:ds="http://schemas.openxmlformats.org/officeDocument/2006/customXml" ds:itemID="{FD29ADAF-A4B5-4366-89F8-252D0607ED9E}"/>
</file>

<file path=customXml/itemProps75.xml><?xml version="1.0" encoding="utf-8"?>
<ds:datastoreItem xmlns:ds="http://schemas.openxmlformats.org/officeDocument/2006/customXml" ds:itemID="{40EB861D-110E-4AF8-9C18-3A316AA4965B}"/>
</file>

<file path=customXml/itemProps76.xml><?xml version="1.0" encoding="utf-8"?>
<ds:datastoreItem xmlns:ds="http://schemas.openxmlformats.org/officeDocument/2006/customXml" ds:itemID="{2BBD2827-1DF9-47D9-B8E0-F17DB4E663E0}"/>
</file>

<file path=customXml/itemProps77.xml><?xml version="1.0" encoding="utf-8"?>
<ds:datastoreItem xmlns:ds="http://schemas.openxmlformats.org/officeDocument/2006/customXml" ds:itemID="{AC2DD2B7-CF55-499B-9472-AC069C65E5F1}"/>
</file>

<file path=customXml/itemProps78.xml><?xml version="1.0" encoding="utf-8"?>
<ds:datastoreItem xmlns:ds="http://schemas.openxmlformats.org/officeDocument/2006/customXml" ds:itemID="{09F24E13-2FD0-4B0D-BF10-A53BA0115BDF}"/>
</file>

<file path=customXml/itemProps79.xml><?xml version="1.0" encoding="utf-8"?>
<ds:datastoreItem xmlns:ds="http://schemas.openxmlformats.org/officeDocument/2006/customXml" ds:itemID="{75FBC6A4-F066-4259-BFBE-2C7285EA28EE}"/>
</file>

<file path=customXml/itemProps8.xml><?xml version="1.0" encoding="utf-8"?>
<ds:datastoreItem xmlns:ds="http://schemas.openxmlformats.org/officeDocument/2006/customXml" ds:itemID="{80BEA691-ADCD-49C3-9136-C2311B11E410}"/>
</file>

<file path=customXml/itemProps80.xml><?xml version="1.0" encoding="utf-8"?>
<ds:datastoreItem xmlns:ds="http://schemas.openxmlformats.org/officeDocument/2006/customXml" ds:itemID="{74FEADBD-18DB-4863-B0DB-240E95B02D67}"/>
</file>

<file path=customXml/itemProps81.xml><?xml version="1.0" encoding="utf-8"?>
<ds:datastoreItem xmlns:ds="http://schemas.openxmlformats.org/officeDocument/2006/customXml" ds:itemID="{8512335A-4DF7-444F-9054-26A5E0703823}"/>
</file>

<file path=customXml/itemProps82.xml><?xml version="1.0" encoding="utf-8"?>
<ds:datastoreItem xmlns:ds="http://schemas.openxmlformats.org/officeDocument/2006/customXml" ds:itemID="{19F92CB2-3FF3-40B3-9BAF-E5C3693E135C}"/>
</file>

<file path=customXml/itemProps83.xml><?xml version="1.0" encoding="utf-8"?>
<ds:datastoreItem xmlns:ds="http://schemas.openxmlformats.org/officeDocument/2006/customXml" ds:itemID="{DDDBD1FA-A118-4766-BE8A-09C645595972}"/>
</file>

<file path=customXml/itemProps84.xml><?xml version="1.0" encoding="utf-8"?>
<ds:datastoreItem xmlns:ds="http://schemas.openxmlformats.org/officeDocument/2006/customXml" ds:itemID="{9E1E0A66-5FE7-43D8-990C-17DA3C3994FC}"/>
</file>

<file path=customXml/itemProps85.xml><?xml version="1.0" encoding="utf-8"?>
<ds:datastoreItem xmlns:ds="http://schemas.openxmlformats.org/officeDocument/2006/customXml" ds:itemID="{45651921-A343-48D6-A5AB-25AB54626F71}"/>
</file>

<file path=customXml/itemProps86.xml><?xml version="1.0" encoding="utf-8"?>
<ds:datastoreItem xmlns:ds="http://schemas.openxmlformats.org/officeDocument/2006/customXml" ds:itemID="{06137AC0-A97A-48BE-A563-CDD052B40C9B}"/>
</file>

<file path=customXml/itemProps87.xml><?xml version="1.0" encoding="utf-8"?>
<ds:datastoreItem xmlns:ds="http://schemas.openxmlformats.org/officeDocument/2006/customXml" ds:itemID="{BAC6F326-4F8F-4FCA-B9CC-41DDB5200DA7}"/>
</file>

<file path=customXml/itemProps88.xml><?xml version="1.0" encoding="utf-8"?>
<ds:datastoreItem xmlns:ds="http://schemas.openxmlformats.org/officeDocument/2006/customXml" ds:itemID="{69014E04-B8B2-40A6-9011-851319E43FF9}"/>
</file>

<file path=customXml/itemProps89.xml><?xml version="1.0" encoding="utf-8"?>
<ds:datastoreItem xmlns:ds="http://schemas.openxmlformats.org/officeDocument/2006/customXml" ds:itemID="{C5889E95-675D-4AC7-89C1-CCCCE8111EFF}"/>
</file>

<file path=customXml/itemProps9.xml><?xml version="1.0" encoding="utf-8"?>
<ds:datastoreItem xmlns:ds="http://schemas.openxmlformats.org/officeDocument/2006/customXml" ds:itemID="{F7CC4588-1784-4FF0-B079-1C4F7C12C24F}"/>
</file>

<file path=customXml/itemProps90.xml><?xml version="1.0" encoding="utf-8"?>
<ds:datastoreItem xmlns:ds="http://schemas.openxmlformats.org/officeDocument/2006/customXml" ds:itemID="{AC376975-A1C4-45CF-8D7C-0466DAE4A99B}"/>
</file>

<file path=customXml/itemProps91.xml><?xml version="1.0" encoding="utf-8"?>
<ds:datastoreItem xmlns:ds="http://schemas.openxmlformats.org/officeDocument/2006/customXml" ds:itemID="{D04DD5BF-1E8C-48B2-B701-DA39A33C8EA9}"/>
</file>

<file path=customXml/itemProps92.xml><?xml version="1.0" encoding="utf-8"?>
<ds:datastoreItem xmlns:ds="http://schemas.openxmlformats.org/officeDocument/2006/customXml" ds:itemID="{382E9500-B0B3-4142-B8F4-7DE5E9829A1A}"/>
</file>

<file path=customXml/itemProps93.xml><?xml version="1.0" encoding="utf-8"?>
<ds:datastoreItem xmlns:ds="http://schemas.openxmlformats.org/officeDocument/2006/customXml" ds:itemID="{7013B1C6-1365-49DF-A5C0-C626281A29A8}"/>
</file>

<file path=customXml/itemProps94.xml><?xml version="1.0" encoding="utf-8"?>
<ds:datastoreItem xmlns:ds="http://schemas.openxmlformats.org/officeDocument/2006/customXml" ds:itemID="{30EBE8B6-94FB-40D6-80A2-DB076252F38A}"/>
</file>

<file path=customXml/itemProps95.xml><?xml version="1.0" encoding="utf-8"?>
<ds:datastoreItem xmlns:ds="http://schemas.openxmlformats.org/officeDocument/2006/customXml" ds:itemID="{9A66116E-10A7-4374-A2AD-AE326E1A8172}"/>
</file>

<file path=customXml/itemProps96.xml><?xml version="1.0" encoding="utf-8"?>
<ds:datastoreItem xmlns:ds="http://schemas.openxmlformats.org/officeDocument/2006/customXml" ds:itemID="{5CE7F6D7-40C4-4F92-A953-EABF7D09E245}"/>
</file>

<file path=customXml/itemProps97.xml><?xml version="1.0" encoding="utf-8"?>
<ds:datastoreItem xmlns:ds="http://schemas.openxmlformats.org/officeDocument/2006/customXml" ds:itemID="{77FABAA6-1CA7-4FBA-927D-1184347E831D}"/>
</file>

<file path=customXml/itemProps98.xml><?xml version="1.0" encoding="utf-8"?>
<ds:datastoreItem xmlns:ds="http://schemas.openxmlformats.org/officeDocument/2006/customXml" ds:itemID="{B4DA1A2E-8BEB-4635-882C-73C514141518}"/>
</file>

<file path=customXml/itemProps99.xml><?xml version="1.0" encoding="utf-8"?>
<ds:datastoreItem xmlns:ds="http://schemas.openxmlformats.org/officeDocument/2006/customXml" ds:itemID="{5C5AD867-87D5-4391-BDA6-02A6B69B1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24548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Nina Nikolajevic</cp:lastModifiedBy>
  <cp:revision>4</cp:revision>
  <cp:lastPrinted>2018-05-24T10:54:00Z</cp:lastPrinted>
  <dcterms:created xsi:type="dcterms:W3CDTF">2018-05-24T10:57:00Z</dcterms:created>
  <dcterms:modified xsi:type="dcterms:W3CDTF">2018-05-24T11:21:00Z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