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FA4F3" w14:textId="77777777" w:rsidR="00397DD1" w:rsidRPr="00241AB6" w:rsidRDefault="00397DD1" w:rsidP="00113B84">
      <w:pPr>
        <w:suppressAutoHyphens/>
        <w:jc w:val="center"/>
        <w:rPr>
          <w:rFonts w:eastAsia="Arial Unicode MS" w:cs="Arial"/>
          <w:b/>
          <w:color w:val="000000"/>
          <w:kern w:val="1"/>
          <w:lang w:val="sr-Cyrl-RS" w:eastAsia="ar-SA"/>
        </w:rPr>
      </w:pPr>
    </w:p>
    <w:p w14:paraId="29E48261" w14:textId="77777777" w:rsidR="00113B84" w:rsidRPr="00037196" w:rsidRDefault="00113B84" w:rsidP="00113B84">
      <w:pPr>
        <w:suppressAutoHyphens/>
        <w:jc w:val="center"/>
        <w:rPr>
          <w:rFonts w:eastAsia="Arial Unicode MS" w:cs="Arial"/>
          <w:b/>
          <w:color w:val="000000"/>
          <w:kern w:val="1"/>
          <w:lang w:val="sr-Cyrl-RS" w:eastAsia="ar-SA"/>
        </w:rPr>
      </w:pPr>
      <w:r w:rsidRPr="00037196">
        <w:rPr>
          <w:rFonts w:eastAsia="Arial Unicode MS" w:cs="Arial"/>
          <w:b/>
          <w:color w:val="000000"/>
          <w:kern w:val="1"/>
          <w:lang w:eastAsia="ar-SA"/>
        </w:rPr>
        <w:t>ЈАВНО ПРЕДУЗЕЋЕ «ЕЛЕКТРОПРИВРЕДА СРБИЈЕ»</w:t>
      </w:r>
      <w:r w:rsidRPr="00037196">
        <w:rPr>
          <w:rFonts w:eastAsia="Arial Unicode MS" w:cs="Arial"/>
          <w:b/>
          <w:color w:val="000000"/>
          <w:kern w:val="1"/>
          <w:lang w:val="sr-Cyrl-RS" w:eastAsia="ar-SA"/>
        </w:rPr>
        <w:t xml:space="preserve"> БЕОГРАД</w:t>
      </w:r>
    </w:p>
    <w:p w14:paraId="0B265221" w14:textId="5EFBF890" w:rsidR="00113B84" w:rsidRPr="00037196" w:rsidRDefault="00113B84" w:rsidP="00113B84">
      <w:pPr>
        <w:jc w:val="center"/>
        <w:rPr>
          <w:rFonts w:cs="Arial"/>
          <w:b/>
          <w:color w:val="FF0000"/>
          <w:lang w:val="sr-Cyrl-RS"/>
        </w:rPr>
      </w:pPr>
    </w:p>
    <w:p w14:paraId="0E029EC6" w14:textId="43AFB703" w:rsidR="00210557" w:rsidRPr="00037196" w:rsidRDefault="00B67C02" w:rsidP="00210557">
      <w:pPr>
        <w:jc w:val="center"/>
        <w:rPr>
          <w:rFonts w:cs="Arial"/>
          <w:lang w:val="sr-Latn-CS"/>
        </w:rPr>
      </w:pPr>
      <w:r w:rsidRPr="00037196">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9C126F" w14:textId="77777777" w:rsidR="00210557" w:rsidRPr="00037196" w:rsidRDefault="00210557" w:rsidP="00210557">
      <w:pPr>
        <w:jc w:val="center"/>
        <w:rPr>
          <w:rFonts w:cs="Arial"/>
          <w:b/>
          <w:lang w:val="sr-Latn-CS"/>
        </w:rPr>
      </w:pPr>
    </w:p>
    <w:p w14:paraId="597BEF62" w14:textId="77777777" w:rsidR="00210557" w:rsidRDefault="00210557" w:rsidP="00781B02">
      <w:pPr>
        <w:jc w:val="center"/>
        <w:rPr>
          <w:rFonts w:cs="Arial"/>
          <w:b/>
        </w:rPr>
      </w:pPr>
      <w:bookmarkStart w:id="0" w:name="_Toc441215596"/>
      <w:bookmarkStart w:id="1" w:name="_Toc441651535"/>
      <w:bookmarkStart w:id="2" w:name="_Toc442559872"/>
      <w:r w:rsidRPr="00037196">
        <w:rPr>
          <w:rFonts w:cs="Arial"/>
          <w:b/>
        </w:rPr>
        <w:t>КОНКУРСНА ДОКУМЕНТАЦИЈА</w:t>
      </w:r>
      <w:bookmarkEnd w:id="0"/>
      <w:bookmarkEnd w:id="1"/>
      <w:bookmarkEnd w:id="2"/>
    </w:p>
    <w:p w14:paraId="44633471" w14:textId="77777777" w:rsidR="00397DD1" w:rsidRPr="00037196" w:rsidRDefault="00397DD1" w:rsidP="00781B02">
      <w:pPr>
        <w:jc w:val="center"/>
        <w:rPr>
          <w:rFonts w:cs="Arial"/>
          <w:b/>
        </w:rPr>
      </w:pPr>
    </w:p>
    <w:p w14:paraId="029B7240" w14:textId="77777777" w:rsidR="00210557" w:rsidRPr="00037196" w:rsidRDefault="00D516F7" w:rsidP="00210557">
      <w:pPr>
        <w:jc w:val="center"/>
        <w:rPr>
          <w:rFonts w:cs="Arial"/>
        </w:rPr>
      </w:pPr>
      <w:r w:rsidRPr="00037196">
        <w:rPr>
          <w:rFonts w:cs="Arial"/>
          <w:lang w:val="sr-Cyrl-CS"/>
        </w:rPr>
        <w:t xml:space="preserve">за подношење понуда </w:t>
      </w:r>
      <w:r w:rsidR="00210557" w:rsidRPr="00037196">
        <w:rPr>
          <w:rFonts w:cs="Arial"/>
        </w:rPr>
        <w:t>у поступку јавне набавке мале вредности</w:t>
      </w:r>
    </w:p>
    <w:p w14:paraId="207AA717" w14:textId="594039C2" w:rsidR="00210557" w:rsidRPr="00037196" w:rsidRDefault="00210557" w:rsidP="00781B02">
      <w:pPr>
        <w:jc w:val="center"/>
        <w:rPr>
          <w:rFonts w:cs="Arial"/>
          <w:lang w:val="sr-Latn-RS"/>
        </w:rPr>
      </w:pPr>
      <w:bookmarkStart w:id="3" w:name="_Toc441215597"/>
      <w:bookmarkStart w:id="4" w:name="_Toc441651536"/>
      <w:bookmarkStart w:id="5" w:name="_Toc442559873"/>
      <w:r w:rsidRPr="00037196">
        <w:rPr>
          <w:rFonts w:cs="Arial"/>
        </w:rPr>
        <w:t xml:space="preserve">за јавну набавку </w:t>
      </w:r>
      <w:r w:rsidR="00A63575" w:rsidRPr="00037196">
        <w:rPr>
          <w:rFonts w:cs="Arial"/>
          <w:lang w:val="sr-Cyrl-RS"/>
        </w:rPr>
        <w:t xml:space="preserve">услуга </w:t>
      </w:r>
      <w:r w:rsidRPr="00037196">
        <w:rPr>
          <w:rFonts w:cs="Arial"/>
        </w:rPr>
        <w:t>бр</w:t>
      </w:r>
      <w:bookmarkEnd w:id="3"/>
      <w:bookmarkEnd w:id="4"/>
      <w:bookmarkEnd w:id="5"/>
      <w:r w:rsidR="00113B84" w:rsidRPr="00037196">
        <w:rPr>
          <w:rFonts w:cs="Arial"/>
        </w:rPr>
        <w:t>.</w:t>
      </w:r>
      <w:r w:rsidR="009B6AD8" w:rsidRPr="009B6AD8">
        <w:rPr>
          <w:rFonts w:cs="Arial"/>
          <w:b/>
          <w:lang w:val="sr-Latn-RS"/>
        </w:rPr>
        <w:t xml:space="preserve"> </w:t>
      </w:r>
      <w:r w:rsidR="00FD4716">
        <w:rPr>
          <w:rFonts w:cs="Arial"/>
          <w:b/>
          <w:lang w:val="sr-Cyrl-RS"/>
        </w:rPr>
        <w:t>ЦЈНМВ/15/2017</w:t>
      </w:r>
    </w:p>
    <w:p w14:paraId="005093D2" w14:textId="77777777" w:rsidR="00210557" w:rsidRPr="008B370C" w:rsidRDefault="00210557" w:rsidP="00210557">
      <w:pPr>
        <w:jc w:val="center"/>
        <w:rPr>
          <w:rFonts w:cs="Arial"/>
          <w:sz w:val="24"/>
        </w:rPr>
      </w:pPr>
    </w:p>
    <w:p w14:paraId="5FC1EC00" w14:textId="0C634382" w:rsidR="00A76412" w:rsidRDefault="00FD4716" w:rsidP="00FD4716">
      <w:pPr>
        <w:jc w:val="center"/>
        <w:rPr>
          <w:rFonts w:cs="Arial"/>
          <w:b/>
          <w:i/>
          <w:lang w:val="sr-Cyrl-RS"/>
        </w:rPr>
      </w:pPr>
      <w:r>
        <w:rPr>
          <w:rFonts w:cs="Arial"/>
          <w:b/>
          <w:i/>
          <w:lang w:val="sr-Latn-RS"/>
        </w:rPr>
        <w:t>O</w:t>
      </w:r>
      <w:r>
        <w:rPr>
          <w:rFonts w:cs="Arial"/>
          <w:b/>
          <w:i/>
          <w:lang w:val="sr-Cyrl-RS"/>
        </w:rPr>
        <w:t xml:space="preserve">БУКА ЗА СТИЦАЊЕ ЛИЦЕНЦИ </w:t>
      </w:r>
    </w:p>
    <w:p w14:paraId="57218E05" w14:textId="7BE62E30" w:rsidR="00FD4716" w:rsidRDefault="00FD4716" w:rsidP="00FD4716">
      <w:pPr>
        <w:jc w:val="center"/>
        <w:rPr>
          <w:rFonts w:eastAsia="Arial Unicode MS" w:cs="Arial"/>
          <w:b/>
          <w:kern w:val="2"/>
        </w:rPr>
      </w:pPr>
      <w:r>
        <w:rPr>
          <w:rFonts w:cs="Arial"/>
          <w:b/>
          <w:i/>
          <w:lang w:val="sr-Cyrl-RS"/>
        </w:rPr>
        <w:t>Обликована у две партије</w:t>
      </w:r>
    </w:p>
    <w:p w14:paraId="4F644D7E" w14:textId="77777777" w:rsidR="00037196" w:rsidRDefault="00037196" w:rsidP="00037196">
      <w:pPr>
        <w:rPr>
          <w:rFonts w:eastAsia="Arial Unicode MS" w:cs="Arial"/>
          <w:b/>
          <w:kern w:val="2"/>
        </w:rPr>
      </w:pPr>
    </w:p>
    <w:p w14:paraId="55FDC3F9" w14:textId="77777777" w:rsidR="00037196" w:rsidRDefault="00037196" w:rsidP="00037196">
      <w:pPr>
        <w:rPr>
          <w:rFonts w:eastAsia="Arial Unicode MS" w:cs="Arial"/>
          <w:b/>
          <w:kern w:val="2"/>
        </w:rPr>
      </w:pPr>
    </w:p>
    <w:p w14:paraId="4C578907" w14:textId="412ECAFD" w:rsidR="00037196" w:rsidRDefault="00037196" w:rsidP="00037196">
      <w:pPr>
        <w:rPr>
          <w:rFonts w:eastAsia="Arial Unicode MS" w:cs="Arial"/>
          <w:b/>
          <w:kern w:val="2"/>
        </w:rPr>
      </w:pPr>
    </w:p>
    <w:p w14:paraId="14FA8F8E" w14:textId="77777777" w:rsidR="00037196" w:rsidRPr="00196287" w:rsidRDefault="00037196" w:rsidP="00037196">
      <w:pPr>
        <w:rPr>
          <w:rFonts w:eastAsia="Lucida Sans Unicode" w:cs="Arial"/>
          <w:iCs/>
          <w:color w:val="00B0F0"/>
          <w:lang w:val="sr-Cyrl-RS" w:eastAsia="ar-SA"/>
        </w:rPr>
      </w:pPr>
    </w:p>
    <w:p w14:paraId="5742814D" w14:textId="77777777" w:rsidR="00150FCE" w:rsidRPr="00037196" w:rsidRDefault="00150FCE" w:rsidP="000C50A0">
      <w:pPr>
        <w:pStyle w:val="BodyText"/>
        <w:spacing w:before="0"/>
        <w:jc w:val="center"/>
        <w:rPr>
          <w:rFonts w:cs="Arial"/>
          <w:sz w:val="22"/>
          <w:szCs w:val="22"/>
          <w:lang w:val="ru-RU"/>
        </w:rPr>
      </w:pPr>
    </w:p>
    <w:p w14:paraId="2D675C3D" w14:textId="77777777" w:rsidR="00150FCE" w:rsidRPr="00037196" w:rsidRDefault="00150FCE" w:rsidP="000C50A0">
      <w:pPr>
        <w:pStyle w:val="BodyText"/>
        <w:spacing w:before="0"/>
        <w:jc w:val="center"/>
        <w:rPr>
          <w:rFonts w:cs="Arial"/>
          <w:sz w:val="22"/>
          <w:szCs w:val="22"/>
          <w:lang w:val="ru-RU"/>
        </w:rPr>
      </w:pPr>
    </w:p>
    <w:p w14:paraId="4A9B642B" w14:textId="6149B4D5" w:rsidR="00EB2C6E" w:rsidRPr="00037196" w:rsidRDefault="00EB2C6E" w:rsidP="000C50A0">
      <w:pPr>
        <w:spacing w:before="0"/>
        <w:jc w:val="center"/>
        <w:rPr>
          <w:rFonts w:eastAsia="Arial Unicode MS" w:cs="Arial"/>
          <w:kern w:val="2"/>
          <w:lang w:val="ru-RU"/>
        </w:rPr>
      </w:pPr>
      <w:r w:rsidRPr="003478BD">
        <w:rPr>
          <w:rFonts w:eastAsia="Arial Unicode MS" w:cs="Arial"/>
          <w:kern w:val="2"/>
          <w:lang w:val="ru-RU"/>
        </w:rPr>
        <w:t xml:space="preserve">(заведено у ЈП ЕПС број </w:t>
      </w:r>
      <w:r w:rsidR="00FD4716" w:rsidRPr="003478BD">
        <w:rPr>
          <w:rFonts w:cs="Arial"/>
          <w:sz w:val="24"/>
          <w:szCs w:val="24"/>
          <w:lang w:val="ru-RU"/>
        </w:rPr>
        <w:t>12.01.</w:t>
      </w:r>
      <w:r w:rsidR="0006021B">
        <w:rPr>
          <w:rFonts w:cs="Arial"/>
          <w:sz w:val="24"/>
          <w:szCs w:val="24"/>
          <w:lang w:val="sr-Latn-CS"/>
        </w:rPr>
        <w:t xml:space="preserve">64297/9 </w:t>
      </w:r>
      <w:r w:rsidR="00FD4716" w:rsidRPr="003478BD">
        <w:rPr>
          <w:rFonts w:cs="Arial"/>
          <w:sz w:val="24"/>
          <w:szCs w:val="24"/>
          <w:lang w:val="sr-Cyrl-RS"/>
        </w:rPr>
        <w:t>-</w:t>
      </w:r>
      <w:r w:rsidR="003478BD" w:rsidRPr="003478BD">
        <w:rPr>
          <w:rFonts w:cs="Arial"/>
          <w:sz w:val="24"/>
          <w:szCs w:val="24"/>
          <w:lang w:val="sr-Latn-CS"/>
        </w:rPr>
        <w:t>18</w:t>
      </w:r>
      <w:r w:rsidR="00FD4716" w:rsidRPr="003478BD">
        <w:rPr>
          <w:rFonts w:cs="Arial"/>
          <w:sz w:val="24"/>
          <w:szCs w:val="24"/>
          <w:lang w:val="sr-Latn-CS"/>
        </w:rPr>
        <w:t xml:space="preserve"> </w:t>
      </w:r>
      <w:r w:rsidRPr="003478BD">
        <w:rPr>
          <w:rFonts w:eastAsia="Arial Unicode MS" w:cs="Arial"/>
          <w:kern w:val="2"/>
          <w:lang w:val="ru-RU"/>
        </w:rPr>
        <w:t xml:space="preserve">од </w:t>
      </w:r>
      <w:r w:rsidR="00FD4716" w:rsidRPr="003478BD">
        <w:rPr>
          <w:rFonts w:eastAsia="Arial Unicode MS" w:cs="Arial"/>
          <w:kern w:val="2"/>
          <w:lang w:val="sr-Cyrl-RS"/>
        </w:rPr>
        <w:t xml:space="preserve">  </w:t>
      </w:r>
      <w:r w:rsidR="0006021B">
        <w:rPr>
          <w:rFonts w:eastAsia="Arial Unicode MS" w:cs="Arial"/>
          <w:kern w:val="2"/>
          <w:lang w:val="sr-Cyrl-RS"/>
        </w:rPr>
        <w:t>06</w:t>
      </w:r>
      <w:r w:rsidR="003478BD" w:rsidRPr="003478BD">
        <w:rPr>
          <w:rFonts w:eastAsia="Arial Unicode MS" w:cs="Arial"/>
          <w:kern w:val="2"/>
          <w:lang w:val="sr-Cyrl-RS"/>
        </w:rPr>
        <w:t>.0</w:t>
      </w:r>
      <w:r w:rsidR="00443FCF">
        <w:rPr>
          <w:rFonts w:eastAsia="Arial Unicode MS" w:cs="Arial"/>
          <w:kern w:val="2"/>
          <w:lang w:val="sr-Latn-RS"/>
        </w:rPr>
        <w:t>2</w:t>
      </w:r>
      <w:r w:rsidR="00EC2F36" w:rsidRPr="003478BD">
        <w:rPr>
          <w:rFonts w:eastAsia="Arial Unicode MS" w:cs="Arial"/>
          <w:kern w:val="2"/>
          <w:lang w:val="ru-RU"/>
        </w:rPr>
        <w:t>.</w:t>
      </w:r>
      <w:r w:rsidR="00413BCE" w:rsidRPr="003478BD">
        <w:rPr>
          <w:rFonts w:eastAsia="Arial Unicode MS" w:cs="Arial"/>
          <w:kern w:val="2"/>
          <w:lang w:val="ru-RU"/>
        </w:rPr>
        <w:t>201</w:t>
      </w:r>
      <w:r w:rsidR="003478BD" w:rsidRPr="003478BD">
        <w:rPr>
          <w:rFonts w:eastAsia="Arial Unicode MS" w:cs="Arial"/>
          <w:kern w:val="2"/>
          <w:lang w:val="ru-RU"/>
        </w:rPr>
        <w:t>8</w:t>
      </w:r>
      <w:r w:rsidR="00413BCE" w:rsidRPr="003478BD">
        <w:rPr>
          <w:rFonts w:eastAsia="Arial Unicode MS" w:cs="Arial"/>
          <w:kern w:val="2"/>
          <w:lang w:val="ru-RU"/>
        </w:rPr>
        <w:t>.</w:t>
      </w:r>
      <w:r w:rsidRPr="003478BD">
        <w:rPr>
          <w:rFonts w:eastAsia="Arial Unicode MS" w:cs="Arial"/>
          <w:kern w:val="2"/>
          <w:lang w:val="ru-RU"/>
        </w:rPr>
        <w:t xml:space="preserve"> године)</w:t>
      </w:r>
    </w:p>
    <w:p w14:paraId="465EA9F3" w14:textId="77777777" w:rsidR="000C50A0" w:rsidRPr="00037196" w:rsidRDefault="000C50A0" w:rsidP="000C50A0">
      <w:pPr>
        <w:spacing w:before="0"/>
        <w:jc w:val="center"/>
        <w:rPr>
          <w:rFonts w:eastAsia="Arial Unicode MS" w:cs="Arial"/>
          <w:kern w:val="2"/>
          <w:lang w:val="ru-RU"/>
        </w:rPr>
      </w:pPr>
    </w:p>
    <w:p w14:paraId="7F72BFB1" w14:textId="77777777" w:rsidR="00C53AC6" w:rsidRPr="00037196" w:rsidRDefault="00C53AC6" w:rsidP="000C50A0">
      <w:pPr>
        <w:pStyle w:val="BodyText"/>
        <w:spacing w:before="0"/>
        <w:jc w:val="center"/>
        <w:rPr>
          <w:rFonts w:cs="Arial"/>
          <w:sz w:val="22"/>
          <w:szCs w:val="22"/>
          <w:lang w:val="en-US"/>
        </w:rPr>
      </w:pPr>
    </w:p>
    <w:p w14:paraId="7030D425" w14:textId="77777777" w:rsidR="000C50A0" w:rsidRDefault="000C50A0" w:rsidP="000C50A0">
      <w:pPr>
        <w:pStyle w:val="BodyText"/>
        <w:spacing w:before="0"/>
        <w:jc w:val="center"/>
        <w:rPr>
          <w:rFonts w:cs="Arial"/>
          <w:sz w:val="22"/>
          <w:szCs w:val="22"/>
          <w:lang w:val="ru-RU"/>
        </w:rPr>
      </w:pPr>
    </w:p>
    <w:p w14:paraId="1ABA104F" w14:textId="77777777" w:rsidR="00196287" w:rsidRDefault="00196287" w:rsidP="000C50A0">
      <w:pPr>
        <w:pStyle w:val="BodyText"/>
        <w:spacing w:before="0"/>
        <w:jc w:val="center"/>
        <w:rPr>
          <w:rFonts w:cs="Arial"/>
          <w:sz w:val="22"/>
          <w:szCs w:val="22"/>
          <w:lang w:val="ru-RU"/>
        </w:rPr>
      </w:pPr>
    </w:p>
    <w:p w14:paraId="6F1057B3" w14:textId="77777777" w:rsidR="00196287" w:rsidRDefault="00196287" w:rsidP="000C50A0">
      <w:pPr>
        <w:pStyle w:val="BodyText"/>
        <w:spacing w:before="0"/>
        <w:jc w:val="center"/>
        <w:rPr>
          <w:rFonts w:cs="Arial"/>
          <w:sz w:val="22"/>
          <w:szCs w:val="22"/>
          <w:lang w:val="ru-RU"/>
        </w:rPr>
      </w:pPr>
    </w:p>
    <w:p w14:paraId="61016649" w14:textId="77777777" w:rsidR="00196287" w:rsidRDefault="00196287" w:rsidP="000C50A0">
      <w:pPr>
        <w:pStyle w:val="BodyText"/>
        <w:spacing w:before="0"/>
        <w:jc w:val="center"/>
        <w:rPr>
          <w:rFonts w:cs="Arial"/>
          <w:sz w:val="22"/>
          <w:szCs w:val="22"/>
          <w:lang w:val="ru-RU"/>
        </w:rPr>
      </w:pPr>
    </w:p>
    <w:p w14:paraId="0DBDECE4" w14:textId="77777777" w:rsidR="00196287" w:rsidRDefault="00196287" w:rsidP="000C50A0">
      <w:pPr>
        <w:pStyle w:val="BodyText"/>
        <w:spacing w:before="0"/>
        <w:jc w:val="center"/>
        <w:rPr>
          <w:rFonts w:cs="Arial"/>
          <w:sz w:val="22"/>
          <w:szCs w:val="22"/>
          <w:lang w:val="ru-RU"/>
        </w:rPr>
      </w:pPr>
    </w:p>
    <w:p w14:paraId="4A35AFA8" w14:textId="77777777" w:rsidR="00196287" w:rsidRDefault="00196287" w:rsidP="000C50A0">
      <w:pPr>
        <w:pStyle w:val="BodyText"/>
        <w:spacing w:before="0"/>
        <w:jc w:val="center"/>
        <w:rPr>
          <w:rFonts w:cs="Arial"/>
          <w:sz w:val="22"/>
          <w:szCs w:val="22"/>
          <w:lang w:val="ru-RU"/>
        </w:rPr>
      </w:pPr>
    </w:p>
    <w:p w14:paraId="08A0AF27" w14:textId="77777777" w:rsidR="00196287" w:rsidRDefault="00196287" w:rsidP="000C50A0">
      <w:pPr>
        <w:pStyle w:val="BodyText"/>
        <w:spacing w:before="0"/>
        <w:jc w:val="center"/>
        <w:rPr>
          <w:rFonts w:cs="Arial"/>
          <w:sz w:val="22"/>
          <w:szCs w:val="22"/>
          <w:lang w:val="ru-RU"/>
        </w:rPr>
      </w:pPr>
    </w:p>
    <w:p w14:paraId="176C2CF5" w14:textId="77777777" w:rsidR="00196287" w:rsidRDefault="00196287" w:rsidP="000C50A0">
      <w:pPr>
        <w:pStyle w:val="BodyText"/>
        <w:spacing w:before="0"/>
        <w:jc w:val="center"/>
        <w:rPr>
          <w:rFonts w:cs="Arial"/>
          <w:sz w:val="22"/>
          <w:szCs w:val="22"/>
          <w:lang w:val="ru-RU"/>
        </w:rPr>
      </w:pPr>
    </w:p>
    <w:p w14:paraId="2C0578EA" w14:textId="77777777" w:rsidR="00196287" w:rsidRDefault="00196287" w:rsidP="000C50A0">
      <w:pPr>
        <w:pStyle w:val="BodyText"/>
        <w:spacing w:before="0"/>
        <w:jc w:val="center"/>
        <w:rPr>
          <w:rFonts w:cs="Arial"/>
          <w:sz w:val="22"/>
          <w:szCs w:val="22"/>
          <w:lang w:val="ru-RU"/>
        </w:rPr>
      </w:pPr>
    </w:p>
    <w:p w14:paraId="68FC6E8A" w14:textId="77777777" w:rsidR="00196287" w:rsidRDefault="00196287" w:rsidP="000C50A0">
      <w:pPr>
        <w:pStyle w:val="BodyText"/>
        <w:spacing w:before="0"/>
        <w:jc w:val="center"/>
        <w:rPr>
          <w:rFonts w:cs="Arial"/>
          <w:sz w:val="22"/>
          <w:szCs w:val="22"/>
          <w:lang w:val="ru-RU"/>
        </w:rPr>
      </w:pPr>
    </w:p>
    <w:p w14:paraId="3729938D" w14:textId="77777777" w:rsidR="00196287" w:rsidRDefault="00196287" w:rsidP="000C50A0">
      <w:pPr>
        <w:pStyle w:val="BodyText"/>
        <w:spacing w:before="0"/>
        <w:jc w:val="center"/>
        <w:rPr>
          <w:rFonts w:cs="Arial"/>
          <w:sz w:val="22"/>
          <w:szCs w:val="22"/>
          <w:lang w:val="ru-RU"/>
        </w:rPr>
      </w:pPr>
    </w:p>
    <w:p w14:paraId="510E65E2" w14:textId="77777777" w:rsidR="00196287" w:rsidRDefault="00196287" w:rsidP="000C50A0">
      <w:pPr>
        <w:pStyle w:val="BodyText"/>
        <w:spacing w:before="0"/>
        <w:jc w:val="center"/>
        <w:rPr>
          <w:rFonts w:cs="Arial"/>
          <w:sz w:val="22"/>
          <w:szCs w:val="22"/>
          <w:lang w:val="ru-RU"/>
        </w:rPr>
      </w:pPr>
    </w:p>
    <w:p w14:paraId="6013F966" w14:textId="77777777" w:rsidR="00ED4472" w:rsidRDefault="00ED4472" w:rsidP="000C50A0">
      <w:pPr>
        <w:pStyle w:val="BodyText"/>
        <w:spacing w:before="0"/>
        <w:jc w:val="center"/>
        <w:rPr>
          <w:rFonts w:cs="Arial"/>
          <w:sz w:val="22"/>
          <w:szCs w:val="22"/>
          <w:lang w:val="ru-RU"/>
        </w:rPr>
      </w:pPr>
    </w:p>
    <w:p w14:paraId="30676AE4" w14:textId="77777777" w:rsidR="00196287" w:rsidRDefault="00196287" w:rsidP="000C50A0">
      <w:pPr>
        <w:pStyle w:val="BodyText"/>
        <w:spacing w:before="0"/>
        <w:jc w:val="center"/>
        <w:rPr>
          <w:rFonts w:cs="Arial"/>
          <w:sz w:val="22"/>
          <w:szCs w:val="22"/>
          <w:lang w:val="ru-RU"/>
        </w:rPr>
      </w:pPr>
    </w:p>
    <w:p w14:paraId="1AEFD20C" w14:textId="77777777" w:rsidR="00196287" w:rsidRPr="00037196" w:rsidRDefault="00196287" w:rsidP="000C50A0">
      <w:pPr>
        <w:pStyle w:val="BodyText"/>
        <w:spacing w:before="0"/>
        <w:jc w:val="center"/>
        <w:rPr>
          <w:rFonts w:cs="Arial"/>
          <w:sz w:val="22"/>
          <w:szCs w:val="22"/>
          <w:lang w:val="ru-RU"/>
        </w:rPr>
      </w:pPr>
    </w:p>
    <w:p w14:paraId="1C47908C" w14:textId="64E2DF80" w:rsidR="00B37917" w:rsidRPr="00037196" w:rsidRDefault="00FD4716" w:rsidP="000C50A0">
      <w:pPr>
        <w:spacing w:before="0"/>
        <w:jc w:val="center"/>
        <w:rPr>
          <w:rFonts w:cs="Arial"/>
          <w:lang w:val="ru-RU"/>
        </w:rPr>
      </w:pPr>
      <w:r>
        <w:rPr>
          <w:rFonts w:cs="Arial"/>
          <w:lang w:val="sr-Cyrl-RS"/>
        </w:rPr>
        <w:t>Београд</w:t>
      </w:r>
      <w:r w:rsidR="00397DD1">
        <w:rPr>
          <w:rFonts w:cs="Arial"/>
          <w:lang w:val="ru-RU"/>
        </w:rPr>
        <w:t xml:space="preserve">, </w:t>
      </w:r>
      <w:r w:rsidR="00443FCF">
        <w:rPr>
          <w:rFonts w:cs="Arial"/>
          <w:lang w:val="sr-Cyrl-RS"/>
        </w:rPr>
        <w:t>фебруар</w:t>
      </w:r>
      <w:r w:rsidR="004276AD" w:rsidRPr="00037196">
        <w:rPr>
          <w:rFonts w:cs="Arial"/>
          <w:color w:val="00B0F0"/>
        </w:rPr>
        <w:t xml:space="preserve"> </w:t>
      </w:r>
      <w:r w:rsidR="001F62BF" w:rsidRPr="00037196">
        <w:rPr>
          <w:rFonts w:cs="Arial"/>
          <w:lang w:val="ru-RU"/>
        </w:rPr>
        <w:t>201</w:t>
      </w:r>
      <w:r w:rsidR="00ED6F28">
        <w:rPr>
          <w:rFonts w:cs="Arial"/>
          <w:lang w:val="ru-RU"/>
        </w:rPr>
        <w:t>8</w:t>
      </w:r>
      <w:r w:rsidR="001F62BF" w:rsidRPr="00037196">
        <w:rPr>
          <w:rFonts w:cs="Arial"/>
          <w:lang w:val="ru-RU"/>
        </w:rPr>
        <w:t xml:space="preserve">. </w:t>
      </w:r>
      <w:r w:rsidR="00210557" w:rsidRPr="00037196">
        <w:rPr>
          <w:rFonts w:cs="Arial"/>
          <w:lang w:val="ru-RU"/>
        </w:rPr>
        <w:t>г</w:t>
      </w:r>
      <w:r w:rsidR="001F62BF" w:rsidRPr="00037196">
        <w:rPr>
          <w:rFonts w:cs="Arial"/>
          <w:lang w:val="ru-RU"/>
        </w:rPr>
        <w:t>одине</w:t>
      </w:r>
    </w:p>
    <w:p w14:paraId="02A51E27" w14:textId="2F4173C9" w:rsidR="00261778" w:rsidRPr="00156AEE" w:rsidRDefault="000C50A0" w:rsidP="000C50A0">
      <w:pPr>
        <w:spacing w:before="0"/>
        <w:rPr>
          <w:rFonts w:eastAsia="TimesNewRomanPSMT" w:cs="Arial"/>
          <w:kern w:val="2"/>
          <w:lang w:val="ru-RU"/>
        </w:rPr>
      </w:pPr>
      <w:r w:rsidRPr="00037196">
        <w:rPr>
          <w:rFonts w:eastAsia="TimesNewRomanPSMT" w:cs="Arial"/>
          <w:color w:val="000000"/>
          <w:kern w:val="2"/>
          <w:lang w:val="ru-RU"/>
        </w:rPr>
        <w:br w:type="page"/>
      </w:r>
      <w:r w:rsidR="00261778" w:rsidRPr="00C93B9C">
        <w:rPr>
          <w:rFonts w:eastAsia="TimesNewRomanPSMT" w:cs="Arial"/>
          <w:kern w:val="2"/>
          <w:lang w:val="ru-RU"/>
        </w:rPr>
        <w:lastRenderedPageBreak/>
        <w:t>На основу чл</w:t>
      </w:r>
      <w:r w:rsidR="00472BF8" w:rsidRPr="00C93B9C">
        <w:rPr>
          <w:rFonts w:eastAsia="TimesNewRomanPSMT" w:cs="Arial"/>
          <w:kern w:val="2"/>
          <w:lang w:val="ru-RU"/>
        </w:rPr>
        <w:t>ана</w:t>
      </w:r>
      <w:r w:rsidR="00261778" w:rsidRPr="00C93B9C">
        <w:rPr>
          <w:rFonts w:eastAsia="TimesNewRomanPSMT" w:cs="Arial"/>
          <w:kern w:val="2"/>
          <w:lang w:val="ru-RU"/>
        </w:rPr>
        <w:t xml:space="preserve"> 3</w:t>
      </w:r>
      <w:r w:rsidR="00B66A96" w:rsidRPr="00C93B9C">
        <w:rPr>
          <w:rFonts w:eastAsia="TimesNewRomanPSMT" w:cs="Arial"/>
          <w:kern w:val="2"/>
          <w:lang w:val="ru-RU"/>
        </w:rPr>
        <w:t>9</w:t>
      </w:r>
      <w:r w:rsidR="00C93B9C" w:rsidRPr="00C93B9C">
        <w:rPr>
          <w:rFonts w:eastAsia="TimesNewRomanPSMT" w:cs="Arial"/>
          <w:kern w:val="2"/>
        </w:rPr>
        <w:t xml:space="preserve"> </w:t>
      </w:r>
      <w:r w:rsidR="001A6457" w:rsidRPr="00C93B9C">
        <w:rPr>
          <w:rFonts w:eastAsia="TimesNewRomanPSMT" w:cs="Arial"/>
          <w:kern w:val="2"/>
        </w:rPr>
        <w:t>,</w:t>
      </w:r>
      <w:r w:rsidR="00261778" w:rsidRPr="00C93B9C">
        <w:rPr>
          <w:rFonts w:eastAsia="TimesNewRomanPSMT" w:cs="Arial"/>
          <w:kern w:val="2"/>
          <w:lang w:val="ru-RU"/>
        </w:rPr>
        <w:t>61.</w:t>
      </w:r>
      <w:r w:rsidR="009D3699" w:rsidRPr="00C93B9C">
        <w:rPr>
          <w:rFonts w:eastAsia="TimesNewRomanPSMT" w:cs="Arial"/>
          <w:kern w:val="2"/>
          <w:lang w:val="ru-RU"/>
        </w:rPr>
        <w:t>.</w:t>
      </w:r>
      <w:r w:rsidR="00261778" w:rsidRPr="00C93B9C">
        <w:rPr>
          <w:rFonts w:eastAsia="TimesNewRomanPSMT" w:cs="Arial"/>
          <w:kern w:val="2"/>
          <w:lang w:val="ru-RU"/>
        </w:rPr>
        <w:t xml:space="preserve"> Закона о јавним набавкама („Сл. гласник РС” бр. </w:t>
      </w:r>
      <w:r w:rsidR="00750519" w:rsidRPr="00C93B9C">
        <w:rPr>
          <w:rFonts w:eastAsia="TimesNewRomanPSMT" w:cs="Arial"/>
          <w:kern w:val="2"/>
          <w:lang w:val="ru-RU"/>
        </w:rPr>
        <w:t>124/</w:t>
      </w:r>
      <w:r w:rsidR="009060E7" w:rsidRPr="00C93B9C">
        <w:rPr>
          <w:rFonts w:eastAsia="TimesNewRomanPSMT" w:cs="Arial"/>
          <w:kern w:val="2"/>
          <w:lang w:val="ru-RU"/>
        </w:rPr>
        <w:t>12, 14/15 и 68/15</w:t>
      </w:r>
      <w:r w:rsidR="000F57ED" w:rsidRPr="00C93B9C">
        <w:rPr>
          <w:rFonts w:eastAsia="TimesNewRomanPSMT" w:cs="Arial"/>
          <w:kern w:val="2"/>
          <w:lang w:val="ru-RU"/>
        </w:rPr>
        <w:t>, у даљем тексту</w:t>
      </w:r>
      <w:r w:rsidR="005C7CDE" w:rsidRPr="00C93B9C">
        <w:rPr>
          <w:rFonts w:eastAsia="TimesNewRomanPSMT" w:cs="Arial"/>
          <w:kern w:val="2"/>
          <w:lang w:val="ru-RU"/>
        </w:rPr>
        <w:t xml:space="preserve"> </w:t>
      </w:r>
      <w:r w:rsidR="00BA1E63" w:rsidRPr="00C93B9C">
        <w:rPr>
          <w:rFonts w:eastAsia="Calibri" w:cs="Arial"/>
          <w:bCs/>
        </w:rPr>
        <w:t>Закон</w:t>
      </w:r>
      <w:r w:rsidR="00261778" w:rsidRPr="00C93B9C">
        <w:rPr>
          <w:rFonts w:eastAsia="TimesNewRomanPSMT" w:cs="Arial"/>
          <w:kern w:val="2"/>
          <w:lang w:val="ru-RU"/>
        </w:rPr>
        <w:t>),чл</w:t>
      </w:r>
      <w:r w:rsidR="00472BF8" w:rsidRPr="00C93B9C">
        <w:rPr>
          <w:rFonts w:eastAsia="TimesNewRomanPSMT" w:cs="Arial"/>
          <w:kern w:val="2"/>
          <w:lang w:val="ru-RU"/>
        </w:rPr>
        <w:t>ана</w:t>
      </w:r>
      <w:r w:rsidR="00EC5BB4" w:rsidRPr="00C93B9C">
        <w:rPr>
          <w:rFonts w:eastAsia="TimesNewRomanPSMT" w:cs="Arial"/>
          <w:kern w:val="2"/>
          <w:lang w:val="ru-RU"/>
        </w:rPr>
        <w:t xml:space="preserve"> </w:t>
      </w:r>
      <w:r w:rsidR="006A3550" w:rsidRPr="00C93B9C">
        <w:rPr>
          <w:rFonts w:eastAsia="TimesNewRomanPSMT" w:cs="Arial"/>
          <w:kern w:val="2"/>
          <w:lang w:val="ru-RU"/>
        </w:rPr>
        <w:t>6</w:t>
      </w:r>
      <w:r w:rsidR="00261778" w:rsidRPr="00C93B9C">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3B9C">
        <w:rPr>
          <w:rFonts w:eastAsia="TimesNewRomanPSMT" w:cs="Arial"/>
          <w:kern w:val="2"/>
          <w:lang w:val="ru-RU"/>
        </w:rPr>
        <w:t xml:space="preserve">лова </w:t>
      </w:r>
      <w:r w:rsidR="004D41C8" w:rsidRPr="00156AEE">
        <w:rPr>
          <w:rFonts w:eastAsia="TimesNewRomanPSMT" w:cs="Arial"/>
          <w:kern w:val="2"/>
          <w:lang w:val="ru-RU"/>
        </w:rPr>
        <w:t xml:space="preserve">(„Сл. гласник РС” бр. </w:t>
      </w:r>
      <w:r w:rsidR="00DB369C" w:rsidRPr="00156AEE">
        <w:rPr>
          <w:rFonts w:eastAsia="TimesNewRomanPSMT" w:cs="Arial"/>
          <w:kern w:val="2"/>
        </w:rPr>
        <w:t>86/15</w:t>
      </w:r>
      <w:r w:rsidR="00261778" w:rsidRPr="00156AEE">
        <w:rPr>
          <w:rFonts w:eastAsia="TimesNewRomanPSMT" w:cs="Arial"/>
          <w:kern w:val="2"/>
          <w:lang w:val="ru-RU"/>
        </w:rPr>
        <w:t xml:space="preserve">), </w:t>
      </w:r>
      <w:r w:rsidR="00261778" w:rsidRPr="00156AEE">
        <w:rPr>
          <w:rFonts w:eastAsia="Arial Unicode MS" w:cs="Arial"/>
          <w:kern w:val="2"/>
          <w:lang w:val="ru-RU"/>
        </w:rPr>
        <w:t xml:space="preserve">Одлуке о покретању поступка јавне набавке број </w:t>
      </w:r>
      <w:r w:rsidR="00FD4716" w:rsidRPr="00156AEE">
        <w:rPr>
          <w:rFonts w:cs="Arial"/>
          <w:lang w:val="ru-RU"/>
        </w:rPr>
        <w:t>12.01.</w:t>
      </w:r>
      <w:r w:rsidR="00FD4716" w:rsidRPr="00156AEE">
        <w:rPr>
          <w:rFonts w:cs="Arial"/>
          <w:lang w:val="sr-Latn-CS"/>
        </w:rPr>
        <w:t>536508</w:t>
      </w:r>
      <w:r w:rsidR="00FD4716" w:rsidRPr="00156AEE">
        <w:rPr>
          <w:rFonts w:cs="Arial"/>
          <w:lang w:val="sr-Cyrl-RS"/>
        </w:rPr>
        <w:t>/</w:t>
      </w:r>
      <w:r w:rsidR="00156AEE" w:rsidRPr="00156AEE">
        <w:rPr>
          <w:rFonts w:cs="Arial"/>
          <w:lang w:val="sr-Latn-CS"/>
        </w:rPr>
        <w:t>2</w:t>
      </w:r>
      <w:r w:rsidR="00FD4716" w:rsidRPr="00156AEE">
        <w:rPr>
          <w:rFonts w:cs="Arial"/>
          <w:lang w:val="sr-Cyrl-RS"/>
        </w:rPr>
        <w:t>-</w:t>
      </w:r>
      <w:r w:rsidR="00FD4716" w:rsidRPr="00156AEE">
        <w:rPr>
          <w:rFonts w:cs="Arial"/>
          <w:lang w:val="sr-Latn-CS"/>
        </w:rPr>
        <w:t xml:space="preserve">17 </w:t>
      </w:r>
      <w:r w:rsidR="00F14109" w:rsidRPr="00156AEE">
        <w:rPr>
          <w:rFonts w:eastAsia="Arial Unicode MS" w:cs="Arial"/>
          <w:kern w:val="2"/>
        </w:rPr>
        <w:t>o</w:t>
      </w:r>
      <w:r w:rsidR="00F14109" w:rsidRPr="00156AEE">
        <w:rPr>
          <w:rFonts w:eastAsia="Arial Unicode MS" w:cs="Arial"/>
          <w:kern w:val="2"/>
          <w:lang w:val="ru-RU"/>
        </w:rPr>
        <w:t>д</w:t>
      </w:r>
      <w:r w:rsidR="00A15F3E" w:rsidRPr="00156AEE">
        <w:rPr>
          <w:rFonts w:eastAsia="Arial Unicode MS" w:cs="Arial"/>
          <w:kern w:val="2"/>
          <w:lang w:val="sr-Latn-RS"/>
        </w:rPr>
        <w:t xml:space="preserve"> </w:t>
      </w:r>
      <w:r w:rsidR="00156AEE" w:rsidRPr="00156AEE">
        <w:rPr>
          <w:rFonts w:eastAsia="Arial Unicode MS" w:cs="Arial"/>
          <w:kern w:val="2"/>
          <w:lang w:val="sr-Latn-RS"/>
        </w:rPr>
        <w:t>08.12.2017</w:t>
      </w:r>
      <w:r w:rsidR="00413BCE" w:rsidRPr="00156AEE">
        <w:rPr>
          <w:rFonts w:eastAsia="Arial Unicode MS" w:cs="Arial"/>
          <w:kern w:val="2"/>
          <w:lang w:val="ru-RU"/>
        </w:rPr>
        <w:t>.</w:t>
      </w:r>
      <w:r w:rsidR="00261778" w:rsidRPr="00156AEE">
        <w:rPr>
          <w:rFonts w:eastAsia="Arial Unicode MS" w:cs="Arial"/>
          <w:kern w:val="2"/>
          <w:lang w:val="ru-RU"/>
        </w:rPr>
        <w:t xml:space="preserve"> године и Решења о образовању комисије за јавну набавку број </w:t>
      </w:r>
      <w:r w:rsidR="00FD4716" w:rsidRPr="00156AEE">
        <w:rPr>
          <w:rFonts w:cs="Arial"/>
          <w:lang w:val="ru-RU"/>
        </w:rPr>
        <w:t>12.01.</w:t>
      </w:r>
      <w:r w:rsidR="00FD4716" w:rsidRPr="00156AEE">
        <w:rPr>
          <w:rFonts w:cs="Arial"/>
          <w:lang w:val="sr-Latn-CS"/>
        </w:rPr>
        <w:t>536508</w:t>
      </w:r>
      <w:r w:rsidR="00FD4716" w:rsidRPr="00156AEE">
        <w:rPr>
          <w:rFonts w:cs="Arial"/>
          <w:lang w:val="sr-Cyrl-RS"/>
        </w:rPr>
        <w:t>/</w:t>
      </w:r>
      <w:r w:rsidR="00156AEE" w:rsidRPr="00156AEE">
        <w:rPr>
          <w:rFonts w:cs="Arial"/>
          <w:lang w:val="sr-Latn-CS"/>
        </w:rPr>
        <w:t>3</w:t>
      </w:r>
      <w:r w:rsidR="00FD4716" w:rsidRPr="00156AEE">
        <w:rPr>
          <w:rFonts w:cs="Arial"/>
          <w:lang w:val="sr-Cyrl-RS"/>
        </w:rPr>
        <w:t>-</w:t>
      </w:r>
      <w:r w:rsidR="00FD4716" w:rsidRPr="00156AEE">
        <w:rPr>
          <w:rFonts w:cs="Arial"/>
          <w:lang w:val="sr-Latn-CS"/>
        </w:rPr>
        <w:t xml:space="preserve">17 </w:t>
      </w:r>
      <w:r w:rsidR="00ED4472" w:rsidRPr="00156AEE">
        <w:rPr>
          <w:rFonts w:eastAsia="Arial Unicode MS" w:cs="Arial"/>
          <w:kern w:val="2"/>
          <w:lang w:val="sr-Latn-RS"/>
        </w:rPr>
        <w:t xml:space="preserve"> </w:t>
      </w:r>
      <w:r w:rsidR="00005800" w:rsidRPr="00156AEE">
        <w:rPr>
          <w:rFonts w:eastAsia="Arial Unicode MS" w:cs="Arial"/>
          <w:kern w:val="2"/>
        </w:rPr>
        <w:t>o</w:t>
      </w:r>
      <w:r w:rsidR="00A15F3E" w:rsidRPr="00156AEE">
        <w:rPr>
          <w:rFonts w:eastAsia="Arial Unicode MS" w:cs="Arial"/>
          <w:kern w:val="2"/>
          <w:lang w:val="sr-Cyrl-RS"/>
        </w:rPr>
        <w:t xml:space="preserve">д </w:t>
      </w:r>
      <w:r w:rsidR="00156AEE" w:rsidRPr="00156AEE">
        <w:rPr>
          <w:rFonts w:eastAsia="Arial Unicode MS" w:cs="Arial"/>
          <w:kern w:val="2"/>
          <w:lang w:val="sr-Cyrl-RS"/>
        </w:rPr>
        <w:t>08</w:t>
      </w:r>
      <w:r w:rsidR="00A15F3E" w:rsidRPr="00156AEE">
        <w:rPr>
          <w:rFonts w:eastAsia="Arial Unicode MS" w:cs="Arial"/>
          <w:kern w:val="2"/>
          <w:lang w:val="ru-RU"/>
        </w:rPr>
        <w:t>.</w:t>
      </w:r>
      <w:r w:rsidR="00ED4472" w:rsidRPr="00156AEE">
        <w:rPr>
          <w:rFonts w:eastAsia="Arial Unicode MS" w:cs="Arial"/>
          <w:kern w:val="2"/>
          <w:lang w:val="sr-Cyrl-RS"/>
        </w:rPr>
        <w:t>12</w:t>
      </w:r>
      <w:r w:rsidR="00005800" w:rsidRPr="00156AEE">
        <w:rPr>
          <w:rFonts w:eastAsia="Arial Unicode MS" w:cs="Arial"/>
          <w:kern w:val="2"/>
          <w:lang w:val="ru-RU"/>
        </w:rPr>
        <w:t>.201</w:t>
      </w:r>
      <w:r w:rsidR="00210557" w:rsidRPr="00156AEE">
        <w:rPr>
          <w:rFonts w:eastAsia="Arial Unicode MS" w:cs="Arial"/>
          <w:kern w:val="2"/>
          <w:lang w:val="ru-RU"/>
        </w:rPr>
        <w:t>6</w:t>
      </w:r>
      <w:r w:rsidR="00005800" w:rsidRPr="00156AEE">
        <w:rPr>
          <w:rFonts w:eastAsia="Arial Unicode MS" w:cs="Arial"/>
          <w:kern w:val="2"/>
          <w:lang w:val="ru-RU"/>
        </w:rPr>
        <w:t xml:space="preserve">. </w:t>
      </w:r>
      <w:r w:rsidR="00261778" w:rsidRPr="00156AEE">
        <w:rPr>
          <w:rFonts w:eastAsia="Arial Unicode MS" w:cs="Arial"/>
          <w:kern w:val="2"/>
          <w:lang w:val="ru-RU"/>
        </w:rPr>
        <w:t>године припремљена је:</w:t>
      </w:r>
    </w:p>
    <w:p w14:paraId="13826BA7" w14:textId="77777777" w:rsidR="00261778" w:rsidRPr="00156AEE" w:rsidRDefault="00261778" w:rsidP="000C50A0">
      <w:pPr>
        <w:pStyle w:val="BodyText"/>
        <w:spacing w:before="0"/>
        <w:rPr>
          <w:rFonts w:cs="Arial"/>
          <w:b/>
          <w:color w:val="FF0000"/>
          <w:spacing w:val="80"/>
          <w:sz w:val="22"/>
          <w:szCs w:val="22"/>
          <w:lang w:val="ru-RU"/>
        </w:rPr>
      </w:pPr>
    </w:p>
    <w:p w14:paraId="0D68A2F7" w14:textId="77777777" w:rsidR="000C50A0" w:rsidRPr="00037196" w:rsidRDefault="000C50A0" w:rsidP="000C50A0">
      <w:pPr>
        <w:pStyle w:val="BodyText"/>
        <w:spacing w:before="0"/>
        <w:rPr>
          <w:rFonts w:cs="Arial"/>
          <w:b/>
          <w:spacing w:val="80"/>
          <w:sz w:val="22"/>
          <w:szCs w:val="22"/>
          <w:lang w:val="ru-RU"/>
        </w:rPr>
      </w:pPr>
    </w:p>
    <w:p w14:paraId="0240982E" w14:textId="77777777" w:rsidR="00210557" w:rsidRPr="00037196" w:rsidRDefault="00210557" w:rsidP="00781B02">
      <w:pPr>
        <w:jc w:val="center"/>
        <w:rPr>
          <w:rFonts w:cs="Arial"/>
          <w:b/>
        </w:rPr>
      </w:pPr>
      <w:bookmarkStart w:id="6" w:name="_Toc441215598"/>
      <w:bookmarkStart w:id="7" w:name="_Toc441651537"/>
      <w:bookmarkStart w:id="8" w:name="_Toc442559874"/>
      <w:r w:rsidRPr="00037196">
        <w:rPr>
          <w:rFonts w:cs="Arial"/>
          <w:b/>
        </w:rPr>
        <w:t>КОНКУРСНА ДОКУМЕНТАЦИЈА</w:t>
      </w:r>
      <w:bookmarkEnd w:id="6"/>
      <w:bookmarkEnd w:id="7"/>
      <w:bookmarkEnd w:id="8"/>
    </w:p>
    <w:p w14:paraId="031AC3E7" w14:textId="77777777" w:rsidR="00210557" w:rsidRPr="00037196" w:rsidRDefault="00D516F7" w:rsidP="00210557">
      <w:pPr>
        <w:jc w:val="center"/>
        <w:rPr>
          <w:rFonts w:cs="Arial"/>
        </w:rPr>
      </w:pPr>
      <w:r w:rsidRPr="00037196">
        <w:rPr>
          <w:rFonts w:cs="Arial"/>
          <w:lang w:val="sr-Cyrl-CS"/>
        </w:rPr>
        <w:t xml:space="preserve">за подношење понуда </w:t>
      </w:r>
      <w:r w:rsidR="00210557" w:rsidRPr="00037196">
        <w:rPr>
          <w:rFonts w:cs="Arial"/>
        </w:rPr>
        <w:t>у поступку јавне набавке мале вредности</w:t>
      </w:r>
    </w:p>
    <w:p w14:paraId="259C489B" w14:textId="3812743C" w:rsidR="009B6AD8" w:rsidRPr="009B6AD8" w:rsidRDefault="00210557" w:rsidP="009B6AD8">
      <w:pPr>
        <w:ind w:left="-360" w:right="-19"/>
        <w:jc w:val="center"/>
        <w:outlineLvl w:val="0"/>
        <w:rPr>
          <w:rFonts w:cs="Arial"/>
          <w:b/>
          <w:lang w:val="sr-Latn-RS"/>
        </w:rPr>
      </w:pPr>
      <w:bookmarkStart w:id="9" w:name="_Toc441215599"/>
      <w:bookmarkStart w:id="10" w:name="_Toc441651538"/>
      <w:bookmarkStart w:id="11" w:name="_Toc442559875"/>
      <w:r w:rsidRPr="00037196">
        <w:rPr>
          <w:rFonts w:cs="Arial"/>
          <w:b/>
        </w:rPr>
        <w:t xml:space="preserve">за јавну набавку </w:t>
      </w:r>
      <w:r w:rsidR="00A63575" w:rsidRPr="00037196">
        <w:rPr>
          <w:rFonts w:cs="Arial"/>
          <w:b/>
          <w:lang w:val="sr-Cyrl-RS"/>
        </w:rPr>
        <w:t xml:space="preserve">услуга </w:t>
      </w:r>
      <w:r w:rsidRPr="00037196">
        <w:rPr>
          <w:rFonts w:cs="Arial"/>
          <w:b/>
        </w:rPr>
        <w:t>бр</w:t>
      </w:r>
      <w:bookmarkEnd w:id="9"/>
      <w:bookmarkEnd w:id="10"/>
      <w:bookmarkEnd w:id="11"/>
      <w:r w:rsidR="009B6AD8">
        <w:rPr>
          <w:rFonts w:cs="Arial"/>
          <w:b/>
          <w:lang w:val="sr-Cyrl-RS"/>
        </w:rPr>
        <w:t xml:space="preserve">: </w:t>
      </w:r>
      <w:r w:rsidR="00FD4716">
        <w:rPr>
          <w:rFonts w:cs="Arial"/>
          <w:b/>
          <w:lang w:val="sr-Cyrl-RS"/>
        </w:rPr>
        <w:t>ЦЈНМВ/15/2017</w:t>
      </w:r>
    </w:p>
    <w:p w14:paraId="3049B37E" w14:textId="315BB0D9" w:rsidR="009D3699" w:rsidRPr="00037196" w:rsidRDefault="009D3699" w:rsidP="009B6AD8">
      <w:pPr>
        <w:jc w:val="center"/>
        <w:rPr>
          <w:rFonts w:cs="Arial"/>
          <w:color w:val="00B0F0"/>
          <w:lang w:val="sr-Latn-CS"/>
        </w:rPr>
      </w:pPr>
    </w:p>
    <w:p w14:paraId="097DA937" w14:textId="77777777" w:rsidR="009D3699" w:rsidRPr="00037196" w:rsidRDefault="009D3699" w:rsidP="000C50A0">
      <w:pPr>
        <w:pStyle w:val="BodyText"/>
        <w:spacing w:before="0"/>
        <w:rPr>
          <w:rFonts w:cs="Arial"/>
          <w:color w:val="00B0F0"/>
          <w:sz w:val="22"/>
          <w:szCs w:val="22"/>
          <w:lang w:val="sr-Latn-CS"/>
        </w:rPr>
      </w:pPr>
    </w:p>
    <w:p w14:paraId="34D14A2B" w14:textId="77777777" w:rsidR="009D3699" w:rsidRPr="00037196" w:rsidRDefault="009D3699" w:rsidP="000C50A0">
      <w:pPr>
        <w:pStyle w:val="BodyText"/>
        <w:spacing w:before="0"/>
        <w:rPr>
          <w:rFonts w:cs="Arial"/>
          <w:color w:val="00B0F0"/>
          <w:sz w:val="22"/>
          <w:szCs w:val="22"/>
          <w:lang w:val="sr-Latn-CS"/>
        </w:rPr>
      </w:pPr>
    </w:p>
    <w:p w14:paraId="28476321" w14:textId="77777777" w:rsidR="00C62AA7" w:rsidRDefault="00C62AA7" w:rsidP="00C62AA7">
      <w:pPr>
        <w:pStyle w:val="Title"/>
        <w:rPr>
          <w:rFonts w:cs="Arial"/>
          <w:sz w:val="22"/>
          <w:szCs w:val="22"/>
          <w:lang w:val="sr-Cyrl-RS"/>
        </w:rPr>
      </w:pPr>
      <w:r w:rsidRPr="00037196">
        <w:rPr>
          <w:rFonts w:cs="Arial"/>
          <w:sz w:val="22"/>
          <w:szCs w:val="22"/>
          <w:lang w:val="de-DE"/>
        </w:rPr>
        <w:t>Садр</w:t>
      </w:r>
      <w:r w:rsidRPr="00037196">
        <w:rPr>
          <w:rFonts w:cs="Arial"/>
          <w:sz w:val="22"/>
          <w:szCs w:val="22"/>
          <w:lang w:val="ru-RU"/>
        </w:rPr>
        <w:t>ж</w:t>
      </w:r>
      <w:r w:rsidRPr="00037196">
        <w:rPr>
          <w:rFonts w:cs="Arial"/>
          <w:sz w:val="22"/>
          <w:szCs w:val="22"/>
          <w:lang w:val="de-DE"/>
        </w:rPr>
        <w:t>ај</w:t>
      </w:r>
      <w:r w:rsidRPr="00037196">
        <w:rPr>
          <w:rFonts w:cs="Arial"/>
          <w:sz w:val="22"/>
          <w:szCs w:val="22"/>
          <w:lang w:val="ru-RU"/>
        </w:rPr>
        <w:t xml:space="preserve"> к</w:t>
      </w:r>
      <w:r w:rsidRPr="00037196">
        <w:rPr>
          <w:rFonts w:cs="Arial"/>
          <w:sz w:val="22"/>
          <w:szCs w:val="22"/>
          <w:lang w:val="de-DE"/>
        </w:rPr>
        <w:t>онкурсне</w:t>
      </w:r>
      <w:r w:rsidRPr="00037196">
        <w:rPr>
          <w:rFonts w:cs="Arial"/>
          <w:sz w:val="22"/>
          <w:szCs w:val="22"/>
          <w:lang w:val="ru-RU"/>
        </w:rPr>
        <w:t xml:space="preserve"> </w:t>
      </w:r>
      <w:r w:rsidRPr="00037196">
        <w:rPr>
          <w:rFonts w:cs="Arial"/>
          <w:sz w:val="22"/>
          <w:szCs w:val="22"/>
          <w:lang w:val="de-DE"/>
        </w:rPr>
        <w:t>документације:</w:t>
      </w:r>
    </w:p>
    <w:p w14:paraId="10D4E045" w14:textId="77777777" w:rsidR="00A15F3E" w:rsidRPr="00A15F3E" w:rsidRDefault="00A15F3E" w:rsidP="00A15F3E">
      <w:pPr>
        <w:pStyle w:val="Subtitle"/>
        <w:rPr>
          <w:lang w:val="sr-Cyrl-RS"/>
        </w:rPr>
      </w:pPr>
    </w:p>
    <w:p w14:paraId="3036AD2E" w14:textId="327EEC53" w:rsidR="00C62AA7" w:rsidRPr="00A15F3E" w:rsidRDefault="00C62AA7" w:rsidP="00C62AA7">
      <w:pPr>
        <w:pStyle w:val="Title"/>
        <w:rPr>
          <w:rFonts w:cs="Arial"/>
          <w:sz w:val="22"/>
          <w:szCs w:val="22"/>
          <w:lang w:val="ru-RU"/>
        </w:rPr>
      </w:pP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A15F3E">
        <w:rPr>
          <w:rFonts w:cs="Arial"/>
          <w:sz w:val="22"/>
          <w:szCs w:val="22"/>
          <w:lang w:val="ru-RU"/>
        </w:rPr>
        <w:t xml:space="preserve">    </w:t>
      </w:r>
      <w:r w:rsidR="00EF727E">
        <w:rPr>
          <w:rFonts w:cs="Arial"/>
          <w:sz w:val="22"/>
          <w:szCs w:val="22"/>
          <w:lang w:val="ru-RU"/>
        </w:rPr>
        <w:t>С</w:t>
      </w:r>
      <w:r w:rsidRPr="00A15F3E">
        <w:rPr>
          <w:rFonts w:cs="Arial"/>
          <w:sz w:val="22"/>
          <w:szCs w:val="22"/>
          <w:lang w:val="ru-RU"/>
        </w:rPr>
        <w:t>трана</w:t>
      </w:r>
      <w:r w:rsidR="00A15F3E" w:rsidRPr="00A15F3E">
        <w:rPr>
          <w:rFonts w:cs="Arial"/>
          <w:sz w:val="22"/>
          <w:szCs w:val="22"/>
          <w:lang w:val="ru-RU"/>
        </w:rPr>
        <w:t>:</w:t>
      </w:r>
      <w:r w:rsidRPr="00A15F3E">
        <w:rPr>
          <w:rFonts w:cs="Arial"/>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37196" w14:paraId="5128A724" w14:textId="77777777" w:rsidTr="00A15F3E">
        <w:trPr>
          <w:trHeight w:val="410"/>
        </w:trPr>
        <w:tc>
          <w:tcPr>
            <w:tcW w:w="564" w:type="dxa"/>
            <w:vAlign w:val="center"/>
          </w:tcPr>
          <w:p w14:paraId="3C9E9CA5" w14:textId="77777777" w:rsidR="00C62AA7" w:rsidRPr="00037196" w:rsidRDefault="00C62AA7" w:rsidP="00A15F3E">
            <w:pPr>
              <w:tabs>
                <w:tab w:val="left" w:pos="360"/>
                <w:tab w:val="left" w:pos="567"/>
                <w:tab w:val="right" w:leader="dot" w:pos="9639"/>
              </w:tabs>
              <w:spacing w:before="0"/>
              <w:jc w:val="center"/>
              <w:rPr>
                <w:rFonts w:cs="Arial"/>
              </w:rPr>
            </w:pPr>
            <w:r w:rsidRPr="00037196">
              <w:rPr>
                <w:rFonts w:cs="Arial"/>
              </w:rPr>
              <w:t>1.</w:t>
            </w:r>
          </w:p>
        </w:tc>
        <w:tc>
          <w:tcPr>
            <w:tcW w:w="7574" w:type="dxa"/>
            <w:vAlign w:val="center"/>
          </w:tcPr>
          <w:p w14:paraId="2BEC451A" w14:textId="77777777" w:rsidR="00C62AA7" w:rsidRPr="00037196" w:rsidRDefault="00C62AA7" w:rsidP="00A15F3E">
            <w:pPr>
              <w:tabs>
                <w:tab w:val="left" w:pos="360"/>
                <w:tab w:val="left" w:pos="567"/>
                <w:tab w:val="right" w:leader="dot" w:pos="9639"/>
              </w:tabs>
              <w:spacing w:before="0"/>
              <w:jc w:val="left"/>
              <w:rPr>
                <w:rFonts w:cs="Arial"/>
                <w:lang w:val="sr-Cyrl-RS"/>
              </w:rPr>
            </w:pPr>
            <w:r w:rsidRPr="00037196">
              <w:rPr>
                <w:rFonts w:cs="Arial"/>
                <w:lang w:val="sr-Cyrl-RS"/>
              </w:rPr>
              <w:t>Општи подаци о јавној набавци</w:t>
            </w:r>
          </w:p>
        </w:tc>
        <w:tc>
          <w:tcPr>
            <w:tcW w:w="810" w:type="dxa"/>
            <w:vAlign w:val="center"/>
          </w:tcPr>
          <w:p w14:paraId="2223C426" w14:textId="33A384F9" w:rsidR="00C62AA7" w:rsidRPr="000D606E" w:rsidRDefault="000D606E" w:rsidP="00A15F3E">
            <w:pPr>
              <w:tabs>
                <w:tab w:val="left" w:pos="360"/>
                <w:tab w:val="left" w:pos="567"/>
                <w:tab w:val="right" w:leader="dot" w:pos="9639"/>
              </w:tabs>
              <w:spacing w:before="0"/>
              <w:jc w:val="center"/>
              <w:rPr>
                <w:rFonts w:cs="Arial"/>
                <w:lang w:val="sr-Latn-RS"/>
              </w:rPr>
            </w:pPr>
            <w:r>
              <w:rPr>
                <w:rFonts w:cs="Arial"/>
                <w:lang w:val="sr-Latn-RS"/>
              </w:rPr>
              <w:t>3</w:t>
            </w:r>
          </w:p>
        </w:tc>
      </w:tr>
      <w:tr w:rsidR="00C62AA7" w:rsidRPr="00037196" w14:paraId="0F610DD2" w14:textId="77777777" w:rsidTr="00A15F3E">
        <w:trPr>
          <w:trHeight w:val="435"/>
        </w:trPr>
        <w:tc>
          <w:tcPr>
            <w:tcW w:w="564" w:type="dxa"/>
            <w:vAlign w:val="center"/>
          </w:tcPr>
          <w:p w14:paraId="1FA0F8E8" w14:textId="77777777" w:rsidR="00C62AA7" w:rsidRPr="00037196" w:rsidRDefault="00C62AA7" w:rsidP="00A15F3E">
            <w:pPr>
              <w:tabs>
                <w:tab w:val="left" w:pos="360"/>
                <w:tab w:val="left" w:pos="567"/>
                <w:tab w:val="right" w:leader="dot" w:pos="9639"/>
              </w:tabs>
              <w:spacing w:before="0"/>
              <w:jc w:val="center"/>
              <w:rPr>
                <w:rFonts w:cs="Arial"/>
                <w:lang w:val="sr-Cyrl-RS"/>
              </w:rPr>
            </w:pPr>
            <w:r w:rsidRPr="00037196">
              <w:rPr>
                <w:rFonts w:cs="Arial"/>
                <w:lang w:val="sr-Cyrl-RS"/>
              </w:rPr>
              <w:t>2.</w:t>
            </w:r>
          </w:p>
        </w:tc>
        <w:tc>
          <w:tcPr>
            <w:tcW w:w="7574" w:type="dxa"/>
            <w:vAlign w:val="center"/>
          </w:tcPr>
          <w:p w14:paraId="7D79942D" w14:textId="77777777" w:rsidR="00C62AA7" w:rsidRPr="00037196" w:rsidRDefault="00C62AA7" w:rsidP="00A15F3E">
            <w:pPr>
              <w:tabs>
                <w:tab w:val="left" w:pos="317"/>
                <w:tab w:val="left" w:pos="360"/>
                <w:tab w:val="right" w:leader="dot" w:pos="9639"/>
              </w:tabs>
              <w:spacing w:before="0"/>
              <w:jc w:val="left"/>
              <w:rPr>
                <w:rFonts w:cs="Arial"/>
                <w:lang w:val="sr-Cyrl-RS"/>
              </w:rPr>
            </w:pPr>
            <w:r w:rsidRPr="00037196">
              <w:rPr>
                <w:rFonts w:cs="Arial"/>
                <w:lang w:val="sr-Cyrl-RS"/>
              </w:rPr>
              <w:t>Подаци о предмету набавке</w:t>
            </w:r>
          </w:p>
        </w:tc>
        <w:tc>
          <w:tcPr>
            <w:tcW w:w="810" w:type="dxa"/>
            <w:vAlign w:val="center"/>
          </w:tcPr>
          <w:p w14:paraId="3C366F85" w14:textId="233112FC" w:rsidR="00C62AA7" w:rsidRPr="000D606E" w:rsidRDefault="000D606E" w:rsidP="00A15F3E">
            <w:pPr>
              <w:tabs>
                <w:tab w:val="left" w:pos="360"/>
                <w:tab w:val="left" w:pos="567"/>
                <w:tab w:val="right" w:leader="dot" w:pos="9639"/>
              </w:tabs>
              <w:spacing w:before="0"/>
              <w:jc w:val="center"/>
              <w:rPr>
                <w:rFonts w:cs="Arial"/>
                <w:lang w:val="sr-Latn-RS"/>
              </w:rPr>
            </w:pPr>
            <w:r>
              <w:rPr>
                <w:rFonts w:cs="Arial"/>
                <w:lang w:val="sr-Latn-RS"/>
              </w:rPr>
              <w:t>3</w:t>
            </w:r>
          </w:p>
        </w:tc>
      </w:tr>
      <w:tr w:rsidR="00C62AA7" w:rsidRPr="00037196" w14:paraId="5DB2D2D2" w14:textId="77777777" w:rsidTr="00A15F3E">
        <w:trPr>
          <w:trHeight w:val="845"/>
        </w:trPr>
        <w:tc>
          <w:tcPr>
            <w:tcW w:w="564" w:type="dxa"/>
            <w:vAlign w:val="center"/>
          </w:tcPr>
          <w:p w14:paraId="195BF63A" w14:textId="77777777" w:rsidR="00C62AA7" w:rsidRPr="00037196" w:rsidRDefault="00C62AA7" w:rsidP="00A15F3E">
            <w:pPr>
              <w:tabs>
                <w:tab w:val="left" w:pos="360"/>
                <w:tab w:val="left" w:pos="567"/>
                <w:tab w:val="right" w:leader="dot" w:pos="9639"/>
              </w:tabs>
              <w:spacing w:before="0"/>
              <w:jc w:val="center"/>
              <w:rPr>
                <w:rFonts w:cs="Arial"/>
                <w:lang w:val="sr-Cyrl-RS"/>
              </w:rPr>
            </w:pPr>
            <w:r w:rsidRPr="00037196">
              <w:rPr>
                <w:rFonts w:cs="Arial"/>
                <w:lang w:val="sr-Cyrl-RS"/>
              </w:rPr>
              <w:t>3.</w:t>
            </w:r>
          </w:p>
        </w:tc>
        <w:tc>
          <w:tcPr>
            <w:tcW w:w="7574" w:type="dxa"/>
            <w:vAlign w:val="center"/>
          </w:tcPr>
          <w:p w14:paraId="7801C6BD" w14:textId="33976AA3" w:rsidR="00C62AA7" w:rsidRPr="00037196" w:rsidRDefault="00C62AA7" w:rsidP="00A15F3E">
            <w:pPr>
              <w:tabs>
                <w:tab w:val="left" w:pos="317"/>
                <w:tab w:val="left" w:pos="360"/>
                <w:tab w:val="right" w:leader="dot" w:pos="9639"/>
              </w:tabs>
              <w:spacing w:before="0"/>
              <w:jc w:val="left"/>
              <w:rPr>
                <w:rFonts w:cs="Arial"/>
                <w:lang w:val="sr-Cyrl-RS"/>
              </w:rPr>
            </w:pPr>
            <w:r w:rsidRPr="00037196">
              <w:rPr>
                <w:rFonts w:cs="Arial"/>
                <w:lang w:val="sr-Cyrl-RS"/>
              </w:rPr>
              <w:t xml:space="preserve">Техничка спецификација (врста, техничке карактеристике, квалитет, </w:t>
            </w:r>
            <w:r w:rsidR="006F517A" w:rsidRPr="00037196">
              <w:rPr>
                <w:rFonts w:cs="Arial"/>
                <w:lang w:val="sr-Cyrl-RS"/>
              </w:rPr>
              <w:t>обим</w:t>
            </w:r>
            <w:r w:rsidRPr="00037196">
              <w:rPr>
                <w:rFonts w:cs="Arial"/>
                <w:lang w:val="sr-Cyrl-RS"/>
              </w:rPr>
              <w:t xml:space="preserve"> и опис </w:t>
            </w:r>
            <w:r w:rsidR="00A63575" w:rsidRPr="00037196">
              <w:rPr>
                <w:rFonts w:cs="Arial"/>
                <w:lang w:val="sr-Cyrl-RS"/>
              </w:rPr>
              <w:t>услуга</w:t>
            </w:r>
            <w:r w:rsidRPr="00037196">
              <w:rPr>
                <w:rFonts w:cs="Arial"/>
                <w:lang w:val="sr-Cyrl-RS"/>
              </w:rPr>
              <w:t>...)</w:t>
            </w:r>
          </w:p>
        </w:tc>
        <w:tc>
          <w:tcPr>
            <w:tcW w:w="810" w:type="dxa"/>
            <w:vAlign w:val="center"/>
          </w:tcPr>
          <w:p w14:paraId="77323F49" w14:textId="728E9AB7" w:rsidR="00C62AA7" w:rsidRPr="008B370C" w:rsidRDefault="008B370C" w:rsidP="00A15F3E">
            <w:pPr>
              <w:tabs>
                <w:tab w:val="left" w:pos="360"/>
                <w:tab w:val="left" w:pos="567"/>
                <w:tab w:val="right" w:leader="dot" w:pos="9639"/>
              </w:tabs>
              <w:spacing w:before="0"/>
              <w:jc w:val="center"/>
              <w:rPr>
                <w:rFonts w:cs="Arial"/>
                <w:lang w:val="sr-Cyrl-RS"/>
              </w:rPr>
            </w:pPr>
            <w:r>
              <w:rPr>
                <w:rFonts w:cs="Arial"/>
                <w:lang w:val="sr-Cyrl-RS"/>
              </w:rPr>
              <w:t>4</w:t>
            </w:r>
          </w:p>
        </w:tc>
      </w:tr>
      <w:tr w:rsidR="00C62AA7" w:rsidRPr="00037196" w14:paraId="71E4CF81" w14:textId="77777777" w:rsidTr="00A15F3E">
        <w:trPr>
          <w:trHeight w:val="870"/>
        </w:trPr>
        <w:tc>
          <w:tcPr>
            <w:tcW w:w="564" w:type="dxa"/>
            <w:vAlign w:val="center"/>
          </w:tcPr>
          <w:p w14:paraId="304EB382" w14:textId="77777777" w:rsidR="00C62AA7" w:rsidRPr="00037196" w:rsidRDefault="00C62AA7" w:rsidP="00A15F3E">
            <w:pPr>
              <w:tabs>
                <w:tab w:val="left" w:pos="360"/>
                <w:tab w:val="left" w:pos="567"/>
                <w:tab w:val="right" w:leader="dot" w:pos="9639"/>
              </w:tabs>
              <w:spacing w:before="0"/>
              <w:jc w:val="center"/>
              <w:rPr>
                <w:rFonts w:cs="Arial"/>
                <w:lang w:val="sr-Cyrl-RS"/>
              </w:rPr>
            </w:pPr>
            <w:r w:rsidRPr="00037196">
              <w:rPr>
                <w:rFonts w:cs="Arial"/>
              </w:rPr>
              <w:t>4</w:t>
            </w:r>
            <w:r w:rsidRPr="00037196">
              <w:rPr>
                <w:rFonts w:cs="Arial"/>
                <w:lang w:val="sr-Cyrl-RS"/>
              </w:rPr>
              <w:t>.</w:t>
            </w:r>
          </w:p>
        </w:tc>
        <w:tc>
          <w:tcPr>
            <w:tcW w:w="7574" w:type="dxa"/>
            <w:vAlign w:val="center"/>
          </w:tcPr>
          <w:p w14:paraId="5649474F" w14:textId="77777777" w:rsidR="00C62AA7" w:rsidRPr="00037196" w:rsidRDefault="00C62AA7" w:rsidP="00A15F3E">
            <w:pPr>
              <w:tabs>
                <w:tab w:val="left" w:pos="317"/>
                <w:tab w:val="left" w:pos="360"/>
                <w:tab w:val="right" w:leader="dot" w:pos="9639"/>
              </w:tabs>
              <w:spacing w:before="0"/>
              <w:jc w:val="left"/>
              <w:rPr>
                <w:rFonts w:cs="Arial"/>
              </w:rPr>
            </w:pPr>
            <w:r w:rsidRPr="00037196">
              <w:rPr>
                <w:rFonts w:cs="Arial"/>
                <w:lang w:val="sr-Cyrl-RS"/>
              </w:rPr>
              <w:t>Услови за учешће у поступку ЈН и упутство како се доказује испуњеност услова</w:t>
            </w:r>
          </w:p>
        </w:tc>
        <w:tc>
          <w:tcPr>
            <w:tcW w:w="810" w:type="dxa"/>
            <w:vAlign w:val="center"/>
          </w:tcPr>
          <w:p w14:paraId="54418DAC" w14:textId="2CA46458" w:rsidR="00C62AA7" w:rsidRPr="008B370C" w:rsidRDefault="004A71F8" w:rsidP="00A15F3E">
            <w:pPr>
              <w:tabs>
                <w:tab w:val="left" w:pos="360"/>
                <w:tab w:val="left" w:pos="567"/>
                <w:tab w:val="right" w:leader="dot" w:pos="9639"/>
              </w:tabs>
              <w:spacing w:before="0"/>
              <w:jc w:val="center"/>
              <w:rPr>
                <w:rFonts w:cs="Arial"/>
                <w:lang w:val="sr-Cyrl-RS"/>
              </w:rPr>
            </w:pPr>
            <w:r>
              <w:rPr>
                <w:rFonts w:cs="Arial"/>
                <w:lang w:val="sr-Cyrl-RS"/>
              </w:rPr>
              <w:t>6</w:t>
            </w:r>
          </w:p>
        </w:tc>
      </w:tr>
      <w:tr w:rsidR="00C62AA7" w:rsidRPr="00037196" w14:paraId="176BF547" w14:textId="77777777" w:rsidTr="00A15F3E">
        <w:trPr>
          <w:trHeight w:val="410"/>
        </w:trPr>
        <w:tc>
          <w:tcPr>
            <w:tcW w:w="564" w:type="dxa"/>
            <w:vAlign w:val="center"/>
          </w:tcPr>
          <w:p w14:paraId="282F4123" w14:textId="23AD5D5E" w:rsidR="00C62AA7" w:rsidRPr="00037196" w:rsidRDefault="00C62AA7" w:rsidP="00A15F3E">
            <w:pPr>
              <w:tabs>
                <w:tab w:val="left" w:pos="360"/>
                <w:tab w:val="left" w:pos="567"/>
                <w:tab w:val="right" w:leader="dot" w:pos="9639"/>
              </w:tabs>
              <w:spacing w:before="0"/>
              <w:jc w:val="center"/>
              <w:rPr>
                <w:rFonts w:cs="Arial"/>
                <w:lang w:val="sr-Cyrl-RS"/>
              </w:rPr>
            </w:pPr>
            <w:r w:rsidRPr="00037196">
              <w:rPr>
                <w:rFonts w:cs="Arial"/>
                <w:lang w:val="sr-Cyrl-RS"/>
              </w:rPr>
              <w:t>5.</w:t>
            </w:r>
          </w:p>
        </w:tc>
        <w:tc>
          <w:tcPr>
            <w:tcW w:w="7574" w:type="dxa"/>
            <w:vAlign w:val="center"/>
          </w:tcPr>
          <w:p w14:paraId="37E29A35" w14:textId="4CE397F2" w:rsidR="00C62AA7" w:rsidRPr="00037196" w:rsidRDefault="00C62AA7" w:rsidP="00A15F3E">
            <w:pPr>
              <w:tabs>
                <w:tab w:val="left" w:pos="317"/>
                <w:tab w:val="left" w:pos="360"/>
                <w:tab w:val="right" w:leader="dot" w:pos="9639"/>
              </w:tabs>
              <w:spacing w:before="0"/>
              <w:jc w:val="left"/>
              <w:rPr>
                <w:rFonts w:cs="Arial"/>
                <w:lang w:val="sr-Cyrl-RS"/>
              </w:rPr>
            </w:pPr>
            <w:r w:rsidRPr="00037196">
              <w:rPr>
                <w:rFonts w:cs="Arial"/>
                <w:lang w:val="sr-Cyrl-RS"/>
              </w:rPr>
              <w:t>Критеријум за доделу уговора</w:t>
            </w:r>
          </w:p>
        </w:tc>
        <w:tc>
          <w:tcPr>
            <w:tcW w:w="810" w:type="dxa"/>
            <w:vAlign w:val="center"/>
          </w:tcPr>
          <w:p w14:paraId="0B42A977" w14:textId="17EBF84F" w:rsidR="00C62AA7" w:rsidRPr="008B370C" w:rsidRDefault="008B370C" w:rsidP="00A15F3E">
            <w:pPr>
              <w:tabs>
                <w:tab w:val="left" w:pos="360"/>
                <w:tab w:val="left" w:pos="567"/>
                <w:tab w:val="right" w:leader="dot" w:pos="9639"/>
              </w:tabs>
              <w:spacing w:before="0"/>
              <w:jc w:val="center"/>
              <w:rPr>
                <w:rFonts w:cs="Arial"/>
                <w:lang w:val="sr-Cyrl-RS"/>
              </w:rPr>
            </w:pPr>
            <w:r>
              <w:rPr>
                <w:rFonts w:cs="Arial"/>
                <w:lang w:val="sr-Cyrl-RS"/>
              </w:rPr>
              <w:t>10</w:t>
            </w:r>
          </w:p>
        </w:tc>
      </w:tr>
      <w:tr w:rsidR="00C62AA7" w:rsidRPr="00037196" w14:paraId="557534E2" w14:textId="77777777" w:rsidTr="00A15F3E">
        <w:trPr>
          <w:trHeight w:val="435"/>
        </w:trPr>
        <w:tc>
          <w:tcPr>
            <w:tcW w:w="564" w:type="dxa"/>
            <w:vAlign w:val="center"/>
          </w:tcPr>
          <w:p w14:paraId="71F987C3" w14:textId="52AA2ABC" w:rsidR="00C62AA7" w:rsidRPr="00037196" w:rsidRDefault="00C62AA7" w:rsidP="00A15F3E">
            <w:pPr>
              <w:tabs>
                <w:tab w:val="left" w:pos="360"/>
                <w:tab w:val="left" w:pos="567"/>
                <w:tab w:val="right" w:leader="dot" w:pos="9639"/>
              </w:tabs>
              <w:spacing w:before="0"/>
              <w:jc w:val="center"/>
              <w:rPr>
                <w:rFonts w:cs="Arial"/>
              </w:rPr>
            </w:pPr>
            <w:r w:rsidRPr="00037196">
              <w:rPr>
                <w:rFonts w:cs="Arial"/>
                <w:lang w:val="sr-Cyrl-RS"/>
              </w:rPr>
              <w:t>6</w:t>
            </w:r>
            <w:r w:rsidRPr="00037196">
              <w:rPr>
                <w:rFonts w:cs="Arial"/>
              </w:rPr>
              <w:t>.</w:t>
            </w:r>
          </w:p>
        </w:tc>
        <w:tc>
          <w:tcPr>
            <w:tcW w:w="7574" w:type="dxa"/>
            <w:vAlign w:val="center"/>
          </w:tcPr>
          <w:p w14:paraId="0CDA4671" w14:textId="77777777" w:rsidR="00C62AA7" w:rsidRPr="00037196" w:rsidRDefault="00C62AA7" w:rsidP="00A15F3E">
            <w:pPr>
              <w:tabs>
                <w:tab w:val="left" w:pos="360"/>
                <w:tab w:val="left" w:pos="567"/>
                <w:tab w:val="right" w:leader="dot" w:pos="9639"/>
              </w:tabs>
              <w:spacing w:before="0"/>
              <w:jc w:val="left"/>
              <w:rPr>
                <w:rFonts w:cs="Arial"/>
                <w:lang w:val="sr-Cyrl-RS"/>
              </w:rPr>
            </w:pPr>
            <w:r w:rsidRPr="00037196">
              <w:rPr>
                <w:rFonts w:cs="Arial"/>
                <w:lang w:val="sr-Cyrl-RS"/>
              </w:rPr>
              <w:t>Упутство понуђачима како да сачине понуду</w:t>
            </w:r>
          </w:p>
        </w:tc>
        <w:tc>
          <w:tcPr>
            <w:tcW w:w="810" w:type="dxa"/>
            <w:vAlign w:val="center"/>
          </w:tcPr>
          <w:p w14:paraId="2CCD279B" w14:textId="52A1A10D" w:rsidR="00C62AA7" w:rsidRPr="008B370C" w:rsidRDefault="008B370C" w:rsidP="00A15F3E">
            <w:pPr>
              <w:tabs>
                <w:tab w:val="left" w:pos="360"/>
                <w:tab w:val="left" w:pos="567"/>
                <w:tab w:val="right" w:leader="dot" w:pos="9639"/>
              </w:tabs>
              <w:spacing w:before="0"/>
              <w:jc w:val="center"/>
              <w:rPr>
                <w:rFonts w:cs="Arial"/>
                <w:lang w:val="sr-Cyrl-RS"/>
              </w:rPr>
            </w:pPr>
            <w:r>
              <w:rPr>
                <w:rFonts w:cs="Arial"/>
                <w:lang w:val="sr-Cyrl-RS"/>
              </w:rPr>
              <w:t>11</w:t>
            </w:r>
          </w:p>
        </w:tc>
      </w:tr>
      <w:tr w:rsidR="00C62AA7" w:rsidRPr="00037196" w14:paraId="0D21E52C" w14:textId="77777777" w:rsidTr="00A15F3E">
        <w:trPr>
          <w:trHeight w:val="410"/>
        </w:trPr>
        <w:tc>
          <w:tcPr>
            <w:tcW w:w="564" w:type="dxa"/>
            <w:vAlign w:val="center"/>
          </w:tcPr>
          <w:p w14:paraId="0C7A9833" w14:textId="70B91E85" w:rsidR="00C62AA7" w:rsidRPr="00037196" w:rsidRDefault="00C62AA7" w:rsidP="00A15F3E">
            <w:pPr>
              <w:tabs>
                <w:tab w:val="left" w:pos="360"/>
                <w:tab w:val="left" w:pos="567"/>
                <w:tab w:val="right" w:leader="dot" w:pos="9639"/>
              </w:tabs>
              <w:spacing w:before="0"/>
              <w:jc w:val="center"/>
              <w:rPr>
                <w:rFonts w:cs="Arial"/>
              </w:rPr>
            </w:pPr>
            <w:r w:rsidRPr="00037196">
              <w:rPr>
                <w:rFonts w:cs="Arial"/>
                <w:lang w:val="sr-Cyrl-RS"/>
              </w:rPr>
              <w:t>7</w:t>
            </w:r>
            <w:r w:rsidRPr="00037196">
              <w:rPr>
                <w:rFonts w:cs="Arial"/>
              </w:rPr>
              <w:t>.</w:t>
            </w:r>
          </w:p>
        </w:tc>
        <w:tc>
          <w:tcPr>
            <w:tcW w:w="7574" w:type="dxa"/>
            <w:vAlign w:val="center"/>
          </w:tcPr>
          <w:p w14:paraId="562D84B0" w14:textId="39138C0B" w:rsidR="00C62AA7" w:rsidRPr="000D606E" w:rsidRDefault="00C62AA7" w:rsidP="00A15F3E">
            <w:pPr>
              <w:tabs>
                <w:tab w:val="left" w:pos="360"/>
                <w:tab w:val="left" w:pos="567"/>
                <w:tab w:val="right" w:leader="dot" w:pos="9639"/>
              </w:tabs>
              <w:spacing w:before="0"/>
              <w:jc w:val="left"/>
              <w:rPr>
                <w:rFonts w:cs="Arial"/>
                <w:lang w:val="sr-Latn-RS"/>
              </w:rPr>
            </w:pPr>
            <w:r w:rsidRPr="00037196">
              <w:rPr>
                <w:rFonts w:cs="Arial"/>
                <w:lang w:val="sr-Cyrl-RS"/>
              </w:rPr>
              <w:t>Обрасци ( 1 -</w:t>
            </w:r>
            <w:r w:rsidR="007A3809">
              <w:rPr>
                <w:rFonts w:cs="Arial"/>
                <w:lang w:val="sr-Cyrl-RS"/>
              </w:rPr>
              <w:t xml:space="preserve"> </w:t>
            </w:r>
            <w:r w:rsidR="000D606E">
              <w:rPr>
                <w:rFonts w:cs="Arial"/>
                <w:lang w:val="sr-Latn-RS"/>
              </w:rPr>
              <w:t xml:space="preserve">6) и </w:t>
            </w:r>
            <w:r w:rsidR="000D606E">
              <w:rPr>
                <w:rFonts w:cs="Arial"/>
                <w:lang w:val="sr-Cyrl-RS"/>
              </w:rPr>
              <w:t>п</w:t>
            </w:r>
            <w:r w:rsidR="00983637">
              <w:rPr>
                <w:rFonts w:cs="Arial"/>
                <w:lang w:val="sr-Latn-RS"/>
              </w:rPr>
              <w:t>рилoзи (1</w:t>
            </w:r>
            <w:r w:rsidR="007A3809">
              <w:rPr>
                <w:rFonts w:cs="Arial"/>
                <w:lang w:val="sr-Cyrl-RS"/>
              </w:rPr>
              <w:t xml:space="preserve"> </w:t>
            </w:r>
            <w:r w:rsidR="00983637">
              <w:rPr>
                <w:rFonts w:cs="Arial"/>
                <w:lang w:val="sr-Latn-RS"/>
              </w:rPr>
              <w:t>-</w:t>
            </w:r>
            <w:r w:rsidR="007A3809">
              <w:rPr>
                <w:rFonts w:cs="Arial"/>
                <w:lang w:val="sr-Cyrl-RS"/>
              </w:rPr>
              <w:t xml:space="preserve"> </w:t>
            </w:r>
            <w:r w:rsidR="00983637">
              <w:rPr>
                <w:rFonts w:cs="Arial"/>
                <w:lang w:val="sr-Cyrl-RS"/>
              </w:rPr>
              <w:t>2</w:t>
            </w:r>
            <w:r w:rsidR="000D606E">
              <w:rPr>
                <w:rFonts w:cs="Arial"/>
                <w:lang w:val="sr-Latn-RS"/>
              </w:rPr>
              <w:t>)</w:t>
            </w:r>
          </w:p>
        </w:tc>
        <w:tc>
          <w:tcPr>
            <w:tcW w:w="810" w:type="dxa"/>
            <w:vAlign w:val="center"/>
          </w:tcPr>
          <w:p w14:paraId="2B483B91" w14:textId="1DAC4BF6" w:rsidR="00C62AA7" w:rsidRPr="008B370C" w:rsidRDefault="008B370C" w:rsidP="00A15F3E">
            <w:pPr>
              <w:tabs>
                <w:tab w:val="left" w:pos="360"/>
                <w:tab w:val="left" w:pos="567"/>
                <w:tab w:val="right" w:leader="dot" w:pos="9639"/>
              </w:tabs>
              <w:spacing w:before="0"/>
              <w:jc w:val="center"/>
              <w:rPr>
                <w:rFonts w:cs="Arial"/>
                <w:lang w:val="sr-Cyrl-RS"/>
              </w:rPr>
            </w:pPr>
            <w:r>
              <w:rPr>
                <w:rFonts w:cs="Arial"/>
                <w:lang w:val="sr-Cyrl-RS"/>
              </w:rPr>
              <w:t>23</w:t>
            </w:r>
          </w:p>
        </w:tc>
      </w:tr>
      <w:tr w:rsidR="00C62AA7" w:rsidRPr="00037196" w14:paraId="34767B66" w14:textId="77777777" w:rsidTr="00A15F3E">
        <w:trPr>
          <w:trHeight w:val="461"/>
        </w:trPr>
        <w:tc>
          <w:tcPr>
            <w:tcW w:w="564" w:type="dxa"/>
            <w:vAlign w:val="center"/>
          </w:tcPr>
          <w:p w14:paraId="6E92CEE0" w14:textId="650FA4E9" w:rsidR="00C62AA7" w:rsidRPr="00037196" w:rsidRDefault="00C62AA7" w:rsidP="00A15F3E">
            <w:pPr>
              <w:tabs>
                <w:tab w:val="left" w:pos="360"/>
                <w:tab w:val="left" w:pos="567"/>
                <w:tab w:val="right" w:leader="dot" w:pos="9639"/>
              </w:tabs>
              <w:spacing w:before="0"/>
              <w:jc w:val="center"/>
              <w:rPr>
                <w:rFonts w:cs="Arial"/>
                <w:lang w:val="sr-Cyrl-RS"/>
              </w:rPr>
            </w:pPr>
            <w:r w:rsidRPr="00037196">
              <w:rPr>
                <w:rFonts w:cs="Arial"/>
                <w:lang w:val="sr-Cyrl-RS"/>
              </w:rPr>
              <w:t>8.</w:t>
            </w:r>
          </w:p>
        </w:tc>
        <w:tc>
          <w:tcPr>
            <w:tcW w:w="7574" w:type="dxa"/>
            <w:vAlign w:val="center"/>
          </w:tcPr>
          <w:p w14:paraId="111758F8" w14:textId="4492ACE5" w:rsidR="00C62AA7" w:rsidRPr="00037196" w:rsidRDefault="00C62AA7" w:rsidP="00A15F3E">
            <w:pPr>
              <w:tabs>
                <w:tab w:val="left" w:pos="360"/>
                <w:tab w:val="left" w:pos="567"/>
                <w:tab w:val="right" w:leader="dot" w:pos="9639"/>
              </w:tabs>
              <w:spacing w:before="0"/>
              <w:jc w:val="left"/>
              <w:rPr>
                <w:rFonts w:cs="Arial"/>
                <w:lang w:val="sr-Cyrl-RS"/>
              </w:rPr>
            </w:pPr>
            <w:r w:rsidRPr="00037196">
              <w:rPr>
                <w:rFonts w:cs="Arial"/>
                <w:lang w:val="sr-Cyrl-RS"/>
              </w:rPr>
              <w:t>Модел уговора</w:t>
            </w:r>
          </w:p>
        </w:tc>
        <w:tc>
          <w:tcPr>
            <w:tcW w:w="810" w:type="dxa"/>
            <w:vAlign w:val="center"/>
          </w:tcPr>
          <w:p w14:paraId="47BCE3A8" w14:textId="586D5967" w:rsidR="00C62AA7" w:rsidRPr="008B370C" w:rsidRDefault="008B370C" w:rsidP="00A15F3E">
            <w:pPr>
              <w:tabs>
                <w:tab w:val="left" w:pos="360"/>
                <w:tab w:val="left" w:pos="567"/>
                <w:tab w:val="right" w:leader="dot" w:pos="9639"/>
              </w:tabs>
              <w:spacing w:before="0"/>
              <w:jc w:val="center"/>
              <w:rPr>
                <w:rFonts w:cs="Arial"/>
                <w:lang w:val="sr-Cyrl-RS"/>
              </w:rPr>
            </w:pPr>
            <w:r>
              <w:rPr>
                <w:rFonts w:cs="Arial"/>
                <w:lang w:val="sr-Cyrl-RS"/>
              </w:rPr>
              <w:t>3</w:t>
            </w:r>
            <w:r w:rsidR="004A71F8">
              <w:rPr>
                <w:rFonts w:cs="Arial"/>
                <w:lang w:val="sr-Cyrl-RS"/>
              </w:rPr>
              <w:t>6</w:t>
            </w:r>
          </w:p>
        </w:tc>
      </w:tr>
    </w:tbl>
    <w:p w14:paraId="0034F9AC" w14:textId="77777777" w:rsidR="009D3699" w:rsidRPr="00037196" w:rsidRDefault="009D3699" w:rsidP="000C50A0">
      <w:pPr>
        <w:pStyle w:val="BodyText"/>
        <w:spacing w:before="0"/>
        <w:rPr>
          <w:rFonts w:cs="Arial"/>
          <w:b/>
          <w:spacing w:val="80"/>
          <w:sz w:val="22"/>
          <w:szCs w:val="22"/>
          <w:highlight w:val="yellow"/>
        </w:rPr>
      </w:pPr>
    </w:p>
    <w:p w14:paraId="02ED531D" w14:textId="5E1557B7" w:rsidR="00F5264D" w:rsidRPr="008B370C" w:rsidRDefault="00C53AC6" w:rsidP="00C53AC6">
      <w:pPr>
        <w:jc w:val="right"/>
        <w:rPr>
          <w:rFonts w:cs="Arial"/>
          <w:color w:val="548DD4" w:themeColor="text2" w:themeTint="99"/>
          <w:lang w:val="sr-Cyrl-RS"/>
        </w:rPr>
      </w:pPr>
      <w:r w:rsidRPr="00037196">
        <w:rPr>
          <w:rFonts w:cs="Arial"/>
          <w:bCs/>
          <w:noProof/>
          <w:lang w:val="sr-Cyrl-CS"/>
        </w:rPr>
        <w:t xml:space="preserve">Укупан број страна документације: </w:t>
      </w:r>
      <w:r w:rsidR="008B370C">
        <w:rPr>
          <w:rFonts w:cs="Arial"/>
          <w:b/>
          <w:bCs/>
          <w:noProof/>
          <w:lang w:val="sr-Cyrl-RS"/>
        </w:rPr>
        <w:t>4</w:t>
      </w:r>
      <w:r w:rsidR="0006021B">
        <w:rPr>
          <w:rFonts w:cs="Arial"/>
          <w:b/>
          <w:bCs/>
          <w:noProof/>
          <w:lang w:val="sr-Cyrl-RS"/>
        </w:rPr>
        <w:t>7</w:t>
      </w:r>
      <w:bookmarkStart w:id="12" w:name="_GoBack"/>
      <w:bookmarkEnd w:id="12"/>
    </w:p>
    <w:p w14:paraId="659A42D2" w14:textId="77777777" w:rsidR="001853E1" w:rsidRPr="00037196" w:rsidRDefault="001853E1" w:rsidP="000C50A0">
      <w:pPr>
        <w:pStyle w:val="BodyText"/>
        <w:spacing w:before="0"/>
        <w:rPr>
          <w:rFonts w:cs="Arial"/>
          <w:sz w:val="22"/>
          <w:szCs w:val="22"/>
        </w:rPr>
      </w:pPr>
    </w:p>
    <w:p w14:paraId="6A025079" w14:textId="77777777" w:rsidR="00FA0E61" w:rsidRPr="00037196" w:rsidRDefault="00473AD5" w:rsidP="00AA2810">
      <w:pPr>
        <w:pStyle w:val="Heading10"/>
        <w:numPr>
          <w:ilvl w:val="0"/>
          <w:numId w:val="13"/>
        </w:numPr>
        <w:rPr>
          <w:rFonts w:cs="Arial"/>
          <w:lang w:val="en-US"/>
        </w:rPr>
      </w:pPr>
      <w:r w:rsidRPr="00037196">
        <w:rPr>
          <w:rFonts w:cs="Arial"/>
          <w:lang w:val="ru-RU"/>
        </w:rPr>
        <w:br w:type="page"/>
      </w:r>
      <w:bookmarkStart w:id="13" w:name="_Toc430335136"/>
      <w:bookmarkStart w:id="14" w:name="_Toc442559876"/>
      <w:bookmarkStart w:id="15" w:name="_Toc427817447"/>
      <w:r w:rsidR="00FA0E61" w:rsidRPr="0003719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6656"/>
      </w:tblGrid>
      <w:tr w:rsidR="004276AD" w:rsidRPr="00037196" w14:paraId="076CEE58" w14:textId="77777777" w:rsidTr="00FD4716">
        <w:trPr>
          <w:trHeight w:val="1255"/>
        </w:trPr>
        <w:tc>
          <w:tcPr>
            <w:tcW w:w="0" w:type="auto"/>
            <w:shd w:val="clear" w:color="auto" w:fill="auto"/>
            <w:vAlign w:val="center"/>
          </w:tcPr>
          <w:p w14:paraId="1EBB1AD8" w14:textId="514EEC3E" w:rsidR="004276AD" w:rsidRDefault="004276AD" w:rsidP="00A15F3E">
            <w:pPr>
              <w:autoSpaceDE w:val="0"/>
              <w:autoSpaceDN w:val="0"/>
              <w:adjustRightInd w:val="0"/>
              <w:spacing w:before="0"/>
              <w:jc w:val="center"/>
              <w:rPr>
                <w:rFonts w:eastAsia="TimesNewRomanPSMT" w:cs="Arial"/>
                <w:bCs/>
              </w:rPr>
            </w:pPr>
            <w:r w:rsidRPr="00037196">
              <w:rPr>
                <w:rFonts w:eastAsia="TimesNewRomanPSMT" w:cs="Arial"/>
                <w:bCs/>
              </w:rPr>
              <w:t>Назив и адреса Наручиоца</w:t>
            </w:r>
          </w:p>
          <w:p w14:paraId="5BC9E1A3" w14:textId="77777777" w:rsidR="004D7D5E" w:rsidRDefault="004D7D5E" w:rsidP="00A15F3E">
            <w:pPr>
              <w:autoSpaceDE w:val="0"/>
              <w:autoSpaceDN w:val="0"/>
              <w:adjustRightInd w:val="0"/>
              <w:spacing w:before="0"/>
              <w:jc w:val="center"/>
              <w:rPr>
                <w:rFonts w:eastAsia="TimesNewRomanPSMT" w:cs="Arial"/>
                <w:bCs/>
              </w:rPr>
            </w:pPr>
          </w:p>
          <w:p w14:paraId="34DC25BE" w14:textId="635FCFC1" w:rsidR="004D7D5E" w:rsidRPr="00037196" w:rsidRDefault="004D7D5E" w:rsidP="00A15F3E">
            <w:pPr>
              <w:autoSpaceDE w:val="0"/>
              <w:autoSpaceDN w:val="0"/>
              <w:adjustRightInd w:val="0"/>
              <w:spacing w:before="0"/>
              <w:jc w:val="center"/>
              <w:rPr>
                <w:rFonts w:eastAsia="TimesNewRomanPSMT" w:cs="Arial"/>
                <w:bCs/>
              </w:rPr>
            </w:pPr>
            <w:r w:rsidRPr="00B97C51">
              <w:rPr>
                <w:rFonts w:eastAsia="TimesNewRomanPSMT" w:cs="Arial"/>
                <w:bCs/>
              </w:rPr>
              <w:t>Скраћени назив</w:t>
            </w:r>
          </w:p>
        </w:tc>
        <w:tc>
          <w:tcPr>
            <w:tcW w:w="0" w:type="auto"/>
            <w:shd w:val="clear" w:color="auto" w:fill="auto"/>
            <w:vAlign w:val="center"/>
          </w:tcPr>
          <w:p w14:paraId="438BE841" w14:textId="77777777" w:rsidR="00037196" w:rsidRPr="00037196" w:rsidRDefault="00037196" w:rsidP="00A15F3E">
            <w:pPr>
              <w:suppressAutoHyphens/>
              <w:spacing w:before="0" w:line="100" w:lineRule="atLeast"/>
              <w:jc w:val="center"/>
              <w:rPr>
                <w:rFonts w:cs="Arial"/>
              </w:rPr>
            </w:pPr>
            <w:r w:rsidRPr="00037196">
              <w:rPr>
                <w:rFonts w:cs="Arial"/>
              </w:rPr>
              <w:t>Јавно предузеће „Електропривреда Србије“ Београд,</w:t>
            </w:r>
          </w:p>
          <w:p w14:paraId="6959D70F" w14:textId="77777777" w:rsidR="00037196" w:rsidRPr="00037196" w:rsidRDefault="00037196" w:rsidP="00A15F3E">
            <w:pPr>
              <w:suppressAutoHyphens/>
              <w:spacing w:before="0" w:line="100" w:lineRule="atLeast"/>
              <w:jc w:val="center"/>
              <w:rPr>
                <w:rFonts w:cs="Arial"/>
              </w:rPr>
            </w:pPr>
            <w:r w:rsidRPr="00037196">
              <w:rPr>
                <w:rFonts w:cs="Arial"/>
              </w:rPr>
              <w:t>Улица царице Милице бр.2, 11000 Београд</w:t>
            </w:r>
          </w:p>
          <w:p w14:paraId="5939E951" w14:textId="77777777" w:rsidR="002E12CC" w:rsidRDefault="002E12CC" w:rsidP="00A15F3E">
            <w:pPr>
              <w:suppressAutoHyphens/>
              <w:spacing w:before="0" w:line="100" w:lineRule="atLeast"/>
              <w:jc w:val="center"/>
              <w:rPr>
                <w:rFonts w:cs="Arial"/>
                <w:lang w:val="sr-Cyrl-RS"/>
              </w:rPr>
            </w:pPr>
          </w:p>
          <w:p w14:paraId="3A707608" w14:textId="4E3D0E32" w:rsidR="004D7D5E" w:rsidRPr="00037196" w:rsidRDefault="004D7D5E" w:rsidP="00A15F3E">
            <w:pPr>
              <w:suppressAutoHyphens/>
              <w:spacing w:before="0" w:line="100" w:lineRule="atLeast"/>
              <w:jc w:val="center"/>
              <w:rPr>
                <w:rFonts w:cs="Arial"/>
                <w:lang w:val="sr-Cyrl-RS"/>
              </w:rPr>
            </w:pPr>
            <w:r>
              <w:rPr>
                <w:rFonts w:cs="Arial"/>
                <w:lang w:val="sr-Cyrl-RS"/>
              </w:rPr>
              <w:t>ЈП ЕПС</w:t>
            </w:r>
          </w:p>
        </w:tc>
      </w:tr>
      <w:tr w:rsidR="004276AD" w:rsidRPr="00037196" w14:paraId="206F1324" w14:textId="77777777" w:rsidTr="00FD4716">
        <w:trPr>
          <w:trHeight w:val="618"/>
        </w:trPr>
        <w:tc>
          <w:tcPr>
            <w:tcW w:w="0" w:type="auto"/>
            <w:shd w:val="clear" w:color="auto" w:fill="auto"/>
            <w:vAlign w:val="center"/>
          </w:tcPr>
          <w:p w14:paraId="79006CD9" w14:textId="77777777" w:rsidR="004276AD" w:rsidRPr="00037196" w:rsidRDefault="004276AD" w:rsidP="00A15F3E">
            <w:pPr>
              <w:autoSpaceDE w:val="0"/>
              <w:autoSpaceDN w:val="0"/>
              <w:adjustRightInd w:val="0"/>
              <w:spacing w:before="0"/>
              <w:jc w:val="center"/>
              <w:rPr>
                <w:rFonts w:eastAsia="TimesNewRomanPSMT" w:cs="Arial"/>
                <w:bCs/>
              </w:rPr>
            </w:pPr>
            <w:r w:rsidRPr="00037196">
              <w:rPr>
                <w:rFonts w:eastAsia="TimesNewRomanPSMT" w:cs="Arial"/>
                <w:bCs/>
              </w:rPr>
              <w:t>Интернет страница Наручиоца</w:t>
            </w:r>
          </w:p>
        </w:tc>
        <w:tc>
          <w:tcPr>
            <w:tcW w:w="0" w:type="auto"/>
            <w:shd w:val="clear" w:color="auto" w:fill="auto"/>
            <w:vAlign w:val="center"/>
          </w:tcPr>
          <w:p w14:paraId="205CBA98" w14:textId="3B36615B" w:rsidR="002E12CC" w:rsidRPr="00983637" w:rsidRDefault="0034135E" w:rsidP="00A15F3E">
            <w:pPr>
              <w:autoSpaceDE w:val="0"/>
              <w:autoSpaceDN w:val="0"/>
              <w:adjustRightInd w:val="0"/>
              <w:spacing w:before="0"/>
              <w:jc w:val="center"/>
              <w:rPr>
                <w:rFonts w:eastAsia="Arial Unicode MS" w:cs="Arial"/>
                <w:kern w:val="1"/>
                <w:u w:val="single"/>
                <w:lang w:val="sr-Cyrl-RS" w:eastAsia="ar-SA"/>
              </w:rPr>
            </w:pPr>
            <w:hyperlink r:id="rId165" w:history="1">
              <w:r w:rsidR="00983637" w:rsidRPr="00E37E7A">
                <w:rPr>
                  <w:rStyle w:val="Hyperlink"/>
                  <w:rFonts w:eastAsia="Arial Unicode MS" w:cs="Arial"/>
                  <w:kern w:val="1"/>
                  <w:lang w:eastAsia="ar-SA"/>
                </w:rPr>
                <w:t>www.eps.rs</w:t>
              </w:r>
            </w:hyperlink>
            <w:r w:rsidR="00983637">
              <w:rPr>
                <w:rFonts w:eastAsia="Arial Unicode MS" w:cs="Arial"/>
                <w:kern w:val="1"/>
                <w:lang w:eastAsia="ar-SA"/>
              </w:rPr>
              <w:t xml:space="preserve"> </w:t>
            </w:r>
          </w:p>
        </w:tc>
      </w:tr>
      <w:tr w:rsidR="004276AD" w:rsidRPr="00037196" w14:paraId="249C7C84" w14:textId="77777777" w:rsidTr="00FD4716">
        <w:trPr>
          <w:trHeight w:val="319"/>
        </w:trPr>
        <w:tc>
          <w:tcPr>
            <w:tcW w:w="0" w:type="auto"/>
            <w:shd w:val="clear" w:color="auto" w:fill="auto"/>
            <w:vAlign w:val="center"/>
          </w:tcPr>
          <w:p w14:paraId="603E0F36" w14:textId="77777777" w:rsidR="004276AD" w:rsidRPr="00037196" w:rsidRDefault="004276AD" w:rsidP="00A15F3E">
            <w:pPr>
              <w:autoSpaceDE w:val="0"/>
              <w:autoSpaceDN w:val="0"/>
              <w:adjustRightInd w:val="0"/>
              <w:spacing w:before="0"/>
              <w:jc w:val="center"/>
              <w:rPr>
                <w:rFonts w:eastAsia="TimesNewRomanPSMT" w:cs="Arial"/>
                <w:bCs/>
              </w:rPr>
            </w:pPr>
            <w:r w:rsidRPr="00037196">
              <w:rPr>
                <w:rFonts w:eastAsia="TimesNewRomanPSMT" w:cs="Arial"/>
                <w:bCs/>
              </w:rPr>
              <w:t>Врста поступка</w:t>
            </w:r>
          </w:p>
        </w:tc>
        <w:tc>
          <w:tcPr>
            <w:tcW w:w="0" w:type="auto"/>
            <w:shd w:val="clear" w:color="auto" w:fill="auto"/>
            <w:vAlign w:val="center"/>
          </w:tcPr>
          <w:p w14:paraId="47DA813B" w14:textId="7006C700" w:rsidR="004276AD" w:rsidRPr="00037196" w:rsidRDefault="004276AD" w:rsidP="00A15F3E">
            <w:pPr>
              <w:autoSpaceDE w:val="0"/>
              <w:autoSpaceDN w:val="0"/>
              <w:adjustRightInd w:val="0"/>
              <w:spacing w:before="0"/>
              <w:jc w:val="center"/>
              <w:rPr>
                <w:rFonts w:eastAsia="TimesNewRomanPSMT" w:cs="Arial"/>
                <w:bCs/>
              </w:rPr>
            </w:pPr>
            <w:r w:rsidRPr="00037196">
              <w:rPr>
                <w:rFonts w:eastAsia="TimesNewRomanPSMT" w:cs="Arial"/>
                <w:bCs/>
              </w:rPr>
              <w:t>Јавна набавка мале вредности</w:t>
            </w:r>
          </w:p>
        </w:tc>
      </w:tr>
      <w:tr w:rsidR="004276AD" w:rsidRPr="00037196" w14:paraId="32DDE87A" w14:textId="77777777" w:rsidTr="00FD4716">
        <w:trPr>
          <w:trHeight w:val="718"/>
        </w:trPr>
        <w:tc>
          <w:tcPr>
            <w:tcW w:w="0" w:type="auto"/>
            <w:shd w:val="clear" w:color="auto" w:fill="auto"/>
            <w:vAlign w:val="center"/>
          </w:tcPr>
          <w:p w14:paraId="16D3E7C0" w14:textId="77777777" w:rsidR="004276AD" w:rsidRPr="00037196" w:rsidRDefault="004276AD" w:rsidP="00A15F3E">
            <w:pPr>
              <w:autoSpaceDE w:val="0"/>
              <w:autoSpaceDN w:val="0"/>
              <w:adjustRightInd w:val="0"/>
              <w:spacing w:before="0"/>
              <w:jc w:val="center"/>
              <w:rPr>
                <w:rFonts w:eastAsia="TimesNewRomanPSMT" w:cs="Arial"/>
                <w:bCs/>
              </w:rPr>
            </w:pPr>
            <w:r w:rsidRPr="00037196">
              <w:rPr>
                <w:rFonts w:eastAsia="TimesNewRomanPSMT" w:cs="Arial"/>
                <w:bCs/>
              </w:rPr>
              <w:t>Предмет јавне набавке</w:t>
            </w:r>
          </w:p>
        </w:tc>
        <w:tc>
          <w:tcPr>
            <w:tcW w:w="0" w:type="auto"/>
            <w:shd w:val="clear" w:color="auto" w:fill="auto"/>
            <w:vAlign w:val="center"/>
          </w:tcPr>
          <w:p w14:paraId="3566CEB0" w14:textId="4F0D34A6" w:rsidR="009B6AD8" w:rsidRDefault="004276AD" w:rsidP="00A15F3E">
            <w:pPr>
              <w:pStyle w:val="Heading10"/>
              <w:spacing w:before="0"/>
              <w:jc w:val="center"/>
              <w:rPr>
                <w:rFonts w:cs="Arial"/>
                <w:b w:val="0"/>
                <w:lang w:val="sr-Cyrl-RS"/>
              </w:rPr>
            </w:pPr>
            <w:bookmarkStart w:id="16" w:name="_Toc442559877"/>
            <w:r w:rsidRPr="00037196">
              <w:rPr>
                <w:rFonts w:cs="Arial"/>
                <w:b w:val="0"/>
              </w:rPr>
              <w:t xml:space="preserve">Набавка </w:t>
            </w:r>
            <w:r w:rsidR="00A63575" w:rsidRPr="00037196">
              <w:rPr>
                <w:rFonts w:cs="Arial"/>
                <w:b w:val="0"/>
                <w:lang w:val="sr-Cyrl-RS"/>
              </w:rPr>
              <w:t>услуга</w:t>
            </w:r>
            <w:r w:rsidRPr="00037196">
              <w:rPr>
                <w:rFonts w:cs="Arial"/>
                <w:b w:val="0"/>
              </w:rPr>
              <w:t>:</w:t>
            </w:r>
          </w:p>
          <w:p w14:paraId="2DAF22FC" w14:textId="769FD821" w:rsidR="004276AD" w:rsidRPr="00A15F3E" w:rsidRDefault="00FD4716" w:rsidP="00A15F3E">
            <w:pPr>
              <w:pStyle w:val="Heading10"/>
              <w:spacing w:before="0"/>
              <w:jc w:val="center"/>
              <w:rPr>
                <w:rFonts w:cs="Arial"/>
                <w:b w:val="0"/>
              </w:rPr>
            </w:pPr>
            <w:r>
              <w:rPr>
                <w:rFonts w:cs="Arial"/>
                <w:lang w:val="ru-RU"/>
              </w:rPr>
              <w:t xml:space="preserve">                                                                                                            Oбука за стицање лиценци                                                               </w:t>
            </w:r>
            <w:bookmarkEnd w:id="16"/>
          </w:p>
        </w:tc>
      </w:tr>
      <w:tr w:rsidR="002E12CC" w:rsidRPr="00037196" w14:paraId="5556B36F" w14:textId="77777777" w:rsidTr="00FD4716">
        <w:trPr>
          <w:trHeight w:val="1243"/>
        </w:trPr>
        <w:tc>
          <w:tcPr>
            <w:tcW w:w="0" w:type="auto"/>
            <w:shd w:val="clear" w:color="auto" w:fill="auto"/>
            <w:vAlign w:val="center"/>
          </w:tcPr>
          <w:p w14:paraId="17324962" w14:textId="512663F0" w:rsidR="002E12CC" w:rsidRPr="00037196" w:rsidRDefault="002E12CC" w:rsidP="00A15F3E">
            <w:pPr>
              <w:autoSpaceDE w:val="0"/>
              <w:autoSpaceDN w:val="0"/>
              <w:adjustRightInd w:val="0"/>
              <w:spacing w:before="0"/>
              <w:jc w:val="center"/>
              <w:rPr>
                <w:rFonts w:eastAsia="TimesNewRomanPSMT" w:cs="Arial"/>
                <w:bCs/>
              </w:rPr>
            </w:pPr>
            <w:r w:rsidRPr="00037196">
              <w:rPr>
                <w:rFonts w:cs="Arial"/>
              </w:rPr>
              <w:t>Опис сваке партије</w:t>
            </w:r>
          </w:p>
        </w:tc>
        <w:tc>
          <w:tcPr>
            <w:tcW w:w="0" w:type="auto"/>
            <w:shd w:val="clear" w:color="auto" w:fill="auto"/>
            <w:vAlign w:val="center"/>
          </w:tcPr>
          <w:p w14:paraId="47D19869" w14:textId="6D86E619" w:rsidR="002E12CC" w:rsidRPr="00FD4716" w:rsidRDefault="00FD4716" w:rsidP="00FD4716">
            <w:pPr>
              <w:pStyle w:val="ListParagraph"/>
              <w:widowControl w:val="0"/>
              <w:spacing w:before="0" w:after="0"/>
              <w:ind w:left="0"/>
              <w:jc w:val="center"/>
              <w:rPr>
                <w:rFonts w:ascii="Arial" w:hAnsi="Arial" w:cs="Arial"/>
                <w:lang w:val="sr-Cyrl-RS"/>
              </w:rPr>
            </w:pPr>
            <w:r w:rsidRPr="00FD4716">
              <w:rPr>
                <w:rFonts w:ascii="Arial" w:hAnsi="Arial" w:cs="Arial"/>
              </w:rPr>
              <w:t>Jавна набавка је обликована у две</w:t>
            </w:r>
            <w:r w:rsidR="002E12CC" w:rsidRPr="00FD4716">
              <w:rPr>
                <w:rFonts w:ascii="Arial" w:hAnsi="Arial" w:cs="Arial"/>
              </w:rPr>
              <w:t xml:space="preserve"> партијама</w:t>
            </w:r>
            <w:r w:rsidRPr="00FD4716">
              <w:rPr>
                <w:rFonts w:ascii="Arial" w:hAnsi="Arial" w:cs="Arial"/>
                <w:lang w:val="sr-Cyrl-RS"/>
              </w:rPr>
              <w:t>:</w:t>
            </w:r>
          </w:p>
          <w:p w14:paraId="17F55E27" w14:textId="77777777" w:rsidR="00FD4716" w:rsidRPr="00FD4716" w:rsidRDefault="00FD4716" w:rsidP="00FD4716">
            <w:pPr>
              <w:ind w:left="-360" w:right="371"/>
              <w:jc w:val="center"/>
              <w:rPr>
                <w:rFonts w:cs="Arial"/>
                <w:b/>
                <w:lang w:val="sr-Cyrl-CS"/>
              </w:rPr>
            </w:pPr>
            <w:r w:rsidRPr="00FD4716">
              <w:rPr>
                <w:rFonts w:cs="Arial"/>
                <w:b/>
                <w:lang w:val="sr-Cyrl-CS"/>
              </w:rPr>
              <w:t>Партија 1:</w:t>
            </w:r>
          </w:p>
          <w:p w14:paraId="0BD933C6" w14:textId="77777777" w:rsidR="00FD4716" w:rsidRPr="00FD4716" w:rsidRDefault="00FD4716" w:rsidP="00FD4716">
            <w:pPr>
              <w:pStyle w:val="ListParagraph"/>
              <w:widowControl w:val="0"/>
              <w:spacing w:before="0" w:after="0" w:line="240" w:lineRule="auto"/>
              <w:ind w:left="0"/>
              <w:jc w:val="center"/>
              <w:rPr>
                <w:rFonts w:ascii="Arial" w:hAnsi="Arial" w:cs="Arial"/>
                <w:lang w:val="sr-Cyrl-CS"/>
              </w:rPr>
            </w:pPr>
            <w:r w:rsidRPr="00FD4716">
              <w:rPr>
                <w:rFonts w:ascii="Arial" w:hAnsi="Arial" w:cs="Arial"/>
                <w:lang w:val="sr-Cyrl-CS"/>
              </w:rPr>
              <w:t>Обука за стицање лиценце за процену ризика у заштити лица, имовине и пословања</w:t>
            </w:r>
          </w:p>
          <w:p w14:paraId="7495EBC9" w14:textId="77777777" w:rsidR="00FD4716" w:rsidRPr="00FD4716" w:rsidRDefault="00FD4716" w:rsidP="00FD4716">
            <w:pPr>
              <w:ind w:left="-360" w:right="371"/>
              <w:jc w:val="center"/>
              <w:rPr>
                <w:rFonts w:cs="Arial"/>
                <w:b/>
                <w:lang w:val="sr-Cyrl-CS"/>
              </w:rPr>
            </w:pPr>
            <w:r w:rsidRPr="00FD4716">
              <w:rPr>
                <w:rFonts w:cs="Arial"/>
                <w:b/>
                <w:lang w:val="sr-Cyrl-CS"/>
              </w:rPr>
              <w:t>Партија 2:</w:t>
            </w:r>
          </w:p>
          <w:p w14:paraId="7F35FDCE" w14:textId="3683777B" w:rsidR="00FD4716" w:rsidRPr="00FD4716" w:rsidRDefault="00FD4716" w:rsidP="00FD4716">
            <w:pPr>
              <w:pStyle w:val="ListParagraph"/>
              <w:widowControl w:val="0"/>
              <w:spacing w:before="0" w:after="0" w:line="240" w:lineRule="auto"/>
              <w:ind w:left="0"/>
              <w:jc w:val="center"/>
              <w:rPr>
                <w:rFonts w:ascii="Arial" w:hAnsi="Arial" w:cs="Arial"/>
                <w:color w:val="00B0F0"/>
                <w:lang w:val="sr-Cyrl-RS"/>
              </w:rPr>
            </w:pPr>
            <w:r w:rsidRPr="00FD4716">
              <w:rPr>
                <w:rFonts w:ascii="Arial" w:hAnsi="Arial" w:cs="Arial"/>
                <w:lang w:val="sr-Cyrl-CS"/>
              </w:rPr>
              <w:t>Обука за стицање лиценце за вршење специјалистичких послова службеника обезбеђења –</w:t>
            </w:r>
            <w:r w:rsidRPr="00FD4716">
              <w:rPr>
                <w:rFonts w:ascii="Arial" w:hAnsi="Arial" w:cs="Arial"/>
                <w:lang w:val="sr-Cyrl-RS"/>
              </w:rPr>
              <w:t xml:space="preserve">са </w:t>
            </w:r>
            <w:r w:rsidRPr="00FD4716">
              <w:rPr>
                <w:rFonts w:ascii="Arial" w:hAnsi="Arial" w:cs="Arial"/>
                <w:lang w:val="sr-Cyrl-CS"/>
              </w:rPr>
              <w:t>оружјем,</w:t>
            </w:r>
          </w:p>
        </w:tc>
      </w:tr>
      <w:tr w:rsidR="004276AD" w:rsidRPr="00037196" w14:paraId="380F102F" w14:textId="77777777" w:rsidTr="00FD4716">
        <w:trPr>
          <w:trHeight w:val="742"/>
        </w:trPr>
        <w:tc>
          <w:tcPr>
            <w:tcW w:w="0" w:type="auto"/>
            <w:shd w:val="clear" w:color="auto" w:fill="auto"/>
            <w:vAlign w:val="center"/>
          </w:tcPr>
          <w:p w14:paraId="062C5C60" w14:textId="77777777" w:rsidR="004276AD" w:rsidRPr="00037196" w:rsidRDefault="004276AD" w:rsidP="00A15F3E">
            <w:pPr>
              <w:autoSpaceDE w:val="0"/>
              <w:autoSpaceDN w:val="0"/>
              <w:adjustRightInd w:val="0"/>
              <w:spacing w:before="0"/>
              <w:jc w:val="center"/>
              <w:rPr>
                <w:rFonts w:eastAsia="TimesNewRomanPSMT" w:cs="Arial"/>
                <w:bCs/>
              </w:rPr>
            </w:pPr>
            <w:r w:rsidRPr="00037196">
              <w:rPr>
                <w:rFonts w:eastAsia="TimesNewRomanPSMT" w:cs="Arial"/>
                <w:bCs/>
              </w:rPr>
              <w:t>Циљ поступка</w:t>
            </w:r>
          </w:p>
        </w:tc>
        <w:tc>
          <w:tcPr>
            <w:tcW w:w="0" w:type="auto"/>
            <w:shd w:val="clear" w:color="auto" w:fill="auto"/>
            <w:vAlign w:val="center"/>
          </w:tcPr>
          <w:p w14:paraId="6EE0905C" w14:textId="01001950" w:rsidR="002E12CC" w:rsidRPr="00A15F3E" w:rsidRDefault="004276AD" w:rsidP="00A15F3E">
            <w:pPr>
              <w:autoSpaceDE w:val="0"/>
              <w:autoSpaceDN w:val="0"/>
              <w:adjustRightInd w:val="0"/>
              <w:spacing w:before="0"/>
              <w:jc w:val="center"/>
              <w:rPr>
                <w:rFonts w:eastAsia="TimesNewRomanPSMT" w:cs="Arial"/>
                <w:bCs/>
                <w:lang w:val="sr-Cyrl-RS"/>
              </w:rPr>
            </w:pPr>
            <w:r w:rsidRPr="00037196">
              <w:rPr>
                <w:rFonts w:eastAsia="TimesNewRomanPSMT" w:cs="Arial"/>
                <w:bCs/>
              </w:rPr>
              <w:t>Закључење Уговора о јавној набавци</w:t>
            </w:r>
          </w:p>
        </w:tc>
      </w:tr>
      <w:tr w:rsidR="004276AD" w:rsidRPr="00037196" w14:paraId="5CB4A234" w14:textId="77777777" w:rsidTr="00FD4716">
        <w:trPr>
          <w:trHeight w:val="1320"/>
        </w:trPr>
        <w:tc>
          <w:tcPr>
            <w:tcW w:w="0" w:type="auto"/>
            <w:shd w:val="clear" w:color="auto" w:fill="auto"/>
            <w:vAlign w:val="center"/>
          </w:tcPr>
          <w:p w14:paraId="77558D25" w14:textId="77777777" w:rsidR="004276AD" w:rsidRPr="00037196" w:rsidRDefault="004276AD" w:rsidP="00A15F3E">
            <w:pPr>
              <w:autoSpaceDE w:val="0"/>
              <w:autoSpaceDN w:val="0"/>
              <w:adjustRightInd w:val="0"/>
              <w:spacing w:before="0"/>
              <w:jc w:val="center"/>
              <w:rPr>
                <w:rFonts w:eastAsia="TimesNewRomanPSMT" w:cs="Arial"/>
                <w:bCs/>
              </w:rPr>
            </w:pPr>
            <w:r w:rsidRPr="00037196">
              <w:rPr>
                <w:rFonts w:eastAsia="TimesNewRomanPSMT" w:cs="Arial"/>
                <w:bCs/>
              </w:rPr>
              <w:t>Контакт</w:t>
            </w:r>
          </w:p>
        </w:tc>
        <w:tc>
          <w:tcPr>
            <w:tcW w:w="0" w:type="auto"/>
            <w:shd w:val="clear" w:color="auto" w:fill="auto"/>
            <w:vAlign w:val="center"/>
          </w:tcPr>
          <w:p w14:paraId="0353840F" w14:textId="73BE9F14" w:rsidR="00037196" w:rsidRPr="00E47C2E" w:rsidRDefault="00FD4716" w:rsidP="00A15F3E">
            <w:pPr>
              <w:spacing w:before="0"/>
              <w:jc w:val="center"/>
              <w:rPr>
                <w:rFonts w:cs="Arial"/>
                <w:color w:val="00B0F0"/>
              </w:rPr>
            </w:pPr>
            <w:r>
              <w:rPr>
                <w:rFonts w:cs="Arial"/>
                <w:lang w:val="sr-Cyrl-RS"/>
              </w:rPr>
              <w:t>Драгана Тошић</w:t>
            </w:r>
          </w:p>
          <w:p w14:paraId="4936F728" w14:textId="527651AD" w:rsidR="004276AD" w:rsidRPr="00A15F3E" w:rsidRDefault="00A15F3E" w:rsidP="00FD4716">
            <w:pPr>
              <w:spacing w:before="0"/>
              <w:jc w:val="center"/>
              <w:rPr>
                <w:rFonts w:cs="Arial"/>
                <w:lang w:val="sr-Cyrl-RS"/>
              </w:rPr>
            </w:pPr>
            <w:r>
              <w:rPr>
                <w:rFonts w:cs="Arial"/>
              </w:rPr>
              <w:t>E</w:t>
            </w:r>
            <w:r w:rsidR="00037196" w:rsidRPr="00E47C2E">
              <w:rPr>
                <w:rFonts w:cs="Arial"/>
              </w:rPr>
              <w:t xml:space="preserve">-mail: </w:t>
            </w:r>
            <w:hyperlink r:id="rId166" w:history="1">
              <w:r w:rsidR="00FD4716" w:rsidRPr="00AD793E">
                <w:rPr>
                  <w:rStyle w:val="Hyperlink"/>
                  <w:rFonts w:cs="Arial"/>
                </w:rPr>
                <w:t>dragana.tosic@</w:t>
              </w:r>
            </w:hyperlink>
            <w:r w:rsidR="00037196" w:rsidRPr="00E47C2E">
              <w:rPr>
                <w:rStyle w:val="Hyperlink"/>
                <w:rFonts w:cs="Arial"/>
              </w:rPr>
              <w:t>eps.rs</w:t>
            </w:r>
          </w:p>
        </w:tc>
      </w:tr>
    </w:tbl>
    <w:p w14:paraId="22DA53FA" w14:textId="77777777" w:rsidR="00FA0E61" w:rsidRPr="00037196" w:rsidRDefault="00FA0E61" w:rsidP="000C50A0">
      <w:pPr>
        <w:spacing w:before="0"/>
        <w:rPr>
          <w:rFonts w:cs="Arial"/>
        </w:rPr>
      </w:pPr>
    </w:p>
    <w:p w14:paraId="3CC3C870" w14:textId="77777777" w:rsidR="002E12CC" w:rsidRPr="00037196" w:rsidRDefault="002E12CC" w:rsidP="000C50A0">
      <w:pPr>
        <w:spacing w:before="0"/>
        <w:rPr>
          <w:rFonts w:cs="Arial"/>
        </w:rPr>
      </w:pPr>
    </w:p>
    <w:p w14:paraId="1F2CF4EE" w14:textId="77777777" w:rsidR="002E12CC" w:rsidRPr="00037196" w:rsidRDefault="002E12CC" w:rsidP="000C50A0">
      <w:pPr>
        <w:spacing w:before="0"/>
        <w:rPr>
          <w:rFonts w:cs="Arial"/>
        </w:rPr>
      </w:pPr>
    </w:p>
    <w:p w14:paraId="1ABD04B6" w14:textId="70E69043" w:rsidR="002E12CC" w:rsidRPr="00037196" w:rsidRDefault="002E12CC" w:rsidP="00983637">
      <w:pPr>
        <w:pStyle w:val="Heading10"/>
        <w:numPr>
          <w:ilvl w:val="0"/>
          <w:numId w:val="13"/>
        </w:numPr>
        <w:spacing w:before="0"/>
        <w:jc w:val="both"/>
        <w:rPr>
          <w:rFonts w:cs="Arial"/>
          <w:lang w:val="sr-Cyrl-RS"/>
        </w:rPr>
      </w:pPr>
      <w:bookmarkStart w:id="17" w:name="_Toc442559878"/>
      <w:bookmarkStart w:id="18" w:name="_Toc427817448"/>
      <w:r w:rsidRPr="00037196">
        <w:rPr>
          <w:rFonts w:cs="Arial"/>
          <w:lang w:val="sr-Cyrl-RS"/>
        </w:rPr>
        <w:t>ПОДАЦИ О ПРЕДМЕТУ ЈАВНЕ НАБАВКЕ</w:t>
      </w:r>
    </w:p>
    <w:p w14:paraId="1823178C" w14:textId="77777777" w:rsidR="00983637" w:rsidRDefault="00983637" w:rsidP="00983637">
      <w:pPr>
        <w:pStyle w:val="Heading10"/>
        <w:spacing w:before="0"/>
        <w:ind w:left="0" w:firstLine="0"/>
        <w:jc w:val="both"/>
        <w:rPr>
          <w:rFonts w:cs="Arial"/>
          <w:lang w:val="sr-Cyrl-RS"/>
        </w:rPr>
      </w:pPr>
    </w:p>
    <w:p w14:paraId="6F58D042" w14:textId="18AC27B1" w:rsidR="00A15F3E" w:rsidRDefault="002E12CC" w:rsidP="00983637">
      <w:pPr>
        <w:pStyle w:val="Heading10"/>
        <w:spacing w:before="0"/>
        <w:ind w:left="0" w:firstLine="0"/>
        <w:jc w:val="both"/>
        <w:rPr>
          <w:rFonts w:cs="Arial"/>
          <w:lang w:val="sr-Cyrl-RS"/>
        </w:rPr>
      </w:pPr>
      <w:r w:rsidRPr="00037196">
        <w:rPr>
          <w:rFonts w:cs="Arial"/>
          <w:lang w:val="sr-Cyrl-RS"/>
        </w:rPr>
        <w:t xml:space="preserve">2.1 Опис предмета јавне набавке, назив и ознака из општег речника </w:t>
      </w:r>
      <w:r w:rsidR="0032186E" w:rsidRPr="00037196">
        <w:rPr>
          <w:rFonts w:cs="Arial"/>
          <w:lang w:val="sr-Cyrl-RS"/>
        </w:rPr>
        <w:t xml:space="preserve"> </w:t>
      </w:r>
      <w:r w:rsidRPr="00037196">
        <w:rPr>
          <w:rFonts w:cs="Arial"/>
          <w:lang w:val="sr-Cyrl-RS"/>
        </w:rPr>
        <w:t>набавке</w:t>
      </w:r>
      <w:r w:rsidR="00196287">
        <w:rPr>
          <w:rFonts w:cs="Arial"/>
          <w:lang w:val="sr-Cyrl-RS"/>
        </w:rPr>
        <w:t>:</w:t>
      </w:r>
    </w:p>
    <w:p w14:paraId="2F277B26" w14:textId="77777777" w:rsidR="00196287" w:rsidRPr="00196287" w:rsidRDefault="00196287" w:rsidP="00FD4716">
      <w:pPr>
        <w:jc w:val="left"/>
        <w:rPr>
          <w:lang w:val="sr-Cyrl-RS" w:eastAsia="ar-SA"/>
        </w:rPr>
      </w:pPr>
    </w:p>
    <w:p w14:paraId="02604A50" w14:textId="076DBF7D" w:rsidR="00A15F3E" w:rsidRPr="00196287" w:rsidRDefault="002E12CC" w:rsidP="00FD4716">
      <w:pPr>
        <w:pStyle w:val="Heading10"/>
        <w:numPr>
          <w:ilvl w:val="0"/>
          <w:numId w:val="31"/>
        </w:numPr>
        <w:spacing w:before="0"/>
        <w:rPr>
          <w:rFonts w:cs="Arial"/>
          <w:b w:val="0"/>
          <w:lang w:val="sr-Cyrl-RS"/>
        </w:rPr>
      </w:pPr>
      <w:r w:rsidRPr="00196287">
        <w:rPr>
          <w:rFonts w:cs="Arial"/>
          <w:b w:val="0"/>
          <w:lang w:eastAsia="zh-CN"/>
        </w:rPr>
        <w:t xml:space="preserve">Опис предмета јавне набавке: </w:t>
      </w:r>
      <w:r w:rsidR="00FD4716">
        <w:rPr>
          <w:rFonts w:cs="Arial"/>
          <w:b w:val="0"/>
          <w:lang w:val="ru-RU"/>
        </w:rPr>
        <w:t xml:space="preserve">                                                                                                            Oбука за стицање лиценци                                                               </w:t>
      </w:r>
    </w:p>
    <w:p w14:paraId="638B8E15" w14:textId="77777777" w:rsidR="00983637" w:rsidRPr="00196287" w:rsidRDefault="00983637" w:rsidP="00FD4716">
      <w:pPr>
        <w:spacing w:before="0"/>
        <w:jc w:val="left"/>
        <w:rPr>
          <w:rFonts w:cs="Arial"/>
          <w:lang w:val="sr-Cyrl-RS" w:eastAsia="ar-SA"/>
        </w:rPr>
      </w:pPr>
    </w:p>
    <w:p w14:paraId="430F8F51" w14:textId="1941B580" w:rsidR="00A15F3E" w:rsidRPr="00196287" w:rsidRDefault="002E12CC" w:rsidP="00FD4716">
      <w:pPr>
        <w:pStyle w:val="ListParagraph"/>
        <w:numPr>
          <w:ilvl w:val="0"/>
          <w:numId w:val="31"/>
        </w:numPr>
        <w:spacing w:before="0"/>
        <w:jc w:val="left"/>
        <w:rPr>
          <w:rFonts w:ascii="Arial" w:hAnsi="Arial" w:cs="Arial"/>
          <w:lang w:val="sr-Cyrl-RS" w:eastAsia="zh-CN"/>
        </w:rPr>
      </w:pPr>
      <w:r w:rsidRPr="00196287">
        <w:rPr>
          <w:rFonts w:ascii="Arial" w:hAnsi="Arial" w:cs="Arial"/>
          <w:lang w:eastAsia="zh-CN"/>
        </w:rPr>
        <w:t>Назив из општег речника набавке:</w:t>
      </w:r>
      <w:r w:rsidR="009B6AD8" w:rsidRPr="00196287">
        <w:rPr>
          <w:rFonts w:ascii="Arial" w:hAnsi="Arial" w:cs="Arial"/>
          <w:lang w:val="ru-RU"/>
        </w:rPr>
        <w:t xml:space="preserve"> </w:t>
      </w:r>
      <w:r w:rsidR="00196287" w:rsidRPr="00196287">
        <w:rPr>
          <w:rFonts w:ascii="Arial" w:hAnsi="Arial" w:cs="Arial"/>
          <w:lang w:val="ru-RU"/>
        </w:rPr>
        <w:t>Услуге образовања и стручног оспособљавања.</w:t>
      </w:r>
    </w:p>
    <w:p w14:paraId="08DCB87C" w14:textId="77777777" w:rsidR="00196287" w:rsidRPr="00196287" w:rsidRDefault="00196287" w:rsidP="00FD4716">
      <w:pPr>
        <w:pStyle w:val="ListParagraph"/>
        <w:spacing w:before="0"/>
        <w:jc w:val="left"/>
        <w:rPr>
          <w:rFonts w:ascii="Arial" w:hAnsi="Arial" w:cs="Arial"/>
          <w:lang w:val="sr-Cyrl-RS" w:eastAsia="zh-CN"/>
        </w:rPr>
      </w:pPr>
    </w:p>
    <w:p w14:paraId="70523993" w14:textId="6CB43721" w:rsidR="002E12CC" w:rsidRPr="00196287" w:rsidRDefault="002E12CC" w:rsidP="00FD4716">
      <w:pPr>
        <w:pStyle w:val="ListParagraph"/>
        <w:numPr>
          <w:ilvl w:val="0"/>
          <w:numId w:val="31"/>
        </w:numPr>
        <w:spacing w:before="0"/>
        <w:jc w:val="left"/>
        <w:rPr>
          <w:rFonts w:ascii="Arial" w:hAnsi="Arial" w:cs="Arial"/>
          <w:lang w:val="sr-Cyrl-RS" w:eastAsia="zh-CN"/>
        </w:rPr>
      </w:pPr>
      <w:r w:rsidRPr="00196287">
        <w:rPr>
          <w:rFonts w:ascii="Arial" w:hAnsi="Arial" w:cs="Arial"/>
          <w:lang w:eastAsia="zh-CN"/>
        </w:rPr>
        <w:t xml:space="preserve">Ознака из општег речника набавке: </w:t>
      </w:r>
      <w:r w:rsidR="00196287" w:rsidRPr="00196287">
        <w:rPr>
          <w:rFonts w:ascii="Arial" w:hAnsi="Arial" w:cs="Arial"/>
          <w:lang w:val="ru-RU"/>
        </w:rPr>
        <w:t>8000</w:t>
      </w:r>
      <w:r w:rsidR="00A15F3E" w:rsidRPr="00196287">
        <w:rPr>
          <w:rFonts w:ascii="Arial" w:hAnsi="Arial" w:cs="Arial"/>
          <w:lang w:val="ru-RU"/>
        </w:rPr>
        <w:t>0000</w:t>
      </w:r>
      <w:r w:rsidR="00FD4716">
        <w:rPr>
          <w:rFonts w:ascii="Arial" w:hAnsi="Arial" w:cs="Arial"/>
          <w:lang w:val="sr-Latn-RS"/>
        </w:rPr>
        <w:t>-4</w:t>
      </w:r>
    </w:p>
    <w:p w14:paraId="7314C023" w14:textId="77777777" w:rsidR="0032186E" w:rsidRPr="00037196" w:rsidRDefault="0032186E" w:rsidP="00983637">
      <w:pPr>
        <w:spacing w:before="0"/>
        <w:rPr>
          <w:rFonts w:cs="Arial"/>
          <w:lang w:val="sr-Cyrl-RS" w:eastAsia="zh-CN"/>
        </w:rPr>
      </w:pPr>
    </w:p>
    <w:p w14:paraId="1D77BF9B" w14:textId="77777777" w:rsidR="002E12CC" w:rsidRPr="00037196" w:rsidRDefault="002E12CC" w:rsidP="00983637">
      <w:pPr>
        <w:spacing w:before="0"/>
        <w:rPr>
          <w:rFonts w:cs="Arial"/>
          <w:lang w:eastAsia="zh-CN"/>
        </w:rPr>
      </w:pPr>
      <w:r w:rsidRPr="00037196">
        <w:rPr>
          <w:rFonts w:cs="Arial"/>
          <w:lang w:eastAsia="zh-CN"/>
        </w:rPr>
        <w:t>Детаљани подаци о предмету набавке наведени су у техничкој спецификацији (поглавље 3. Конкурсне документације)</w:t>
      </w:r>
    </w:p>
    <w:p w14:paraId="79874CEA" w14:textId="77777777" w:rsidR="0032186E" w:rsidRDefault="0032186E" w:rsidP="002E12CC">
      <w:pPr>
        <w:tabs>
          <w:tab w:val="left" w:pos="1134"/>
        </w:tabs>
        <w:rPr>
          <w:rFonts w:cs="Arial"/>
        </w:rPr>
      </w:pPr>
    </w:p>
    <w:p w14:paraId="672099D1" w14:textId="77777777" w:rsidR="006A2E9B" w:rsidRDefault="006A2E9B" w:rsidP="002E12CC">
      <w:pPr>
        <w:tabs>
          <w:tab w:val="left" w:pos="1134"/>
        </w:tabs>
        <w:rPr>
          <w:rFonts w:cs="Arial"/>
          <w:lang w:val="sr-Cyrl-RS"/>
        </w:rPr>
      </w:pPr>
    </w:p>
    <w:p w14:paraId="3E6FF94F" w14:textId="77777777" w:rsidR="00A15F3E" w:rsidRDefault="00A15F3E" w:rsidP="002E12CC">
      <w:pPr>
        <w:tabs>
          <w:tab w:val="left" w:pos="1134"/>
        </w:tabs>
        <w:rPr>
          <w:rFonts w:cs="Arial"/>
          <w:lang w:val="sr-Cyrl-RS"/>
        </w:rPr>
      </w:pPr>
    </w:p>
    <w:p w14:paraId="68BC3353" w14:textId="77777777" w:rsidR="00A15F3E" w:rsidRDefault="00A15F3E" w:rsidP="002E12CC">
      <w:pPr>
        <w:tabs>
          <w:tab w:val="left" w:pos="1134"/>
        </w:tabs>
        <w:rPr>
          <w:rFonts w:cs="Arial"/>
          <w:lang w:val="sr-Cyrl-RS"/>
        </w:rPr>
      </w:pPr>
    </w:p>
    <w:p w14:paraId="1709D903" w14:textId="77777777" w:rsidR="00A15F3E" w:rsidRDefault="00A15F3E" w:rsidP="002E12CC">
      <w:pPr>
        <w:tabs>
          <w:tab w:val="left" w:pos="1134"/>
        </w:tabs>
        <w:rPr>
          <w:rFonts w:cs="Arial"/>
          <w:lang w:val="sr-Cyrl-RS"/>
        </w:rPr>
      </w:pPr>
    </w:p>
    <w:p w14:paraId="6FD7041B" w14:textId="77777777" w:rsidR="00A15F3E" w:rsidRDefault="00A15F3E" w:rsidP="002E12CC">
      <w:pPr>
        <w:tabs>
          <w:tab w:val="left" w:pos="1134"/>
        </w:tabs>
        <w:rPr>
          <w:rFonts w:cs="Arial"/>
          <w:lang w:val="sr-Cyrl-RS"/>
        </w:rPr>
      </w:pPr>
    </w:p>
    <w:p w14:paraId="51C9FB03" w14:textId="77777777" w:rsidR="00A15F3E" w:rsidRPr="00A15F3E" w:rsidRDefault="00A15F3E" w:rsidP="002E12CC">
      <w:pPr>
        <w:tabs>
          <w:tab w:val="left" w:pos="1134"/>
        </w:tabs>
        <w:rPr>
          <w:rFonts w:cs="Arial"/>
          <w:lang w:val="sr-Cyrl-RS"/>
        </w:rPr>
      </w:pPr>
    </w:p>
    <w:bookmarkEnd w:id="17"/>
    <w:p w14:paraId="21FE3C45" w14:textId="77777777" w:rsidR="00FD4716" w:rsidRPr="005A74CD" w:rsidRDefault="00FD4716" w:rsidP="00FD4716">
      <w:pPr>
        <w:numPr>
          <w:ilvl w:val="0"/>
          <w:numId w:val="13"/>
        </w:numPr>
        <w:outlineLvl w:val="0"/>
        <w:rPr>
          <w:rFonts w:cs="Arial"/>
          <w:b/>
          <w:sz w:val="24"/>
          <w:szCs w:val="24"/>
          <w:lang w:val="sr-Cyrl-RS" w:eastAsia="ar-SA"/>
        </w:rPr>
      </w:pPr>
      <w:r w:rsidRPr="005A74CD">
        <w:rPr>
          <w:rFonts w:cs="Arial"/>
          <w:b/>
          <w:sz w:val="24"/>
          <w:szCs w:val="24"/>
          <w:lang w:val="sr-Cyrl-CS" w:eastAsia="ar-SA"/>
        </w:rPr>
        <w:t>ТЕХНИЧК</w:t>
      </w:r>
      <w:r w:rsidRPr="005A74CD">
        <w:rPr>
          <w:rFonts w:cs="Arial"/>
          <w:b/>
          <w:sz w:val="24"/>
          <w:szCs w:val="24"/>
          <w:lang w:val="sr-Cyrl-RS" w:eastAsia="ar-SA"/>
        </w:rPr>
        <w:t>А</w:t>
      </w:r>
      <w:r w:rsidRPr="005A74CD">
        <w:rPr>
          <w:rFonts w:cs="Arial"/>
          <w:b/>
          <w:sz w:val="24"/>
          <w:szCs w:val="24"/>
          <w:lang w:val="sr-Cyrl-CS" w:eastAsia="ar-SA"/>
        </w:rPr>
        <w:t xml:space="preserve"> </w:t>
      </w:r>
      <w:r w:rsidRPr="005A74CD">
        <w:rPr>
          <w:rFonts w:cs="Arial"/>
          <w:b/>
          <w:sz w:val="24"/>
          <w:szCs w:val="24"/>
          <w:lang w:val="sr-Cyrl-RS" w:eastAsia="ar-SA"/>
        </w:rPr>
        <w:t>СПЕЦИФИКАЦИЈА</w:t>
      </w:r>
      <w:r w:rsidRPr="005A74CD">
        <w:rPr>
          <w:rFonts w:cs="Arial"/>
          <w:b/>
          <w:sz w:val="24"/>
          <w:szCs w:val="24"/>
          <w:lang w:val="sr-Cyrl-CS" w:eastAsia="ar-SA"/>
        </w:rPr>
        <w:t xml:space="preserve"> </w:t>
      </w:r>
    </w:p>
    <w:p w14:paraId="315AE7ED" w14:textId="77777777" w:rsidR="00FD4716" w:rsidRPr="005A74CD" w:rsidRDefault="00FD4716" w:rsidP="00FD4716">
      <w:pPr>
        <w:outlineLvl w:val="0"/>
        <w:rPr>
          <w:rFonts w:cs="Arial"/>
          <w:sz w:val="24"/>
          <w:szCs w:val="24"/>
          <w:lang w:val="sr-Cyrl-RS"/>
        </w:rPr>
      </w:pPr>
      <w:r w:rsidRPr="005A74CD">
        <w:rPr>
          <w:rFonts w:cs="Arial"/>
          <w:sz w:val="24"/>
          <w:szCs w:val="24"/>
          <w:lang w:val="sr-Cyrl-RS"/>
        </w:rPr>
        <w:t>(Врста, обим и опис услуга, рок извршења, место извршења услуга)</w:t>
      </w:r>
    </w:p>
    <w:p w14:paraId="4AFA5CD5" w14:textId="77777777" w:rsidR="00C6076C" w:rsidRDefault="00C6076C" w:rsidP="00C6076C">
      <w:pPr>
        <w:pStyle w:val="ListParagraph"/>
        <w:autoSpaceDE w:val="0"/>
        <w:autoSpaceDN w:val="0"/>
        <w:adjustRightInd w:val="0"/>
        <w:spacing w:before="0" w:after="0" w:line="240" w:lineRule="auto"/>
        <w:ind w:left="360"/>
        <w:rPr>
          <w:rFonts w:cs="Arial"/>
          <w:szCs w:val="24"/>
          <w:lang w:val="sr-Cyrl-RS"/>
        </w:rPr>
      </w:pPr>
    </w:p>
    <w:p w14:paraId="40D9294D" w14:textId="1CD2D6A6" w:rsidR="00196287" w:rsidRDefault="00FD4716" w:rsidP="00FD4716">
      <w:pPr>
        <w:suppressAutoHyphens/>
        <w:spacing w:before="0" w:line="276" w:lineRule="auto"/>
        <w:jc w:val="center"/>
        <w:rPr>
          <w:rFonts w:cs="Arial"/>
          <w:b/>
          <w:lang w:eastAsia="ar-SA"/>
        </w:rPr>
      </w:pPr>
      <w:r>
        <w:rPr>
          <w:rFonts w:cs="Arial"/>
          <w:b/>
          <w:lang w:val="sr-Cyrl-RS" w:eastAsia="ar-SA"/>
        </w:rPr>
        <w:t>Oбука за стицање лиценци</w:t>
      </w:r>
    </w:p>
    <w:p w14:paraId="66123CBF" w14:textId="77777777" w:rsidR="00196287" w:rsidRPr="005772E0" w:rsidRDefault="00196287" w:rsidP="00196287">
      <w:pPr>
        <w:suppressAutoHyphens/>
        <w:spacing w:before="0" w:line="276" w:lineRule="auto"/>
        <w:rPr>
          <w:rFonts w:cs="Arial"/>
          <w:b/>
          <w:lang w:eastAsia="ar-SA"/>
        </w:rPr>
      </w:pPr>
    </w:p>
    <w:p w14:paraId="0C250FA2" w14:textId="77777777" w:rsidR="00856237" w:rsidRDefault="00856237" w:rsidP="00856237"/>
    <w:p w14:paraId="04D58070" w14:textId="77777777" w:rsidR="00856237" w:rsidRDefault="00856237" w:rsidP="00856237">
      <w:pPr>
        <w:spacing w:before="0"/>
        <w:rPr>
          <w:rFonts w:cs="Arial"/>
          <w:b/>
          <w:sz w:val="24"/>
          <w:szCs w:val="24"/>
          <w:lang w:val="sr-Cyrl-RS"/>
        </w:rPr>
      </w:pPr>
      <w:r>
        <w:rPr>
          <w:rFonts w:cs="Arial"/>
          <w:b/>
          <w:sz w:val="24"/>
          <w:szCs w:val="24"/>
          <w:lang w:val="sr-Cyrl-RS"/>
        </w:rPr>
        <w:t xml:space="preserve">Партија 1. </w:t>
      </w:r>
      <w:r>
        <w:rPr>
          <w:rFonts w:cs="Arial"/>
          <w:sz w:val="24"/>
          <w:szCs w:val="24"/>
          <w:lang w:val="sr-Cyrl-RS"/>
        </w:rPr>
        <w:t>Обука за стицање лиценце за процену ризика у заштити лица имовине и пословања</w:t>
      </w:r>
    </w:p>
    <w:p w14:paraId="0DAD0036" w14:textId="77777777" w:rsidR="00856237" w:rsidRDefault="00856237" w:rsidP="00856237">
      <w:pPr>
        <w:spacing w:before="0"/>
        <w:rPr>
          <w:rFonts w:cs="Arial"/>
          <w:sz w:val="24"/>
          <w:szCs w:val="24"/>
          <w:lang w:val="sr-Cyrl-RS"/>
        </w:rPr>
      </w:pPr>
      <w:r>
        <w:rPr>
          <w:rFonts w:cs="Arial"/>
          <w:sz w:val="24"/>
          <w:szCs w:val="24"/>
          <w:lang w:val="sr-Cyrl-RS"/>
        </w:rPr>
        <w:t>Предмет набавке је обука за стицање лиценце за процену ризика у заштити лица имовине и пословања.</w:t>
      </w:r>
    </w:p>
    <w:p w14:paraId="40EDE1F2" w14:textId="6183EE26" w:rsidR="00856237" w:rsidRDefault="00856237" w:rsidP="00856237">
      <w:pPr>
        <w:spacing w:before="0" w:after="120"/>
        <w:rPr>
          <w:rFonts w:cs="Arial"/>
          <w:b/>
          <w:sz w:val="24"/>
          <w:szCs w:val="24"/>
          <w:lang w:val="sr-Cyrl-RS"/>
        </w:rPr>
      </w:pPr>
      <w:r>
        <w:rPr>
          <w:rFonts w:cs="Arial"/>
          <w:b/>
          <w:sz w:val="24"/>
          <w:szCs w:val="24"/>
          <w:lang w:val="sr-Cyrl-RS"/>
        </w:rPr>
        <w:t xml:space="preserve">Циљ обуке: </w:t>
      </w:r>
      <w:r>
        <w:rPr>
          <w:rFonts w:cs="Arial"/>
          <w:sz w:val="24"/>
          <w:szCs w:val="24"/>
          <w:lang w:val="sr-Cyrl-RS"/>
        </w:rPr>
        <w:t>припрема за полагање стручног испита ради стицања лиценце за послове процене ризика у заштити лица,</w:t>
      </w:r>
      <w:r w:rsidR="002E63A4">
        <w:rPr>
          <w:rFonts w:cs="Arial"/>
          <w:sz w:val="24"/>
          <w:szCs w:val="24"/>
          <w:lang w:val="en-GB"/>
        </w:rPr>
        <w:t xml:space="preserve"> </w:t>
      </w:r>
      <w:r>
        <w:rPr>
          <w:rFonts w:cs="Arial"/>
          <w:sz w:val="24"/>
          <w:szCs w:val="24"/>
          <w:lang w:val="sr-Cyrl-RS"/>
        </w:rPr>
        <w:t>имовине и пословања и методологија процене ризика у пракси</w:t>
      </w:r>
    </w:p>
    <w:p w14:paraId="0101E1F3" w14:textId="77777777" w:rsidR="00856237" w:rsidRDefault="00856237" w:rsidP="00856237">
      <w:pPr>
        <w:spacing w:before="0" w:after="120"/>
        <w:rPr>
          <w:rFonts w:cs="Arial"/>
          <w:b/>
          <w:sz w:val="24"/>
          <w:szCs w:val="24"/>
          <w:lang w:val="sr-Cyrl-RS"/>
        </w:rPr>
      </w:pPr>
      <w:r>
        <w:rPr>
          <w:rFonts w:cs="Arial"/>
          <w:b/>
          <w:sz w:val="24"/>
          <w:szCs w:val="24"/>
          <w:lang w:val="sr-Cyrl-RS"/>
        </w:rPr>
        <w:t xml:space="preserve">Обавезне теме: </w:t>
      </w:r>
    </w:p>
    <w:p w14:paraId="4045E35F" w14:textId="77777777" w:rsidR="00856237" w:rsidRDefault="00856237" w:rsidP="00856237">
      <w:pPr>
        <w:spacing w:before="0" w:after="120"/>
        <w:rPr>
          <w:rFonts w:cs="Arial"/>
          <w:sz w:val="24"/>
          <w:szCs w:val="24"/>
          <w:lang w:val="sr-Cyrl-RS"/>
        </w:rPr>
      </w:pPr>
      <w:r>
        <w:rPr>
          <w:rFonts w:cs="Arial"/>
          <w:sz w:val="24"/>
          <w:szCs w:val="24"/>
          <w:lang w:val="sr-Cyrl-RS"/>
        </w:rPr>
        <w:t>према Програму стручне обуке за вршење послова процене ризика у заштити лица, имовине и пословања (Правилник  о програмима и начину спровођења обуке за вршење послова приватног обезбеђења ("Службени гласник РС", бр. 117/2014)</w:t>
      </w:r>
    </w:p>
    <w:p w14:paraId="543080EA" w14:textId="77777777"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Појам управљања ризиком и процене ризика;</w:t>
      </w:r>
    </w:p>
    <w:p w14:paraId="63CE684C" w14:textId="77777777"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Безбедност организације;</w:t>
      </w:r>
    </w:p>
    <w:p w14:paraId="00841CE8" w14:textId="77777777"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Процена ризика у рачунарским системима;</w:t>
      </w:r>
    </w:p>
    <w:p w14:paraId="675595F8" w14:textId="77777777"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Правни основ за процену ризика у организацији и нормативна документа у области заштите лица имовине и пословања;</w:t>
      </w:r>
    </w:p>
    <w:p w14:paraId="596732F2" w14:textId="77777777"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Опште пословне опасности и опасности од неусаглашености са стандардима;</w:t>
      </w:r>
    </w:p>
    <w:p w14:paraId="671A49C6" w14:textId="77777777"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Процена ризика по безбедност и здравље на радном месту и у радној околини;</w:t>
      </w:r>
    </w:p>
    <w:p w14:paraId="768D254A" w14:textId="77777777"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Процена правних ризика и процена ризика од противправног деловања;</w:t>
      </w:r>
    </w:p>
    <w:p w14:paraId="1FDC8B76" w14:textId="77777777"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Процена ризика од пожарних опасности;</w:t>
      </w:r>
    </w:p>
    <w:p w14:paraId="6ADEDFD8" w14:textId="77777777"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Процена ризика од елементарних непогода и других несрећа;</w:t>
      </w:r>
    </w:p>
    <w:p w14:paraId="033E413B" w14:textId="77777777"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Методологија процене ризика у заштити лица имовине и пословања;</w:t>
      </w:r>
    </w:p>
    <w:p w14:paraId="06592D4F" w14:textId="77777777"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Радионица за израду процене ризика у заштити лица имовине и пословања у организацији водећим путем;</w:t>
      </w:r>
    </w:p>
    <w:p w14:paraId="262BDE02" w14:textId="66FFD9C3"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Радионица за израду процене ризика у заштити лица имовине и пословања у организацији самостално.</w:t>
      </w:r>
    </w:p>
    <w:p w14:paraId="0051F8C4" w14:textId="77777777" w:rsidR="00856237" w:rsidRDefault="00856237" w:rsidP="00856237">
      <w:pPr>
        <w:spacing w:before="0" w:line="256" w:lineRule="auto"/>
        <w:ind w:left="720"/>
        <w:rPr>
          <w:rFonts w:cs="Arial"/>
          <w:sz w:val="24"/>
          <w:szCs w:val="24"/>
          <w:lang w:val="sr-Cyrl-RS" w:eastAsia="ar-SA"/>
        </w:rPr>
      </w:pPr>
    </w:p>
    <w:p w14:paraId="7BF0C6EF" w14:textId="77777777" w:rsidR="00856237" w:rsidRPr="003478BD" w:rsidRDefault="00856237" w:rsidP="00856237">
      <w:pPr>
        <w:spacing w:before="0" w:after="120"/>
        <w:rPr>
          <w:rFonts w:eastAsiaTheme="minorHAnsi" w:cs="Arial"/>
          <w:lang w:val="sr-Cyrl-RS"/>
        </w:rPr>
      </w:pPr>
      <w:r w:rsidRPr="003478BD">
        <w:rPr>
          <w:rFonts w:cs="Arial"/>
          <w:lang w:val="sr-Cyrl-RS"/>
        </w:rPr>
        <w:t>Укупан фонд наставних сати 36 (12 теорија +24 вежбе)</w:t>
      </w:r>
    </w:p>
    <w:p w14:paraId="5F0CB612" w14:textId="4C8EC316" w:rsidR="00856237" w:rsidRPr="003478BD" w:rsidRDefault="00856237" w:rsidP="00856237">
      <w:pPr>
        <w:spacing w:before="0" w:after="120"/>
        <w:rPr>
          <w:rFonts w:cs="Arial"/>
          <w:lang w:val="sr-Cyrl-RS"/>
        </w:rPr>
      </w:pPr>
      <w:r w:rsidRPr="003478BD">
        <w:rPr>
          <w:rFonts w:cs="Arial"/>
          <w:b/>
        </w:rPr>
        <w:t>M</w:t>
      </w:r>
      <w:r w:rsidRPr="003478BD">
        <w:rPr>
          <w:rFonts w:cs="Arial"/>
          <w:b/>
          <w:lang w:val="sr-Cyrl-RS"/>
        </w:rPr>
        <w:t xml:space="preserve">есто </w:t>
      </w:r>
      <w:r w:rsidR="003723E7" w:rsidRPr="003478BD">
        <w:rPr>
          <w:rFonts w:cs="Arial"/>
          <w:b/>
          <w:lang w:val="sr-Cyrl-RS"/>
        </w:rPr>
        <w:t>извршења услуга</w:t>
      </w:r>
      <w:r w:rsidR="00A2459C" w:rsidRPr="003478BD">
        <w:rPr>
          <w:rFonts w:cs="Arial"/>
          <w:lang w:val="sr-Cyrl-RS"/>
        </w:rPr>
        <w:t>: просторије пружаоца услуга</w:t>
      </w:r>
      <w:r w:rsidR="002203CC" w:rsidRPr="003478BD">
        <w:rPr>
          <w:rFonts w:cs="Arial"/>
          <w:lang w:val="en-GB"/>
        </w:rPr>
        <w:t xml:space="preserve"> </w:t>
      </w:r>
      <w:r w:rsidR="002203CC" w:rsidRPr="003478BD">
        <w:rPr>
          <w:rFonts w:cs="Arial"/>
          <w:lang w:val="sr-Cyrl-RS"/>
        </w:rPr>
        <w:t>у Београду</w:t>
      </w:r>
    </w:p>
    <w:p w14:paraId="05B1C0B6" w14:textId="77777777" w:rsidR="00856237" w:rsidRPr="003478BD" w:rsidRDefault="00856237" w:rsidP="00856237">
      <w:pPr>
        <w:pStyle w:val="Default"/>
        <w:spacing w:before="0" w:after="120"/>
        <w:rPr>
          <w:rFonts w:ascii="Arial" w:hAnsi="Arial" w:cs="Arial"/>
          <w:color w:val="auto"/>
          <w:sz w:val="22"/>
          <w:szCs w:val="22"/>
          <w:lang w:val="sr-Cyrl-RS"/>
        </w:rPr>
      </w:pPr>
      <w:r w:rsidRPr="003478BD">
        <w:rPr>
          <w:rFonts w:ascii="Arial" w:hAnsi="Arial" w:cs="Arial"/>
          <w:b/>
          <w:color w:val="auto"/>
          <w:sz w:val="22"/>
          <w:szCs w:val="22"/>
          <w:lang w:val="sr-Cyrl-RS"/>
        </w:rPr>
        <w:t>Број учесника</w:t>
      </w:r>
      <w:r w:rsidRPr="003478BD">
        <w:rPr>
          <w:rFonts w:ascii="Arial" w:hAnsi="Arial" w:cs="Arial"/>
          <w:color w:val="auto"/>
          <w:sz w:val="22"/>
          <w:szCs w:val="22"/>
          <w:lang w:val="sr-Cyrl-RS"/>
        </w:rPr>
        <w:t xml:space="preserve">: </w:t>
      </w:r>
      <w:r w:rsidRPr="003478BD">
        <w:rPr>
          <w:rFonts w:ascii="Arial" w:hAnsi="Arial" w:cs="Arial"/>
          <w:color w:val="auto"/>
          <w:sz w:val="22"/>
          <w:szCs w:val="22"/>
        </w:rPr>
        <w:t>10</w:t>
      </w:r>
    </w:p>
    <w:p w14:paraId="0F3AB660" w14:textId="1BDEFD6F" w:rsidR="00856237" w:rsidRPr="003478BD" w:rsidRDefault="003723E7" w:rsidP="00856237">
      <w:pPr>
        <w:pStyle w:val="Default"/>
        <w:spacing w:before="0" w:after="120"/>
        <w:rPr>
          <w:rFonts w:ascii="Arial" w:hAnsi="Arial" w:cs="Arial"/>
          <w:color w:val="auto"/>
          <w:sz w:val="22"/>
          <w:szCs w:val="22"/>
          <w:lang w:val="sr-Cyrl-RS"/>
        </w:rPr>
      </w:pPr>
      <w:r w:rsidRPr="003478BD">
        <w:rPr>
          <w:rFonts w:ascii="Arial" w:hAnsi="Arial" w:cs="Arial"/>
          <w:b/>
          <w:color w:val="auto"/>
          <w:sz w:val="22"/>
          <w:szCs w:val="22"/>
          <w:lang w:val="sr-Cyrl-RS"/>
        </w:rPr>
        <w:t>Рок извршења услуге</w:t>
      </w:r>
      <w:r w:rsidR="002203CC" w:rsidRPr="003478BD">
        <w:rPr>
          <w:rFonts w:ascii="Arial" w:hAnsi="Arial" w:cs="Arial"/>
          <w:color w:val="auto"/>
          <w:sz w:val="22"/>
          <w:szCs w:val="22"/>
          <w:lang w:val="sr-Cyrl-RS"/>
        </w:rPr>
        <w:t xml:space="preserve">: </w:t>
      </w:r>
      <w:r w:rsidRPr="003478BD">
        <w:rPr>
          <w:rFonts w:ascii="Arial" w:hAnsi="Arial" w:cs="Arial"/>
          <w:color w:val="auto"/>
          <w:sz w:val="22"/>
          <w:szCs w:val="22"/>
          <w:lang w:val="sr-Cyrl-RS"/>
        </w:rPr>
        <w:t>максимално</w:t>
      </w:r>
      <w:r w:rsidR="002203CC" w:rsidRPr="003478BD">
        <w:rPr>
          <w:rFonts w:ascii="Arial" w:hAnsi="Arial" w:cs="Arial"/>
          <w:color w:val="auto"/>
          <w:sz w:val="22"/>
          <w:szCs w:val="22"/>
          <w:lang w:val="sr-Cyrl-RS"/>
        </w:rPr>
        <w:t xml:space="preserve"> </w:t>
      </w:r>
      <w:r w:rsidR="00856237" w:rsidRPr="003478BD">
        <w:rPr>
          <w:rFonts w:ascii="Arial" w:hAnsi="Arial" w:cs="Arial"/>
          <w:color w:val="auto"/>
          <w:sz w:val="22"/>
          <w:szCs w:val="22"/>
          <w:lang w:val="sr-Cyrl-RS"/>
        </w:rPr>
        <w:t xml:space="preserve">6 дана </w:t>
      </w:r>
      <w:r w:rsidR="002203CC" w:rsidRPr="003478BD">
        <w:rPr>
          <w:rFonts w:ascii="Arial" w:hAnsi="Arial" w:cs="Arial"/>
          <w:color w:val="auto"/>
          <w:sz w:val="22"/>
          <w:szCs w:val="22"/>
          <w:lang w:val="sr-Cyrl-RS"/>
        </w:rPr>
        <w:t>од тренутка започињања обуке</w:t>
      </w:r>
    </w:p>
    <w:p w14:paraId="23DA463E" w14:textId="597E0877" w:rsidR="00952C29" w:rsidRPr="003478BD" w:rsidRDefault="00952C29" w:rsidP="003227C4">
      <w:pPr>
        <w:spacing w:before="0"/>
        <w:rPr>
          <w:rFonts w:cs="Arial"/>
          <w:b/>
          <w:bCs/>
          <w:iCs/>
          <w:lang w:val="sr-Cyrl-CS"/>
        </w:rPr>
      </w:pPr>
      <w:r w:rsidRPr="003478BD">
        <w:rPr>
          <w:rFonts w:cs="Arial"/>
          <w:lang w:val="sr-Cyrl-RS"/>
        </w:rPr>
        <w:t xml:space="preserve">Рок почетка вршења услуга не може бити дужи од 10 дана од дана пријема писаног позива за пружањем уговорених услуга, достављеног од стране овлашћеног лица Корисника услуга задуженог за праћење спровођења обуке.  </w:t>
      </w:r>
    </w:p>
    <w:p w14:paraId="189E0151" w14:textId="74C3AECE" w:rsidR="003723E7" w:rsidRPr="003478BD" w:rsidRDefault="003723E7" w:rsidP="003723E7">
      <w:pPr>
        <w:pStyle w:val="Default"/>
        <w:spacing w:after="120"/>
        <w:rPr>
          <w:rFonts w:ascii="Arial" w:hAnsi="Arial" w:cs="Arial"/>
          <w:color w:val="auto"/>
          <w:sz w:val="22"/>
          <w:szCs w:val="22"/>
          <w:lang w:val="sr-Cyrl-RS"/>
        </w:rPr>
      </w:pPr>
      <w:r w:rsidRPr="003478BD">
        <w:rPr>
          <w:rFonts w:ascii="Arial" w:hAnsi="Arial" w:cs="Arial"/>
          <w:color w:val="auto"/>
          <w:sz w:val="22"/>
          <w:szCs w:val="22"/>
          <w:lang w:val="sr-Cyrl-RS"/>
        </w:rPr>
        <w:t xml:space="preserve">Термини и динамика одржавања обуке: радним данима, у договору са Корисником услуга. </w:t>
      </w:r>
    </w:p>
    <w:p w14:paraId="1215FC64" w14:textId="77777777" w:rsidR="00952C29" w:rsidRDefault="00952C29" w:rsidP="003723E7">
      <w:pPr>
        <w:pStyle w:val="Default"/>
        <w:spacing w:after="120"/>
        <w:rPr>
          <w:rFonts w:ascii="Arial" w:hAnsi="Arial" w:cs="Arial"/>
          <w:color w:val="auto"/>
          <w:lang w:val="sr-Cyrl-RS"/>
        </w:rPr>
      </w:pPr>
    </w:p>
    <w:p w14:paraId="1089B3EC" w14:textId="77777777" w:rsidR="00856237" w:rsidRDefault="00856237" w:rsidP="00856237">
      <w:pPr>
        <w:spacing w:before="0"/>
        <w:rPr>
          <w:rFonts w:cs="Arial"/>
          <w:b/>
          <w:sz w:val="24"/>
          <w:szCs w:val="24"/>
          <w:lang w:val="sr-Cyrl-RS"/>
        </w:rPr>
      </w:pPr>
      <w:r>
        <w:rPr>
          <w:rFonts w:cs="Arial"/>
          <w:b/>
          <w:sz w:val="24"/>
          <w:szCs w:val="24"/>
          <w:lang w:val="sr-Cyrl-RS"/>
        </w:rPr>
        <w:br w:type="page"/>
      </w:r>
    </w:p>
    <w:p w14:paraId="51EDCEED" w14:textId="11001563" w:rsidR="00856237" w:rsidRDefault="00856237" w:rsidP="003723E7">
      <w:pPr>
        <w:rPr>
          <w:rFonts w:cs="Arial"/>
          <w:sz w:val="24"/>
          <w:lang w:val="sr-Cyrl-RS"/>
        </w:rPr>
      </w:pPr>
      <w:r>
        <w:rPr>
          <w:rFonts w:cs="Arial"/>
          <w:b/>
          <w:sz w:val="24"/>
          <w:szCs w:val="24"/>
          <w:lang w:val="sr-Cyrl-RS"/>
        </w:rPr>
        <w:lastRenderedPageBreak/>
        <w:t>Партија 2.</w:t>
      </w:r>
      <w:r>
        <w:rPr>
          <w:rFonts w:cs="Arial"/>
          <w:b/>
          <w:sz w:val="24"/>
          <w:szCs w:val="24"/>
          <w:lang w:val="sr-Latn-RS"/>
        </w:rPr>
        <w:t xml:space="preserve"> </w:t>
      </w:r>
      <w:r w:rsidR="003723E7" w:rsidRPr="00FD4716">
        <w:rPr>
          <w:rFonts w:cs="Arial"/>
          <w:lang w:val="sr-Cyrl-CS"/>
        </w:rPr>
        <w:t>Обука за стицање лиценце за вршење специјалистичких послова службеника обезбеђења –</w:t>
      </w:r>
      <w:r w:rsidR="003723E7" w:rsidRPr="00FD4716">
        <w:rPr>
          <w:rFonts w:cs="Arial"/>
          <w:lang w:val="sr-Cyrl-RS"/>
        </w:rPr>
        <w:t xml:space="preserve">са </w:t>
      </w:r>
      <w:r w:rsidR="003723E7" w:rsidRPr="00FD4716">
        <w:rPr>
          <w:rFonts w:cs="Arial"/>
          <w:lang w:val="sr-Cyrl-CS"/>
        </w:rPr>
        <w:t>оружјем</w:t>
      </w:r>
      <w:r w:rsidR="003723E7" w:rsidDel="003723E7">
        <w:rPr>
          <w:rFonts w:cs="Arial"/>
          <w:sz w:val="24"/>
          <w:szCs w:val="24"/>
          <w:lang w:val="sr-Cyrl-RS"/>
        </w:rPr>
        <w:t xml:space="preserve"> </w:t>
      </w:r>
      <w:r>
        <w:rPr>
          <w:rFonts w:cs="Arial"/>
          <w:lang w:val="sr-Cyrl-RS"/>
        </w:rPr>
        <w:t>Предмет набавке је обука за вршење послова физичко-техничке заштите лица и имовине и одржавања реда на спортским приредбама, јавним скуповима и другим местима окупљања грађана ради стицања: Лиценце за вршење основних послова службеника обезбеђења са оружјем (ЛФ2);</w:t>
      </w:r>
    </w:p>
    <w:p w14:paraId="2B2829BF" w14:textId="77777777" w:rsidR="00856237" w:rsidRDefault="00856237" w:rsidP="00856237">
      <w:pPr>
        <w:pStyle w:val="NormalWeb"/>
        <w:rPr>
          <w:rFonts w:cs="Arial"/>
          <w:lang w:val="sr-Cyrl-RS"/>
        </w:rPr>
      </w:pPr>
      <w:r>
        <w:rPr>
          <w:rFonts w:cs="Arial"/>
          <w:b/>
          <w:lang w:val="sr-Cyrl-RS"/>
        </w:rPr>
        <w:t xml:space="preserve">Циљ обуке: </w:t>
      </w:r>
      <w:r>
        <w:rPr>
          <w:rFonts w:cs="Arial"/>
          <w:lang w:val="sr-Cyrl-RS"/>
        </w:rPr>
        <w:t>припрема за полагање стручног испита за вршење послова физичко-техничке заштите лица и имовине и одржавања реда на спортским приредбама, јавним скуповима и другим местима окупљања грађана ради стицања: Лиценце за вршење основних послова службеника обезбеђења са оружјем (ЛФ2);</w:t>
      </w:r>
    </w:p>
    <w:p w14:paraId="3ED66173" w14:textId="77777777" w:rsidR="00856237" w:rsidRDefault="00856237" w:rsidP="00856237">
      <w:pPr>
        <w:spacing w:after="120"/>
        <w:rPr>
          <w:rFonts w:cs="Arial"/>
          <w:b/>
          <w:sz w:val="24"/>
          <w:szCs w:val="24"/>
          <w:lang w:val="sr-Cyrl-RS"/>
        </w:rPr>
      </w:pPr>
      <w:r>
        <w:rPr>
          <w:rFonts w:cs="Arial"/>
          <w:b/>
          <w:sz w:val="24"/>
          <w:szCs w:val="24"/>
          <w:lang w:val="sr-Cyrl-RS"/>
        </w:rPr>
        <w:t xml:space="preserve">Обавезне теме: </w:t>
      </w:r>
    </w:p>
    <w:p w14:paraId="4165432E" w14:textId="77777777" w:rsidR="00856237" w:rsidRDefault="00856237" w:rsidP="00856237">
      <w:pPr>
        <w:spacing w:after="120"/>
        <w:rPr>
          <w:rFonts w:cs="Arial"/>
          <w:sz w:val="24"/>
          <w:szCs w:val="24"/>
          <w:lang w:val="sr-Cyrl-RS"/>
        </w:rPr>
      </w:pPr>
      <w:r>
        <w:rPr>
          <w:rFonts w:cs="Arial"/>
          <w:sz w:val="24"/>
          <w:szCs w:val="24"/>
          <w:lang w:val="sr-Cyrl-RS"/>
        </w:rPr>
        <w:t>према Програму стручне обуке за вршење послова физичко-техничке заштите лица и имовине и одржавања реда на спортским приредбама, јавним скуповима и другим местима окупљања грађана</w:t>
      </w:r>
      <w:r>
        <w:rPr>
          <w:rFonts w:cs="Arial"/>
          <w:sz w:val="24"/>
          <w:szCs w:val="24"/>
          <w:lang w:val="sr-Latn-RS"/>
        </w:rPr>
        <w:t xml:space="preserve"> </w:t>
      </w:r>
      <w:r>
        <w:rPr>
          <w:rFonts w:cs="Arial"/>
          <w:sz w:val="24"/>
          <w:szCs w:val="24"/>
          <w:lang w:val="sr-Cyrl-RS"/>
        </w:rPr>
        <w:t>(Правилник  о програмима и начину спровођења обуке за вршење послова приватног обезбеђења ("Службени гласник РС", бр. 117/2014)</w:t>
      </w:r>
    </w:p>
    <w:p w14:paraId="64CF23B6"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 w:val="24"/>
          <w:szCs w:val="24"/>
          <w:lang w:val="sr-Cyrl-RS"/>
        </w:rPr>
      </w:pPr>
      <w:r w:rsidRPr="00856237">
        <w:rPr>
          <w:rFonts w:ascii="Arial" w:hAnsi="Arial" w:cs="Arial"/>
          <w:szCs w:val="24"/>
          <w:lang w:val="sr-Cyrl-RS"/>
        </w:rPr>
        <w:t>Правни аспекти обављања делатности</w:t>
      </w:r>
    </w:p>
    <w:p w14:paraId="7999DB73"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Примена закона</w:t>
      </w:r>
    </w:p>
    <w:p w14:paraId="1E84BEEB"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Вансудска заштита</w:t>
      </w:r>
    </w:p>
    <w:p w14:paraId="659D05D3"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Опрема за обезбеђење</w:t>
      </w:r>
    </w:p>
    <w:p w14:paraId="53F5624B"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Редовне процедуре обезбеђења</w:t>
      </w:r>
    </w:p>
    <w:p w14:paraId="07C8ADA4"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 xml:space="preserve">Процедуре у ванредним ситуацијама </w:t>
      </w:r>
    </w:p>
    <w:p w14:paraId="38BA309D"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Пожар</w:t>
      </w:r>
    </w:p>
    <w:p w14:paraId="59E7CE2D"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Безбедност и здравље на раду</w:t>
      </w:r>
    </w:p>
    <w:p w14:paraId="2CDD77B4"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Клијенти и квалитет</w:t>
      </w:r>
    </w:p>
    <w:p w14:paraId="474608AF"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Прва помоћ</w:t>
      </w:r>
    </w:p>
    <w:p w14:paraId="64C808AC"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Комуникација</w:t>
      </w:r>
    </w:p>
    <w:p w14:paraId="6901AC49"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Решавање сукоба</w:t>
      </w:r>
    </w:p>
    <w:p w14:paraId="003B6BC1"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Обезбеђење јавних скупова</w:t>
      </w:r>
    </w:p>
    <w:p w14:paraId="02A16890"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Транспорт вредности</w:t>
      </w:r>
    </w:p>
    <w:p w14:paraId="05351E8E"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Радни односи и регулатива</w:t>
      </w:r>
    </w:p>
    <w:p w14:paraId="61E1DEF3" w14:textId="39745868"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Oбу</w:t>
      </w:r>
      <w:r w:rsidR="002E63A4">
        <w:rPr>
          <w:rFonts w:ascii="Arial" w:hAnsi="Arial" w:cs="Arial"/>
          <w:szCs w:val="24"/>
          <w:lang w:val="sr-Cyrl-RS"/>
        </w:rPr>
        <w:t>кa у примeни физичкe снaгe – сaм</w:t>
      </w:r>
      <w:r w:rsidRPr="00856237">
        <w:rPr>
          <w:rFonts w:ascii="Arial" w:hAnsi="Arial" w:cs="Arial"/>
          <w:szCs w:val="24"/>
          <w:lang w:val="sr-Cyrl-RS"/>
        </w:rPr>
        <w:t>ooдбрaнa</w:t>
      </w:r>
    </w:p>
    <w:p w14:paraId="31330521" w14:textId="77777777" w:rsidR="00856237" w:rsidRPr="003478BD" w:rsidRDefault="00856237" w:rsidP="00856237">
      <w:pPr>
        <w:spacing w:after="120"/>
        <w:rPr>
          <w:rFonts w:cs="Arial"/>
          <w:lang w:val="sr-Cyrl-RS"/>
        </w:rPr>
      </w:pPr>
      <w:r w:rsidRPr="003478BD">
        <w:rPr>
          <w:rFonts w:cs="Arial"/>
          <w:lang w:val="sr-Cyrl-RS"/>
        </w:rPr>
        <w:t>Укупан фонд наставних сати 101 (29 теорија +72 вежбе)</w:t>
      </w:r>
    </w:p>
    <w:p w14:paraId="0D5893EA" w14:textId="4B41268B" w:rsidR="00856237" w:rsidRPr="003478BD" w:rsidRDefault="00856237" w:rsidP="00856237">
      <w:pPr>
        <w:spacing w:after="120"/>
        <w:rPr>
          <w:rFonts w:cs="Arial"/>
          <w:lang w:val="sr-Cyrl-RS"/>
        </w:rPr>
      </w:pPr>
      <w:r w:rsidRPr="003478BD">
        <w:rPr>
          <w:rFonts w:cs="Arial"/>
          <w:b/>
        </w:rPr>
        <w:t>M</w:t>
      </w:r>
      <w:r w:rsidRPr="003478BD">
        <w:rPr>
          <w:rFonts w:cs="Arial"/>
          <w:b/>
          <w:lang w:val="sr-Cyrl-RS"/>
        </w:rPr>
        <w:t xml:space="preserve">есто </w:t>
      </w:r>
      <w:r w:rsidR="003723E7" w:rsidRPr="003478BD">
        <w:rPr>
          <w:rFonts w:cs="Arial"/>
          <w:b/>
          <w:lang w:val="sr-Cyrl-RS"/>
        </w:rPr>
        <w:t>извршења услуга</w:t>
      </w:r>
      <w:r w:rsidRPr="003478BD">
        <w:rPr>
          <w:rFonts w:cs="Arial"/>
          <w:lang w:val="sr-Cyrl-RS"/>
        </w:rPr>
        <w:t>: просторије пружаоца</w:t>
      </w:r>
      <w:r w:rsidR="003A20D0" w:rsidRPr="003478BD">
        <w:rPr>
          <w:rFonts w:cs="Arial"/>
          <w:lang w:val="sr-Latn-RS"/>
        </w:rPr>
        <w:t xml:space="preserve"> </w:t>
      </w:r>
      <w:r w:rsidR="003A20D0" w:rsidRPr="003478BD">
        <w:rPr>
          <w:rFonts w:cs="Arial"/>
          <w:lang w:val="sr-Cyrl-RS"/>
        </w:rPr>
        <w:t>услуга</w:t>
      </w:r>
      <w:r w:rsidR="00363CAA" w:rsidRPr="003478BD">
        <w:rPr>
          <w:rFonts w:cs="Arial"/>
          <w:lang w:val="sr-Cyrl-RS"/>
        </w:rPr>
        <w:t xml:space="preserve"> у Београду</w:t>
      </w:r>
    </w:p>
    <w:p w14:paraId="1A2F3214" w14:textId="77777777" w:rsidR="00856237" w:rsidRPr="003478BD" w:rsidRDefault="00856237" w:rsidP="00856237">
      <w:pPr>
        <w:pStyle w:val="Default"/>
        <w:spacing w:after="120"/>
        <w:rPr>
          <w:rFonts w:ascii="Arial" w:hAnsi="Arial" w:cs="Arial"/>
          <w:color w:val="auto"/>
          <w:sz w:val="22"/>
          <w:szCs w:val="22"/>
          <w:lang w:val="sr-Cyrl-RS"/>
        </w:rPr>
      </w:pPr>
      <w:r w:rsidRPr="003478BD">
        <w:rPr>
          <w:rFonts w:ascii="Arial" w:hAnsi="Arial" w:cs="Arial"/>
          <w:b/>
          <w:color w:val="auto"/>
          <w:sz w:val="22"/>
          <w:szCs w:val="22"/>
          <w:lang w:val="sr-Cyrl-RS"/>
        </w:rPr>
        <w:t>Број учесника</w:t>
      </w:r>
      <w:r w:rsidRPr="003478BD">
        <w:rPr>
          <w:rFonts w:ascii="Arial" w:hAnsi="Arial" w:cs="Arial"/>
          <w:color w:val="auto"/>
          <w:sz w:val="22"/>
          <w:szCs w:val="22"/>
          <w:lang w:val="sr-Cyrl-RS"/>
        </w:rPr>
        <w:t>: 7</w:t>
      </w:r>
    </w:p>
    <w:p w14:paraId="1FA0FA57" w14:textId="1D708973" w:rsidR="00856237" w:rsidRPr="003478BD" w:rsidRDefault="003723E7" w:rsidP="00856237">
      <w:pPr>
        <w:pStyle w:val="Default"/>
        <w:spacing w:after="120"/>
        <w:rPr>
          <w:rFonts w:ascii="Arial" w:hAnsi="Arial" w:cs="Arial"/>
          <w:color w:val="auto"/>
          <w:sz w:val="22"/>
          <w:szCs w:val="22"/>
          <w:lang w:val="sr-Cyrl-RS"/>
        </w:rPr>
      </w:pPr>
      <w:r w:rsidRPr="003478BD">
        <w:rPr>
          <w:rFonts w:ascii="Arial" w:hAnsi="Arial" w:cs="Arial"/>
          <w:b/>
          <w:color w:val="auto"/>
          <w:sz w:val="22"/>
          <w:szCs w:val="22"/>
          <w:lang w:val="sr-Cyrl-RS"/>
        </w:rPr>
        <w:t>Рок извршења услуге</w:t>
      </w:r>
      <w:r w:rsidR="00856237" w:rsidRPr="003478BD">
        <w:rPr>
          <w:rFonts w:ascii="Arial" w:hAnsi="Arial" w:cs="Arial"/>
          <w:color w:val="auto"/>
          <w:sz w:val="22"/>
          <w:szCs w:val="22"/>
          <w:lang w:val="sr-Cyrl-RS"/>
        </w:rPr>
        <w:t xml:space="preserve">: </w:t>
      </w:r>
      <w:r w:rsidR="002203CC" w:rsidRPr="003478BD">
        <w:rPr>
          <w:rFonts w:ascii="Arial" w:hAnsi="Arial" w:cs="Arial"/>
          <w:color w:val="auto"/>
          <w:sz w:val="22"/>
          <w:szCs w:val="22"/>
          <w:lang w:val="sr-Cyrl-RS"/>
        </w:rPr>
        <w:t>максимално до 18</w:t>
      </w:r>
      <w:r w:rsidR="00363CAA" w:rsidRPr="003478BD">
        <w:rPr>
          <w:rFonts w:ascii="Arial" w:hAnsi="Arial" w:cs="Arial"/>
          <w:color w:val="auto"/>
          <w:sz w:val="22"/>
          <w:szCs w:val="22"/>
          <w:lang w:val="sr-Cyrl-RS"/>
        </w:rPr>
        <w:t xml:space="preserve"> од</w:t>
      </w:r>
      <w:r w:rsidR="002203CC" w:rsidRPr="003478BD">
        <w:rPr>
          <w:rFonts w:ascii="Arial" w:hAnsi="Arial" w:cs="Arial"/>
          <w:color w:val="auto"/>
          <w:sz w:val="22"/>
          <w:szCs w:val="22"/>
          <w:lang w:val="sr-Cyrl-RS"/>
        </w:rPr>
        <w:t xml:space="preserve"> да</w:t>
      </w:r>
      <w:r w:rsidR="00363CAA" w:rsidRPr="003478BD">
        <w:rPr>
          <w:rFonts w:ascii="Arial" w:hAnsi="Arial" w:cs="Arial"/>
          <w:color w:val="auto"/>
          <w:sz w:val="22"/>
          <w:szCs w:val="22"/>
          <w:lang w:val="sr-Cyrl-RS"/>
        </w:rPr>
        <w:t xml:space="preserve">на започињања вршења обуке </w:t>
      </w:r>
      <w:r w:rsidR="00856237" w:rsidRPr="003478BD">
        <w:rPr>
          <w:rFonts w:ascii="Arial" w:hAnsi="Arial" w:cs="Arial"/>
          <w:color w:val="auto"/>
          <w:sz w:val="22"/>
          <w:szCs w:val="22"/>
          <w:lang w:val="sr-Cyrl-RS"/>
        </w:rPr>
        <w:t xml:space="preserve"> </w:t>
      </w:r>
    </w:p>
    <w:p w14:paraId="562863DB" w14:textId="5BADE56E" w:rsidR="00952C29" w:rsidRPr="003478BD" w:rsidRDefault="00952C29" w:rsidP="003227C4">
      <w:pPr>
        <w:spacing w:before="0"/>
        <w:rPr>
          <w:rFonts w:cs="Arial"/>
          <w:b/>
          <w:bCs/>
          <w:iCs/>
          <w:lang w:val="sr-Cyrl-CS"/>
        </w:rPr>
      </w:pPr>
      <w:r w:rsidRPr="003478BD">
        <w:rPr>
          <w:rFonts w:cs="Arial"/>
          <w:lang w:val="sr-Cyrl-RS"/>
        </w:rPr>
        <w:t xml:space="preserve">Рок почетка вршења услуга не може бити дужи од 10 дана од дана пријема писаног позива за пружањем уговорених услуга, достављеног од стране овлашћеног лица Корисника услуга задуженог за праћење спровођења обуке.  </w:t>
      </w:r>
    </w:p>
    <w:p w14:paraId="2A8C3662" w14:textId="0E8FACC5" w:rsidR="003723E7" w:rsidRPr="003478BD" w:rsidRDefault="003723E7" w:rsidP="003723E7">
      <w:pPr>
        <w:pStyle w:val="Default"/>
        <w:spacing w:after="120"/>
        <w:rPr>
          <w:rFonts w:ascii="Arial" w:hAnsi="Arial" w:cs="Arial"/>
          <w:color w:val="auto"/>
          <w:sz w:val="22"/>
          <w:szCs w:val="22"/>
          <w:lang w:val="sr-Cyrl-RS"/>
        </w:rPr>
      </w:pPr>
      <w:r w:rsidRPr="003478BD">
        <w:rPr>
          <w:rFonts w:ascii="Arial" w:hAnsi="Arial" w:cs="Arial"/>
          <w:color w:val="auto"/>
          <w:sz w:val="22"/>
          <w:szCs w:val="22"/>
          <w:lang w:val="sr-Cyrl-RS"/>
        </w:rPr>
        <w:t xml:space="preserve">Термини и динамика одржавања обуке: радним данима, у договору са Корисником услуга. </w:t>
      </w:r>
    </w:p>
    <w:p w14:paraId="59984ACA" w14:textId="77777777" w:rsidR="003723E7" w:rsidRPr="003478BD" w:rsidRDefault="003723E7" w:rsidP="00856237">
      <w:pPr>
        <w:pStyle w:val="Default"/>
        <w:spacing w:after="120"/>
        <w:rPr>
          <w:rFonts w:ascii="Arial" w:hAnsi="Arial" w:cs="Arial"/>
          <w:color w:val="auto"/>
          <w:sz w:val="22"/>
          <w:szCs w:val="22"/>
          <w:lang w:val="sr-Cyrl-RS"/>
        </w:rPr>
      </w:pPr>
    </w:p>
    <w:p w14:paraId="7C8186DD" w14:textId="77777777" w:rsidR="00856237" w:rsidRPr="003478BD" w:rsidRDefault="00856237" w:rsidP="00856237">
      <w:pPr>
        <w:rPr>
          <w:rFonts w:cs="Arial"/>
          <w:u w:val="single"/>
          <w:lang w:val="sr-Cyrl-RS"/>
        </w:rPr>
      </w:pPr>
      <w:r w:rsidRPr="003478BD">
        <w:rPr>
          <w:rFonts w:cs="Arial"/>
          <w:u w:val="single"/>
          <w:lang w:val="sr-Cyrl-RS"/>
        </w:rPr>
        <w:br w:type="page"/>
      </w:r>
    </w:p>
    <w:p w14:paraId="101FBB68" w14:textId="77777777" w:rsidR="00856237" w:rsidRPr="003478BD" w:rsidRDefault="00856237" w:rsidP="00856237">
      <w:pPr>
        <w:rPr>
          <w:rFonts w:cs="Arial"/>
          <w:u w:val="single"/>
          <w:lang w:val="sr-Cyrl-RS"/>
        </w:rPr>
      </w:pPr>
      <w:r w:rsidRPr="003478BD">
        <w:rPr>
          <w:rFonts w:cs="Arial"/>
          <w:u w:val="single"/>
          <w:lang w:val="sr-Cyrl-RS"/>
        </w:rPr>
        <w:lastRenderedPageBreak/>
        <w:t xml:space="preserve">УСЛОВИ ЗА ОБЕ ПАРТИЈЕ: </w:t>
      </w:r>
    </w:p>
    <w:p w14:paraId="2C6546A5" w14:textId="77777777" w:rsidR="00856237" w:rsidRPr="003478BD" w:rsidRDefault="00856237" w:rsidP="00856237">
      <w:pPr>
        <w:pStyle w:val="Default"/>
        <w:spacing w:after="120"/>
        <w:rPr>
          <w:rFonts w:ascii="Arial" w:hAnsi="Arial" w:cs="Arial"/>
          <w:b/>
          <w:color w:val="auto"/>
          <w:sz w:val="22"/>
          <w:szCs w:val="22"/>
          <w:lang w:val="sr-Cyrl-RS"/>
        </w:rPr>
      </w:pPr>
      <w:r w:rsidRPr="003478BD">
        <w:rPr>
          <w:rFonts w:ascii="Arial" w:hAnsi="Arial" w:cs="Arial"/>
          <w:b/>
          <w:color w:val="auto"/>
          <w:sz w:val="22"/>
          <w:szCs w:val="22"/>
          <w:lang w:val="sr-Cyrl-RS"/>
        </w:rPr>
        <w:t xml:space="preserve">Рок почетка вршења услуге: </w:t>
      </w:r>
    </w:p>
    <w:p w14:paraId="4453F4D1" w14:textId="77777777" w:rsidR="00856237" w:rsidRPr="003478BD" w:rsidRDefault="00856237" w:rsidP="00856237">
      <w:pPr>
        <w:pStyle w:val="Default"/>
        <w:spacing w:after="120"/>
        <w:rPr>
          <w:rFonts w:ascii="Arial" w:hAnsi="Arial" w:cs="Arial"/>
          <w:color w:val="auto"/>
          <w:sz w:val="22"/>
          <w:szCs w:val="22"/>
          <w:lang w:val="sr-Cyrl-RS"/>
        </w:rPr>
      </w:pPr>
      <w:r w:rsidRPr="003478BD">
        <w:rPr>
          <w:rFonts w:ascii="Arial" w:hAnsi="Arial" w:cs="Arial"/>
          <w:color w:val="auto"/>
          <w:sz w:val="22"/>
          <w:szCs w:val="22"/>
          <w:lang w:val="sr-Cyrl-RS"/>
        </w:rPr>
        <w:t xml:space="preserve">Рок почетка вршења услуга не може бити дужи од 10 дана од дана пријема писаног позива за пружањем уговорених услуга, достављеног од стране овлашћеног лица Корисника услуга задуженог за праћење спровођења обуке.  </w:t>
      </w:r>
    </w:p>
    <w:p w14:paraId="17EFB025" w14:textId="77777777" w:rsidR="00856237" w:rsidRPr="003478BD" w:rsidRDefault="00856237" w:rsidP="00856237">
      <w:pPr>
        <w:pStyle w:val="Default"/>
        <w:spacing w:after="120"/>
        <w:rPr>
          <w:rFonts w:ascii="Arial" w:hAnsi="Arial" w:cs="Arial"/>
          <w:b/>
          <w:color w:val="auto"/>
          <w:sz w:val="22"/>
          <w:szCs w:val="22"/>
          <w:lang w:val="sr-Cyrl-RS"/>
        </w:rPr>
      </w:pPr>
      <w:r w:rsidRPr="003478BD">
        <w:rPr>
          <w:rFonts w:ascii="Arial" w:hAnsi="Arial" w:cs="Arial"/>
          <w:b/>
          <w:color w:val="auto"/>
          <w:sz w:val="22"/>
          <w:szCs w:val="22"/>
          <w:lang w:val="sr-Cyrl-RS"/>
        </w:rPr>
        <w:t>Квалитативни пријем:</w:t>
      </w:r>
    </w:p>
    <w:p w14:paraId="1BF68009" w14:textId="77777777" w:rsidR="008D63FE" w:rsidRPr="003478BD" w:rsidRDefault="00856237" w:rsidP="00856237">
      <w:pPr>
        <w:pStyle w:val="Default"/>
        <w:spacing w:after="120"/>
        <w:rPr>
          <w:rFonts w:ascii="Arial" w:hAnsi="Arial" w:cs="Arial"/>
          <w:color w:val="auto"/>
          <w:sz w:val="22"/>
          <w:szCs w:val="22"/>
          <w:lang w:val="sr-Cyrl-RS"/>
        </w:rPr>
      </w:pPr>
      <w:r w:rsidRPr="003478BD">
        <w:rPr>
          <w:rFonts w:ascii="Arial" w:hAnsi="Arial" w:cs="Arial"/>
          <w:color w:val="auto"/>
          <w:sz w:val="22"/>
          <w:szCs w:val="22"/>
          <w:lang w:val="sr-Cyrl-RS"/>
        </w:rPr>
        <w:t xml:space="preserve">Контролу квалитета предметних услуга и проверу да ли су исте извршене у складу са карактеристикама захтеваним у техничкој спецификацији у погледу рокова, обима и квалитета, извршиће овлашћено лице Корисника услуга задужено за праћење реализације обуке у присуству представника Пружаоца услуга, што ће бити Записнички констатовано. </w:t>
      </w:r>
    </w:p>
    <w:p w14:paraId="61454458" w14:textId="11067E83" w:rsidR="00856237" w:rsidRPr="003478BD" w:rsidRDefault="008D63FE" w:rsidP="008D63FE">
      <w:pPr>
        <w:spacing w:before="0" w:after="120" w:line="259" w:lineRule="auto"/>
        <w:rPr>
          <w:rFonts w:cs="Arial"/>
          <w:lang w:val="sr-Cyrl-RS" w:eastAsia="ar-SA"/>
        </w:rPr>
      </w:pPr>
      <w:r w:rsidRPr="003478BD">
        <w:rPr>
          <w:rFonts w:cs="Arial"/>
          <w:lang w:val="sr-Cyrl-RS" w:eastAsia="ar-SA"/>
        </w:rPr>
        <w:t>Сваки полазник обуке добија ЦД са скриптом за припрему испита, алатима за процену и прописима, потврду о обучености и инструкције за пријаву стручног испита и подношење захтева за добијање лиценце.</w:t>
      </w:r>
    </w:p>
    <w:p w14:paraId="2821582F" w14:textId="77777777" w:rsidR="00856237" w:rsidRPr="003478BD" w:rsidRDefault="00856237" w:rsidP="00856237">
      <w:pPr>
        <w:rPr>
          <w:rFonts w:cs="Arial"/>
          <w:u w:val="single"/>
          <w:lang w:val="sr-Cyrl-RS"/>
        </w:rPr>
      </w:pPr>
    </w:p>
    <w:p w14:paraId="68C16290" w14:textId="6556A621" w:rsidR="006A72A9" w:rsidRPr="003478BD" w:rsidRDefault="006A72A9" w:rsidP="00C6076C">
      <w:pPr>
        <w:pStyle w:val="KDPodnaslov2"/>
        <w:spacing w:before="0"/>
        <w:jc w:val="both"/>
        <w:rPr>
          <w:rFonts w:cs="Arial"/>
          <w:lang w:val="sr-Cyrl-RS"/>
        </w:rPr>
      </w:pPr>
      <w:r w:rsidRPr="003478BD">
        <w:rPr>
          <w:rFonts w:cs="Arial"/>
        </w:rPr>
        <w:t>Начин плаћања</w:t>
      </w:r>
      <w:r w:rsidRPr="003478BD">
        <w:rPr>
          <w:rFonts w:cs="Arial"/>
          <w:lang w:val="sr-Cyrl-RS"/>
        </w:rPr>
        <w:t>:</w:t>
      </w:r>
    </w:p>
    <w:p w14:paraId="0DE7C0DC" w14:textId="1F48F649" w:rsidR="0061734D" w:rsidRPr="003478BD" w:rsidRDefault="003E0371" w:rsidP="0061734D">
      <w:pPr>
        <w:tabs>
          <w:tab w:val="left" w:pos="567"/>
        </w:tabs>
        <w:spacing w:before="0"/>
        <w:rPr>
          <w:rFonts w:eastAsia="Calibri" w:cs="Arial"/>
          <w:lang w:val="sr-Cyrl-RS"/>
        </w:rPr>
      </w:pPr>
      <w:r w:rsidRPr="003478BD">
        <w:rPr>
          <w:rFonts w:eastAsia="Calibri" w:cs="Arial"/>
        </w:rPr>
        <w:t xml:space="preserve">Плаћање </w:t>
      </w:r>
      <w:r w:rsidRPr="003478BD">
        <w:rPr>
          <w:rFonts w:eastAsia="Calibri" w:cs="Arial"/>
          <w:lang w:val="sr-Cyrl-RS"/>
        </w:rPr>
        <w:t>ус</w:t>
      </w:r>
      <w:r w:rsidR="0061734D" w:rsidRPr="003478BD">
        <w:rPr>
          <w:rFonts w:eastAsia="Calibri" w:cs="Arial"/>
          <w:lang w:val="sr-Cyrl-RS"/>
        </w:rPr>
        <w:t>луге</w:t>
      </w:r>
      <w:r w:rsidR="006A72A9" w:rsidRPr="003478BD">
        <w:rPr>
          <w:rFonts w:eastAsia="Calibri" w:cs="Arial"/>
        </w:rPr>
        <w:t xml:space="preserve"> који су предмет ове јавне набавке наручилац ће извршити у року до 45 дана од </w:t>
      </w:r>
      <w:r w:rsidR="0061734D" w:rsidRPr="003478BD">
        <w:rPr>
          <w:rFonts w:eastAsia="Calibri" w:cs="Arial"/>
        </w:rPr>
        <w:t>дана пријема исправног рачуна</w:t>
      </w:r>
      <w:r w:rsidR="00856237" w:rsidRPr="003478BD">
        <w:rPr>
          <w:rFonts w:cs="Arial"/>
          <w:lang w:val="sr-Cyrl-RS"/>
        </w:rPr>
        <w:t xml:space="preserve"> по завршетку услуге и квалитативном пријему услуге</w:t>
      </w:r>
      <w:r w:rsidR="0061734D" w:rsidRPr="003478BD">
        <w:rPr>
          <w:rFonts w:eastAsia="Calibri" w:cs="Arial"/>
        </w:rPr>
        <w:t xml:space="preserve"> са уговореним прилогом-обострано потписаним записник</w:t>
      </w:r>
      <w:r w:rsidR="00481692" w:rsidRPr="003478BD">
        <w:rPr>
          <w:rFonts w:eastAsia="Calibri" w:cs="Arial"/>
        </w:rPr>
        <w:t>ом о извршеним услугама</w:t>
      </w:r>
      <w:r w:rsidR="0061734D" w:rsidRPr="003478BD">
        <w:rPr>
          <w:rFonts w:eastAsia="Calibri" w:cs="Arial"/>
        </w:rPr>
        <w:t xml:space="preserve"> </w:t>
      </w:r>
    </w:p>
    <w:p w14:paraId="0EDE828E" w14:textId="77777777" w:rsidR="0061734D" w:rsidRPr="00451581" w:rsidRDefault="0061734D" w:rsidP="0061734D">
      <w:pPr>
        <w:pStyle w:val="KDParagraf"/>
        <w:spacing w:before="0"/>
        <w:rPr>
          <w:rFonts w:eastAsia="Calibri" w:cs="Arial"/>
        </w:rPr>
      </w:pPr>
    </w:p>
    <w:p w14:paraId="031EF12D" w14:textId="77777777" w:rsidR="009B6AD8" w:rsidRDefault="009B6AD8" w:rsidP="00280127">
      <w:pPr>
        <w:spacing w:before="0"/>
        <w:rPr>
          <w:rFonts w:cs="Arial"/>
          <w:color w:val="00B0F0"/>
          <w:lang w:val="sr-Cyrl-RS" w:eastAsia="zh-CN"/>
        </w:rPr>
      </w:pPr>
    </w:p>
    <w:p w14:paraId="5516F156" w14:textId="77777777" w:rsidR="009B6AD8" w:rsidRDefault="009B6AD8" w:rsidP="00280127">
      <w:pPr>
        <w:spacing w:before="0"/>
        <w:rPr>
          <w:rFonts w:cs="Arial"/>
          <w:color w:val="00B0F0"/>
          <w:lang w:val="sr-Cyrl-RS" w:eastAsia="zh-CN"/>
        </w:rPr>
      </w:pPr>
    </w:p>
    <w:p w14:paraId="6C354D9A" w14:textId="77777777" w:rsidR="009B6AD8" w:rsidRDefault="009B6AD8" w:rsidP="00280127">
      <w:pPr>
        <w:spacing w:before="0"/>
        <w:rPr>
          <w:rFonts w:cs="Arial"/>
          <w:color w:val="00B0F0"/>
          <w:lang w:val="sr-Cyrl-RS" w:eastAsia="zh-CN"/>
        </w:rPr>
      </w:pPr>
    </w:p>
    <w:p w14:paraId="53EF0A39" w14:textId="77777777" w:rsidR="009B6AD8" w:rsidRDefault="009B6AD8" w:rsidP="00280127">
      <w:pPr>
        <w:spacing w:before="0"/>
        <w:rPr>
          <w:rFonts w:cs="Arial"/>
          <w:color w:val="00B0F0"/>
          <w:lang w:val="sr-Cyrl-RS" w:eastAsia="zh-CN"/>
        </w:rPr>
      </w:pPr>
    </w:p>
    <w:p w14:paraId="14682186" w14:textId="77777777" w:rsidR="009B6AD8" w:rsidRDefault="009B6AD8" w:rsidP="00280127">
      <w:pPr>
        <w:spacing w:before="0"/>
        <w:rPr>
          <w:rFonts w:cs="Arial"/>
          <w:color w:val="00B0F0"/>
          <w:lang w:val="sr-Cyrl-RS" w:eastAsia="zh-CN"/>
        </w:rPr>
      </w:pPr>
    </w:p>
    <w:p w14:paraId="55024DE8" w14:textId="77777777" w:rsidR="00C6076C" w:rsidRDefault="00C6076C" w:rsidP="00280127">
      <w:pPr>
        <w:spacing w:before="0"/>
        <w:rPr>
          <w:rFonts w:cs="Arial"/>
          <w:color w:val="00B0F0"/>
          <w:lang w:val="sr-Cyrl-RS" w:eastAsia="zh-CN"/>
        </w:rPr>
      </w:pPr>
    </w:p>
    <w:p w14:paraId="54739851" w14:textId="77777777" w:rsidR="00C6076C" w:rsidRDefault="00C6076C" w:rsidP="00280127">
      <w:pPr>
        <w:spacing w:before="0"/>
        <w:rPr>
          <w:rFonts w:cs="Arial"/>
          <w:color w:val="00B0F0"/>
          <w:lang w:val="sr-Cyrl-RS" w:eastAsia="zh-CN"/>
        </w:rPr>
      </w:pPr>
    </w:p>
    <w:p w14:paraId="71A74FDD" w14:textId="77777777" w:rsidR="00C6076C" w:rsidRDefault="00C6076C" w:rsidP="00280127">
      <w:pPr>
        <w:spacing w:before="0"/>
        <w:rPr>
          <w:rFonts w:cs="Arial"/>
          <w:color w:val="00B0F0"/>
          <w:lang w:val="sr-Cyrl-RS" w:eastAsia="zh-CN"/>
        </w:rPr>
      </w:pPr>
    </w:p>
    <w:p w14:paraId="3AAFB577" w14:textId="77777777" w:rsidR="00C6076C" w:rsidRDefault="00C6076C" w:rsidP="00280127">
      <w:pPr>
        <w:spacing w:before="0"/>
        <w:rPr>
          <w:rFonts w:cs="Arial"/>
          <w:color w:val="00B0F0"/>
          <w:lang w:val="sr-Cyrl-RS" w:eastAsia="zh-CN"/>
        </w:rPr>
      </w:pPr>
    </w:p>
    <w:p w14:paraId="01D16A87" w14:textId="77777777" w:rsidR="00C6076C" w:rsidRDefault="00C6076C" w:rsidP="00280127">
      <w:pPr>
        <w:spacing w:before="0"/>
        <w:rPr>
          <w:rFonts w:cs="Arial"/>
          <w:color w:val="00B0F0"/>
          <w:lang w:val="sr-Cyrl-RS" w:eastAsia="zh-CN"/>
        </w:rPr>
      </w:pPr>
    </w:p>
    <w:p w14:paraId="59F07DC8" w14:textId="77777777" w:rsidR="00C6076C" w:rsidRDefault="00C6076C" w:rsidP="00280127">
      <w:pPr>
        <w:spacing w:before="0"/>
        <w:rPr>
          <w:rFonts w:cs="Arial"/>
          <w:color w:val="00B0F0"/>
          <w:lang w:val="sr-Cyrl-RS" w:eastAsia="zh-CN"/>
        </w:rPr>
      </w:pPr>
    </w:p>
    <w:p w14:paraId="7A163919" w14:textId="77777777" w:rsidR="00C6076C" w:rsidRDefault="00C6076C" w:rsidP="00280127">
      <w:pPr>
        <w:spacing w:before="0"/>
        <w:rPr>
          <w:rFonts w:cs="Arial"/>
          <w:color w:val="00B0F0"/>
          <w:lang w:val="sr-Cyrl-RS" w:eastAsia="zh-CN"/>
        </w:rPr>
      </w:pPr>
    </w:p>
    <w:p w14:paraId="419963F3" w14:textId="77777777" w:rsidR="00C6076C" w:rsidRDefault="00C6076C" w:rsidP="00280127">
      <w:pPr>
        <w:spacing w:before="0"/>
        <w:rPr>
          <w:rFonts w:cs="Arial"/>
          <w:color w:val="00B0F0"/>
          <w:lang w:val="sr-Cyrl-RS" w:eastAsia="zh-CN"/>
        </w:rPr>
      </w:pPr>
    </w:p>
    <w:p w14:paraId="349C4276" w14:textId="77777777" w:rsidR="00C6076C" w:rsidRDefault="00C6076C" w:rsidP="00280127">
      <w:pPr>
        <w:spacing w:before="0"/>
        <w:rPr>
          <w:rFonts w:cs="Arial"/>
          <w:color w:val="00B0F0"/>
          <w:lang w:val="sr-Cyrl-RS" w:eastAsia="zh-CN"/>
        </w:rPr>
      </w:pPr>
    </w:p>
    <w:p w14:paraId="69AE72E5" w14:textId="77777777" w:rsidR="00C6076C" w:rsidRDefault="00C6076C" w:rsidP="00280127">
      <w:pPr>
        <w:spacing w:before="0"/>
        <w:rPr>
          <w:rFonts w:cs="Arial"/>
          <w:color w:val="00B0F0"/>
          <w:lang w:val="sr-Cyrl-RS" w:eastAsia="zh-CN"/>
        </w:rPr>
      </w:pPr>
    </w:p>
    <w:p w14:paraId="647AA6B6" w14:textId="77777777" w:rsidR="00C6076C" w:rsidRDefault="00C6076C" w:rsidP="00280127">
      <w:pPr>
        <w:spacing w:before="0"/>
        <w:rPr>
          <w:rFonts w:cs="Arial"/>
          <w:color w:val="00B0F0"/>
          <w:lang w:val="sr-Cyrl-RS" w:eastAsia="zh-CN"/>
        </w:rPr>
      </w:pPr>
    </w:p>
    <w:p w14:paraId="505A870E" w14:textId="77777777" w:rsidR="00C6076C" w:rsidRDefault="00C6076C" w:rsidP="00280127">
      <w:pPr>
        <w:spacing w:before="0"/>
        <w:rPr>
          <w:rFonts w:cs="Arial"/>
          <w:color w:val="00B0F0"/>
          <w:lang w:val="sr-Cyrl-RS" w:eastAsia="zh-CN"/>
        </w:rPr>
      </w:pPr>
    </w:p>
    <w:p w14:paraId="3BFC165A" w14:textId="77777777" w:rsidR="00C6076C" w:rsidRDefault="00C6076C" w:rsidP="00280127">
      <w:pPr>
        <w:spacing w:before="0"/>
        <w:rPr>
          <w:rFonts w:cs="Arial"/>
          <w:color w:val="00B0F0"/>
          <w:lang w:val="sr-Cyrl-RS" w:eastAsia="zh-CN"/>
        </w:rPr>
      </w:pPr>
    </w:p>
    <w:p w14:paraId="50F2549C" w14:textId="77777777" w:rsidR="00C6076C" w:rsidRDefault="00C6076C" w:rsidP="00280127">
      <w:pPr>
        <w:spacing w:before="0"/>
        <w:rPr>
          <w:rFonts w:cs="Arial"/>
          <w:color w:val="00B0F0"/>
          <w:lang w:val="sr-Cyrl-RS" w:eastAsia="zh-CN"/>
        </w:rPr>
      </w:pPr>
    </w:p>
    <w:p w14:paraId="79DACBF8" w14:textId="77777777" w:rsidR="009B6AD8" w:rsidRDefault="009B6AD8" w:rsidP="00280127">
      <w:pPr>
        <w:spacing w:before="0"/>
        <w:rPr>
          <w:rFonts w:cs="Arial"/>
          <w:color w:val="00B0F0"/>
          <w:lang w:val="sr-Cyrl-RS" w:eastAsia="zh-CN"/>
        </w:rPr>
      </w:pPr>
    </w:p>
    <w:p w14:paraId="59CFF56F" w14:textId="77777777" w:rsidR="009B6AD8" w:rsidRDefault="009B6AD8" w:rsidP="00280127">
      <w:pPr>
        <w:spacing w:before="0"/>
        <w:rPr>
          <w:rFonts w:cs="Arial"/>
          <w:color w:val="00B0F0"/>
          <w:lang w:val="sr-Cyrl-RS" w:eastAsia="zh-CN"/>
        </w:rPr>
      </w:pPr>
    </w:p>
    <w:p w14:paraId="1550645D" w14:textId="77777777" w:rsidR="00810633" w:rsidRDefault="00810633" w:rsidP="00280127">
      <w:pPr>
        <w:spacing w:before="0"/>
        <w:rPr>
          <w:rFonts w:cs="Arial"/>
          <w:color w:val="00B0F0"/>
          <w:lang w:val="sr-Cyrl-RS" w:eastAsia="zh-CN"/>
        </w:rPr>
      </w:pPr>
    </w:p>
    <w:p w14:paraId="48270952" w14:textId="77777777" w:rsidR="00810633" w:rsidRDefault="00810633" w:rsidP="00280127">
      <w:pPr>
        <w:spacing w:before="0"/>
        <w:rPr>
          <w:rFonts w:cs="Arial"/>
          <w:color w:val="00B0F0"/>
          <w:lang w:val="sr-Cyrl-RS" w:eastAsia="zh-CN"/>
        </w:rPr>
      </w:pPr>
    </w:p>
    <w:p w14:paraId="1C9D57D9" w14:textId="59B9E372" w:rsidR="00810633" w:rsidRDefault="00810633" w:rsidP="00280127">
      <w:pPr>
        <w:spacing w:before="0"/>
        <w:rPr>
          <w:rFonts w:cs="Arial"/>
          <w:color w:val="00B0F0"/>
          <w:lang w:val="sr-Cyrl-RS" w:eastAsia="zh-CN"/>
        </w:rPr>
      </w:pPr>
    </w:p>
    <w:p w14:paraId="4B57765D" w14:textId="00E9879A" w:rsidR="003227C4" w:rsidRDefault="003227C4" w:rsidP="00280127">
      <w:pPr>
        <w:spacing w:before="0"/>
        <w:rPr>
          <w:rFonts w:cs="Arial"/>
          <w:color w:val="00B0F0"/>
          <w:lang w:val="sr-Cyrl-RS" w:eastAsia="zh-CN"/>
        </w:rPr>
      </w:pPr>
    </w:p>
    <w:p w14:paraId="1A03D353" w14:textId="33F40D26" w:rsidR="003227C4" w:rsidRDefault="003227C4" w:rsidP="00280127">
      <w:pPr>
        <w:spacing w:before="0"/>
        <w:rPr>
          <w:rFonts w:cs="Arial"/>
          <w:color w:val="00B0F0"/>
          <w:lang w:val="sr-Cyrl-RS" w:eastAsia="zh-CN"/>
        </w:rPr>
      </w:pPr>
    </w:p>
    <w:p w14:paraId="34A948C4" w14:textId="77777777" w:rsidR="003478BD" w:rsidRDefault="003478BD" w:rsidP="00280127">
      <w:pPr>
        <w:spacing w:before="0"/>
        <w:rPr>
          <w:rFonts w:cs="Arial"/>
          <w:color w:val="00B0F0"/>
          <w:lang w:val="sr-Cyrl-RS" w:eastAsia="zh-CN"/>
        </w:rPr>
      </w:pPr>
    </w:p>
    <w:p w14:paraId="5F5E2437" w14:textId="77777777" w:rsidR="003227C4" w:rsidRDefault="003227C4" w:rsidP="00280127">
      <w:pPr>
        <w:spacing w:before="0"/>
        <w:rPr>
          <w:rFonts w:cs="Arial"/>
          <w:color w:val="00B0F0"/>
          <w:lang w:val="sr-Cyrl-RS" w:eastAsia="zh-CN"/>
        </w:rPr>
      </w:pPr>
    </w:p>
    <w:p w14:paraId="5B3FD721" w14:textId="77777777" w:rsidR="00810633" w:rsidRDefault="00810633" w:rsidP="00280127">
      <w:pPr>
        <w:spacing w:before="0"/>
        <w:rPr>
          <w:rFonts w:cs="Arial"/>
          <w:color w:val="00B0F0"/>
          <w:lang w:val="sr-Cyrl-RS" w:eastAsia="zh-CN"/>
        </w:rPr>
      </w:pPr>
    </w:p>
    <w:p w14:paraId="5BE9B564" w14:textId="6198E92D" w:rsidR="009B6AD8" w:rsidRPr="00A43C05" w:rsidRDefault="009B6AD8" w:rsidP="00280127">
      <w:pPr>
        <w:spacing w:before="0"/>
        <w:rPr>
          <w:rFonts w:cs="Arial"/>
          <w:color w:val="00B0F0"/>
          <w:lang w:val="sr-Latn-RS" w:eastAsia="zh-CN"/>
        </w:rPr>
      </w:pPr>
    </w:p>
    <w:p w14:paraId="6D448C30" w14:textId="23888902" w:rsidR="00756A02" w:rsidRPr="00037196" w:rsidRDefault="00756A02" w:rsidP="00AA2810">
      <w:pPr>
        <w:pStyle w:val="Heading10"/>
        <w:numPr>
          <w:ilvl w:val="0"/>
          <w:numId w:val="13"/>
        </w:numPr>
        <w:jc w:val="both"/>
        <w:rPr>
          <w:rFonts w:cs="Arial"/>
          <w:lang w:val="sr-Cyrl-RS"/>
        </w:rPr>
      </w:pPr>
      <w:bookmarkStart w:id="19" w:name="_Toc442559884"/>
      <w:r w:rsidRPr="00037196">
        <w:rPr>
          <w:rFonts w:cs="Arial"/>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37196" w14:paraId="68858D64" w14:textId="77777777" w:rsidTr="00810633">
        <w:trPr>
          <w:trHeight w:val="524"/>
          <w:jc w:val="center"/>
        </w:trPr>
        <w:tc>
          <w:tcPr>
            <w:tcW w:w="729" w:type="dxa"/>
            <w:shd w:val="clear" w:color="auto" w:fill="FABF8F" w:themeFill="accent6" w:themeFillTint="99"/>
            <w:vAlign w:val="center"/>
          </w:tcPr>
          <w:p w14:paraId="4AE67EA3" w14:textId="77777777" w:rsidR="00175774" w:rsidRPr="00037196" w:rsidRDefault="00175774" w:rsidP="00522E38">
            <w:pPr>
              <w:spacing w:before="0"/>
              <w:jc w:val="center"/>
              <w:rPr>
                <w:rFonts w:cs="Arial"/>
                <w:b/>
              </w:rPr>
            </w:pPr>
            <w:r w:rsidRPr="00037196">
              <w:rPr>
                <w:rFonts w:cs="Arial"/>
                <w:b/>
              </w:rPr>
              <w:t>Ред. бр.</w:t>
            </w:r>
          </w:p>
        </w:tc>
        <w:tc>
          <w:tcPr>
            <w:tcW w:w="8430" w:type="dxa"/>
            <w:shd w:val="clear" w:color="auto" w:fill="FABF8F" w:themeFill="accent6" w:themeFillTint="99"/>
            <w:vAlign w:val="center"/>
          </w:tcPr>
          <w:p w14:paraId="0795190C" w14:textId="77777777" w:rsidR="00175774" w:rsidRPr="00037196" w:rsidRDefault="00175774" w:rsidP="00522E38">
            <w:pPr>
              <w:spacing w:before="0"/>
              <w:ind w:right="-180"/>
              <w:jc w:val="center"/>
              <w:rPr>
                <w:rFonts w:cs="Arial"/>
                <w:b/>
              </w:rPr>
            </w:pPr>
            <w:r w:rsidRPr="00037196">
              <w:rPr>
                <w:rFonts w:cs="Arial"/>
                <w:b/>
              </w:rPr>
              <w:t xml:space="preserve">4.1  ОБАВЕЗНИ УСЛОВИ </w:t>
            </w:r>
          </w:p>
          <w:p w14:paraId="43F3515F" w14:textId="0635FE96" w:rsidR="00175774" w:rsidRPr="00037196" w:rsidRDefault="00175774" w:rsidP="00522E38">
            <w:pPr>
              <w:spacing w:before="0"/>
              <w:jc w:val="center"/>
              <w:rPr>
                <w:rFonts w:cs="Arial"/>
                <w:b/>
                <w:color w:val="FF0000"/>
                <w:lang w:val="sr-Cyrl-RS"/>
              </w:rPr>
            </w:pPr>
            <w:r w:rsidRPr="00037196">
              <w:rPr>
                <w:rFonts w:cs="Arial"/>
                <w:b/>
              </w:rPr>
              <w:t>ЗА УЧЕШЋЕ У ПОСТУПКУ ЈАВНЕ НАБАВКЕ ИЗ ЧЛАНА 75. З</w:t>
            </w:r>
            <w:r w:rsidR="005C7CDE" w:rsidRPr="00037196">
              <w:rPr>
                <w:rFonts w:cs="Arial"/>
                <w:b/>
                <w:lang w:val="sr-Cyrl-RS"/>
              </w:rPr>
              <w:t>АКОНА</w:t>
            </w:r>
          </w:p>
        </w:tc>
      </w:tr>
      <w:tr w:rsidR="00175774" w:rsidRPr="00037196" w14:paraId="05847525" w14:textId="77777777" w:rsidTr="008112A2">
        <w:trPr>
          <w:jc w:val="center"/>
        </w:trPr>
        <w:tc>
          <w:tcPr>
            <w:tcW w:w="729" w:type="dxa"/>
            <w:vAlign w:val="center"/>
          </w:tcPr>
          <w:p w14:paraId="668E1409" w14:textId="77777777" w:rsidR="00175774" w:rsidRPr="00522E38" w:rsidRDefault="00175774" w:rsidP="003A4822">
            <w:pPr>
              <w:jc w:val="center"/>
              <w:rPr>
                <w:rFonts w:cs="Arial"/>
                <w:b/>
              </w:rPr>
            </w:pPr>
            <w:r w:rsidRPr="00522E38">
              <w:rPr>
                <w:rFonts w:cs="Arial"/>
                <w:b/>
              </w:rPr>
              <w:t>1.</w:t>
            </w:r>
          </w:p>
        </w:tc>
        <w:tc>
          <w:tcPr>
            <w:tcW w:w="8430" w:type="dxa"/>
            <w:vAlign w:val="center"/>
          </w:tcPr>
          <w:p w14:paraId="73A38DE2"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lang w:val="pl-PL"/>
              </w:rPr>
              <w:t>Да је понуђач регистрован код надлежног органа, односно уписан у одговарајући регистар;</w:t>
            </w:r>
          </w:p>
          <w:p w14:paraId="64871787" w14:textId="77777777" w:rsidR="00175774" w:rsidRPr="00037196" w:rsidRDefault="00175774" w:rsidP="003A4822">
            <w:pPr>
              <w:autoSpaceDE w:val="0"/>
              <w:autoSpaceDN w:val="0"/>
              <w:adjustRightInd w:val="0"/>
              <w:rPr>
                <w:rFonts w:cs="Arial"/>
                <w:b/>
                <w:u w:val="single"/>
              </w:rPr>
            </w:pPr>
            <w:r w:rsidRPr="00037196">
              <w:rPr>
                <w:rFonts w:cs="Arial"/>
                <w:b/>
                <w:u w:val="single"/>
              </w:rPr>
              <w:t xml:space="preserve">Доказ: </w:t>
            </w:r>
          </w:p>
          <w:p w14:paraId="2D9E7CC5" w14:textId="77777777" w:rsidR="00175774" w:rsidRPr="00037196" w:rsidRDefault="00175774" w:rsidP="003A4822">
            <w:pPr>
              <w:tabs>
                <w:tab w:val="left" w:pos="680"/>
              </w:tabs>
              <w:snapToGrid w:val="0"/>
              <w:rPr>
                <w:rFonts w:eastAsia="Calibri" w:cs="Arial"/>
              </w:rPr>
            </w:pPr>
            <w:r w:rsidRPr="00037196">
              <w:rPr>
                <w:rFonts w:eastAsia="Calibri" w:cs="Arial"/>
                <w:lang w:val="ru-RU"/>
              </w:rPr>
              <w:t xml:space="preserve">- </w:t>
            </w:r>
            <w:r w:rsidRPr="00037196">
              <w:rPr>
                <w:rFonts w:eastAsia="Calibri" w:cs="Arial"/>
                <w:b/>
              </w:rPr>
              <w:t>за правно лице:</w:t>
            </w:r>
            <w:r w:rsidRPr="000371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037196" w:rsidRDefault="00175774" w:rsidP="003A4822">
            <w:pPr>
              <w:tabs>
                <w:tab w:val="left" w:pos="680"/>
              </w:tabs>
              <w:snapToGrid w:val="0"/>
              <w:rPr>
                <w:rFonts w:eastAsia="Calibri" w:cs="Arial"/>
              </w:rPr>
            </w:pPr>
            <w:r w:rsidRPr="00037196">
              <w:rPr>
                <w:rFonts w:eastAsia="Calibri" w:cs="Arial"/>
              </w:rPr>
              <w:t xml:space="preserve">- </w:t>
            </w:r>
            <w:r w:rsidRPr="00037196">
              <w:rPr>
                <w:rFonts w:eastAsia="Calibri" w:cs="Arial"/>
                <w:b/>
              </w:rPr>
              <w:t xml:space="preserve">за предузетнике: </w:t>
            </w:r>
            <w:r w:rsidRPr="00037196">
              <w:rPr>
                <w:rFonts w:eastAsia="Calibri" w:cs="Arial"/>
              </w:rPr>
              <w:t>И</w:t>
            </w:r>
            <w:r w:rsidRPr="00037196">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839DDE5" w14:textId="77777777" w:rsidR="00175774" w:rsidRPr="00037196" w:rsidRDefault="00175774" w:rsidP="00AA2810">
            <w:pPr>
              <w:numPr>
                <w:ilvl w:val="0"/>
                <w:numId w:val="14"/>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овај доказ доставити за сваког </w:t>
            </w:r>
            <w:r w:rsidR="00B46D29" w:rsidRPr="00037196">
              <w:rPr>
                <w:rFonts w:eastAsia="Calibri" w:cs="Arial"/>
                <w:lang w:val="sr-Cyrl-CS"/>
              </w:rPr>
              <w:t>члана групе понуђача</w:t>
            </w:r>
          </w:p>
          <w:p w14:paraId="2F0247AD" w14:textId="77777777" w:rsidR="00175774" w:rsidRPr="00037196" w:rsidRDefault="00175774" w:rsidP="00AA2810">
            <w:pPr>
              <w:numPr>
                <w:ilvl w:val="0"/>
                <w:numId w:val="14"/>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037196" w14:paraId="436A432E" w14:textId="77777777" w:rsidTr="008112A2">
        <w:trPr>
          <w:trHeight w:val="3706"/>
          <w:jc w:val="center"/>
        </w:trPr>
        <w:tc>
          <w:tcPr>
            <w:tcW w:w="729" w:type="dxa"/>
            <w:vAlign w:val="center"/>
          </w:tcPr>
          <w:p w14:paraId="458EAFE2" w14:textId="77777777" w:rsidR="00175774" w:rsidRPr="00522E38" w:rsidRDefault="00175774" w:rsidP="003A4822">
            <w:pPr>
              <w:jc w:val="center"/>
              <w:rPr>
                <w:rFonts w:cs="Arial"/>
                <w:b/>
              </w:rPr>
            </w:pPr>
            <w:r w:rsidRPr="00522E38">
              <w:rPr>
                <w:rFonts w:cs="Arial"/>
                <w:b/>
              </w:rPr>
              <w:t>2.</w:t>
            </w:r>
          </w:p>
        </w:tc>
        <w:tc>
          <w:tcPr>
            <w:tcW w:w="8430" w:type="dxa"/>
            <w:vAlign w:val="center"/>
          </w:tcPr>
          <w:p w14:paraId="0DFE47B9"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28CC87CD" w14:textId="77777777" w:rsidR="00175774" w:rsidRPr="00037196" w:rsidRDefault="00175774" w:rsidP="003A4822">
            <w:pPr>
              <w:autoSpaceDE w:val="0"/>
              <w:autoSpaceDN w:val="0"/>
              <w:adjustRightInd w:val="0"/>
              <w:rPr>
                <w:rFonts w:cs="Arial"/>
                <w:b/>
                <w:u w:val="single"/>
              </w:rPr>
            </w:pPr>
            <w:r w:rsidRPr="00037196">
              <w:rPr>
                <w:rFonts w:eastAsia="Calibri" w:cs="Arial"/>
                <w:lang w:val="ru-RU"/>
              </w:rPr>
              <w:t xml:space="preserve">- </w:t>
            </w:r>
            <w:r w:rsidRPr="00037196">
              <w:rPr>
                <w:rFonts w:eastAsia="Calibri" w:cs="Arial"/>
                <w:b/>
              </w:rPr>
              <w:t>за правно лице:</w:t>
            </w:r>
          </w:p>
          <w:p w14:paraId="498281BD" w14:textId="77777777" w:rsidR="00175774" w:rsidRPr="00037196" w:rsidRDefault="00175774" w:rsidP="003A4822">
            <w:pPr>
              <w:rPr>
                <w:rFonts w:cs="Arial"/>
              </w:rPr>
            </w:pPr>
            <w:r w:rsidRPr="00037196">
              <w:rPr>
                <w:rFonts w:cs="Arial"/>
              </w:rPr>
              <w:t>1) ЗА ЗАКОНСКОГ ЗАСТУПНИКА</w:t>
            </w:r>
            <w:r w:rsidRPr="00037196">
              <w:rPr>
                <w:rFonts w:cs="Arial"/>
                <w:b/>
              </w:rPr>
              <w:t xml:space="preserve"> –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2EB80754" w14:textId="77777777" w:rsidR="00175774" w:rsidRPr="00037196" w:rsidRDefault="00175774" w:rsidP="003A4822">
            <w:pPr>
              <w:rPr>
                <w:rFonts w:cs="Arial"/>
              </w:rPr>
            </w:pPr>
            <w:r w:rsidRPr="0003719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037196">
                <w:rPr>
                  <w:rStyle w:val="Hyperlink"/>
                  <w:rFonts w:cs="Arial"/>
                </w:rPr>
                <w:t>http://www.bg.vi.sud.rs/lt/articles/o-visem-sudu/obavestenje-ke-za-pravna-lica.html</w:t>
              </w:r>
            </w:hyperlink>
          </w:p>
          <w:p w14:paraId="64FDE8EC" w14:textId="77777777" w:rsidR="00175774" w:rsidRPr="00037196" w:rsidRDefault="00175774" w:rsidP="003A4822">
            <w:pPr>
              <w:rPr>
                <w:rFonts w:cs="Arial"/>
              </w:rPr>
            </w:pPr>
            <w:r w:rsidRPr="0003719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37196">
              <w:rPr>
                <w:rFonts w:cs="Arial"/>
                <w:b/>
              </w:rPr>
              <w:t xml:space="preserve">Уверење Основног суда  </w:t>
            </w:r>
            <w:r w:rsidRPr="00037196">
              <w:rPr>
                <w:rFonts w:cs="Arial"/>
              </w:rPr>
              <w:t>(</w:t>
            </w:r>
            <w:r w:rsidRPr="00037196">
              <w:rPr>
                <w:rFonts w:cs="Arial"/>
                <w:b/>
              </w:rPr>
              <w:t>које обухвата и податке из казнене евиденције за кривична дела која су у надлежности редовног кривичног одељења Вишег суда</w:t>
            </w:r>
            <w:r w:rsidRPr="0003719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037196" w:rsidRDefault="00175774" w:rsidP="003A4822">
            <w:pPr>
              <w:rPr>
                <w:rFonts w:cs="Arial"/>
                <w:b/>
              </w:rPr>
            </w:pPr>
            <w:r w:rsidRPr="00037196">
              <w:rPr>
                <w:rFonts w:cs="Arial"/>
              </w:rPr>
              <w:t>Посебна напомена:</w:t>
            </w:r>
            <w:r w:rsidR="00B46D29" w:rsidRPr="00037196">
              <w:rPr>
                <w:rFonts w:cs="Arial"/>
              </w:rPr>
              <w:t xml:space="preserve"> Уколико уверење </w:t>
            </w:r>
            <w:r w:rsidR="00B46D29" w:rsidRPr="00037196">
              <w:rPr>
                <w:rFonts w:cs="Arial"/>
                <w:lang w:val="sr-Cyrl-CS"/>
              </w:rPr>
              <w:t>О</w:t>
            </w:r>
            <w:r w:rsidRPr="0003719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37196">
              <w:rPr>
                <w:rFonts w:cs="Arial"/>
                <w:u w:val="single"/>
              </w:rPr>
              <w:t>и</w:t>
            </w:r>
            <w:r w:rsidRPr="0003719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37196">
              <w:rPr>
                <w:rFonts w:cs="Arial"/>
                <w:b/>
              </w:rPr>
              <w:t>кривична дела против привреде и кривично дело примања мита.</w:t>
            </w:r>
          </w:p>
          <w:p w14:paraId="7C0C5537" w14:textId="77777777" w:rsidR="00175774" w:rsidRPr="00037196" w:rsidRDefault="00175774" w:rsidP="003A4822">
            <w:pPr>
              <w:rPr>
                <w:rFonts w:cs="Arial"/>
              </w:rPr>
            </w:pPr>
            <w:r w:rsidRPr="00037196">
              <w:rPr>
                <w:rFonts w:cs="Arial"/>
                <w:b/>
              </w:rPr>
              <w:lastRenderedPageBreak/>
              <w:t>- за физичко лице и предузетника: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002E2A93"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6240C2B"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ове доказе доставити за сваког </w:t>
            </w:r>
            <w:r w:rsidR="00B46D29" w:rsidRPr="00037196">
              <w:rPr>
                <w:rFonts w:eastAsia="Calibri" w:cs="Arial"/>
                <w:lang w:val="sr-Cyrl-CS"/>
              </w:rPr>
              <w:t>члана групе понуђача</w:t>
            </w:r>
          </w:p>
          <w:p w14:paraId="2EDB3A8D" w14:textId="77777777" w:rsidR="00B46D29" w:rsidRPr="00037196" w:rsidRDefault="00175774" w:rsidP="00AA2810">
            <w:pPr>
              <w:numPr>
                <w:ilvl w:val="0"/>
                <w:numId w:val="16"/>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ове доказе доставити и за </w:t>
            </w:r>
            <w:r w:rsidR="00B46D29" w:rsidRPr="00037196">
              <w:rPr>
                <w:rFonts w:eastAsia="Calibri" w:cs="Arial"/>
                <w:lang w:val="sr-Cyrl-CS"/>
              </w:rPr>
              <w:t xml:space="preserve">сваког </w:t>
            </w:r>
            <w:r w:rsidRPr="00037196">
              <w:rPr>
                <w:rFonts w:eastAsia="Calibri" w:cs="Arial"/>
              </w:rPr>
              <w:t xml:space="preserve">подизвођача </w:t>
            </w:r>
          </w:p>
          <w:p w14:paraId="67870F7E" w14:textId="60747B29" w:rsidR="00B46D29" w:rsidRPr="00037196" w:rsidRDefault="00175774" w:rsidP="00B46D29">
            <w:pPr>
              <w:tabs>
                <w:tab w:val="left" w:pos="680"/>
              </w:tabs>
              <w:snapToGrid w:val="0"/>
              <w:spacing w:before="0"/>
              <w:contextualSpacing/>
              <w:jc w:val="left"/>
              <w:rPr>
                <w:rFonts w:eastAsia="Calibri" w:cs="Arial"/>
                <w:lang w:val="sr-Cyrl-CS"/>
              </w:rPr>
            </w:pPr>
            <w:r w:rsidRPr="00037196">
              <w:rPr>
                <w:rFonts w:eastAsia="Calibri" w:cs="Arial"/>
                <w:b/>
              </w:rPr>
              <w:t>Ови докази не могу бити старији од два месеца пре отварања понуда</w:t>
            </w:r>
            <w:r w:rsidRPr="00037196">
              <w:rPr>
                <w:rFonts w:eastAsia="Calibri" w:cs="Arial"/>
              </w:rPr>
              <w:t>.</w:t>
            </w:r>
          </w:p>
        </w:tc>
      </w:tr>
      <w:tr w:rsidR="00175774" w:rsidRPr="00037196" w14:paraId="3C4B60B7" w14:textId="77777777" w:rsidTr="008112A2">
        <w:trPr>
          <w:trHeight w:val="70"/>
          <w:jc w:val="center"/>
        </w:trPr>
        <w:tc>
          <w:tcPr>
            <w:tcW w:w="729" w:type="dxa"/>
            <w:vAlign w:val="center"/>
          </w:tcPr>
          <w:p w14:paraId="5EA01B2B" w14:textId="77777777" w:rsidR="00175774" w:rsidRPr="00037196" w:rsidRDefault="00175774" w:rsidP="003A4822">
            <w:pPr>
              <w:jc w:val="center"/>
              <w:rPr>
                <w:rFonts w:cs="Arial"/>
              </w:rPr>
            </w:pPr>
            <w:r w:rsidRPr="00522E38">
              <w:rPr>
                <w:rFonts w:cs="Arial"/>
                <w:b/>
              </w:rPr>
              <w:lastRenderedPageBreak/>
              <w:t>3</w:t>
            </w:r>
            <w:r w:rsidRPr="00037196">
              <w:rPr>
                <w:rFonts w:cs="Arial"/>
              </w:rPr>
              <w:t>.</w:t>
            </w:r>
          </w:p>
        </w:tc>
        <w:tc>
          <w:tcPr>
            <w:tcW w:w="8430" w:type="dxa"/>
            <w:vAlign w:val="center"/>
          </w:tcPr>
          <w:p w14:paraId="3F3F2A32" w14:textId="77777777" w:rsidR="00175774" w:rsidRPr="00037196" w:rsidRDefault="00175774" w:rsidP="003A4822">
            <w:pPr>
              <w:snapToGrid w:val="0"/>
              <w:rPr>
                <w:rFonts w:cs="Arial"/>
              </w:rPr>
            </w:pPr>
            <w:r w:rsidRPr="00037196">
              <w:rPr>
                <w:rFonts w:cs="Arial"/>
                <w:b/>
                <w:u w:val="single"/>
              </w:rPr>
              <w:t>Услов</w:t>
            </w:r>
            <w:r w:rsidRPr="00037196">
              <w:rPr>
                <w:rFonts w:cs="Arial"/>
                <w:u w:val="single"/>
              </w:rPr>
              <w:t>:</w:t>
            </w:r>
            <w:r w:rsidRPr="0003719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16B64E90" w14:textId="77777777" w:rsidR="00175774" w:rsidRPr="00037196" w:rsidRDefault="00175774" w:rsidP="003A4822">
            <w:pPr>
              <w:snapToGrid w:val="0"/>
              <w:rPr>
                <w:rFonts w:eastAsia="Calibri" w:cs="Arial"/>
                <w:lang w:val="ru-RU"/>
              </w:rPr>
            </w:pPr>
            <w:r w:rsidRPr="00037196">
              <w:rPr>
                <w:rFonts w:eastAsia="Calibri" w:cs="Arial"/>
                <w:lang w:val="ru-RU"/>
              </w:rPr>
              <w:t xml:space="preserve">- </w:t>
            </w:r>
            <w:r w:rsidRPr="00037196">
              <w:rPr>
                <w:rFonts w:eastAsia="Calibri" w:cs="Arial"/>
                <w:b/>
                <w:lang w:val="ru-RU"/>
              </w:rPr>
              <w:t xml:space="preserve">за правно лице, предузетнике и физичка лица: </w:t>
            </w:r>
          </w:p>
          <w:p w14:paraId="6AF0BA8F" w14:textId="09C0030B" w:rsidR="00175774" w:rsidRPr="00037196" w:rsidRDefault="00175774" w:rsidP="003A4822">
            <w:pPr>
              <w:snapToGrid w:val="0"/>
              <w:rPr>
                <w:rFonts w:eastAsia="Calibri" w:cs="Arial"/>
                <w:lang w:val="ru-RU"/>
              </w:rPr>
            </w:pPr>
            <w:r w:rsidRPr="00037196">
              <w:rPr>
                <w:rFonts w:eastAsia="Calibri" w:cs="Arial"/>
                <w:b/>
                <w:lang w:val="ru-RU"/>
              </w:rPr>
              <w:t>1.Уверење Пореске управе</w:t>
            </w:r>
            <w:r w:rsidRPr="00037196">
              <w:rPr>
                <w:rFonts w:eastAsia="Calibri" w:cs="Arial"/>
                <w:lang w:val="ru-RU"/>
              </w:rPr>
              <w:t xml:space="preserve"> Министарства финансија да је измирио доспеле </w:t>
            </w:r>
            <w:r w:rsidRPr="00037196">
              <w:rPr>
                <w:rFonts w:cs="Arial"/>
                <w:lang w:val="ru-RU"/>
              </w:rPr>
              <w:t xml:space="preserve">порезе и доприносе </w:t>
            </w:r>
            <w:r w:rsidRPr="00037196">
              <w:rPr>
                <w:rFonts w:eastAsia="Calibri" w:cs="Arial"/>
                <w:b/>
                <w:u w:val="single"/>
                <w:lang w:val="ru-RU"/>
              </w:rPr>
              <w:t>и</w:t>
            </w:r>
          </w:p>
          <w:p w14:paraId="3031EE65" w14:textId="77777777" w:rsidR="00175774" w:rsidRPr="00037196" w:rsidRDefault="00175774" w:rsidP="003A4822">
            <w:pPr>
              <w:rPr>
                <w:rFonts w:cs="Arial"/>
                <w:lang w:val="ru-RU"/>
              </w:rPr>
            </w:pPr>
            <w:r w:rsidRPr="00037196">
              <w:rPr>
                <w:rFonts w:eastAsia="Calibri" w:cs="Arial"/>
                <w:b/>
                <w:lang w:val="ru-RU"/>
              </w:rPr>
              <w:t xml:space="preserve">2.Уверење Управе јавних прихода </w:t>
            </w:r>
            <w:r w:rsidR="00B24BAB" w:rsidRPr="00037196">
              <w:rPr>
                <w:rFonts w:eastAsia="Calibri" w:cs="Arial"/>
                <w:b/>
                <w:lang w:val="ru-RU"/>
              </w:rPr>
              <w:t>локалне самоуправе (</w:t>
            </w:r>
            <w:r w:rsidRPr="00037196">
              <w:rPr>
                <w:rFonts w:eastAsia="Calibri" w:cs="Arial"/>
                <w:b/>
                <w:lang w:val="ru-RU"/>
              </w:rPr>
              <w:t>града, односно општине</w:t>
            </w:r>
            <w:r w:rsidR="00B24BAB" w:rsidRPr="00037196">
              <w:rPr>
                <w:rFonts w:cs="Arial"/>
                <w:lang w:val="ru-RU"/>
              </w:rPr>
              <w:t xml:space="preserve">) </w:t>
            </w:r>
            <w:r w:rsidRPr="00037196">
              <w:rPr>
                <w:rFonts w:cs="Arial"/>
                <w:lang w:val="ru-RU"/>
              </w:rPr>
              <w:t>према месту седишта пореског обвезника правног лица</w:t>
            </w:r>
            <w:r w:rsidR="00B24BAB" w:rsidRPr="00037196">
              <w:rPr>
                <w:rFonts w:cs="Arial"/>
                <w:lang w:val="ru-RU"/>
              </w:rPr>
              <w:t xml:space="preserve"> и предузетника</w:t>
            </w:r>
            <w:r w:rsidRPr="00037196">
              <w:rPr>
                <w:rFonts w:cs="Arial"/>
                <w:lang w:val="ru-RU"/>
              </w:rPr>
              <w:t xml:space="preserve">, односно према пребивалишту физичког лица, </w:t>
            </w:r>
            <w:r w:rsidRPr="00037196">
              <w:rPr>
                <w:rFonts w:eastAsia="Calibri" w:cs="Arial"/>
                <w:lang w:val="ru-RU"/>
              </w:rPr>
              <w:t xml:space="preserve">да је измирио обавезе по основу изворних локалних јавних прихода </w:t>
            </w:r>
          </w:p>
          <w:p w14:paraId="069368A5" w14:textId="77777777" w:rsidR="00175774" w:rsidRPr="00037196" w:rsidRDefault="00175774" w:rsidP="003A4822">
            <w:pPr>
              <w:ind w:right="122"/>
              <w:rPr>
                <w:rFonts w:cs="Arial"/>
                <w:lang w:val="ru-RU"/>
              </w:rPr>
            </w:pPr>
            <w:r w:rsidRPr="00037196">
              <w:rPr>
                <w:rFonts w:cs="Arial"/>
                <w:lang w:val="ru-RU"/>
              </w:rPr>
              <w:t>Напомена:</w:t>
            </w:r>
          </w:p>
          <w:p w14:paraId="60222E26" w14:textId="77777777" w:rsidR="00175774" w:rsidRPr="00037196" w:rsidRDefault="00B24BAB" w:rsidP="00AA2810">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037196">
              <w:rPr>
                <w:rFonts w:eastAsia="TimesNewRomanPSMT" w:cs="Arial"/>
              </w:rPr>
              <w:t>Уколико локална (општи</w:t>
            </w:r>
            <w:r w:rsidR="00175774" w:rsidRPr="00037196">
              <w:rPr>
                <w:rFonts w:eastAsia="TimesNewRomanPSMT" w:cs="Arial"/>
              </w:rPr>
              <w:t>н</w:t>
            </w:r>
            <w:r w:rsidRPr="00037196">
              <w:rPr>
                <w:rFonts w:eastAsia="TimesNewRomanPSMT" w:cs="Arial"/>
                <w:lang w:val="sr-Cyrl-CS"/>
              </w:rPr>
              <w:t>с</w:t>
            </w:r>
            <w:r w:rsidR="00175774" w:rsidRPr="00037196">
              <w:rPr>
                <w:rFonts w:eastAsia="TimesNewRomanPSMT" w:cs="Arial"/>
              </w:rPr>
              <w:t>ка) управа</w:t>
            </w:r>
            <w:r w:rsidRPr="00037196">
              <w:rPr>
                <w:rFonts w:eastAsia="TimesNewRomanPSMT" w:cs="Arial"/>
                <w:lang w:val="sr-Cyrl-CS"/>
              </w:rPr>
              <w:t xml:space="preserve"> јавних приход</w:t>
            </w:r>
            <w:r w:rsidR="00175774" w:rsidRPr="0003719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37196">
              <w:rPr>
                <w:rFonts w:eastAsia="TimesNewRomanPSMT" w:cs="Arial"/>
                <w:lang w:val="sr-Cyrl-CS"/>
              </w:rPr>
              <w:t xml:space="preserve">јавних прихода </w:t>
            </w:r>
            <w:r w:rsidR="00175774" w:rsidRPr="00037196">
              <w:rPr>
                <w:rFonts w:eastAsia="TimesNewRomanPSMT" w:cs="Arial"/>
              </w:rPr>
              <w:t xml:space="preserve">приложи и потврде </w:t>
            </w:r>
            <w:r w:rsidRPr="00037196">
              <w:rPr>
                <w:rFonts w:eastAsia="TimesNewRomanPSMT" w:cs="Arial"/>
                <w:lang w:val="sr-Cyrl-CS"/>
              </w:rPr>
              <w:t xml:space="preserve">тих </w:t>
            </w:r>
            <w:r w:rsidR="00175774" w:rsidRPr="00037196">
              <w:rPr>
                <w:rFonts w:eastAsia="TimesNewRomanPSMT" w:cs="Arial"/>
              </w:rPr>
              <w:t>осталих лок</w:t>
            </w:r>
            <w:r w:rsidRPr="00037196">
              <w:rPr>
                <w:rFonts w:eastAsia="TimesNewRomanPSMT" w:cs="Arial"/>
                <w:lang w:val="sr-Cyrl-CS"/>
              </w:rPr>
              <w:t>а</w:t>
            </w:r>
            <w:r w:rsidR="00175774" w:rsidRPr="00037196">
              <w:rPr>
                <w:rFonts w:eastAsia="TimesNewRomanPSMT" w:cs="Arial"/>
              </w:rPr>
              <w:t xml:space="preserve">лних органа/организација/установа </w:t>
            </w:r>
          </w:p>
          <w:p w14:paraId="1A514817" w14:textId="77777777" w:rsidR="00175774" w:rsidRPr="00037196" w:rsidRDefault="00175774" w:rsidP="00AA2810">
            <w:pPr>
              <w:numPr>
                <w:ilvl w:val="0"/>
                <w:numId w:val="12"/>
              </w:numPr>
              <w:autoSpaceDE w:val="0"/>
              <w:autoSpaceDN w:val="0"/>
              <w:adjustRightInd w:val="0"/>
              <w:snapToGrid w:val="0"/>
              <w:spacing w:before="0"/>
              <w:ind w:hanging="357"/>
              <w:contextualSpacing/>
              <w:jc w:val="left"/>
              <w:rPr>
                <w:rFonts w:eastAsia="Calibri" w:cs="Arial"/>
              </w:rPr>
            </w:pPr>
            <w:r w:rsidRPr="00037196">
              <w:rPr>
                <w:rFonts w:eastAsia="TimesNewRomanPSMT" w:cs="Arial"/>
              </w:rPr>
              <w:t xml:space="preserve">Уколико је понуђач у поступку приватизације, уместо горе наведена два доказа, потребно је доставити </w:t>
            </w:r>
            <w:r w:rsidRPr="00037196">
              <w:rPr>
                <w:rFonts w:eastAsia="TimesNewRomanPSMT" w:cs="Arial"/>
                <w:b/>
              </w:rPr>
              <w:t>у</w:t>
            </w:r>
            <w:r w:rsidRPr="00037196">
              <w:rPr>
                <w:rFonts w:eastAsia="Calibri" w:cs="Arial"/>
                <w:b/>
                <w:lang w:val="ru-RU"/>
              </w:rPr>
              <w:t>верење Агенције за приватизацију да се налази у поступку приватизације</w:t>
            </w:r>
          </w:p>
          <w:p w14:paraId="3B475D7E" w14:textId="77777777" w:rsidR="00175774" w:rsidRPr="00037196" w:rsidRDefault="00175774" w:rsidP="00AA2810">
            <w:pPr>
              <w:numPr>
                <w:ilvl w:val="0"/>
                <w:numId w:val="12"/>
              </w:numPr>
              <w:tabs>
                <w:tab w:val="left" w:pos="680"/>
              </w:tabs>
              <w:snapToGrid w:val="0"/>
              <w:spacing w:before="0"/>
              <w:ind w:hanging="357"/>
              <w:contextualSpacing/>
              <w:jc w:val="left"/>
              <w:rPr>
                <w:rFonts w:eastAsia="Calibri" w:cs="Arial"/>
              </w:rPr>
            </w:pPr>
            <w:r w:rsidRPr="00037196">
              <w:rPr>
                <w:rFonts w:eastAsia="Calibri" w:cs="Arial"/>
              </w:rPr>
              <w:t>У случају да понуду подноси група понуђача, ове доказе доставити за сваког учесника из групе</w:t>
            </w:r>
          </w:p>
          <w:p w14:paraId="3BDA7B06" w14:textId="77777777" w:rsidR="00175774" w:rsidRPr="00037196" w:rsidRDefault="00175774" w:rsidP="00AA2810">
            <w:pPr>
              <w:numPr>
                <w:ilvl w:val="0"/>
                <w:numId w:val="15"/>
              </w:numPr>
              <w:tabs>
                <w:tab w:val="left" w:pos="680"/>
              </w:tabs>
              <w:snapToGrid w:val="0"/>
              <w:spacing w:before="0"/>
              <w:contextualSpacing/>
              <w:jc w:val="left"/>
              <w:rPr>
                <w:rFonts w:cs="Arial"/>
              </w:rPr>
            </w:pPr>
            <w:r w:rsidRPr="0003719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6FA5B659" w:rsidR="00175774" w:rsidRPr="00037196" w:rsidRDefault="00175774" w:rsidP="003A4822">
            <w:pPr>
              <w:tabs>
                <w:tab w:val="left" w:pos="680"/>
              </w:tabs>
              <w:snapToGrid w:val="0"/>
              <w:contextualSpacing/>
              <w:rPr>
                <w:rFonts w:eastAsia="Calibri" w:cs="Arial"/>
                <w:lang w:val="sr-Cyrl-RS"/>
              </w:rPr>
            </w:pPr>
            <w:r w:rsidRPr="00037196">
              <w:rPr>
                <w:rFonts w:eastAsia="Calibri" w:cs="Arial"/>
                <w:b/>
              </w:rPr>
              <w:t xml:space="preserve">Ови докази не могу бити старији од два месеца </w:t>
            </w:r>
            <w:r w:rsidR="00B24BAB" w:rsidRPr="00037196">
              <w:rPr>
                <w:rFonts w:eastAsia="Calibri" w:cs="Arial"/>
                <w:b/>
                <w:lang w:val="sr-Cyrl-CS"/>
              </w:rPr>
              <w:t>пре</w:t>
            </w:r>
            <w:r w:rsidRPr="00037196">
              <w:rPr>
                <w:rFonts w:eastAsia="Calibri" w:cs="Arial"/>
                <w:b/>
              </w:rPr>
              <w:t xml:space="preserve"> отварања понуда</w:t>
            </w:r>
            <w:r w:rsidRPr="00037196">
              <w:rPr>
                <w:rFonts w:eastAsia="Calibri" w:cs="Arial"/>
              </w:rPr>
              <w:t>.</w:t>
            </w:r>
          </w:p>
        </w:tc>
      </w:tr>
      <w:tr w:rsidR="00037196" w:rsidRPr="00037196" w14:paraId="6349547C" w14:textId="77777777" w:rsidTr="008112A2">
        <w:trPr>
          <w:jc w:val="center"/>
        </w:trPr>
        <w:tc>
          <w:tcPr>
            <w:tcW w:w="729" w:type="dxa"/>
            <w:vAlign w:val="center"/>
          </w:tcPr>
          <w:p w14:paraId="32CA0EA5" w14:textId="77777777" w:rsidR="00037196" w:rsidRPr="00522E38" w:rsidRDefault="00037196" w:rsidP="003A4822">
            <w:pPr>
              <w:jc w:val="center"/>
              <w:rPr>
                <w:rFonts w:cs="Arial"/>
                <w:b/>
              </w:rPr>
            </w:pPr>
            <w:r w:rsidRPr="00522E38">
              <w:rPr>
                <w:rFonts w:cs="Arial"/>
                <w:b/>
              </w:rPr>
              <w:t xml:space="preserve">4. </w:t>
            </w:r>
          </w:p>
        </w:tc>
        <w:tc>
          <w:tcPr>
            <w:tcW w:w="8430" w:type="dxa"/>
          </w:tcPr>
          <w:p w14:paraId="48587B0D" w14:textId="77777777" w:rsidR="00037196" w:rsidRPr="00E47C2E" w:rsidRDefault="00037196" w:rsidP="00037196">
            <w:pPr>
              <w:snapToGrid w:val="0"/>
              <w:rPr>
                <w:rFonts w:cs="Arial"/>
                <w:b/>
                <w:u w:val="single"/>
                <w:lang w:val="sr-Latn-CS" w:eastAsia="sr-Latn-CS"/>
              </w:rPr>
            </w:pPr>
            <w:r w:rsidRPr="00E47C2E">
              <w:rPr>
                <w:rFonts w:cs="Arial"/>
                <w:b/>
                <w:u w:val="single"/>
                <w:lang w:val="sr-Latn-CS" w:eastAsia="sr-Latn-CS"/>
              </w:rPr>
              <w:t>Услов:</w:t>
            </w:r>
          </w:p>
          <w:p w14:paraId="0575792B" w14:textId="77777777" w:rsidR="00037196" w:rsidRPr="00E47C2E" w:rsidRDefault="00037196" w:rsidP="00037196">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6B61920" w14:textId="77777777" w:rsidR="00037196" w:rsidRPr="00E47C2E" w:rsidRDefault="00037196" w:rsidP="00037196">
            <w:pPr>
              <w:autoSpaceDE w:val="0"/>
              <w:autoSpaceDN w:val="0"/>
              <w:adjustRightInd w:val="0"/>
              <w:rPr>
                <w:rFonts w:cs="Arial"/>
                <w:b/>
                <w:u w:val="single"/>
                <w:lang w:val="sr-Latn-CS" w:eastAsia="sr-Latn-CS"/>
              </w:rPr>
            </w:pPr>
            <w:r w:rsidRPr="00E47C2E">
              <w:rPr>
                <w:rFonts w:cs="Arial"/>
                <w:b/>
                <w:u w:val="single"/>
                <w:lang w:val="sr-Latn-CS" w:eastAsia="sr-Latn-CS"/>
              </w:rPr>
              <w:t>Доказ:</w:t>
            </w:r>
          </w:p>
          <w:p w14:paraId="12EEA470" w14:textId="7804675B" w:rsidR="00037196" w:rsidRPr="00E47C2E" w:rsidRDefault="00037196" w:rsidP="00037196">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93B9C">
              <w:rPr>
                <w:rFonts w:cs="Arial"/>
                <w:lang w:val="sr-Latn-CS" w:eastAsia="sr-Latn-CS"/>
              </w:rPr>
              <w:t>4</w:t>
            </w:r>
            <w:r w:rsidRPr="00E47C2E">
              <w:rPr>
                <w:rFonts w:cs="Arial"/>
                <w:lang w:val="sr-Latn-CS" w:eastAsia="sr-Latn-CS"/>
              </w:rPr>
              <w:t>)</w:t>
            </w:r>
          </w:p>
          <w:p w14:paraId="68271EEC" w14:textId="77777777" w:rsidR="00037196" w:rsidRPr="00E47C2E" w:rsidRDefault="00037196" w:rsidP="00037196">
            <w:pPr>
              <w:snapToGrid w:val="0"/>
              <w:rPr>
                <w:rFonts w:cs="Arial"/>
                <w:lang w:val="sr-Cyrl-CS" w:eastAsia="sr-Latn-CS"/>
              </w:rPr>
            </w:pPr>
            <w:r w:rsidRPr="00E47C2E">
              <w:rPr>
                <w:rFonts w:cs="Arial"/>
                <w:lang w:val="sr-Latn-CS" w:eastAsia="sr-Latn-CS"/>
              </w:rPr>
              <w:t>Напомена:</w:t>
            </w:r>
          </w:p>
          <w:p w14:paraId="3FDA3374" w14:textId="77777777" w:rsidR="00037196" w:rsidRPr="00E47C2E" w:rsidRDefault="00037196" w:rsidP="00AA2810">
            <w:pPr>
              <w:numPr>
                <w:ilvl w:val="0"/>
                <w:numId w:val="20"/>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14:paraId="30F4BC50" w14:textId="77777777" w:rsidR="00037196" w:rsidRPr="00E47C2E" w:rsidRDefault="00037196" w:rsidP="00AA2810">
            <w:pPr>
              <w:numPr>
                <w:ilvl w:val="0"/>
                <w:numId w:val="20"/>
              </w:numPr>
              <w:snapToGrid w:val="0"/>
              <w:rPr>
                <w:rFonts w:cs="Arial"/>
                <w:lang w:val="sr-Latn-CS" w:eastAsia="sr-Latn-CS"/>
              </w:rPr>
            </w:pPr>
            <w:r w:rsidRPr="00E47C2E">
              <w:rPr>
                <w:rFonts w:cs="Arial"/>
                <w:lang w:val="sr-Latn-CS" w:eastAsia="sr-Latn-CS"/>
              </w:rPr>
              <w:lastRenderedPageBreak/>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14:paraId="1D5865E2" w14:textId="37E9145E" w:rsidR="00037196" w:rsidRPr="00037196" w:rsidRDefault="00037196" w:rsidP="00AA2810">
            <w:pPr>
              <w:numPr>
                <w:ilvl w:val="0"/>
                <w:numId w:val="20"/>
              </w:numPr>
              <w:snapToGrid w:val="0"/>
              <w:rPr>
                <w:rFonts w:cs="Arial"/>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796FDA" w:rsidRPr="00037196" w14:paraId="24ADB47C" w14:textId="77777777" w:rsidTr="008112A2">
        <w:trPr>
          <w:jc w:val="center"/>
        </w:trPr>
        <w:tc>
          <w:tcPr>
            <w:tcW w:w="729" w:type="dxa"/>
            <w:vAlign w:val="center"/>
          </w:tcPr>
          <w:p w14:paraId="5D7152E2" w14:textId="7D391EB2" w:rsidR="00796FDA" w:rsidRPr="00037196" w:rsidRDefault="00796FDA" w:rsidP="003A4822">
            <w:pPr>
              <w:jc w:val="center"/>
              <w:rPr>
                <w:rFonts w:cs="Arial"/>
                <w:color w:val="00B0F0"/>
              </w:rPr>
            </w:pPr>
            <w:r w:rsidRPr="00522E38">
              <w:rPr>
                <w:rFonts w:cs="Arial"/>
                <w:b/>
              </w:rPr>
              <w:lastRenderedPageBreak/>
              <w:t>5</w:t>
            </w:r>
            <w:r>
              <w:rPr>
                <w:rFonts w:cs="Arial"/>
                <w:color w:val="00B0F0"/>
              </w:rPr>
              <w:t>.</w:t>
            </w:r>
          </w:p>
        </w:tc>
        <w:tc>
          <w:tcPr>
            <w:tcW w:w="8430" w:type="dxa"/>
          </w:tcPr>
          <w:p w14:paraId="74C66473" w14:textId="77777777" w:rsidR="00796FDA" w:rsidRPr="00796FDA" w:rsidRDefault="00796FDA" w:rsidP="00796FDA">
            <w:pPr>
              <w:snapToGrid w:val="0"/>
              <w:rPr>
                <w:rFonts w:cs="Arial"/>
                <w:u w:val="single"/>
                <w:lang w:val="sr-Latn-CS" w:eastAsia="sr-Latn-CS"/>
              </w:rPr>
            </w:pPr>
            <w:r w:rsidRPr="00796FDA">
              <w:rPr>
                <w:rFonts w:cs="Arial"/>
                <w:b/>
                <w:u w:val="single"/>
                <w:lang w:val="sr-Latn-CS" w:eastAsia="sr-Latn-CS"/>
              </w:rPr>
              <w:t>Услов</w:t>
            </w:r>
            <w:r w:rsidRPr="00796FDA">
              <w:rPr>
                <w:rFonts w:cs="Arial"/>
                <w:u w:val="single"/>
                <w:lang w:val="sr-Latn-CS" w:eastAsia="sr-Latn-CS"/>
              </w:rPr>
              <w:t>:</w:t>
            </w:r>
          </w:p>
          <w:p w14:paraId="2F37F39B" w14:textId="0EE192A5" w:rsidR="003930A6" w:rsidRPr="003930A6" w:rsidRDefault="00810633" w:rsidP="003930A6">
            <w:pPr>
              <w:numPr>
                <w:ilvl w:val="0"/>
                <w:numId w:val="36"/>
              </w:numPr>
              <w:spacing w:before="0" w:after="120" w:line="259" w:lineRule="auto"/>
              <w:rPr>
                <w:rFonts w:cs="Arial"/>
                <w:lang w:val="sr-Cyrl-RS" w:eastAsia="ar-SA"/>
              </w:rPr>
            </w:pPr>
            <w:r w:rsidRPr="003930A6">
              <w:rPr>
                <w:rFonts w:cs="Arial"/>
                <w:lang w:val="sr-Cyrl-CS"/>
              </w:rPr>
              <w:t xml:space="preserve">да има важећу дозволу за </w:t>
            </w:r>
            <w:r w:rsidR="003930A6" w:rsidRPr="003930A6">
              <w:rPr>
                <w:rFonts w:cs="Arial"/>
                <w:lang w:val="sr-Cyrl-RS" w:eastAsia="ar-SA"/>
              </w:rPr>
              <w:t>обављање послова процене ризика у заштити лица, имовине и пословања у области приватног обезбеђења мора да има овлашћење Министарства унутрашњих послова за вршење обуке (О1 партија 1, О2 партија 2);</w:t>
            </w:r>
          </w:p>
          <w:p w14:paraId="32AE42C8" w14:textId="150656AD" w:rsidR="00796FDA" w:rsidRPr="00796FDA" w:rsidRDefault="00796FDA" w:rsidP="00796FDA">
            <w:pPr>
              <w:snapToGrid w:val="0"/>
              <w:rPr>
                <w:rFonts w:cs="Arial"/>
                <w:b/>
                <w:u w:val="single"/>
                <w:lang w:val="sr-Latn-CS" w:eastAsia="sr-Latn-CS"/>
              </w:rPr>
            </w:pPr>
            <w:r w:rsidRPr="00796FDA">
              <w:rPr>
                <w:rFonts w:cs="Arial"/>
                <w:b/>
                <w:u w:val="single"/>
                <w:lang w:val="sr-Latn-CS" w:eastAsia="sr-Latn-CS"/>
              </w:rPr>
              <w:t>Доказ:</w:t>
            </w:r>
          </w:p>
          <w:p w14:paraId="6A4B8BED" w14:textId="12D7A272" w:rsidR="00810633" w:rsidRDefault="00ED6F28" w:rsidP="00796FDA">
            <w:pPr>
              <w:snapToGrid w:val="0"/>
              <w:rPr>
                <w:rFonts w:cs="Arial"/>
                <w:lang w:val="ru-RU"/>
              </w:rPr>
            </w:pPr>
            <w:r>
              <w:rPr>
                <w:rFonts w:cs="Arial"/>
                <w:lang w:val="ru-RU"/>
              </w:rPr>
              <w:t>Важеће дозволе</w:t>
            </w:r>
            <w:r w:rsidR="00810633" w:rsidRPr="007F0355">
              <w:rPr>
                <w:rFonts w:cs="Arial"/>
                <w:lang w:val="ru-RU"/>
              </w:rPr>
              <w:t xml:space="preserve"> за </w:t>
            </w:r>
            <w:r w:rsidR="00810633">
              <w:rPr>
                <w:rFonts w:cs="Arial"/>
                <w:lang w:val="ru-RU"/>
              </w:rPr>
              <w:t xml:space="preserve">спровођење обуке физичких лица за вршење послова приватног обезбеђења издату од стране Министарства унутрашњих послова. </w:t>
            </w:r>
          </w:p>
          <w:p w14:paraId="0146D9C4" w14:textId="6F4405EB" w:rsidR="00796FDA" w:rsidRPr="00796FDA" w:rsidRDefault="00796FDA" w:rsidP="00796FDA">
            <w:pPr>
              <w:snapToGrid w:val="0"/>
              <w:rPr>
                <w:rFonts w:cs="Arial"/>
                <w:b/>
                <w:lang w:val="ru-RU"/>
              </w:rPr>
            </w:pPr>
            <w:r w:rsidRPr="00796FDA">
              <w:rPr>
                <w:rFonts w:cs="Arial"/>
                <w:b/>
                <w:lang w:val="ru-RU"/>
              </w:rPr>
              <w:t xml:space="preserve">Напомена: </w:t>
            </w:r>
          </w:p>
          <w:p w14:paraId="161CE1FD" w14:textId="77777777" w:rsidR="00796FDA" w:rsidRPr="00796FDA" w:rsidRDefault="00796FDA" w:rsidP="00796FDA">
            <w:pPr>
              <w:numPr>
                <w:ilvl w:val="0"/>
                <w:numId w:val="20"/>
              </w:numPr>
              <w:snapToGrid w:val="0"/>
              <w:rPr>
                <w:rFonts w:cs="Arial"/>
                <w:lang w:val="ru-RU"/>
              </w:rPr>
            </w:pPr>
            <w:r w:rsidRPr="00796FDA">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7883BB1E" w14:textId="77777777" w:rsidR="00522E38" w:rsidRDefault="00796FDA" w:rsidP="00522E38">
            <w:pPr>
              <w:numPr>
                <w:ilvl w:val="0"/>
                <w:numId w:val="20"/>
              </w:numPr>
              <w:snapToGrid w:val="0"/>
              <w:rPr>
                <w:rFonts w:cs="Arial"/>
                <w:lang w:val="ru-RU"/>
              </w:rPr>
            </w:pPr>
            <w:r w:rsidRPr="00796FDA">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5F85A23C" w14:textId="70AE6B7A" w:rsidR="00796FDA" w:rsidRPr="00522E38" w:rsidRDefault="00796FDA" w:rsidP="00522E38">
            <w:pPr>
              <w:numPr>
                <w:ilvl w:val="0"/>
                <w:numId w:val="20"/>
              </w:numPr>
              <w:snapToGrid w:val="0"/>
              <w:rPr>
                <w:rFonts w:cs="Arial"/>
                <w:lang w:val="ru-RU"/>
              </w:rPr>
            </w:pPr>
            <w:r w:rsidRPr="00522E38">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ED6F28" w:rsidRPr="00037196" w14:paraId="1AF9AFDC" w14:textId="77777777" w:rsidTr="008112A2">
        <w:trPr>
          <w:jc w:val="center"/>
        </w:trPr>
        <w:tc>
          <w:tcPr>
            <w:tcW w:w="729" w:type="dxa"/>
            <w:vAlign w:val="center"/>
          </w:tcPr>
          <w:p w14:paraId="1974081E" w14:textId="34081754" w:rsidR="00ED6F28" w:rsidRPr="00ED6F28" w:rsidRDefault="00ED6F28" w:rsidP="003A4822">
            <w:pPr>
              <w:jc w:val="center"/>
              <w:rPr>
                <w:rFonts w:cs="Arial"/>
                <w:b/>
                <w:lang w:val="sr-Cyrl-RS"/>
              </w:rPr>
            </w:pPr>
            <w:r>
              <w:rPr>
                <w:rFonts w:cs="Arial"/>
                <w:b/>
                <w:lang w:val="sr-Cyrl-RS"/>
              </w:rPr>
              <w:t>6.</w:t>
            </w:r>
          </w:p>
        </w:tc>
        <w:tc>
          <w:tcPr>
            <w:tcW w:w="8430" w:type="dxa"/>
          </w:tcPr>
          <w:p w14:paraId="7EFD156E" w14:textId="77777777" w:rsidR="00ED6F28" w:rsidRPr="00736380" w:rsidRDefault="00ED6F28" w:rsidP="00796FDA">
            <w:pPr>
              <w:snapToGrid w:val="0"/>
              <w:rPr>
                <w:rFonts w:cs="Arial"/>
                <w:b/>
                <w:u w:val="single"/>
                <w:lang w:val="sr-Cyrl-RS" w:eastAsia="sr-Latn-CS"/>
              </w:rPr>
            </w:pPr>
            <w:r w:rsidRPr="00736380">
              <w:rPr>
                <w:rFonts w:cs="Arial"/>
                <w:b/>
                <w:u w:val="single"/>
                <w:lang w:val="sr-Cyrl-RS" w:eastAsia="sr-Latn-CS"/>
              </w:rPr>
              <w:t>Услов:</w:t>
            </w:r>
          </w:p>
          <w:p w14:paraId="11B3D14F" w14:textId="509FA28C" w:rsidR="00ED6F28" w:rsidRPr="00736380" w:rsidRDefault="00ED6F28" w:rsidP="00796FDA">
            <w:pPr>
              <w:snapToGrid w:val="0"/>
              <w:rPr>
                <w:rFonts w:cs="Arial"/>
                <w:b/>
                <w:u w:val="single"/>
                <w:lang w:val="sr-Cyrl-RS" w:eastAsia="sr-Latn-CS"/>
              </w:rPr>
            </w:pPr>
            <w:r w:rsidRPr="00736380">
              <w:rPr>
                <w:rFonts w:cs="Arial"/>
                <w:b/>
                <w:u w:val="single"/>
                <w:lang w:val="sr-Cyrl-RS" w:eastAsia="sr-Latn-CS"/>
              </w:rPr>
              <w:t>Понуђач испуњава Технички капацитет ако:</w:t>
            </w:r>
          </w:p>
          <w:p w14:paraId="5AE13E20" w14:textId="77777777" w:rsidR="00ED6F28" w:rsidRPr="00736380" w:rsidRDefault="00ED6F28" w:rsidP="00796FDA">
            <w:pPr>
              <w:snapToGrid w:val="0"/>
              <w:rPr>
                <w:rFonts w:cs="Arial"/>
                <w:b/>
                <w:u w:val="single"/>
                <w:lang w:val="sr-Cyrl-RS" w:eastAsia="sr-Latn-CS"/>
              </w:rPr>
            </w:pPr>
          </w:p>
          <w:p w14:paraId="390542C0" w14:textId="3928715D" w:rsidR="00ED6F28" w:rsidRPr="00736380" w:rsidRDefault="00ED6F28" w:rsidP="00ED6F28">
            <w:pPr>
              <w:pStyle w:val="ListParagraph"/>
              <w:numPr>
                <w:ilvl w:val="0"/>
                <w:numId w:val="36"/>
              </w:numPr>
              <w:snapToGrid w:val="0"/>
              <w:rPr>
                <w:rFonts w:cs="Arial"/>
                <w:b/>
                <w:u w:val="single"/>
                <w:lang w:val="sr-Cyrl-RS" w:eastAsia="sr-Latn-CS"/>
              </w:rPr>
            </w:pPr>
            <w:r w:rsidRPr="00736380">
              <w:rPr>
                <w:rFonts w:ascii="Arial" w:eastAsia="Times New Roman" w:hAnsi="Arial" w:cs="Arial"/>
                <w:lang w:val="sr-Cyrl-RS" w:eastAsia="ar-SA"/>
              </w:rPr>
              <w:t xml:space="preserve">има обезбеђену просторију (у власништву или закупу) за извођење теоретске обуке, која је довољно пространа да осигура најмање 2 m2 радне површине и 5 m3 запремине за свако лице, и то за најмање 15 лица, и која је опремљена одговарајућим намештајем, </w:t>
            </w:r>
            <w:r w:rsidR="00BD0067" w:rsidRPr="00736380">
              <w:rPr>
                <w:rFonts w:ascii="Arial" w:eastAsia="Times New Roman" w:hAnsi="Arial" w:cs="Arial"/>
                <w:lang w:val="sr-Cyrl-RS" w:eastAsia="ar-SA"/>
              </w:rPr>
              <w:t xml:space="preserve"> </w:t>
            </w:r>
            <w:r w:rsidRPr="00736380">
              <w:rPr>
                <w:rFonts w:ascii="Arial" w:eastAsia="Times New Roman" w:hAnsi="Arial" w:cs="Arial"/>
                <w:lang w:val="sr-Cyrl-RS" w:eastAsia="ar-SA"/>
              </w:rPr>
              <w:t>као и средствима и помагалима за спровођење стручне обуке, у складу са Правилником  о ближим условима које морају да испуне правна и физичка лица за спровођење стручне обуке за вршење послова приватног обезбеђења:</w:t>
            </w:r>
          </w:p>
          <w:p w14:paraId="64BEC919" w14:textId="77777777" w:rsidR="00ED6F28" w:rsidRPr="00736380" w:rsidRDefault="00ED6F28" w:rsidP="00ED6F28">
            <w:pPr>
              <w:pStyle w:val="ListParagraph"/>
              <w:snapToGrid w:val="0"/>
              <w:rPr>
                <w:rFonts w:ascii="Arial" w:eastAsia="Times New Roman" w:hAnsi="Arial" w:cs="Arial"/>
                <w:lang w:val="sr-Cyrl-RS" w:eastAsia="ar-SA"/>
              </w:rPr>
            </w:pPr>
          </w:p>
          <w:p w14:paraId="5FC4E510" w14:textId="77777777" w:rsidR="00ED6F28" w:rsidRPr="00736380" w:rsidRDefault="00ED6F28" w:rsidP="00ED6F28">
            <w:pPr>
              <w:pStyle w:val="ListParagraph"/>
              <w:snapToGrid w:val="0"/>
              <w:ind w:left="0"/>
              <w:rPr>
                <w:rFonts w:ascii="Arial" w:eastAsia="Times New Roman" w:hAnsi="Arial" w:cs="Arial"/>
                <w:b/>
                <w:lang w:val="sr-Cyrl-RS" w:eastAsia="ar-SA"/>
              </w:rPr>
            </w:pPr>
            <w:r w:rsidRPr="00736380">
              <w:rPr>
                <w:rFonts w:ascii="Arial" w:eastAsia="Times New Roman" w:hAnsi="Arial" w:cs="Arial"/>
                <w:b/>
                <w:lang w:val="sr-Cyrl-RS" w:eastAsia="ar-SA"/>
              </w:rPr>
              <w:t>Доказ:</w:t>
            </w:r>
          </w:p>
          <w:p w14:paraId="338BCFB1" w14:textId="77777777" w:rsidR="00ED6F28" w:rsidRPr="00736380" w:rsidRDefault="00ED6F28" w:rsidP="00ED6F28">
            <w:pPr>
              <w:pStyle w:val="ListParagraph"/>
              <w:snapToGrid w:val="0"/>
              <w:ind w:left="0"/>
              <w:rPr>
                <w:rFonts w:cs="Arial"/>
                <w:b/>
                <w:u w:val="single"/>
                <w:lang w:val="sr-Cyrl-RS" w:eastAsia="sr-Latn-CS"/>
              </w:rPr>
            </w:pPr>
          </w:p>
          <w:p w14:paraId="136814FB" w14:textId="0B1068BA" w:rsidR="00ED6F28" w:rsidRPr="00736380" w:rsidRDefault="00ED6F28" w:rsidP="00ED6F28">
            <w:pPr>
              <w:pStyle w:val="ListParagraph"/>
              <w:numPr>
                <w:ilvl w:val="0"/>
                <w:numId w:val="39"/>
              </w:numPr>
              <w:snapToGrid w:val="0"/>
              <w:rPr>
                <w:rFonts w:ascii="Arial" w:hAnsi="Arial" w:cs="Arial"/>
                <w:color w:val="FF0000"/>
                <w:lang w:val="sr-Cyrl-RS" w:eastAsia="sr-Latn-CS"/>
              </w:rPr>
            </w:pPr>
            <w:r w:rsidRPr="00736380">
              <w:rPr>
                <w:rFonts w:ascii="Arial" w:hAnsi="Arial" w:cs="Arial"/>
                <w:lang w:val="sr-Cyrl-RS" w:eastAsia="sr-Latn-CS"/>
              </w:rPr>
              <w:t xml:space="preserve">Доказ о праву власништва (Уговор о купопродаји, или извод из </w:t>
            </w:r>
            <w:r w:rsidR="007F1430" w:rsidRPr="00736380">
              <w:rPr>
                <w:rFonts w:ascii="Arial" w:hAnsi="Arial" w:cs="Arial"/>
                <w:lang w:val="sr-Cyrl-RS" w:eastAsia="sr-Latn-CS"/>
              </w:rPr>
              <w:t>л</w:t>
            </w:r>
            <w:r w:rsidRPr="00736380">
              <w:rPr>
                <w:rFonts w:ascii="Arial" w:hAnsi="Arial" w:cs="Arial"/>
                <w:lang w:val="sr-Cyrl-RS" w:eastAsia="sr-Latn-CS"/>
              </w:rPr>
              <w:t xml:space="preserve">иста непокретности) или ако је простор у закупу Уговор о закупу </w:t>
            </w:r>
          </w:p>
        </w:tc>
      </w:tr>
      <w:tr w:rsidR="00ED6F28" w:rsidRPr="00037196" w14:paraId="7F223054" w14:textId="77777777" w:rsidTr="008112A2">
        <w:trPr>
          <w:jc w:val="center"/>
        </w:trPr>
        <w:tc>
          <w:tcPr>
            <w:tcW w:w="729" w:type="dxa"/>
            <w:vAlign w:val="center"/>
          </w:tcPr>
          <w:p w14:paraId="61D27D35" w14:textId="555F6DDD" w:rsidR="00ED6F28" w:rsidRDefault="00ED6F28" w:rsidP="003A4822">
            <w:pPr>
              <w:jc w:val="center"/>
              <w:rPr>
                <w:rFonts w:cs="Arial"/>
                <w:b/>
                <w:lang w:val="sr-Cyrl-RS"/>
              </w:rPr>
            </w:pPr>
            <w:r>
              <w:rPr>
                <w:rFonts w:cs="Arial"/>
                <w:b/>
                <w:lang w:val="sr-Cyrl-RS"/>
              </w:rPr>
              <w:t>7.</w:t>
            </w:r>
          </w:p>
        </w:tc>
        <w:tc>
          <w:tcPr>
            <w:tcW w:w="8430" w:type="dxa"/>
          </w:tcPr>
          <w:p w14:paraId="09FD1F79" w14:textId="77777777" w:rsidR="00ED6F28" w:rsidRPr="00736380" w:rsidRDefault="00ED6F28" w:rsidP="00ED6F28">
            <w:pPr>
              <w:snapToGrid w:val="0"/>
              <w:rPr>
                <w:rFonts w:cs="Arial"/>
                <w:b/>
                <w:u w:val="single"/>
                <w:lang w:val="sr-Cyrl-RS" w:eastAsia="sr-Latn-CS"/>
              </w:rPr>
            </w:pPr>
            <w:r w:rsidRPr="00736380">
              <w:rPr>
                <w:rFonts w:cs="Arial"/>
                <w:b/>
                <w:u w:val="single"/>
                <w:lang w:val="sr-Cyrl-RS" w:eastAsia="sr-Latn-CS"/>
              </w:rPr>
              <w:t>Услов:</w:t>
            </w:r>
          </w:p>
          <w:p w14:paraId="4EAD2146" w14:textId="2D3CB8D8" w:rsidR="00ED6F28" w:rsidRPr="00736380" w:rsidRDefault="00ED6F28" w:rsidP="00ED6F28">
            <w:pPr>
              <w:snapToGrid w:val="0"/>
              <w:rPr>
                <w:rFonts w:cs="Arial"/>
                <w:b/>
                <w:u w:val="single"/>
                <w:lang w:val="sr-Cyrl-RS" w:eastAsia="sr-Latn-CS"/>
              </w:rPr>
            </w:pPr>
            <w:r w:rsidRPr="00736380">
              <w:rPr>
                <w:rFonts w:cs="Arial"/>
                <w:b/>
                <w:u w:val="single"/>
                <w:lang w:val="sr-Cyrl-RS" w:eastAsia="sr-Latn-CS"/>
              </w:rPr>
              <w:t>Понуђач испуњава кадровски капацитет ако:</w:t>
            </w:r>
          </w:p>
          <w:p w14:paraId="0D8BFD0E" w14:textId="79DF7B07" w:rsidR="00ED6F28" w:rsidRPr="00736380" w:rsidRDefault="00ED6F28" w:rsidP="00ED6F28">
            <w:pPr>
              <w:pStyle w:val="ListParagraph"/>
              <w:numPr>
                <w:ilvl w:val="0"/>
                <w:numId w:val="39"/>
              </w:numPr>
              <w:snapToGrid w:val="0"/>
              <w:rPr>
                <w:rFonts w:cs="Arial"/>
                <w:b/>
                <w:u w:val="single"/>
                <w:lang w:val="sr-Cyrl-RS" w:eastAsia="sr-Latn-CS"/>
              </w:rPr>
            </w:pPr>
            <w:r w:rsidRPr="00736380">
              <w:rPr>
                <w:rFonts w:ascii="Arial" w:eastAsia="Times New Roman" w:hAnsi="Arial" w:cs="Arial"/>
                <w:lang w:val="sr-Cyrl-RS" w:eastAsia="ar-SA"/>
              </w:rPr>
              <w:t xml:space="preserve">има ангажоване предаваче </w:t>
            </w:r>
            <w:r w:rsidR="00907517" w:rsidRPr="00736380">
              <w:rPr>
                <w:rFonts w:ascii="Arial" w:eastAsia="Times New Roman" w:hAnsi="Arial" w:cs="Arial"/>
                <w:lang w:val="sr-Cyrl-RS" w:eastAsia="ar-SA"/>
              </w:rPr>
              <w:t>(</w:t>
            </w:r>
            <w:r w:rsidR="003723E7">
              <w:rPr>
                <w:rFonts w:ascii="Arial" w:eastAsia="Times New Roman" w:hAnsi="Arial" w:cs="Arial"/>
                <w:lang w:val="sr-Cyrl-RS" w:eastAsia="ar-SA"/>
              </w:rPr>
              <w:t xml:space="preserve"> минимум </w:t>
            </w:r>
            <w:r w:rsidR="00907517" w:rsidRPr="00736380">
              <w:rPr>
                <w:rFonts w:ascii="Arial" w:eastAsia="Times New Roman" w:hAnsi="Arial" w:cs="Arial"/>
                <w:lang w:val="sr-Cyrl-RS" w:eastAsia="ar-SA"/>
              </w:rPr>
              <w:t xml:space="preserve">4) </w:t>
            </w:r>
            <w:r w:rsidRPr="00736380">
              <w:rPr>
                <w:rFonts w:ascii="Arial" w:eastAsia="Times New Roman" w:hAnsi="Arial" w:cs="Arial"/>
                <w:lang w:val="sr-Cyrl-RS" w:eastAsia="ar-SA"/>
              </w:rPr>
              <w:t xml:space="preserve">и инструкторе </w:t>
            </w:r>
            <w:r w:rsidR="00907517" w:rsidRPr="00736380">
              <w:rPr>
                <w:rFonts w:ascii="Arial" w:eastAsia="Times New Roman" w:hAnsi="Arial" w:cs="Arial"/>
                <w:lang w:val="sr-Cyrl-RS" w:eastAsia="ar-SA"/>
              </w:rPr>
              <w:t>(</w:t>
            </w:r>
            <w:r w:rsidR="003723E7">
              <w:rPr>
                <w:rFonts w:ascii="Arial" w:eastAsia="Times New Roman" w:hAnsi="Arial" w:cs="Arial"/>
                <w:lang w:val="sr-Cyrl-RS" w:eastAsia="ar-SA"/>
              </w:rPr>
              <w:t xml:space="preserve"> минимум </w:t>
            </w:r>
            <w:r w:rsidR="00907517" w:rsidRPr="00736380">
              <w:rPr>
                <w:rFonts w:ascii="Arial" w:eastAsia="Times New Roman" w:hAnsi="Arial" w:cs="Arial"/>
                <w:lang w:val="sr-Cyrl-RS" w:eastAsia="ar-SA"/>
              </w:rPr>
              <w:t xml:space="preserve">1) </w:t>
            </w:r>
            <w:r w:rsidRPr="00736380">
              <w:rPr>
                <w:rFonts w:ascii="Arial" w:eastAsia="Times New Roman" w:hAnsi="Arial" w:cs="Arial"/>
                <w:lang w:val="sr-Cyrl-RS" w:eastAsia="ar-SA"/>
              </w:rPr>
              <w:t xml:space="preserve">са стеченим високим образовањем на основним академским студијама у обиму од најмање 240 ЕСПБ бодова, мастер академским студијама, </w:t>
            </w:r>
            <w:r w:rsidRPr="00736380">
              <w:rPr>
                <w:rFonts w:ascii="Arial" w:eastAsia="Times New Roman" w:hAnsi="Arial" w:cs="Arial"/>
                <w:lang w:val="sr-Cyrl-RS" w:eastAsia="ar-SA"/>
              </w:rPr>
              <w:lastRenderedPageBreak/>
              <w:t>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области безбедности, правних или економских наука и најмање пет година радног искуства на пословима који су у вези са програмском целином</w:t>
            </w:r>
          </w:p>
          <w:p w14:paraId="535932DD" w14:textId="006A4513" w:rsidR="00ED6F28" w:rsidRPr="00736380" w:rsidRDefault="00ED6F28" w:rsidP="00ED6F28">
            <w:pPr>
              <w:snapToGrid w:val="0"/>
              <w:rPr>
                <w:rFonts w:eastAsia="Calibri" w:cs="Arial"/>
                <w:b/>
                <w:u w:val="single"/>
                <w:lang w:val="sr-Cyrl-RS" w:eastAsia="sr-Latn-CS"/>
              </w:rPr>
            </w:pPr>
            <w:r w:rsidRPr="00736380">
              <w:rPr>
                <w:rFonts w:eastAsia="Calibri" w:cs="Arial"/>
                <w:b/>
                <w:u w:val="single"/>
                <w:lang w:val="sr-Cyrl-RS" w:eastAsia="sr-Latn-CS"/>
              </w:rPr>
              <w:t>Доказ:</w:t>
            </w:r>
          </w:p>
          <w:p w14:paraId="6CCD9F83" w14:textId="77777777" w:rsidR="00ED6F28" w:rsidRPr="00736380" w:rsidRDefault="00ED6F28" w:rsidP="00ED6F28">
            <w:pPr>
              <w:pStyle w:val="ListParagraph"/>
              <w:numPr>
                <w:ilvl w:val="0"/>
                <w:numId w:val="39"/>
              </w:numPr>
              <w:spacing w:before="0" w:after="0" w:line="240" w:lineRule="auto"/>
              <w:rPr>
                <w:rFonts w:ascii="Arial" w:hAnsi="Arial" w:cs="Arial"/>
                <w:lang w:val="sr-Cyrl-CS"/>
              </w:rPr>
            </w:pPr>
            <w:r w:rsidRPr="00736380">
              <w:rPr>
                <w:rFonts w:ascii="Arial" w:hAnsi="Arial" w:cs="Arial"/>
                <w:lang w:val="sr-Cyrl-CS"/>
              </w:rPr>
              <w:t>изјава о кадровском капацитету запослених/ангажованих лица која ће бити ангажована у извршењу услуга које су предмет набавке (образац бр. 7.)</w:t>
            </w:r>
          </w:p>
          <w:p w14:paraId="276D4DCA" w14:textId="77777777" w:rsidR="00ED6F28" w:rsidRPr="00736380" w:rsidRDefault="00ED6F28" w:rsidP="00ED6F28">
            <w:pPr>
              <w:numPr>
                <w:ilvl w:val="0"/>
                <w:numId w:val="39"/>
              </w:numPr>
              <w:tabs>
                <w:tab w:val="left" w:pos="1418"/>
              </w:tabs>
              <w:autoSpaceDE w:val="0"/>
              <w:autoSpaceDN w:val="0"/>
              <w:adjustRightInd w:val="0"/>
              <w:spacing w:before="0"/>
              <w:rPr>
                <w:rFonts w:cs="Arial"/>
              </w:rPr>
            </w:pPr>
            <w:r w:rsidRPr="00736380">
              <w:rPr>
                <w:rFonts w:cs="Arial"/>
              </w:rPr>
              <w:t xml:space="preserve">Фотокопија пријаве - одјаве на обавезно социјално осигурање издате од надлежног Фонда ПИО, образац М или М3А </w:t>
            </w:r>
            <w:r w:rsidRPr="00736380">
              <w:rPr>
                <w:rFonts w:cs="Arial"/>
                <w:lang w:val="sr-Cyrl-RS"/>
              </w:rPr>
              <w:t>(</w:t>
            </w:r>
            <w:r w:rsidRPr="00736380">
              <w:rPr>
                <w:rFonts w:eastAsia="Calibri" w:cs="Arial"/>
              </w:rPr>
              <w:t>за лица у радном односу</w:t>
            </w:r>
            <w:r w:rsidRPr="00736380">
              <w:rPr>
                <w:rFonts w:eastAsia="Calibri" w:cs="Arial"/>
                <w:lang w:val="sr-Cyrl-RS"/>
              </w:rPr>
              <w:t>) и фотокопија уговора о раду/</w:t>
            </w:r>
            <w:r w:rsidRPr="00736380">
              <w:rPr>
                <w:rFonts w:cs="Arial"/>
                <w:lang w:val="sr-Latn-CS"/>
              </w:rPr>
              <w:t xml:space="preserve">Фотокопија </w:t>
            </w:r>
            <w:r w:rsidRPr="00736380">
              <w:rPr>
                <w:rFonts w:cs="Arial"/>
                <w:lang w:val="sr-Cyrl-CS"/>
              </w:rPr>
              <w:t xml:space="preserve">важећег </w:t>
            </w:r>
            <w:r w:rsidRPr="00736380">
              <w:rPr>
                <w:rFonts w:cs="Arial"/>
                <w:lang w:val="sr-Latn-CS"/>
              </w:rPr>
              <w:t>уговора о ангажовању (за лица ангажована ван радног односа</w:t>
            </w:r>
            <w:r w:rsidRPr="00736380">
              <w:rPr>
                <w:rFonts w:cs="Arial"/>
                <w:i/>
                <w:lang w:val="sr-Latn-CS"/>
              </w:rPr>
              <w:t>)</w:t>
            </w:r>
            <w:r w:rsidRPr="00736380">
              <w:rPr>
                <w:rFonts w:cs="Arial"/>
                <w:i/>
                <w:lang w:val="sr-Cyrl-RS"/>
              </w:rPr>
              <w:t xml:space="preserve"> </w:t>
            </w:r>
            <w:r w:rsidRPr="00736380">
              <w:rPr>
                <w:rFonts w:cs="Arial"/>
              </w:rPr>
              <w:t>односно</w:t>
            </w:r>
            <w:r w:rsidRPr="00736380">
              <w:rPr>
                <w:rFonts w:cs="Arial"/>
                <w:lang w:val="sr-Cyrl-RS"/>
              </w:rPr>
              <w:t xml:space="preserve"> </w:t>
            </w:r>
            <w:r w:rsidRPr="00736380">
              <w:rPr>
                <w:rFonts w:cs="Arial"/>
              </w:rPr>
              <w:t>изјава или други доказ везано за запослене издат</w:t>
            </w:r>
            <w:r w:rsidRPr="00736380">
              <w:rPr>
                <w:rFonts w:cs="Arial"/>
                <w:lang w:val="sr-Cyrl-CS"/>
              </w:rPr>
              <w:t>а</w:t>
            </w:r>
            <w:r w:rsidRPr="00736380">
              <w:rPr>
                <w:rFonts w:cs="Arial"/>
              </w:rPr>
              <w:t xml:space="preserve"> од надлежне институције код које се води евиденција о запосленима (за стране понуђаче</w:t>
            </w:r>
            <w:r w:rsidRPr="00736380">
              <w:rPr>
                <w:rFonts w:cs="Arial"/>
                <w:lang w:val="sr-Cyrl-RS"/>
              </w:rPr>
              <w:t xml:space="preserve">), </w:t>
            </w:r>
          </w:p>
          <w:p w14:paraId="274E191F" w14:textId="2D667045" w:rsidR="00ED6F28" w:rsidRPr="00736380" w:rsidRDefault="00ED6F28" w:rsidP="00ED6F28">
            <w:pPr>
              <w:numPr>
                <w:ilvl w:val="0"/>
                <w:numId w:val="39"/>
              </w:numPr>
              <w:spacing w:before="0"/>
              <w:contextualSpacing/>
              <w:jc w:val="left"/>
              <w:rPr>
                <w:rFonts w:cs="Arial"/>
                <w:lang w:val="sr-Cyrl-CS"/>
              </w:rPr>
            </w:pPr>
            <w:r w:rsidRPr="00736380">
              <w:rPr>
                <w:rFonts w:cs="Arial"/>
                <w:lang w:val="sr-Cyrl-CS"/>
              </w:rPr>
              <w:t>фотокопије диплома о стеченој стручној спреми</w:t>
            </w:r>
            <w:r w:rsidR="003A20D0" w:rsidRPr="00736380">
              <w:rPr>
                <w:rFonts w:cs="Arial"/>
                <w:lang w:val="sr-Cyrl-CS"/>
              </w:rPr>
              <w:t xml:space="preserve">, </w:t>
            </w:r>
            <w:r w:rsidRPr="00736380">
              <w:rPr>
                <w:rFonts w:cs="Arial"/>
                <w:lang w:val="sr-Cyrl-CS"/>
              </w:rPr>
              <w:t xml:space="preserve"> </w:t>
            </w:r>
            <w:r w:rsidR="003A20D0" w:rsidRPr="00736380">
              <w:rPr>
                <w:rFonts w:cs="Arial"/>
              </w:rPr>
              <w:t xml:space="preserve">уверења и други акти којима се потврђује стечени ниво образовања и оспособљености лица за спровођење одговарајуће врсте стручне обуке </w:t>
            </w:r>
          </w:p>
          <w:p w14:paraId="07E8A0AE" w14:textId="34DB9D51" w:rsidR="00ED6F28" w:rsidRPr="00736380" w:rsidRDefault="00ED6F28" w:rsidP="00ED6F28">
            <w:pPr>
              <w:pStyle w:val="ListParagraph"/>
              <w:numPr>
                <w:ilvl w:val="0"/>
                <w:numId w:val="39"/>
              </w:numPr>
              <w:snapToGrid w:val="0"/>
              <w:rPr>
                <w:rFonts w:ascii="Arial" w:hAnsi="Arial" w:cs="Arial"/>
                <w:b/>
                <w:u w:val="single"/>
                <w:lang w:val="sr-Cyrl-RS" w:eastAsia="sr-Latn-CS"/>
              </w:rPr>
            </w:pPr>
            <w:r w:rsidRPr="00736380">
              <w:rPr>
                <w:rFonts w:ascii="Arial" w:hAnsi="Arial" w:cs="Arial"/>
                <w:lang w:val="sr-Cyrl-CS"/>
              </w:rPr>
              <w:t xml:space="preserve">радне биографије за </w:t>
            </w:r>
            <w:r w:rsidRPr="00736380">
              <w:rPr>
                <w:rFonts w:ascii="Arial" w:hAnsi="Arial" w:cs="Arial"/>
                <w:lang w:val="sr-Cyrl-RS"/>
              </w:rPr>
              <w:t>захтеване извршиоце</w:t>
            </w:r>
            <w:r w:rsidRPr="00736380">
              <w:rPr>
                <w:rFonts w:ascii="Arial" w:hAnsi="Arial" w:cs="Arial"/>
                <w:lang w:val="sr-Cyrl-CS"/>
              </w:rPr>
              <w:t>; радна биографија мора бити праћена Изјавом датог лица и понуђача да је иста истинита и тачна</w:t>
            </w:r>
          </w:p>
          <w:p w14:paraId="167A726E" w14:textId="77777777" w:rsidR="00ED6F28" w:rsidRPr="00736380" w:rsidRDefault="00ED6F28" w:rsidP="00ED6F28">
            <w:pPr>
              <w:pStyle w:val="ListParagraph"/>
              <w:snapToGrid w:val="0"/>
              <w:rPr>
                <w:rFonts w:cs="Arial"/>
                <w:b/>
                <w:u w:val="single"/>
                <w:lang w:val="sr-Cyrl-RS" w:eastAsia="sr-Latn-CS"/>
              </w:rPr>
            </w:pPr>
          </w:p>
          <w:p w14:paraId="631A32F8" w14:textId="107F1DC8" w:rsidR="00915EF9" w:rsidRPr="00736380" w:rsidRDefault="00915EF9" w:rsidP="00ED6F28">
            <w:pPr>
              <w:pStyle w:val="ListParagraph"/>
              <w:snapToGrid w:val="0"/>
              <w:rPr>
                <w:rFonts w:cs="Arial"/>
                <w:b/>
                <w:u w:val="single"/>
                <w:lang w:val="sr-Cyrl-RS" w:eastAsia="sr-Latn-CS"/>
              </w:rPr>
            </w:pPr>
          </w:p>
        </w:tc>
      </w:tr>
    </w:tbl>
    <w:p w14:paraId="23C8FC29" w14:textId="17A47BFF" w:rsidR="00037196" w:rsidRDefault="00037196" w:rsidP="00B13CD3">
      <w:pPr>
        <w:spacing w:before="0"/>
        <w:rPr>
          <w:rFonts w:cs="Arial"/>
          <w:lang w:val="sr-Cyrl-RS" w:eastAsia="zh-CN"/>
        </w:rPr>
      </w:pPr>
    </w:p>
    <w:p w14:paraId="7F967C24" w14:textId="77777777" w:rsidR="007A3809" w:rsidRPr="00ED0BCB" w:rsidRDefault="007A3809" w:rsidP="007A3809">
      <w:pPr>
        <w:spacing w:before="0"/>
        <w:rPr>
          <w:rFonts w:cs="Arial"/>
          <w:lang w:eastAsia="zh-CN"/>
        </w:rPr>
      </w:pPr>
      <w:r w:rsidRPr="00ED0BCB">
        <w:rPr>
          <w:rFonts w:cs="Arial"/>
          <w:lang w:eastAsia="zh-CN"/>
        </w:rPr>
        <w:t>Понуда понуђача који не докаже да испуњава наведене обавезне услове из тачака 1.</w:t>
      </w:r>
      <w:r>
        <w:rPr>
          <w:rFonts w:cs="Arial"/>
          <w:lang w:val="sr-Cyrl-RS" w:eastAsia="zh-CN"/>
        </w:rPr>
        <w:t xml:space="preserve"> </w:t>
      </w:r>
      <w:r w:rsidRPr="00ED0BCB">
        <w:rPr>
          <w:rFonts w:cs="Arial"/>
          <w:lang w:eastAsia="zh-CN"/>
        </w:rPr>
        <w:t xml:space="preserve">до </w:t>
      </w:r>
      <w:r>
        <w:rPr>
          <w:rFonts w:cs="Arial"/>
          <w:lang w:val="sr-Cyrl-RS" w:eastAsia="zh-CN"/>
        </w:rPr>
        <w:t>5</w:t>
      </w:r>
      <w:r w:rsidRPr="00ED0BCB">
        <w:rPr>
          <w:rFonts w:cs="Arial"/>
          <w:lang w:val="sr-Cyrl-RS" w:eastAsia="zh-CN"/>
        </w:rPr>
        <w:t>.</w:t>
      </w:r>
      <w:r w:rsidRPr="00ED0BCB">
        <w:rPr>
          <w:rFonts w:cs="Arial"/>
          <w:lang w:eastAsia="zh-CN"/>
        </w:rPr>
        <w:t xml:space="preserve"> овог обрасца, биће одбијена као неприхватљива.</w:t>
      </w:r>
    </w:p>
    <w:p w14:paraId="4B257135" w14:textId="77777777" w:rsidR="007A3809" w:rsidRPr="00DD09CD" w:rsidRDefault="007A3809" w:rsidP="007A3809">
      <w:pPr>
        <w:rPr>
          <w:rFonts w:cs="Arial"/>
        </w:rPr>
      </w:pPr>
      <w:r w:rsidRPr="00DD09CD">
        <w:rPr>
          <w:rFonts w:cs="Arial"/>
        </w:rPr>
        <w:t>1.</w:t>
      </w:r>
      <w:r>
        <w:rPr>
          <w:rFonts w:cs="Arial"/>
        </w:rPr>
        <w:t xml:space="preserve"> </w:t>
      </w:r>
      <w:r w:rsidRPr="00DD09CD">
        <w:rPr>
          <w:rFonts w:cs="Arial"/>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Pr="00140C3C">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Pr>
          <w:rFonts w:cs="Arial"/>
        </w:rPr>
        <w:t xml:space="preserve"> </w:t>
      </w:r>
      <w:r w:rsidRPr="00796FDA">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7674C8F4" w14:textId="77777777" w:rsidR="007A3809" w:rsidRPr="00DD09CD" w:rsidRDefault="007A3809" w:rsidP="007A3809">
      <w:pPr>
        <w:spacing w:before="0"/>
        <w:rPr>
          <w:rFonts w:cs="Arial"/>
        </w:rPr>
      </w:pPr>
      <w:r w:rsidRPr="00ED0BCB">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D0BCB">
        <w:rPr>
          <w:rFonts w:cs="Arial"/>
        </w:rPr>
        <w:t xml:space="preserve">и члана 75. став 2. </w:t>
      </w:r>
      <w:r w:rsidRPr="00ED0BCB">
        <w:rPr>
          <w:rFonts w:cs="Arial"/>
          <w:lang w:eastAsia="zh-CN"/>
        </w:rPr>
        <w:t>Закона, што доказује достављањем доказа наведених у овом одељку.</w:t>
      </w:r>
      <w:r>
        <w:rPr>
          <w:rFonts w:cs="Arial"/>
        </w:rPr>
        <w:t xml:space="preserve"> </w:t>
      </w:r>
      <w:r w:rsidRPr="00DD09CD">
        <w:rPr>
          <w:rFonts w:eastAsia="TimesNewRomanPS-BoldMT" w:cs="Arial"/>
          <w:bCs/>
          <w:lang w:val="sr-Cyrl-CS"/>
        </w:rPr>
        <w:t xml:space="preserve">Услов из члана 75. став 1. тачка 5. ЗЈН </w:t>
      </w:r>
      <w:r w:rsidRPr="00DD09CD">
        <w:rPr>
          <w:rFonts w:cs="Arial"/>
          <w:lang w:val="ru-RU"/>
        </w:rPr>
        <w:t>дужан је да достави сваки понуђач из групе понуђача којем је поверено извршење дела набавке за који је неопходна испуњеност тог услова.</w:t>
      </w:r>
    </w:p>
    <w:p w14:paraId="794E3C83" w14:textId="77777777" w:rsidR="007A3809" w:rsidRPr="00ED0BCB" w:rsidRDefault="007A3809" w:rsidP="007A3809">
      <w:pPr>
        <w:spacing w:before="0"/>
        <w:rPr>
          <w:rFonts w:cs="Arial"/>
          <w:lang w:eastAsia="zh-CN"/>
        </w:rPr>
      </w:pPr>
      <w:r w:rsidRPr="00ED0BCB">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97461CE" w14:textId="77777777" w:rsidR="007A3809" w:rsidRPr="00ED0BCB" w:rsidRDefault="007A3809" w:rsidP="007A3809">
      <w:pPr>
        <w:spacing w:before="0"/>
        <w:rPr>
          <w:rFonts w:cs="Arial"/>
          <w:lang w:eastAsia="zh-CN"/>
        </w:rPr>
      </w:pPr>
      <w:r w:rsidRPr="00ED0BC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0D8EB30" w14:textId="77777777" w:rsidR="007A3809" w:rsidRPr="00ED0BCB" w:rsidRDefault="007A3809" w:rsidP="007A3809">
      <w:pPr>
        <w:spacing w:before="0"/>
        <w:rPr>
          <w:rFonts w:cs="Arial"/>
          <w:lang w:eastAsia="zh-CN"/>
        </w:rPr>
      </w:pPr>
      <w:r w:rsidRPr="00ED0BCB">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CC3519F" w14:textId="77777777" w:rsidR="007A3809" w:rsidRPr="00ED0BCB" w:rsidRDefault="007A3809" w:rsidP="007A3809">
      <w:pPr>
        <w:spacing w:before="0"/>
        <w:rPr>
          <w:rFonts w:cs="Arial"/>
          <w:lang w:eastAsia="zh-CN"/>
        </w:rPr>
      </w:pPr>
      <w:r w:rsidRPr="00ED0BCB">
        <w:rPr>
          <w:rFonts w:cs="Arial"/>
          <w:lang w:eastAsia="zh-CN"/>
        </w:rPr>
        <w:lastRenderedPageBreak/>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14:paraId="1C1F4204" w14:textId="77777777" w:rsidR="007A3809" w:rsidRPr="00ED0BCB" w:rsidRDefault="007A3809" w:rsidP="007A3809">
      <w:pPr>
        <w:spacing w:before="0"/>
        <w:ind w:firstLine="720"/>
        <w:rPr>
          <w:rFonts w:cs="Arial"/>
          <w:lang w:eastAsia="zh-CN"/>
        </w:rPr>
      </w:pPr>
      <w:r w:rsidRPr="00ED0BCB">
        <w:rPr>
          <w:rFonts w:cs="Arial"/>
          <w:lang w:eastAsia="zh-CN"/>
        </w:rPr>
        <w:t>1)извод из регистра надлежног органа:</w:t>
      </w:r>
    </w:p>
    <w:p w14:paraId="763453AA" w14:textId="77777777" w:rsidR="007A3809" w:rsidRPr="00ED0BCB" w:rsidRDefault="007A3809" w:rsidP="007A3809">
      <w:pPr>
        <w:spacing w:before="0"/>
        <w:ind w:firstLine="720"/>
        <w:rPr>
          <w:rFonts w:cs="Arial"/>
          <w:lang w:eastAsia="zh-CN"/>
        </w:rPr>
      </w:pPr>
      <w:r w:rsidRPr="00ED0BCB">
        <w:rPr>
          <w:rFonts w:cs="Arial"/>
          <w:lang w:eastAsia="zh-CN"/>
        </w:rPr>
        <w:t xml:space="preserve">-извод из регистра АПР: </w:t>
      </w:r>
      <w:hyperlink r:id="rId168" w:history="1">
        <w:r w:rsidRPr="00ED0BCB">
          <w:rPr>
            <w:rFonts w:cs="Arial"/>
            <w:color w:val="0000FF"/>
            <w:u w:val="single"/>
            <w:lang w:eastAsia="zh-CN"/>
          </w:rPr>
          <w:t>www.apr.gov.rs</w:t>
        </w:r>
      </w:hyperlink>
    </w:p>
    <w:p w14:paraId="507A9426" w14:textId="77777777" w:rsidR="007A3809" w:rsidRPr="00ED0BCB" w:rsidRDefault="007A3809" w:rsidP="007A3809">
      <w:pPr>
        <w:spacing w:before="0"/>
        <w:ind w:firstLine="720"/>
        <w:rPr>
          <w:rFonts w:cs="Arial"/>
          <w:lang w:eastAsia="zh-CN"/>
        </w:rPr>
      </w:pPr>
      <w:r w:rsidRPr="00ED0BCB">
        <w:rPr>
          <w:rFonts w:cs="Arial"/>
          <w:lang w:eastAsia="zh-CN"/>
        </w:rPr>
        <w:t>2)докази из члана 75. став 1. тачка 1) ,2) и 4) Закона</w:t>
      </w:r>
    </w:p>
    <w:p w14:paraId="09924528" w14:textId="77777777" w:rsidR="007A3809" w:rsidRPr="00ED0BCB" w:rsidRDefault="007A3809" w:rsidP="007A3809">
      <w:pPr>
        <w:spacing w:before="0"/>
        <w:ind w:firstLine="720"/>
        <w:rPr>
          <w:rFonts w:cs="Arial"/>
          <w:lang w:val="sr-Cyrl-RS"/>
        </w:rPr>
      </w:pPr>
      <w:r w:rsidRPr="00ED0BCB">
        <w:rPr>
          <w:rFonts w:cs="Arial"/>
          <w:lang w:eastAsia="zh-CN"/>
        </w:rPr>
        <w:t xml:space="preserve">-регистар понуђача: </w:t>
      </w:r>
      <w:hyperlink r:id="rId169" w:history="1">
        <w:r w:rsidRPr="00ED0BCB">
          <w:rPr>
            <w:rFonts w:cs="Arial"/>
            <w:color w:val="0000FF"/>
            <w:u w:val="single"/>
            <w:lang w:eastAsia="zh-CN"/>
          </w:rPr>
          <w:t>www.apr.gov.rs</w:t>
        </w:r>
      </w:hyperlink>
    </w:p>
    <w:p w14:paraId="4B73D0B8" w14:textId="77777777" w:rsidR="007A3809" w:rsidRPr="00ED0BCB" w:rsidRDefault="007A3809" w:rsidP="007A3809">
      <w:pPr>
        <w:spacing w:before="0"/>
        <w:rPr>
          <w:rFonts w:cs="Arial"/>
          <w:lang w:val="sr-Cyrl-CS" w:eastAsia="zh-CN"/>
        </w:rPr>
      </w:pPr>
      <w:r w:rsidRPr="00ED0BCB">
        <w:rPr>
          <w:rFonts w:cs="Arial"/>
          <w:lang w:val="sr-Cyrl-CS" w:eastAsia="zh-CN"/>
        </w:rPr>
        <w:t>5</w:t>
      </w:r>
      <w:r w:rsidRPr="00ED0BC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D0BCB">
        <w:rPr>
          <w:rFonts w:cs="Arial"/>
          <w:lang w:val="sr-Cyrl-CS" w:eastAsia="zh-CN"/>
        </w:rPr>
        <w:t>.</w:t>
      </w:r>
    </w:p>
    <w:p w14:paraId="351AFDBC" w14:textId="77777777" w:rsidR="007A3809" w:rsidRPr="00ED0BCB" w:rsidRDefault="007A3809" w:rsidP="007A3809">
      <w:pPr>
        <w:spacing w:before="0"/>
        <w:rPr>
          <w:rFonts w:cs="Arial"/>
          <w:lang w:val="sr-Cyrl-CS" w:eastAsia="zh-CN"/>
        </w:rPr>
      </w:pPr>
    </w:p>
    <w:p w14:paraId="6784D56F" w14:textId="77777777" w:rsidR="007A3809" w:rsidRPr="00ED0BCB" w:rsidRDefault="007A3809" w:rsidP="007A3809">
      <w:pPr>
        <w:spacing w:before="0"/>
        <w:rPr>
          <w:rFonts w:cs="Arial"/>
          <w:lang w:eastAsia="zh-CN"/>
        </w:rPr>
      </w:pPr>
      <w:r w:rsidRPr="00ED0BCB">
        <w:rPr>
          <w:rFonts w:cs="Arial"/>
          <w:lang w:val="sr-Cyrl-CS" w:eastAsia="zh-CN"/>
        </w:rPr>
        <w:t>6</w:t>
      </w:r>
      <w:r w:rsidRPr="00ED0BC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DFCEFBE" w14:textId="77777777" w:rsidR="007A3809" w:rsidRPr="00ED0BCB" w:rsidRDefault="007A3809" w:rsidP="007A3809">
      <w:pPr>
        <w:spacing w:before="0"/>
        <w:rPr>
          <w:rFonts w:cs="Arial"/>
          <w:lang w:eastAsia="zh-CN"/>
        </w:rPr>
      </w:pPr>
    </w:p>
    <w:p w14:paraId="1B8645DC" w14:textId="77777777" w:rsidR="007A3809" w:rsidRPr="00ED0BCB" w:rsidRDefault="007A3809" w:rsidP="007A3809">
      <w:pPr>
        <w:spacing w:before="0"/>
        <w:rPr>
          <w:rFonts w:cs="Arial"/>
          <w:lang w:eastAsia="zh-CN"/>
        </w:rPr>
      </w:pPr>
      <w:r w:rsidRPr="00ED0BCB">
        <w:rPr>
          <w:rFonts w:cs="Arial"/>
          <w:lang w:val="sr-Cyrl-CS" w:eastAsia="zh-CN"/>
        </w:rPr>
        <w:t>7</w:t>
      </w:r>
      <w:r w:rsidRPr="00ED0BC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932C9BD" w14:textId="77777777" w:rsidR="007A3809" w:rsidRPr="00ED0BCB" w:rsidRDefault="007A3809" w:rsidP="007A3809">
      <w:pPr>
        <w:spacing w:before="0"/>
        <w:rPr>
          <w:rFonts w:cs="Arial"/>
          <w:lang w:eastAsia="zh-CN"/>
        </w:rPr>
      </w:pPr>
    </w:p>
    <w:p w14:paraId="7C720FB4" w14:textId="77777777" w:rsidR="007A3809" w:rsidRPr="00ED0BCB" w:rsidRDefault="007A3809" w:rsidP="007A3809">
      <w:pPr>
        <w:spacing w:before="0"/>
        <w:rPr>
          <w:rFonts w:cs="Arial"/>
          <w:lang w:val="sr-Cyrl-RS" w:eastAsia="zh-CN"/>
        </w:rPr>
      </w:pPr>
      <w:r w:rsidRPr="00ED0BCB">
        <w:rPr>
          <w:rFonts w:cs="Arial"/>
          <w:lang w:eastAsia="zh-CN"/>
        </w:rPr>
        <w:t xml:space="preserve">8. Ако се у држави у којој понуђач има седиште не издају докази из члана 77. </w:t>
      </w:r>
      <w:r w:rsidRPr="00ED0BCB">
        <w:rPr>
          <w:rFonts w:cs="Arial"/>
          <w:lang w:val="sr-Cyrl-CS" w:eastAsia="zh-CN"/>
        </w:rPr>
        <w:t xml:space="preserve">став 1. </w:t>
      </w:r>
      <w:r w:rsidRPr="00ED0BCB">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ECA898F" w14:textId="2BE6388F" w:rsidR="00522E38" w:rsidRPr="00156AEE" w:rsidRDefault="007A3809" w:rsidP="00B13CD3">
      <w:pPr>
        <w:spacing w:before="0"/>
        <w:rPr>
          <w:rFonts w:cs="Arial"/>
          <w:lang w:val="sr-Cyrl-RS" w:eastAsia="zh-CN"/>
        </w:rPr>
      </w:pPr>
      <w:r w:rsidRPr="00ED0BCB">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B0C109C" w14:textId="77777777" w:rsidR="00522E38" w:rsidRPr="00522E38" w:rsidRDefault="00522E38" w:rsidP="00B13CD3">
      <w:pPr>
        <w:spacing w:before="0"/>
        <w:rPr>
          <w:rFonts w:cs="Arial"/>
          <w:b/>
          <w:lang w:val="sr-Cyrl-RS" w:eastAsia="zh-CN"/>
        </w:rPr>
      </w:pPr>
    </w:p>
    <w:p w14:paraId="1E5B9636" w14:textId="7C78D1E5" w:rsidR="00322313" w:rsidRDefault="00322313" w:rsidP="00522E38">
      <w:pPr>
        <w:pStyle w:val="KDPodnaslov1"/>
        <w:numPr>
          <w:ilvl w:val="0"/>
          <w:numId w:val="13"/>
        </w:numPr>
        <w:spacing w:before="0"/>
        <w:rPr>
          <w:rFonts w:cs="Arial"/>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037196">
        <w:rPr>
          <w:rFonts w:cs="Arial"/>
        </w:rPr>
        <w:t>КРИТЕРИЈУМ ЗА ДОДЕЛУ УГОВОРА</w:t>
      </w:r>
      <w:bookmarkEnd w:id="188"/>
    </w:p>
    <w:p w14:paraId="08E60C76" w14:textId="77777777" w:rsidR="00522E38" w:rsidRPr="00522E38" w:rsidRDefault="00522E38" w:rsidP="00522E38">
      <w:pPr>
        <w:pStyle w:val="KDPodnaslov1"/>
        <w:spacing w:before="0"/>
        <w:ind w:left="360"/>
        <w:rPr>
          <w:rFonts w:cs="Arial"/>
          <w:lang w:val="sr-Cyrl-RS"/>
        </w:rPr>
      </w:pPr>
    </w:p>
    <w:p w14:paraId="21CAF977" w14:textId="3031D5E1" w:rsidR="00037196" w:rsidRPr="00A43C05" w:rsidRDefault="00037196" w:rsidP="00037196">
      <w:pPr>
        <w:tabs>
          <w:tab w:val="left" w:pos="1134"/>
        </w:tabs>
        <w:spacing w:before="0"/>
        <w:rPr>
          <w:rFonts w:cs="Arial"/>
          <w:b/>
          <w:lang w:val="sr-Latn-RS"/>
        </w:rPr>
      </w:pPr>
      <w:r w:rsidRPr="00491F2D">
        <w:rPr>
          <w:rFonts w:cs="Arial"/>
          <w:lang w:val="ru-RU"/>
        </w:rPr>
        <w:t xml:space="preserve">Избор најповољније понуде ће се извршити применом критеријума </w:t>
      </w:r>
      <w:r w:rsidRPr="00491F2D">
        <w:rPr>
          <w:rFonts w:cs="Arial"/>
          <w:b/>
          <w:lang w:val="ru-RU"/>
        </w:rPr>
        <w:t>„Најнижа понуђена цена“.</w:t>
      </w:r>
    </w:p>
    <w:p w14:paraId="4B0BDF6B" w14:textId="77777777" w:rsidR="00491F2D" w:rsidRPr="00491F2D" w:rsidRDefault="00491F2D" w:rsidP="00491F2D">
      <w:pPr>
        <w:spacing w:before="0"/>
        <w:rPr>
          <w:rFonts w:cs="Arial"/>
          <w:lang w:val="sr-Cyrl-CS" w:eastAsia="hr-HR"/>
        </w:rPr>
      </w:pPr>
      <w:r w:rsidRPr="00491F2D">
        <w:rPr>
          <w:rFonts w:cs="Arial"/>
          <w:lang w:val="sr-Cyrl-CS" w:eastAsia="hr-HR"/>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491F2D">
        <w:rPr>
          <w:rFonts w:cs="Arial"/>
          <w:lang w:val="sr-Cyrl-RS" w:eastAsia="hr-HR"/>
        </w:rPr>
        <w:t>5</w:t>
      </w:r>
      <w:r w:rsidRPr="00491F2D">
        <w:rPr>
          <w:rFonts w:cs="Arial"/>
          <w:lang w:val="sr-Cyrl-CS" w:eastAsia="hr-HR"/>
        </w:rPr>
        <w:t xml:space="preserve">% у односу на нaјнижу понуђену цену страног понуђача. </w:t>
      </w:r>
    </w:p>
    <w:p w14:paraId="2186F825" w14:textId="77777777" w:rsidR="00491F2D" w:rsidRPr="00491F2D" w:rsidRDefault="00491F2D" w:rsidP="00491F2D">
      <w:pPr>
        <w:spacing w:before="0"/>
        <w:rPr>
          <w:rFonts w:cs="Arial"/>
          <w:lang w:val="sr-Cyrl-CS" w:eastAsia="hr-HR"/>
        </w:rPr>
      </w:pPr>
      <w:r w:rsidRPr="00491F2D">
        <w:rPr>
          <w:rFonts w:cs="Arial"/>
          <w:lang w:val="sr-Cyrl-CS" w:eastAsia="hr-HR"/>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51EA68F9" w14:textId="77777777" w:rsidR="00491F2D" w:rsidRPr="00491F2D" w:rsidRDefault="00491F2D" w:rsidP="00491F2D">
      <w:pPr>
        <w:spacing w:before="0"/>
        <w:rPr>
          <w:rFonts w:cs="Arial"/>
          <w:lang w:val="sr-Cyrl-RS" w:eastAsia="hr-HR"/>
        </w:rPr>
      </w:pPr>
      <w:r w:rsidRPr="00491F2D">
        <w:rPr>
          <w:rFonts w:cs="Arial"/>
          <w:lang w:val="sr-Cyrl-CS" w:eastAsia="hr-HR"/>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491F2D">
        <w:rPr>
          <w:rFonts w:cs="Arial"/>
          <w:lang w:val="sr-Cyrl-RS" w:eastAsia="hr-HR"/>
        </w:rPr>
        <w:t xml:space="preserve"> (</w:t>
      </w:r>
      <w:r w:rsidRPr="00491F2D">
        <w:rPr>
          <w:rFonts w:cs="Arial"/>
          <w:lang w:val="sr-Cyrl-CS" w:eastAsia="hr-HR"/>
        </w:rPr>
        <w:t xml:space="preserve">лице из </w:t>
      </w:r>
      <w:r w:rsidRPr="00491F2D">
        <w:rPr>
          <w:rFonts w:cs="Arial"/>
          <w:lang w:val="sr-Cyrl-RS" w:eastAsia="hr-HR"/>
        </w:rPr>
        <w:t xml:space="preserve">члана 86. </w:t>
      </w:r>
      <w:r w:rsidRPr="00491F2D">
        <w:rPr>
          <w:rFonts w:cs="Arial"/>
          <w:lang w:val="sr-Cyrl-CS" w:eastAsia="hr-HR"/>
        </w:rPr>
        <w:t xml:space="preserve">става 6. </w:t>
      </w:r>
      <w:r w:rsidRPr="00491F2D">
        <w:rPr>
          <w:rFonts w:cs="Arial"/>
          <w:lang w:val="sr-Cyrl-RS" w:eastAsia="hr-HR"/>
        </w:rPr>
        <w:t>ЗЈН).</w:t>
      </w:r>
    </w:p>
    <w:p w14:paraId="699CFA08" w14:textId="543CEC5A" w:rsidR="00491F2D" w:rsidRPr="00522E38" w:rsidRDefault="00491F2D" w:rsidP="00491F2D">
      <w:pPr>
        <w:spacing w:before="0"/>
        <w:rPr>
          <w:rFonts w:cs="Arial"/>
          <w:lang w:val="sr-Cyrl-RS" w:eastAsia="hr-HR"/>
        </w:rPr>
      </w:pPr>
      <w:r w:rsidRPr="00491F2D">
        <w:rPr>
          <w:rFonts w:cs="Arial"/>
          <w:lang w:val="sr-Cyrl-CS" w:eastAsia="hr-HR"/>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491F2D">
        <w:rPr>
          <w:rFonts w:cs="Arial"/>
          <w:lang w:val="sr-Cyrl-RS" w:eastAsia="hr-HR"/>
        </w:rPr>
        <w:t xml:space="preserve"> (</w:t>
      </w:r>
      <w:r w:rsidRPr="00491F2D">
        <w:rPr>
          <w:rFonts w:cs="Arial"/>
          <w:lang w:val="sr-Cyrl-CS" w:eastAsia="hr-HR"/>
        </w:rPr>
        <w:t xml:space="preserve">лице из </w:t>
      </w:r>
      <w:r w:rsidRPr="00491F2D">
        <w:rPr>
          <w:rFonts w:cs="Arial"/>
          <w:lang w:val="sr-Cyrl-RS" w:eastAsia="hr-HR"/>
        </w:rPr>
        <w:t xml:space="preserve">члана 86. </w:t>
      </w:r>
      <w:r w:rsidRPr="00491F2D">
        <w:rPr>
          <w:rFonts w:cs="Arial"/>
          <w:lang w:val="sr-Cyrl-CS" w:eastAsia="hr-HR"/>
        </w:rPr>
        <w:t xml:space="preserve">става 6. </w:t>
      </w:r>
      <w:r w:rsidRPr="00491F2D">
        <w:rPr>
          <w:rFonts w:cs="Arial"/>
          <w:lang w:val="sr-Cyrl-RS" w:eastAsia="hr-HR"/>
        </w:rPr>
        <w:t>ЗЈН).</w:t>
      </w:r>
    </w:p>
    <w:p w14:paraId="4631070E" w14:textId="2B8BF820" w:rsidR="00491F2D" w:rsidRPr="00491F2D" w:rsidRDefault="00491F2D" w:rsidP="00491F2D">
      <w:pPr>
        <w:spacing w:before="0"/>
        <w:rPr>
          <w:rFonts w:cs="Arial"/>
          <w:lang w:val="sr-Cyrl-CS" w:eastAsia="hr-HR"/>
        </w:rPr>
      </w:pPr>
      <w:r w:rsidRPr="00491F2D">
        <w:rPr>
          <w:rFonts w:cs="Arial"/>
          <w:lang w:val="sr-Cyrl-CS" w:eastAsia="hr-HR"/>
        </w:rPr>
        <w:t xml:space="preserve">Предност дата </w:t>
      </w:r>
      <w:r w:rsidRPr="00491F2D">
        <w:rPr>
          <w:rFonts w:cs="Arial"/>
          <w:lang w:val="sr-Cyrl-RS" w:eastAsia="hr-HR"/>
        </w:rPr>
        <w:t xml:space="preserve">за домаће понуђаче (члан 86. </w:t>
      </w:r>
      <w:r w:rsidRPr="00491F2D">
        <w:rPr>
          <w:rFonts w:cs="Arial"/>
          <w:lang w:val="sr-Cyrl-CS" w:eastAsia="hr-HR"/>
        </w:rPr>
        <w:t xml:space="preserve"> ст</w:t>
      </w:r>
      <w:r w:rsidRPr="00491F2D">
        <w:rPr>
          <w:rFonts w:cs="Arial"/>
          <w:lang w:val="sr-Cyrl-RS" w:eastAsia="hr-HR"/>
        </w:rPr>
        <w:t>ав</w:t>
      </w:r>
      <w:r w:rsidRPr="00491F2D">
        <w:rPr>
          <w:rFonts w:cs="Arial"/>
          <w:lang w:val="sr-Cyrl-CS" w:eastAsia="hr-HR"/>
        </w:rPr>
        <w:t xml:space="preserve"> 1. до 4. </w:t>
      </w:r>
      <w:r w:rsidRPr="00491F2D">
        <w:rPr>
          <w:rFonts w:cs="Arial"/>
          <w:lang w:val="sr-Cyrl-RS" w:eastAsia="hr-HR"/>
        </w:rPr>
        <w:t>ЗЈН)</w:t>
      </w:r>
      <w:r w:rsidRPr="00491F2D">
        <w:rPr>
          <w:rFonts w:cs="Arial"/>
          <w:lang w:val="sr-Cyrl-CS" w:eastAsia="hr-HR"/>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B9D18D5" w14:textId="4D575CB2" w:rsidR="003F4421" w:rsidRPr="00522E38" w:rsidRDefault="00491F2D" w:rsidP="00A43C05">
      <w:pPr>
        <w:spacing w:before="0"/>
        <w:rPr>
          <w:rFonts w:cs="Arial"/>
          <w:lang w:val="sr-Cyrl-RS" w:eastAsia="hr-HR"/>
        </w:rPr>
      </w:pPr>
      <w:r w:rsidRPr="00491F2D">
        <w:rPr>
          <w:rFonts w:cs="Arial"/>
          <w:lang w:val="sr-Cyrl-CS" w:eastAsia="hr-HR"/>
        </w:rPr>
        <w:t xml:space="preserve">Предност дата </w:t>
      </w:r>
      <w:r w:rsidRPr="00491F2D">
        <w:rPr>
          <w:rFonts w:cs="Arial"/>
          <w:lang w:val="sr-Cyrl-RS" w:eastAsia="hr-HR"/>
        </w:rPr>
        <w:t>за домаће понуђаче (члан 86. став</w:t>
      </w:r>
      <w:r w:rsidRPr="00491F2D">
        <w:rPr>
          <w:rFonts w:cs="Arial"/>
          <w:lang w:val="sr-Cyrl-CS" w:eastAsia="hr-HR"/>
        </w:rPr>
        <w:t xml:space="preserve"> 1. до 4.</w:t>
      </w:r>
      <w:r w:rsidRPr="00491F2D">
        <w:rPr>
          <w:rFonts w:cs="Arial"/>
          <w:lang w:val="sr-Cyrl-RS" w:eastAsia="hr-HR"/>
        </w:rPr>
        <w:t xml:space="preserve"> ЗЈН)</w:t>
      </w:r>
      <w:r w:rsidRPr="00491F2D">
        <w:rPr>
          <w:rFonts w:cs="Arial"/>
          <w:lang w:val="sr-Cyrl-CS" w:eastAsia="hr-HR"/>
        </w:rPr>
        <w:t xml:space="preserve"> у поступцима јавних набавки у којима учествују </w:t>
      </w:r>
      <w:r w:rsidRPr="00491F2D">
        <w:rPr>
          <w:rFonts w:cs="Arial"/>
          <w:lang w:val="sr-Cyrl-CS" w:eastAsia="hr-HR"/>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w:t>
      </w:r>
      <w:r w:rsidR="00A43C05">
        <w:rPr>
          <w:rFonts w:cs="Arial"/>
          <w:lang w:val="sr-Cyrl-CS" w:eastAsia="hr-HR"/>
        </w:rPr>
        <w:t xml:space="preserve"> сходно одредбама тог споразума</w:t>
      </w:r>
    </w:p>
    <w:p w14:paraId="5CF45A6B" w14:textId="74C8BE64" w:rsidR="00491F2D" w:rsidRPr="00522E38" w:rsidRDefault="00037196" w:rsidP="00491F2D">
      <w:pPr>
        <w:pStyle w:val="KDPodnaslov2"/>
        <w:numPr>
          <w:ilvl w:val="1"/>
          <w:numId w:val="18"/>
        </w:numPr>
        <w:spacing w:before="0"/>
        <w:jc w:val="both"/>
        <w:rPr>
          <w:rFonts w:eastAsia="TimesNewRomanPSMT" w:cs="Arial"/>
          <w:bCs/>
          <w:iCs/>
          <w:lang w:val="sr-Cyrl-RS"/>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r w:rsidRPr="00E47C2E">
        <w:rPr>
          <w:rFonts w:eastAsia="TimesNewRomanPSMT" w:cs="Arial"/>
          <w:bCs/>
          <w:iCs/>
          <w:color w:val="000000"/>
        </w:rPr>
        <w:lastRenderedPageBreak/>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491F2D">
        <w:rPr>
          <w:rFonts w:eastAsia="TimesNewRomanPSMT" w:cs="Arial"/>
          <w:bCs/>
          <w:iCs/>
        </w:rPr>
        <w:t>истом понуђеном ценом:</w:t>
      </w:r>
    </w:p>
    <w:p w14:paraId="05D514A7" w14:textId="1E2ACC79" w:rsidR="00037196" w:rsidRPr="00491F2D" w:rsidRDefault="00037196" w:rsidP="00037196">
      <w:pPr>
        <w:spacing w:before="0"/>
        <w:rPr>
          <w:rFonts w:cs="Arial"/>
          <w:lang w:val="sr-Cyrl-RS"/>
        </w:rPr>
      </w:pPr>
      <w:r w:rsidRPr="00491F2D">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3E0EB5">
        <w:rPr>
          <w:rFonts w:cs="Arial"/>
          <w:lang w:val="sr-Cyrl-RS"/>
        </w:rPr>
        <w:t>дужи рок важности понуде</w:t>
      </w:r>
      <w:r w:rsidRPr="00491F2D">
        <w:rPr>
          <w:rFonts w:cs="Arial"/>
        </w:rPr>
        <w:t>.</w:t>
      </w:r>
    </w:p>
    <w:p w14:paraId="02DF564E" w14:textId="77777777" w:rsidR="00037196" w:rsidRPr="00E47C2E" w:rsidRDefault="00037196" w:rsidP="00037196">
      <w:pPr>
        <w:spacing w:before="0"/>
        <w:rPr>
          <w:rFonts w:cs="Arial"/>
        </w:rPr>
      </w:pPr>
      <w:r w:rsidRPr="00E47C2E">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4CFE9F30" w14:textId="77777777" w:rsidR="00037196" w:rsidRPr="00E47C2E" w:rsidRDefault="00037196" w:rsidP="00037196">
      <w:pPr>
        <w:spacing w:before="0"/>
        <w:rPr>
          <w:rFonts w:cs="Arial"/>
          <w:b/>
          <w:lang w:val="ru-RU"/>
        </w:rPr>
      </w:pPr>
      <w:r w:rsidRPr="00E47C2E">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p>
    <w:p w14:paraId="74D453EE" w14:textId="457A740B" w:rsidR="008D63FE" w:rsidRPr="00156AEE" w:rsidRDefault="00037196" w:rsidP="00156AEE">
      <w:pPr>
        <w:rPr>
          <w:rFonts w:cs="Arial"/>
        </w:rPr>
      </w:pPr>
      <w:r w:rsidRPr="00E47C2E">
        <w:rPr>
          <w:rFonts w:cs="Arial"/>
        </w:rPr>
        <w:t> </w:t>
      </w:r>
      <w:r w:rsidR="00491F2D" w:rsidRPr="00491F2D">
        <w:rPr>
          <w:rFonts w:eastAsia="TimesNewRomanPSMT" w:cs="Arial"/>
          <w:bCs/>
        </w:rPr>
        <w:t xml:space="preserve"> </w:t>
      </w:r>
      <w:r w:rsidR="00491F2D" w:rsidRPr="00974E6A">
        <w:rPr>
          <w:rFonts w:eastAsia="TimesNewRomanPSMT" w:cs="Arial"/>
          <w:bCs/>
        </w:rPr>
        <w:t>О извршеном жребању сачињава се Записник који потписују представници Наручиоца и пристуних Понуђача.</w:t>
      </w:r>
    </w:p>
    <w:p w14:paraId="7F3F2CAA" w14:textId="77777777" w:rsidR="00F06BE9" w:rsidRDefault="00F06BE9" w:rsidP="00810633">
      <w:pPr>
        <w:pStyle w:val="KDPodnaslov1"/>
        <w:spacing w:before="0"/>
        <w:ind w:left="360"/>
        <w:rPr>
          <w:rFonts w:cs="Arial"/>
          <w:lang w:val="sr-Cyrl-RS"/>
        </w:rPr>
      </w:pPr>
    </w:p>
    <w:bookmarkEnd w:id="200"/>
    <w:p w14:paraId="04BEA332" w14:textId="77777777" w:rsidR="00810633" w:rsidRDefault="00810633" w:rsidP="008D2B23">
      <w:pPr>
        <w:pStyle w:val="KDParagraf"/>
        <w:spacing w:before="0"/>
        <w:rPr>
          <w:rFonts w:cs="Arial"/>
          <w:lang w:val="ru-RU"/>
        </w:rPr>
      </w:pPr>
    </w:p>
    <w:p w14:paraId="208765B8" w14:textId="3F134F46" w:rsidR="00810633" w:rsidRDefault="00810633" w:rsidP="00810633">
      <w:pPr>
        <w:pStyle w:val="KDParagraf"/>
        <w:numPr>
          <w:ilvl w:val="0"/>
          <w:numId w:val="13"/>
        </w:numPr>
        <w:spacing w:before="0"/>
        <w:rPr>
          <w:rFonts w:cs="Arial"/>
          <w:b/>
          <w:lang w:val="ru-RU"/>
        </w:rPr>
      </w:pPr>
      <w:r w:rsidRPr="00810633">
        <w:rPr>
          <w:rFonts w:cs="Arial"/>
          <w:b/>
          <w:lang w:val="ru-RU"/>
        </w:rPr>
        <w:t>УПУСТВО ПОНУЂАЧИМА КАКО ДА САЧИНЕ ПОНУДУ</w:t>
      </w:r>
    </w:p>
    <w:p w14:paraId="311E2EE6" w14:textId="77777777" w:rsidR="00810633" w:rsidRPr="00810633" w:rsidRDefault="00810633" w:rsidP="008D2B23">
      <w:pPr>
        <w:pStyle w:val="KDParagraf"/>
        <w:spacing w:before="0"/>
        <w:rPr>
          <w:rFonts w:cs="Arial"/>
          <w:b/>
          <w:lang w:val="ru-RU"/>
        </w:rPr>
      </w:pPr>
    </w:p>
    <w:p w14:paraId="1ACC9B42" w14:textId="77777777" w:rsidR="008D2B23" w:rsidRPr="00037196" w:rsidRDefault="008D2B23" w:rsidP="008D2B23">
      <w:pPr>
        <w:pStyle w:val="KDParagraf"/>
        <w:spacing w:before="0"/>
        <w:rPr>
          <w:rFonts w:cs="Arial"/>
          <w:lang w:val="ru-RU"/>
        </w:rPr>
      </w:pPr>
      <w:r w:rsidRPr="000371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BBA9757" w14:textId="33C1E66E" w:rsidR="008D2B23" w:rsidRDefault="008D2B23" w:rsidP="008D2B23">
      <w:pPr>
        <w:pStyle w:val="KDParagraf"/>
        <w:spacing w:before="0"/>
        <w:rPr>
          <w:rFonts w:cs="Arial"/>
          <w:lang w:val="sr-Cyrl-RS"/>
        </w:rPr>
      </w:pPr>
      <w:r w:rsidRPr="0003719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295FF1B" w14:textId="77777777" w:rsidR="00522E38" w:rsidRPr="00522E38" w:rsidRDefault="00522E38" w:rsidP="008D2B23">
      <w:pPr>
        <w:pStyle w:val="KDParagraf"/>
        <w:spacing w:before="0"/>
        <w:rPr>
          <w:rFonts w:cs="Arial"/>
          <w:lang w:val="sr-Cyrl-RS"/>
        </w:rPr>
      </w:pPr>
    </w:p>
    <w:p w14:paraId="104CA319" w14:textId="5F1E2D33" w:rsidR="008D2B23" w:rsidRPr="00037196" w:rsidRDefault="008D2B23" w:rsidP="00AA2810">
      <w:pPr>
        <w:pStyle w:val="KDPodnaslov2"/>
        <w:numPr>
          <w:ilvl w:val="1"/>
          <w:numId w:val="19"/>
        </w:numPr>
        <w:spacing w:before="0"/>
        <w:jc w:val="both"/>
        <w:rPr>
          <w:rFonts w:cs="Arial"/>
        </w:rPr>
      </w:pPr>
      <w:bookmarkStart w:id="201" w:name="_Toc441651577"/>
      <w:bookmarkStart w:id="202" w:name="_Toc442559888"/>
      <w:r w:rsidRPr="00037196">
        <w:rPr>
          <w:rFonts w:cs="Arial"/>
        </w:rPr>
        <w:t>Језик на којем понуда мора бити састављена</w:t>
      </w:r>
      <w:bookmarkEnd w:id="201"/>
      <w:bookmarkEnd w:id="202"/>
    </w:p>
    <w:p w14:paraId="6719BC4A" w14:textId="77777777" w:rsidR="008D2B23" w:rsidRDefault="008D2B23" w:rsidP="008D2B23">
      <w:pPr>
        <w:pStyle w:val="KDParagraf"/>
        <w:spacing w:before="0"/>
        <w:rPr>
          <w:rFonts w:cs="Arial"/>
          <w:lang w:val="sr-Cyrl-RS"/>
        </w:rPr>
      </w:pPr>
      <w:r w:rsidRPr="00037196">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2F68A0AA" w14:textId="77777777" w:rsidR="00522E38" w:rsidRPr="00522E38" w:rsidRDefault="00522E38" w:rsidP="008D2B23">
      <w:pPr>
        <w:pStyle w:val="KDParagraf"/>
        <w:spacing w:before="0"/>
        <w:rPr>
          <w:rFonts w:cs="Arial"/>
          <w:lang w:val="sr-Cyrl-RS"/>
        </w:rPr>
      </w:pPr>
    </w:p>
    <w:p w14:paraId="362D15EA" w14:textId="084DD438" w:rsidR="008D2B23" w:rsidRPr="008B4BF6" w:rsidRDefault="00491F2D" w:rsidP="00650E62">
      <w:pPr>
        <w:tabs>
          <w:tab w:val="left" w:pos="1134"/>
        </w:tabs>
        <w:spacing w:before="0"/>
        <w:rPr>
          <w:rFonts w:cs="Arial"/>
          <w:b/>
          <w:lang w:val="sr-Cyrl-RS"/>
        </w:rPr>
      </w:pPr>
      <w:r w:rsidRPr="00491F2D">
        <w:rPr>
          <w:rFonts w:cs="Arial"/>
          <w:b/>
          <w:lang w:val="ru-RU"/>
        </w:rPr>
        <w:t xml:space="preserve">Понуда са свим прилозима мора бити сачињена </w:t>
      </w:r>
      <w:r w:rsidRPr="008B4BF6">
        <w:rPr>
          <w:rFonts w:cs="Arial"/>
          <w:b/>
          <w:sz w:val="20"/>
          <w:lang w:val="ru-RU"/>
        </w:rPr>
        <w:t>на српском језику.</w:t>
      </w:r>
      <w:r w:rsidR="008B4BF6" w:rsidRPr="008B4BF6">
        <w:rPr>
          <w:rStyle w:val="StyleArial"/>
          <w:rFonts w:cs="Arial"/>
          <w:sz w:val="22"/>
        </w:rPr>
        <w:t xml:space="preserve"> Уколико је неки прилог (доказ или документ) на страном језику, он мора бити преведен на српски језик и оверен од стране овлашћеног преводиоца</w:t>
      </w:r>
      <w:r w:rsidR="008B4BF6" w:rsidRPr="008B4BF6">
        <w:rPr>
          <w:rStyle w:val="StyleArial"/>
          <w:rFonts w:cs="Arial"/>
          <w:sz w:val="22"/>
          <w:lang w:val="sr-Cyrl-RS"/>
        </w:rPr>
        <w:t>.</w:t>
      </w:r>
    </w:p>
    <w:p w14:paraId="5BE86090" w14:textId="77777777" w:rsidR="00522E38" w:rsidRPr="00650E62" w:rsidRDefault="00522E38" w:rsidP="00650E62">
      <w:pPr>
        <w:tabs>
          <w:tab w:val="left" w:pos="1134"/>
        </w:tabs>
        <w:spacing w:before="0"/>
        <w:rPr>
          <w:rFonts w:cs="Arial"/>
          <w:b/>
          <w:lang w:val="ru-RU"/>
        </w:rPr>
      </w:pPr>
    </w:p>
    <w:p w14:paraId="7AAE78D0" w14:textId="67243086" w:rsidR="008D2B23" w:rsidRPr="00037196" w:rsidRDefault="008D2B23" w:rsidP="00AA2810">
      <w:pPr>
        <w:pStyle w:val="KDPodnaslov2"/>
        <w:numPr>
          <w:ilvl w:val="1"/>
          <w:numId w:val="19"/>
        </w:numPr>
        <w:spacing w:before="0"/>
        <w:jc w:val="both"/>
        <w:rPr>
          <w:rFonts w:cs="Arial"/>
        </w:rPr>
      </w:pPr>
      <w:bookmarkStart w:id="203" w:name="_Toc441651578"/>
      <w:bookmarkStart w:id="204" w:name="_Toc442559889"/>
      <w:r w:rsidRPr="00037196">
        <w:rPr>
          <w:rFonts w:cs="Arial"/>
        </w:rPr>
        <w:t xml:space="preserve">Начин састављања </w:t>
      </w:r>
      <w:r w:rsidR="00FC355A" w:rsidRPr="00037196">
        <w:rPr>
          <w:rFonts w:cs="Arial"/>
        </w:rPr>
        <w:t xml:space="preserve">и подношења </w:t>
      </w:r>
      <w:r w:rsidRPr="00037196">
        <w:rPr>
          <w:rFonts w:cs="Arial"/>
        </w:rPr>
        <w:t>понуде</w:t>
      </w:r>
      <w:bookmarkEnd w:id="203"/>
      <w:bookmarkEnd w:id="204"/>
    </w:p>
    <w:p w14:paraId="125DB65B" w14:textId="235EA3DD" w:rsidR="008D2B23" w:rsidRPr="00037196" w:rsidRDefault="008D2B23" w:rsidP="008D2B23">
      <w:pPr>
        <w:pStyle w:val="KDParagraf"/>
        <w:spacing w:before="0"/>
        <w:rPr>
          <w:rFonts w:cs="Arial"/>
          <w:lang w:val="ru-RU"/>
        </w:rPr>
      </w:pPr>
      <w:r w:rsidRPr="00037196">
        <w:rPr>
          <w:rFonts w:cs="Arial"/>
          <w:lang w:val="ru-RU"/>
        </w:rPr>
        <w:t>Понуђач је обавезан да сачини понуду тако што</w:t>
      </w:r>
      <w:r w:rsidR="00613B13" w:rsidRPr="00037196">
        <w:rPr>
          <w:rFonts w:cs="Arial"/>
          <w:lang w:val="ru-RU"/>
        </w:rPr>
        <w:t xml:space="preserve"> Понуђач </w:t>
      </w:r>
      <w:r w:rsidRPr="00037196">
        <w:rPr>
          <w:rFonts w:cs="Arial"/>
          <w:lang w:val="ru-RU"/>
        </w:rPr>
        <w:t>уписује тражене податке у обрасце који су саста</w:t>
      </w:r>
      <w:r w:rsidR="00613B13" w:rsidRPr="00037196">
        <w:rPr>
          <w:rFonts w:cs="Arial"/>
          <w:lang w:val="ru-RU"/>
        </w:rPr>
        <w:t xml:space="preserve">вни део конкурсне документације </w:t>
      </w:r>
      <w:r w:rsidRPr="000371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A2E9B">
        <w:rPr>
          <w:rFonts w:cs="Arial"/>
        </w:rPr>
        <w:t>,</w:t>
      </w:r>
      <w:r w:rsidR="00613B13" w:rsidRPr="00037196">
        <w:rPr>
          <w:rFonts w:cs="Arial"/>
          <w:lang w:val="ru-RU"/>
        </w:rPr>
        <w:t xml:space="preserve"> заједно са осталим документима који представљају обавезну садржину понуде.</w:t>
      </w:r>
    </w:p>
    <w:p w14:paraId="30297F07" w14:textId="77777777" w:rsidR="008D2B23" w:rsidRPr="00037196" w:rsidRDefault="008D2B23" w:rsidP="008D2B23">
      <w:pPr>
        <w:pStyle w:val="KDParagraf"/>
        <w:spacing w:before="0"/>
        <w:rPr>
          <w:rFonts w:cs="Arial"/>
        </w:rPr>
      </w:pPr>
      <w:r w:rsidRPr="00037196">
        <w:rPr>
          <w:rFonts w:cs="Arial"/>
        </w:rPr>
        <w:t>Препоручује се да сви документи поднети у понуди  буду нумерисани</w:t>
      </w:r>
      <w:r w:rsidRPr="00037196">
        <w:rPr>
          <w:rFonts w:cs="Arial"/>
          <w:lang w:val="sr-Latn-CS"/>
        </w:rPr>
        <w:t xml:space="preserve"> и</w:t>
      </w:r>
      <w:r w:rsidRPr="0003719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037196" w:rsidRDefault="008D2B23" w:rsidP="008D2B23">
      <w:pPr>
        <w:pStyle w:val="KDParagraf"/>
        <w:spacing w:before="0"/>
        <w:rPr>
          <w:rFonts w:cs="Arial"/>
          <w:lang w:val="ru-RU"/>
        </w:rPr>
      </w:pPr>
      <w:r w:rsidRPr="00037196">
        <w:rPr>
          <w:rFonts w:cs="Arial"/>
          <w:lang w:val="ru-RU"/>
        </w:rPr>
        <w:t xml:space="preserve">Препоручује се да се нумерација поднете документације </w:t>
      </w:r>
      <w:r w:rsidR="00FC355A" w:rsidRPr="00037196">
        <w:rPr>
          <w:rFonts w:cs="Arial"/>
          <w:lang w:val="ru-RU"/>
        </w:rPr>
        <w:t>и образац</w:t>
      </w:r>
      <w:r w:rsidR="00962DFB" w:rsidRPr="00037196">
        <w:rPr>
          <w:rFonts w:cs="Arial"/>
          <w:lang w:val="ru-RU"/>
        </w:rPr>
        <w:t>а</w:t>
      </w:r>
      <w:r w:rsidR="00FC355A" w:rsidRPr="00037196">
        <w:rPr>
          <w:rFonts w:cs="Arial"/>
          <w:lang w:val="ru-RU"/>
        </w:rPr>
        <w:t xml:space="preserve"> у понуди </w:t>
      </w:r>
      <w:r w:rsidRPr="00037196">
        <w:rPr>
          <w:rFonts w:cs="Arial"/>
          <w:lang w:val="ru-RU"/>
        </w:rPr>
        <w:t>изврши на свако</w:t>
      </w:r>
      <w:r w:rsidRPr="00037196">
        <w:rPr>
          <w:rFonts w:cs="Arial"/>
        </w:rPr>
        <w:t>j</w:t>
      </w:r>
      <w:r w:rsidRPr="00037196">
        <w:rPr>
          <w:rFonts w:cs="Arial"/>
          <w:lang w:val="ru-RU"/>
        </w:rPr>
        <w:t xml:space="preserve"> страни на којој има текста, исписивањем “1 од </w:t>
      </w:r>
      <w:r w:rsidRPr="00037196">
        <w:rPr>
          <w:rFonts w:cs="Arial"/>
        </w:rPr>
        <w:t>н</w:t>
      </w:r>
      <w:r w:rsidRPr="00037196">
        <w:rPr>
          <w:rFonts w:cs="Arial"/>
          <w:lang w:val="ru-RU"/>
        </w:rPr>
        <w:t>“, „2 од н“ и тако све до „н од н“, с тим да „н“ представља укупан број страна понуде.</w:t>
      </w:r>
    </w:p>
    <w:p w14:paraId="588F00BF" w14:textId="28FB4687" w:rsidR="00CA2476" w:rsidRPr="00CA2476" w:rsidRDefault="00CA2476" w:rsidP="008D63FE">
      <w:pPr>
        <w:suppressAutoHyphens/>
        <w:spacing w:line="100" w:lineRule="atLeast"/>
        <w:rPr>
          <w:rFonts w:cs="Arial"/>
          <w:b/>
          <w:lang w:val="sr-Latn-RS"/>
        </w:rPr>
      </w:pPr>
      <w:r w:rsidRPr="00CA2476">
        <w:rPr>
          <w:rFonts w:cs="Arial"/>
          <w:lang w:val="ru-RU"/>
        </w:rPr>
        <w:t xml:space="preserve">Понуђач подноси понуду у затвореној коверти </w:t>
      </w:r>
      <w:r w:rsidRPr="00CA2476">
        <w:rPr>
          <w:rFonts w:cs="Arial"/>
        </w:rPr>
        <w:t>или кутији</w:t>
      </w:r>
      <w:r w:rsidRPr="00CA2476">
        <w:rPr>
          <w:rFonts w:cs="Arial"/>
          <w:lang w:val="ru-RU"/>
        </w:rPr>
        <w:t>, тако да се при отварању може проверити да ли је затворена, као и када, на адресу</w:t>
      </w:r>
      <w:r w:rsidR="008D63FE" w:rsidRPr="008D63FE">
        <w:rPr>
          <w:rFonts w:cs="Arial"/>
          <w:szCs w:val="24"/>
          <w:lang w:val="ru-RU"/>
        </w:rPr>
        <w:t xml:space="preserve"> </w:t>
      </w:r>
      <w:r w:rsidR="008D63FE">
        <w:rPr>
          <w:rFonts w:cs="Arial"/>
          <w:szCs w:val="24"/>
          <w:lang w:val="ru-RU"/>
        </w:rPr>
        <w:t>Јавно предузеће „Електропривреда Србије“, Београд, ул. Балканска 13, писарница, са назнаком</w:t>
      </w:r>
      <w:r w:rsidRPr="00CA2476">
        <w:rPr>
          <w:rFonts w:cs="Arial"/>
          <w:lang w:val="ru-RU"/>
        </w:rPr>
        <w:t xml:space="preserve"> - са наз</w:t>
      </w:r>
      <w:r w:rsidR="008F5530">
        <w:rPr>
          <w:rFonts w:cs="Arial"/>
          <w:lang w:val="ru-RU"/>
        </w:rPr>
        <w:t>наком: „Понуда за јавну набавку</w:t>
      </w:r>
      <w:r>
        <w:rPr>
          <w:rFonts w:cs="Arial"/>
          <w:lang w:val="ru-RU"/>
        </w:rPr>
        <w:t>:</w:t>
      </w:r>
      <w:r w:rsidR="008D63FE">
        <w:rPr>
          <w:rFonts w:cs="Arial"/>
          <w:b/>
          <w:lang w:val="ru-RU"/>
        </w:rPr>
        <w:t xml:space="preserve"> </w:t>
      </w:r>
      <w:r w:rsidR="00FD4716">
        <w:rPr>
          <w:rFonts w:cs="Arial"/>
          <w:b/>
          <w:lang w:val="ru-RU"/>
        </w:rPr>
        <w:t>Oбука за стицање ли</w:t>
      </w:r>
      <w:r w:rsidR="008D63FE">
        <w:rPr>
          <w:rFonts w:cs="Arial"/>
          <w:b/>
          <w:lang w:val="ru-RU"/>
        </w:rPr>
        <w:t>ценци</w:t>
      </w:r>
      <w:r w:rsidR="008D63FE">
        <w:rPr>
          <w:rFonts w:cs="Arial"/>
          <w:lang w:val="ru-RU"/>
        </w:rPr>
        <w:t xml:space="preserve"> - Јавна набавка број </w:t>
      </w:r>
      <w:r w:rsidR="00FD4716">
        <w:rPr>
          <w:rFonts w:cs="Arial"/>
          <w:b/>
          <w:lang w:val="ru-RU"/>
        </w:rPr>
        <w:t>ЦЈНМВ/15/2017</w:t>
      </w:r>
      <w:r w:rsidR="00810633">
        <w:rPr>
          <w:rFonts w:cs="Arial"/>
          <w:b/>
          <w:lang w:val="ru-RU"/>
        </w:rPr>
        <w:t xml:space="preserve"> </w:t>
      </w:r>
      <w:r w:rsidRPr="00CA2476">
        <w:rPr>
          <w:rFonts w:cs="Arial"/>
          <w:lang w:val="ru-RU"/>
        </w:rPr>
        <w:t xml:space="preserve">- НЕ ОТВАРАТИ“. </w:t>
      </w:r>
    </w:p>
    <w:p w14:paraId="6DA55934" w14:textId="30FE7E1D" w:rsidR="008D2B23" w:rsidRPr="00037196" w:rsidRDefault="008D2B23" w:rsidP="008D2B23">
      <w:pPr>
        <w:pStyle w:val="KDParagraf"/>
        <w:spacing w:before="0"/>
        <w:rPr>
          <w:rFonts w:cs="Arial"/>
        </w:rPr>
      </w:pPr>
      <w:r w:rsidRPr="0003719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Pr="00037196" w:rsidRDefault="008D2B23" w:rsidP="008D2B23">
      <w:pPr>
        <w:pStyle w:val="KDParagraf"/>
        <w:spacing w:before="0"/>
        <w:rPr>
          <w:rFonts w:cs="Arial"/>
        </w:rPr>
      </w:pPr>
      <w:r w:rsidRPr="00037196">
        <w:rPr>
          <w:rFonts w:eastAsia="TimesNewRomanPSMT" w:cs="Arial"/>
          <w:bCs/>
        </w:rPr>
        <w:t>У случају да понуду подноси група понуђача, на полеђини коверте је по</w:t>
      </w:r>
      <w:r w:rsidR="00AC36F1" w:rsidRPr="00037196">
        <w:rPr>
          <w:rFonts w:eastAsia="TimesNewRomanPSMT" w:cs="Arial"/>
          <w:bCs/>
          <w:lang w:val="sr-Cyrl-RS"/>
        </w:rPr>
        <w:t>жељно</w:t>
      </w:r>
      <w:r w:rsidRPr="00037196">
        <w:rPr>
          <w:rFonts w:eastAsia="TimesNewRomanPSMT" w:cs="Arial"/>
          <w:bCs/>
        </w:rPr>
        <w:t xml:space="preserve"> назначити да се ради о групи понуђача и навести називе и адресу свих чланова групе понуђача</w:t>
      </w:r>
      <w:r w:rsidRPr="00037196">
        <w:rPr>
          <w:rFonts w:cs="Arial"/>
        </w:rPr>
        <w:t>.</w:t>
      </w:r>
    </w:p>
    <w:p w14:paraId="309D4BF1" w14:textId="77777777" w:rsidR="00613B13" w:rsidRPr="00037196" w:rsidRDefault="00613B13" w:rsidP="00613B13">
      <w:pPr>
        <w:pStyle w:val="KDParagraf"/>
        <w:spacing w:before="0"/>
        <w:rPr>
          <w:rFonts w:cs="Arial"/>
        </w:rPr>
      </w:pPr>
      <w:r w:rsidRPr="00037196">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037196" w:rsidRDefault="00613B13" w:rsidP="00613B13">
      <w:pPr>
        <w:pStyle w:val="KDParagraf"/>
        <w:spacing w:before="0"/>
        <w:rPr>
          <w:rFonts w:cs="Arial"/>
        </w:rPr>
      </w:pPr>
      <w:r w:rsidRPr="0003719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37196">
        <w:rPr>
          <w:rFonts w:cs="Arial"/>
          <w:lang w:val="sr-Cyrl-RS"/>
        </w:rPr>
        <w:t>акона</w:t>
      </w:r>
      <w:r w:rsidRPr="00037196">
        <w:rPr>
          <w:rFonts w:cs="Arial"/>
        </w:rPr>
        <w:t xml:space="preserve">. </w:t>
      </w:r>
    </w:p>
    <w:p w14:paraId="6ACE6437" w14:textId="79A7C1C7" w:rsidR="00613B13" w:rsidRDefault="00613B13" w:rsidP="00650E62">
      <w:pPr>
        <w:pStyle w:val="KDParagraf"/>
        <w:spacing w:before="0"/>
        <w:rPr>
          <w:rFonts w:cs="Arial"/>
          <w:lang w:val="sr-Cyrl-RS"/>
        </w:rPr>
      </w:pPr>
      <w:r w:rsidRPr="0003719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BEBA6F0" w14:textId="77777777" w:rsidR="008F5530" w:rsidRPr="008F5530" w:rsidRDefault="008F5530" w:rsidP="00650E62">
      <w:pPr>
        <w:pStyle w:val="KDParagraf"/>
        <w:spacing w:before="0"/>
        <w:rPr>
          <w:rFonts w:cs="Arial"/>
          <w:lang w:val="sr-Cyrl-RS"/>
        </w:rPr>
      </w:pPr>
    </w:p>
    <w:p w14:paraId="48A8DEB7" w14:textId="77777777" w:rsidR="008D2B23" w:rsidRPr="00037196" w:rsidRDefault="008D2B23" w:rsidP="00AA2810">
      <w:pPr>
        <w:pStyle w:val="KDPodnaslov2"/>
        <w:numPr>
          <w:ilvl w:val="1"/>
          <w:numId w:val="19"/>
        </w:numPr>
        <w:spacing w:before="0"/>
        <w:jc w:val="both"/>
        <w:rPr>
          <w:rFonts w:cs="Arial"/>
        </w:rPr>
      </w:pPr>
      <w:bookmarkStart w:id="205" w:name="_Toc441651579"/>
      <w:bookmarkStart w:id="206" w:name="_Toc442559890"/>
      <w:r w:rsidRPr="00037196">
        <w:rPr>
          <w:rFonts w:cs="Arial"/>
        </w:rPr>
        <w:t>Обавезна садржина понуде</w:t>
      </w:r>
      <w:bookmarkEnd w:id="205"/>
      <w:bookmarkEnd w:id="206"/>
    </w:p>
    <w:p w14:paraId="1174EC3F" w14:textId="41F74C99" w:rsidR="008D2B23" w:rsidRPr="00037196" w:rsidRDefault="008D2B23" w:rsidP="008D2B23">
      <w:pPr>
        <w:pStyle w:val="KDParagraf"/>
        <w:spacing w:before="0"/>
        <w:rPr>
          <w:rFonts w:cs="Arial"/>
        </w:rPr>
      </w:pPr>
      <w:r w:rsidRPr="00037196">
        <w:rPr>
          <w:rFonts w:cs="Arial"/>
          <w:lang w:val="ru-RU" w:bidi="en-US"/>
        </w:rPr>
        <w:t>Садржину понуде, поред Обрасца понуде, чине и сви остали докази из чл</w:t>
      </w:r>
      <w:r w:rsidRPr="00843F44">
        <w:rPr>
          <w:rFonts w:cs="Arial"/>
          <w:lang w:val="ru-RU" w:bidi="en-US"/>
        </w:rPr>
        <w:t>. 75.</w:t>
      </w:r>
      <w:r w:rsidR="008B4BF6" w:rsidRPr="00843F44">
        <w:rPr>
          <w:rFonts w:cs="Arial"/>
        </w:rPr>
        <w:t xml:space="preserve"> </w:t>
      </w:r>
      <w:r w:rsidRPr="00843F44">
        <w:rPr>
          <w:rFonts w:cs="Arial"/>
        </w:rPr>
        <w:t>Закона о јавним</w:t>
      </w:r>
      <w:r w:rsidRPr="00843F44">
        <w:rPr>
          <w:rFonts w:cs="Arial"/>
          <w:lang w:bidi="en-US"/>
        </w:rPr>
        <w:t xml:space="preserve"> набавкама, предвиђени чл. 77. Закона, који су наведени </w:t>
      </w:r>
      <w:r w:rsidRPr="00037196">
        <w:rPr>
          <w:rFonts w:cs="Arial"/>
          <w:lang w:bidi="en-US"/>
        </w:rPr>
        <w:t>у конкурсној документацији, као и сви тражени прилози и изјаве</w:t>
      </w:r>
      <w:r w:rsidR="001945FA" w:rsidRPr="00037196">
        <w:rPr>
          <w:rFonts w:cs="Arial"/>
          <w:lang w:val="sr-Cyrl-RS" w:bidi="en-US"/>
        </w:rPr>
        <w:t xml:space="preserve"> (попуњени, потписани и печатом оверени)</w:t>
      </w:r>
      <w:r w:rsidRPr="00037196">
        <w:rPr>
          <w:rFonts w:cs="Arial"/>
          <w:lang w:bidi="en-US"/>
        </w:rPr>
        <w:t xml:space="preserve"> на начин предвиђен следећим ставом ове тачке</w:t>
      </w:r>
      <w:r w:rsidRPr="00037196">
        <w:rPr>
          <w:rFonts w:cs="Arial"/>
        </w:rPr>
        <w:t>:</w:t>
      </w:r>
    </w:p>
    <w:p w14:paraId="4D97F797" w14:textId="72D10D29" w:rsidR="00645F72" w:rsidRPr="006D5D76" w:rsidRDefault="00645F72" w:rsidP="008F5530">
      <w:pPr>
        <w:pStyle w:val="KDNabrajanje"/>
        <w:tabs>
          <w:tab w:val="clear" w:pos="630"/>
          <w:tab w:val="num" w:pos="426"/>
        </w:tabs>
        <w:spacing w:before="0"/>
        <w:ind w:hanging="204"/>
        <w:rPr>
          <w:rFonts w:cs="Arial"/>
        </w:rPr>
      </w:pPr>
      <w:r w:rsidRPr="006D5D76">
        <w:rPr>
          <w:rFonts w:cs="Arial"/>
        </w:rPr>
        <w:t xml:space="preserve">Образац понуде </w:t>
      </w:r>
    </w:p>
    <w:p w14:paraId="5A02395D" w14:textId="795EA9E5" w:rsidR="00645F72" w:rsidRPr="006D5D76" w:rsidRDefault="00645F72" w:rsidP="008F5530">
      <w:pPr>
        <w:pStyle w:val="KDNabrajanje"/>
        <w:tabs>
          <w:tab w:val="clear" w:pos="630"/>
          <w:tab w:val="num" w:pos="426"/>
        </w:tabs>
        <w:spacing w:before="0"/>
        <w:ind w:hanging="204"/>
        <w:rPr>
          <w:rFonts w:cs="Arial"/>
        </w:rPr>
      </w:pPr>
      <w:r w:rsidRPr="006D5D76">
        <w:rPr>
          <w:rFonts w:cs="Arial"/>
        </w:rPr>
        <w:t xml:space="preserve">Структура цене </w:t>
      </w:r>
    </w:p>
    <w:p w14:paraId="225F9900" w14:textId="431FD868" w:rsidR="00645F72" w:rsidRPr="006D5D76" w:rsidRDefault="00645F72" w:rsidP="008F5530">
      <w:pPr>
        <w:pStyle w:val="KDNabrajanje"/>
        <w:tabs>
          <w:tab w:val="clear" w:pos="630"/>
          <w:tab w:val="num" w:pos="426"/>
        </w:tabs>
        <w:spacing w:before="0"/>
        <w:ind w:hanging="204"/>
        <w:rPr>
          <w:rFonts w:cs="Arial"/>
        </w:rPr>
      </w:pPr>
      <w:r w:rsidRPr="006D5D76">
        <w:rPr>
          <w:rFonts w:cs="Arial"/>
        </w:rPr>
        <w:t xml:space="preserve">Образац трошкова припреме понуде , </w:t>
      </w:r>
      <w:r w:rsidR="0056571E" w:rsidRPr="006D5D76">
        <w:rPr>
          <w:rFonts w:cs="Arial"/>
        </w:rPr>
        <w:t>ако понуђач захтева надокнаду трошкова у складу са чл.88 Закона</w:t>
      </w:r>
    </w:p>
    <w:p w14:paraId="487D6446" w14:textId="37BDE0F4" w:rsidR="008D2B23" w:rsidRPr="006D5D76" w:rsidRDefault="008D2B23" w:rsidP="008F5530">
      <w:pPr>
        <w:pStyle w:val="KDNabrajanje"/>
        <w:tabs>
          <w:tab w:val="clear" w:pos="630"/>
          <w:tab w:val="num" w:pos="426"/>
        </w:tabs>
        <w:spacing w:before="0"/>
        <w:ind w:hanging="204"/>
        <w:rPr>
          <w:rFonts w:cs="Arial"/>
        </w:rPr>
      </w:pPr>
      <w:r w:rsidRPr="006D5D76">
        <w:rPr>
          <w:rFonts w:cs="Arial"/>
        </w:rPr>
        <w:t xml:space="preserve">Изјава о независној понуди </w:t>
      </w:r>
    </w:p>
    <w:p w14:paraId="0D7CB204" w14:textId="0A6BBBF2" w:rsidR="00645F72" w:rsidRPr="006D5D76" w:rsidRDefault="00645F72" w:rsidP="008F5530">
      <w:pPr>
        <w:pStyle w:val="KDNabrajanje"/>
        <w:tabs>
          <w:tab w:val="clear" w:pos="630"/>
          <w:tab w:val="num" w:pos="426"/>
        </w:tabs>
        <w:spacing w:before="0"/>
        <w:ind w:hanging="204"/>
        <w:rPr>
          <w:rFonts w:cs="Arial"/>
        </w:rPr>
      </w:pPr>
      <w:r w:rsidRPr="006D5D76">
        <w:rPr>
          <w:rFonts w:cs="Arial"/>
        </w:rPr>
        <w:t>Изјав</w:t>
      </w:r>
      <w:r w:rsidR="001945FA" w:rsidRPr="006D5D76">
        <w:rPr>
          <w:rFonts w:cs="Arial"/>
          <w:lang w:val="sr-Cyrl-RS"/>
        </w:rPr>
        <w:t>а</w:t>
      </w:r>
      <w:r w:rsidRPr="006D5D76">
        <w:rPr>
          <w:rFonts w:cs="Arial"/>
        </w:rPr>
        <w:t xml:space="preserve"> у складу са чланом 75. став 2. Закона </w:t>
      </w:r>
    </w:p>
    <w:p w14:paraId="7F9B02C9" w14:textId="77777777" w:rsidR="00037196" w:rsidRPr="006D5D76" w:rsidRDefault="00037196" w:rsidP="008F5530">
      <w:pPr>
        <w:pStyle w:val="KDNabrajanje"/>
        <w:tabs>
          <w:tab w:val="clear" w:pos="630"/>
          <w:tab w:val="num" w:pos="426"/>
          <w:tab w:val="num" w:pos="720"/>
        </w:tabs>
        <w:spacing w:before="0"/>
        <w:ind w:hanging="204"/>
        <w:rPr>
          <w:rFonts w:cs="Arial"/>
        </w:rPr>
      </w:pPr>
      <w:r w:rsidRPr="006D5D76">
        <w:rPr>
          <w:rFonts w:cs="Arial"/>
          <w:lang w:val="sr-Cyrl-CS"/>
        </w:rPr>
        <w:t>Овлашћење из тачке 6.2 Конкурсне документације</w:t>
      </w:r>
    </w:p>
    <w:p w14:paraId="408224ED" w14:textId="77777777" w:rsidR="00037196" w:rsidRPr="006D5D76" w:rsidRDefault="00037196" w:rsidP="008F5530">
      <w:pPr>
        <w:pStyle w:val="KDNabrajanje"/>
        <w:tabs>
          <w:tab w:val="clear" w:pos="630"/>
          <w:tab w:val="num" w:pos="426"/>
          <w:tab w:val="num" w:pos="720"/>
        </w:tabs>
        <w:spacing w:before="0"/>
        <w:ind w:hanging="204"/>
        <w:rPr>
          <w:rFonts w:cs="Arial"/>
        </w:rPr>
      </w:pPr>
      <w:r w:rsidRPr="006D5D76">
        <w:rPr>
          <w:rFonts w:cs="Arial"/>
        </w:rPr>
        <w:t>Обрасц</w:t>
      </w:r>
      <w:r w:rsidRPr="006D5D76">
        <w:rPr>
          <w:rFonts w:cs="Arial"/>
          <w:lang w:val="sr-Cyrl-CS"/>
        </w:rPr>
        <w:t>и</w:t>
      </w:r>
      <w:r w:rsidRPr="006D5D76">
        <w:rPr>
          <w:rFonts w:cs="Arial"/>
        </w:rPr>
        <w:t>, изјаве и доказ</w:t>
      </w:r>
      <w:r w:rsidRPr="006D5D76">
        <w:rPr>
          <w:rFonts w:cs="Arial"/>
          <w:lang w:val="sr-Cyrl-CS"/>
        </w:rPr>
        <w:t>и</w:t>
      </w:r>
      <w:r w:rsidRPr="006D5D76">
        <w:rPr>
          <w:rFonts w:cs="Arial"/>
        </w:rPr>
        <w:t xml:space="preserve"> одређене тачком 6.</w:t>
      </w:r>
      <w:r w:rsidRPr="006D5D76">
        <w:rPr>
          <w:rFonts w:cs="Arial"/>
          <w:lang w:val="sr-Cyrl-CS"/>
        </w:rPr>
        <w:t>9</w:t>
      </w:r>
      <w:r w:rsidRPr="006D5D76">
        <w:rPr>
          <w:rFonts w:cs="Arial"/>
        </w:rPr>
        <w:t xml:space="preserve"> или 6.1</w:t>
      </w:r>
      <w:r w:rsidRPr="006D5D76">
        <w:rPr>
          <w:rFonts w:cs="Arial"/>
          <w:lang w:val="sr-Cyrl-CS"/>
        </w:rPr>
        <w:t>0</w:t>
      </w:r>
      <w:r w:rsidRPr="006D5D76">
        <w:rPr>
          <w:rFonts w:cs="Arial"/>
        </w:rPr>
        <w:t xml:space="preserve"> овог упутства у случају да понуђач подноси понуду са подизвођачем или заједничку понуду подноси група понуђача</w:t>
      </w:r>
    </w:p>
    <w:p w14:paraId="5BCF7B74" w14:textId="77777777" w:rsidR="00037196" w:rsidRPr="006D5D76" w:rsidRDefault="00037196" w:rsidP="008F5530">
      <w:pPr>
        <w:pStyle w:val="KDNabrajanje"/>
        <w:tabs>
          <w:tab w:val="clear" w:pos="630"/>
          <w:tab w:val="num" w:pos="426"/>
          <w:tab w:val="num" w:pos="720"/>
        </w:tabs>
        <w:spacing w:before="0"/>
        <w:ind w:hanging="204"/>
        <w:rPr>
          <w:rFonts w:cs="Arial"/>
        </w:rPr>
      </w:pPr>
      <w:r w:rsidRPr="006D5D76">
        <w:rPr>
          <w:rFonts w:cs="Arial"/>
        </w:rPr>
        <w:t>потписан и печатом оверен образац „Модел уговора“ (пожељно је да буде попуњен)</w:t>
      </w:r>
    </w:p>
    <w:p w14:paraId="0B52BB94" w14:textId="77777777" w:rsidR="00037196" w:rsidRPr="00810633" w:rsidRDefault="00037196" w:rsidP="008F5530">
      <w:pPr>
        <w:pStyle w:val="KDNabrajanje"/>
        <w:tabs>
          <w:tab w:val="clear" w:pos="630"/>
          <w:tab w:val="num" w:pos="426"/>
          <w:tab w:val="num" w:pos="720"/>
        </w:tabs>
        <w:spacing w:before="0"/>
        <w:ind w:hanging="204"/>
      </w:pPr>
      <w:r w:rsidRPr="006D5D76">
        <w:t>Овлашћење за потписника (ако не потписује заступник)</w:t>
      </w:r>
    </w:p>
    <w:p w14:paraId="1015C5E2" w14:textId="2E552BB8" w:rsidR="00810633" w:rsidRPr="006D5D76" w:rsidRDefault="00810633" w:rsidP="008F5530">
      <w:pPr>
        <w:pStyle w:val="KDNabrajanje"/>
        <w:tabs>
          <w:tab w:val="clear" w:pos="630"/>
          <w:tab w:val="num" w:pos="426"/>
          <w:tab w:val="num" w:pos="720"/>
        </w:tabs>
        <w:spacing w:before="0"/>
        <w:ind w:hanging="204"/>
      </w:pPr>
      <w:r>
        <w:rPr>
          <w:rFonts w:eastAsia="TimesNewRomanPSMT" w:cs="Arial"/>
          <w:bCs/>
          <w:color w:val="000000"/>
          <w:szCs w:val="20"/>
          <w:lang w:val="sr-Cyrl-CS" w:eastAsia="ar-SA"/>
        </w:rPr>
        <w:t>Термин план спровођења обука свих група.</w:t>
      </w:r>
    </w:p>
    <w:p w14:paraId="28B21A82" w14:textId="77777777" w:rsidR="00EE070C" w:rsidRPr="00037196" w:rsidRDefault="00EE070C" w:rsidP="00EE070C">
      <w:pPr>
        <w:pStyle w:val="KDNabrajanje"/>
        <w:numPr>
          <w:ilvl w:val="0"/>
          <w:numId w:val="0"/>
        </w:numPr>
        <w:spacing w:before="0"/>
        <w:ind w:left="270"/>
        <w:rPr>
          <w:rFonts w:cs="Arial"/>
          <w:color w:val="00B0F0"/>
        </w:rPr>
      </w:pPr>
    </w:p>
    <w:p w14:paraId="1AD31C9F"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37196" w:rsidRDefault="008D2B23" w:rsidP="008D2B23">
      <w:pPr>
        <w:pStyle w:val="KDParagraf"/>
        <w:spacing w:before="0"/>
        <w:rPr>
          <w:rFonts w:eastAsia="TimesNewRomanPS-BoldMT" w:cs="Arial"/>
          <w:bCs/>
          <w:color w:val="000000"/>
          <w:lang w:val="ru-RU"/>
        </w:rPr>
      </w:pPr>
    </w:p>
    <w:p w14:paraId="034ECF1F" w14:textId="32D841DE" w:rsidR="008D2B23" w:rsidRPr="008D63FE" w:rsidRDefault="00AC36F1" w:rsidP="00AA2810">
      <w:pPr>
        <w:pStyle w:val="KDPodnaslov2"/>
        <w:numPr>
          <w:ilvl w:val="1"/>
          <w:numId w:val="19"/>
        </w:numPr>
        <w:spacing w:before="0"/>
        <w:jc w:val="both"/>
        <w:rPr>
          <w:rFonts w:cs="Arial"/>
        </w:rPr>
      </w:pPr>
      <w:bookmarkStart w:id="207" w:name="_Toc441651580"/>
      <w:bookmarkStart w:id="208" w:name="_Toc442559891"/>
      <w:r w:rsidRPr="00037196">
        <w:rPr>
          <w:rFonts w:cs="Arial"/>
          <w:lang w:val="sr-Cyrl-RS"/>
        </w:rPr>
        <w:t xml:space="preserve"> </w:t>
      </w:r>
      <w:r w:rsidR="003C4E60" w:rsidRPr="00037196">
        <w:rPr>
          <w:rFonts w:cs="Arial"/>
          <w:lang w:val="sr-Cyrl-RS"/>
        </w:rPr>
        <w:t>П</w:t>
      </w:r>
      <w:r w:rsidR="003C4E60" w:rsidRPr="008D63FE">
        <w:rPr>
          <w:rFonts w:cs="Arial"/>
        </w:rPr>
        <w:t>одношење и</w:t>
      </w:r>
      <w:r w:rsidR="008D2B23" w:rsidRPr="008D63FE">
        <w:rPr>
          <w:rFonts w:cs="Arial"/>
        </w:rPr>
        <w:t xml:space="preserve"> отварање понуда</w:t>
      </w:r>
      <w:bookmarkEnd w:id="207"/>
      <w:bookmarkEnd w:id="208"/>
    </w:p>
    <w:p w14:paraId="016C99E7" w14:textId="4D813C3A" w:rsidR="00FC355A" w:rsidRPr="008D63FE" w:rsidRDefault="00FC355A" w:rsidP="008D2B23">
      <w:pPr>
        <w:pStyle w:val="KDParagraf"/>
        <w:spacing w:before="0"/>
        <w:rPr>
          <w:rFonts w:cs="Arial"/>
          <w:lang w:val="sr-Cyrl-CS"/>
        </w:rPr>
      </w:pPr>
      <w:r w:rsidRPr="008D63F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D63FE">
        <w:rPr>
          <w:rFonts w:cs="Arial"/>
          <w:lang w:val="sr-Cyrl-RS"/>
        </w:rPr>
        <w:t>е</w:t>
      </w:r>
      <w:r w:rsidRPr="008D63FE">
        <w:rPr>
          <w:rFonts w:cs="Arial"/>
          <w:lang w:val="sr-Cyrl-CS"/>
        </w:rPr>
        <w:t>.</w:t>
      </w:r>
    </w:p>
    <w:p w14:paraId="3E58EAE4" w14:textId="77777777" w:rsidR="00FC355A" w:rsidRPr="008D63FE" w:rsidRDefault="008D2B23" w:rsidP="00FC355A">
      <w:pPr>
        <w:pStyle w:val="KDParagraf"/>
        <w:spacing w:before="0"/>
        <w:rPr>
          <w:rFonts w:cs="Arial"/>
          <w:lang w:val="sr-Cyrl-CS"/>
        </w:rPr>
      </w:pPr>
      <w:r w:rsidRPr="008D63F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E3F4B6E" w14:textId="77777777" w:rsidR="008D63FE" w:rsidRPr="008D63FE" w:rsidRDefault="008D63FE" w:rsidP="008D63FE">
      <w:pPr>
        <w:pStyle w:val="KDParagraf"/>
        <w:spacing w:before="0"/>
        <w:rPr>
          <w:rFonts w:cs="Arial"/>
          <w:lang w:val="sr-Cyrl-CS"/>
        </w:rPr>
      </w:pPr>
      <w:r w:rsidRPr="008D63F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D63FE">
        <w:rPr>
          <w:rFonts w:cs="Arial"/>
          <w:lang w:val="ru-RU"/>
        </w:rPr>
        <w:t xml:space="preserve">ул. </w:t>
      </w:r>
      <w:r w:rsidRPr="008D63FE">
        <w:rPr>
          <w:rFonts w:cs="Arial"/>
          <w:lang w:val="sr-Latn-CS"/>
        </w:rPr>
        <w:t>Балканска 13</w:t>
      </w:r>
      <w:r w:rsidRPr="008D63FE">
        <w:rPr>
          <w:rFonts w:cs="Arial"/>
        </w:rPr>
        <w:t>.</w:t>
      </w:r>
    </w:p>
    <w:p w14:paraId="5D3DC14E" w14:textId="77777777" w:rsidR="008D63FE" w:rsidRPr="008D63FE" w:rsidRDefault="008D63FE" w:rsidP="008D63FE">
      <w:pPr>
        <w:pStyle w:val="KDParagraf"/>
        <w:spacing w:before="0"/>
        <w:rPr>
          <w:rFonts w:cs="Arial"/>
          <w:lang w:val="sr-Cyrl-CS"/>
        </w:rPr>
      </w:pPr>
      <w:r w:rsidRPr="008D63F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8D63FE">
        <w:rPr>
          <w:rFonts w:cs="Arial"/>
        </w:rPr>
        <w:lastRenderedPageBreak/>
        <w:t>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52DC167" w14:textId="77777777" w:rsidR="008D63FE" w:rsidRPr="008D63FE" w:rsidRDefault="008D63FE" w:rsidP="008D63FE">
      <w:pPr>
        <w:pStyle w:val="KDParagraf"/>
        <w:spacing w:before="0"/>
        <w:rPr>
          <w:rFonts w:cs="Arial"/>
          <w:lang w:val="sr-Cyrl-CS"/>
        </w:rPr>
      </w:pPr>
      <w:r w:rsidRPr="008D63FE">
        <w:rPr>
          <w:rFonts w:cs="Arial"/>
        </w:rPr>
        <w:t>Комисија за јавну набавку води записник о отварању понуда у који се уносе подаци у складу са Законом.</w:t>
      </w:r>
    </w:p>
    <w:p w14:paraId="67614DC1" w14:textId="77777777" w:rsidR="008D63FE" w:rsidRPr="008D63FE" w:rsidRDefault="008D63FE" w:rsidP="008D63FE">
      <w:pPr>
        <w:pStyle w:val="KDParagraf"/>
        <w:spacing w:before="0"/>
        <w:rPr>
          <w:rFonts w:cs="Arial"/>
          <w:color w:val="000000" w:themeColor="text1"/>
          <w:lang w:val="sr-Cyrl-CS"/>
        </w:rPr>
      </w:pPr>
      <w:r w:rsidRPr="008D63FE">
        <w:rPr>
          <w:rFonts w:cs="Arial"/>
        </w:rPr>
        <w:t xml:space="preserve">Записник о отварању понуда потписују чланови комисије и присутни овлашћени представници понуђача, </w:t>
      </w:r>
      <w:r w:rsidRPr="008D63FE">
        <w:rPr>
          <w:rFonts w:cs="Arial"/>
          <w:color w:val="000000" w:themeColor="text1"/>
        </w:rPr>
        <w:t>који преузимају примерак записника.</w:t>
      </w:r>
    </w:p>
    <w:p w14:paraId="1AF0CDF1" w14:textId="77777777" w:rsidR="008D63FE" w:rsidRPr="008D63FE" w:rsidRDefault="008D63FE" w:rsidP="008D63FE">
      <w:pPr>
        <w:pStyle w:val="KDParagraf"/>
        <w:spacing w:before="0"/>
        <w:rPr>
          <w:rFonts w:cs="Arial"/>
        </w:rPr>
      </w:pPr>
      <w:r w:rsidRPr="008D63FE">
        <w:rPr>
          <w:rFonts w:cs="Arial"/>
          <w:color w:val="000000" w:themeColor="text1"/>
        </w:rPr>
        <w:t xml:space="preserve">Наручилац ће у року од 3 (словима: три) дана </w:t>
      </w:r>
      <w:r w:rsidRPr="008D63FE">
        <w:rPr>
          <w:rFonts w:cs="Arial"/>
        </w:rPr>
        <w:t>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3194E73" w14:textId="77777777" w:rsidR="008D63FE" w:rsidRPr="00A44783" w:rsidRDefault="008D63FE" w:rsidP="008D63FE">
      <w:pPr>
        <w:pStyle w:val="KDParagraf"/>
        <w:spacing w:before="0"/>
        <w:rPr>
          <w:rFonts w:cs="Arial"/>
          <w:sz w:val="24"/>
          <w:szCs w:val="24"/>
        </w:rPr>
      </w:pPr>
    </w:p>
    <w:p w14:paraId="7F12E9D5" w14:textId="77777777" w:rsidR="008D2B23" w:rsidRPr="008B4BF6" w:rsidRDefault="008D2B23" w:rsidP="008D2B23">
      <w:pPr>
        <w:pStyle w:val="KDParagraf"/>
        <w:spacing w:before="0"/>
        <w:rPr>
          <w:rFonts w:cs="Arial"/>
          <w:sz w:val="8"/>
        </w:rPr>
      </w:pPr>
    </w:p>
    <w:p w14:paraId="13A197A1" w14:textId="77777777" w:rsidR="008D2B23" w:rsidRPr="00037196" w:rsidRDefault="008D2B23" w:rsidP="00AA2810">
      <w:pPr>
        <w:pStyle w:val="KDPodnaslov2"/>
        <w:numPr>
          <w:ilvl w:val="1"/>
          <w:numId w:val="19"/>
        </w:numPr>
        <w:spacing w:before="0"/>
        <w:jc w:val="both"/>
        <w:rPr>
          <w:rFonts w:cs="Arial"/>
        </w:rPr>
      </w:pPr>
      <w:bookmarkStart w:id="209" w:name="_Toc441651581"/>
      <w:bookmarkStart w:id="210" w:name="_Toc442559892"/>
      <w:r w:rsidRPr="00037196">
        <w:rPr>
          <w:rFonts w:cs="Arial"/>
        </w:rPr>
        <w:t>Начин подношења понуде</w:t>
      </w:r>
      <w:bookmarkEnd w:id="209"/>
      <w:bookmarkEnd w:id="210"/>
    </w:p>
    <w:p w14:paraId="3942A9B8" w14:textId="77777777" w:rsidR="008D2B23" w:rsidRPr="00843F44" w:rsidRDefault="008D2B23" w:rsidP="008D2B23">
      <w:pPr>
        <w:pStyle w:val="KDParagraf"/>
        <w:spacing w:before="0"/>
        <w:rPr>
          <w:rFonts w:cs="Arial"/>
          <w:b/>
          <w:lang w:val="ru-RU"/>
        </w:rPr>
      </w:pPr>
      <w:r w:rsidRPr="00843F44">
        <w:rPr>
          <w:rFonts w:cs="Arial"/>
          <w:b/>
          <w:lang w:val="ru-RU"/>
        </w:rPr>
        <w:t>Понуђач може поднети само једну понуду.</w:t>
      </w:r>
    </w:p>
    <w:p w14:paraId="4D75D474" w14:textId="77777777" w:rsidR="008D2B23" w:rsidRPr="00037196" w:rsidRDefault="008D2B23" w:rsidP="008D2B23">
      <w:pPr>
        <w:pStyle w:val="KDParagraf"/>
        <w:spacing w:before="0"/>
        <w:rPr>
          <w:rFonts w:cs="Arial"/>
          <w:lang w:val="ru-RU"/>
        </w:rPr>
      </w:pPr>
      <w:r w:rsidRPr="00037196">
        <w:rPr>
          <w:rFonts w:cs="Arial"/>
          <w:lang w:val="ru-RU"/>
        </w:rPr>
        <w:t>Понуду може поднети понуђач самостално, група понуђача, као и понуђач са подизвођачем.</w:t>
      </w:r>
    </w:p>
    <w:p w14:paraId="3C645376" w14:textId="77777777" w:rsidR="008D2B23" w:rsidRPr="00037196" w:rsidRDefault="008D2B23" w:rsidP="008D2B23">
      <w:pPr>
        <w:pStyle w:val="KDParagraf"/>
        <w:spacing w:before="0"/>
        <w:rPr>
          <w:rFonts w:cs="Arial"/>
        </w:rPr>
      </w:pPr>
      <w:r w:rsidRPr="0003719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037196" w:rsidRDefault="008D2B23" w:rsidP="008D2B23">
      <w:pPr>
        <w:pStyle w:val="KDParagraf"/>
        <w:spacing w:before="0"/>
        <w:rPr>
          <w:rFonts w:cs="Arial"/>
        </w:rPr>
      </w:pPr>
      <w:r w:rsidRPr="0003719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F81084C" w14:textId="32634DD2" w:rsidR="008D2B23" w:rsidRDefault="008D2B23" w:rsidP="008D2B23">
      <w:pPr>
        <w:pStyle w:val="KDParagraf"/>
        <w:spacing w:before="0"/>
        <w:rPr>
          <w:rFonts w:cs="Arial"/>
          <w:lang w:val="sr-Cyrl-RS"/>
        </w:rPr>
      </w:pPr>
      <w:r w:rsidRPr="0003719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29D7365" w14:textId="77777777" w:rsidR="008F5530" w:rsidRPr="008B4BF6" w:rsidRDefault="008F5530" w:rsidP="008D2B23">
      <w:pPr>
        <w:pStyle w:val="KDParagraf"/>
        <w:spacing w:before="0"/>
        <w:rPr>
          <w:rFonts w:cs="Arial"/>
          <w:sz w:val="8"/>
          <w:lang w:val="sr-Cyrl-RS"/>
        </w:rPr>
      </w:pPr>
    </w:p>
    <w:p w14:paraId="0428236E" w14:textId="77777777" w:rsidR="008D2B23" w:rsidRPr="00037196" w:rsidRDefault="008D2B23" w:rsidP="008D63FE">
      <w:pPr>
        <w:pStyle w:val="KDPodnaslov2"/>
        <w:numPr>
          <w:ilvl w:val="1"/>
          <w:numId w:val="19"/>
        </w:numPr>
        <w:spacing w:before="0"/>
        <w:jc w:val="both"/>
        <w:rPr>
          <w:rFonts w:cs="Arial"/>
        </w:rPr>
      </w:pPr>
      <w:bookmarkStart w:id="211" w:name="_Toc441651582"/>
      <w:bookmarkStart w:id="212" w:name="_Toc442559893"/>
      <w:r w:rsidRPr="00037196">
        <w:rPr>
          <w:rFonts w:cs="Arial"/>
        </w:rPr>
        <w:t>Измена, допуна и опозив понуде</w:t>
      </w:r>
      <w:bookmarkEnd w:id="211"/>
      <w:bookmarkEnd w:id="212"/>
    </w:p>
    <w:p w14:paraId="23A527C9" w14:textId="77777777" w:rsidR="008D63FE" w:rsidRDefault="008D2B23" w:rsidP="008D63FE">
      <w:pPr>
        <w:spacing w:before="0"/>
        <w:ind w:left="-360" w:right="-19"/>
        <w:outlineLvl w:val="0"/>
        <w:rPr>
          <w:rFonts w:cs="Arial"/>
          <w:lang w:val="ru-RU"/>
        </w:rPr>
      </w:pPr>
      <w:r w:rsidRPr="000371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p>
    <w:p w14:paraId="7289FA73" w14:textId="2F69D43F" w:rsidR="008D63FE" w:rsidRDefault="008D2B23" w:rsidP="008D63FE">
      <w:pPr>
        <w:spacing w:before="0"/>
        <w:ind w:left="-360" w:right="-19"/>
        <w:jc w:val="center"/>
        <w:outlineLvl w:val="0"/>
        <w:rPr>
          <w:rFonts w:cs="Arial"/>
          <w:b/>
          <w:lang w:val="ru-RU"/>
        </w:rPr>
      </w:pPr>
      <w:r w:rsidRPr="00037196">
        <w:rPr>
          <w:rFonts w:cs="Arial"/>
          <w:lang w:val="ru-RU"/>
        </w:rPr>
        <w:t>„ИЗМЕНА – ДОПУНА - Понуде за јавну набавку</w:t>
      </w:r>
      <w:r w:rsidR="00843F44">
        <w:rPr>
          <w:rFonts w:cs="Arial"/>
          <w:lang w:val="ru-RU"/>
        </w:rPr>
        <w:t>:</w:t>
      </w:r>
      <w:r w:rsidRPr="00037196">
        <w:rPr>
          <w:rFonts w:cs="Arial"/>
          <w:lang w:val="ru-RU"/>
        </w:rPr>
        <w:t xml:space="preserve"> </w:t>
      </w:r>
      <w:r w:rsidR="00FD4716">
        <w:rPr>
          <w:rFonts w:cs="Arial"/>
          <w:b/>
          <w:lang w:val="ru-RU"/>
        </w:rPr>
        <w:t>O</w:t>
      </w:r>
      <w:r w:rsidR="008D63FE">
        <w:rPr>
          <w:rFonts w:cs="Arial"/>
          <w:b/>
          <w:lang w:val="ru-RU"/>
        </w:rPr>
        <w:t xml:space="preserve">бука за стицање лиценци  </w:t>
      </w:r>
    </w:p>
    <w:p w14:paraId="211B7EF5" w14:textId="721E3EDF" w:rsidR="008D63FE" w:rsidRDefault="008D2B23" w:rsidP="008D63FE">
      <w:pPr>
        <w:spacing w:before="0"/>
        <w:ind w:left="-360" w:right="-19"/>
        <w:jc w:val="center"/>
        <w:outlineLvl w:val="0"/>
        <w:rPr>
          <w:rFonts w:cs="Arial"/>
          <w:lang w:val="ru-RU"/>
        </w:rPr>
      </w:pPr>
      <w:r w:rsidRPr="00037196">
        <w:rPr>
          <w:rFonts w:cs="Arial"/>
          <w:lang w:val="ru-RU"/>
        </w:rPr>
        <w:t xml:space="preserve">Јавна набавка број </w:t>
      </w:r>
      <w:r w:rsidR="00FD4716">
        <w:rPr>
          <w:rFonts w:cs="Arial"/>
          <w:b/>
          <w:lang w:val="ru-RU"/>
        </w:rPr>
        <w:t>ЦЈНМВ/15/2017</w:t>
      </w:r>
      <w:r w:rsidRPr="00037196">
        <w:rPr>
          <w:rFonts w:cs="Arial"/>
          <w:lang w:val="ru-RU"/>
        </w:rPr>
        <w:t xml:space="preserve"> – НЕ ОТВАРАТИ“.</w:t>
      </w:r>
    </w:p>
    <w:p w14:paraId="4B5FB01E" w14:textId="228345DA" w:rsidR="008D2B23" w:rsidRPr="008D63FE" w:rsidRDefault="008D2B23" w:rsidP="008D63FE">
      <w:pPr>
        <w:spacing w:before="0"/>
        <w:ind w:left="-360" w:right="-19"/>
        <w:outlineLvl w:val="0"/>
        <w:rPr>
          <w:rFonts w:cs="Arial"/>
          <w:b/>
          <w:lang w:val="sr-Latn-RS"/>
        </w:rPr>
      </w:pPr>
      <w:r w:rsidRPr="0003719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80FA908" w14:textId="77777777" w:rsidR="008D63FE" w:rsidRDefault="008D2B23" w:rsidP="008D63FE">
      <w:pPr>
        <w:ind w:left="-360" w:right="-19"/>
        <w:outlineLvl w:val="0"/>
        <w:rPr>
          <w:rFonts w:cs="Arial"/>
        </w:rPr>
      </w:pPr>
      <w:r w:rsidRPr="00037196">
        <w:rPr>
          <w:rFonts w:cs="Arial"/>
        </w:rPr>
        <w:t xml:space="preserve">У року за подношење понуде понуђач може да опозове поднету понуду писаним путем, на адресу Наручиоца, са назнаком </w:t>
      </w:r>
    </w:p>
    <w:p w14:paraId="62C9D1BF" w14:textId="14253FB4" w:rsidR="008F5530" w:rsidRPr="00843F44" w:rsidRDefault="008D2B23" w:rsidP="008D63FE">
      <w:pPr>
        <w:ind w:left="-360" w:right="-19"/>
        <w:jc w:val="center"/>
        <w:outlineLvl w:val="0"/>
        <w:rPr>
          <w:rFonts w:cs="Arial"/>
          <w:b/>
          <w:lang w:val="sr-Latn-RS"/>
        </w:rPr>
      </w:pPr>
      <w:r w:rsidRPr="00037196">
        <w:rPr>
          <w:rFonts w:cs="Arial"/>
        </w:rPr>
        <w:t xml:space="preserve">„ОПОЗИВ - </w:t>
      </w:r>
      <w:r w:rsidR="008F5530" w:rsidRPr="00037196">
        <w:rPr>
          <w:rFonts w:cs="Arial"/>
          <w:lang w:val="ru-RU"/>
        </w:rPr>
        <w:t>Понуде за јавну набавку</w:t>
      </w:r>
      <w:r w:rsidR="008F5530">
        <w:rPr>
          <w:rFonts w:cs="Arial"/>
          <w:lang w:val="ru-RU"/>
        </w:rPr>
        <w:t>:</w:t>
      </w:r>
      <w:r w:rsidR="008F5530" w:rsidRPr="00037196">
        <w:rPr>
          <w:rFonts w:cs="Arial"/>
          <w:lang w:val="ru-RU"/>
        </w:rPr>
        <w:t xml:space="preserve"> </w:t>
      </w:r>
      <w:r w:rsidR="00FD4716">
        <w:rPr>
          <w:rFonts w:cs="Arial"/>
          <w:b/>
          <w:lang w:val="ru-RU"/>
        </w:rPr>
        <w:t xml:space="preserve">Oбука за стицање лиценци                                                               </w:t>
      </w:r>
      <w:r w:rsidR="008F5530" w:rsidRPr="00037196">
        <w:rPr>
          <w:rFonts w:cs="Arial"/>
          <w:lang w:val="ru-RU"/>
        </w:rPr>
        <w:t xml:space="preserve"> - Јавна набавка број </w:t>
      </w:r>
      <w:r w:rsidR="00FD4716">
        <w:rPr>
          <w:rFonts w:cs="Arial"/>
          <w:lang w:val="ru-RU"/>
        </w:rPr>
        <w:t>ЦЈНМВ/15/2017</w:t>
      </w:r>
      <w:r w:rsidR="008F5530" w:rsidRPr="00037196">
        <w:rPr>
          <w:rFonts w:cs="Arial"/>
          <w:lang w:val="ru-RU"/>
        </w:rPr>
        <w:t xml:space="preserve"> – НЕ ОТВАРАТИ“.</w:t>
      </w:r>
    </w:p>
    <w:p w14:paraId="73807821" w14:textId="34DEC55A" w:rsidR="008F5530" w:rsidRPr="008F5530" w:rsidRDefault="008D2B23" w:rsidP="008D63FE">
      <w:pPr>
        <w:ind w:left="-360" w:right="-19"/>
        <w:outlineLvl w:val="0"/>
        <w:rPr>
          <w:rFonts w:cs="Arial"/>
          <w:lang w:val="sr-Cyrl-RS"/>
        </w:rPr>
      </w:pPr>
      <w:r w:rsidRPr="0003719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A27FEA" w14:textId="77777777" w:rsidR="008D2B23" w:rsidRPr="00037196" w:rsidRDefault="008D2B23" w:rsidP="00AA2810">
      <w:pPr>
        <w:pStyle w:val="KDPodnaslov2"/>
        <w:numPr>
          <w:ilvl w:val="1"/>
          <w:numId w:val="19"/>
        </w:numPr>
        <w:spacing w:before="0"/>
        <w:jc w:val="both"/>
        <w:rPr>
          <w:rFonts w:cs="Arial"/>
        </w:rPr>
      </w:pPr>
      <w:bookmarkStart w:id="213" w:name="_Toc441651583"/>
      <w:bookmarkStart w:id="214" w:name="_Toc442559894"/>
      <w:r w:rsidRPr="00037196">
        <w:rPr>
          <w:rFonts w:cs="Arial"/>
          <w:lang w:val="ru-RU"/>
        </w:rPr>
        <w:t>П</w:t>
      </w:r>
      <w:r w:rsidRPr="00037196">
        <w:rPr>
          <w:rFonts w:cs="Arial"/>
        </w:rPr>
        <w:t>артије</w:t>
      </w:r>
      <w:bookmarkEnd w:id="213"/>
      <w:bookmarkEnd w:id="214"/>
    </w:p>
    <w:p w14:paraId="557D5355" w14:textId="1243AC41" w:rsidR="00037196" w:rsidRPr="00843F44" w:rsidRDefault="00037196" w:rsidP="00037196">
      <w:pPr>
        <w:pStyle w:val="KDParagraf"/>
        <w:spacing w:before="0"/>
        <w:ind w:left="360"/>
        <w:rPr>
          <w:rFonts w:cs="Arial"/>
        </w:rPr>
      </w:pPr>
      <w:r w:rsidRPr="00843F44">
        <w:rPr>
          <w:rFonts w:cs="Arial"/>
        </w:rPr>
        <w:t xml:space="preserve">Набавка </w:t>
      </w:r>
      <w:r w:rsidR="008D63FE">
        <w:rPr>
          <w:rFonts w:cs="Arial"/>
          <w:lang w:val="sr-Cyrl-RS"/>
        </w:rPr>
        <w:t>је обликована у две партије</w:t>
      </w:r>
      <w:r w:rsidRPr="00843F44">
        <w:rPr>
          <w:rFonts w:cs="Arial"/>
        </w:rPr>
        <w:t>.</w:t>
      </w:r>
    </w:p>
    <w:p w14:paraId="1BA29698" w14:textId="77777777" w:rsidR="008D2B23" w:rsidRPr="008B4BF6" w:rsidRDefault="008D2B23" w:rsidP="008D2B23">
      <w:pPr>
        <w:spacing w:before="0"/>
        <w:rPr>
          <w:rFonts w:cs="Arial"/>
          <w:color w:val="00B0F0"/>
          <w:sz w:val="10"/>
        </w:rPr>
      </w:pPr>
    </w:p>
    <w:p w14:paraId="4777FBFE" w14:textId="68C8433A" w:rsidR="008D2B23" w:rsidRPr="00037196" w:rsidRDefault="00011DCA" w:rsidP="00AA2810">
      <w:pPr>
        <w:pStyle w:val="KDPodnaslov2"/>
        <w:numPr>
          <w:ilvl w:val="1"/>
          <w:numId w:val="19"/>
        </w:numPr>
        <w:spacing w:before="0"/>
        <w:jc w:val="both"/>
        <w:rPr>
          <w:rFonts w:cs="Arial"/>
        </w:rPr>
      </w:pPr>
      <w:bookmarkStart w:id="215" w:name="_Toc441651584"/>
      <w:bookmarkStart w:id="216" w:name="_Toc442559895"/>
      <w:r w:rsidRPr="00037196">
        <w:rPr>
          <w:rFonts w:cs="Arial"/>
          <w:lang w:val="sr-Cyrl-RS"/>
        </w:rPr>
        <w:t xml:space="preserve"> </w:t>
      </w:r>
      <w:r w:rsidR="008D2B23" w:rsidRPr="00037196">
        <w:rPr>
          <w:rFonts w:cs="Arial"/>
        </w:rPr>
        <w:t>Понуда са варијантама</w:t>
      </w:r>
      <w:bookmarkEnd w:id="215"/>
      <w:bookmarkEnd w:id="216"/>
    </w:p>
    <w:p w14:paraId="610B10A5" w14:textId="77777777" w:rsidR="008D2B23" w:rsidRPr="00037196" w:rsidRDefault="008D2B23" w:rsidP="008D2B23">
      <w:pPr>
        <w:tabs>
          <w:tab w:val="num" w:pos="993"/>
        </w:tabs>
        <w:spacing w:before="0"/>
        <w:rPr>
          <w:rFonts w:cs="Arial"/>
          <w:lang w:val="ru-RU"/>
        </w:rPr>
      </w:pPr>
      <w:r w:rsidRPr="00037196">
        <w:rPr>
          <w:rFonts w:cs="Arial"/>
          <w:lang w:val="ru-RU"/>
        </w:rPr>
        <w:t>Понуда са варијантама није дозвољена.</w:t>
      </w:r>
    </w:p>
    <w:p w14:paraId="008A6DD3" w14:textId="77777777" w:rsidR="008D2B23" w:rsidRPr="008B4BF6" w:rsidRDefault="008D2B23" w:rsidP="008D2B23">
      <w:pPr>
        <w:tabs>
          <w:tab w:val="num" w:pos="993"/>
        </w:tabs>
        <w:spacing w:before="0"/>
        <w:rPr>
          <w:rFonts w:cs="Arial"/>
          <w:sz w:val="12"/>
          <w:lang w:val="ru-RU"/>
        </w:rPr>
      </w:pPr>
    </w:p>
    <w:p w14:paraId="59A3EFFF" w14:textId="3B989CE8" w:rsidR="008D2B23" w:rsidRPr="00037196" w:rsidRDefault="00011DCA" w:rsidP="00AA2810">
      <w:pPr>
        <w:pStyle w:val="KDPodnaslov2"/>
        <w:numPr>
          <w:ilvl w:val="1"/>
          <w:numId w:val="19"/>
        </w:numPr>
        <w:spacing w:before="0"/>
        <w:jc w:val="both"/>
        <w:rPr>
          <w:rFonts w:cs="Arial"/>
        </w:rPr>
      </w:pPr>
      <w:bookmarkStart w:id="217" w:name="_Toc441651585"/>
      <w:bookmarkStart w:id="218" w:name="_Toc442559896"/>
      <w:r w:rsidRPr="00037196">
        <w:rPr>
          <w:rFonts w:cs="Arial"/>
          <w:lang w:val="sr-Cyrl-RS"/>
        </w:rPr>
        <w:t xml:space="preserve"> </w:t>
      </w:r>
      <w:r w:rsidR="008D2B23" w:rsidRPr="00037196">
        <w:rPr>
          <w:rFonts w:cs="Arial"/>
        </w:rPr>
        <w:t>Подношење понуде са подизвођачима</w:t>
      </w:r>
      <w:bookmarkEnd w:id="217"/>
      <w:bookmarkEnd w:id="218"/>
    </w:p>
    <w:p w14:paraId="04E082B8" w14:textId="77777777" w:rsidR="00EE070C" w:rsidRPr="00037196" w:rsidRDefault="00EE070C" w:rsidP="00EE070C">
      <w:pPr>
        <w:pStyle w:val="KDParagraf"/>
        <w:spacing w:before="0"/>
        <w:rPr>
          <w:rFonts w:cs="Arial"/>
        </w:rPr>
      </w:pPr>
      <w:r w:rsidRPr="0003719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037196" w:rsidRDefault="00EE070C" w:rsidP="00EE070C">
      <w:pPr>
        <w:pStyle w:val="KDParagraf"/>
        <w:spacing w:before="0"/>
        <w:rPr>
          <w:rFonts w:cs="Arial"/>
        </w:rPr>
      </w:pPr>
      <w:r w:rsidRPr="00037196">
        <w:rPr>
          <w:rFonts w:cs="Arial"/>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037196" w:rsidRDefault="00EE070C" w:rsidP="00EE070C">
      <w:pPr>
        <w:pStyle w:val="KDParagraf"/>
        <w:spacing w:before="0"/>
        <w:rPr>
          <w:rFonts w:cs="Arial"/>
        </w:rPr>
      </w:pPr>
      <w:r w:rsidRPr="0003719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037196" w:rsidRDefault="00EE070C" w:rsidP="00EE070C">
      <w:pPr>
        <w:pStyle w:val="KDParagraf"/>
        <w:spacing w:before="0"/>
        <w:rPr>
          <w:rFonts w:cs="Arial"/>
        </w:rPr>
      </w:pPr>
      <w:r w:rsidRPr="00037196">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1C40DA99" w:rsidR="008D2B23" w:rsidRPr="00780B47" w:rsidRDefault="00EE070C" w:rsidP="008D2B23">
      <w:pPr>
        <w:pStyle w:val="KDParagraf"/>
        <w:spacing w:before="0"/>
        <w:rPr>
          <w:rFonts w:cs="Arial"/>
          <w:lang w:val="sr-Cyrl-RS"/>
        </w:rPr>
      </w:pPr>
      <w:r w:rsidRPr="00037196">
        <w:rPr>
          <w:rFonts w:cs="Arial"/>
          <w:lang w:val="sr-Cyrl-RS"/>
        </w:rPr>
        <w:t xml:space="preserve">Обавеза понуђача је да за </w:t>
      </w:r>
      <w:r w:rsidR="008D2B23" w:rsidRPr="00037196">
        <w:rPr>
          <w:rFonts w:cs="Arial"/>
        </w:rPr>
        <w:t>подизвођач</w:t>
      </w:r>
      <w:r w:rsidRPr="00037196">
        <w:rPr>
          <w:rFonts w:cs="Arial"/>
          <w:lang w:val="sr-Cyrl-RS"/>
        </w:rPr>
        <w:t>а достави доказе о испуњености</w:t>
      </w:r>
      <w:r w:rsidR="008D2B23" w:rsidRPr="00037196">
        <w:rPr>
          <w:rFonts w:cs="Arial"/>
        </w:rPr>
        <w:t xml:space="preserve"> обавезн</w:t>
      </w:r>
      <w:r w:rsidRPr="00037196">
        <w:rPr>
          <w:rFonts w:cs="Arial"/>
          <w:lang w:val="sr-Cyrl-RS"/>
        </w:rPr>
        <w:t>их</w:t>
      </w:r>
      <w:r w:rsidR="008D2B23" w:rsidRPr="00037196">
        <w:rPr>
          <w:rFonts w:cs="Arial"/>
        </w:rPr>
        <w:t xml:space="preserve"> услов</w:t>
      </w:r>
      <w:r w:rsidRPr="00037196">
        <w:rPr>
          <w:rFonts w:cs="Arial"/>
          <w:lang w:val="sr-Cyrl-RS"/>
        </w:rPr>
        <w:t>а</w:t>
      </w:r>
      <w:r w:rsidR="008D2B23" w:rsidRPr="00037196">
        <w:rPr>
          <w:rFonts w:cs="Arial"/>
        </w:rPr>
        <w:t xml:space="preserve"> из члана 75. став 1. тачка 1), 2) и 4) </w:t>
      </w:r>
      <w:r w:rsidR="00037196" w:rsidRPr="00E47C2E">
        <w:rPr>
          <w:rFonts w:cs="Arial"/>
        </w:rPr>
        <w:t xml:space="preserve">и члана 75. став 2. </w:t>
      </w:r>
      <w:r w:rsidR="008D2B23" w:rsidRPr="00037196">
        <w:rPr>
          <w:rFonts w:cs="Arial"/>
        </w:rPr>
        <w:t>Закона</w:t>
      </w:r>
      <w:r w:rsidRPr="00037196">
        <w:rPr>
          <w:rFonts w:cs="Arial"/>
        </w:rPr>
        <w:t xml:space="preserve"> </w:t>
      </w:r>
      <w:r w:rsidR="008D2B23" w:rsidRPr="00037196">
        <w:rPr>
          <w:rFonts w:cs="Arial"/>
        </w:rPr>
        <w:t>наведен</w:t>
      </w:r>
      <w:r w:rsidRPr="00037196">
        <w:rPr>
          <w:rFonts w:cs="Arial"/>
          <w:lang w:val="sr-Cyrl-RS"/>
        </w:rPr>
        <w:t>их</w:t>
      </w:r>
      <w:r w:rsidR="008D2B23" w:rsidRPr="00037196">
        <w:rPr>
          <w:rFonts w:cs="Arial"/>
        </w:rPr>
        <w:t xml:space="preserve"> у одељку Услови за учешће из члана 75. Закона и </w:t>
      </w:r>
      <w:r w:rsidR="008D2B23" w:rsidRPr="008B4BF6">
        <w:rPr>
          <w:rFonts w:cs="Arial"/>
        </w:rPr>
        <w:t>Упутство како се доказује испуњеност тих услова</w:t>
      </w:r>
      <w:r w:rsidRPr="008B4BF6">
        <w:rPr>
          <w:rFonts w:cs="Arial"/>
          <w:lang w:val="sr-Cyrl-RS"/>
        </w:rPr>
        <w:t>,</w:t>
      </w:r>
      <w:r w:rsidRPr="008B4BF6">
        <w:rPr>
          <w:rFonts w:cs="Arial"/>
        </w:rPr>
        <w:t xml:space="preserve"> што доказује достављањем Изјаве</w:t>
      </w:r>
      <w:r w:rsidRPr="008B4BF6">
        <w:rPr>
          <w:rFonts w:cs="Arial"/>
          <w:lang w:val="sr-Cyrl-RS"/>
        </w:rPr>
        <w:t>.</w:t>
      </w:r>
      <w:r w:rsidR="008B4BF6" w:rsidRPr="008B4BF6">
        <w:rPr>
          <w:rFonts w:cs="Arial"/>
          <w:lang w:val="sr-Cyrl-RS"/>
        </w:rPr>
        <w:t xml:space="preserve"> Доказ из члана 75.став 1.тачка 5) доставља се за део набавке који ће се вршити преко подизвођача.</w:t>
      </w:r>
    </w:p>
    <w:p w14:paraId="2E7F993D" w14:textId="6F08A7D1" w:rsidR="008D2B23" w:rsidRPr="008D63FE" w:rsidRDefault="008D2B23" w:rsidP="008D2B23">
      <w:pPr>
        <w:pStyle w:val="KDParagraf"/>
        <w:spacing w:before="0"/>
        <w:rPr>
          <w:rFonts w:cs="Arial"/>
          <w:lang w:val="sr-Cyrl-RS"/>
        </w:rPr>
      </w:pPr>
      <w:r w:rsidRPr="00037196">
        <w:rPr>
          <w:rFonts w:cs="Arial"/>
        </w:rPr>
        <w:t xml:space="preserve">Све обрасце у понуди потписује и оверава понуђач, изузев </w:t>
      </w:r>
      <w:r w:rsidR="00EE070C" w:rsidRPr="00037196">
        <w:rPr>
          <w:rFonts w:cs="Arial"/>
          <w:lang w:val="sr-Cyrl-RS"/>
        </w:rPr>
        <w:t>образаца под пуном материјалном и кривичном одговорношћу,</w:t>
      </w:r>
      <w:r w:rsidRPr="00037196">
        <w:rPr>
          <w:rFonts w:cs="Arial"/>
        </w:rPr>
        <w:t>које попуњава, потписује и оверава сваки подизвођач у своје име.</w:t>
      </w:r>
    </w:p>
    <w:p w14:paraId="0F1C6421" w14:textId="77777777" w:rsidR="008D2B23" w:rsidRPr="00037196" w:rsidRDefault="008D2B23" w:rsidP="008D2B23">
      <w:pPr>
        <w:pStyle w:val="KDParagraf"/>
        <w:spacing w:before="0"/>
        <w:rPr>
          <w:rFonts w:cs="Arial"/>
        </w:rPr>
      </w:pPr>
      <w:r w:rsidRPr="0003719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E69797F" w14:textId="5E5F22BB" w:rsidR="008D2B23" w:rsidRDefault="00011DCA" w:rsidP="008D2B23">
      <w:pPr>
        <w:pStyle w:val="KDParagraf"/>
        <w:spacing w:before="0"/>
        <w:rPr>
          <w:rFonts w:cs="Arial"/>
          <w:lang w:val="sr-Cyrl-RS"/>
        </w:rPr>
      </w:pPr>
      <w:r w:rsidRPr="0003719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59C4B10" w14:textId="77777777" w:rsidR="008F5530" w:rsidRPr="008B4BF6" w:rsidRDefault="008F5530" w:rsidP="008D2B23">
      <w:pPr>
        <w:pStyle w:val="KDParagraf"/>
        <w:spacing w:before="0"/>
        <w:rPr>
          <w:rFonts w:cs="Arial"/>
          <w:sz w:val="6"/>
          <w:lang w:val="sr-Cyrl-RS"/>
        </w:rPr>
      </w:pPr>
    </w:p>
    <w:p w14:paraId="2E33D774" w14:textId="77777777" w:rsidR="00481692" w:rsidRPr="00037196" w:rsidRDefault="00481692" w:rsidP="00481692">
      <w:pPr>
        <w:pStyle w:val="KDPodnaslov2"/>
        <w:numPr>
          <w:ilvl w:val="1"/>
          <w:numId w:val="19"/>
        </w:numPr>
        <w:spacing w:before="0"/>
        <w:jc w:val="both"/>
        <w:rPr>
          <w:rFonts w:cs="Arial"/>
        </w:rPr>
      </w:pPr>
      <w:bookmarkStart w:id="219" w:name="_Toc441651586"/>
      <w:bookmarkStart w:id="220" w:name="_Toc442559897"/>
      <w:bookmarkStart w:id="221" w:name="_Toc441651587"/>
      <w:bookmarkStart w:id="222" w:name="_Toc442559898"/>
      <w:r w:rsidRPr="00037196">
        <w:rPr>
          <w:rFonts w:cs="Arial"/>
        </w:rPr>
        <w:t>Подношење заједничке понуде</w:t>
      </w:r>
      <w:bookmarkEnd w:id="219"/>
      <w:bookmarkEnd w:id="220"/>
    </w:p>
    <w:p w14:paraId="15DD40CE" w14:textId="77777777" w:rsidR="00481692" w:rsidRPr="00037196" w:rsidRDefault="00481692" w:rsidP="00481692">
      <w:pPr>
        <w:pStyle w:val="KDParagraf"/>
        <w:spacing w:before="0"/>
        <w:rPr>
          <w:rFonts w:cs="Arial"/>
        </w:rPr>
      </w:pPr>
      <w:r w:rsidRPr="0003719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40BD322" w14:textId="77777777" w:rsidR="00481692" w:rsidRPr="00037196" w:rsidRDefault="00481692" w:rsidP="00481692">
      <w:pPr>
        <w:pStyle w:val="KDNabrajanje"/>
        <w:spacing w:before="0"/>
        <w:rPr>
          <w:rFonts w:cs="Arial"/>
        </w:rPr>
      </w:pPr>
      <w:r w:rsidRPr="00037196">
        <w:rPr>
          <w:rFonts w:cs="Arial"/>
          <w:lang w:val="sr-Cyrl-CS"/>
        </w:rPr>
        <w:t xml:space="preserve">податке о </w:t>
      </w:r>
      <w:r w:rsidRPr="00037196">
        <w:rPr>
          <w:rFonts w:cs="Arial"/>
        </w:rPr>
        <w:t xml:space="preserve">члану групе који ће бити </w:t>
      </w:r>
      <w:r w:rsidRPr="00037196">
        <w:rPr>
          <w:rFonts w:cs="Arial"/>
          <w:lang w:val="sr-Cyrl-CS"/>
        </w:rPr>
        <w:t>Н</w:t>
      </w:r>
      <w:r w:rsidRPr="00037196">
        <w:rPr>
          <w:rFonts w:cs="Arial"/>
        </w:rPr>
        <w:t xml:space="preserve">осилац посла, односно који ће поднети понуду и који ће заступати групу понуђача пред </w:t>
      </w:r>
      <w:r w:rsidRPr="00037196">
        <w:rPr>
          <w:rFonts w:cs="Arial"/>
          <w:lang w:val="sr-Cyrl-CS"/>
        </w:rPr>
        <w:t>Н</w:t>
      </w:r>
      <w:r w:rsidRPr="00037196">
        <w:rPr>
          <w:rFonts w:cs="Arial"/>
        </w:rPr>
        <w:t>аручиоцем;</w:t>
      </w:r>
    </w:p>
    <w:p w14:paraId="34AFB750" w14:textId="77777777" w:rsidR="00481692" w:rsidRPr="00037196" w:rsidRDefault="00481692" w:rsidP="00481692">
      <w:pPr>
        <w:pStyle w:val="KDNabrajanje"/>
        <w:spacing w:before="0"/>
        <w:rPr>
          <w:rFonts w:cs="Arial"/>
        </w:rPr>
      </w:pPr>
      <w:r w:rsidRPr="00037196">
        <w:rPr>
          <w:rFonts w:cs="Arial"/>
        </w:rPr>
        <w:t>опис послова сваког од понуђача из групе понуђача у извршењу уговора.</w:t>
      </w:r>
    </w:p>
    <w:p w14:paraId="54184A7C" w14:textId="77777777" w:rsidR="00481692" w:rsidRPr="00780B47" w:rsidRDefault="00481692" w:rsidP="00481692">
      <w:pPr>
        <w:pStyle w:val="KDParagraf"/>
        <w:spacing w:before="0"/>
        <w:rPr>
          <w:rFonts w:cs="Arial"/>
          <w:lang w:val="sr-Cyrl-RS"/>
        </w:rPr>
      </w:pPr>
      <w:r w:rsidRPr="00037196">
        <w:rPr>
          <w:rFonts w:cs="Arial"/>
          <w:lang w:val="ru-RU"/>
        </w:rPr>
        <w:t xml:space="preserve">Сваки понуђач из групе понуђача  која подноси заједничку понуду мора да испуњава услове из члана 75.  </w:t>
      </w:r>
      <w:r w:rsidRPr="00037196">
        <w:rPr>
          <w:rFonts w:cs="Arial"/>
        </w:rPr>
        <w:t xml:space="preserve">став 1. тачка 1), 2) и 4) </w:t>
      </w:r>
      <w:r w:rsidRPr="00E47C2E">
        <w:rPr>
          <w:rFonts w:cs="Arial"/>
        </w:rPr>
        <w:t xml:space="preserve">и члана 75. став 2. </w:t>
      </w:r>
      <w:r w:rsidRPr="00037196">
        <w:rPr>
          <w:rFonts w:cs="Arial"/>
        </w:rPr>
        <w:t xml:space="preserve">Закона, наведене у одељку Услови за учешће из члана 75. Закона и Упутство како се доказује испуњеност тих услова, </w:t>
      </w:r>
      <w:r w:rsidRPr="00780B47">
        <w:rPr>
          <w:rFonts w:cs="Arial"/>
        </w:rPr>
        <w:t>што доказује достављањем Изјаве</w:t>
      </w:r>
      <w:r w:rsidRPr="00780B47">
        <w:rPr>
          <w:rFonts w:cs="Arial"/>
          <w:lang w:val="sr-Cyrl-RS"/>
        </w:rPr>
        <w:t>.</w:t>
      </w:r>
      <w:r w:rsidRPr="00780B47">
        <w:rPr>
          <w:rFonts w:cs="Arial"/>
        </w:rPr>
        <w:t xml:space="preserve"> </w:t>
      </w:r>
      <w:r w:rsidRPr="008B4BF6">
        <w:rPr>
          <w:rFonts w:cs="Arial"/>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2EE4965" w14:textId="77777777" w:rsidR="00481692" w:rsidRPr="00037196" w:rsidRDefault="00481692" w:rsidP="00481692">
      <w:pPr>
        <w:pStyle w:val="KDParagraf"/>
        <w:spacing w:before="0"/>
        <w:rPr>
          <w:rFonts w:cs="Arial"/>
          <w:color w:val="00B0F0"/>
          <w:lang w:val="sr-Cyrl-RS" w:bidi="en-US"/>
        </w:rPr>
      </w:pPr>
      <w:r w:rsidRPr="00037196">
        <w:rPr>
          <w:rFonts w:cs="Arial"/>
          <w:lang w:bidi="en-US"/>
        </w:rPr>
        <w:t xml:space="preserve">У случају заједничке понуде групе понуђача </w:t>
      </w:r>
      <w:r w:rsidRPr="00037196">
        <w:rPr>
          <w:rFonts w:cs="Arial"/>
          <w:lang w:val="sr-Cyrl-CS" w:bidi="en-US"/>
        </w:rPr>
        <w:t xml:space="preserve">обрасце под пуном материјалном и кривичном одговорношћу </w:t>
      </w:r>
      <w:r w:rsidRPr="00037196">
        <w:rPr>
          <w:rFonts w:cs="Arial"/>
          <w:lang w:bidi="en-US"/>
        </w:rPr>
        <w:t>попуњава, потписује и оверава сваки члан групе понуђача у своје име.</w:t>
      </w:r>
      <w:r w:rsidRPr="00037196">
        <w:rPr>
          <w:rFonts w:cs="Arial"/>
          <w:lang w:val="sr-Cyrl-RS" w:bidi="en-US"/>
        </w:rPr>
        <w:t>( Образац Изјаве о независној понуди и Образац изјаве у складу са чланом 75. став 2. Закона)</w:t>
      </w:r>
    </w:p>
    <w:p w14:paraId="4A827312" w14:textId="77777777" w:rsidR="00481692" w:rsidRDefault="00481692" w:rsidP="00481692">
      <w:pPr>
        <w:pStyle w:val="KDParagraf"/>
        <w:spacing w:before="0"/>
        <w:rPr>
          <w:rFonts w:cs="Arial"/>
          <w:lang w:val="sr-Cyrl-RS" w:bidi="en-US"/>
        </w:rPr>
      </w:pPr>
      <w:r w:rsidRPr="00037196">
        <w:rPr>
          <w:rFonts w:cs="Arial"/>
          <w:lang w:val="sr-Cyrl-RS" w:bidi="en-US"/>
        </w:rPr>
        <w:t>Понуђачи из групе понуђача одговорају неограничено солидарно према наручиоцу.</w:t>
      </w:r>
    </w:p>
    <w:p w14:paraId="0985490B" w14:textId="77777777" w:rsidR="00481692" w:rsidRPr="008B4BF6" w:rsidRDefault="00481692" w:rsidP="00481692">
      <w:pPr>
        <w:pStyle w:val="KDParagraf"/>
        <w:spacing w:before="0"/>
        <w:rPr>
          <w:rFonts w:cs="Arial"/>
          <w:sz w:val="8"/>
          <w:lang w:val="sr-Cyrl-RS" w:bidi="en-US"/>
        </w:rPr>
      </w:pPr>
    </w:p>
    <w:p w14:paraId="215FEAFD" w14:textId="77777777" w:rsidR="008D2B23" w:rsidRPr="00037196" w:rsidRDefault="008D2B23" w:rsidP="00AA2810">
      <w:pPr>
        <w:pStyle w:val="KDPodnaslov2"/>
        <w:numPr>
          <w:ilvl w:val="1"/>
          <w:numId w:val="19"/>
        </w:numPr>
        <w:spacing w:before="0"/>
        <w:jc w:val="both"/>
        <w:rPr>
          <w:rFonts w:cs="Arial"/>
        </w:rPr>
      </w:pPr>
      <w:r w:rsidRPr="00037196">
        <w:rPr>
          <w:rFonts w:cs="Arial"/>
        </w:rPr>
        <w:t>Понуђена цена</w:t>
      </w:r>
      <w:bookmarkEnd w:id="221"/>
      <w:bookmarkEnd w:id="222"/>
    </w:p>
    <w:p w14:paraId="77C6A8D3" w14:textId="6750C04B" w:rsidR="008D2B23" w:rsidRPr="00780B47" w:rsidRDefault="008D2B23" w:rsidP="008D2B23">
      <w:pPr>
        <w:pStyle w:val="KDParagraf"/>
        <w:spacing w:before="0"/>
        <w:rPr>
          <w:rFonts w:cs="Arial"/>
          <w:b/>
        </w:rPr>
      </w:pPr>
      <w:r w:rsidRPr="00780B47">
        <w:rPr>
          <w:rFonts w:cs="Arial"/>
          <w:b/>
        </w:rPr>
        <w:t>Цена се исказује у динарима, без пореза на додату вредност.</w:t>
      </w:r>
    </w:p>
    <w:p w14:paraId="1B479A58" w14:textId="2E836D80" w:rsidR="008D2B23" w:rsidRPr="00037196" w:rsidRDefault="008D2B23" w:rsidP="008D2B23">
      <w:pPr>
        <w:pStyle w:val="KDParagraf"/>
        <w:spacing w:before="0"/>
        <w:rPr>
          <w:rFonts w:cs="Arial"/>
        </w:rPr>
      </w:pPr>
      <w:r w:rsidRPr="00037196">
        <w:rPr>
          <w:rFonts w:cs="Arial"/>
        </w:rPr>
        <w:t>У случају да у достављеној понуди није назначено да ли је понуђена цена са или без пореза</w:t>
      </w:r>
      <w:r w:rsidR="00250031" w:rsidRPr="00037196">
        <w:rPr>
          <w:rFonts w:cs="Arial"/>
          <w:lang w:val="sr-Cyrl-RS"/>
        </w:rPr>
        <w:t xml:space="preserve"> на додату вредност</w:t>
      </w:r>
      <w:r w:rsidRPr="00037196">
        <w:rPr>
          <w:rFonts w:cs="Arial"/>
        </w:rPr>
        <w:t>, сматраће се сагласно Закону, да је иста без пореза</w:t>
      </w:r>
      <w:r w:rsidR="00250031" w:rsidRPr="00037196">
        <w:rPr>
          <w:rFonts w:cs="Arial"/>
          <w:lang w:val="sr-Cyrl-RS"/>
        </w:rPr>
        <w:t xml:space="preserve"> на додату вредност</w:t>
      </w:r>
      <w:r w:rsidRPr="00037196">
        <w:rPr>
          <w:rFonts w:cs="Arial"/>
        </w:rPr>
        <w:t xml:space="preserve">. </w:t>
      </w:r>
    </w:p>
    <w:p w14:paraId="36D79626" w14:textId="77777777" w:rsidR="00011DCA" w:rsidRPr="00037196" w:rsidRDefault="00011DCA" w:rsidP="00011DCA">
      <w:pPr>
        <w:pStyle w:val="KDParagraf"/>
        <w:spacing w:before="0"/>
        <w:rPr>
          <w:rFonts w:cs="Arial"/>
        </w:rPr>
      </w:pPr>
      <w:r w:rsidRPr="0003719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037196" w:rsidRDefault="002E2F11" w:rsidP="002E2F11">
      <w:pPr>
        <w:pStyle w:val="KDParagraf"/>
        <w:spacing w:before="0"/>
        <w:rPr>
          <w:rFonts w:cs="Arial"/>
        </w:rPr>
      </w:pPr>
      <w:r w:rsidRPr="00037196">
        <w:rPr>
          <w:rFonts w:cs="Arial"/>
        </w:rPr>
        <w:t>Понуда која је изражена у две валуте, сматраће се неприхватљивом.</w:t>
      </w:r>
    </w:p>
    <w:p w14:paraId="6D01A748" w14:textId="07F89522" w:rsidR="002E2F11" w:rsidRPr="008F5530" w:rsidRDefault="002E2F11" w:rsidP="002E2F11">
      <w:pPr>
        <w:pStyle w:val="KDParagraf"/>
        <w:spacing w:before="0"/>
        <w:rPr>
          <w:rFonts w:cs="Arial"/>
          <w:lang w:val="sr-Cyrl-RS"/>
        </w:rPr>
      </w:pPr>
      <w:r w:rsidRPr="00037196">
        <w:rPr>
          <w:rFonts w:cs="Arial"/>
        </w:rPr>
        <w:t>Ако је у понуди исказана неуобичајено ниска цена, Наручилац ће поступити у складу са чланом 92. З</w:t>
      </w:r>
      <w:r w:rsidR="00250031" w:rsidRPr="00037196">
        <w:rPr>
          <w:rFonts w:cs="Arial"/>
          <w:lang w:val="sr-Cyrl-RS"/>
        </w:rPr>
        <w:t>акона</w:t>
      </w:r>
      <w:r w:rsidRPr="00037196">
        <w:rPr>
          <w:rFonts w:cs="Arial"/>
        </w:rPr>
        <w:t>.</w:t>
      </w:r>
    </w:p>
    <w:p w14:paraId="37E925F2" w14:textId="44BDD4AD" w:rsidR="0056571E" w:rsidRDefault="002E2F11" w:rsidP="00AA2810">
      <w:pPr>
        <w:pStyle w:val="KDPodnaslov2"/>
        <w:numPr>
          <w:ilvl w:val="1"/>
          <w:numId w:val="19"/>
        </w:numPr>
        <w:spacing w:before="0"/>
        <w:jc w:val="both"/>
        <w:rPr>
          <w:rFonts w:cs="Arial"/>
          <w:lang w:val="sr-Cyrl-RS"/>
        </w:rPr>
      </w:pPr>
      <w:r w:rsidRPr="00037196">
        <w:rPr>
          <w:rFonts w:cs="Arial"/>
        </w:rPr>
        <w:lastRenderedPageBreak/>
        <w:t>Корекција цене</w:t>
      </w:r>
    </w:p>
    <w:p w14:paraId="61E1DD0E" w14:textId="088F2481" w:rsidR="00780B47" w:rsidRPr="00780B47" w:rsidRDefault="00780B47" w:rsidP="00780B47">
      <w:pPr>
        <w:rPr>
          <w:b/>
          <w:lang w:val="sr-Cyrl-RS"/>
        </w:rPr>
      </w:pPr>
      <w:r w:rsidRPr="00780B47">
        <w:rPr>
          <w:b/>
          <w:lang w:val="sr-Cyrl-RS"/>
        </w:rPr>
        <w:t>Цена је фиксна за цео уговорени период и не подлеже никаквој промени.</w:t>
      </w:r>
    </w:p>
    <w:p w14:paraId="63A6F4A6" w14:textId="77777777" w:rsidR="009977EB" w:rsidRPr="00037196" w:rsidRDefault="009977EB" w:rsidP="0054056C">
      <w:pPr>
        <w:pStyle w:val="KDParagraf"/>
        <w:spacing w:before="0"/>
        <w:rPr>
          <w:rFonts w:eastAsia="Calibri" w:cs="Arial"/>
          <w:color w:val="00B0F0"/>
        </w:rPr>
      </w:pPr>
    </w:p>
    <w:p w14:paraId="28E8E5C6" w14:textId="2F7AD11E" w:rsidR="00422A2B" w:rsidRPr="00422A2B" w:rsidRDefault="006E6F46" w:rsidP="00422A2B">
      <w:pPr>
        <w:pStyle w:val="KDPodnaslov2"/>
        <w:numPr>
          <w:ilvl w:val="1"/>
          <w:numId w:val="19"/>
        </w:numPr>
        <w:spacing w:before="0"/>
        <w:jc w:val="both"/>
        <w:rPr>
          <w:rFonts w:cs="Arial"/>
          <w:lang w:val="sr-Cyrl-RS" w:eastAsia="ar-SA"/>
        </w:rPr>
      </w:pPr>
      <w:r w:rsidRPr="00037196">
        <w:rPr>
          <w:rFonts w:cs="Arial"/>
          <w:lang w:eastAsia="ar-SA"/>
        </w:rPr>
        <w:t>Рок</w:t>
      </w:r>
      <w:r w:rsidR="00422A2B">
        <w:rPr>
          <w:rFonts w:cs="Arial"/>
          <w:lang w:val="sr-Cyrl-RS" w:eastAsia="ar-SA"/>
        </w:rPr>
        <w:t xml:space="preserve"> и место</w:t>
      </w:r>
      <w:r w:rsidRPr="00037196">
        <w:rPr>
          <w:rFonts w:cs="Arial"/>
          <w:lang w:eastAsia="ar-SA"/>
        </w:rPr>
        <w:t xml:space="preserve"> </w:t>
      </w:r>
      <w:r w:rsidR="00C51ECD" w:rsidRPr="00037196">
        <w:rPr>
          <w:rFonts w:cs="Arial"/>
          <w:lang w:val="sr-Cyrl-RS" w:eastAsia="ar-SA"/>
        </w:rPr>
        <w:t>извршења услуга</w:t>
      </w:r>
    </w:p>
    <w:p w14:paraId="54C01A74" w14:textId="335D9996" w:rsidR="003723E7" w:rsidRDefault="003723E7" w:rsidP="003723E7">
      <w:pPr>
        <w:pStyle w:val="Default"/>
        <w:spacing w:before="0" w:after="120"/>
        <w:rPr>
          <w:rFonts w:ascii="Arial" w:hAnsi="Arial" w:cs="Arial"/>
          <w:color w:val="auto"/>
          <w:lang w:val="sr-Cyrl-RS"/>
        </w:rPr>
      </w:pPr>
      <w:bookmarkStart w:id="223" w:name="_Toc441651588"/>
      <w:bookmarkStart w:id="224" w:name="_Toc442559899"/>
      <w:r>
        <w:rPr>
          <w:rFonts w:ascii="Arial" w:hAnsi="Arial" w:cs="Arial"/>
          <w:color w:val="auto"/>
          <w:sz w:val="22"/>
          <w:szCs w:val="22"/>
          <w:lang w:val="sr-Cyrl-RS"/>
        </w:rPr>
        <w:t>Партија 1:</w:t>
      </w:r>
      <w:r>
        <w:rPr>
          <w:rFonts w:ascii="Arial" w:hAnsi="Arial" w:cs="Arial"/>
          <w:b/>
          <w:color w:val="auto"/>
          <w:lang w:val="sr-Cyrl-RS"/>
        </w:rPr>
        <w:t>Рок извршења услуге</w:t>
      </w:r>
      <w:r>
        <w:rPr>
          <w:rFonts w:ascii="Arial" w:hAnsi="Arial" w:cs="Arial"/>
          <w:color w:val="auto"/>
          <w:lang w:val="sr-Cyrl-RS"/>
        </w:rPr>
        <w:t>: максимално 6 дана од тренутка започињања обуке</w:t>
      </w:r>
    </w:p>
    <w:p w14:paraId="7FF01DC4" w14:textId="4DBA578C" w:rsidR="00952C29" w:rsidRPr="003227C4" w:rsidRDefault="00952C29" w:rsidP="003227C4">
      <w:pPr>
        <w:spacing w:before="0"/>
        <w:rPr>
          <w:rFonts w:cs="Arial"/>
          <w:b/>
          <w:bCs/>
          <w:iCs/>
          <w:lang w:val="sr-Cyrl-CS"/>
        </w:rPr>
      </w:pPr>
      <w:r w:rsidRPr="003227C4">
        <w:rPr>
          <w:rFonts w:cs="Arial"/>
          <w:lang w:val="sr-Cyrl-RS"/>
        </w:rPr>
        <w:t>Рок почетка вршења услуга</w:t>
      </w:r>
      <w:r w:rsidRPr="00952C29">
        <w:rPr>
          <w:rFonts w:cs="Arial"/>
          <w:lang w:val="sr-Cyrl-RS"/>
        </w:rPr>
        <w:t xml:space="preserve"> не може бити дужи од 10 дана од дана пријема писаног позива за пружањем уговорених услуга, достављеног од стране овлашћеног лица Корисника услуга задуженог за праћење спровођења обуке.  </w:t>
      </w:r>
    </w:p>
    <w:p w14:paraId="4F1D7F03" w14:textId="0DDAC55A" w:rsidR="003723E7" w:rsidRPr="004D7D5E" w:rsidRDefault="003723E7" w:rsidP="003723E7">
      <w:pPr>
        <w:pStyle w:val="Default"/>
        <w:spacing w:after="120"/>
        <w:rPr>
          <w:rFonts w:asciiTheme="minorHAnsi" w:hAnsiTheme="minorHAnsi" w:cs="Arial"/>
          <w:sz w:val="22"/>
          <w:szCs w:val="22"/>
          <w:lang w:val="sr-Cyrl-RS"/>
        </w:rPr>
      </w:pPr>
      <w:r w:rsidRPr="00952C29">
        <w:rPr>
          <w:rFonts w:cs="Arial"/>
          <w:lang w:val="sr-Cyrl-RS"/>
        </w:rPr>
        <w:t>Т</w:t>
      </w:r>
      <w:r w:rsidRPr="004D7D5E">
        <w:rPr>
          <w:rFonts w:cs="Arial"/>
          <w:sz w:val="22"/>
          <w:szCs w:val="22"/>
          <w:lang w:val="sr-Cyrl-RS"/>
        </w:rPr>
        <w:t>ермини и динамика одржавања обуке: радним данима, у договору са Корисником услуга</w:t>
      </w:r>
    </w:p>
    <w:p w14:paraId="59905BE5" w14:textId="77777777" w:rsidR="003723E7" w:rsidRPr="004D7D5E" w:rsidRDefault="003723E7" w:rsidP="003723E7">
      <w:pPr>
        <w:pStyle w:val="Default"/>
        <w:spacing w:after="120"/>
        <w:rPr>
          <w:rFonts w:asciiTheme="minorHAnsi" w:hAnsiTheme="minorHAnsi" w:cs="Arial"/>
          <w:sz w:val="22"/>
          <w:szCs w:val="22"/>
          <w:lang w:val="sr-Cyrl-RS"/>
        </w:rPr>
      </w:pPr>
      <w:r w:rsidRPr="004D7D5E">
        <w:rPr>
          <w:rFonts w:asciiTheme="minorHAnsi" w:hAnsiTheme="minorHAnsi" w:cs="Arial"/>
          <w:sz w:val="22"/>
          <w:szCs w:val="22"/>
          <w:lang w:val="sr-Cyrl-RS"/>
        </w:rPr>
        <w:t>Парија 2</w:t>
      </w:r>
    </w:p>
    <w:p w14:paraId="32CFA97B" w14:textId="346D20CE" w:rsidR="003723E7" w:rsidRPr="004D7D5E" w:rsidRDefault="003723E7" w:rsidP="003723E7">
      <w:pPr>
        <w:pStyle w:val="Default"/>
        <w:spacing w:after="120"/>
        <w:rPr>
          <w:rFonts w:ascii="Arial" w:hAnsi="Arial" w:cs="Arial"/>
          <w:color w:val="auto"/>
          <w:sz w:val="22"/>
          <w:szCs w:val="22"/>
          <w:lang w:val="sr-Cyrl-RS"/>
        </w:rPr>
      </w:pPr>
      <w:r w:rsidRPr="004D7D5E">
        <w:rPr>
          <w:rFonts w:ascii="Arial" w:hAnsi="Arial" w:cs="Arial"/>
          <w:b/>
          <w:color w:val="auto"/>
          <w:sz w:val="22"/>
          <w:szCs w:val="22"/>
          <w:lang w:val="sr-Cyrl-RS"/>
        </w:rPr>
        <w:t>Рок извршења услуге</w:t>
      </w:r>
      <w:r w:rsidRPr="004D7D5E">
        <w:rPr>
          <w:rFonts w:ascii="Arial" w:hAnsi="Arial" w:cs="Arial"/>
          <w:color w:val="auto"/>
          <w:sz w:val="22"/>
          <w:szCs w:val="22"/>
          <w:lang w:val="sr-Cyrl-RS"/>
        </w:rPr>
        <w:t xml:space="preserve">: максимално до 18 од дана започињања вршења обуке  </w:t>
      </w:r>
    </w:p>
    <w:p w14:paraId="63A5A3EE" w14:textId="195FF1D5" w:rsidR="003723E7" w:rsidRPr="004D7D5E" w:rsidRDefault="003723E7" w:rsidP="003723E7">
      <w:pPr>
        <w:pStyle w:val="Default"/>
        <w:spacing w:after="120"/>
        <w:rPr>
          <w:rFonts w:ascii="Arial" w:hAnsi="Arial" w:cs="Arial"/>
          <w:color w:val="auto"/>
          <w:sz w:val="22"/>
          <w:szCs w:val="22"/>
          <w:lang w:val="sr-Cyrl-RS"/>
        </w:rPr>
      </w:pPr>
      <w:r w:rsidRPr="004D7D5E">
        <w:rPr>
          <w:rFonts w:ascii="Arial" w:hAnsi="Arial" w:cs="Arial"/>
          <w:color w:val="auto"/>
          <w:sz w:val="22"/>
          <w:szCs w:val="22"/>
          <w:lang w:val="sr-Cyrl-RS"/>
        </w:rPr>
        <w:t xml:space="preserve">Термини и динамика одржавања обуке: радним данима, у договору са Корисником услуга. </w:t>
      </w:r>
    </w:p>
    <w:p w14:paraId="648ECFE7" w14:textId="41FD31C9" w:rsidR="003723E7" w:rsidRPr="004D7D5E" w:rsidRDefault="00952C29" w:rsidP="003227C4">
      <w:pPr>
        <w:spacing w:before="0"/>
        <w:rPr>
          <w:rFonts w:cs="Arial"/>
          <w:b/>
          <w:bCs/>
          <w:iCs/>
          <w:lang w:val="sr-Cyrl-CS"/>
        </w:rPr>
      </w:pPr>
      <w:r w:rsidRPr="004D7D5E">
        <w:rPr>
          <w:rFonts w:cs="Arial"/>
          <w:lang w:val="sr-Cyrl-RS"/>
        </w:rPr>
        <w:t xml:space="preserve">Рок почетка вршења услуга не може бити дужи од 10 дана од дана пријема писаног позива за пружањем уговорених услуга, достављеног од стране овлашћеног лица Корисника услуга задуженог за праћење спровођења обуке.  </w:t>
      </w:r>
    </w:p>
    <w:p w14:paraId="54D70D43" w14:textId="6A479417" w:rsidR="003723E7" w:rsidRPr="004D7D5E" w:rsidRDefault="003723E7" w:rsidP="003723E7">
      <w:pPr>
        <w:pStyle w:val="Default"/>
        <w:spacing w:after="120"/>
        <w:rPr>
          <w:rFonts w:asciiTheme="minorHAnsi" w:hAnsiTheme="minorHAnsi" w:cs="Arial"/>
          <w:color w:val="auto"/>
          <w:sz w:val="22"/>
          <w:szCs w:val="22"/>
          <w:lang w:val="sr-Cyrl-RS"/>
        </w:rPr>
      </w:pPr>
      <w:r w:rsidRPr="004D7D5E">
        <w:rPr>
          <w:rFonts w:cs="Arial"/>
          <w:b/>
          <w:sz w:val="22"/>
          <w:szCs w:val="22"/>
        </w:rPr>
        <w:t>M</w:t>
      </w:r>
      <w:r w:rsidRPr="004D7D5E">
        <w:rPr>
          <w:rFonts w:cs="Arial"/>
          <w:b/>
          <w:sz w:val="22"/>
          <w:szCs w:val="22"/>
          <w:lang w:val="sr-Cyrl-RS"/>
        </w:rPr>
        <w:t xml:space="preserve">есто извршења </w:t>
      </w:r>
      <w:r w:rsidRPr="004D7D5E">
        <w:rPr>
          <w:rFonts w:ascii="Arial" w:hAnsi="Arial" w:cs="Arial"/>
          <w:b/>
          <w:sz w:val="22"/>
          <w:szCs w:val="22"/>
          <w:lang w:val="sr-Cyrl-RS"/>
        </w:rPr>
        <w:t>услуга за обе партије</w:t>
      </w:r>
      <w:r w:rsidRPr="004D7D5E">
        <w:rPr>
          <w:rFonts w:cs="Arial"/>
          <w:sz w:val="22"/>
          <w:szCs w:val="22"/>
          <w:lang w:val="sr-Cyrl-RS"/>
        </w:rPr>
        <w:t>: просторије пружаоца</w:t>
      </w:r>
      <w:r w:rsidRPr="004D7D5E">
        <w:rPr>
          <w:rFonts w:cs="Arial"/>
          <w:sz w:val="22"/>
          <w:szCs w:val="22"/>
          <w:lang w:val="sr-Latn-RS"/>
        </w:rPr>
        <w:t xml:space="preserve"> </w:t>
      </w:r>
      <w:r w:rsidRPr="004D7D5E">
        <w:rPr>
          <w:rFonts w:cs="Arial"/>
          <w:sz w:val="22"/>
          <w:szCs w:val="22"/>
          <w:lang w:val="sr-Cyrl-RS"/>
        </w:rPr>
        <w:t>услуга у Београду</w:t>
      </w:r>
    </w:p>
    <w:p w14:paraId="544227E4" w14:textId="77777777" w:rsidR="008F5530" w:rsidRPr="008F5530" w:rsidRDefault="008F5530" w:rsidP="008F5530">
      <w:pPr>
        <w:autoSpaceDE w:val="0"/>
        <w:autoSpaceDN w:val="0"/>
        <w:adjustRightInd w:val="0"/>
        <w:spacing w:before="0"/>
        <w:rPr>
          <w:rFonts w:eastAsia="TimesNewRomanPSMT" w:cs="Arial"/>
          <w:bCs/>
          <w:color w:val="000000"/>
          <w:lang w:val="sr-Cyrl-RS"/>
        </w:rPr>
      </w:pPr>
    </w:p>
    <w:p w14:paraId="09B7A0A6" w14:textId="3DCC9AEB" w:rsidR="00422A2B" w:rsidRPr="00422A2B" w:rsidRDefault="008D2B23" w:rsidP="00422A2B">
      <w:pPr>
        <w:pStyle w:val="KDPodnaslov2"/>
        <w:numPr>
          <w:ilvl w:val="1"/>
          <w:numId w:val="19"/>
        </w:numPr>
        <w:spacing w:before="0"/>
        <w:jc w:val="both"/>
        <w:rPr>
          <w:rFonts w:cs="Arial"/>
        </w:rPr>
      </w:pPr>
      <w:r w:rsidRPr="00037196">
        <w:rPr>
          <w:rFonts w:cs="Arial"/>
        </w:rPr>
        <w:t>Начин и услови плаћања</w:t>
      </w:r>
      <w:bookmarkEnd w:id="223"/>
      <w:bookmarkEnd w:id="224"/>
    </w:p>
    <w:p w14:paraId="0CD77BE5" w14:textId="2AC84555" w:rsidR="00780B47" w:rsidRPr="0061734D" w:rsidRDefault="004D7D5E" w:rsidP="00780B47">
      <w:pPr>
        <w:tabs>
          <w:tab w:val="left" w:pos="567"/>
        </w:tabs>
        <w:spacing w:before="0"/>
        <w:rPr>
          <w:rFonts w:eastAsia="Calibri" w:cs="Arial"/>
          <w:lang w:val="sr-Cyrl-RS"/>
        </w:rPr>
      </w:pPr>
      <w:r>
        <w:rPr>
          <w:rFonts w:eastAsia="Calibri" w:cs="Arial"/>
          <w:lang w:val="sr-Cyrl-RS"/>
        </w:rPr>
        <w:t>Наручилац</w:t>
      </w:r>
      <w:r w:rsidR="00780B47" w:rsidRPr="00780B47">
        <w:rPr>
          <w:rFonts w:eastAsia="Calibri" w:cs="Arial"/>
        </w:rPr>
        <w:t xml:space="preserve"> се обавезује да Пружаоцу услуга плати </w:t>
      </w:r>
      <w:r>
        <w:rPr>
          <w:rFonts w:eastAsia="Calibri" w:cs="Arial"/>
          <w:lang w:val="sr-Cyrl-RS"/>
        </w:rPr>
        <w:t xml:space="preserve">за </w:t>
      </w:r>
      <w:r w:rsidR="00780B47" w:rsidRPr="00780B47">
        <w:rPr>
          <w:rFonts w:eastAsia="Calibri" w:cs="Arial"/>
        </w:rPr>
        <w:t>извршену</w:t>
      </w:r>
      <w:r>
        <w:rPr>
          <w:rFonts w:eastAsia="Calibri" w:cs="Arial"/>
          <w:lang w:val="sr-Cyrl-RS"/>
        </w:rPr>
        <w:t xml:space="preserve"> услугу</w:t>
      </w:r>
      <w:r w:rsidR="00780B47" w:rsidRPr="00780B47">
        <w:rPr>
          <w:rFonts w:eastAsia="Calibri" w:cs="Arial"/>
        </w:rPr>
        <w:t xml:space="preserve"> </w:t>
      </w:r>
      <w:r w:rsidR="0061734D">
        <w:rPr>
          <w:rFonts w:eastAsia="Calibri" w:cs="Arial"/>
          <w:lang w:val="sr-Cyrl-RS"/>
        </w:rPr>
        <w:t xml:space="preserve">на </w:t>
      </w:r>
      <w:r w:rsidR="008D63FE">
        <w:rPr>
          <w:rFonts w:eastAsia="Calibri" w:cs="Arial"/>
          <w:lang w:val="sr-Cyrl-RS"/>
        </w:rPr>
        <w:t>с</w:t>
      </w:r>
      <w:r w:rsidR="0061734D">
        <w:rPr>
          <w:rFonts w:eastAsia="Calibri" w:cs="Arial"/>
          <w:lang w:val="sr-Cyrl-RS"/>
        </w:rPr>
        <w:t>ледећи начин</w:t>
      </w:r>
    </w:p>
    <w:p w14:paraId="67ABC374" w14:textId="77777777" w:rsidR="00780B47" w:rsidRPr="00780B47" w:rsidRDefault="00780B47" w:rsidP="00780B47">
      <w:pPr>
        <w:tabs>
          <w:tab w:val="left" w:pos="567"/>
        </w:tabs>
        <w:spacing w:before="0"/>
        <w:rPr>
          <w:rFonts w:eastAsia="Calibri" w:cs="Arial"/>
          <w:lang w:val="sr-Cyrl-RS"/>
        </w:rPr>
      </w:pPr>
    </w:p>
    <w:p w14:paraId="57E83574" w14:textId="1EA4173C" w:rsidR="008D63FE" w:rsidRPr="00481692" w:rsidRDefault="008D63FE" w:rsidP="008D63FE">
      <w:pPr>
        <w:tabs>
          <w:tab w:val="left" w:pos="567"/>
        </w:tabs>
        <w:spacing w:before="0"/>
        <w:rPr>
          <w:rFonts w:eastAsia="Calibri" w:cs="Arial"/>
          <w:lang w:val="sr-Cyrl-RS"/>
        </w:rPr>
      </w:pPr>
      <w:r w:rsidRPr="00481692">
        <w:rPr>
          <w:rFonts w:eastAsia="Calibri" w:cs="Arial"/>
        </w:rPr>
        <w:t xml:space="preserve">Плаћање </w:t>
      </w:r>
      <w:r w:rsidRPr="00481692">
        <w:rPr>
          <w:rFonts w:eastAsia="Calibri" w:cs="Arial"/>
          <w:lang w:val="sr-Cyrl-RS"/>
        </w:rPr>
        <w:t>услуге</w:t>
      </w:r>
      <w:r w:rsidRPr="00481692">
        <w:rPr>
          <w:rFonts w:eastAsia="Calibri" w:cs="Arial"/>
        </w:rPr>
        <w:t xml:space="preserve"> који су предмет ове јавне набавке наручилац ће извршити у року до 45 дана од дана пријема исправног рачуна</w:t>
      </w:r>
      <w:r w:rsidRPr="00481692">
        <w:rPr>
          <w:rFonts w:cs="Arial"/>
          <w:lang w:val="sr-Cyrl-RS"/>
        </w:rPr>
        <w:t xml:space="preserve"> по завршетку услуге и квалитативном пријему услуге</w:t>
      </w:r>
      <w:r w:rsidRPr="00481692">
        <w:rPr>
          <w:rFonts w:eastAsia="Calibri" w:cs="Arial"/>
        </w:rPr>
        <w:t xml:space="preserve"> са уговореним прилогом-обострано потписаним записником</w:t>
      </w:r>
      <w:r w:rsidR="00481692" w:rsidRPr="00481692">
        <w:rPr>
          <w:rFonts w:eastAsia="Calibri" w:cs="Arial"/>
          <w:lang w:val="sr-Cyrl-RS"/>
        </w:rPr>
        <w:t xml:space="preserve"> о извршеним услугама</w:t>
      </w:r>
      <w:r w:rsidRPr="00481692">
        <w:rPr>
          <w:rFonts w:eastAsia="Calibri" w:cs="Arial"/>
        </w:rPr>
        <w:t xml:space="preserve">. </w:t>
      </w:r>
    </w:p>
    <w:p w14:paraId="025778CA" w14:textId="77777777" w:rsidR="008D63FE" w:rsidRPr="00481692" w:rsidRDefault="008D63FE" w:rsidP="008D63FE">
      <w:pPr>
        <w:pStyle w:val="KDParagraf"/>
        <w:spacing w:before="0"/>
        <w:rPr>
          <w:rFonts w:eastAsia="Calibri" w:cs="Arial"/>
        </w:rPr>
      </w:pPr>
    </w:p>
    <w:p w14:paraId="43761D18" w14:textId="4FB117BB" w:rsidR="00780B47" w:rsidRPr="00481692" w:rsidRDefault="00780B47" w:rsidP="00780B47">
      <w:pPr>
        <w:tabs>
          <w:tab w:val="left" w:pos="567"/>
        </w:tabs>
        <w:spacing w:before="0"/>
        <w:rPr>
          <w:rFonts w:eastAsia="Calibri" w:cs="Arial"/>
          <w:lang w:val="sr-Cyrl-RS"/>
        </w:rPr>
      </w:pPr>
      <w:r w:rsidRPr="00481692">
        <w:rPr>
          <w:rFonts w:eastAsia="Calibri" w:cs="Arial"/>
        </w:rPr>
        <w:t xml:space="preserve">. </w:t>
      </w:r>
    </w:p>
    <w:p w14:paraId="30F39A30" w14:textId="64D13E7A" w:rsidR="00780B47" w:rsidRPr="008D63FE" w:rsidRDefault="008D63FE" w:rsidP="008D63FE">
      <w:pPr>
        <w:pStyle w:val="KDParagraf"/>
        <w:spacing w:before="0"/>
        <w:rPr>
          <w:rFonts w:eastAsia="Calibri" w:cs="Arial"/>
          <w:color w:val="000000" w:themeColor="text1"/>
        </w:rPr>
      </w:pPr>
      <w:r w:rsidRPr="00481692">
        <w:rPr>
          <w:rFonts w:cs="Arial"/>
        </w:rPr>
        <w:t xml:space="preserve">Рачун мора бити достављен на адресу </w:t>
      </w:r>
      <w:r w:rsidRPr="00481692">
        <w:rPr>
          <w:rFonts w:cs="Arial"/>
          <w:lang w:val="sr-Cyrl-CS"/>
        </w:rPr>
        <w:t>Наручиоца</w:t>
      </w:r>
      <w:r w:rsidRPr="008D63FE">
        <w:rPr>
          <w:rFonts w:cs="Arial"/>
        </w:rPr>
        <w:t xml:space="preserve">: Јавно предузеће „Електропривреда Србије“ Београд, </w:t>
      </w:r>
      <w:r w:rsidRPr="008D63FE">
        <w:rPr>
          <w:rFonts w:cs="Arial"/>
          <w:lang w:val="sr-Cyrl-CS"/>
        </w:rPr>
        <w:t>У</w:t>
      </w:r>
      <w:r w:rsidRPr="008D63FE">
        <w:rPr>
          <w:rFonts w:cs="Arial"/>
        </w:rPr>
        <w:t xml:space="preserve">л. </w:t>
      </w:r>
      <w:r w:rsidRPr="008D63FE">
        <w:rPr>
          <w:rFonts w:cs="Arial"/>
          <w:lang w:val="sr-Cyrl-CS"/>
        </w:rPr>
        <w:t>царице Милице 2</w:t>
      </w:r>
      <w:r w:rsidRPr="008D63FE">
        <w:rPr>
          <w:rFonts w:cs="Arial"/>
        </w:rPr>
        <w:t xml:space="preserve">, </w:t>
      </w:r>
      <w:r w:rsidRPr="008D63FE">
        <w:rPr>
          <w:rFonts w:eastAsia="Arial Unicode MS" w:cs="Arial"/>
          <w:lang w:val="sr-Latn-CS"/>
        </w:rPr>
        <w:t>Матични број 20053658, ПИБ 103920327</w:t>
      </w:r>
      <w:r w:rsidRPr="008D63FE">
        <w:rPr>
          <w:rFonts w:cs="Arial"/>
        </w:rPr>
        <w:t xml:space="preserve"> </w:t>
      </w:r>
      <w:r w:rsidR="00780B47" w:rsidRPr="008D63FE">
        <w:rPr>
          <w:rFonts w:cs="Arial"/>
          <w:b/>
        </w:rPr>
        <w:t>, са обавезним прилозима-</w:t>
      </w:r>
      <w:r w:rsidR="00780B47" w:rsidRPr="008D63FE">
        <w:rPr>
          <w:rFonts w:cs="Arial"/>
          <w:b/>
          <w:color w:val="000000" w:themeColor="text1"/>
        </w:rPr>
        <w:t>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p>
    <w:p w14:paraId="0C6EFDE1" w14:textId="77777777" w:rsidR="00780B47" w:rsidRPr="00780B47" w:rsidRDefault="00780B47" w:rsidP="00780B47">
      <w:pPr>
        <w:tabs>
          <w:tab w:val="left" w:pos="567"/>
        </w:tabs>
        <w:spacing w:before="0"/>
        <w:rPr>
          <w:rFonts w:cs="Arial"/>
          <w:color w:val="FF0000"/>
        </w:rPr>
      </w:pPr>
    </w:p>
    <w:p w14:paraId="334ADC91" w14:textId="1776CC2C" w:rsidR="008D2B23" w:rsidRDefault="00780B47" w:rsidP="00650E62">
      <w:pPr>
        <w:tabs>
          <w:tab w:val="left" w:pos="567"/>
        </w:tabs>
        <w:spacing w:before="0"/>
        <w:rPr>
          <w:rFonts w:cs="Arial"/>
          <w:lang w:val="sr-Cyrl-RS"/>
        </w:rPr>
      </w:pPr>
      <w:r w:rsidRPr="00780B47">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3A5566E" w14:textId="77777777" w:rsidR="008F5530" w:rsidRPr="008F5530" w:rsidRDefault="008F5530" w:rsidP="00650E62">
      <w:pPr>
        <w:tabs>
          <w:tab w:val="left" w:pos="567"/>
        </w:tabs>
        <w:spacing w:before="0"/>
        <w:rPr>
          <w:rFonts w:cs="Arial"/>
          <w:lang w:val="sr-Cyrl-RS"/>
        </w:rPr>
      </w:pPr>
    </w:p>
    <w:p w14:paraId="59FC78B9" w14:textId="77777777" w:rsidR="008D2B23" w:rsidRPr="00037196" w:rsidRDefault="008D2B23" w:rsidP="00AA2810">
      <w:pPr>
        <w:pStyle w:val="KDPodnaslov2"/>
        <w:numPr>
          <w:ilvl w:val="1"/>
          <w:numId w:val="19"/>
        </w:numPr>
        <w:spacing w:before="0"/>
        <w:jc w:val="both"/>
        <w:rPr>
          <w:rFonts w:cs="Arial"/>
          <w:lang w:val="ru-RU"/>
        </w:rPr>
      </w:pPr>
      <w:bookmarkStart w:id="225" w:name="_Toc441651589"/>
      <w:bookmarkStart w:id="226" w:name="_Toc442559900"/>
      <w:r w:rsidRPr="00037196">
        <w:rPr>
          <w:rFonts w:cs="Arial"/>
        </w:rPr>
        <w:t>Рок важења понуде</w:t>
      </w:r>
      <w:bookmarkEnd w:id="225"/>
      <w:bookmarkEnd w:id="226"/>
    </w:p>
    <w:p w14:paraId="7FBAB946" w14:textId="3F73FDB9" w:rsidR="001F5DEA" w:rsidRPr="008F5530" w:rsidRDefault="001F5DEA" w:rsidP="008F5530">
      <w:pPr>
        <w:spacing w:before="0"/>
        <w:rPr>
          <w:rFonts w:cs="Arial"/>
          <w:lang w:val="ru-RU"/>
        </w:rPr>
      </w:pPr>
      <w:r w:rsidRPr="008F5530">
        <w:rPr>
          <w:rFonts w:cs="Arial"/>
          <w:lang w:val="ru-RU"/>
        </w:rPr>
        <w:t xml:space="preserve">Понуда мора да важи најмање </w:t>
      </w:r>
      <w:r w:rsidR="003723E7">
        <w:rPr>
          <w:rFonts w:cs="Arial"/>
          <w:lang w:val="sr-Cyrl-RS"/>
        </w:rPr>
        <w:t>9</w:t>
      </w:r>
      <w:r w:rsidR="008D63FE">
        <w:rPr>
          <w:rFonts w:cs="Arial"/>
          <w:lang w:val="sr-Cyrl-RS"/>
        </w:rPr>
        <w:t>0</w:t>
      </w:r>
      <w:r w:rsidRPr="008F5530">
        <w:rPr>
          <w:rFonts w:cs="Arial"/>
          <w:color w:val="00B0F0"/>
        </w:rPr>
        <w:t xml:space="preserve"> </w:t>
      </w:r>
      <w:r w:rsidRPr="008F5530">
        <w:rPr>
          <w:rFonts w:cs="Arial"/>
          <w:lang w:val="ru-RU"/>
        </w:rPr>
        <w:t xml:space="preserve">дана од дана отварања понуда. </w:t>
      </w:r>
    </w:p>
    <w:p w14:paraId="3229CB01" w14:textId="43837133" w:rsidR="00F066DE" w:rsidRDefault="001F5DEA" w:rsidP="008F5530">
      <w:pPr>
        <w:spacing w:before="0"/>
        <w:rPr>
          <w:rFonts w:cs="Arial"/>
          <w:lang w:val="sr-Cyrl-RS"/>
        </w:rPr>
      </w:pPr>
      <w:r w:rsidRPr="008F5530">
        <w:rPr>
          <w:rFonts w:cs="Arial"/>
        </w:rPr>
        <w:t xml:space="preserve">У случају да понуђач наведе краћи рок важења понуде, понуда ће бити одбијена, као неприхватљива. </w:t>
      </w:r>
    </w:p>
    <w:p w14:paraId="3E181A73" w14:textId="77777777" w:rsidR="008F5530" w:rsidRPr="008F5530" w:rsidRDefault="008F5530" w:rsidP="008F5530">
      <w:pPr>
        <w:spacing w:before="0"/>
        <w:rPr>
          <w:rFonts w:cs="Arial"/>
          <w:lang w:val="sr-Cyrl-RS"/>
        </w:rPr>
      </w:pPr>
    </w:p>
    <w:p w14:paraId="3E5DE9C2" w14:textId="77777777" w:rsidR="0085348E" w:rsidRPr="00037196" w:rsidRDefault="0085348E" w:rsidP="00AA2810">
      <w:pPr>
        <w:pStyle w:val="KDPodnaslov2"/>
        <w:numPr>
          <w:ilvl w:val="1"/>
          <w:numId w:val="19"/>
        </w:numPr>
        <w:spacing w:before="0"/>
        <w:jc w:val="both"/>
        <w:rPr>
          <w:rFonts w:cs="Arial"/>
        </w:rPr>
      </w:pPr>
      <w:r w:rsidRPr="00037196">
        <w:rPr>
          <w:rFonts w:cs="Arial"/>
        </w:rPr>
        <w:t>Начин означавања поверљивих података у понуди</w:t>
      </w:r>
    </w:p>
    <w:p w14:paraId="33DD7B96" w14:textId="77777777" w:rsidR="0085348E" w:rsidRPr="00037196" w:rsidRDefault="0085348E" w:rsidP="0085348E">
      <w:pPr>
        <w:pStyle w:val="KDParagraf"/>
        <w:spacing w:before="0"/>
        <w:rPr>
          <w:rFonts w:cs="Arial"/>
        </w:rPr>
      </w:pPr>
      <w:r w:rsidRPr="0003719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037196">
        <w:rPr>
          <w:rFonts w:cs="Arial"/>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037196" w:rsidRDefault="0085348E" w:rsidP="0085348E">
      <w:pPr>
        <w:pStyle w:val="KDParagraf"/>
        <w:spacing w:before="0"/>
        <w:rPr>
          <w:rFonts w:cs="Arial"/>
        </w:rPr>
      </w:pPr>
      <w:r w:rsidRPr="00037196">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037196" w:rsidRDefault="0085348E" w:rsidP="0085348E">
      <w:pPr>
        <w:pStyle w:val="KDParagraf"/>
        <w:spacing w:before="0"/>
        <w:rPr>
          <w:rFonts w:cs="Arial"/>
        </w:rPr>
      </w:pPr>
      <w:r w:rsidRPr="0003719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037196" w:rsidRDefault="0085348E" w:rsidP="0085348E">
      <w:pPr>
        <w:pStyle w:val="KDParagraf"/>
        <w:spacing w:before="0"/>
        <w:rPr>
          <w:rFonts w:cs="Arial"/>
        </w:rPr>
      </w:pPr>
      <w:r w:rsidRPr="00037196">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037196" w:rsidRDefault="0085348E" w:rsidP="0085348E">
      <w:pPr>
        <w:pStyle w:val="KDParagraf"/>
        <w:spacing w:before="0"/>
        <w:rPr>
          <w:rFonts w:cs="Arial"/>
        </w:rPr>
      </w:pPr>
      <w:r w:rsidRPr="00037196">
        <w:rPr>
          <w:rFonts w:cs="Arial"/>
        </w:rPr>
        <w:t>Наручилац не одговара за поверљивост података који нису означени на горе наведени начин.</w:t>
      </w:r>
    </w:p>
    <w:p w14:paraId="6A692E1F" w14:textId="77777777" w:rsidR="0085348E" w:rsidRPr="00037196" w:rsidRDefault="0085348E" w:rsidP="0085348E">
      <w:pPr>
        <w:pStyle w:val="KDParagraf"/>
        <w:spacing w:before="0"/>
        <w:rPr>
          <w:rFonts w:cs="Arial"/>
        </w:rPr>
      </w:pPr>
      <w:r w:rsidRPr="0003719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37196" w:rsidRDefault="0085348E" w:rsidP="0085348E">
      <w:pPr>
        <w:pStyle w:val="KDParagraf"/>
        <w:spacing w:before="0"/>
        <w:rPr>
          <w:rFonts w:cs="Arial"/>
          <w:lang w:val="ru-RU"/>
        </w:rPr>
      </w:pPr>
      <w:r w:rsidRPr="000371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037196" w:rsidRDefault="0085348E" w:rsidP="0085348E">
      <w:pPr>
        <w:pStyle w:val="KDParagraf"/>
        <w:spacing w:before="0"/>
        <w:rPr>
          <w:rFonts w:cs="Arial"/>
        </w:rPr>
      </w:pPr>
      <w:r w:rsidRPr="0003719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593B772" w14:textId="75AFCF72" w:rsidR="00272F3F" w:rsidRPr="00810633" w:rsidRDefault="0085348E" w:rsidP="0085348E">
      <w:pPr>
        <w:pStyle w:val="KDParagraf"/>
        <w:spacing w:before="0"/>
        <w:rPr>
          <w:rFonts w:cs="Arial"/>
          <w:lang w:val="sr-Cyrl-RS"/>
        </w:rPr>
      </w:pPr>
      <w:r w:rsidRPr="00037196">
        <w:rPr>
          <w:rFonts w:cs="Arial"/>
        </w:rPr>
        <w:t xml:space="preserve">Неће се сматрати поверљивим докази о испуњености обавезних услова,цена и други подаци из понуде који су од значаја за </w:t>
      </w:r>
      <w:r w:rsidRPr="008F5530">
        <w:rPr>
          <w:rFonts w:cs="Arial"/>
        </w:rPr>
        <w:t xml:space="preserve">примену </w:t>
      </w:r>
      <w:r w:rsidRPr="008F5530">
        <w:rPr>
          <w:rFonts w:cs="Arial"/>
          <w:lang w:val="sr-Cyrl-CS"/>
        </w:rPr>
        <w:t xml:space="preserve">(елемената) </w:t>
      </w:r>
      <w:r w:rsidRPr="00037196">
        <w:rPr>
          <w:rFonts w:cs="Arial"/>
        </w:rPr>
        <w:t xml:space="preserve">критеријума и рангирање понуде. </w:t>
      </w:r>
    </w:p>
    <w:p w14:paraId="3A60F447" w14:textId="77777777" w:rsidR="0085348E" w:rsidRPr="00037196" w:rsidRDefault="0085348E" w:rsidP="00AA2810">
      <w:pPr>
        <w:pStyle w:val="KDPodnaslov2"/>
        <w:numPr>
          <w:ilvl w:val="1"/>
          <w:numId w:val="19"/>
        </w:numPr>
        <w:spacing w:before="0"/>
        <w:jc w:val="both"/>
        <w:rPr>
          <w:rFonts w:cs="Arial"/>
        </w:rPr>
      </w:pPr>
      <w:r w:rsidRPr="00037196">
        <w:rPr>
          <w:rFonts w:cs="Arial"/>
        </w:rPr>
        <w:t>Поштовање обавеза које произлазе из прописа о заштити на раду и других прописа</w:t>
      </w:r>
    </w:p>
    <w:p w14:paraId="3488290D" w14:textId="2CC85AC0" w:rsidR="0085348E" w:rsidRPr="00EC6AF3" w:rsidRDefault="0085348E" w:rsidP="0085348E">
      <w:pPr>
        <w:pStyle w:val="KDParagraf"/>
        <w:spacing w:before="0"/>
        <w:rPr>
          <w:rFonts w:cs="Arial"/>
          <w:lang w:val="ru-RU"/>
        </w:rPr>
      </w:pPr>
      <w:r w:rsidRPr="000371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C6AF3">
        <w:rPr>
          <w:rFonts w:cs="Arial"/>
          <w:lang w:val="ru-RU"/>
        </w:rPr>
        <w:t xml:space="preserve">понуде (Образац </w:t>
      </w:r>
      <w:r w:rsidR="00EC6AF3" w:rsidRPr="00EC6AF3">
        <w:rPr>
          <w:rFonts w:cs="Arial"/>
          <w:lang w:val="ru-RU"/>
        </w:rPr>
        <w:t>4</w:t>
      </w:r>
      <w:r w:rsidRPr="00EC6AF3">
        <w:rPr>
          <w:rFonts w:cs="Arial"/>
          <w:lang w:val="ru-RU"/>
        </w:rPr>
        <w:t xml:space="preserve"> из конкурсне документације).</w:t>
      </w:r>
    </w:p>
    <w:p w14:paraId="669BA8B8" w14:textId="77777777" w:rsidR="0085348E" w:rsidRPr="00037196" w:rsidRDefault="0085348E" w:rsidP="0085348E">
      <w:pPr>
        <w:pStyle w:val="KDParagraf"/>
        <w:spacing w:before="0"/>
        <w:rPr>
          <w:rFonts w:cs="Arial"/>
          <w:lang w:val="ru-RU"/>
        </w:rPr>
      </w:pPr>
    </w:p>
    <w:p w14:paraId="1935C1F1" w14:textId="05608E23" w:rsidR="0085348E" w:rsidRPr="00037196" w:rsidRDefault="008F774C" w:rsidP="00AA2810">
      <w:pPr>
        <w:pStyle w:val="KDPodnaslov2"/>
        <w:numPr>
          <w:ilvl w:val="1"/>
          <w:numId w:val="19"/>
        </w:numPr>
        <w:spacing w:before="0"/>
        <w:jc w:val="both"/>
        <w:rPr>
          <w:rFonts w:cs="Arial"/>
        </w:rPr>
      </w:pPr>
      <w:r w:rsidRPr="00037196">
        <w:rPr>
          <w:rFonts w:cs="Arial"/>
        </w:rPr>
        <w:t>Начело заштите животне средине и обезбеђивања енергетске ефикасности</w:t>
      </w:r>
    </w:p>
    <w:p w14:paraId="29029429" w14:textId="52A990E4" w:rsidR="008F774C" w:rsidRPr="00037196" w:rsidRDefault="008F774C" w:rsidP="008F774C">
      <w:pPr>
        <w:pStyle w:val="KDParagraf"/>
        <w:spacing w:before="0"/>
        <w:rPr>
          <w:rFonts w:cs="Arial"/>
          <w:lang w:val="ru-RU" w:eastAsia="sr-Latn-CS"/>
        </w:rPr>
      </w:pPr>
      <w:r w:rsidRPr="00037196">
        <w:rPr>
          <w:rFonts w:cs="Arial"/>
          <w:lang w:val="ru-RU" w:eastAsia="sr-Latn-CS"/>
        </w:rPr>
        <w:t xml:space="preserve">Наручилац је дужан да набавља </w:t>
      </w:r>
      <w:r w:rsidR="00041FE3" w:rsidRPr="00037196">
        <w:rPr>
          <w:rFonts w:cs="Arial"/>
          <w:lang w:val="ru-RU" w:eastAsia="sr-Latn-CS"/>
        </w:rPr>
        <w:t>услуге</w:t>
      </w:r>
      <w:r w:rsidRPr="0003719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037196" w:rsidRDefault="008D2B23" w:rsidP="008D2B23">
      <w:pPr>
        <w:spacing w:before="0"/>
        <w:ind w:left="851"/>
        <w:rPr>
          <w:rFonts w:eastAsia="TimesNewRomanPSMT" w:cs="Arial"/>
          <w:bCs/>
          <w:iCs/>
          <w:color w:val="00B0F0"/>
        </w:rPr>
      </w:pPr>
    </w:p>
    <w:p w14:paraId="5F992540" w14:textId="77777777" w:rsidR="008D2B23" w:rsidRPr="00037196" w:rsidRDefault="008D2B23" w:rsidP="00AA2810">
      <w:pPr>
        <w:pStyle w:val="KDPodnaslov2"/>
        <w:numPr>
          <w:ilvl w:val="1"/>
          <w:numId w:val="19"/>
        </w:numPr>
        <w:spacing w:before="0"/>
        <w:jc w:val="both"/>
        <w:rPr>
          <w:rFonts w:cs="Arial"/>
        </w:rPr>
      </w:pPr>
      <w:bookmarkStart w:id="227" w:name="_Toc441651602"/>
      <w:bookmarkStart w:id="228" w:name="_Toc442559913"/>
      <w:r w:rsidRPr="00037196">
        <w:rPr>
          <w:rFonts w:cs="Arial"/>
        </w:rPr>
        <w:t>Додатне информације и објашњења</w:t>
      </w:r>
      <w:bookmarkEnd w:id="227"/>
      <w:bookmarkEnd w:id="228"/>
    </w:p>
    <w:p w14:paraId="20C35DE0" w14:textId="570B36E7" w:rsidR="00C14152" w:rsidRPr="008F5530" w:rsidRDefault="008D2B23" w:rsidP="008F5530">
      <w:pPr>
        <w:ind w:left="-360" w:right="-19"/>
        <w:outlineLvl w:val="0"/>
        <w:rPr>
          <w:rFonts w:cs="Arial"/>
          <w:b/>
          <w:lang w:val="sr-Latn-RS"/>
        </w:rPr>
      </w:pPr>
      <w:r w:rsidRPr="00037196">
        <w:rPr>
          <w:rFonts w:cs="Arial"/>
          <w:lang w:val="ru-RU"/>
        </w:rPr>
        <w:t xml:space="preserve">Заинтерсовано лице може, у писаном облику, тражити </w:t>
      </w:r>
      <w:r w:rsidR="00B505E8" w:rsidRPr="00037196">
        <w:rPr>
          <w:rFonts w:cs="Arial"/>
          <w:lang w:val="ru-RU"/>
        </w:rPr>
        <w:t xml:space="preserve">од Наручиоца </w:t>
      </w:r>
      <w:r w:rsidRPr="00037196">
        <w:rPr>
          <w:rFonts w:cs="Arial"/>
          <w:lang w:val="ru-RU"/>
        </w:rPr>
        <w:t>додатне информације или појашњења у вези са припрем</w:t>
      </w:r>
      <w:r w:rsidR="00B505E8" w:rsidRPr="00037196">
        <w:rPr>
          <w:rFonts w:cs="Arial"/>
          <w:lang w:val="ru-RU"/>
        </w:rPr>
        <w:t>ањем</w:t>
      </w:r>
      <w:r w:rsidRPr="00037196">
        <w:rPr>
          <w:rFonts w:cs="Arial"/>
          <w:lang w:val="ru-RU"/>
        </w:rPr>
        <w:t xml:space="preserve"> понуде,</w:t>
      </w:r>
      <w:r w:rsidR="00B505E8" w:rsidRPr="00037196">
        <w:rPr>
          <w:rFonts w:cs="Arial"/>
          <w:lang w:val="ru-RU"/>
        </w:rPr>
        <w:t>при чему може да укаже Наручиоцу и на евентуално уочене недостатке и неправилности у конкурсној документацији,</w:t>
      </w:r>
      <w:r w:rsidRPr="00037196">
        <w:rPr>
          <w:rFonts w:cs="Arial"/>
          <w:lang w:val="ru-RU"/>
        </w:rPr>
        <w:t xml:space="preserve"> најкасније пет дана пре истека рока за подношење понуде, на адресу Наручиоца, са назнаком: „ОБЈАШЊЕЊ</w:t>
      </w:r>
      <w:r w:rsidR="008B4BF6">
        <w:rPr>
          <w:rFonts w:cs="Arial"/>
          <w:lang w:val="ru-RU"/>
        </w:rPr>
        <w:t>А – позив за јавну набавку број</w:t>
      </w:r>
      <w:r w:rsidR="007413D7">
        <w:rPr>
          <w:rFonts w:cs="Arial"/>
          <w:lang w:val="ru-RU"/>
        </w:rPr>
        <w:t>:</w:t>
      </w:r>
      <w:r w:rsidR="008B4BF6">
        <w:rPr>
          <w:rFonts w:cs="Arial"/>
          <w:lang w:val="ru-RU"/>
        </w:rPr>
        <w:t xml:space="preserve"> </w:t>
      </w:r>
      <w:r w:rsidR="00FD4716">
        <w:rPr>
          <w:rFonts w:cs="Arial"/>
          <w:b/>
          <w:lang w:val="ru-RU"/>
        </w:rPr>
        <w:t>ЦЈНМВ/15/2017</w:t>
      </w:r>
      <w:r w:rsidR="008F5530">
        <w:rPr>
          <w:rFonts w:cs="Arial"/>
          <w:b/>
          <w:lang w:val="sr-Cyrl-RS"/>
        </w:rPr>
        <w:t xml:space="preserve"> </w:t>
      </w:r>
      <w:r w:rsidR="008F5530">
        <w:rPr>
          <w:rFonts w:cs="Arial"/>
          <w:lang w:val="ru-RU"/>
        </w:rPr>
        <w:t>“</w:t>
      </w:r>
      <w:r w:rsidRPr="00037196">
        <w:rPr>
          <w:rFonts w:cs="Arial"/>
          <w:lang w:val="ru-RU"/>
        </w:rPr>
        <w:t>или електронским путем на е-</w:t>
      </w:r>
      <w:r w:rsidRPr="00037196">
        <w:rPr>
          <w:rFonts w:cs="Arial"/>
        </w:rPr>
        <w:t>mail</w:t>
      </w:r>
      <w:r w:rsidRPr="00037196">
        <w:rPr>
          <w:rFonts w:cs="Arial"/>
          <w:lang w:val="ru-RU"/>
        </w:rPr>
        <w:t xml:space="preserve"> адресу:</w:t>
      </w:r>
      <w:r w:rsidR="008F5530">
        <w:rPr>
          <w:rFonts w:cs="Arial"/>
          <w:lang w:val="ru-RU"/>
        </w:rPr>
        <w:t xml:space="preserve"> </w:t>
      </w:r>
      <w:hyperlink r:id="rId170" w:history="1">
        <w:r w:rsidR="00BF7F0C" w:rsidRPr="00ED43E0">
          <w:rPr>
            <w:rStyle w:val="Hyperlink"/>
            <w:rFonts w:cs="Arial"/>
          </w:rPr>
          <w:t>dragana.tosic</w:t>
        </w:r>
        <w:r w:rsidR="00BF7F0C" w:rsidRPr="00ED43E0">
          <w:rPr>
            <w:rStyle w:val="Hyperlink"/>
            <w:rFonts w:cs="Arial"/>
            <w:lang w:val="ru-RU"/>
          </w:rPr>
          <w:t>@</w:t>
        </w:r>
        <w:r w:rsidR="00BF7F0C" w:rsidRPr="00ED43E0">
          <w:rPr>
            <w:rStyle w:val="Hyperlink"/>
            <w:rFonts w:cs="Arial"/>
          </w:rPr>
          <w:t>eps.rs</w:t>
        </w:r>
      </w:hyperlink>
      <w:r w:rsidRPr="00037196">
        <w:rPr>
          <w:rFonts w:cs="Arial"/>
          <w:lang w:val="ru-RU"/>
        </w:rPr>
        <w:t>,</w:t>
      </w:r>
      <w:r w:rsidR="008F5530">
        <w:rPr>
          <w:rFonts w:cs="Arial"/>
        </w:rPr>
        <w:t xml:space="preserve"> </w:t>
      </w:r>
      <w:r w:rsidRPr="00037196">
        <w:rPr>
          <w:rFonts w:cs="Arial"/>
          <w:lang w:val="ru-RU"/>
        </w:rPr>
        <w:t xml:space="preserve">радним данима (понедељак – петак) у времену </w:t>
      </w:r>
      <w:r w:rsidRPr="00EC6AF3">
        <w:rPr>
          <w:rFonts w:cs="Arial"/>
          <w:lang w:val="ru-RU"/>
        </w:rPr>
        <w:t xml:space="preserve">од </w:t>
      </w:r>
      <w:r w:rsidR="00AB2CC3" w:rsidRPr="00EC6AF3">
        <w:rPr>
          <w:rFonts w:cs="Arial"/>
          <w:lang w:val="ru-RU"/>
        </w:rPr>
        <w:t xml:space="preserve">07,00 до 14,00 </w:t>
      </w:r>
      <w:r w:rsidRPr="00EC6AF3">
        <w:rPr>
          <w:rFonts w:cs="Arial"/>
          <w:lang w:val="ru-RU"/>
        </w:rPr>
        <w:t>часова</w:t>
      </w:r>
      <w:r w:rsidRPr="00037196">
        <w:rPr>
          <w:rFonts w:cs="Arial"/>
          <w:lang w:val="ru-RU"/>
        </w:rPr>
        <w:t xml:space="preserve">. </w:t>
      </w:r>
      <w:r w:rsidRPr="00037196">
        <w:rPr>
          <w:rFonts w:cs="Arial"/>
        </w:rPr>
        <w:t xml:space="preserve">Захтев за појашњење примљен после наведеног времена или током викенда/нерадног дана биће евидентиран као </w:t>
      </w:r>
      <w:r w:rsidRPr="008F5530">
        <w:rPr>
          <w:rFonts w:cs="Arial"/>
        </w:rPr>
        <w:t>примљен првог следећег радног дана.</w:t>
      </w:r>
      <w:r w:rsidRPr="008F5530">
        <w:rPr>
          <w:rFonts w:cs="Arial"/>
          <w:lang w:val="ru-RU"/>
        </w:rPr>
        <w:t xml:space="preserve">Наручилац ће у року од три дана по пријему захтева објавити </w:t>
      </w:r>
      <w:r w:rsidRPr="008F5530">
        <w:rPr>
          <w:rFonts w:cs="Arial"/>
        </w:rPr>
        <w:t>Одговор на захтев</w:t>
      </w:r>
      <w:r w:rsidRPr="008F5530">
        <w:rPr>
          <w:rFonts w:cs="Arial"/>
          <w:lang w:val="ru-RU"/>
        </w:rPr>
        <w:t xml:space="preserve"> на Порталу јавних набавки и својој интернет страници.</w:t>
      </w:r>
      <w:r w:rsidRPr="008F5530">
        <w:rPr>
          <w:rFonts w:cs="Arial"/>
        </w:rPr>
        <w:t>Тражење додатних информација и појашњења телефоном није дозвољено.</w:t>
      </w:r>
      <w:r w:rsidR="00C14152" w:rsidRPr="008F5530">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страници.Ако наручилац измени или допуни конкурсну документацију осам или мање дана пре истека</w:t>
      </w:r>
      <w:r w:rsidR="00C14152" w:rsidRPr="00037196">
        <w:rPr>
          <w:rFonts w:cs="Arial"/>
          <w:lang w:val="ru-RU"/>
        </w:rPr>
        <w:t xml:space="preserve"> рока за подношење понуда, наручилац је дужан да продужи рок за подношење понуда и објави </w:t>
      </w:r>
      <w:r w:rsidR="00C14152" w:rsidRPr="00037196">
        <w:rPr>
          <w:rFonts w:cs="Arial"/>
          <w:lang w:val="ru-RU"/>
        </w:rPr>
        <w:lastRenderedPageBreak/>
        <w:t>обавештење о продужењу рока за подношење понуда.По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037196" w:rsidRDefault="008D2B23" w:rsidP="00D31828">
      <w:pPr>
        <w:pStyle w:val="KDMojTekst"/>
        <w:spacing w:before="0"/>
        <w:rPr>
          <w:rFonts w:cs="Arial"/>
          <w:i w:val="0"/>
          <w:color w:val="auto"/>
          <w:sz w:val="22"/>
          <w:szCs w:val="22"/>
          <w:lang w:val="sr-Cyrl-CS"/>
        </w:rPr>
      </w:pPr>
      <w:r w:rsidRPr="00037196">
        <w:rPr>
          <w:rFonts w:cs="Arial"/>
          <w:i w:val="0"/>
          <w:color w:val="auto"/>
          <w:sz w:val="22"/>
          <w:szCs w:val="22"/>
        </w:rPr>
        <w:t>Комуникација у поступку јавне н</w:t>
      </w:r>
      <w:r w:rsidR="00EA1925" w:rsidRPr="00037196">
        <w:rPr>
          <w:rFonts w:cs="Arial"/>
          <w:i w:val="0"/>
          <w:color w:val="auto"/>
          <w:sz w:val="22"/>
          <w:szCs w:val="22"/>
        </w:rPr>
        <w:t xml:space="preserve">абавке се врши на начин </w:t>
      </w:r>
      <w:r w:rsidR="00AC36F1" w:rsidRPr="00037196">
        <w:rPr>
          <w:rFonts w:cs="Arial"/>
          <w:i w:val="0"/>
          <w:color w:val="auto"/>
          <w:sz w:val="22"/>
          <w:szCs w:val="22"/>
          <w:lang w:val="sr-Cyrl-RS"/>
        </w:rPr>
        <w:t>предвиђен</w:t>
      </w:r>
      <w:r w:rsidRPr="00037196">
        <w:rPr>
          <w:rFonts w:cs="Arial"/>
          <w:i w:val="0"/>
          <w:color w:val="auto"/>
          <w:sz w:val="22"/>
          <w:szCs w:val="22"/>
        </w:rPr>
        <w:t xml:space="preserve"> чланом 20. Закона.</w:t>
      </w:r>
    </w:p>
    <w:p w14:paraId="7311C9CF" w14:textId="77777777" w:rsidR="00D31828" w:rsidRPr="00037196" w:rsidRDefault="00D31828" w:rsidP="00D31828">
      <w:pPr>
        <w:pStyle w:val="KDParagraf"/>
        <w:spacing w:before="0"/>
        <w:rPr>
          <w:rFonts w:cs="Arial"/>
          <w:lang w:val="ru-RU"/>
        </w:rPr>
      </w:pPr>
      <w:r w:rsidRPr="000371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37196">
          <w:rPr>
            <w:rStyle w:val="Hyperlink"/>
            <w:rFonts w:cs="Arial"/>
          </w:rPr>
          <w:t>www.</w:t>
        </w:r>
        <w:r w:rsidR="000B45FD" w:rsidRPr="00037196">
          <w:rPr>
            <w:rStyle w:val="Hyperlink"/>
            <w:rFonts w:cs="Arial"/>
            <w:lang w:val="sr-Cyrl-CS"/>
          </w:rPr>
          <w:t>к</w:t>
        </w:r>
        <w:r w:rsidR="000B45FD" w:rsidRPr="00037196">
          <w:rPr>
            <w:rStyle w:val="Hyperlink"/>
            <w:rFonts w:cs="Arial"/>
          </w:rPr>
          <w:t>jn.gov.rs</w:t>
        </w:r>
      </w:hyperlink>
      <w:r w:rsidRPr="00037196">
        <w:rPr>
          <w:rFonts w:cs="Arial"/>
          <w:lang w:val="ru-RU"/>
        </w:rPr>
        <w:t>).</w:t>
      </w:r>
    </w:p>
    <w:p w14:paraId="0C77F1FA" w14:textId="77777777" w:rsidR="008D2B23" w:rsidRPr="00037196" w:rsidRDefault="008D2B23" w:rsidP="008D2B23">
      <w:pPr>
        <w:pStyle w:val="KDMojTekst"/>
        <w:spacing w:before="0"/>
        <w:rPr>
          <w:rFonts w:cs="Arial"/>
          <w:i w:val="0"/>
          <w:color w:val="auto"/>
          <w:sz w:val="22"/>
          <w:szCs w:val="22"/>
        </w:rPr>
      </w:pPr>
    </w:p>
    <w:p w14:paraId="708ACD53" w14:textId="77777777" w:rsidR="008D2B23" w:rsidRPr="00037196" w:rsidRDefault="008D2B23" w:rsidP="00AA2810">
      <w:pPr>
        <w:pStyle w:val="KDPodnaslov2"/>
        <w:numPr>
          <w:ilvl w:val="1"/>
          <w:numId w:val="19"/>
        </w:numPr>
        <w:spacing w:before="0"/>
        <w:jc w:val="both"/>
        <w:rPr>
          <w:rFonts w:cs="Arial"/>
        </w:rPr>
      </w:pPr>
      <w:bookmarkStart w:id="229" w:name="_Toc441651603"/>
      <w:bookmarkStart w:id="230" w:name="_Toc442559914"/>
      <w:r w:rsidRPr="00037196">
        <w:rPr>
          <w:rFonts w:cs="Arial"/>
        </w:rPr>
        <w:t>Трошкови понуде</w:t>
      </w:r>
      <w:bookmarkEnd w:id="229"/>
      <w:bookmarkEnd w:id="230"/>
    </w:p>
    <w:p w14:paraId="17F3CA43" w14:textId="77777777" w:rsidR="008D2B23" w:rsidRPr="00037196" w:rsidRDefault="008D2B23" w:rsidP="008D2B23">
      <w:pPr>
        <w:pStyle w:val="KDParagraf"/>
        <w:spacing w:before="0"/>
        <w:rPr>
          <w:rFonts w:cs="Arial"/>
          <w:lang w:val="ru-RU"/>
        </w:rPr>
      </w:pPr>
      <w:r w:rsidRPr="00037196">
        <w:rPr>
          <w:rFonts w:cs="Arial"/>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037196" w:rsidRDefault="008D2B23" w:rsidP="008D2B23">
      <w:pPr>
        <w:pStyle w:val="KDParagraf"/>
        <w:spacing w:before="0"/>
        <w:rPr>
          <w:rFonts w:cs="Arial"/>
        </w:rPr>
      </w:pPr>
      <w:r w:rsidRPr="0003719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037196" w:rsidRDefault="008D2B23" w:rsidP="008D2B23">
      <w:pPr>
        <w:pStyle w:val="KDParagraf"/>
        <w:spacing w:before="0"/>
        <w:rPr>
          <w:rFonts w:cs="Arial"/>
        </w:rPr>
      </w:pPr>
      <w:r w:rsidRPr="00037196">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037196" w:rsidRDefault="008D2B23" w:rsidP="008D2B23">
      <w:pPr>
        <w:pStyle w:val="KDParagraf"/>
        <w:spacing w:before="0"/>
        <w:rPr>
          <w:rFonts w:cs="Arial"/>
        </w:rPr>
      </w:pPr>
    </w:p>
    <w:p w14:paraId="60F3FE26" w14:textId="77777777" w:rsidR="00C14152" w:rsidRPr="00037196" w:rsidRDefault="00C14152" w:rsidP="00AA2810">
      <w:pPr>
        <w:pStyle w:val="KDPodnaslov2"/>
        <w:numPr>
          <w:ilvl w:val="1"/>
          <w:numId w:val="19"/>
        </w:numPr>
        <w:spacing w:before="0"/>
        <w:jc w:val="both"/>
        <w:rPr>
          <w:rFonts w:cs="Arial"/>
        </w:rPr>
      </w:pPr>
      <w:r w:rsidRPr="00037196">
        <w:rPr>
          <w:rFonts w:cs="Arial"/>
        </w:rPr>
        <w:t>Д</w:t>
      </w:r>
      <w:r w:rsidRPr="00037196">
        <w:rPr>
          <w:rFonts w:cs="Arial"/>
          <w:lang w:val="sr-Latn-CS"/>
        </w:rPr>
        <w:t>одатн</w:t>
      </w:r>
      <w:r w:rsidRPr="00037196">
        <w:rPr>
          <w:rFonts w:cs="Arial"/>
        </w:rPr>
        <w:t>а</w:t>
      </w:r>
      <w:r w:rsidRPr="00037196">
        <w:rPr>
          <w:rFonts w:cs="Arial"/>
          <w:lang w:val="sr-Latn-CS"/>
        </w:rPr>
        <w:t xml:space="preserve"> објашњења</w:t>
      </w:r>
      <w:r w:rsidRPr="00037196">
        <w:rPr>
          <w:rFonts w:cs="Arial"/>
        </w:rPr>
        <w:t>, контрола и допуштене исправке</w:t>
      </w:r>
    </w:p>
    <w:p w14:paraId="0B69DFA9"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037196" w:rsidRDefault="00C14152" w:rsidP="00C14152">
      <w:pPr>
        <w:pStyle w:val="KDParagraf"/>
        <w:spacing w:before="0"/>
        <w:rPr>
          <w:rFonts w:eastAsia="TimesNewRomanPSMT" w:cs="Arial"/>
          <w:lang w:val="ru-RU"/>
        </w:rPr>
      </w:pPr>
      <w:r w:rsidRPr="00037196">
        <w:rPr>
          <w:rFonts w:eastAsia="TimesNewRomanPSMT" w:cs="Arial"/>
          <w:lang w:val="ru-RU"/>
        </w:rPr>
        <w:t>Уколико је потр</w:t>
      </w:r>
      <w:r w:rsidR="00AC36F1" w:rsidRPr="00037196">
        <w:rPr>
          <w:rFonts w:eastAsia="TimesNewRomanPSMT" w:cs="Arial"/>
          <w:lang w:val="ru-RU"/>
        </w:rPr>
        <w:t>ебно вршити додатна објашњења, Н</w:t>
      </w:r>
      <w:r w:rsidRPr="00037196">
        <w:rPr>
          <w:rFonts w:eastAsia="TimesNewRomanPSMT" w:cs="Arial"/>
          <w:lang w:val="ru-RU"/>
        </w:rPr>
        <w:t>аручилац ће понуђачу оставити прим</w:t>
      </w:r>
      <w:r w:rsidR="00AC36F1" w:rsidRPr="00037196">
        <w:rPr>
          <w:rFonts w:eastAsia="TimesNewRomanPSMT" w:cs="Arial"/>
          <w:lang w:val="ru-RU"/>
        </w:rPr>
        <w:t>ерени рок да поступи по позиву Н</w:t>
      </w:r>
      <w:r w:rsidRPr="00037196">
        <w:rPr>
          <w:rFonts w:eastAsia="TimesNewRomanPSMT" w:cs="Arial"/>
          <w:lang w:val="ru-RU"/>
        </w:rPr>
        <w:t>аручиоца, односно да омогући наручиоцу контролу (увид) код понуђача, као и код његовог подизвођача.</w:t>
      </w:r>
    </w:p>
    <w:p w14:paraId="1C3B51FB"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037196" w:rsidRDefault="00C14152" w:rsidP="00C14152">
      <w:pPr>
        <w:pStyle w:val="KDParagraf"/>
        <w:spacing w:before="0"/>
        <w:rPr>
          <w:rFonts w:eastAsia="TimesNewRomanPSMT" w:cs="Arial"/>
        </w:rPr>
      </w:pPr>
      <w:r w:rsidRPr="00037196">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037196" w:rsidRDefault="008D2B23" w:rsidP="008D2B23">
      <w:pPr>
        <w:spacing w:before="0"/>
        <w:rPr>
          <w:rFonts w:cs="Arial"/>
        </w:rPr>
      </w:pPr>
    </w:p>
    <w:p w14:paraId="31C562D4" w14:textId="77777777" w:rsidR="00B20A6C" w:rsidRPr="00037196" w:rsidRDefault="00B20A6C" w:rsidP="00AA2810">
      <w:pPr>
        <w:pStyle w:val="KDPodnaslov2"/>
        <w:numPr>
          <w:ilvl w:val="1"/>
          <w:numId w:val="19"/>
        </w:numPr>
        <w:spacing w:before="0"/>
        <w:jc w:val="both"/>
        <w:rPr>
          <w:rFonts w:cs="Arial"/>
        </w:rPr>
      </w:pPr>
      <w:bookmarkStart w:id="231" w:name="_Toc442559917"/>
      <w:bookmarkStart w:id="232" w:name="_Toc441651606"/>
      <w:r w:rsidRPr="00037196">
        <w:rPr>
          <w:rFonts w:cs="Arial"/>
        </w:rPr>
        <w:t>Разлози за одбијање понуде</w:t>
      </w:r>
      <w:bookmarkEnd w:id="231"/>
      <w:r w:rsidRPr="00037196">
        <w:rPr>
          <w:rFonts w:cs="Arial"/>
        </w:rPr>
        <w:t xml:space="preserve"> </w:t>
      </w:r>
      <w:bookmarkEnd w:id="232"/>
    </w:p>
    <w:p w14:paraId="7C6D352E" w14:textId="77777777" w:rsidR="00B20A6C" w:rsidRPr="00037196" w:rsidRDefault="00B20A6C" w:rsidP="00B20A6C">
      <w:pPr>
        <w:autoSpaceDE w:val="0"/>
        <w:autoSpaceDN w:val="0"/>
        <w:adjustRightInd w:val="0"/>
        <w:spacing w:before="0"/>
        <w:rPr>
          <w:rFonts w:eastAsia="TimesNewRomanPSMT" w:cs="Arial"/>
          <w:bCs/>
          <w:iCs/>
          <w:lang w:val="ru-RU"/>
        </w:rPr>
      </w:pPr>
      <w:r w:rsidRPr="00037196">
        <w:rPr>
          <w:rFonts w:eastAsia="TimesNewRomanPSMT" w:cs="Arial"/>
          <w:bCs/>
          <w:iCs/>
        </w:rPr>
        <w:t>Понуда ће бити одбијена ако:</w:t>
      </w:r>
    </w:p>
    <w:p w14:paraId="049E2192"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је неблаговремена, неприхватљива или неодговарајућа;</w:t>
      </w:r>
    </w:p>
    <w:p w14:paraId="417A9B4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се понуђач не сагласи са исправком рачунских грешака;</w:t>
      </w:r>
    </w:p>
    <w:p w14:paraId="17A2F5D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има битне недостатке сходно члану 106. ЗЈН</w:t>
      </w:r>
    </w:p>
    <w:p w14:paraId="61BD074D"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37196">
        <w:rPr>
          <w:rFonts w:ascii="Arial" w:eastAsia="TimesNewRomanPSMT" w:hAnsi="Arial" w:cs="Arial"/>
          <w:bCs/>
          <w:iCs/>
        </w:rPr>
        <w:t>односно ако:</w:t>
      </w:r>
    </w:p>
    <w:p w14:paraId="2BCDED8A" w14:textId="77777777" w:rsidR="00B20A6C" w:rsidRPr="00037196" w:rsidRDefault="00B20A6C" w:rsidP="00AA2810">
      <w:pPr>
        <w:pStyle w:val="KDNabrajanje"/>
        <w:numPr>
          <w:ilvl w:val="0"/>
          <w:numId w:val="17"/>
        </w:numPr>
        <w:spacing w:before="0"/>
        <w:ind w:left="714" w:hanging="357"/>
        <w:rPr>
          <w:rFonts w:cs="Arial"/>
        </w:rPr>
      </w:pPr>
      <w:r w:rsidRPr="00037196">
        <w:rPr>
          <w:rFonts w:cs="Arial"/>
        </w:rPr>
        <w:t xml:space="preserve">Понуђач не докаже да </w:t>
      </w:r>
      <w:r w:rsidRPr="00037196">
        <w:rPr>
          <w:rFonts w:eastAsia="TimesNewRomanPSMT" w:cs="Arial"/>
          <w:bCs/>
          <w:iCs/>
        </w:rPr>
        <w:t>испуњава обавезне услове за учешће;</w:t>
      </w:r>
    </w:p>
    <w:p w14:paraId="71241237" w14:textId="77777777" w:rsidR="00B20A6C" w:rsidRPr="00037196" w:rsidRDefault="00B20A6C" w:rsidP="00AA2810">
      <w:pPr>
        <w:pStyle w:val="KDNabrajanje"/>
        <w:numPr>
          <w:ilvl w:val="0"/>
          <w:numId w:val="17"/>
        </w:numPr>
        <w:spacing w:before="0"/>
        <w:ind w:left="714" w:hanging="357"/>
        <w:rPr>
          <w:rFonts w:eastAsia="TimesNewRomanPSMT" w:cs="Arial"/>
        </w:rPr>
      </w:pPr>
      <w:r w:rsidRPr="00037196">
        <w:rPr>
          <w:rFonts w:eastAsia="TimesNewRomanPSMT" w:cs="Arial"/>
        </w:rPr>
        <w:t>је понуђени рок важења понуде краћи од прописаног;</w:t>
      </w:r>
    </w:p>
    <w:p w14:paraId="6AAD57AC" w14:textId="55B5A4AB" w:rsidR="00B20A6C" w:rsidRPr="004A71F8" w:rsidRDefault="00B20A6C" w:rsidP="00B20A6C">
      <w:pPr>
        <w:pStyle w:val="KDNabrajanje"/>
        <w:numPr>
          <w:ilvl w:val="0"/>
          <w:numId w:val="17"/>
        </w:numPr>
        <w:spacing w:before="0"/>
        <w:ind w:left="714" w:hanging="357"/>
        <w:rPr>
          <w:rFonts w:cs="Arial"/>
        </w:rPr>
      </w:pPr>
      <w:r w:rsidRPr="000371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4A71F8">
        <w:rPr>
          <w:rFonts w:eastAsia="TimesNewRomanPSMT" w:cs="Arial"/>
          <w:bCs/>
          <w:iCs/>
          <w:lang w:val="sr-Cyrl-RS"/>
        </w:rPr>
        <w:t xml:space="preserve"> </w:t>
      </w:r>
      <w:r w:rsidRPr="004A71F8">
        <w:rPr>
          <w:rFonts w:cs="Arial"/>
        </w:rPr>
        <w:t>Наручилац ће донети одлуку о обустави поступка јавне набавке у складу са чланом 109. Закона.</w:t>
      </w:r>
    </w:p>
    <w:p w14:paraId="347B2244" w14:textId="54C7BF66" w:rsidR="004A71F8" w:rsidRPr="004A71F8" w:rsidRDefault="004A71F8" w:rsidP="004A71F8">
      <w:pPr>
        <w:pStyle w:val="KDNabrajanje"/>
        <w:numPr>
          <w:ilvl w:val="0"/>
          <w:numId w:val="17"/>
        </w:numPr>
        <w:tabs>
          <w:tab w:val="num" w:pos="720"/>
        </w:tabs>
        <w:spacing w:before="0"/>
      </w:pPr>
      <w:r>
        <w:rPr>
          <w:rFonts w:eastAsia="TimesNewRomanPSMT" w:cs="Arial"/>
          <w:bCs/>
          <w:color w:val="000000"/>
          <w:szCs w:val="20"/>
          <w:lang w:val="sr-Cyrl-CS" w:eastAsia="ar-SA"/>
        </w:rPr>
        <w:t>понуђач не достави Термин план спровођења обука свих група.</w:t>
      </w:r>
    </w:p>
    <w:p w14:paraId="17094CB6"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037196" w:rsidRDefault="00C14152" w:rsidP="00AA2810">
      <w:pPr>
        <w:pStyle w:val="KDPodnaslov2"/>
        <w:numPr>
          <w:ilvl w:val="1"/>
          <w:numId w:val="19"/>
        </w:numPr>
        <w:spacing w:before="0"/>
        <w:jc w:val="both"/>
        <w:rPr>
          <w:rFonts w:cs="Arial"/>
        </w:rPr>
      </w:pPr>
      <w:r w:rsidRPr="00037196">
        <w:rPr>
          <w:rFonts w:cs="Arial"/>
        </w:rPr>
        <w:t>Рок за доношење Одлуке о додели уговора/обустави</w:t>
      </w:r>
    </w:p>
    <w:p w14:paraId="2E124842"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ће одлуку о додели уговора/обустави поступка донети у року од максимално 10 (десет) дана од дана јавног отварања понуда.</w:t>
      </w:r>
    </w:p>
    <w:p w14:paraId="0E6AC4C7" w14:textId="77777777" w:rsidR="00C14152" w:rsidRPr="00037196" w:rsidRDefault="00C14152" w:rsidP="00C14152">
      <w:pPr>
        <w:pStyle w:val="KDParagraf"/>
        <w:spacing w:before="0"/>
        <w:rPr>
          <w:rFonts w:eastAsia="TimesNewRomanPSMT" w:cs="Arial"/>
        </w:rPr>
      </w:pPr>
      <w:r w:rsidRPr="00037196">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037196" w:rsidRDefault="008D2B23" w:rsidP="008D2B23">
      <w:pPr>
        <w:pStyle w:val="KDParagraf"/>
        <w:spacing w:before="0"/>
        <w:rPr>
          <w:rFonts w:eastAsia="TimesNewRomanPSMT" w:cs="Arial"/>
        </w:rPr>
      </w:pPr>
    </w:p>
    <w:p w14:paraId="08ABB547" w14:textId="77777777" w:rsidR="008D2B23" w:rsidRPr="00037196" w:rsidRDefault="008D2B23" w:rsidP="00AA2810">
      <w:pPr>
        <w:pStyle w:val="KDPodnaslov2"/>
        <w:numPr>
          <w:ilvl w:val="1"/>
          <w:numId w:val="19"/>
        </w:numPr>
        <w:spacing w:before="0"/>
        <w:jc w:val="both"/>
        <w:rPr>
          <w:rFonts w:cs="Arial"/>
          <w:lang w:val="ru-RU"/>
        </w:rPr>
      </w:pPr>
      <w:bookmarkStart w:id="233" w:name="_Toc441651607"/>
      <w:bookmarkStart w:id="234" w:name="_Toc442559918"/>
      <w:r w:rsidRPr="00037196">
        <w:rPr>
          <w:rFonts w:cs="Arial"/>
          <w:lang w:val="ru-RU"/>
        </w:rPr>
        <w:t>Н</w:t>
      </w:r>
      <w:r w:rsidRPr="00037196">
        <w:rPr>
          <w:rFonts w:cs="Arial"/>
        </w:rPr>
        <w:t>егативне референце</w:t>
      </w:r>
      <w:bookmarkEnd w:id="233"/>
      <w:bookmarkEnd w:id="234"/>
    </w:p>
    <w:p w14:paraId="3E561A71" w14:textId="77777777" w:rsidR="008D2B23" w:rsidRPr="00037196" w:rsidRDefault="008D2B23" w:rsidP="008D2B23">
      <w:pPr>
        <w:spacing w:before="0"/>
        <w:rPr>
          <w:rFonts w:cs="Arial"/>
          <w:lang w:val="ru-RU"/>
        </w:rPr>
      </w:pPr>
      <w:r w:rsidRPr="000371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37196" w:rsidRDefault="008D2B23" w:rsidP="008D2B23">
      <w:pPr>
        <w:pStyle w:val="KDNabrajanje"/>
        <w:spacing w:before="0"/>
        <w:rPr>
          <w:rFonts w:cs="Arial"/>
        </w:rPr>
      </w:pPr>
      <w:r w:rsidRPr="00037196">
        <w:rPr>
          <w:rFonts w:cs="Arial"/>
        </w:rPr>
        <w:t>поступао супротно забрани из чл. 23. и 25. Закона;</w:t>
      </w:r>
    </w:p>
    <w:p w14:paraId="49CD8AE1" w14:textId="77777777" w:rsidR="008D2B23" w:rsidRPr="00037196" w:rsidRDefault="008D2B23" w:rsidP="008D2B23">
      <w:pPr>
        <w:pStyle w:val="KDNabrajanje"/>
        <w:spacing w:before="0"/>
        <w:rPr>
          <w:rFonts w:cs="Arial"/>
        </w:rPr>
      </w:pPr>
      <w:r w:rsidRPr="00037196">
        <w:rPr>
          <w:rFonts w:cs="Arial"/>
        </w:rPr>
        <w:lastRenderedPageBreak/>
        <w:t>учинио повреду конкуренције;</w:t>
      </w:r>
    </w:p>
    <w:p w14:paraId="6D55B2D3" w14:textId="77777777" w:rsidR="008D2B23" w:rsidRPr="00037196" w:rsidRDefault="008D2B23" w:rsidP="008D2B23">
      <w:pPr>
        <w:pStyle w:val="KDNabrajanje"/>
        <w:spacing w:before="0"/>
        <w:rPr>
          <w:rFonts w:cs="Arial"/>
        </w:rPr>
      </w:pPr>
      <w:r w:rsidRPr="000371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37196" w:rsidRDefault="008D2B23" w:rsidP="008D2B23">
      <w:pPr>
        <w:pStyle w:val="KDNabrajanje"/>
        <w:spacing w:before="0"/>
        <w:rPr>
          <w:rFonts w:cs="Arial"/>
        </w:rPr>
      </w:pPr>
      <w:r w:rsidRPr="00037196">
        <w:rPr>
          <w:rFonts w:cs="Arial"/>
        </w:rPr>
        <w:t>одбио да достави доказе и средства обезбеђења на шта се у понуди обавезао.</w:t>
      </w:r>
    </w:p>
    <w:p w14:paraId="045EAD2D" w14:textId="77777777" w:rsidR="008D2B23" w:rsidRPr="00037196" w:rsidRDefault="008D2B23" w:rsidP="008D2B23">
      <w:pPr>
        <w:pStyle w:val="KDParagraf"/>
        <w:spacing w:before="0"/>
        <w:rPr>
          <w:rFonts w:cs="Arial"/>
          <w:lang w:val="ru-RU"/>
        </w:rPr>
      </w:pPr>
      <w:r w:rsidRPr="000371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37196" w:rsidRDefault="008D2B23" w:rsidP="008D2B23">
      <w:pPr>
        <w:pStyle w:val="KDParagraf"/>
        <w:spacing w:before="0"/>
        <w:rPr>
          <w:rFonts w:cs="Arial"/>
        </w:rPr>
      </w:pPr>
      <w:r w:rsidRPr="00037196">
        <w:rPr>
          <w:rFonts w:cs="Arial"/>
        </w:rPr>
        <w:t>Доказ наведеног може бити:</w:t>
      </w:r>
    </w:p>
    <w:p w14:paraId="38C40CD6" w14:textId="77777777" w:rsidR="008D2B23" w:rsidRPr="00037196" w:rsidRDefault="008D2B23" w:rsidP="008D2B23">
      <w:pPr>
        <w:pStyle w:val="KDNabrajanje"/>
        <w:spacing w:before="0"/>
        <w:rPr>
          <w:rFonts w:cs="Arial"/>
        </w:rPr>
      </w:pPr>
      <w:r w:rsidRPr="00037196">
        <w:rPr>
          <w:rFonts w:cs="Arial"/>
        </w:rPr>
        <w:t>правоснажна судска одлука или коначна одлука другог надлежног органа;</w:t>
      </w:r>
    </w:p>
    <w:p w14:paraId="542D47F4" w14:textId="77777777" w:rsidR="008D2B23" w:rsidRPr="00037196" w:rsidRDefault="008D2B23" w:rsidP="008D2B23">
      <w:pPr>
        <w:pStyle w:val="KDNabrajanje"/>
        <w:spacing w:before="0"/>
        <w:rPr>
          <w:rFonts w:cs="Arial"/>
        </w:rPr>
      </w:pPr>
      <w:r w:rsidRPr="00037196">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37196" w:rsidRDefault="008D2B23" w:rsidP="008D2B23">
      <w:pPr>
        <w:pStyle w:val="KDNabrajanje"/>
        <w:spacing w:before="0"/>
        <w:rPr>
          <w:rFonts w:cs="Arial"/>
        </w:rPr>
      </w:pPr>
      <w:r w:rsidRPr="00037196">
        <w:rPr>
          <w:rFonts w:cs="Arial"/>
        </w:rPr>
        <w:t>исправа о наплаћеној уговорној казни;</w:t>
      </w:r>
    </w:p>
    <w:p w14:paraId="53C5D351" w14:textId="77777777" w:rsidR="008D2B23" w:rsidRPr="00037196" w:rsidRDefault="008D2B23" w:rsidP="008D2B23">
      <w:pPr>
        <w:pStyle w:val="KDNabrajanje"/>
        <w:spacing w:before="0"/>
        <w:rPr>
          <w:rFonts w:cs="Arial"/>
        </w:rPr>
      </w:pPr>
      <w:r w:rsidRPr="00037196">
        <w:rPr>
          <w:rFonts w:cs="Arial"/>
        </w:rPr>
        <w:t>рекламације потрошача, односно корисника, ако нису отклоњене у уговореном року;</w:t>
      </w:r>
    </w:p>
    <w:p w14:paraId="67489A86" w14:textId="77777777" w:rsidR="008D2B23" w:rsidRPr="00037196" w:rsidRDefault="008D2B23" w:rsidP="008D2B23">
      <w:pPr>
        <w:pStyle w:val="KDNabrajanje"/>
        <w:spacing w:before="0"/>
        <w:rPr>
          <w:rFonts w:cs="Arial"/>
        </w:rPr>
      </w:pPr>
      <w:r w:rsidRPr="000371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37196" w:rsidRDefault="008D2B23" w:rsidP="008D2B23">
      <w:pPr>
        <w:pStyle w:val="KDNabrajanje"/>
        <w:spacing w:before="0"/>
        <w:rPr>
          <w:rFonts w:cs="Arial"/>
        </w:rPr>
      </w:pPr>
      <w:r w:rsidRPr="000371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37196" w:rsidRDefault="008D2B23" w:rsidP="008D2B23">
      <w:pPr>
        <w:pStyle w:val="KDNabrajanje"/>
        <w:spacing w:before="0"/>
        <w:rPr>
          <w:rFonts w:cs="Arial"/>
        </w:rPr>
      </w:pPr>
      <w:r w:rsidRPr="000371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037196" w:rsidRDefault="008D2B23" w:rsidP="008D2B23">
      <w:pPr>
        <w:pStyle w:val="KDParagraf"/>
        <w:spacing w:before="0"/>
        <w:rPr>
          <w:rFonts w:cs="Arial"/>
        </w:rPr>
      </w:pPr>
      <w:r w:rsidRPr="00037196">
        <w:rPr>
          <w:rFonts w:cs="Arial"/>
          <w:lang w:val="ru-RU"/>
        </w:rPr>
        <w:t xml:space="preserve">Наручилац може одбити понуду ако поседује доказ из става 3. тачка 1) члана 82. </w:t>
      </w:r>
      <w:r w:rsidRPr="0003719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037196" w:rsidRDefault="008D2B23" w:rsidP="008D2B23">
      <w:pPr>
        <w:pStyle w:val="KDParagraf"/>
        <w:spacing w:before="0"/>
        <w:rPr>
          <w:rFonts w:cs="Arial"/>
          <w:lang w:bidi="en-US"/>
        </w:rPr>
      </w:pPr>
      <w:r w:rsidRPr="0003719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037196" w:rsidRDefault="008D2B23" w:rsidP="008D2B23">
      <w:pPr>
        <w:pStyle w:val="KDParagraf"/>
        <w:spacing w:before="0"/>
        <w:rPr>
          <w:rFonts w:cs="Arial"/>
          <w:lang w:bidi="en-US"/>
        </w:rPr>
      </w:pPr>
    </w:p>
    <w:p w14:paraId="2AB9A998" w14:textId="77777777" w:rsidR="008D2B23" w:rsidRPr="00037196" w:rsidRDefault="008D2B23" w:rsidP="00AA2810">
      <w:pPr>
        <w:pStyle w:val="KDPodnaslov2"/>
        <w:numPr>
          <w:ilvl w:val="1"/>
          <w:numId w:val="19"/>
        </w:numPr>
        <w:spacing w:before="0"/>
        <w:jc w:val="both"/>
        <w:rPr>
          <w:rFonts w:cs="Arial"/>
        </w:rPr>
      </w:pPr>
      <w:bookmarkStart w:id="235" w:name="_Toc441651608"/>
      <w:bookmarkStart w:id="236" w:name="_Toc442559919"/>
      <w:r w:rsidRPr="00037196">
        <w:rPr>
          <w:rFonts w:cs="Arial"/>
        </w:rPr>
        <w:t>Увид у документацију</w:t>
      </w:r>
      <w:bookmarkEnd w:id="235"/>
      <w:bookmarkEnd w:id="236"/>
    </w:p>
    <w:p w14:paraId="2FABEBAF" w14:textId="77777777" w:rsidR="008D2B23" w:rsidRPr="00037196" w:rsidRDefault="008D2B23" w:rsidP="008D2B23">
      <w:pPr>
        <w:pStyle w:val="KDParagraf"/>
        <w:spacing w:before="0"/>
        <w:rPr>
          <w:rFonts w:cs="Arial"/>
          <w:lang w:bidi="en-US"/>
        </w:rPr>
      </w:pPr>
      <w:r w:rsidRPr="0003719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37196" w:rsidRDefault="008D2B23" w:rsidP="008D2B23">
      <w:pPr>
        <w:pStyle w:val="KDParagraf"/>
        <w:spacing w:before="0"/>
        <w:rPr>
          <w:rFonts w:cs="Arial"/>
          <w:lang w:bidi="en-US"/>
        </w:rPr>
      </w:pPr>
      <w:r w:rsidRPr="0003719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037196" w:rsidRDefault="008D2B23" w:rsidP="008D2B23">
      <w:pPr>
        <w:pStyle w:val="KDParagraf"/>
        <w:spacing w:before="0"/>
        <w:rPr>
          <w:rFonts w:cs="Arial"/>
          <w:lang w:bidi="en-US"/>
        </w:rPr>
      </w:pPr>
    </w:p>
    <w:p w14:paraId="52B3CA98" w14:textId="77777777" w:rsidR="008D2B23" w:rsidRPr="00037196" w:rsidRDefault="008D2B23" w:rsidP="00AA2810">
      <w:pPr>
        <w:pStyle w:val="KDPodnaslov2"/>
        <w:numPr>
          <w:ilvl w:val="1"/>
          <w:numId w:val="19"/>
        </w:numPr>
        <w:spacing w:before="0"/>
        <w:jc w:val="both"/>
        <w:rPr>
          <w:rFonts w:cs="Arial"/>
        </w:rPr>
      </w:pPr>
      <w:bookmarkStart w:id="237" w:name="_Toc441651609"/>
      <w:bookmarkStart w:id="238" w:name="_Toc442559920"/>
      <w:r w:rsidRPr="00037196">
        <w:rPr>
          <w:rFonts w:cs="Arial"/>
          <w:lang w:val="ru-RU"/>
        </w:rPr>
        <w:t>З</w:t>
      </w:r>
      <w:r w:rsidRPr="00037196">
        <w:rPr>
          <w:rFonts w:cs="Arial"/>
        </w:rPr>
        <w:t>аштита права понуђача</w:t>
      </w:r>
      <w:bookmarkEnd w:id="237"/>
      <w:bookmarkEnd w:id="238"/>
    </w:p>
    <w:p w14:paraId="56700801" w14:textId="77777777" w:rsidR="00886827" w:rsidRPr="00037196" w:rsidRDefault="00886827" w:rsidP="00886827">
      <w:pPr>
        <w:pStyle w:val="KDParagraf"/>
        <w:spacing w:before="0"/>
        <w:rPr>
          <w:rFonts w:cs="Arial"/>
          <w:lang w:bidi="en-US"/>
        </w:rPr>
      </w:pPr>
      <w:r w:rsidRPr="0003719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037196" w:rsidRDefault="00886827" w:rsidP="00886827">
      <w:pPr>
        <w:pStyle w:val="KDParagraf"/>
        <w:spacing w:before="0"/>
        <w:rPr>
          <w:rFonts w:cs="Arial"/>
          <w:lang w:bidi="en-US"/>
        </w:rPr>
      </w:pPr>
    </w:p>
    <w:p w14:paraId="6761536F" w14:textId="77777777" w:rsidR="00886827" w:rsidRPr="00037196" w:rsidRDefault="00886827" w:rsidP="00886827">
      <w:pPr>
        <w:pStyle w:val="KDParagraf"/>
        <w:spacing w:before="0"/>
        <w:rPr>
          <w:rFonts w:cs="Arial"/>
          <w:b/>
          <w:lang w:bidi="en-US"/>
        </w:rPr>
      </w:pPr>
      <w:r w:rsidRPr="00037196">
        <w:rPr>
          <w:rFonts w:cs="Arial"/>
          <w:b/>
          <w:lang w:bidi="en-US"/>
        </w:rPr>
        <w:t>Рокови и начин подношења захтева за заштиту права:</w:t>
      </w:r>
    </w:p>
    <w:p w14:paraId="192E6DD6" w14:textId="505D7F03" w:rsidR="00BF7F0C" w:rsidRPr="00BF7F0C" w:rsidRDefault="00BF7F0C" w:rsidP="00BF7F0C">
      <w:pPr>
        <w:ind w:right="-19"/>
        <w:outlineLvl w:val="0"/>
        <w:rPr>
          <w:rFonts w:cs="Arial"/>
          <w:b/>
          <w:lang w:val="sr-Latn-RS"/>
        </w:rPr>
      </w:pPr>
      <w:r w:rsidRPr="00BF7F0C">
        <w:rPr>
          <w:rFonts w:cs="Arial"/>
        </w:rPr>
        <w:t xml:space="preserve">Захтев за заштиту права подноси се лично или путем поште на адресу: ЈП „Електропривреда Србије“ Београд, адреса: Балканска 13, Београд, са назнаком Захтев за заштиту права </w:t>
      </w:r>
      <w:r w:rsidRPr="00BF7F0C">
        <w:rPr>
          <w:rFonts w:cs="Arial"/>
          <w:lang w:val="sr-Cyrl-RS"/>
        </w:rPr>
        <w:t xml:space="preserve">за јн Обука за стицање лиценци </w:t>
      </w:r>
      <w:r w:rsidRPr="00BF7F0C">
        <w:rPr>
          <w:rFonts w:cs="Arial"/>
        </w:rPr>
        <w:t>бр.ЈН.</w:t>
      </w:r>
      <w:r w:rsidRPr="00BF7F0C">
        <w:rPr>
          <w:rFonts w:cs="Arial"/>
          <w:lang w:val="sr-Cyrl-RS"/>
        </w:rPr>
        <w:t xml:space="preserve"> </w:t>
      </w:r>
      <w:r w:rsidRPr="00BF7F0C">
        <w:rPr>
          <w:rFonts w:cs="Arial"/>
          <w:b/>
          <w:lang w:val="sr-Cyrl-RS"/>
        </w:rPr>
        <w:t>ЦЈНМВ/15/2017</w:t>
      </w:r>
      <w:r w:rsidRPr="00BF7F0C">
        <w:rPr>
          <w:rFonts w:cs="Arial"/>
          <w:b/>
          <w:lang w:val="sr-Latn-RS"/>
        </w:rPr>
        <w:t>,</w:t>
      </w:r>
      <w:r w:rsidRPr="00BF7F0C">
        <w:rPr>
          <w:rFonts w:cs="Arial"/>
          <w:b/>
          <w:lang w:val="sr-Cyrl-RS"/>
        </w:rPr>
        <w:t xml:space="preserve"> </w:t>
      </w:r>
      <w:r w:rsidRPr="00BF7F0C">
        <w:rPr>
          <w:rFonts w:cs="Arial"/>
        </w:rPr>
        <w:t>а копија се истовремено доставља Републичкој комисији.</w:t>
      </w:r>
    </w:p>
    <w:p w14:paraId="3D206C9C" w14:textId="3AF9B8AC" w:rsidR="00BF7F0C" w:rsidRPr="00BF7F0C" w:rsidRDefault="00BF7F0C" w:rsidP="00BF7F0C">
      <w:pPr>
        <w:spacing w:before="0"/>
        <w:rPr>
          <w:rFonts w:cs="Arial"/>
        </w:rPr>
      </w:pPr>
    </w:p>
    <w:p w14:paraId="49D95D4C" w14:textId="5F79F012" w:rsidR="00886827" w:rsidRPr="00037196" w:rsidRDefault="00886827" w:rsidP="00886827">
      <w:pPr>
        <w:pStyle w:val="KDParagraf"/>
        <w:spacing w:before="0"/>
        <w:rPr>
          <w:rFonts w:cs="Arial"/>
          <w:lang w:bidi="en-US"/>
        </w:rPr>
      </w:pPr>
      <w:r w:rsidRPr="00BF7F0C">
        <w:rPr>
          <w:rFonts w:cs="Arial"/>
          <w:lang w:bidi="en-US"/>
        </w:rPr>
        <w:t>Захтев за заштиту права се може доставити и путем електронске поште</w:t>
      </w:r>
      <w:r w:rsidRPr="00037196">
        <w:rPr>
          <w:rFonts w:cs="Arial"/>
          <w:lang w:bidi="en-US"/>
        </w:rPr>
        <w:t xml:space="preserve"> на e-mail:</w:t>
      </w:r>
      <w:r w:rsidR="007413D7" w:rsidRPr="007413D7">
        <w:rPr>
          <w:rFonts w:cs="Arial"/>
        </w:rPr>
        <w:t xml:space="preserve"> </w:t>
      </w:r>
      <w:r w:rsidR="00BF7F0C" w:rsidRPr="00037196">
        <w:rPr>
          <w:rFonts w:cs="Arial"/>
          <w:lang w:val="ru-RU"/>
        </w:rPr>
        <w:t>:</w:t>
      </w:r>
      <w:r w:rsidR="00BF7F0C">
        <w:rPr>
          <w:rFonts w:cs="Arial"/>
          <w:lang w:val="ru-RU"/>
        </w:rPr>
        <w:t xml:space="preserve"> </w:t>
      </w:r>
      <w:hyperlink r:id="rId172" w:history="1">
        <w:r w:rsidR="00BF7F0C" w:rsidRPr="00ED43E0">
          <w:rPr>
            <w:rStyle w:val="Hyperlink"/>
            <w:rFonts w:cs="Arial"/>
          </w:rPr>
          <w:t>dragana.tosic</w:t>
        </w:r>
        <w:r w:rsidR="00BF7F0C" w:rsidRPr="00ED43E0">
          <w:rPr>
            <w:rStyle w:val="Hyperlink"/>
            <w:rFonts w:cs="Arial"/>
            <w:lang w:val="ru-RU"/>
          </w:rPr>
          <w:t>@</w:t>
        </w:r>
        <w:r w:rsidR="00BF7F0C" w:rsidRPr="00ED43E0">
          <w:rPr>
            <w:rStyle w:val="Hyperlink"/>
            <w:rFonts w:cs="Arial"/>
          </w:rPr>
          <w:t>eps.rs</w:t>
        </w:r>
      </w:hyperlink>
      <w:r w:rsidRPr="00037196">
        <w:rPr>
          <w:rFonts w:cs="Arial"/>
          <w:lang w:bidi="en-US"/>
        </w:rPr>
        <w:t xml:space="preserve">радним данима (понедељак-петак) од </w:t>
      </w:r>
      <w:r w:rsidR="00AB2CC3" w:rsidRPr="00EC6AF3">
        <w:rPr>
          <w:rFonts w:cs="Arial"/>
        </w:rPr>
        <w:t xml:space="preserve">7,00 до 14,00 </w:t>
      </w:r>
      <w:r w:rsidRPr="00EC6AF3">
        <w:rPr>
          <w:rFonts w:cs="Arial"/>
          <w:lang w:bidi="en-US"/>
        </w:rPr>
        <w:t>часова</w:t>
      </w:r>
      <w:r w:rsidRPr="00037196">
        <w:rPr>
          <w:rFonts w:cs="Arial"/>
          <w:lang w:bidi="en-US"/>
        </w:rPr>
        <w:t>.</w:t>
      </w:r>
    </w:p>
    <w:p w14:paraId="32DD0DB8" w14:textId="77777777" w:rsidR="00886827" w:rsidRPr="00037196" w:rsidRDefault="00886827" w:rsidP="008824F8">
      <w:pPr>
        <w:pStyle w:val="KDParagraf"/>
        <w:spacing w:before="0"/>
        <w:rPr>
          <w:rFonts w:cs="Arial"/>
          <w:lang w:bidi="en-US"/>
        </w:rPr>
      </w:pPr>
      <w:r w:rsidRPr="0003719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77777777" w:rsidR="00886827" w:rsidRPr="00037196" w:rsidRDefault="00886827" w:rsidP="008824F8">
      <w:pPr>
        <w:pStyle w:val="KDParagraf"/>
        <w:spacing w:before="0"/>
        <w:rPr>
          <w:rFonts w:cs="Arial"/>
          <w:lang w:bidi="en-US"/>
        </w:rPr>
      </w:pPr>
      <w:r w:rsidRPr="00037196">
        <w:rPr>
          <w:rFonts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037196">
        <w:rPr>
          <w:rFonts w:cs="Arial"/>
          <w:lang w:bidi="en-US"/>
        </w:rPr>
        <w:t xml:space="preserve"> </w:t>
      </w:r>
      <w:r w:rsidR="007C43F5" w:rsidRPr="00037196">
        <w:rPr>
          <w:rFonts w:cs="Arial"/>
          <w:b/>
          <w:lang w:bidi="en-US"/>
        </w:rPr>
        <w:t>3 (три)</w:t>
      </w:r>
      <w:r w:rsidR="007C43F5" w:rsidRPr="00037196">
        <w:rPr>
          <w:rFonts w:cs="Arial"/>
          <w:lang w:bidi="en-US"/>
        </w:rPr>
        <w:t xml:space="preserve"> </w:t>
      </w:r>
      <w:r w:rsidRPr="00037196">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777777" w:rsidR="00886827" w:rsidRPr="00037196" w:rsidRDefault="00886827" w:rsidP="00886827">
      <w:pPr>
        <w:pStyle w:val="KDParagraf"/>
        <w:spacing w:before="0"/>
        <w:rPr>
          <w:rFonts w:cs="Arial"/>
          <w:lang w:bidi="en-US"/>
        </w:rPr>
      </w:pPr>
      <w:r w:rsidRPr="00037196">
        <w:rPr>
          <w:rFonts w:cs="Arial"/>
          <w:lang w:bidi="en-US"/>
        </w:rPr>
        <w:t>После доношења одлуке о додели уговора</w:t>
      </w:r>
      <w:r w:rsidR="008F7F28" w:rsidRPr="00037196">
        <w:rPr>
          <w:rFonts w:cs="Arial"/>
          <w:color w:val="00B0F0"/>
          <w:lang w:bidi="en-US"/>
        </w:rPr>
        <w:t xml:space="preserve">  </w:t>
      </w:r>
      <w:r w:rsidR="008F7F28" w:rsidRPr="00037196">
        <w:rPr>
          <w:rFonts w:cs="Arial"/>
          <w:lang w:bidi="en-US"/>
        </w:rPr>
        <w:t>и</w:t>
      </w:r>
      <w:r w:rsidRPr="00037196">
        <w:rPr>
          <w:rFonts w:cs="Arial"/>
          <w:lang w:bidi="en-US"/>
        </w:rPr>
        <w:t xml:space="preserve"> одлуке о обустави поступка, рок за подношење захтева за заштиту права је </w:t>
      </w:r>
      <w:r w:rsidR="008F7F28" w:rsidRPr="00037196">
        <w:rPr>
          <w:rFonts w:cs="Arial"/>
          <w:b/>
          <w:lang w:bidi="en-US"/>
        </w:rPr>
        <w:t>5 (пет)</w:t>
      </w:r>
      <w:r w:rsidRPr="00037196">
        <w:rPr>
          <w:rFonts w:cs="Arial"/>
          <w:lang w:bidi="en-US"/>
        </w:rPr>
        <w:t xml:space="preserve"> дана од дана објављивања одлуке на Порталу јавних набавки. </w:t>
      </w:r>
    </w:p>
    <w:p w14:paraId="6730726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37196" w:rsidRDefault="00886827" w:rsidP="008824F8">
      <w:pPr>
        <w:pStyle w:val="KDParagraf"/>
        <w:spacing w:before="0"/>
        <w:rPr>
          <w:rFonts w:cs="Arial"/>
          <w:lang w:val="sr-Cyrl-CS" w:bidi="en-US"/>
        </w:rPr>
      </w:pPr>
      <w:r w:rsidRPr="0003719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037196" w:rsidRDefault="008824F8" w:rsidP="008824F8">
      <w:pPr>
        <w:pStyle w:val="KDParagraf"/>
        <w:spacing w:before="0"/>
        <w:rPr>
          <w:rFonts w:cs="Arial"/>
          <w:lang w:bidi="en-US"/>
        </w:rPr>
      </w:pPr>
      <w:r w:rsidRPr="00037196">
        <w:rPr>
          <w:rFonts w:cs="Arial"/>
          <w:lang w:val="sr-Cyrl-CS" w:bidi="en-US"/>
        </w:rPr>
        <w:t>Н</w:t>
      </w:r>
      <w:r w:rsidRPr="000371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37196">
        <w:rPr>
          <w:rFonts w:cs="Arial"/>
          <w:lang w:eastAsia="sr-Latn-CS"/>
        </w:rPr>
        <w:t xml:space="preserve"> тад</w:t>
      </w:r>
      <w:r w:rsidRPr="000371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037196" w:rsidRDefault="00886827" w:rsidP="00886827">
      <w:pPr>
        <w:pStyle w:val="KDParagraf"/>
        <w:spacing w:before="0"/>
        <w:rPr>
          <w:rFonts w:cs="Arial"/>
          <w:lang w:bidi="en-US"/>
        </w:rPr>
      </w:pPr>
    </w:p>
    <w:p w14:paraId="4EAAED23" w14:textId="77777777" w:rsidR="00886827" w:rsidRPr="00037196" w:rsidRDefault="00886827" w:rsidP="00886827">
      <w:pPr>
        <w:pStyle w:val="KDParagraf"/>
        <w:spacing w:before="0"/>
        <w:rPr>
          <w:rFonts w:cs="Arial"/>
          <w:lang w:bidi="en-US"/>
        </w:rPr>
      </w:pPr>
      <w:r w:rsidRPr="00037196">
        <w:rPr>
          <w:rFonts w:cs="Arial"/>
          <w:b/>
          <w:lang w:bidi="en-US"/>
        </w:rPr>
        <w:t>Детаљно упутство о садржини потпуног захтева за заштиту права</w:t>
      </w:r>
      <w:r w:rsidRPr="00037196">
        <w:rPr>
          <w:rFonts w:cs="Arial"/>
          <w:lang w:bidi="en-US"/>
        </w:rPr>
        <w:t xml:space="preserve"> у складу са чланом   151. став 1. тач. 1) – 7) ЗЈН:</w:t>
      </w:r>
    </w:p>
    <w:p w14:paraId="0E583CF2" w14:textId="77777777" w:rsidR="00886827" w:rsidRPr="00037196" w:rsidRDefault="00886827" w:rsidP="00886827">
      <w:pPr>
        <w:pStyle w:val="KDParagraf"/>
        <w:spacing w:before="0"/>
        <w:rPr>
          <w:rFonts w:cs="Arial"/>
          <w:lang w:bidi="en-US"/>
        </w:rPr>
      </w:pPr>
      <w:r w:rsidRPr="00037196">
        <w:rPr>
          <w:rFonts w:cs="Arial"/>
          <w:lang w:bidi="en-US"/>
        </w:rPr>
        <w:t>Захтев за заштиту права садржи:</w:t>
      </w:r>
    </w:p>
    <w:p w14:paraId="6A26D299" w14:textId="77777777" w:rsidR="00886827" w:rsidRPr="00037196" w:rsidRDefault="00886827" w:rsidP="00886827">
      <w:pPr>
        <w:pStyle w:val="KDParagraf"/>
        <w:spacing w:before="0"/>
        <w:rPr>
          <w:rFonts w:cs="Arial"/>
          <w:lang w:bidi="en-US"/>
        </w:rPr>
      </w:pPr>
      <w:r w:rsidRPr="00037196">
        <w:rPr>
          <w:rFonts w:cs="Arial"/>
          <w:lang w:bidi="en-US"/>
        </w:rPr>
        <w:t>1) назив и адресу подносиоца захтева и лице за контакт</w:t>
      </w:r>
    </w:p>
    <w:p w14:paraId="6E6A2ABF" w14:textId="77777777" w:rsidR="00886827" w:rsidRPr="00037196" w:rsidRDefault="00886827" w:rsidP="00886827">
      <w:pPr>
        <w:pStyle w:val="KDParagraf"/>
        <w:spacing w:before="0"/>
        <w:rPr>
          <w:rFonts w:cs="Arial"/>
          <w:lang w:bidi="en-US"/>
        </w:rPr>
      </w:pPr>
      <w:r w:rsidRPr="00037196">
        <w:rPr>
          <w:rFonts w:cs="Arial"/>
          <w:lang w:bidi="en-US"/>
        </w:rPr>
        <w:t>2) назив и адресу наручиоца</w:t>
      </w:r>
    </w:p>
    <w:p w14:paraId="79F6C231" w14:textId="77777777" w:rsidR="00886827" w:rsidRPr="00037196" w:rsidRDefault="00886827" w:rsidP="00886827">
      <w:pPr>
        <w:pStyle w:val="KDParagraf"/>
        <w:spacing w:before="0"/>
        <w:rPr>
          <w:rFonts w:cs="Arial"/>
          <w:lang w:bidi="en-US"/>
        </w:rPr>
      </w:pPr>
      <w:r w:rsidRPr="00037196">
        <w:rPr>
          <w:rFonts w:cs="Arial"/>
          <w:lang w:bidi="en-US"/>
        </w:rPr>
        <w:t>3) податке о јавној набавци која је предмет захтева, односно о одлуци наручиоца</w:t>
      </w:r>
    </w:p>
    <w:p w14:paraId="0A84C5B8" w14:textId="77777777" w:rsidR="00886827" w:rsidRPr="00037196" w:rsidRDefault="00886827" w:rsidP="00886827">
      <w:pPr>
        <w:pStyle w:val="KDParagraf"/>
        <w:spacing w:before="0"/>
        <w:rPr>
          <w:rFonts w:cs="Arial"/>
          <w:lang w:bidi="en-US"/>
        </w:rPr>
      </w:pPr>
      <w:r w:rsidRPr="00037196">
        <w:rPr>
          <w:rFonts w:cs="Arial"/>
          <w:lang w:bidi="en-US"/>
        </w:rPr>
        <w:t>4) повреде прописа којима се уређује поступак јавне набавке</w:t>
      </w:r>
    </w:p>
    <w:p w14:paraId="22A1D752" w14:textId="77777777" w:rsidR="00886827" w:rsidRPr="00037196" w:rsidRDefault="00886827" w:rsidP="00886827">
      <w:pPr>
        <w:pStyle w:val="KDParagraf"/>
        <w:spacing w:before="0"/>
        <w:rPr>
          <w:rFonts w:cs="Arial"/>
          <w:lang w:bidi="en-US"/>
        </w:rPr>
      </w:pPr>
      <w:r w:rsidRPr="00037196">
        <w:rPr>
          <w:rFonts w:cs="Arial"/>
          <w:lang w:bidi="en-US"/>
        </w:rPr>
        <w:t>5) чињенице и доказе којима се повреде доказују</w:t>
      </w:r>
    </w:p>
    <w:p w14:paraId="35CE3676" w14:textId="77777777" w:rsidR="00886827" w:rsidRPr="00037196" w:rsidRDefault="00886827" w:rsidP="00886827">
      <w:pPr>
        <w:pStyle w:val="KDParagraf"/>
        <w:spacing w:before="0"/>
        <w:rPr>
          <w:rFonts w:cs="Arial"/>
          <w:lang w:bidi="en-US"/>
        </w:rPr>
      </w:pPr>
      <w:r w:rsidRPr="00037196">
        <w:rPr>
          <w:rFonts w:cs="Arial"/>
          <w:lang w:bidi="en-US"/>
        </w:rPr>
        <w:t>6) потврду о уплати таксе из члана 156. ЗЈН</w:t>
      </w:r>
    </w:p>
    <w:p w14:paraId="430C2642" w14:textId="77777777" w:rsidR="00886827" w:rsidRPr="00037196" w:rsidRDefault="00886827" w:rsidP="00886827">
      <w:pPr>
        <w:pStyle w:val="KDParagraf"/>
        <w:spacing w:before="0"/>
        <w:rPr>
          <w:rFonts w:cs="Arial"/>
          <w:lang w:bidi="en-US"/>
        </w:rPr>
      </w:pPr>
      <w:r w:rsidRPr="00037196">
        <w:rPr>
          <w:rFonts w:cs="Arial"/>
          <w:lang w:bidi="en-US"/>
        </w:rPr>
        <w:t>7) потпис подносиоца.</w:t>
      </w:r>
    </w:p>
    <w:p w14:paraId="44248034" w14:textId="77777777" w:rsidR="008824F8" w:rsidRPr="00037196" w:rsidRDefault="008824F8" w:rsidP="00886827">
      <w:pPr>
        <w:pStyle w:val="KDParagraf"/>
        <w:spacing w:before="0"/>
        <w:rPr>
          <w:rFonts w:cs="Arial"/>
          <w:b/>
          <w:lang w:val="sr-Cyrl-CS" w:bidi="en-US"/>
        </w:rPr>
      </w:pPr>
    </w:p>
    <w:p w14:paraId="475716A5" w14:textId="77777777" w:rsidR="00886827" w:rsidRPr="00037196" w:rsidRDefault="00886827" w:rsidP="00886827">
      <w:pPr>
        <w:pStyle w:val="KDParagraf"/>
        <w:spacing w:before="0"/>
        <w:rPr>
          <w:rFonts w:cs="Arial"/>
          <w:b/>
          <w:lang w:bidi="en-US"/>
        </w:rPr>
      </w:pPr>
      <w:r w:rsidRPr="0003719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037196" w:rsidRDefault="00886827" w:rsidP="00886827">
      <w:pPr>
        <w:pStyle w:val="KDParagraf"/>
        <w:spacing w:before="0"/>
        <w:rPr>
          <w:rFonts w:cs="Arial"/>
          <w:lang w:bidi="en-US"/>
        </w:rPr>
      </w:pPr>
      <w:r w:rsidRPr="00037196">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6DA92534" w14:textId="2F9AE417" w:rsidR="00886827" w:rsidRPr="00650E62" w:rsidRDefault="00886827" w:rsidP="00886827">
      <w:pPr>
        <w:pStyle w:val="KDParagraf"/>
        <w:spacing w:before="0"/>
        <w:rPr>
          <w:rFonts w:cs="Arial"/>
          <w:lang w:val="sr-Cyrl-RS" w:bidi="en-US"/>
        </w:rPr>
      </w:pPr>
      <w:r w:rsidRPr="0003719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D053EDE" w14:textId="77777777" w:rsidR="00886827" w:rsidRPr="00037196" w:rsidRDefault="00886827" w:rsidP="00886827">
      <w:pPr>
        <w:pStyle w:val="KDParagraf"/>
        <w:spacing w:before="0"/>
        <w:rPr>
          <w:rFonts w:cs="Arial"/>
          <w:b/>
          <w:lang w:bidi="en-US"/>
        </w:rPr>
      </w:pPr>
      <w:r w:rsidRPr="00037196">
        <w:rPr>
          <w:rFonts w:cs="Arial"/>
          <w:b/>
          <w:lang w:bidi="en-US"/>
        </w:rPr>
        <w:t>Износ таксе из члана 156. став 1. тач. 1)- 3) ЗЈН:</w:t>
      </w:r>
    </w:p>
    <w:p w14:paraId="11430494" w14:textId="15CA3495" w:rsidR="007413D7" w:rsidRPr="006838B4" w:rsidRDefault="007413D7" w:rsidP="006838B4">
      <w:pPr>
        <w:ind w:right="-19"/>
        <w:jc w:val="left"/>
        <w:outlineLvl w:val="0"/>
        <w:rPr>
          <w:rFonts w:cs="Arial"/>
          <w:lang w:val="sr-Cyrl-RS" w:bidi="en-US"/>
        </w:rPr>
      </w:pPr>
      <w:r w:rsidRPr="00E47C2E">
        <w:rPr>
          <w:rFonts w:cs="Arial"/>
        </w:rPr>
        <w:t>Подносилац захтева за заштиту права дужан је да на рачун буџета Републике Србије (број рачуна: 840-30678845-06, шифра пла</w:t>
      </w:r>
      <w:r>
        <w:rPr>
          <w:rFonts w:cs="Arial"/>
        </w:rPr>
        <w:t>ћања 153 или 253, позив на број,</w:t>
      </w:r>
      <w:r w:rsidR="00BF7F0C">
        <w:rPr>
          <w:rFonts w:cs="Arial"/>
          <w:b/>
          <w:lang w:val="sr-Cyrl-RS"/>
        </w:rPr>
        <w:t>152017</w:t>
      </w:r>
      <w:r w:rsidRPr="00E47C2E">
        <w:rPr>
          <w:rFonts w:cs="Arial"/>
        </w:rPr>
        <w:t>, сврха: ЗЗП, ЈП ЕПС</w:t>
      </w:r>
      <w:r w:rsidRPr="00E47C2E">
        <w:rPr>
          <w:rFonts w:cs="Arial"/>
          <w:lang w:val="sr-Cyrl-CS"/>
        </w:rPr>
        <w:t xml:space="preserve"> Београд-огранак ТЕНТ Београд-Обреновац</w:t>
      </w:r>
      <w:r w:rsidRPr="00E47C2E">
        <w:rPr>
          <w:rFonts w:cs="Arial"/>
        </w:rPr>
        <w:t xml:space="preserve">, </w:t>
      </w:r>
      <w:r w:rsidR="008B4BF6">
        <w:rPr>
          <w:rFonts w:cs="Arial"/>
          <w:lang w:val="sr-Cyrl-RS"/>
        </w:rPr>
        <w:t>ЈН</w:t>
      </w:r>
      <w:r w:rsidRPr="00E47C2E">
        <w:rPr>
          <w:rFonts w:cs="Arial"/>
        </w:rPr>
        <w:t>. бр.</w:t>
      </w:r>
      <w:r w:rsidR="008B4BF6">
        <w:rPr>
          <w:rFonts w:cs="Arial"/>
          <w:lang w:val="sr-Cyrl-RS"/>
        </w:rPr>
        <w:t xml:space="preserve"> </w:t>
      </w:r>
      <w:r w:rsidR="00FD4716">
        <w:rPr>
          <w:rFonts w:cs="Arial"/>
          <w:b/>
          <w:lang w:val="sr-Cyrl-RS"/>
        </w:rPr>
        <w:t>ЦЈНМВ/15/2017</w:t>
      </w:r>
      <w:r>
        <w:rPr>
          <w:rFonts w:cs="Arial"/>
          <w:b/>
          <w:lang w:val="sr-Latn-RS"/>
        </w:rPr>
        <w:t xml:space="preserve">, </w:t>
      </w:r>
      <w:r w:rsidRPr="00E47C2E">
        <w:rPr>
          <w:rFonts w:cs="Arial"/>
        </w:rPr>
        <w:t>прималац уплате: буџет Републике Србије) уплати таксу од</w:t>
      </w:r>
      <w:r w:rsidR="00886827" w:rsidRPr="00037196">
        <w:rPr>
          <w:rFonts w:cs="Arial"/>
          <w:lang w:bidi="en-US"/>
        </w:rPr>
        <w:t xml:space="preserve">: </w:t>
      </w:r>
      <w:r w:rsidR="00751BCE" w:rsidRPr="00037196">
        <w:rPr>
          <w:rFonts w:cs="Arial"/>
          <w:b/>
          <w:lang w:val="sr-Cyrl-RS" w:bidi="en-US"/>
        </w:rPr>
        <w:t>60.000,00</w:t>
      </w:r>
      <w:r w:rsidR="00886827" w:rsidRPr="00037196">
        <w:rPr>
          <w:rFonts w:cs="Arial"/>
          <w:lang w:bidi="en-US"/>
        </w:rPr>
        <w:t xml:space="preserve"> динара у поступку јавне набавке мале вредности</w:t>
      </w:r>
      <w:r w:rsidR="00751BCE" w:rsidRPr="00037196">
        <w:rPr>
          <w:rFonts w:cs="Arial"/>
          <w:lang w:val="sr-Cyrl-RS" w:bidi="en-US"/>
        </w:rPr>
        <w:t>.</w:t>
      </w:r>
      <w:r w:rsidR="00886827" w:rsidRPr="00037196">
        <w:rPr>
          <w:rFonts w:cs="Arial"/>
          <w:lang w:bidi="en-US"/>
        </w:rPr>
        <w:t xml:space="preserve"> </w:t>
      </w:r>
    </w:p>
    <w:p w14:paraId="2A63C1AC" w14:textId="77777777" w:rsidR="00886827" w:rsidRPr="00037196" w:rsidRDefault="00886827" w:rsidP="00091BB0">
      <w:pPr>
        <w:pStyle w:val="KDParagraf"/>
        <w:spacing w:before="0"/>
        <w:rPr>
          <w:rFonts w:cs="Arial"/>
          <w:lang w:bidi="en-US"/>
        </w:rPr>
      </w:pPr>
      <w:r w:rsidRPr="00037196">
        <w:rPr>
          <w:rFonts w:cs="Arial"/>
          <w:lang w:bidi="en-US"/>
        </w:rPr>
        <w:t>Свака странка у поступку сноси трошкове које проузрокује својим радњама.</w:t>
      </w:r>
    </w:p>
    <w:p w14:paraId="5009BF92" w14:textId="77777777" w:rsidR="00886827" w:rsidRPr="00037196" w:rsidRDefault="00886827" w:rsidP="00886827">
      <w:pPr>
        <w:pStyle w:val="KDParagraf"/>
        <w:spacing w:before="0"/>
        <w:rPr>
          <w:rFonts w:cs="Arial"/>
          <w:lang w:bidi="en-US"/>
        </w:rPr>
      </w:pPr>
      <w:r w:rsidRPr="0003719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037196" w:rsidRDefault="00886827" w:rsidP="00886827">
      <w:pPr>
        <w:pStyle w:val="KDParagraf"/>
        <w:spacing w:before="0"/>
        <w:rPr>
          <w:rFonts w:cs="Arial"/>
          <w:lang w:bidi="en-US"/>
        </w:rPr>
      </w:pPr>
      <w:r w:rsidRPr="0003719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037196" w:rsidRDefault="00886827" w:rsidP="00886827">
      <w:pPr>
        <w:pStyle w:val="KDParagraf"/>
        <w:spacing w:before="0"/>
        <w:rPr>
          <w:rFonts w:cs="Arial"/>
          <w:lang w:bidi="en-US"/>
        </w:rPr>
      </w:pPr>
      <w:r w:rsidRPr="0003719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037196" w:rsidRDefault="00886827" w:rsidP="00886827">
      <w:pPr>
        <w:pStyle w:val="KDParagraf"/>
        <w:spacing w:before="0"/>
        <w:rPr>
          <w:rFonts w:cs="Arial"/>
          <w:lang w:bidi="en-US"/>
        </w:rPr>
      </w:pPr>
      <w:r w:rsidRPr="00037196">
        <w:rPr>
          <w:rFonts w:cs="Arial"/>
          <w:lang w:bidi="en-US"/>
        </w:rPr>
        <w:t>Странке у захтеву морају прецизно да наведу трошкове за које траже накнаду.</w:t>
      </w:r>
    </w:p>
    <w:p w14:paraId="462D8188" w14:textId="77777777" w:rsidR="00886827" w:rsidRPr="00037196" w:rsidRDefault="00886827" w:rsidP="00886827">
      <w:pPr>
        <w:pStyle w:val="KDParagraf"/>
        <w:spacing w:before="0"/>
        <w:rPr>
          <w:rFonts w:cs="Arial"/>
          <w:lang w:bidi="en-US"/>
        </w:rPr>
      </w:pPr>
      <w:r w:rsidRPr="0003719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037196" w:rsidRDefault="00886827" w:rsidP="00886827">
      <w:pPr>
        <w:pStyle w:val="KDParagraf"/>
        <w:spacing w:before="0"/>
        <w:rPr>
          <w:rFonts w:cs="Arial"/>
          <w:lang w:bidi="en-US"/>
        </w:rPr>
      </w:pPr>
      <w:r w:rsidRPr="00037196">
        <w:rPr>
          <w:rFonts w:cs="Arial"/>
          <w:lang w:bidi="en-US"/>
        </w:rPr>
        <w:lastRenderedPageBreak/>
        <w:t>О трошковима одлучује Републичка комисија. Одлука Републичке комисије је извршни наслов.</w:t>
      </w:r>
    </w:p>
    <w:p w14:paraId="532779FC" w14:textId="77777777" w:rsidR="00886827" w:rsidRPr="00037196" w:rsidRDefault="00886827" w:rsidP="00886827">
      <w:pPr>
        <w:pStyle w:val="KDParagraf"/>
        <w:spacing w:before="0"/>
        <w:rPr>
          <w:rFonts w:cs="Arial"/>
          <w:lang w:bidi="en-US"/>
        </w:rPr>
      </w:pPr>
    </w:p>
    <w:p w14:paraId="2C7F95E9" w14:textId="77777777" w:rsidR="00886827" w:rsidRPr="00037196" w:rsidRDefault="00886827" w:rsidP="00886827">
      <w:pPr>
        <w:pStyle w:val="KDParagraf"/>
        <w:spacing w:before="0"/>
        <w:rPr>
          <w:rFonts w:cs="Arial"/>
          <w:b/>
          <w:lang w:bidi="en-US"/>
        </w:rPr>
      </w:pPr>
      <w:r w:rsidRPr="00037196">
        <w:rPr>
          <w:rFonts w:cs="Arial"/>
          <w:b/>
          <w:lang w:bidi="en-US"/>
        </w:rPr>
        <w:t>Детаљно упутство о потврди из члана 151. став 1. тачка 6) ЗЈН</w:t>
      </w:r>
    </w:p>
    <w:p w14:paraId="35A6CB8F" w14:textId="77777777" w:rsidR="00886827" w:rsidRPr="00037196" w:rsidRDefault="008824F8" w:rsidP="00886827">
      <w:pPr>
        <w:pStyle w:val="KDParagraf"/>
        <w:spacing w:before="0"/>
        <w:rPr>
          <w:rFonts w:cs="Arial"/>
          <w:lang w:bidi="en-US"/>
        </w:rPr>
      </w:pPr>
      <w:r w:rsidRPr="00037196">
        <w:rPr>
          <w:rFonts w:cs="Arial"/>
          <w:lang w:val="sr-Cyrl-CS" w:bidi="en-US"/>
        </w:rPr>
        <w:t xml:space="preserve">Потврда </w:t>
      </w:r>
      <w:r w:rsidR="00886827" w:rsidRPr="0003719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037196" w:rsidRDefault="00886827" w:rsidP="00886827">
      <w:pPr>
        <w:pStyle w:val="KDParagraf"/>
        <w:spacing w:before="0"/>
        <w:rPr>
          <w:rFonts w:cs="Arial"/>
          <w:lang w:bidi="en-US"/>
        </w:rPr>
      </w:pPr>
      <w:r w:rsidRPr="0003719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037196" w:rsidRDefault="00886827" w:rsidP="00886827">
      <w:pPr>
        <w:pStyle w:val="KDParagraf"/>
        <w:spacing w:before="0"/>
        <w:rPr>
          <w:rFonts w:cs="Arial"/>
          <w:lang w:bidi="en-US"/>
        </w:rPr>
      </w:pPr>
      <w:r w:rsidRPr="0003719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037196" w:rsidRDefault="00886827" w:rsidP="00886827">
      <w:pPr>
        <w:pStyle w:val="KDParagraf"/>
        <w:spacing w:before="0"/>
        <w:rPr>
          <w:rFonts w:cs="Arial"/>
          <w:lang w:bidi="en-US"/>
        </w:rPr>
      </w:pPr>
      <w:r w:rsidRPr="00037196">
        <w:rPr>
          <w:rFonts w:cs="Arial"/>
          <w:lang w:bidi="en-US"/>
        </w:rPr>
        <w:t>Као доказ о уплати таксе, у смислу члана 151. став 1. тачка 6) ЗЈН, прихватиће се:</w:t>
      </w:r>
    </w:p>
    <w:p w14:paraId="2C077743" w14:textId="77777777" w:rsidR="00886827" w:rsidRPr="00037196" w:rsidRDefault="00886827" w:rsidP="00886827">
      <w:pPr>
        <w:pStyle w:val="KDParagraf"/>
        <w:spacing w:before="0"/>
        <w:rPr>
          <w:rFonts w:cs="Arial"/>
          <w:lang w:bidi="en-US"/>
        </w:rPr>
      </w:pPr>
    </w:p>
    <w:p w14:paraId="35770B2D" w14:textId="77777777" w:rsidR="00886827" w:rsidRPr="00037196" w:rsidRDefault="00886827" w:rsidP="00886827">
      <w:pPr>
        <w:pStyle w:val="KDParagraf"/>
        <w:spacing w:before="0"/>
        <w:rPr>
          <w:rFonts w:cs="Arial"/>
          <w:lang w:bidi="en-US"/>
        </w:rPr>
      </w:pPr>
      <w:r w:rsidRPr="00037196">
        <w:rPr>
          <w:rFonts w:cs="Arial"/>
          <w:lang w:bidi="en-US"/>
        </w:rPr>
        <w:t>1. Потврда о извршеној уплати таксе из члана 156. ЗЈН која садржи следеће елементе:</w:t>
      </w:r>
    </w:p>
    <w:p w14:paraId="32F47BEA" w14:textId="77777777" w:rsidR="00886827" w:rsidRPr="00037196" w:rsidRDefault="00886827" w:rsidP="00886827">
      <w:pPr>
        <w:pStyle w:val="KDParagraf"/>
        <w:spacing w:before="0"/>
        <w:rPr>
          <w:rFonts w:cs="Arial"/>
          <w:lang w:bidi="en-US"/>
        </w:rPr>
      </w:pPr>
      <w:r w:rsidRPr="00037196">
        <w:rPr>
          <w:rFonts w:cs="Arial"/>
          <w:lang w:bidi="en-US"/>
        </w:rPr>
        <w:t>(1) да буде издата од стране банке и да садржи печат банке;</w:t>
      </w:r>
    </w:p>
    <w:p w14:paraId="68428D2F" w14:textId="77777777" w:rsidR="00886827" w:rsidRPr="00037196" w:rsidRDefault="00886827" w:rsidP="00886827">
      <w:pPr>
        <w:pStyle w:val="KDParagraf"/>
        <w:spacing w:before="0"/>
        <w:rPr>
          <w:rFonts w:cs="Arial"/>
          <w:lang w:bidi="en-US"/>
        </w:rPr>
      </w:pPr>
      <w:r w:rsidRPr="0003719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037196" w:rsidRDefault="00886827" w:rsidP="00886827">
      <w:pPr>
        <w:pStyle w:val="KDParagraf"/>
        <w:spacing w:before="0"/>
        <w:rPr>
          <w:rFonts w:cs="Arial"/>
          <w:lang w:bidi="en-US"/>
        </w:rPr>
      </w:pPr>
      <w:r w:rsidRPr="00037196">
        <w:rPr>
          <w:rFonts w:cs="Arial"/>
          <w:lang w:bidi="en-US"/>
        </w:rPr>
        <w:t>(3) износ таксе из члана 156. ЗЈН чија се уплата врши;</w:t>
      </w:r>
    </w:p>
    <w:p w14:paraId="171FA5BC" w14:textId="77777777" w:rsidR="00886827" w:rsidRPr="00037196" w:rsidRDefault="00886827" w:rsidP="00886827">
      <w:pPr>
        <w:pStyle w:val="KDParagraf"/>
        <w:spacing w:before="0"/>
        <w:rPr>
          <w:rFonts w:cs="Arial"/>
          <w:lang w:bidi="en-US"/>
        </w:rPr>
      </w:pPr>
      <w:r w:rsidRPr="00037196">
        <w:rPr>
          <w:rFonts w:cs="Arial"/>
          <w:lang w:bidi="en-US"/>
        </w:rPr>
        <w:t>(4) број рачуна: 840-30678845-06;</w:t>
      </w:r>
    </w:p>
    <w:p w14:paraId="3425D292" w14:textId="77777777" w:rsidR="00886827" w:rsidRPr="00037196" w:rsidRDefault="00886827" w:rsidP="00886827">
      <w:pPr>
        <w:pStyle w:val="KDParagraf"/>
        <w:spacing w:before="0"/>
        <w:rPr>
          <w:rFonts w:cs="Arial"/>
          <w:lang w:bidi="en-US"/>
        </w:rPr>
      </w:pPr>
      <w:r w:rsidRPr="00037196">
        <w:rPr>
          <w:rFonts w:cs="Arial"/>
          <w:lang w:bidi="en-US"/>
        </w:rPr>
        <w:t>(5) шифру плаћања: 153 или 253;</w:t>
      </w:r>
    </w:p>
    <w:p w14:paraId="2A0C0A80" w14:textId="77777777" w:rsidR="00886827" w:rsidRPr="00037196" w:rsidRDefault="00886827" w:rsidP="00886827">
      <w:pPr>
        <w:pStyle w:val="KDParagraf"/>
        <w:spacing w:before="0"/>
        <w:rPr>
          <w:rFonts w:cs="Arial"/>
          <w:lang w:bidi="en-US"/>
        </w:rPr>
      </w:pPr>
      <w:r w:rsidRPr="00037196">
        <w:rPr>
          <w:rFonts w:cs="Arial"/>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037196" w:rsidRDefault="00886827" w:rsidP="00886827">
      <w:pPr>
        <w:pStyle w:val="KDParagraf"/>
        <w:spacing w:before="0"/>
        <w:rPr>
          <w:rFonts w:cs="Arial"/>
          <w:lang w:bidi="en-US"/>
        </w:rPr>
      </w:pPr>
      <w:r w:rsidRPr="00037196">
        <w:rPr>
          <w:rFonts w:cs="Arial"/>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037196" w:rsidRDefault="00886827" w:rsidP="00886827">
      <w:pPr>
        <w:pStyle w:val="KDParagraf"/>
        <w:spacing w:before="0"/>
        <w:rPr>
          <w:rFonts w:cs="Arial"/>
          <w:lang w:bidi="en-US"/>
        </w:rPr>
      </w:pPr>
      <w:r w:rsidRPr="00037196">
        <w:rPr>
          <w:rFonts w:cs="Arial"/>
          <w:lang w:bidi="en-US"/>
        </w:rPr>
        <w:t>(8) корисник: буџет Републике Србије;</w:t>
      </w:r>
    </w:p>
    <w:p w14:paraId="15079B35" w14:textId="77777777" w:rsidR="00886827" w:rsidRPr="00037196" w:rsidRDefault="00886827" w:rsidP="00886827">
      <w:pPr>
        <w:pStyle w:val="KDParagraf"/>
        <w:spacing w:before="0"/>
        <w:rPr>
          <w:rFonts w:cs="Arial"/>
          <w:lang w:bidi="en-US"/>
        </w:rPr>
      </w:pPr>
      <w:r w:rsidRPr="00037196">
        <w:rPr>
          <w:rFonts w:cs="Arial"/>
          <w:lang w:bidi="en-US"/>
        </w:rPr>
        <w:t>(9) назив уплатиоца, односно назив подносиоца захтева за заштиту права за којег је извршена уплата таксе;</w:t>
      </w:r>
    </w:p>
    <w:p w14:paraId="5FD9EA10" w14:textId="77777777" w:rsidR="00886827" w:rsidRDefault="00886827" w:rsidP="00886827">
      <w:pPr>
        <w:pStyle w:val="KDParagraf"/>
        <w:spacing w:before="0"/>
        <w:rPr>
          <w:rFonts w:cs="Arial"/>
          <w:lang w:val="sr-Cyrl-RS" w:bidi="en-US"/>
        </w:rPr>
      </w:pPr>
      <w:r w:rsidRPr="00037196">
        <w:rPr>
          <w:rFonts w:cs="Arial"/>
          <w:lang w:bidi="en-US"/>
        </w:rPr>
        <w:t>(10) потпис овлашћеног лица банке.</w:t>
      </w:r>
    </w:p>
    <w:p w14:paraId="724D12EF" w14:textId="77777777" w:rsidR="00AB2CC3" w:rsidRPr="00AB2CC3" w:rsidRDefault="00AB2CC3" w:rsidP="00886827">
      <w:pPr>
        <w:pStyle w:val="KDParagraf"/>
        <w:spacing w:before="0"/>
        <w:rPr>
          <w:rFonts w:cs="Arial"/>
          <w:lang w:val="sr-Cyrl-RS" w:bidi="en-US"/>
        </w:rPr>
      </w:pPr>
    </w:p>
    <w:p w14:paraId="45F54F4A" w14:textId="77777777" w:rsidR="00886827" w:rsidRDefault="00886827" w:rsidP="00886827">
      <w:pPr>
        <w:pStyle w:val="KDParagraf"/>
        <w:spacing w:before="0"/>
        <w:rPr>
          <w:rFonts w:cs="Arial"/>
          <w:lang w:val="sr-Cyrl-RS" w:bidi="en-US"/>
        </w:rPr>
      </w:pPr>
      <w:r w:rsidRPr="0003719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1DC61EC" w14:textId="77777777" w:rsidR="00AB2CC3" w:rsidRPr="00AB2CC3" w:rsidRDefault="00AB2CC3" w:rsidP="00886827">
      <w:pPr>
        <w:pStyle w:val="KDParagraf"/>
        <w:spacing w:before="0"/>
        <w:rPr>
          <w:rFonts w:cs="Arial"/>
          <w:lang w:val="sr-Cyrl-RS" w:bidi="en-US"/>
        </w:rPr>
      </w:pPr>
    </w:p>
    <w:p w14:paraId="6EEF9DCD" w14:textId="77777777" w:rsidR="00886827" w:rsidRPr="00037196" w:rsidRDefault="00886827" w:rsidP="00886827">
      <w:pPr>
        <w:pStyle w:val="KDParagraf"/>
        <w:spacing w:before="0"/>
        <w:rPr>
          <w:rFonts w:cs="Arial"/>
          <w:lang w:bidi="en-US"/>
        </w:rPr>
      </w:pPr>
      <w:r w:rsidRPr="0003719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Default="00886827" w:rsidP="00886827">
      <w:pPr>
        <w:pStyle w:val="KDParagraf"/>
        <w:spacing w:before="0"/>
        <w:rPr>
          <w:rFonts w:cs="Arial"/>
          <w:lang w:val="sr-Cyrl-RS" w:bidi="en-US"/>
        </w:rPr>
      </w:pPr>
      <w:r w:rsidRPr="0003719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EA56164" w14:textId="77777777" w:rsidR="00AB2CC3" w:rsidRPr="00AB2CC3" w:rsidRDefault="00AB2CC3" w:rsidP="00886827">
      <w:pPr>
        <w:pStyle w:val="KDParagraf"/>
        <w:spacing w:before="0"/>
        <w:rPr>
          <w:rFonts w:cs="Arial"/>
          <w:lang w:val="sr-Cyrl-RS" w:bidi="en-US"/>
        </w:rPr>
      </w:pPr>
    </w:p>
    <w:p w14:paraId="182800D8" w14:textId="77777777" w:rsidR="00886827" w:rsidRDefault="00886827" w:rsidP="00886827">
      <w:pPr>
        <w:pStyle w:val="KDParagraf"/>
        <w:spacing w:before="0"/>
        <w:rPr>
          <w:rFonts w:cs="Arial"/>
          <w:lang w:val="sr-Cyrl-RS" w:bidi="en-US"/>
        </w:rPr>
      </w:pPr>
      <w:r w:rsidRPr="0003719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9961E2F" w14:textId="77777777" w:rsidR="00AB2CC3" w:rsidRPr="00AB2CC3" w:rsidRDefault="00AB2CC3" w:rsidP="00886827">
      <w:pPr>
        <w:pStyle w:val="KDParagraf"/>
        <w:spacing w:before="0"/>
        <w:rPr>
          <w:rFonts w:cs="Arial"/>
          <w:lang w:val="sr-Cyrl-RS" w:bidi="en-US"/>
        </w:rPr>
      </w:pPr>
    </w:p>
    <w:p w14:paraId="51B51624" w14:textId="77777777" w:rsidR="00886827" w:rsidRPr="00037196" w:rsidRDefault="00886827" w:rsidP="00886827">
      <w:pPr>
        <w:pStyle w:val="KDParagraf"/>
        <w:spacing w:before="0"/>
        <w:rPr>
          <w:rFonts w:cs="Arial"/>
          <w:lang w:val="sr-Cyrl-CS" w:bidi="en-US"/>
        </w:rPr>
      </w:pPr>
      <w:r w:rsidRPr="0003719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037196">
          <w:rPr>
            <w:rFonts w:cs="Arial"/>
            <w:lang w:bidi="en-US"/>
          </w:rPr>
          <w:t>http://www.kjn.gov.rs/ci/uputstvo-o-uplati-republicke-administrativne-takse.html</w:t>
        </w:r>
      </w:hyperlink>
      <w:r w:rsidR="008824F8" w:rsidRPr="00037196">
        <w:rPr>
          <w:rFonts w:cs="Arial"/>
          <w:lang w:val="sr-Cyrl-CS" w:bidi="en-US"/>
        </w:rPr>
        <w:t>и http://www.kjn.gov.rs/download/Taksa-popunjeni-nalozi-ci.pdf</w:t>
      </w:r>
    </w:p>
    <w:p w14:paraId="2B1F3B58" w14:textId="77777777" w:rsidR="00886827" w:rsidRPr="00037196" w:rsidRDefault="00886827" w:rsidP="00886827">
      <w:pPr>
        <w:pStyle w:val="KDParagraf"/>
        <w:spacing w:before="0"/>
        <w:rPr>
          <w:rFonts w:cs="Arial"/>
          <w:lang w:bidi="en-US"/>
        </w:rPr>
      </w:pPr>
    </w:p>
    <w:p w14:paraId="683477C2" w14:textId="77777777" w:rsidR="00886827" w:rsidRPr="00037196" w:rsidRDefault="00886827" w:rsidP="00886827">
      <w:pPr>
        <w:pStyle w:val="KDParagraf"/>
        <w:spacing w:before="0"/>
        <w:rPr>
          <w:rFonts w:cs="Arial"/>
          <w:lang w:bidi="en-US"/>
        </w:rPr>
      </w:pPr>
      <w:r w:rsidRPr="00037196">
        <w:rPr>
          <w:rFonts w:cs="Arial"/>
          <w:lang w:bidi="en-US"/>
        </w:rPr>
        <w:t>УПЛАТА ИЗ ИНОСТРАНСТВА</w:t>
      </w:r>
    </w:p>
    <w:p w14:paraId="3FE330AF" w14:textId="77777777" w:rsidR="00886827" w:rsidRPr="00037196" w:rsidRDefault="00886827" w:rsidP="00886827">
      <w:pPr>
        <w:pStyle w:val="KDParagraf"/>
        <w:spacing w:before="0"/>
        <w:rPr>
          <w:rFonts w:cs="Arial"/>
          <w:lang w:bidi="en-US"/>
        </w:rPr>
      </w:pPr>
      <w:r w:rsidRPr="00037196">
        <w:rPr>
          <w:rFonts w:cs="Arial"/>
          <w:lang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037196" w:rsidRDefault="00886827" w:rsidP="00886827">
      <w:pPr>
        <w:pStyle w:val="KDParagraf"/>
        <w:spacing w:before="0"/>
        <w:rPr>
          <w:rFonts w:cs="Arial"/>
          <w:lang w:bidi="en-US"/>
        </w:rPr>
      </w:pPr>
    </w:p>
    <w:p w14:paraId="7605ECCD" w14:textId="77777777" w:rsidR="00886827" w:rsidRPr="00037196" w:rsidRDefault="00886827" w:rsidP="00886827">
      <w:pPr>
        <w:pStyle w:val="KDParagraf"/>
        <w:spacing w:before="0"/>
        <w:rPr>
          <w:rFonts w:cs="Arial"/>
          <w:lang w:bidi="en-US"/>
        </w:rPr>
      </w:pPr>
      <w:r w:rsidRPr="00037196">
        <w:rPr>
          <w:rFonts w:cs="Arial"/>
          <w:lang w:bidi="en-US"/>
        </w:rPr>
        <w:t>НАЗИВ И АДРЕСА БАНКЕ:</w:t>
      </w:r>
    </w:p>
    <w:p w14:paraId="5C5A7187" w14:textId="77777777" w:rsidR="00886827" w:rsidRPr="00037196" w:rsidRDefault="00886827" w:rsidP="00886827">
      <w:pPr>
        <w:pStyle w:val="KDParagraf"/>
        <w:spacing w:before="0"/>
        <w:rPr>
          <w:rFonts w:cs="Arial"/>
          <w:lang w:bidi="en-US"/>
        </w:rPr>
      </w:pPr>
      <w:r w:rsidRPr="00037196">
        <w:rPr>
          <w:rFonts w:cs="Arial"/>
          <w:lang w:bidi="en-US"/>
        </w:rPr>
        <w:t>Народна банка Србије (НБС)</w:t>
      </w:r>
    </w:p>
    <w:p w14:paraId="14C22807" w14:textId="77777777" w:rsidR="00886827" w:rsidRPr="00037196" w:rsidRDefault="00886827" w:rsidP="00886827">
      <w:pPr>
        <w:pStyle w:val="KDParagraf"/>
        <w:spacing w:before="0"/>
        <w:rPr>
          <w:rFonts w:cs="Arial"/>
          <w:lang w:bidi="en-US"/>
        </w:rPr>
      </w:pPr>
      <w:r w:rsidRPr="00037196">
        <w:rPr>
          <w:rFonts w:cs="Arial"/>
          <w:lang w:bidi="en-US"/>
        </w:rPr>
        <w:t>11000 Београд, ул. Немањина бр. 17</w:t>
      </w:r>
    </w:p>
    <w:p w14:paraId="7786622A" w14:textId="77777777" w:rsidR="00886827" w:rsidRPr="00037196" w:rsidRDefault="00886827" w:rsidP="00886827">
      <w:pPr>
        <w:pStyle w:val="KDParagraf"/>
        <w:spacing w:before="0"/>
        <w:rPr>
          <w:rFonts w:cs="Arial"/>
          <w:lang w:bidi="en-US"/>
        </w:rPr>
      </w:pPr>
      <w:r w:rsidRPr="00037196">
        <w:rPr>
          <w:rFonts w:cs="Arial"/>
          <w:lang w:bidi="en-US"/>
        </w:rPr>
        <w:t>Србија</w:t>
      </w:r>
    </w:p>
    <w:p w14:paraId="7970EC5A" w14:textId="77777777" w:rsidR="00886827" w:rsidRPr="00037196" w:rsidRDefault="00886827" w:rsidP="00886827">
      <w:pPr>
        <w:pStyle w:val="KDParagraf"/>
        <w:spacing w:before="0"/>
        <w:rPr>
          <w:rFonts w:cs="Arial"/>
          <w:lang w:bidi="en-US"/>
        </w:rPr>
      </w:pPr>
      <w:r w:rsidRPr="00037196">
        <w:rPr>
          <w:rFonts w:cs="Arial"/>
          <w:lang w:bidi="en-US"/>
        </w:rPr>
        <w:t>SWIFT CODE: NBSRRSBGXXX</w:t>
      </w:r>
    </w:p>
    <w:p w14:paraId="7C2825B6" w14:textId="77777777" w:rsidR="00886827" w:rsidRPr="00037196" w:rsidRDefault="00886827" w:rsidP="00886827">
      <w:pPr>
        <w:pStyle w:val="KDParagraf"/>
        <w:spacing w:before="0"/>
        <w:rPr>
          <w:rFonts w:cs="Arial"/>
          <w:lang w:bidi="en-US"/>
        </w:rPr>
      </w:pPr>
    </w:p>
    <w:p w14:paraId="2B3BC269" w14:textId="77777777" w:rsidR="00886827" w:rsidRPr="00037196" w:rsidRDefault="00886827" w:rsidP="00886827">
      <w:pPr>
        <w:pStyle w:val="KDParagraf"/>
        <w:spacing w:before="0"/>
        <w:rPr>
          <w:rFonts w:cs="Arial"/>
          <w:lang w:bidi="en-US"/>
        </w:rPr>
      </w:pPr>
      <w:r w:rsidRPr="00037196">
        <w:rPr>
          <w:rFonts w:cs="Arial"/>
          <w:lang w:bidi="en-US"/>
        </w:rPr>
        <w:t>НАЗИВ И АДРЕСА ИНСТИТУЦИЈЕ:</w:t>
      </w:r>
    </w:p>
    <w:p w14:paraId="2E9E0366" w14:textId="77777777" w:rsidR="00886827" w:rsidRPr="00037196" w:rsidRDefault="00886827" w:rsidP="00886827">
      <w:pPr>
        <w:pStyle w:val="KDParagraf"/>
        <w:spacing w:before="0"/>
        <w:rPr>
          <w:rFonts w:cs="Arial"/>
          <w:lang w:bidi="en-US"/>
        </w:rPr>
      </w:pPr>
      <w:r w:rsidRPr="00037196">
        <w:rPr>
          <w:rFonts w:cs="Arial"/>
          <w:lang w:bidi="en-US"/>
        </w:rPr>
        <w:t>Министарство финансија</w:t>
      </w:r>
    </w:p>
    <w:p w14:paraId="7EF51DF1" w14:textId="77777777" w:rsidR="00886827" w:rsidRPr="00037196" w:rsidRDefault="00886827" w:rsidP="00886827">
      <w:pPr>
        <w:pStyle w:val="KDParagraf"/>
        <w:spacing w:before="0"/>
        <w:rPr>
          <w:rFonts w:cs="Arial"/>
          <w:lang w:bidi="en-US"/>
        </w:rPr>
      </w:pPr>
      <w:r w:rsidRPr="00037196">
        <w:rPr>
          <w:rFonts w:cs="Arial"/>
          <w:lang w:bidi="en-US"/>
        </w:rPr>
        <w:t>Управа за трезор</w:t>
      </w:r>
    </w:p>
    <w:p w14:paraId="1C8AA81B" w14:textId="77777777" w:rsidR="00886827" w:rsidRPr="00037196" w:rsidRDefault="00886827" w:rsidP="00886827">
      <w:pPr>
        <w:pStyle w:val="KDParagraf"/>
        <w:spacing w:before="0"/>
        <w:rPr>
          <w:rFonts w:cs="Arial"/>
          <w:lang w:bidi="en-US"/>
        </w:rPr>
      </w:pPr>
      <w:r w:rsidRPr="00037196">
        <w:rPr>
          <w:rFonts w:cs="Arial"/>
          <w:lang w:bidi="en-US"/>
        </w:rPr>
        <w:t>ул. Поп Лукина бр. 7-9</w:t>
      </w:r>
    </w:p>
    <w:p w14:paraId="0E5FC989" w14:textId="77777777" w:rsidR="00886827" w:rsidRPr="00037196" w:rsidRDefault="00886827" w:rsidP="00886827">
      <w:pPr>
        <w:pStyle w:val="KDParagraf"/>
        <w:spacing w:before="0"/>
        <w:rPr>
          <w:rFonts w:cs="Arial"/>
          <w:lang w:bidi="en-US"/>
        </w:rPr>
      </w:pPr>
      <w:r w:rsidRPr="00037196">
        <w:rPr>
          <w:rFonts w:cs="Arial"/>
          <w:lang w:bidi="en-US"/>
        </w:rPr>
        <w:t>11000 Београд</w:t>
      </w:r>
    </w:p>
    <w:p w14:paraId="0BC34951" w14:textId="77777777" w:rsidR="00886827" w:rsidRPr="00037196" w:rsidRDefault="00886827" w:rsidP="00886827">
      <w:pPr>
        <w:pStyle w:val="KDParagraf"/>
        <w:spacing w:before="0"/>
        <w:rPr>
          <w:rFonts w:cs="Arial"/>
          <w:lang w:bidi="en-US"/>
        </w:rPr>
      </w:pPr>
      <w:r w:rsidRPr="00037196">
        <w:rPr>
          <w:rFonts w:cs="Arial"/>
          <w:lang w:bidi="en-US"/>
        </w:rPr>
        <w:t>IBAN: RS 35908500103019323073</w:t>
      </w:r>
    </w:p>
    <w:p w14:paraId="5DE052E9" w14:textId="77777777" w:rsidR="00886827" w:rsidRPr="00037196" w:rsidRDefault="00886827" w:rsidP="00886827">
      <w:pPr>
        <w:pStyle w:val="KDParagraf"/>
        <w:spacing w:before="0"/>
        <w:rPr>
          <w:rFonts w:cs="Arial"/>
          <w:lang w:bidi="en-US"/>
        </w:rPr>
      </w:pPr>
    </w:p>
    <w:p w14:paraId="01D98E1D" w14:textId="77777777" w:rsidR="00886827" w:rsidRPr="00037196" w:rsidRDefault="00886827" w:rsidP="00886827">
      <w:pPr>
        <w:pStyle w:val="KDParagraf"/>
        <w:spacing w:before="0"/>
        <w:rPr>
          <w:rFonts w:cs="Arial"/>
          <w:lang w:bidi="en-US"/>
        </w:rPr>
      </w:pPr>
      <w:r w:rsidRPr="00037196">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122D9D5E" w14:textId="77777777" w:rsidR="00886827" w:rsidRPr="00037196" w:rsidRDefault="00886827" w:rsidP="00886827">
      <w:pPr>
        <w:pStyle w:val="KDParagraf"/>
        <w:spacing w:before="0"/>
        <w:rPr>
          <w:rFonts w:cs="Arial"/>
          <w:lang w:bidi="en-US"/>
        </w:rPr>
      </w:pPr>
      <w:r w:rsidRPr="00037196">
        <w:rPr>
          <w:rFonts w:cs="Arial"/>
          <w:lang w:bidi="en-US"/>
        </w:rPr>
        <w:t>– број у поступку јавне набавке на које се захтев за заштиту права односи и</w:t>
      </w:r>
    </w:p>
    <w:p w14:paraId="7AFAE6C7" w14:textId="77777777" w:rsidR="00886827" w:rsidRPr="00037196" w:rsidRDefault="00886827" w:rsidP="00886827">
      <w:pPr>
        <w:pStyle w:val="KDParagraf"/>
        <w:spacing w:before="0"/>
        <w:rPr>
          <w:rFonts w:cs="Arial"/>
          <w:lang w:bidi="en-US"/>
        </w:rPr>
      </w:pPr>
      <w:r w:rsidRPr="00037196">
        <w:rPr>
          <w:rFonts w:cs="Arial"/>
          <w:lang w:bidi="en-US"/>
        </w:rPr>
        <w:t>назив наручиоца у поступку јавне набавке.</w:t>
      </w:r>
    </w:p>
    <w:p w14:paraId="06746A04" w14:textId="77777777" w:rsidR="00886827" w:rsidRPr="00037196" w:rsidRDefault="00886827" w:rsidP="00886827">
      <w:pPr>
        <w:pStyle w:val="KDParagraf"/>
        <w:spacing w:before="0"/>
        <w:rPr>
          <w:rFonts w:cs="Arial"/>
          <w:lang w:bidi="en-US"/>
        </w:rPr>
      </w:pPr>
      <w:r w:rsidRPr="00037196">
        <w:rPr>
          <w:rFonts w:cs="Arial"/>
          <w:lang w:bidi="en-US"/>
        </w:rPr>
        <w:t>У прилогу су инструкције за уплате у валутама: EUR и USD.</w:t>
      </w:r>
    </w:p>
    <w:p w14:paraId="3B13C989" w14:textId="77777777" w:rsidR="00886827" w:rsidRPr="00037196" w:rsidRDefault="00886827" w:rsidP="00886827">
      <w:pPr>
        <w:pStyle w:val="KDParagraf"/>
        <w:spacing w:before="0"/>
        <w:rPr>
          <w:rFonts w:cs="Arial"/>
          <w:lang w:bidi="en-US"/>
        </w:rPr>
      </w:pPr>
    </w:p>
    <w:p w14:paraId="01275B73" w14:textId="77777777" w:rsidR="00886827" w:rsidRPr="00037196" w:rsidRDefault="00886827" w:rsidP="00886827">
      <w:pPr>
        <w:pStyle w:val="KDParagraf"/>
        <w:spacing w:before="0"/>
        <w:rPr>
          <w:rFonts w:cs="Arial"/>
          <w:lang w:bidi="en-US"/>
        </w:rPr>
      </w:pPr>
      <w:r w:rsidRPr="0003719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037196" w14:paraId="3FEDA7A7" w14:textId="77777777" w:rsidTr="00272F3F">
        <w:trPr>
          <w:trHeight w:val="30"/>
        </w:trPr>
        <w:tc>
          <w:tcPr>
            <w:tcW w:w="9606" w:type="dxa"/>
            <w:gridSpan w:val="2"/>
            <w:shd w:val="clear" w:color="auto" w:fill="auto"/>
          </w:tcPr>
          <w:p w14:paraId="5DEBF39D" w14:textId="77777777" w:rsidR="00886827" w:rsidRPr="00037196" w:rsidRDefault="00886827" w:rsidP="00886827">
            <w:pPr>
              <w:pStyle w:val="KDParagraf"/>
              <w:spacing w:before="0"/>
              <w:rPr>
                <w:rFonts w:cs="Arial"/>
                <w:lang w:bidi="en-US"/>
              </w:rPr>
            </w:pPr>
            <w:r w:rsidRPr="00037196">
              <w:rPr>
                <w:rFonts w:cs="Arial"/>
                <w:lang w:bidi="en-US"/>
              </w:rPr>
              <w:t>SWIFT MESSAGE MT103 – EUR</w:t>
            </w:r>
          </w:p>
        </w:tc>
      </w:tr>
      <w:tr w:rsidR="00886827" w:rsidRPr="00037196" w14:paraId="7CC8DBA3" w14:textId="77777777" w:rsidTr="00272F3F">
        <w:trPr>
          <w:trHeight w:val="20"/>
        </w:trPr>
        <w:tc>
          <w:tcPr>
            <w:tcW w:w="4586" w:type="dxa"/>
            <w:shd w:val="clear" w:color="auto" w:fill="auto"/>
          </w:tcPr>
          <w:p w14:paraId="1B4579E7" w14:textId="77777777" w:rsidR="00886827" w:rsidRPr="00037196" w:rsidRDefault="00886827" w:rsidP="00886827">
            <w:pPr>
              <w:pStyle w:val="KDParagraf"/>
              <w:spacing w:before="0"/>
              <w:rPr>
                <w:rFonts w:cs="Arial"/>
                <w:lang w:bidi="en-US"/>
              </w:rPr>
            </w:pPr>
            <w:r w:rsidRPr="00037196">
              <w:rPr>
                <w:rFonts w:cs="Arial"/>
                <w:lang w:bidi="en-US"/>
              </w:rPr>
              <w:t xml:space="preserve">FIELD 32A: </w:t>
            </w:r>
          </w:p>
        </w:tc>
        <w:tc>
          <w:tcPr>
            <w:tcW w:w="5020" w:type="dxa"/>
            <w:shd w:val="clear" w:color="auto" w:fill="auto"/>
          </w:tcPr>
          <w:p w14:paraId="53624A4A" w14:textId="77777777" w:rsidR="00886827" w:rsidRPr="00037196" w:rsidRDefault="00886827" w:rsidP="00886827">
            <w:pPr>
              <w:pStyle w:val="KDParagraf"/>
              <w:spacing w:before="0"/>
              <w:rPr>
                <w:rFonts w:cs="Arial"/>
                <w:lang w:bidi="en-US"/>
              </w:rPr>
            </w:pPr>
            <w:r w:rsidRPr="00037196">
              <w:rPr>
                <w:rFonts w:cs="Arial"/>
                <w:lang w:bidi="en-US"/>
              </w:rPr>
              <w:t>VALUE DATE – EUR- AMOUNT</w:t>
            </w:r>
          </w:p>
        </w:tc>
      </w:tr>
      <w:tr w:rsidR="00886827" w:rsidRPr="00037196" w14:paraId="0DB10937" w14:textId="77777777" w:rsidTr="00272F3F">
        <w:trPr>
          <w:trHeight w:val="20"/>
        </w:trPr>
        <w:tc>
          <w:tcPr>
            <w:tcW w:w="4586" w:type="dxa"/>
            <w:shd w:val="clear" w:color="auto" w:fill="auto"/>
          </w:tcPr>
          <w:p w14:paraId="409EE57D" w14:textId="77777777" w:rsidR="00886827" w:rsidRPr="00037196" w:rsidRDefault="00886827" w:rsidP="00886827">
            <w:pPr>
              <w:pStyle w:val="KDParagraf"/>
              <w:spacing w:before="0"/>
              <w:rPr>
                <w:rFonts w:cs="Arial"/>
                <w:lang w:bidi="en-US"/>
              </w:rPr>
            </w:pPr>
            <w:r w:rsidRPr="00037196">
              <w:rPr>
                <w:rFonts w:cs="Arial"/>
                <w:lang w:bidi="en-US"/>
              </w:rPr>
              <w:t xml:space="preserve">FIELD 50K:  </w:t>
            </w:r>
          </w:p>
        </w:tc>
        <w:tc>
          <w:tcPr>
            <w:tcW w:w="5020" w:type="dxa"/>
            <w:shd w:val="clear" w:color="auto" w:fill="auto"/>
          </w:tcPr>
          <w:p w14:paraId="2AD6CE31" w14:textId="77777777" w:rsidR="00886827" w:rsidRPr="00037196" w:rsidRDefault="00886827" w:rsidP="00886827">
            <w:pPr>
              <w:pStyle w:val="KDParagraf"/>
              <w:spacing w:before="0"/>
              <w:rPr>
                <w:rFonts w:cs="Arial"/>
                <w:lang w:bidi="en-US"/>
              </w:rPr>
            </w:pPr>
            <w:r w:rsidRPr="00037196">
              <w:rPr>
                <w:rFonts w:cs="Arial"/>
                <w:lang w:bidi="en-US"/>
              </w:rPr>
              <w:t>ORDERING CUSTOMER</w:t>
            </w:r>
          </w:p>
        </w:tc>
      </w:tr>
      <w:tr w:rsidR="00886827" w:rsidRPr="00037196" w14:paraId="2A091610" w14:textId="77777777" w:rsidTr="00272F3F">
        <w:trPr>
          <w:trHeight w:val="20"/>
        </w:trPr>
        <w:tc>
          <w:tcPr>
            <w:tcW w:w="4586" w:type="dxa"/>
            <w:shd w:val="clear" w:color="auto" w:fill="auto"/>
          </w:tcPr>
          <w:p w14:paraId="5BBB4D88" w14:textId="77777777" w:rsidR="00886827" w:rsidRPr="00037196" w:rsidRDefault="00886827" w:rsidP="00886827">
            <w:pPr>
              <w:pStyle w:val="KDParagraf"/>
              <w:spacing w:before="0"/>
              <w:rPr>
                <w:rFonts w:cs="Arial"/>
                <w:lang w:bidi="en-US"/>
              </w:rPr>
            </w:pPr>
            <w:r w:rsidRPr="00037196">
              <w:rPr>
                <w:rFonts w:cs="Arial"/>
                <w:lang w:bidi="en-US"/>
              </w:rPr>
              <w:t xml:space="preserve">FIELD 50K:  </w:t>
            </w:r>
          </w:p>
        </w:tc>
        <w:tc>
          <w:tcPr>
            <w:tcW w:w="5020" w:type="dxa"/>
            <w:shd w:val="clear" w:color="auto" w:fill="auto"/>
          </w:tcPr>
          <w:p w14:paraId="3B9A5058" w14:textId="77777777" w:rsidR="00886827" w:rsidRPr="00037196" w:rsidRDefault="00886827" w:rsidP="00886827">
            <w:pPr>
              <w:pStyle w:val="KDParagraf"/>
              <w:spacing w:before="0"/>
              <w:rPr>
                <w:rFonts w:cs="Arial"/>
                <w:lang w:bidi="en-US"/>
              </w:rPr>
            </w:pPr>
            <w:r w:rsidRPr="00037196">
              <w:rPr>
                <w:rFonts w:cs="Arial"/>
                <w:lang w:bidi="en-US"/>
              </w:rPr>
              <w:t>ORDERING CUSTOMER</w:t>
            </w:r>
          </w:p>
        </w:tc>
      </w:tr>
      <w:tr w:rsidR="00886827" w:rsidRPr="00037196" w14:paraId="0116664F" w14:textId="77777777" w:rsidTr="00272F3F">
        <w:trPr>
          <w:trHeight w:val="1113"/>
        </w:trPr>
        <w:tc>
          <w:tcPr>
            <w:tcW w:w="4586" w:type="dxa"/>
            <w:shd w:val="clear" w:color="auto" w:fill="auto"/>
          </w:tcPr>
          <w:p w14:paraId="39A03257" w14:textId="77777777" w:rsidR="00886827" w:rsidRPr="00037196" w:rsidRDefault="00886827" w:rsidP="00886827">
            <w:pPr>
              <w:pStyle w:val="KDParagraf"/>
              <w:spacing w:before="0"/>
              <w:rPr>
                <w:rFonts w:cs="Arial"/>
                <w:lang w:bidi="en-US"/>
              </w:rPr>
            </w:pPr>
            <w:r w:rsidRPr="00037196">
              <w:rPr>
                <w:rFonts w:cs="Arial"/>
                <w:lang w:bidi="en-US"/>
              </w:rPr>
              <w:t>FIELD 56A:</w:t>
            </w:r>
          </w:p>
          <w:p w14:paraId="51B7F4DE" w14:textId="77777777" w:rsidR="00886827" w:rsidRPr="00037196" w:rsidRDefault="00886827" w:rsidP="00886827">
            <w:pPr>
              <w:pStyle w:val="KDParagraf"/>
              <w:spacing w:before="0"/>
              <w:rPr>
                <w:rFonts w:cs="Arial"/>
                <w:lang w:bidi="en-US"/>
              </w:rPr>
            </w:pPr>
            <w:r w:rsidRPr="00037196">
              <w:rPr>
                <w:rFonts w:cs="Arial"/>
                <w:lang w:bidi="en-US"/>
              </w:rPr>
              <w:t>(INTERMEDIARY)</w:t>
            </w:r>
          </w:p>
        </w:tc>
        <w:tc>
          <w:tcPr>
            <w:tcW w:w="5020" w:type="dxa"/>
            <w:shd w:val="clear" w:color="auto" w:fill="auto"/>
          </w:tcPr>
          <w:p w14:paraId="1939CA82" w14:textId="77777777" w:rsidR="00886827" w:rsidRPr="00037196" w:rsidRDefault="00886827" w:rsidP="00886827">
            <w:pPr>
              <w:pStyle w:val="KDParagraf"/>
              <w:spacing w:before="0"/>
              <w:rPr>
                <w:rFonts w:cs="Arial"/>
                <w:lang w:bidi="en-US"/>
              </w:rPr>
            </w:pPr>
            <w:r w:rsidRPr="00037196">
              <w:rPr>
                <w:rFonts w:cs="Arial"/>
                <w:lang w:bidi="en-US"/>
              </w:rPr>
              <w:t>DEUTDEFFXXX</w:t>
            </w:r>
          </w:p>
          <w:p w14:paraId="591A993E" w14:textId="77777777" w:rsidR="00886827" w:rsidRPr="00037196" w:rsidRDefault="00886827" w:rsidP="00886827">
            <w:pPr>
              <w:pStyle w:val="KDParagraf"/>
              <w:spacing w:before="0"/>
              <w:rPr>
                <w:rFonts w:cs="Arial"/>
                <w:lang w:bidi="en-US"/>
              </w:rPr>
            </w:pPr>
            <w:r w:rsidRPr="00037196">
              <w:rPr>
                <w:rFonts w:cs="Arial"/>
                <w:lang w:bidi="en-US"/>
              </w:rPr>
              <w:t>DEUTSCHE BANK AG, F/M</w:t>
            </w:r>
          </w:p>
          <w:p w14:paraId="6C75CC51" w14:textId="77777777" w:rsidR="00886827" w:rsidRPr="00037196" w:rsidRDefault="00886827" w:rsidP="00886827">
            <w:pPr>
              <w:pStyle w:val="KDParagraf"/>
              <w:spacing w:before="0"/>
              <w:rPr>
                <w:rFonts w:cs="Arial"/>
                <w:lang w:bidi="en-US"/>
              </w:rPr>
            </w:pPr>
            <w:r w:rsidRPr="00037196">
              <w:rPr>
                <w:rFonts w:cs="Arial"/>
                <w:lang w:bidi="en-US"/>
              </w:rPr>
              <w:t>TAUNUSANLAGE 12</w:t>
            </w:r>
          </w:p>
          <w:p w14:paraId="7E2C35BC" w14:textId="77777777" w:rsidR="00886827" w:rsidRPr="00037196" w:rsidRDefault="00886827" w:rsidP="00886827">
            <w:pPr>
              <w:pStyle w:val="KDParagraf"/>
              <w:spacing w:before="0"/>
              <w:rPr>
                <w:rFonts w:cs="Arial"/>
                <w:lang w:bidi="en-US"/>
              </w:rPr>
            </w:pPr>
            <w:r w:rsidRPr="00037196">
              <w:rPr>
                <w:rFonts w:cs="Arial"/>
                <w:lang w:bidi="en-US"/>
              </w:rPr>
              <w:t>GERMANY</w:t>
            </w:r>
          </w:p>
        </w:tc>
      </w:tr>
      <w:tr w:rsidR="00886827" w:rsidRPr="00037196" w14:paraId="4196D715" w14:textId="77777777" w:rsidTr="00272F3F">
        <w:trPr>
          <w:trHeight w:val="1689"/>
        </w:trPr>
        <w:tc>
          <w:tcPr>
            <w:tcW w:w="4586" w:type="dxa"/>
            <w:shd w:val="clear" w:color="auto" w:fill="auto"/>
          </w:tcPr>
          <w:p w14:paraId="535FA5A9" w14:textId="77777777" w:rsidR="00886827" w:rsidRPr="00037196" w:rsidRDefault="00886827" w:rsidP="00886827">
            <w:pPr>
              <w:pStyle w:val="KDParagraf"/>
              <w:spacing w:before="0"/>
              <w:rPr>
                <w:rFonts w:cs="Arial"/>
                <w:lang w:bidi="en-US"/>
              </w:rPr>
            </w:pPr>
            <w:r w:rsidRPr="00037196">
              <w:rPr>
                <w:rFonts w:cs="Arial"/>
                <w:lang w:bidi="en-US"/>
              </w:rPr>
              <w:t>FIELD 57A:</w:t>
            </w:r>
          </w:p>
          <w:p w14:paraId="176330BF" w14:textId="77777777" w:rsidR="00886827" w:rsidRPr="00037196" w:rsidRDefault="00886827" w:rsidP="00886827">
            <w:pPr>
              <w:pStyle w:val="KDParagraf"/>
              <w:spacing w:before="0"/>
              <w:rPr>
                <w:rFonts w:cs="Arial"/>
                <w:lang w:bidi="en-US"/>
              </w:rPr>
            </w:pPr>
            <w:r w:rsidRPr="00037196">
              <w:rPr>
                <w:rFonts w:cs="Arial"/>
                <w:lang w:bidi="en-US"/>
              </w:rPr>
              <w:t>(ACC. WITH BANK)</w:t>
            </w:r>
          </w:p>
        </w:tc>
        <w:tc>
          <w:tcPr>
            <w:tcW w:w="5020" w:type="dxa"/>
            <w:shd w:val="clear" w:color="auto" w:fill="auto"/>
          </w:tcPr>
          <w:p w14:paraId="5351C0FD" w14:textId="77777777" w:rsidR="00886827" w:rsidRPr="00037196" w:rsidRDefault="00886827" w:rsidP="00886827">
            <w:pPr>
              <w:pStyle w:val="KDParagraf"/>
              <w:spacing w:before="0"/>
              <w:rPr>
                <w:rFonts w:cs="Arial"/>
                <w:lang w:bidi="en-US"/>
              </w:rPr>
            </w:pPr>
            <w:r w:rsidRPr="00037196">
              <w:rPr>
                <w:rFonts w:cs="Arial"/>
                <w:lang w:bidi="en-US"/>
              </w:rPr>
              <w:t>/DE20500700100935930800</w:t>
            </w:r>
          </w:p>
          <w:p w14:paraId="02658D32" w14:textId="77777777" w:rsidR="00886827" w:rsidRPr="00037196" w:rsidRDefault="00886827" w:rsidP="00886827">
            <w:pPr>
              <w:pStyle w:val="KDParagraf"/>
              <w:spacing w:before="0"/>
              <w:rPr>
                <w:rFonts w:cs="Arial"/>
                <w:lang w:bidi="en-US"/>
              </w:rPr>
            </w:pPr>
            <w:r w:rsidRPr="00037196">
              <w:rPr>
                <w:rFonts w:cs="Arial"/>
                <w:lang w:bidi="en-US"/>
              </w:rPr>
              <w:t>NBSRRSBGXXX</w:t>
            </w:r>
          </w:p>
          <w:p w14:paraId="0CE65E21" w14:textId="77777777" w:rsidR="00886827" w:rsidRPr="00037196" w:rsidRDefault="00886827" w:rsidP="00886827">
            <w:pPr>
              <w:pStyle w:val="KDParagraf"/>
              <w:spacing w:before="0"/>
              <w:rPr>
                <w:rFonts w:cs="Arial"/>
                <w:lang w:bidi="en-US"/>
              </w:rPr>
            </w:pPr>
            <w:r w:rsidRPr="00037196">
              <w:rPr>
                <w:rFonts w:cs="Arial"/>
                <w:lang w:bidi="en-US"/>
              </w:rPr>
              <w:t>NARODNA BANKA SRBIJE (NATIONAL</w:t>
            </w:r>
          </w:p>
          <w:p w14:paraId="7CB5DCD9" w14:textId="77777777" w:rsidR="00886827" w:rsidRPr="00037196" w:rsidRDefault="00886827" w:rsidP="00886827">
            <w:pPr>
              <w:pStyle w:val="KDParagraf"/>
              <w:spacing w:before="0"/>
              <w:rPr>
                <w:rFonts w:cs="Arial"/>
                <w:lang w:bidi="en-US"/>
              </w:rPr>
            </w:pPr>
            <w:r w:rsidRPr="00037196">
              <w:rPr>
                <w:rFonts w:cs="Arial"/>
                <w:lang w:bidi="en-US"/>
              </w:rPr>
              <w:t>BANK OF SERBIA – NBS BEOGRAD,</w:t>
            </w:r>
          </w:p>
          <w:p w14:paraId="67E65EE4" w14:textId="77777777" w:rsidR="00886827" w:rsidRPr="00037196" w:rsidRDefault="00886827" w:rsidP="00886827">
            <w:pPr>
              <w:pStyle w:val="KDParagraf"/>
              <w:spacing w:before="0"/>
              <w:rPr>
                <w:rFonts w:cs="Arial"/>
                <w:lang w:bidi="en-US"/>
              </w:rPr>
            </w:pPr>
            <w:r w:rsidRPr="00037196">
              <w:rPr>
                <w:rFonts w:cs="Arial"/>
                <w:lang w:bidi="en-US"/>
              </w:rPr>
              <w:t>NEMANJINA 17</w:t>
            </w:r>
          </w:p>
          <w:p w14:paraId="0BD33B4E" w14:textId="77777777" w:rsidR="00886827" w:rsidRPr="00037196" w:rsidRDefault="00886827" w:rsidP="00886827">
            <w:pPr>
              <w:pStyle w:val="KDParagraf"/>
              <w:spacing w:before="0"/>
              <w:rPr>
                <w:rFonts w:cs="Arial"/>
                <w:lang w:bidi="en-US"/>
              </w:rPr>
            </w:pPr>
            <w:r w:rsidRPr="00037196">
              <w:rPr>
                <w:rFonts w:cs="Arial"/>
                <w:lang w:bidi="en-US"/>
              </w:rPr>
              <w:t>SERBIA</w:t>
            </w:r>
          </w:p>
        </w:tc>
      </w:tr>
      <w:tr w:rsidR="00886827" w:rsidRPr="00037196" w14:paraId="56C403B6" w14:textId="77777777" w:rsidTr="00272F3F">
        <w:trPr>
          <w:trHeight w:val="20"/>
        </w:trPr>
        <w:tc>
          <w:tcPr>
            <w:tcW w:w="4586" w:type="dxa"/>
            <w:shd w:val="clear" w:color="auto" w:fill="auto"/>
          </w:tcPr>
          <w:p w14:paraId="52C61FDD" w14:textId="77777777" w:rsidR="00886827" w:rsidRPr="00037196" w:rsidRDefault="00886827" w:rsidP="00886827">
            <w:pPr>
              <w:pStyle w:val="KDParagraf"/>
              <w:spacing w:before="0"/>
              <w:rPr>
                <w:rFonts w:cs="Arial"/>
                <w:lang w:bidi="en-US"/>
              </w:rPr>
            </w:pPr>
            <w:r w:rsidRPr="00037196">
              <w:rPr>
                <w:rFonts w:cs="Arial"/>
                <w:lang w:bidi="en-US"/>
              </w:rPr>
              <w:t>FIELD 59:</w:t>
            </w:r>
          </w:p>
          <w:p w14:paraId="15C135F5" w14:textId="77777777" w:rsidR="00886827" w:rsidRPr="00037196" w:rsidRDefault="00886827" w:rsidP="00886827">
            <w:pPr>
              <w:pStyle w:val="KDParagraf"/>
              <w:spacing w:before="0"/>
              <w:rPr>
                <w:rFonts w:cs="Arial"/>
                <w:lang w:bidi="en-US"/>
              </w:rPr>
            </w:pPr>
            <w:r w:rsidRPr="00037196">
              <w:rPr>
                <w:rFonts w:cs="Arial"/>
                <w:lang w:bidi="en-US"/>
              </w:rPr>
              <w:t>(BENEFICIARY)</w:t>
            </w:r>
          </w:p>
        </w:tc>
        <w:tc>
          <w:tcPr>
            <w:tcW w:w="5020" w:type="dxa"/>
            <w:shd w:val="clear" w:color="auto" w:fill="auto"/>
          </w:tcPr>
          <w:p w14:paraId="303FB539" w14:textId="77777777" w:rsidR="00886827" w:rsidRPr="00037196" w:rsidRDefault="00886827" w:rsidP="00886827">
            <w:pPr>
              <w:pStyle w:val="KDParagraf"/>
              <w:spacing w:before="0"/>
              <w:rPr>
                <w:rFonts w:cs="Arial"/>
                <w:lang w:bidi="en-US"/>
              </w:rPr>
            </w:pPr>
            <w:r w:rsidRPr="00037196">
              <w:rPr>
                <w:rFonts w:cs="Arial"/>
                <w:lang w:bidi="en-US"/>
              </w:rPr>
              <w:t>/RS35908500103019323073</w:t>
            </w:r>
          </w:p>
          <w:p w14:paraId="17180E8C" w14:textId="77777777" w:rsidR="00886827" w:rsidRPr="00037196" w:rsidRDefault="00886827" w:rsidP="00886827">
            <w:pPr>
              <w:pStyle w:val="KDParagraf"/>
              <w:spacing w:before="0"/>
              <w:rPr>
                <w:rFonts w:cs="Arial"/>
                <w:lang w:bidi="en-US"/>
              </w:rPr>
            </w:pPr>
            <w:r w:rsidRPr="00037196">
              <w:rPr>
                <w:rFonts w:cs="Arial"/>
                <w:lang w:bidi="en-US"/>
              </w:rPr>
              <w:t>MINISTARSTVO FINANSIJA</w:t>
            </w:r>
          </w:p>
          <w:p w14:paraId="10F2C53D" w14:textId="77777777" w:rsidR="00886827" w:rsidRPr="00037196" w:rsidRDefault="00886827" w:rsidP="00886827">
            <w:pPr>
              <w:pStyle w:val="KDParagraf"/>
              <w:spacing w:before="0"/>
              <w:rPr>
                <w:rFonts w:cs="Arial"/>
                <w:lang w:bidi="en-US"/>
              </w:rPr>
            </w:pPr>
            <w:r w:rsidRPr="00037196">
              <w:rPr>
                <w:rFonts w:cs="Arial"/>
                <w:lang w:bidi="en-US"/>
              </w:rPr>
              <w:t>UPRAVA ZA TREZOR</w:t>
            </w:r>
          </w:p>
          <w:p w14:paraId="4C85675D" w14:textId="77777777" w:rsidR="00886827" w:rsidRPr="00037196" w:rsidRDefault="00886827" w:rsidP="00886827">
            <w:pPr>
              <w:pStyle w:val="KDParagraf"/>
              <w:spacing w:before="0"/>
              <w:rPr>
                <w:rFonts w:cs="Arial"/>
                <w:lang w:bidi="en-US"/>
              </w:rPr>
            </w:pPr>
            <w:r w:rsidRPr="00037196">
              <w:rPr>
                <w:rFonts w:cs="Arial"/>
                <w:lang w:bidi="en-US"/>
              </w:rPr>
              <w:t>POP LUKINA7-9</w:t>
            </w:r>
          </w:p>
          <w:p w14:paraId="34DB2916" w14:textId="77777777" w:rsidR="00886827" w:rsidRPr="00037196" w:rsidRDefault="00886827" w:rsidP="00886827">
            <w:pPr>
              <w:pStyle w:val="KDParagraf"/>
              <w:spacing w:before="0"/>
              <w:rPr>
                <w:rFonts w:cs="Arial"/>
                <w:lang w:bidi="en-US"/>
              </w:rPr>
            </w:pPr>
            <w:r w:rsidRPr="00037196">
              <w:rPr>
                <w:rFonts w:cs="Arial"/>
                <w:lang w:bidi="en-US"/>
              </w:rPr>
              <w:t>BEOGRAD</w:t>
            </w:r>
          </w:p>
        </w:tc>
      </w:tr>
      <w:tr w:rsidR="00886827" w:rsidRPr="00037196" w14:paraId="60B5167F" w14:textId="77777777" w:rsidTr="00272F3F">
        <w:trPr>
          <w:trHeight w:val="20"/>
        </w:trPr>
        <w:tc>
          <w:tcPr>
            <w:tcW w:w="4586" w:type="dxa"/>
            <w:shd w:val="clear" w:color="auto" w:fill="auto"/>
          </w:tcPr>
          <w:p w14:paraId="38CF4B56" w14:textId="77777777" w:rsidR="00886827" w:rsidRPr="00037196" w:rsidRDefault="00886827" w:rsidP="00886827">
            <w:pPr>
              <w:pStyle w:val="KDParagraf"/>
              <w:spacing w:before="0"/>
              <w:rPr>
                <w:rFonts w:cs="Arial"/>
                <w:lang w:bidi="en-US"/>
              </w:rPr>
            </w:pPr>
            <w:r w:rsidRPr="00037196">
              <w:rPr>
                <w:rFonts w:cs="Arial"/>
                <w:lang w:bidi="en-US"/>
              </w:rPr>
              <w:t xml:space="preserve">FIELD 70:  </w:t>
            </w:r>
          </w:p>
        </w:tc>
        <w:tc>
          <w:tcPr>
            <w:tcW w:w="5020" w:type="dxa"/>
            <w:shd w:val="clear" w:color="auto" w:fill="auto"/>
          </w:tcPr>
          <w:p w14:paraId="038A0381" w14:textId="77777777" w:rsidR="00886827" w:rsidRPr="00037196" w:rsidRDefault="00886827" w:rsidP="00886827">
            <w:pPr>
              <w:pStyle w:val="KDParagraf"/>
              <w:spacing w:before="0"/>
              <w:rPr>
                <w:rFonts w:cs="Arial"/>
                <w:lang w:bidi="en-US"/>
              </w:rPr>
            </w:pPr>
            <w:r w:rsidRPr="00037196">
              <w:rPr>
                <w:rFonts w:cs="Arial"/>
                <w:lang w:bidi="en-US"/>
              </w:rPr>
              <w:t>DETAILS OF PAYMENT</w:t>
            </w:r>
          </w:p>
        </w:tc>
      </w:tr>
      <w:tr w:rsidR="00886827" w:rsidRPr="00037196" w14:paraId="1DBAD860" w14:textId="77777777" w:rsidTr="00272F3F">
        <w:trPr>
          <w:trHeight w:val="20"/>
        </w:trPr>
        <w:tc>
          <w:tcPr>
            <w:tcW w:w="4586" w:type="dxa"/>
            <w:shd w:val="clear" w:color="auto" w:fill="auto"/>
          </w:tcPr>
          <w:p w14:paraId="1E2CED8A" w14:textId="77777777" w:rsidR="00886827" w:rsidRPr="00037196" w:rsidRDefault="00886827" w:rsidP="00886827">
            <w:pPr>
              <w:pStyle w:val="KDParagraf"/>
              <w:spacing w:before="0"/>
              <w:rPr>
                <w:rFonts w:cs="Arial"/>
                <w:lang w:bidi="en-US"/>
              </w:rPr>
            </w:pPr>
          </w:p>
        </w:tc>
        <w:tc>
          <w:tcPr>
            <w:tcW w:w="5020" w:type="dxa"/>
            <w:shd w:val="clear" w:color="auto" w:fill="auto"/>
          </w:tcPr>
          <w:p w14:paraId="3CA19416" w14:textId="77777777" w:rsidR="00886827" w:rsidRPr="00037196" w:rsidRDefault="00886827" w:rsidP="00886827">
            <w:pPr>
              <w:pStyle w:val="KDParagraf"/>
              <w:spacing w:before="0"/>
              <w:rPr>
                <w:rFonts w:cs="Arial"/>
                <w:lang w:bidi="en-US"/>
              </w:rPr>
            </w:pPr>
          </w:p>
        </w:tc>
      </w:tr>
    </w:tbl>
    <w:p w14:paraId="240BA030" w14:textId="77777777" w:rsidR="00886827" w:rsidRPr="00037196" w:rsidRDefault="00886827" w:rsidP="00886827">
      <w:pPr>
        <w:pStyle w:val="KDParagraf"/>
        <w:spacing w:before="0"/>
        <w:rPr>
          <w:rFonts w:cs="Arial"/>
          <w:lang w:bidi="en-US"/>
        </w:rPr>
      </w:pPr>
    </w:p>
    <w:p w14:paraId="6D0D0596" w14:textId="77777777" w:rsidR="00886827" w:rsidRPr="0003719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37196" w14:paraId="45D4D5DE" w14:textId="77777777" w:rsidTr="005C0AF9">
        <w:tc>
          <w:tcPr>
            <w:tcW w:w="4786" w:type="dxa"/>
            <w:shd w:val="clear" w:color="auto" w:fill="auto"/>
          </w:tcPr>
          <w:p w14:paraId="279C3584" w14:textId="77777777" w:rsidR="00886827" w:rsidRPr="00037196" w:rsidRDefault="00886827" w:rsidP="00886827">
            <w:pPr>
              <w:pStyle w:val="KDParagraf"/>
              <w:spacing w:before="0"/>
              <w:rPr>
                <w:rFonts w:cs="Arial"/>
                <w:lang w:bidi="en-US"/>
              </w:rPr>
            </w:pPr>
            <w:r w:rsidRPr="00037196">
              <w:rPr>
                <w:rFonts w:cs="Arial"/>
                <w:lang w:bidi="en-US"/>
              </w:rPr>
              <w:t>SWIFT MESSAGE MT103 – USD</w:t>
            </w:r>
          </w:p>
        </w:tc>
        <w:tc>
          <w:tcPr>
            <w:tcW w:w="4820" w:type="dxa"/>
            <w:shd w:val="clear" w:color="auto" w:fill="auto"/>
          </w:tcPr>
          <w:p w14:paraId="2EBDE3B1" w14:textId="77777777" w:rsidR="00886827" w:rsidRPr="00037196" w:rsidRDefault="00886827" w:rsidP="00886827">
            <w:pPr>
              <w:pStyle w:val="KDParagraf"/>
              <w:spacing w:before="0"/>
              <w:rPr>
                <w:rFonts w:cs="Arial"/>
                <w:lang w:bidi="en-US"/>
              </w:rPr>
            </w:pPr>
          </w:p>
        </w:tc>
      </w:tr>
      <w:tr w:rsidR="00886827" w:rsidRPr="00037196" w14:paraId="46043BDB" w14:textId="77777777" w:rsidTr="005C0AF9">
        <w:tc>
          <w:tcPr>
            <w:tcW w:w="4786" w:type="dxa"/>
            <w:shd w:val="clear" w:color="auto" w:fill="auto"/>
          </w:tcPr>
          <w:p w14:paraId="111D73F4" w14:textId="77777777" w:rsidR="00886827" w:rsidRPr="00037196" w:rsidRDefault="00886827" w:rsidP="00886827">
            <w:pPr>
              <w:pStyle w:val="KDParagraf"/>
              <w:spacing w:before="0"/>
              <w:rPr>
                <w:rFonts w:cs="Arial"/>
                <w:lang w:bidi="en-US"/>
              </w:rPr>
            </w:pPr>
            <w:r w:rsidRPr="00037196">
              <w:rPr>
                <w:rFonts w:cs="Arial"/>
                <w:lang w:bidi="en-US"/>
              </w:rPr>
              <w:t xml:space="preserve">FIELD 32A: </w:t>
            </w:r>
          </w:p>
        </w:tc>
        <w:tc>
          <w:tcPr>
            <w:tcW w:w="4820" w:type="dxa"/>
            <w:shd w:val="clear" w:color="auto" w:fill="auto"/>
          </w:tcPr>
          <w:p w14:paraId="31F60400" w14:textId="77777777" w:rsidR="00886827" w:rsidRPr="00037196" w:rsidRDefault="00886827" w:rsidP="00886827">
            <w:pPr>
              <w:pStyle w:val="KDParagraf"/>
              <w:spacing w:before="0"/>
              <w:rPr>
                <w:rFonts w:cs="Arial"/>
                <w:lang w:bidi="en-US"/>
              </w:rPr>
            </w:pPr>
            <w:r w:rsidRPr="00037196">
              <w:rPr>
                <w:rFonts w:cs="Arial"/>
                <w:lang w:bidi="en-US"/>
              </w:rPr>
              <w:t>VALUE DATE – USD- AMOUNT</w:t>
            </w:r>
          </w:p>
        </w:tc>
      </w:tr>
      <w:tr w:rsidR="00886827" w:rsidRPr="00037196" w14:paraId="35BC8823" w14:textId="77777777" w:rsidTr="005C0AF9">
        <w:tc>
          <w:tcPr>
            <w:tcW w:w="4786" w:type="dxa"/>
            <w:shd w:val="clear" w:color="auto" w:fill="auto"/>
          </w:tcPr>
          <w:p w14:paraId="2B7921D1" w14:textId="77777777" w:rsidR="00886827" w:rsidRPr="00037196" w:rsidRDefault="00886827" w:rsidP="00886827">
            <w:pPr>
              <w:pStyle w:val="KDParagraf"/>
              <w:spacing w:before="0"/>
              <w:rPr>
                <w:rFonts w:cs="Arial"/>
                <w:lang w:bidi="en-US"/>
              </w:rPr>
            </w:pPr>
            <w:r w:rsidRPr="00037196">
              <w:rPr>
                <w:rFonts w:cs="Arial"/>
                <w:lang w:bidi="en-US"/>
              </w:rPr>
              <w:t xml:space="preserve">FIELD 50K:  </w:t>
            </w:r>
          </w:p>
        </w:tc>
        <w:tc>
          <w:tcPr>
            <w:tcW w:w="4820" w:type="dxa"/>
            <w:shd w:val="clear" w:color="auto" w:fill="auto"/>
          </w:tcPr>
          <w:p w14:paraId="61131FEC" w14:textId="77777777" w:rsidR="00886827" w:rsidRPr="00037196" w:rsidRDefault="00886827" w:rsidP="00886827">
            <w:pPr>
              <w:pStyle w:val="KDParagraf"/>
              <w:spacing w:before="0"/>
              <w:rPr>
                <w:rFonts w:cs="Arial"/>
                <w:lang w:bidi="en-US"/>
              </w:rPr>
            </w:pPr>
            <w:r w:rsidRPr="00037196">
              <w:rPr>
                <w:rFonts w:cs="Arial"/>
                <w:lang w:bidi="en-US"/>
              </w:rPr>
              <w:t>ORDERING CUSTOMER</w:t>
            </w:r>
          </w:p>
        </w:tc>
      </w:tr>
      <w:tr w:rsidR="00886827" w:rsidRPr="00037196" w14:paraId="644C4B68" w14:textId="77777777" w:rsidTr="005C0AF9">
        <w:tc>
          <w:tcPr>
            <w:tcW w:w="4786" w:type="dxa"/>
            <w:shd w:val="clear" w:color="auto" w:fill="auto"/>
          </w:tcPr>
          <w:p w14:paraId="1CBF73AB" w14:textId="77777777" w:rsidR="00886827" w:rsidRPr="00037196" w:rsidRDefault="00886827" w:rsidP="00886827">
            <w:pPr>
              <w:pStyle w:val="KDParagraf"/>
              <w:spacing w:before="0"/>
              <w:rPr>
                <w:rFonts w:cs="Arial"/>
                <w:lang w:bidi="en-US"/>
              </w:rPr>
            </w:pPr>
            <w:r w:rsidRPr="00037196">
              <w:rPr>
                <w:rFonts w:cs="Arial"/>
                <w:lang w:bidi="en-US"/>
              </w:rPr>
              <w:t>FIELD 56A:</w:t>
            </w:r>
          </w:p>
          <w:p w14:paraId="77C52F80" w14:textId="77777777" w:rsidR="00886827" w:rsidRPr="00037196" w:rsidRDefault="00886827" w:rsidP="00886827">
            <w:pPr>
              <w:pStyle w:val="KDParagraf"/>
              <w:spacing w:before="0"/>
              <w:rPr>
                <w:rFonts w:cs="Arial"/>
                <w:lang w:bidi="en-US"/>
              </w:rPr>
            </w:pPr>
            <w:r w:rsidRPr="00037196">
              <w:rPr>
                <w:rFonts w:cs="Arial"/>
                <w:lang w:bidi="en-US"/>
              </w:rPr>
              <w:t>(INTERMEDIARY)</w:t>
            </w:r>
          </w:p>
          <w:p w14:paraId="62BC2D2C" w14:textId="77777777" w:rsidR="00886827" w:rsidRPr="00037196" w:rsidRDefault="00886827" w:rsidP="00886827">
            <w:pPr>
              <w:pStyle w:val="KDParagraf"/>
              <w:spacing w:before="0"/>
              <w:rPr>
                <w:rFonts w:cs="Arial"/>
                <w:lang w:bidi="en-US"/>
              </w:rPr>
            </w:pPr>
          </w:p>
        </w:tc>
        <w:tc>
          <w:tcPr>
            <w:tcW w:w="4820" w:type="dxa"/>
            <w:shd w:val="clear" w:color="auto" w:fill="auto"/>
          </w:tcPr>
          <w:p w14:paraId="681DCB92" w14:textId="77777777" w:rsidR="00886827" w:rsidRPr="00037196" w:rsidRDefault="00886827" w:rsidP="00886827">
            <w:pPr>
              <w:pStyle w:val="KDParagraf"/>
              <w:spacing w:before="0"/>
              <w:rPr>
                <w:rFonts w:cs="Arial"/>
                <w:lang w:bidi="en-US"/>
              </w:rPr>
            </w:pPr>
            <w:r w:rsidRPr="00037196">
              <w:rPr>
                <w:rFonts w:cs="Arial"/>
                <w:lang w:bidi="en-US"/>
              </w:rPr>
              <w:t>BKTRUS33XXX</w:t>
            </w:r>
          </w:p>
          <w:p w14:paraId="5A179108" w14:textId="77777777" w:rsidR="00886827" w:rsidRPr="00037196" w:rsidRDefault="00886827" w:rsidP="00886827">
            <w:pPr>
              <w:pStyle w:val="KDParagraf"/>
              <w:spacing w:before="0"/>
              <w:rPr>
                <w:rFonts w:cs="Arial"/>
                <w:lang w:bidi="en-US"/>
              </w:rPr>
            </w:pPr>
            <w:r w:rsidRPr="00037196">
              <w:rPr>
                <w:rFonts w:cs="Arial"/>
                <w:lang w:bidi="en-US"/>
              </w:rPr>
              <w:t>DEUTSCHE BANK TRUST COMPANIY</w:t>
            </w:r>
          </w:p>
          <w:p w14:paraId="5523B673" w14:textId="77777777" w:rsidR="00886827" w:rsidRPr="00037196" w:rsidRDefault="00886827" w:rsidP="00886827">
            <w:pPr>
              <w:pStyle w:val="KDParagraf"/>
              <w:spacing w:before="0"/>
              <w:rPr>
                <w:rFonts w:cs="Arial"/>
                <w:lang w:bidi="en-US"/>
              </w:rPr>
            </w:pPr>
            <w:r w:rsidRPr="00037196">
              <w:rPr>
                <w:rFonts w:cs="Arial"/>
                <w:lang w:bidi="en-US"/>
              </w:rPr>
              <w:t>AMERICAS, NEW YORK</w:t>
            </w:r>
          </w:p>
          <w:p w14:paraId="561B2BBF" w14:textId="77777777" w:rsidR="00886827" w:rsidRPr="00037196" w:rsidRDefault="00886827" w:rsidP="00886827">
            <w:pPr>
              <w:pStyle w:val="KDParagraf"/>
              <w:spacing w:before="0"/>
              <w:rPr>
                <w:rFonts w:cs="Arial"/>
                <w:lang w:bidi="en-US"/>
              </w:rPr>
            </w:pPr>
            <w:r w:rsidRPr="00037196">
              <w:rPr>
                <w:rFonts w:cs="Arial"/>
                <w:lang w:bidi="en-US"/>
              </w:rPr>
              <w:t>60 WALL STREET</w:t>
            </w:r>
          </w:p>
          <w:p w14:paraId="6B6A33A6" w14:textId="77777777" w:rsidR="00886827" w:rsidRPr="00037196" w:rsidRDefault="00886827" w:rsidP="00886827">
            <w:pPr>
              <w:pStyle w:val="KDParagraf"/>
              <w:spacing w:before="0"/>
              <w:rPr>
                <w:rFonts w:cs="Arial"/>
                <w:lang w:bidi="en-US"/>
              </w:rPr>
            </w:pPr>
            <w:r w:rsidRPr="00037196">
              <w:rPr>
                <w:rFonts w:cs="Arial"/>
                <w:lang w:bidi="en-US"/>
              </w:rPr>
              <w:t>UNITED STATES</w:t>
            </w:r>
          </w:p>
        </w:tc>
      </w:tr>
      <w:tr w:rsidR="00886827" w:rsidRPr="00037196" w14:paraId="074BD914" w14:textId="77777777" w:rsidTr="005C0AF9">
        <w:tc>
          <w:tcPr>
            <w:tcW w:w="4786" w:type="dxa"/>
            <w:shd w:val="clear" w:color="auto" w:fill="auto"/>
          </w:tcPr>
          <w:p w14:paraId="5DF5C865" w14:textId="77777777" w:rsidR="00886827" w:rsidRPr="00037196" w:rsidRDefault="00886827" w:rsidP="00886827">
            <w:pPr>
              <w:pStyle w:val="KDParagraf"/>
              <w:spacing w:before="0"/>
              <w:rPr>
                <w:rFonts w:cs="Arial"/>
                <w:lang w:bidi="en-US"/>
              </w:rPr>
            </w:pPr>
            <w:r w:rsidRPr="00037196">
              <w:rPr>
                <w:rFonts w:cs="Arial"/>
                <w:lang w:bidi="en-US"/>
              </w:rPr>
              <w:t>FIELD 57A:</w:t>
            </w:r>
          </w:p>
          <w:p w14:paraId="3915AEF2" w14:textId="77777777" w:rsidR="00886827" w:rsidRPr="00037196" w:rsidRDefault="00886827" w:rsidP="00886827">
            <w:pPr>
              <w:pStyle w:val="KDParagraf"/>
              <w:spacing w:before="0"/>
              <w:rPr>
                <w:rFonts w:cs="Arial"/>
                <w:lang w:bidi="en-US"/>
              </w:rPr>
            </w:pPr>
            <w:r w:rsidRPr="00037196">
              <w:rPr>
                <w:rFonts w:cs="Arial"/>
                <w:lang w:bidi="en-US"/>
              </w:rPr>
              <w:lastRenderedPageBreak/>
              <w:t>(ACC. WITH BANK)</w:t>
            </w:r>
          </w:p>
          <w:p w14:paraId="0FE5551B" w14:textId="77777777" w:rsidR="00886827" w:rsidRPr="00037196" w:rsidRDefault="00886827" w:rsidP="00886827">
            <w:pPr>
              <w:pStyle w:val="KDParagraf"/>
              <w:spacing w:before="0"/>
              <w:rPr>
                <w:rFonts w:cs="Arial"/>
                <w:lang w:bidi="en-US"/>
              </w:rPr>
            </w:pPr>
          </w:p>
        </w:tc>
        <w:tc>
          <w:tcPr>
            <w:tcW w:w="4820" w:type="dxa"/>
            <w:shd w:val="clear" w:color="auto" w:fill="auto"/>
          </w:tcPr>
          <w:p w14:paraId="6BFEA274" w14:textId="77777777" w:rsidR="00886827" w:rsidRPr="00037196" w:rsidRDefault="00886827" w:rsidP="00886827">
            <w:pPr>
              <w:pStyle w:val="KDParagraf"/>
              <w:spacing w:before="0"/>
              <w:rPr>
                <w:rFonts w:cs="Arial"/>
                <w:lang w:bidi="en-US"/>
              </w:rPr>
            </w:pPr>
            <w:r w:rsidRPr="00037196">
              <w:rPr>
                <w:rFonts w:cs="Arial"/>
                <w:lang w:bidi="en-US"/>
              </w:rPr>
              <w:lastRenderedPageBreak/>
              <w:t>NBSRRSBGXXX</w:t>
            </w:r>
          </w:p>
          <w:p w14:paraId="22AB3E71" w14:textId="77777777" w:rsidR="00886827" w:rsidRPr="00037196" w:rsidRDefault="00886827" w:rsidP="00886827">
            <w:pPr>
              <w:pStyle w:val="KDParagraf"/>
              <w:spacing w:before="0"/>
              <w:rPr>
                <w:rFonts w:cs="Arial"/>
                <w:lang w:bidi="en-US"/>
              </w:rPr>
            </w:pPr>
            <w:r w:rsidRPr="00037196">
              <w:rPr>
                <w:rFonts w:cs="Arial"/>
                <w:lang w:bidi="en-US"/>
              </w:rPr>
              <w:lastRenderedPageBreak/>
              <w:t>NARODNA BANKA SRBIJE (NATIONAL</w:t>
            </w:r>
          </w:p>
          <w:p w14:paraId="1E874A19" w14:textId="77777777" w:rsidR="00886827" w:rsidRPr="00037196" w:rsidRDefault="00886827" w:rsidP="00886827">
            <w:pPr>
              <w:pStyle w:val="KDParagraf"/>
              <w:spacing w:before="0"/>
              <w:rPr>
                <w:rFonts w:cs="Arial"/>
                <w:lang w:bidi="en-US"/>
              </w:rPr>
            </w:pPr>
            <w:r w:rsidRPr="00037196">
              <w:rPr>
                <w:rFonts w:cs="Arial"/>
                <w:lang w:bidi="en-US"/>
              </w:rPr>
              <w:t>BANK OF SERBIA – NB BEOGRAD,</w:t>
            </w:r>
          </w:p>
          <w:p w14:paraId="47325AC7" w14:textId="77777777" w:rsidR="00886827" w:rsidRPr="00037196" w:rsidRDefault="00886827" w:rsidP="00886827">
            <w:pPr>
              <w:pStyle w:val="KDParagraf"/>
              <w:spacing w:before="0"/>
              <w:rPr>
                <w:rFonts w:cs="Arial"/>
                <w:lang w:bidi="en-US"/>
              </w:rPr>
            </w:pPr>
            <w:r w:rsidRPr="00037196">
              <w:rPr>
                <w:rFonts w:cs="Arial"/>
                <w:lang w:bidi="en-US"/>
              </w:rPr>
              <w:t>NEMANJINA 17</w:t>
            </w:r>
          </w:p>
          <w:p w14:paraId="71D158E2" w14:textId="77777777" w:rsidR="00886827" w:rsidRPr="00037196" w:rsidRDefault="00886827" w:rsidP="00886827">
            <w:pPr>
              <w:pStyle w:val="KDParagraf"/>
              <w:spacing w:before="0"/>
              <w:rPr>
                <w:rFonts w:cs="Arial"/>
                <w:lang w:bidi="en-US"/>
              </w:rPr>
            </w:pPr>
            <w:r w:rsidRPr="00037196">
              <w:rPr>
                <w:rFonts w:cs="Arial"/>
                <w:lang w:bidi="en-US"/>
              </w:rPr>
              <w:t>SERBIA</w:t>
            </w:r>
          </w:p>
        </w:tc>
      </w:tr>
      <w:tr w:rsidR="00886827" w:rsidRPr="00037196" w14:paraId="4202D65A" w14:textId="77777777" w:rsidTr="005C0AF9">
        <w:tc>
          <w:tcPr>
            <w:tcW w:w="4786" w:type="dxa"/>
            <w:shd w:val="clear" w:color="auto" w:fill="auto"/>
          </w:tcPr>
          <w:p w14:paraId="03D39B3A" w14:textId="77777777" w:rsidR="00886827" w:rsidRPr="00037196" w:rsidRDefault="00886827" w:rsidP="00886827">
            <w:pPr>
              <w:pStyle w:val="KDParagraf"/>
              <w:spacing w:before="0"/>
              <w:rPr>
                <w:rFonts w:cs="Arial"/>
                <w:lang w:bidi="en-US"/>
              </w:rPr>
            </w:pPr>
            <w:r w:rsidRPr="00037196">
              <w:rPr>
                <w:rFonts w:cs="Arial"/>
                <w:lang w:bidi="en-US"/>
              </w:rPr>
              <w:lastRenderedPageBreak/>
              <w:t>FIELD 59:</w:t>
            </w:r>
          </w:p>
          <w:p w14:paraId="67F6B412" w14:textId="77777777" w:rsidR="00886827" w:rsidRPr="00037196" w:rsidRDefault="00886827" w:rsidP="00886827">
            <w:pPr>
              <w:pStyle w:val="KDParagraf"/>
              <w:spacing w:before="0"/>
              <w:rPr>
                <w:rFonts w:cs="Arial"/>
                <w:lang w:bidi="en-US"/>
              </w:rPr>
            </w:pPr>
            <w:r w:rsidRPr="00037196">
              <w:rPr>
                <w:rFonts w:cs="Arial"/>
                <w:lang w:bidi="en-US"/>
              </w:rPr>
              <w:t>(BENEFICIARY)</w:t>
            </w:r>
          </w:p>
          <w:p w14:paraId="7E66F29F" w14:textId="77777777" w:rsidR="00886827" w:rsidRPr="00037196" w:rsidRDefault="00886827" w:rsidP="00886827">
            <w:pPr>
              <w:pStyle w:val="KDParagraf"/>
              <w:spacing w:before="0"/>
              <w:rPr>
                <w:rFonts w:cs="Arial"/>
                <w:lang w:bidi="en-US"/>
              </w:rPr>
            </w:pPr>
          </w:p>
        </w:tc>
        <w:tc>
          <w:tcPr>
            <w:tcW w:w="4820" w:type="dxa"/>
            <w:shd w:val="clear" w:color="auto" w:fill="auto"/>
          </w:tcPr>
          <w:p w14:paraId="4E76C708" w14:textId="77777777" w:rsidR="00886827" w:rsidRPr="00037196" w:rsidRDefault="00886827" w:rsidP="00886827">
            <w:pPr>
              <w:pStyle w:val="KDParagraf"/>
              <w:spacing w:before="0"/>
              <w:rPr>
                <w:rFonts w:cs="Arial"/>
                <w:lang w:bidi="en-US"/>
              </w:rPr>
            </w:pPr>
            <w:r w:rsidRPr="00037196">
              <w:rPr>
                <w:rFonts w:cs="Arial"/>
                <w:lang w:bidi="en-US"/>
              </w:rPr>
              <w:t>/RS35908500103019323073</w:t>
            </w:r>
          </w:p>
          <w:p w14:paraId="3DBE4EC1" w14:textId="77777777" w:rsidR="00886827" w:rsidRPr="00037196" w:rsidRDefault="00886827" w:rsidP="00886827">
            <w:pPr>
              <w:pStyle w:val="KDParagraf"/>
              <w:spacing w:before="0"/>
              <w:rPr>
                <w:rFonts w:cs="Arial"/>
                <w:lang w:bidi="en-US"/>
              </w:rPr>
            </w:pPr>
            <w:r w:rsidRPr="00037196">
              <w:rPr>
                <w:rFonts w:cs="Arial"/>
                <w:lang w:bidi="en-US"/>
              </w:rPr>
              <w:t>MINISTARSTVO FINANSIJA</w:t>
            </w:r>
          </w:p>
          <w:p w14:paraId="48E01B94" w14:textId="77777777" w:rsidR="00886827" w:rsidRPr="00037196" w:rsidRDefault="00886827" w:rsidP="00886827">
            <w:pPr>
              <w:pStyle w:val="KDParagraf"/>
              <w:spacing w:before="0"/>
              <w:rPr>
                <w:rFonts w:cs="Arial"/>
                <w:lang w:bidi="en-US"/>
              </w:rPr>
            </w:pPr>
            <w:r w:rsidRPr="00037196">
              <w:rPr>
                <w:rFonts w:cs="Arial"/>
                <w:lang w:bidi="en-US"/>
              </w:rPr>
              <w:t>UPRAVA ZA TREZOR</w:t>
            </w:r>
          </w:p>
          <w:p w14:paraId="588ED1F5" w14:textId="77777777" w:rsidR="00886827" w:rsidRPr="00037196" w:rsidRDefault="00886827" w:rsidP="00886827">
            <w:pPr>
              <w:pStyle w:val="KDParagraf"/>
              <w:spacing w:before="0"/>
              <w:rPr>
                <w:rFonts w:cs="Arial"/>
                <w:lang w:bidi="en-US"/>
              </w:rPr>
            </w:pPr>
            <w:r w:rsidRPr="00037196">
              <w:rPr>
                <w:rFonts w:cs="Arial"/>
                <w:lang w:bidi="en-US"/>
              </w:rPr>
              <w:t>POP LUKINA7-9</w:t>
            </w:r>
          </w:p>
          <w:p w14:paraId="7A1991FF" w14:textId="77777777" w:rsidR="00886827" w:rsidRPr="00037196" w:rsidRDefault="00886827" w:rsidP="00886827">
            <w:pPr>
              <w:pStyle w:val="KDParagraf"/>
              <w:spacing w:before="0"/>
              <w:rPr>
                <w:rFonts w:cs="Arial"/>
                <w:lang w:bidi="en-US"/>
              </w:rPr>
            </w:pPr>
            <w:r w:rsidRPr="00037196">
              <w:rPr>
                <w:rFonts w:cs="Arial"/>
                <w:lang w:bidi="en-US"/>
              </w:rPr>
              <w:t>BEOGRAD</w:t>
            </w:r>
          </w:p>
        </w:tc>
      </w:tr>
      <w:tr w:rsidR="00886827" w:rsidRPr="00037196" w14:paraId="5D0EAC31" w14:textId="77777777" w:rsidTr="005C0AF9">
        <w:tc>
          <w:tcPr>
            <w:tcW w:w="4786" w:type="dxa"/>
            <w:shd w:val="clear" w:color="auto" w:fill="auto"/>
          </w:tcPr>
          <w:p w14:paraId="01E61823" w14:textId="77777777" w:rsidR="00886827" w:rsidRPr="00037196" w:rsidRDefault="00886827" w:rsidP="00886827">
            <w:pPr>
              <w:pStyle w:val="KDParagraf"/>
              <w:spacing w:before="0"/>
              <w:rPr>
                <w:rFonts w:cs="Arial"/>
                <w:lang w:bidi="en-US"/>
              </w:rPr>
            </w:pPr>
            <w:r w:rsidRPr="00037196">
              <w:rPr>
                <w:rFonts w:cs="Arial"/>
                <w:lang w:bidi="en-US"/>
              </w:rPr>
              <w:t xml:space="preserve">FIELD 70:  </w:t>
            </w:r>
          </w:p>
        </w:tc>
        <w:tc>
          <w:tcPr>
            <w:tcW w:w="4820" w:type="dxa"/>
            <w:shd w:val="clear" w:color="auto" w:fill="auto"/>
          </w:tcPr>
          <w:p w14:paraId="7338973B" w14:textId="77777777" w:rsidR="00886827" w:rsidRPr="00037196" w:rsidRDefault="00886827" w:rsidP="00886827">
            <w:pPr>
              <w:pStyle w:val="KDParagraf"/>
              <w:spacing w:before="0"/>
              <w:rPr>
                <w:rFonts w:cs="Arial"/>
                <w:lang w:bidi="en-US"/>
              </w:rPr>
            </w:pPr>
            <w:r w:rsidRPr="00037196">
              <w:rPr>
                <w:rFonts w:cs="Arial"/>
                <w:lang w:bidi="en-US"/>
              </w:rPr>
              <w:t>DETAILS OF PAYMENT</w:t>
            </w:r>
          </w:p>
        </w:tc>
      </w:tr>
    </w:tbl>
    <w:p w14:paraId="56CBED0B" w14:textId="77777777" w:rsidR="00AB2CC3" w:rsidRPr="00AB2CC3" w:rsidRDefault="00AB2CC3" w:rsidP="00AB2CC3">
      <w:pPr>
        <w:pStyle w:val="KDPodnaslov2"/>
        <w:spacing w:before="0"/>
        <w:ind w:left="810"/>
        <w:jc w:val="both"/>
        <w:rPr>
          <w:rFonts w:cs="Arial"/>
        </w:rPr>
      </w:pPr>
      <w:bookmarkStart w:id="239" w:name="_Toc441651610"/>
      <w:bookmarkStart w:id="240" w:name="_Toc442559921"/>
    </w:p>
    <w:p w14:paraId="262D1BC8" w14:textId="3F18E99B" w:rsidR="008D2B23" w:rsidRPr="00037196" w:rsidRDefault="008D2B23" w:rsidP="00AA2810">
      <w:pPr>
        <w:pStyle w:val="KDPodnaslov2"/>
        <w:numPr>
          <w:ilvl w:val="1"/>
          <w:numId w:val="19"/>
        </w:numPr>
        <w:spacing w:before="0"/>
        <w:jc w:val="both"/>
        <w:rPr>
          <w:rFonts w:cs="Arial"/>
        </w:rPr>
      </w:pPr>
      <w:r w:rsidRPr="00037196">
        <w:rPr>
          <w:rFonts w:cs="Arial"/>
        </w:rPr>
        <w:t xml:space="preserve">Закључивање </w:t>
      </w:r>
      <w:r w:rsidR="007E3AF6" w:rsidRPr="00037196">
        <w:rPr>
          <w:rFonts w:cs="Arial"/>
          <w:lang w:val="sr-Cyrl-RS"/>
        </w:rPr>
        <w:t xml:space="preserve">и ступање на снагу </w:t>
      </w:r>
      <w:r w:rsidRPr="00037196">
        <w:rPr>
          <w:rFonts w:cs="Arial"/>
        </w:rPr>
        <w:t>уговора</w:t>
      </w:r>
      <w:bookmarkEnd w:id="239"/>
      <w:bookmarkEnd w:id="240"/>
    </w:p>
    <w:p w14:paraId="488953D8" w14:textId="77777777" w:rsidR="007413D7" w:rsidRPr="00E47C2E" w:rsidRDefault="007413D7" w:rsidP="007413D7">
      <w:pPr>
        <w:spacing w:before="0"/>
        <w:rPr>
          <w:rFonts w:cs="Arial"/>
        </w:rPr>
      </w:pPr>
      <w:r w:rsidRPr="00E47C2E">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75031EF4" w14:textId="77777777" w:rsidR="007413D7" w:rsidRDefault="007413D7" w:rsidP="007413D7">
      <w:pPr>
        <w:spacing w:before="0"/>
        <w:rPr>
          <w:rFonts w:cs="Arial"/>
          <w:lang w:val="ru-RU"/>
        </w:rPr>
      </w:pPr>
    </w:p>
    <w:p w14:paraId="13C76A68" w14:textId="77777777" w:rsidR="007413D7" w:rsidRPr="00E47C2E" w:rsidRDefault="007413D7" w:rsidP="007413D7">
      <w:pPr>
        <w:spacing w:before="0"/>
        <w:rPr>
          <w:rFonts w:cs="Arial"/>
          <w:lang w:val="ru-RU"/>
        </w:rPr>
      </w:pPr>
      <w:r w:rsidRPr="00E47C2E">
        <w:rPr>
          <w:rFonts w:cs="Arial"/>
          <w:lang w:val="ru-RU"/>
        </w:rPr>
        <w:t>Ако понуђач којем је додељен уговор одбије да потпише уговор, Наручилац може закључити са првим следећим најповољнијим понуђачем.</w:t>
      </w:r>
    </w:p>
    <w:p w14:paraId="6449E3AF" w14:textId="77777777" w:rsidR="007413D7" w:rsidRPr="00E47C2E" w:rsidRDefault="007413D7" w:rsidP="007413D7">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6851B30F" w14:textId="77777777" w:rsidR="00AB2CC3" w:rsidRPr="00037196" w:rsidRDefault="00AB2CC3" w:rsidP="007E3AF6">
      <w:pPr>
        <w:spacing w:before="0"/>
        <w:rPr>
          <w:rFonts w:cs="Arial"/>
          <w:lang w:val="ru-RU"/>
        </w:rPr>
      </w:pPr>
    </w:p>
    <w:p w14:paraId="1484115B" w14:textId="180903D2" w:rsidR="006E6F46" w:rsidRPr="006503F4" w:rsidRDefault="008D2B23" w:rsidP="006E6F46">
      <w:pPr>
        <w:pStyle w:val="KDPodnaslov2"/>
        <w:numPr>
          <w:ilvl w:val="1"/>
          <w:numId w:val="19"/>
        </w:numPr>
        <w:spacing w:before="0"/>
        <w:jc w:val="both"/>
        <w:rPr>
          <w:rFonts w:cs="Arial"/>
        </w:rPr>
      </w:pPr>
      <w:bookmarkStart w:id="241" w:name="_Toc441651611"/>
      <w:bookmarkStart w:id="242" w:name="_Toc442559922"/>
      <w:r w:rsidRPr="00037196">
        <w:rPr>
          <w:rFonts w:cs="Arial"/>
        </w:rPr>
        <w:t>Измене током трајања уговора</w:t>
      </w:r>
      <w:bookmarkEnd w:id="241"/>
      <w:bookmarkEnd w:id="242"/>
    </w:p>
    <w:p w14:paraId="6AA4A3D5" w14:textId="77777777" w:rsidR="006503F4" w:rsidRPr="0018786E" w:rsidRDefault="006503F4" w:rsidP="006503F4">
      <w:pPr>
        <w:tabs>
          <w:tab w:val="left" w:pos="567"/>
        </w:tabs>
        <w:spacing w:before="0"/>
        <w:rPr>
          <w:rFonts w:cs="Arial"/>
        </w:rPr>
      </w:pPr>
      <w:r w:rsidRPr="0018786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76E399A" w14:textId="492E08E1" w:rsidR="006503F4" w:rsidRDefault="006503F4" w:rsidP="006503F4">
      <w:pPr>
        <w:rPr>
          <w:rFonts w:cs="Arial"/>
          <w:lang w:eastAsia="sr-Latn-CS"/>
        </w:rPr>
      </w:pPr>
      <w:r w:rsidRPr="0018786E">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01B08A7E" w14:textId="77777777" w:rsidR="007413D7" w:rsidRDefault="007413D7" w:rsidP="006E6F46">
      <w:pPr>
        <w:rPr>
          <w:rFonts w:cs="Arial"/>
          <w:lang w:eastAsia="sr-Latn-CS"/>
        </w:rPr>
      </w:pPr>
    </w:p>
    <w:p w14:paraId="6CBDB60C" w14:textId="77777777" w:rsidR="007413D7" w:rsidRDefault="007413D7" w:rsidP="006E6F46">
      <w:pPr>
        <w:rPr>
          <w:rFonts w:cs="Arial"/>
          <w:lang w:eastAsia="sr-Latn-CS"/>
        </w:rPr>
      </w:pPr>
    </w:p>
    <w:p w14:paraId="44FDE5FE" w14:textId="77777777" w:rsidR="007413D7" w:rsidRDefault="007413D7" w:rsidP="006E6F46">
      <w:pPr>
        <w:rPr>
          <w:rFonts w:cs="Arial"/>
          <w:lang w:eastAsia="sr-Latn-CS"/>
        </w:rPr>
      </w:pPr>
    </w:p>
    <w:p w14:paraId="5B6D26CD" w14:textId="77777777" w:rsidR="007413D7" w:rsidRDefault="007413D7" w:rsidP="006E6F46">
      <w:pPr>
        <w:rPr>
          <w:rFonts w:cs="Arial"/>
          <w:lang w:eastAsia="sr-Latn-CS"/>
        </w:rPr>
      </w:pPr>
    </w:p>
    <w:p w14:paraId="78E0EF08" w14:textId="51CDEE05" w:rsidR="00650E62" w:rsidRDefault="00650E62" w:rsidP="00650E62">
      <w:pPr>
        <w:spacing w:before="0"/>
        <w:rPr>
          <w:rFonts w:cs="Arial"/>
          <w:lang w:val="sr-Cyrl-RS" w:eastAsia="sr-Latn-CS"/>
        </w:rPr>
      </w:pPr>
    </w:p>
    <w:p w14:paraId="683EF4A6" w14:textId="77777777" w:rsidR="00650E62" w:rsidRDefault="00650E62" w:rsidP="00650E62">
      <w:pPr>
        <w:spacing w:before="0"/>
        <w:rPr>
          <w:rFonts w:cs="Arial"/>
          <w:lang w:val="sr-Cyrl-RS" w:eastAsia="sr-Latn-CS"/>
        </w:rPr>
      </w:pPr>
    </w:p>
    <w:p w14:paraId="523C6FFA" w14:textId="77777777" w:rsidR="00650E62" w:rsidRPr="00481692" w:rsidRDefault="00650E62" w:rsidP="00650E62">
      <w:pPr>
        <w:spacing w:before="0"/>
        <w:rPr>
          <w:rFonts w:cs="Arial"/>
          <w:lang w:val="sr-Cyrl-RS" w:eastAsia="sr-Latn-CS"/>
        </w:rPr>
      </w:pPr>
    </w:p>
    <w:p w14:paraId="73A0A455" w14:textId="07B7FFEC" w:rsidR="00650E62" w:rsidRPr="003478BD" w:rsidRDefault="00481692" w:rsidP="003478BD">
      <w:pPr>
        <w:pStyle w:val="ListParagraph"/>
        <w:numPr>
          <w:ilvl w:val="0"/>
          <w:numId w:val="13"/>
        </w:numPr>
        <w:spacing w:before="0"/>
        <w:jc w:val="center"/>
        <w:rPr>
          <w:rFonts w:cs="Arial"/>
          <w:b/>
          <w:sz w:val="36"/>
          <w:lang w:val="sr-Cyrl-RS" w:eastAsia="sr-Latn-CS"/>
        </w:rPr>
      </w:pPr>
      <w:r w:rsidRPr="003478BD">
        <w:rPr>
          <w:rFonts w:cs="Arial"/>
          <w:b/>
          <w:sz w:val="36"/>
          <w:lang w:val="sr-Cyrl-RS" w:eastAsia="sr-Latn-CS"/>
        </w:rPr>
        <w:t>ОБРАСЦИ</w:t>
      </w:r>
    </w:p>
    <w:p w14:paraId="771EA47E" w14:textId="6C447B1F" w:rsidR="003227C4" w:rsidRDefault="003227C4" w:rsidP="00481692">
      <w:pPr>
        <w:spacing w:before="0"/>
        <w:jc w:val="center"/>
        <w:rPr>
          <w:rFonts w:cs="Arial"/>
          <w:b/>
          <w:sz w:val="36"/>
          <w:lang w:val="sr-Cyrl-RS" w:eastAsia="sr-Latn-CS"/>
        </w:rPr>
      </w:pPr>
    </w:p>
    <w:p w14:paraId="1A344F39" w14:textId="5CB3E609" w:rsidR="003227C4" w:rsidRDefault="003227C4" w:rsidP="00481692">
      <w:pPr>
        <w:spacing w:before="0"/>
        <w:jc w:val="center"/>
        <w:rPr>
          <w:rFonts w:cs="Arial"/>
          <w:b/>
          <w:sz w:val="36"/>
          <w:lang w:val="sr-Cyrl-RS" w:eastAsia="sr-Latn-CS"/>
        </w:rPr>
      </w:pPr>
    </w:p>
    <w:p w14:paraId="7C8CE093" w14:textId="597010DD" w:rsidR="003227C4" w:rsidRDefault="003227C4" w:rsidP="00481692">
      <w:pPr>
        <w:spacing w:before="0"/>
        <w:jc w:val="center"/>
        <w:rPr>
          <w:rFonts w:cs="Arial"/>
          <w:b/>
          <w:sz w:val="36"/>
          <w:lang w:val="sr-Cyrl-RS" w:eastAsia="sr-Latn-CS"/>
        </w:rPr>
      </w:pPr>
    </w:p>
    <w:p w14:paraId="3B43E57F" w14:textId="4E48D904" w:rsidR="003227C4" w:rsidRDefault="003227C4" w:rsidP="00481692">
      <w:pPr>
        <w:spacing w:before="0"/>
        <w:jc w:val="center"/>
        <w:rPr>
          <w:rFonts w:cs="Arial"/>
          <w:b/>
          <w:sz w:val="36"/>
          <w:lang w:val="sr-Cyrl-RS" w:eastAsia="sr-Latn-CS"/>
        </w:rPr>
      </w:pPr>
    </w:p>
    <w:p w14:paraId="5BBA5D92" w14:textId="67F0D7AE" w:rsidR="003227C4" w:rsidRDefault="003227C4" w:rsidP="00481692">
      <w:pPr>
        <w:spacing w:before="0"/>
        <w:jc w:val="center"/>
        <w:rPr>
          <w:rFonts w:cs="Arial"/>
          <w:b/>
          <w:sz w:val="36"/>
          <w:lang w:val="sr-Cyrl-RS" w:eastAsia="sr-Latn-CS"/>
        </w:rPr>
      </w:pPr>
    </w:p>
    <w:p w14:paraId="1D8F2340" w14:textId="2D033BE0" w:rsidR="003227C4" w:rsidRDefault="003227C4" w:rsidP="00481692">
      <w:pPr>
        <w:spacing w:before="0"/>
        <w:jc w:val="center"/>
        <w:rPr>
          <w:rFonts w:cs="Arial"/>
          <w:b/>
          <w:sz w:val="36"/>
          <w:lang w:val="sr-Cyrl-RS" w:eastAsia="sr-Latn-CS"/>
        </w:rPr>
      </w:pPr>
    </w:p>
    <w:p w14:paraId="701CDBA3" w14:textId="4AC2637D" w:rsidR="003227C4" w:rsidRDefault="003227C4" w:rsidP="00481692">
      <w:pPr>
        <w:spacing w:before="0"/>
        <w:jc w:val="center"/>
        <w:rPr>
          <w:rFonts w:cs="Arial"/>
          <w:b/>
          <w:sz w:val="36"/>
          <w:lang w:val="sr-Cyrl-RS" w:eastAsia="sr-Latn-CS"/>
        </w:rPr>
      </w:pPr>
    </w:p>
    <w:p w14:paraId="1E6F8150" w14:textId="3F53F1EA" w:rsidR="003227C4" w:rsidRDefault="003227C4" w:rsidP="00481692">
      <w:pPr>
        <w:spacing w:before="0"/>
        <w:jc w:val="center"/>
        <w:rPr>
          <w:rFonts w:cs="Arial"/>
          <w:b/>
          <w:sz w:val="36"/>
          <w:lang w:val="sr-Cyrl-RS" w:eastAsia="sr-Latn-CS"/>
        </w:rPr>
      </w:pPr>
    </w:p>
    <w:p w14:paraId="127474EE" w14:textId="16DFD67F" w:rsidR="003227C4" w:rsidRDefault="003227C4" w:rsidP="00481692">
      <w:pPr>
        <w:spacing w:before="0"/>
        <w:jc w:val="center"/>
        <w:rPr>
          <w:rFonts w:cs="Arial"/>
          <w:b/>
          <w:sz w:val="36"/>
          <w:lang w:val="sr-Cyrl-RS" w:eastAsia="sr-Latn-CS"/>
        </w:rPr>
      </w:pPr>
    </w:p>
    <w:p w14:paraId="243482C1" w14:textId="0FD8BE01" w:rsidR="003227C4" w:rsidRDefault="003227C4" w:rsidP="00481692">
      <w:pPr>
        <w:spacing w:before="0"/>
        <w:jc w:val="center"/>
        <w:rPr>
          <w:rFonts w:cs="Arial"/>
          <w:b/>
          <w:sz w:val="36"/>
          <w:lang w:val="sr-Cyrl-RS" w:eastAsia="sr-Latn-CS"/>
        </w:rPr>
      </w:pPr>
    </w:p>
    <w:p w14:paraId="4B3FF41A" w14:textId="4E645701" w:rsidR="008C3986" w:rsidRDefault="008C3986" w:rsidP="006E6F46">
      <w:pPr>
        <w:rPr>
          <w:rFonts w:cs="Arial"/>
          <w:lang w:eastAsia="sr-Latn-CS"/>
        </w:rPr>
      </w:pPr>
    </w:p>
    <w:p w14:paraId="46BB3689" w14:textId="05FE888C" w:rsidR="00343A18" w:rsidRPr="00BF7F0C" w:rsidRDefault="00343A18" w:rsidP="00343A18">
      <w:pPr>
        <w:pStyle w:val="KDObrazac"/>
        <w:spacing w:before="0"/>
        <w:rPr>
          <w:noProof/>
          <w:lang w:val="sr-Cyrl-RS"/>
        </w:rPr>
      </w:pPr>
      <w:bookmarkStart w:id="243" w:name="_Toc442559924"/>
      <w:r w:rsidRPr="00037196">
        <w:t xml:space="preserve">ОБРАЗАЦ </w:t>
      </w:r>
      <w:r w:rsidR="007413D7">
        <w:t>1</w:t>
      </w:r>
      <w:r w:rsidRPr="00037196">
        <w:rPr>
          <w:noProof/>
        </w:rPr>
        <w:t>.</w:t>
      </w:r>
      <w:bookmarkEnd w:id="243"/>
      <w:r w:rsidR="00BF7F0C">
        <w:rPr>
          <w:noProof/>
          <w:lang w:val="sr-Cyrl-RS"/>
        </w:rPr>
        <w:t>1</w:t>
      </w:r>
    </w:p>
    <w:p w14:paraId="739A1FF2" w14:textId="77777777" w:rsidR="00343A18" w:rsidRPr="00037196" w:rsidRDefault="00343A18" w:rsidP="00343A18">
      <w:pPr>
        <w:spacing w:before="0"/>
        <w:jc w:val="center"/>
        <w:rPr>
          <w:rStyle w:val="BookTitle"/>
          <w:rFonts w:cs="Arial"/>
        </w:rPr>
      </w:pPr>
      <w:r w:rsidRPr="00037196">
        <w:rPr>
          <w:rStyle w:val="BookTitle"/>
          <w:rFonts w:cs="Arial"/>
        </w:rPr>
        <w:t>ОБРАЗАЦ ПОНУДЕ</w:t>
      </w:r>
    </w:p>
    <w:p w14:paraId="78C96918" w14:textId="77777777" w:rsidR="00343A18" w:rsidRPr="00037196" w:rsidRDefault="00343A18" w:rsidP="00343A18">
      <w:pPr>
        <w:spacing w:before="0"/>
        <w:rPr>
          <w:rStyle w:val="BookTitle"/>
          <w:rFonts w:cs="Arial"/>
        </w:rPr>
      </w:pPr>
    </w:p>
    <w:p w14:paraId="38ED1519" w14:textId="77777777" w:rsidR="00BF7F0C" w:rsidRDefault="00343A18" w:rsidP="00BF7F0C">
      <w:pPr>
        <w:ind w:left="-360" w:right="-19"/>
        <w:jc w:val="center"/>
        <w:outlineLvl w:val="0"/>
        <w:rPr>
          <w:rFonts w:cs="Arial"/>
          <w:b/>
          <w:lang w:val="ru-RU"/>
        </w:rPr>
      </w:pPr>
      <w:r w:rsidRPr="00037196">
        <w:rPr>
          <w:rFonts w:eastAsia="TimesNewRomanPS-BoldMT" w:cs="Arial"/>
          <w:bCs/>
          <w:color w:val="000000"/>
        </w:rPr>
        <w:t xml:space="preserve">Понуда бр._________ од _______________ за  поступак јавне набавке мале вредности – </w:t>
      </w:r>
      <w:r w:rsidR="00041FE3" w:rsidRPr="00037196">
        <w:rPr>
          <w:rFonts w:eastAsia="TimesNewRomanPS-BoldMT" w:cs="Arial"/>
          <w:bCs/>
          <w:color w:val="000000" w:themeColor="text1"/>
        </w:rPr>
        <w:t>услуге</w:t>
      </w:r>
      <w:r w:rsidR="00EC6AF3">
        <w:rPr>
          <w:rFonts w:eastAsia="TimesNewRomanPS-BoldMT" w:cs="Arial"/>
          <w:bCs/>
          <w:color w:val="000000" w:themeColor="text1"/>
          <w:lang w:val="sr-Cyrl-RS"/>
        </w:rPr>
        <w:t>:</w:t>
      </w:r>
      <w:r w:rsidRPr="00037196">
        <w:rPr>
          <w:rFonts w:eastAsia="TimesNewRomanPS-BoldMT" w:cs="Arial"/>
          <w:bCs/>
          <w:color w:val="000000" w:themeColor="text1"/>
        </w:rPr>
        <w:t xml:space="preserve"> </w:t>
      </w:r>
      <w:r w:rsidR="00FD4716">
        <w:rPr>
          <w:rFonts w:cs="Arial"/>
          <w:b/>
          <w:lang w:val="ru-RU"/>
        </w:rPr>
        <w:t>Oбука за стицање лицен</w:t>
      </w:r>
      <w:r w:rsidR="00BF7F0C">
        <w:rPr>
          <w:rFonts w:cs="Arial"/>
          <w:b/>
          <w:lang w:val="ru-RU"/>
        </w:rPr>
        <w:t>ци</w:t>
      </w:r>
    </w:p>
    <w:p w14:paraId="1999025E" w14:textId="18A3CC90" w:rsidR="007413D7" w:rsidRPr="00BF7F0C" w:rsidRDefault="00BF7F0C" w:rsidP="00BF7F0C">
      <w:pPr>
        <w:ind w:left="-360" w:right="-19"/>
        <w:jc w:val="center"/>
        <w:outlineLvl w:val="0"/>
        <w:rPr>
          <w:rFonts w:eastAsia="TimesNewRomanPS-BoldMT" w:cs="Arial"/>
          <w:bCs/>
          <w:color w:val="000000" w:themeColor="text1"/>
          <w:lang w:val="sr-Cyrl-RS"/>
        </w:rPr>
      </w:pPr>
      <w:r>
        <w:rPr>
          <w:rFonts w:cs="Arial"/>
          <w:b/>
          <w:lang w:val="ru-RU"/>
        </w:rPr>
        <w:t xml:space="preserve">Партија 1: </w:t>
      </w:r>
      <w:r>
        <w:rPr>
          <w:rFonts w:cs="Arial"/>
          <w:lang w:val="sr-Cyrl-CS"/>
        </w:rPr>
        <w:t>Обука за стицање лиценце за процену ризика у заштити лица, имовине и пословања</w:t>
      </w:r>
      <w:r>
        <w:rPr>
          <w:rFonts w:cs="Arial"/>
          <w:b/>
          <w:lang w:val="ru-RU"/>
        </w:rPr>
        <w:t xml:space="preserve">  Ц</w:t>
      </w:r>
      <w:r w:rsidR="00343A18" w:rsidRPr="00037196">
        <w:rPr>
          <w:rFonts w:eastAsia="TimesNewRomanPS-BoldMT" w:cs="Arial"/>
          <w:bCs/>
          <w:color w:val="000000" w:themeColor="text1"/>
        </w:rPr>
        <w:t>ЈНМВ</w:t>
      </w:r>
      <w:r>
        <w:rPr>
          <w:rFonts w:eastAsia="TimesNewRomanPS-BoldMT" w:cs="Arial"/>
          <w:bCs/>
          <w:color w:val="000000" w:themeColor="text1"/>
          <w:lang w:val="sr-Cyrl-RS"/>
        </w:rPr>
        <w:t>/15/2017</w:t>
      </w:r>
    </w:p>
    <w:p w14:paraId="61D1A4BE" w14:textId="4B1256CE" w:rsidR="00343A18" w:rsidRPr="00037196" w:rsidRDefault="00343A18" w:rsidP="00343A18">
      <w:pPr>
        <w:spacing w:before="0"/>
        <w:rPr>
          <w:rFonts w:eastAsia="TimesNewRomanPS-BoldMT" w:cs="Arial"/>
          <w:bCs/>
          <w:color w:val="000000" w:themeColor="text1"/>
        </w:rPr>
      </w:pPr>
    </w:p>
    <w:p w14:paraId="42AA03EF" w14:textId="77777777" w:rsidR="00343A18" w:rsidRPr="00037196" w:rsidRDefault="00343A18" w:rsidP="00343A18">
      <w:pPr>
        <w:spacing w:before="0"/>
        <w:rPr>
          <w:rFonts w:eastAsia="TimesNewRomanPS-BoldMT" w:cs="Arial"/>
          <w:bCs/>
          <w:color w:val="00B0F0"/>
        </w:rPr>
      </w:pPr>
    </w:p>
    <w:p w14:paraId="0F65CBC8" w14:textId="77777777" w:rsidR="00343A18" w:rsidRPr="00037196" w:rsidRDefault="00343A18" w:rsidP="00343A18">
      <w:pPr>
        <w:spacing w:before="0"/>
        <w:rPr>
          <w:rFonts w:cs="Arial"/>
          <w:b/>
          <w:bCs/>
          <w:iCs/>
        </w:rPr>
      </w:pPr>
      <w:r w:rsidRPr="0003719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037196" w14:paraId="138DCDB5"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037196" w:rsidRDefault="00674622" w:rsidP="00BC01DC">
            <w:pPr>
              <w:spacing w:before="0"/>
              <w:rPr>
                <w:rFonts w:cs="Arial"/>
                <w:iCs/>
              </w:rPr>
            </w:pPr>
            <w:r w:rsidRPr="0003719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037196" w:rsidRDefault="00674622" w:rsidP="00BC01DC">
            <w:pPr>
              <w:snapToGrid w:val="0"/>
              <w:spacing w:before="0"/>
              <w:rPr>
                <w:rFonts w:cs="Arial"/>
                <w:b/>
                <w:bCs/>
                <w:iCs/>
              </w:rPr>
            </w:pPr>
          </w:p>
        </w:tc>
      </w:tr>
      <w:tr w:rsidR="00343A18" w:rsidRPr="00037196" w14:paraId="57662670"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037196" w:rsidRDefault="00674622" w:rsidP="00674622">
            <w:pPr>
              <w:spacing w:before="0"/>
              <w:rPr>
                <w:rFonts w:cs="Arial"/>
                <w:b/>
                <w:bCs/>
                <w:iCs/>
              </w:rPr>
            </w:pPr>
          </w:p>
          <w:p w14:paraId="03ABF498" w14:textId="087575C6" w:rsidR="00343A18" w:rsidRPr="00037196" w:rsidRDefault="00674622" w:rsidP="00AB2CC3">
            <w:pPr>
              <w:spacing w:before="0"/>
              <w:rPr>
                <w:rFonts w:cs="Arial"/>
                <w:bCs/>
                <w:iCs/>
              </w:rPr>
            </w:pPr>
            <w:r w:rsidRPr="00037196">
              <w:rPr>
                <w:rFonts w:cs="Arial"/>
                <w:bCs/>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37196" w:rsidRDefault="00343A18" w:rsidP="00BC01DC">
            <w:pPr>
              <w:snapToGrid w:val="0"/>
              <w:spacing w:before="0"/>
              <w:rPr>
                <w:rFonts w:cs="Arial"/>
                <w:b/>
                <w:bCs/>
                <w:iCs/>
              </w:rPr>
            </w:pPr>
          </w:p>
          <w:p w14:paraId="1C64634E" w14:textId="77777777" w:rsidR="00343A18" w:rsidRPr="00037196" w:rsidRDefault="00343A18" w:rsidP="00BC01DC">
            <w:pPr>
              <w:spacing w:before="0"/>
              <w:rPr>
                <w:rFonts w:cs="Arial"/>
                <w:b/>
                <w:bCs/>
                <w:iCs/>
              </w:rPr>
            </w:pPr>
          </w:p>
          <w:p w14:paraId="52425FE8" w14:textId="77777777" w:rsidR="00343A18" w:rsidRPr="00037196" w:rsidRDefault="00343A18" w:rsidP="00BC01DC">
            <w:pPr>
              <w:spacing w:before="0"/>
              <w:rPr>
                <w:rFonts w:cs="Arial"/>
                <w:b/>
                <w:bCs/>
                <w:iCs/>
              </w:rPr>
            </w:pPr>
          </w:p>
        </w:tc>
      </w:tr>
      <w:tr w:rsidR="00343A18" w:rsidRPr="00037196" w14:paraId="3DA9F136" w14:textId="77777777" w:rsidTr="00D872C2">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37196" w:rsidRDefault="00343A18" w:rsidP="00BC01DC">
            <w:pPr>
              <w:spacing w:before="0"/>
              <w:rPr>
                <w:rFonts w:cs="Arial"/>
                <w:b/>
                <w:bCs/>
                <w:iCs/>
              </w:rPr>
            </w:pPr>
            <w:r w:rsidRPr="0003719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37196" w:rsidRDefault="00343A18" w:rsidP="00BC01DC">
            <w:pPr>
              <w:snapToGrid w:val="0"/>
              <w:spacing w:before="0"/>
              <w:rPr>
                <w:rFonts w:cs="Arial"/>
                <w:b/>
                <w:bCs/>
                <w:iCs/>
              </w:rPr>
            </w:pPr>
          </w:p>
          <w:p w14:paraId="7FC35799" w14:textId="77777777" w:rsidR="00343A18" w:rsidRPr="00037196" w:rsidRDefault="00343A18" w:rsidP="00BC01DC">
            <w:pPr>
              <w:spacing w:before="0"/>
              <w:rPr>
                <w:rFonts w:cs="Arial"/>
                <w:b/>
                <w:bCs/>
                <w:iCs/>
              </w:rPr>
            </w:pPr>
          </w:p>
          <w:p w14:paraId="04048D36" w14:textId="77777777" w:rsidR="00343A18" w:rsidRPr="00037196" w:rsidRDefault="00343A18" w:rsidP="00BC01DC">
            <w:pPr>
              <w:spacing w:before="0"/>
              <w:rPr>
                <w:rFonts w:cs="Arial"/>
                <w:b/>
                <w:bCs/>
                <w:iCs/>
              </w:rPr>
            </w:pPr>
          </w:p>
        </w:tc>
      </w:tr>
      <w:tr w:rsidR="00343A18" w:rsidRPr="00037196" w14:paraId="6A6982CC" w14:textId="77777777" w:rsidTr="00D872C2">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37196" w:rsidRDefault="00343A18" w:rsidP="00BC01DC">
            <w:pPr>
              <w:spacing w:before="0"/>
              <w:rPr>
                <w:rFonts w:cs="Arial"/>
                <w:b/>
                <w:bCs/>
                <w:iCs/>
              </w:rPr>
            </w:pPr>
            <w:r w:rsidRPr="0003719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37196" w:rsidRDefault="00343A18" w:rsidP="00BC01DC">
            <w:pPr>
              <w:snapToGrid w:val="0"/>
              <w:spacing w:before="0"/>
              <w:rPr>
                <w:rFonts w:cs="Arial"/>
                <w:b/>
                <w:bCs/>
                <w:iCs/>
              </w:rPr>
            </w:pPr>
          </w:p>
          <w:p w14:paraId="1E5B1CF9" w14:textId="77777777" w:rsidR="00343A18" w:rsidRPr="00037196" w:rsidRDefault="00343A18" w:rsidP="00BC01DC">
            <w:pPr>
              <w:spacing w:before="0"/>
              <w:rPr>
                <w:rFonts w:cs="Arial"/>
                <w:b/>
                <w:bCs/>
                <w:iCs/>
              </w:rPr>
            </w:pPr>
          </w:p>
          <w:p w14:paraId="28734D4E" w14:textId="77777777" w:rsidR="00343A18" w:rsidRPr="00037196" w:rsidRDefault="00343A18" w:rsidP="00BC01DC">
            <w:pPr>
              <w:spacing w:before="0"/>
              <w:rPr>
                <w:rFonts w:cs="Arial"/>
                <w:b/>
                <w:bCs/>
                <w:iCs/>
              </w:rPr>
            </w:pPr>
          </w:p>
        </w:tc>
      </w:tr>
      <w:tr w:rsidR="00343A18" w:rsidRPr="00037196" w14:paraId="02516278" w14:textId="77777777" w:rsidTr="00D872C2">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37196" w:rsidRDefault="00343A18" w:rsidP="00BC01DC">
            <w:pPr>
              <w:spacing w:before="0"/>
              <w:rPr>
                <w:rFonts w:cs="Arial"/>
                <w:b/>
                <w:bCs/>
                <w:iCs/>
                <w:lang w:val="ru-RU"/>
              </w:rPr>
            </w:pPr>
            <w:r w:rsidRPr="0003719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37196" w:rsidRDefault="00343A18" w:rsidP="00BC01DC">
            <w:pPr>
              <w:snapToGrid w:val="0"/>
              <w:spacing w:before="0"/>
              <w:rPr>
                <w:rFonts w:cs="Arial"/>
                <w:b/>
                <w:bCs/>
                <w:iCs/>
                <w:lang w:val="ru-RU"/>
              </w:rPr>
            </w:pPr>
          </w:p>
        </w:tc>
      </w:tr>
      <w:tr w:rsidR="00343A18" w:rsidRPr="00037196" w14:paraId="44051B7B" w14:textId="77777777" w:rsidTr="00D872C2">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037196" w:rsidRDefault="00343A18" w:rsidP="00BC01DC">
            <w:pPr>
              <w:spacing w:before="0"/>
              <w:rPr>
                <w:rFonts w:cs="Arial"/>
                <w:iCs/>
              </w:rPr>
            </w:pPr>
          </w:p>
          <w:p w14:paraId="08F62323" w14:textId="77777777" w:rsidR="00343A18" w:rsidRPr="00037196" w:rsidRDefault="00343A18" w:rsidP="00BC01DC">
            <w:pPr>
              <w:spacing w:before="0"/>
              <w:rPr>
                <w:rFonts w:cs="Arial"/>
                <w:b/>
                <w:bCs/>
                <w:iCs/>
              </w:rPr>
            </w:pPr>
            <w:r w:rsidRPr="0003719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37196" w:rsidRDefault="00343A18" w:rsidP="00BC01DC">
            <w:pPr>
              <w:snapToGrid w:val="0"/>
              <w:spacing w:before="0"/>
              <w:rPr>
                <w:rFonts w:cs="Arial"/>
                <w:b/>
                <w:bCs/>
                <w:iCs/>
              </w:rPr>
            </w:pPr>
          </w:p>
          <w:p w14:paraId="7BB68ECB" w14:textId="77777777" w:rsidR="00343A18" w:rsidRPr="00037196" w:rsidRDefault="00343A18" w:rsidP="00BC01DC">
            <w:pPr>
              <w:spacing w:before="0"/>
              <w:rPr>
                <w:rFonts w:cs="Arial"/>
                <w:b/>
                <w:bCs/>
                <w:iCs/>
              </w:rPr>
            </w:pPr>
          </w:p>
          <w:p w14:paraId="2590EDF2" w14:textId="77777777" w:rsidR="00343A18" w:rsidRPr="00037196" w:rsidRDefault="00343A18" w:rsidP="00BC01DC">
            <w:pPr>
              <w:spacing w:before="0"/>
              <w:rPr>
                <w:rFonts w:cs="Arial"/>
                <w:b/>
                <w:bCs/>
                <w:iCs/>
              </w:rPr>
            </w:pPr>
          </w:p>
        </w:tc>
      </w:tr>
      <w:tr w:rsidR="00343A18" w:rsidRPr="00037196" w14:paraId="258B6EF4" w14:textId="77777777" w:rsidTr="00D872C2">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037196" w:rsidRDefault="00343A18" w:rsidP="00BC01DC">
            <w:pPr>
              <w:spacing w:before="0"/>
              <w:rPr>
                <w:rFonts w:cs="Arial"/>
                <w:b/>
                <w:bCs/>
                <w:iCs/>
                <w:lang w:val="ru-RU"/>
              </w:rPr>
            </w:pPr>
            <w:r w:rsidRPr="00037196">
              <w:rPr>
                <w:rFonts w:cs="Arial"/>
                <w:iCs/>
                <w:lang w:val="ru-RU"/>
              </w:rPr>
              <w:t>Електронска адреса понуђача (</w:t>
            </w:r>
            <w:r w:rsidRPr="00037196">
              <w:rPr>
                <w:rFonts w:cs="Arial"/>
                <w:iCs/>
              </w:rPr>
              <w:t>e</w:t>
            </w:r>
            <w:r w:rsidRPr="00037196">
              <w:rPr>
                <w:rFonts w:cs="Arial"/>
                <w:iCs/>
                <w:lang w:val="ru-RU"/>
              </w:rPr>
              <w:t>-</w:t>
            </w:r>
            <w:r w:rsidRPr="00037196">
              <w:rPr>
                <w:rFonts w:cs="Arial"/>
                <w:iCs/>
              </w:rPr>
              <w:t>mail</w:t>
            </w:r>
            <w:r w:rsidRPr="00037196">
              <w:rPr>
                <w:rFonts w:cs="Arial"/>
                <w:iCs/>
                <w:lang w:val="ru-RU"/>
              </w:rPr>
              <w:t>):</w:t>
            </w:r>
          </w:p>
          <w:p w14:paraId="6A397735" w14:textId="77777777" w:rsidR="00343A18" w:rsidRPr="0003719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37196" w:rsidRDefault="00343A18" w:rsidP="00BC01DC">
            <w:pPr>
              <w:snapToGrid w:val="0"/>
              <w:spacing w:before="0"/>
              <w:rPr>
                <w:rFonts w:cs="Arial"/>
                <w:b/>
                <w:bCs/>
                <w:iCs/>
                <w:lang w:val="ru-RU"/>
              </w:rPr>
            </w:pPr>
          </w:p>
        </w:tc>
      </w:tr>
      <w:tr w:rsidR="00343A18" w:rsidRPr="00037196" w14:paraId="52F755C1" w14:textId="77777777" w:rsidTr="00D872C2">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37196" w:rsidRDefault="00343A18" w:rsidP="00BC01DC">
            <w:pPr>
              <w:spacing w:before="0"/>
              <w:rPr>
                <w:rFonts w:cs="Arial"/>
                <w:b/>
                <w:bCs/>
                <w:iCs/>
              </w:rPr>
            </w:pPr>
            <w:r w:rsidRPr="0003719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37196" w:rsidRDefault="00343A18" w:rsidP="00BC01DC">
            <w:pPr>
              <w:snapToGrid w:val="0"/>
              <w:spacing w:before="0"/>
              <w:rPr>
                <w:rFonts w:cs="Arial"/>
                <w:b/>
                <w:bCs/>
                <w:iCs/>
              </w:rPr>
            </w:pPr>
          </w:p>
          <w:p w14:paraId="19795A4E" w14:textId="77777777" w:rsidR="00343A18" w:rsidRPr="00037196" w:rsidRDefault="00343A18" w:rsidP="00BC01DC">
            <w:pPr>
              <w:spacing w:before="0"/>
              <w:rPr>
                <w:rFonts w:cs="Arial"/>
                <w:b/>
                <w:bCs/>
                <w:iCs/>
              </w:rPr>
            </w:pPr>
          </w:p>
          <w:p w14:paraId="5F8A2D43" w14:textId="77777777" w:rsidR="00343A18" w:rsidRPr="00037196" w:rsidRDefault="00343A18" w:rsidP="00BC01DC">
            <w:pPr>
              <w:spacing w:before="0"/>
              <w:rPr>
                <w:rFonts w:cs="Arial"/>
                <w:b/>
                <w:bCs/>
                <w:iCs/>
              </w:rPr>
            </w:pPr>
          </w:p>
        </w:tc>
      </w:tr>
      <w:tr w:rsidR="00343A18" w:rsidRPr="00037196" w14:paraId="31BD83CC" w14:textId="77777777" w:rsidTr="00D872C2">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37196" w:rsidRDefault="00343A18" w:rsidP="00BC01DC">
            <w:pPr>
              <w:spacing w:before="0"/>
              <w:rPr>
                <w:rFonts w:cs="Arial"/>
                <w:b/>
                <w:bCs/>
                <w:iCs/>
              </w:rPr>
            </w:pPr>
            <w:r w:rsidRPr="0003719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37196" w:rsidRDefault="00343A18" w:rsidP="00BC01DC">
            <w:pPr>
              <w:snapToGrid w:val="0"/>
              <w:spacing w:before="0"/>
              <w:rPr>
                <w:rFonts w:cs="Arial"/>
                <w:b/>
                <w:bCs/>
                <w:iCs/>
              </w:rPr>
            </w:pPr>
          </w:p>
          <w:p w14:paraId="6B7E2014" w14:textId="77777777" w:rsidR="00343A18" w:rsidRPr="00037196" w:rsidRDefault="00343A18" w:rsidP="00BC01DC">
            <w:pPr>
              <w:spacing w:before="0"/>
              <w:rPr>
                <w:rFonts w:cs="Arial"/>
                <w:b/>
                <w:bCs/>
                <w:iCs/>
              </w:rPr>
            </w:pPr>
          </w:p>
          <w:p w14:paraId="60A19427" w14:textId="77777777" w:rsidR="00343A18" w:rsidRPr="00037196" w:rsidRDefault="00343A18" w:rsidP="00BC01DC">
            <w:pPr>
              <w:spacing w:before="0"/>
              <w:rPr>
                <w:rFonts w:cs="Arial"/>
                <w:b/>
                <w:bCs/>
                <w:iCs/>
              </w:rPr>
            </w:pPr>
          </w:p>
        </w:tc>
      </w:tr>
      <w:tr w:rsidR="00343A18" w:rsidRPr="00037196" w14:paraId="4D47C3A4"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37196" w:rsidRDefault="00343A18" w:rsidP="00BC01DC">
            <w:pPr>
              <w:spacing w:before="0"/>
              <w:rPr>
                <w:rFonts w:cs="Arial"/>
                <w:b/>
                <w:bCs/>
                <w:iCs/>
                <w:lang w:val="ru-RU"/>
              </w:rPr>
            </w:pPr>
            <w:r w:rsidRPr="0003719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37196" w:rsidRDefault="00343A18" w:rsidP="00BC01DC">
            <w:pPr>
              <w:snapToGrid w:val="0"/>
              <w:spacing w:before="0"/>
              <w:rPr>
                <w:rFonts w:cs="Arial"/>
                <w:b/>
                <w:bCs/>
                <w:iCs/>
                <w:lang w:val="ru-RU"/>
              </w:rPr>
            </w:pPr>
          </w:p>
          <w:p w14:paraId="0D91BEF4" w14:textId="77777777" w:rsidR="00343A18" w:rsidRPr="00037196" w:rsidRDefault="00343A18" w:rsidP="00BC01DC">
            <w:pPr>
              <w:spacing w:before="0"/>
              <w:rPr>
                <w:rFonts w:cs="Arial"/>
                <w:b/>
                <w:bCs/>
                <w:iCs/>
                <w:lang w:val="ru-RU"/>
              </w:rPr>
            </w:pPr>
          </w:p>
          <w:p w14:paraId="2B57403A" w14:textId="77777777" w:rsidR="00343A18" w:rsidRPr="00037196" w:rsidRDefault="00343A18" w:rsidP="00BC01DC">
            <w:pPr>
              <w:spacing w:before="0"/>
              <w:rPr>
                <w:rFonts w:cs="Arial"/>
                <w:b/>
                <w:bCs/>
                <w:iCs/>
                <w:lang w:val="ru-RU"/>
              </w:rPr>
            </w:pPr>
          </w:p>
        </w:tc>
      </w:tr>
      <w:tr w:rsidR="00343A18" w:rsidRPr="00037196" w14:paraId="467490C9"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37196" w:rsidRDefault="00343A18" w:rsidP="00BC01DC">
            <w:pPr>
              <w:spacing w:before="0"/>
              <w:rPr>
                <w:rFonts w:cs="Arial"/>
                <w:b/>
                <w:bCs/>
                <w:iCs/>
                <w:lang w:val="ru-RU"/>
              </w:rPr>
            </w:pPr>
            <w:r w:rsidRPr="0003719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37196" w:rsidRDefault="00343A18" w:rsidP="00BC01DC">
            <w:pPr>
              <w:snapToGrid w:val="0"/>
              <w:spacing w:before="0"/>
              <w:ind w:firstLine="708"/>
              <w:rPr>
                <w:rFonts w:cs="Arial"/>
                <w:b/>
                <w:bCs/>
                <w:iCs/>
                <w:lang w:val="ru-RU"/>
              </w:rPr>
            </w:pPr>
          </w:p>
          <w:p w14:paraId="593AD67B" w14:textId="77777777" w:rsidR="00343A18" w:rsidRPr="00037196" w:rsidRDefault="00343A18" w:rsidP="00BC01DC">
            <w:pPr>
              <w:spacing w:before="0"/>
              <w:ind w:firstLine="708"/>
              <w:rPr>
                <w:rFonts w:cs="Arial"/>
                <w:b/>
                <w:bCs/>
                <w:iCs/>
                <w:lang w:val="ru-RU"/>
              </w:rPr>
            </w:pPr>
          </w:p>
          <w:p w14:paraId="41431B21" w14:textId="77777777" w:rsidR="00343A18" w:rsidRPr="00037196" w:rsidRDefault="00343A18" w:rsidP="00BC01DC">
            <w:pPr>
              <w:spacing w:before="0"/>
              <w:ind w:firstLine="708"/>
              <w:rPr>
                <w:rFonts w:cs="Arial"/>
                <w:b/>
                <w:bCs/>
                <w:iCs/>
                <w:lang w:val="ru-RU"/>
              </w:rPr>
            </w:pPr>
          </w:p>
        </w:tc>
      </w:tr>
    </w:tbl>
    <w:p w14:paraId="00E35A05" w14:textId="77777777" w:rsidR="00343A18" w:rsidRPr="00037196" w:rsidRDefault="00343A18" w:rsidP="00343A18">
      <w:pPr>
        <w:spacing w:before="0"/>
        <w:rPr>
          <w:rFonts w:cs="Arial"/>
        </w:rPr>
      </w:pPr>
    </w:p>
    <w:p w14:paraId="2D0133FB" w14:textId="77777777" w:rsidR="00343A18" w:rsidRPr="00037196" w:rsidRDefault="00343A18" w:rsidP="00343A18">
      <w:pPr>
        <w:spacing w:before="0"/>
        <w:rPr>
          <w:rFonts w:eastAsia="TimesNewRomanPSMT" w:cs="Arial"/>
          <w:b/>
          <w:bCs/>
          <w:iCs/>
        </w:rPr>
      </w:pPr>
      <w:r w:rsidRPr="0003719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037196" w14:paraId="5D82506E"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37196" w:rsidRDefault="00343A18" w:rsidP="00BC01DC">
            <w:pPr>
              <w:snapToGrid w:val="0"/>
              <w:spacing w:before="0"/>
              <w:jc w:val="center"/>
              <w:rPr>
                <w:rFonts w:cs="Arial"/>
              </w:rPr>
            </w:pPr>
          </w:p>
          <w:p w14:paraId="654D31F4" w14:textId="77777777" w:rsidR="00343A18" w:rsidRPr="00037196" w:rsidRDefault="00343A18" w:rsidP="00BC01DC">
            <w:pPr>
              <w:spacing w:before="0"/>
              <w:jc w:val="center"/>
              <w:rPr>
                <w:rFonts w:eastAsia="TimesNewRomanPSMT" w:cs="Arial"/>
                <w:b/>
                <w:bCs/>
              </w:rPr>
            </w:pPr>
            <w:r w:rsidRPr="00037196">
              <w:rPr>
                <w:rFonts w:eastAsia="TimesNewRomanPSMT" w:cs="Arial"/>
                <w:b/>
                <w:bCs/>
              </w:rPr>
              <w:t xml:space="preserve">А) САМОСТАЛНО </w:t>
            </w:r>
          </w:p>
        </w:tc>
      </w:tr>
      <w:tr w:rsidR="00343A18" w:rsidRPr="00037196" w14:paraId="2DB5BCAD"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37196" w:rsidRDefault="00343A18" w:rsidP="00BC01DC">
            <w:pPr>
              <w:snapToGrid w:val="0"/>
              <w:spacing w:before="0"/>
              <w:jc w:val="center"/>
              <w:rPr>
                <w:rFonts w:eastAsia="TimesNewRomanPSMT" w:cs="Arial"/>
                <w:b/>
                <w:bCs/>
              </w:rPr>
            </w:pPr>
          </w:p>
          <w:p w14:paraId="2164A90B" w14:textId="77777777" w:rsidR="00343A18" w:rsidRPr="00037196" w:rsidRDefault="00343A18" w:rsidP="00BC01DC">
            <w:pPr>
              <w:spacing w:before="0"/>
              <w:jc w:val="center"/>
              <w:rPr>
                <w:rFonts w:eastAsia="TimesNewRomanPSMT" w:cs="Arial"/>
                <w:b/>
                <w:bCs/>
              </w:rPr>
            </w:pPr>
            <w:r w:rsidRPr="00037196">
              <w:rPr>
                <w:rFonts w:eastAsia="TimesNewRomanPSMT" w:cs="Arial"/>
                <w:b/>
                <w:bCs/>
              </w:rPr>
              <w:t>Б) СА ПОДИЗВОЂАЧЕМ</w:t>
            </w:r>
          </w:p>
        </w:tc>
      </w:tr>
      <w:tr w:rsidR="00343A18" w:rsidRPr="00037196" w14:paraId="121BF71A"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37196" w:rsidRDefault="00343A18" w:rsidP="00BC01DC">
            <w:pPr>
              <w:snapToGrid w:val="0"/>
              <w:spacing w:before="0"/>
              <w:jc w:val="center"/>
              <w:rPr>
                <w:rFonts w:eastAsia="TimesNewRomanPSMT" w:cs="Arial"/>
                <w:b/>
                <w:bCs/>
              </w:rPr>
            </w:pPr>
          </w:p>
          <w:p w14:paraId="09D38181" w14:textId="77777777" w:rsidR="00343A18" w:rsidRPr="00037196" w:rsidRDefault="00343A18" w:rsidP="00BC01DC">
            <w:pPr>
              <w:spacing w:before="0"/>
              <w:jc w:val="center"/>
              <w:rPr>
                <w:rFonts w:cs="Arial"/>
                <w:b/>
                <w:iCs/>
                <w:lang w:val="ru-RU"/>
              </w:rPr>
            </w:pPr>
            <w:r w:rsidRPr="00037196">
              <w:rPr>
                <w:rFonts w:eastAsia="TimesNewRomanPSMT" w:cs="Arial"/>
                <w:b/>
                <w:bCs/>
              </w:rPr>
              <w:t>В) КАО ЗАЈЕДНИЧКУ ПОНУДУ</w:t>
            </w:r>
          </w:p>
        </w:tc>
      </w:tr>
    </w:tbl>
    <w:p w14:paraId="33F3D83D" w14:textId="77777777" w:rsidR="00E62A08" w:rsidRDefault="00E62A08" w:rsidP="00343A18">
      <w:pPr>
        <w:spacing w:before="0"/>
        <w:rPr>
          <w:rFonts w:cs="Arial"/>
          <w:b/>
          <w:iCs/>
          <w:lang w:val="ru-RU"/>
        </w:rPr>
      </w:pPr>
    </w:p>
    <w:p w14:paraId="0C25E146" w14:textId="77777777" w:rsidR="00343A18" w:rsidRDefault="00343A18" w:rsidP="00343A18">
      <w:pPr>
        <w:spacing w:before="0"/>
        <w:rPr>
          <w:rFonts w:cs="Arial"/>
          <w:iCs/>
          <w:lang w:val="ru-RU"/>
        </w:rPr>
      </w:pPr>
      <w:r w:rsidRPr="00037196">
        <w:rPr>
          <w:rFonts w:cs="Arial"/>
          <w:b/>
          <w:iCs/>
          <w:lang w:val="ru-RU"/>
        </w:rPr>
        <w:t>Напомена:</w:t>
      </w:r>
      <w:r w:rsidRPr="0003719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D33E009" w14:textId="77777777" w:rsidR="00AB2CC3" w:rsidRDefault="00AB2CC3" w:rsidP="00343A18">
      <w:pPr>
        <w:spacing w:before="0"/>
        <w:rPr>
          <w:rFonts w:cs="Arial"/>
          <w:iCs/>
          <w:lang w:val="ru-RU"/>
        </w:rPr>
      </w:pPr>
    </w:p>
    <w:p w14:paraId="243FEE5B" w14:textId="6326DE4E" w:rsidR="00343A18" w:rsidRDefault="00343A18" w:rsidP="00343A18">
      <w:pPr>
        <w:spacing w:before="0"/>
        <w:rPr>
          <w:rFonts w:eastAsia="TimesNewRomanPSMT" w:cs="Arial"/>
          <w:bCs/>
          <w:lang w:val="sr-Cyrl-RS"/>
        </w:rPr>
      </w:pPr>
    </w:p>
    <w:p w14:paraId="652B4AC6" w14:textId="79662254" w:rsidR="00BF7F0C" w:rsidRDefault="00BF7F0C" w:rsidP="00343A18">
      <w:pPr>
        <w:spacing w:before="0"/>
        <w:rPr>
          <w:rFonts w:eastAsia="TimesNewRomanPSMT" w:cs="Arial"/>
          <w:bCs/>
          <w:lang w:val="sr-Cyrl-RS"/>
        </w:rPr>
      </w:pPr>
    </w:p>
    <w:p w14:paraId="5E3FEC4C" w14:textId="77777777" w:rsidR="00BF7F0C" w:rsidRPr="00E62A08" w:rsidRDefault="00BF7F0C" w:rsidP="00343A18">
      <w:pPr>
        <w:spacing w:before="0"/>
        <w:rPr>
          <w:rFonts w:eastAsia="TimesNewRomanPSMT" w:cs="Arial"/>
          <w:bCs/>
          <w:lang w:val="sr-Cyrl-RS"/>
        </w:rPr>
      </w:pPr>
    </w:p>
    <w:p w14:paraId="43A7EE2D" w14:textId="77777777" w:rsidR="00343A18" w:rsidRPr="00037196" w:rsidRDefault="00343A18" w:rsidP="00343A18">
      <w:pPr>
        <w:spacing w:before="0"/>
        <w:rPr>
          <w:rFonts w:eastAsia="TimesNewRomanPSMT" w:cs="Arial"/>
          <w:b/>
          <w:bCs/>
        </w:rPr>
      </w:pPr>
      <w:r w:rsidRPr="00037196">
        <w:rPr>
          <w:rFonts w:eastAsia="TimesNewRomanPSMT" w:cs="Arial"/>
          <w:b/>
          <w:bCs/>
          <w:lang w:val="sr-Cyrl-CS"/>
        </w:rPr>
        <w:t xml:space="preserve">3) </w:t>
      </w:r>
      <w:r w:rsidRPr="00037196">
        <w:rPr>
          <w:rFonts w:eastAsia="TimesNewRomanPSMT" w:cs="Arial"/>
          <w:b/>
          <w:bCs/>
        </w:rPr>
        <w:t xml:space="preserve">ПОДАЦИ О ПОДИЗВОЂАЧУ </w:t>
      </w:r>
    </w:p>
    <w:p w14:paraId="1C691B60" w14:textId="77777777" w:rsidR="00343A18" w:rsidRPr="00037196"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37196" w14:paraId="7CB609E2" w14:textId="77777777" w:rsidTr="00D872C2">
        <w:tc>
          <w:tcPr>
            <w:tcW w:w="465" w:type="dxa"/>
            <w:tcBorders>
              <w:top w:val="single" w:sz="4" w:space="0" w:color="000000"/>
              <w:left w:val="single" w:sz="4" w:space="0" w:color="000000"/>
              <w:bottom w:val="single" w:sz="4" w:space="0" w:color="000000"/>
            </w:tcBorders>
            <w:shd w:val="clear" w:color="auto" w:fill="auto"/>
          </w:tcPr>
          <w:p w14:paraId="0A02ED52" w14:textId="653AC90F" w:rsidR="00343A18" w:rsidRPr="00037196" w:rsidRDefault="00343A18" w:rsidP="00BC01DC">
            <w:pPr>
              <w:snapToGrid w:val="0"/>
              <w:spacing w:before="0"/>
              <w:rPr>
                <w:rFonts w:cs="Arial"/>
              </w:rPr>
            </w:pPr>
            <w:r w:rsidRPr="00037196">
              <w:rPr>
                <w:rFonts w:eastAsia="TimesNewRomanPSMT" w:cs="Arial"/>
                <w:b/>
                <w:bCs/>
              </w:rPr>
              <w:tab/>
            </w:r>
          </w:p>
          <w:p w14:paraId="2D57263A" w14:textId="77777777" w:rsidR="00343A18" w:rsidRPr="00037196" w:rsidRDefault="00343A18" w:rsidP="00BC01DC">
            <w:pPr>
              <w:spacing w:before="0"/>
              <w:rPr>
                <w:rFonts w:eastAsia="TimesNewRomanPSMT" w:cs="Arial"/>
                <w:bCs/>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37196" w:rsidRDefault="00343A18" w:rsidP="00BC01DC">
            <w:pPr>
              <w:snapToGrid w:val="0"/>
              <w:spacing w:before="0"/>
              <w:rPr>
                <w:rFonts w:eastAsia="TimesNewRomanPSMT" w:cs="Arial"/>
                <w:bCs/>
              </w:rPr>
            </w:pPr>
          </w:p>
          <w:p w14:paraId="6BF756F9"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37196" w:rsidRDefault="00343A18" w:rsidP="00BC01DC">
            <w:pPr>
              <w:snapToGrid w:val="0"/>
              <w:spacing w:before="0"/>
              <w:rPr>
                <w:rFonts w:eastAsia="TimesNewRomanPSMT" w:cs="Arial"/>
                <w:b/>
                <w:bCs/>
              </w:rPr>
            </w:pPr>
          </w:p>
        </w:tc>
      </w:tr>
      <w:tr w:rsidR="00343A18" w:rsidRPr="00037196" w14:paraId="7E416127" w14:textId="77777777" w:rsidTr="00D872C2">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37196" w:rsidRDefault="00343A18" w:rsidP="00BC01DC">
            <w:pPr>
              <w:snapToGrid w:val="0"/>
              <w:spacing w:before="0"/>
              <w:rPr>
                <w:rFonts w:eastAsia="TimesNewRomanPSMT" w:cs="Arial"/>
                <w:bCs/>
              </w:rPr>
            </w:pPr>
          </w:p>
          <w:p w14:paraId="7349BFAC"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37196" w:rsidRDefault="00343A18" w:rsidP="00BC01DC">
            <w:pPr>
              <w:snapToGrid w:val="0"/>
              <w:spacing w:before="0"/>
              <w:rPr>
                <w:rFonts w:eastAsia="TimesNewRomanPSMT" w:cs="Arial"/>
                <w:bCs/>
              </w:rPr>
            </w:pPr>
          </w:p>
          <w:p w14:paraId="322C0F71" w14:textId="7627B19E" w:rsidR="00343A18" w:rsidRPr="00037196" w:rsidRDefault="00674622" w:rsidP="00E624C9">
            <w:pPr>
              <w:spacing w:before="0"/>
              <w:rPr>
                <w:rFonts w:eastAsia="TimesNewRomanPSMT" w:cs="Arial"/>
                <w:b/>
                <w:bCs/>
                <w:lang w:val="sr-Cyrl-RS"/>
              </w:rPr>
            </w:pPr>
            <w:r w:rsidRPr="00037196">
              <w:rPr>
                <w:rFonts w:eastAsia="TimesNewRomanPSMT" w:cs="Arial"/>
                <w:bCs/>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37196" w:rsidRDefault="00343A18" w:rsidP="00BC01DC">
            <w:pPr>
              <w:snapToGrid w:val="0"/>
              <w:spacing w:before="0"/>
              <w:rPr>
                <w:rFonts w:eastAsia="TimesNewRomanPSMT" w:cs="Arial"/>
                <w:b/>
                <w:bCs/>
              </w:rPr>
            </w:pPr>
          </w:p>
        </w:tc>
      </w:tr>
      <w:tr w:rsidR="00674622" w:rsidRPr="00037196" w14:paraId="74DBAE55" w14:textId="77777777" w:rsidTr="00D872C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037196" w:rsidRDefault="00674622"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Pr="00037196" w:rsidRDefault="00674622" w:rsidP="00674622">
            <w:pPr>
              <w:snapToGrid w:val="0"/>
              <w:spacing w:before="0"/>
              <w:jc w:val="left"/>
              <w:rPr>
                <w:rFonts w:eastAsia="TimesNewRomanPSMT" w:cs="Arial"/>
                <w:bCs/>
                <w:lang w:val="sr-Cyrl-RS"/>
              </w:rPr>
            </w:pPr>
          </w:p>
          <w:p w14:paraId="39545DC7" w14:textId="77777777" w:rsidR="00674622" w:rsidRPr="00037196" w:rsidRDefault="00674622" w:rsidP="00674622">
            <w:pPr>
              <w:snapToGrid w:val="0"/>
              <w:spacing w:before="0"/>
              <w:jc w:val="left"/>
              <w:rPr>
                <w:rFonts w:eastAsia="TimesNewRomanPSMT" w:cs="Arial"/>
                <w:bCs/>
                <w:lang w:val="sr-Cyrl-RS"/>
              </w:rPr>
            </w:pPr>
            <w:r w:rsidRPr="00037196">
              <w:rPr>
                <w:rFonts w:eastAsia="TimesNewRomanPSMT" w:cs="Arial"/>
                <w:bCs/>
                <w:lang w:val="sr-Cyrl-RS"/>
              </w:rPr>
              <w:t>Адреса</w:t>
            </w:r>
          </w:p>
          <w:p w14:paraId="2E9658F0" w14:textId="0B904930" w:rsidR="00674622" w:rsidRPr="00037196" w:rsidRDefault="00674622" w:rsidP="00674622">
            <w:pPr>
              <w:snapToGrid w:val="0"/>
              <w:spacing w:before="0"/>
              <w:jc w:val="left"/>
              <w:rPr>
                <w:rFonts w:eastAsia="TimesNewRomanPSMT" w:cs="Arial"/>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037196" w:rsidRDefault="00674622" w:rsidP="00BC01DC">
            <w:pPr>
              <w:snapToGrid w:val="0"/>
              <w:spacing w:before="0"/>
              <w:rPr>
                <w:rFonts w:eastAsia="TimesNewRomanPSMT" w:cs="Arial"/>
                <w:b/>
                <w:bCs/>
              </w:rPr>
            </w:pPr>
          </w:p>
        </w:tc>
      </w:tr>
      <w:tr w:rsidR="00343A18" w:rsidRPr="00037196" w14:paraId="27445454" w14:textId="77777777" w:rsidTr="00D872C2">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37196" w:rsidRDefault="00343A18" w:rsidP="00BC01DC">
            <w:pPr>
              <w:snapToGrid w:val="0"/>
              <w:spacing w:before="0"/>
              <w:rPr>
                <w:rFonts w:eastAsia="TimesNewRomanPSMT" w:cs="Arial"/>
                <w:bCs/>
              </w:rPr>
            </w:pPr>
          </w:p>
          <w:p w14:paraId="7E7A975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37196" w:rsidRDefault="00343A18" w:rsidP="00BC01DC">
            <w:pPr>
              <w:snapToGrid w:val="0"/>
              <w:spacing w:before="0"/>
              <w:rPr>
                <w:rFonts w:eastAsia="TimesNewRomanPSMT" w:cs="Arial"/>
                <w:bCs/>
              </w:rPr>
            </w:pPr>
          </w:p>
          <w:p w14:paraId="5227297D"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37196" w:rsidRDefault="00343A18" w:rsidP="00BC01DC">
            <w:pPr>
              <w:snapToGrid w:val="0"/>
              <w:spacing w:before="0"/>
              <w:rPr>
                <w:rFonts w:eastAsia="TimesNewRomanPSMT" w:cs="Arial"/>
                <w:b/>
                <w:bCs/>
              </w:rPr>
            </w:pPr>
          </w:p>
        </w:tc>
      </w:tr>
      <w:tr w:rsidR="00343A18" w:rsidRPr="00037196" w14:paraId="1CEE67BD" w14:textId="77777777" w:rsidTr="00D872C2">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37196" w:rsidRDefault="00343A18" w:rsidP="00BC01DC">
            <w:pPr>
              <w:snapToGrid w:val="0"/>
              <w:spacing w:before="0"/>
              <w:rPr>
                <w:rFonts w:eastAsia="TimesNewRomanPSMT" w:cs="Arial"/>
                <w:bCs/>
              </w:rPr>
            </w:pPr>
          </w:p>
          <w:p w14:paraId="29D0993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37196" w:rsidRDefault="00343A18" w:rsidP="00BC01DC">
            <w:pPr>
              <w:snapToGrid w:val="0"/>
              <w:spacing w:before="0"/>
              <w:rPr>
                <w:rFonts w:eastAsia="TimesNewRomanPSMT" w:cs="Arial"/>
                <w:bCs/>
              </w:rPr>
            </w:pPr>
          </w:p>
          <w:p w14:paraId="6D36767B"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37196" w:rsidRDefault="00343A18" w:rsidP="00BC01DC">
            <w:pPr>
              <w:snapToGrid w:val="0"/>
              <w:spacing w:before="0"/>
              <w:rPr>
                <w:rFonts w:eastAsia="TimesNewRomanPSMT" w:cs="Arial"/>
                <w:b/>
                <w:bCs/>
              </w:rPr>
            </w:pPr>
          </w:p>
        </w:tc>
      </w:tr>
      <w:tr w:rsidR="00343A18" w:rsidRPr="00037196" w14:paraId="56FDDCE1" w14:textId="77777777" w:rsidTr="00D872C2">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37196" w:rsidRDefault="00343A18" w:rsidP="00BC01DC">
            <w:pPr>
              <w:snapToGrid w:val="0"/>
              <w:spacing w:before="0"/>
              <w:rPr>
                <w:rFonts w:eastAsia="TimesNewRomanPSMT" w:cs="Arial"/>
                <w:bCs/>
              </w:rPr>
            </w:pPr>
          </w:p>
          <w:p w14:paraId="7BA1EA6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37196" w:rsidRDefault="00343A18" w:rsidP="00BC01DC">
            <w:pPr>
              <w:snapToGrid w:val="0"/>
              <w:spacing w:before="0"/>
              <w:rPr>
                <w:rFonts w:eastAsia="TimesNewRomanPSMT" w:cs="Arial"/>
                <w:b/>
                <w:bCs/>
              </w:rPr>
            </w:pPr>
          </w:p>
        </w:tc>
      </w:tr>
      <w:tr w:rsidR="00343A18" w:rsidRPr="00037196" w14:paraId="51DF6952" w14:textId="77777777" w:rsidTr="00D872C2">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37196" w:rsidRDefault="00343A18" w:rsidP="00BC01DC">
            <w:pPr>
              <w:snapToGrid w:val="0"/>
              <w:spacing w:before="0"/>
              <w:rPr>
                <w:rFonts w:eastAsia="TimesNewRomanPSMT" w:cs="Arial"/>
                <w:bCs/>
                <w:lang w:val="ru-RU"/>
              </w:rPr>
            </w:pPr>
          </w:p>
          <w:p w14:paraId="76A8DF9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37196" w:rsidRDefault="00343A18" w:rsidP="00BC01DC">
            <w:pPr>
              <w:snapToGrid w:val="0"/>
              <w:spacing w:before="0"/>
              <w:rPr>
                <w:rFonts w:eastAsia="TimesNewRomanPSMT" w:cs="Arial"/>
                <w:b/>
                <w:bCs/>
                <w:lang w:val="ru-RU"/>
              </w:rPr>
            </w:pPr>
          </w:p>
        </w:tc>
      </w:tr>
      <w:tr w:rsidR="00343A18" w:rsidRPr="00037196" w14:paraId="3718DCEF" w14:textId="77777777" w:rsidTr="00D872C2">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37196" w:rsidRDefault="00343A18" w:rsidP="00BC01DC">
            <w:pPr>
              <w:snapToGrid w:val="0"/>
              <w:spacing w:before="0"/>
              <w:rPr>
                <w:rFonts w:eastAsia="TimesNewRomanPSMT" w:cs="Arial"/>
                <w:bCs/>
                <w:lang w:val="ru-RU"/>
              </w:rPr>
            </w:pPr>
          </w:p>
          <w:p w14:paraId="1E817624"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37196" w:rsidRDefault="00343A18" w:rsidP="00BC01DC">
            <w:pPr>
              <w:snapToGrid w:val="0"/>
              <w:spacing w:before="0"/>
              <w:rPr>
                <w:rFonts w:eastAsia="TimesNewRomanPSMT" w:cs="Arial"/>
                <w:b/>
                <w:bCs/>
                <w:lang w:val="ru-RU"/>
              </w:rPr>
            </w:pPr>
          </w:p>
        </w:tc>
      </w:tr>
      <w:tr w:rsidR="00343A18" w:rsidRPr="00037196" w14:paraId="3725B14E" w14:textId="77777777" w:rsidTr="00D872C2">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37196" w:rsidRDefault="00343A18" w:rsidP="00BC01DC">
            <w:pPr>
              <w:snapToGrid w:val="0"/>
              <w:spacing w:before="0"/>
              <w:rPr>
                <w:rFonts w:eastAsia="TimesNewRomanPSMT" w:cs="Arial"/>
                <w:bCs/>
                <w:lang w:val="ru-RU"/>
              </w:rPr>
            </w:pPr>
          </w:p>
          <w:p w14:paraId="735D47D2" w14:textId="77777777" w:rsidR="00343A18" w:rsidRPr="00037196" w:rsidRDefault="00343A18" w:rsidP="00BC01DC">
            <w:pPr>
              <w:spacing w:before="0"/>
              <w:rPr>
                <w:rFonts w:eastAsia="TimesNewRomanPSMT" w:cs="Arial"/>
                <w:bCs/>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37196" w:rsidRDefault="00343A18" w:rsidP="00BC01DC">
            <w:pPr>
              <w:snapToGrid w:val="0"/>
              <w:spacing w:before="0"/>
              <w:rPr>
                <w:rFonts w:eastAsia="TimesNewRomanPSMT" w:cs="Arial"/>
                <w:bCs/>
              </w:rPr>
            </w:pPr>
          </w:p>
          <w:p w14:paraId="7A555D6B"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37196" w:rsidRDefault="00343A18" w:rsidP="00BC01DC">
            <w:pPr>
              <w:snapToGrid w:val="0"/>
              <w:spacing w:before="0"/>
              <w:rPr>
                <w:rFonts w:eastAsia="TimesNewRomanPSMT" w:cs="Arial"/>
                <w:b/>
                <w:bCs/>
              </w:rPr>
            </w:pPr>
          </w:p>
        </w:tc>
      </w:tr>
      <w:tr w:rsidR="004527F0" w:rsidRPr="00037196" w14:paraId="73AE092A" w14:textId="77777777" w:rsidTr="00D872C2">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037196" w:rsidRDefault="004527F0"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62A7A8" w14:textId="6BD5FA39" w:rsidR="004527F0" w:rsidRPr="00037196" w:rsidRDefault="004527F0" w:rsidP="00E624C9">
            <w:pPr>
              <w:snapToGrid w:val="0"/>
              <w:spacing w:before="0"/>
              <w:rPr>
                <w:rFonts w:eastAsia="TimesNewRomanPSMT" w:cs="Arial"/>
                <w:bCs/>
              </w:rPr>
            </w:pPr>
            <w:r w:rsidRPr="0003719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037196" w:rsidRDefault="004527F0" w:rsidP="00BC01DC">
            <w:pPr>
              <w:snapToGrid w:val="0"/>
              <w:spacing w:before="0"/>
              <w:rPr>
                <w:rFonts w:eastAsia="TimesNewRomanPSMT" w:cs="Arial"/>
                <w:b/>
                <w:bCs/>
              </w:rPr>
            </w:pPr>
          </w:p>
        </w:tc>
      </w:tr>
      <w:tr w:rsidR="00343A18" w:rsidRPr="00037196" w14:paraId="12677E6C" w14:textId="77777777" w:rsidTr="00D872C2">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37196" w:rsidRDefault="00343A18" w:rsidP="00BC01DC">
            <w:pPr>
              <w:snapToGrid w:val="0"/>
              <w:spacing w:before="0"/>
              <w:rPr>
                <w:rFonts w:eastAsia="TimesNewRomanPSMT" w:cs="Arial"/>
                <w:bCs/>
              </w:rPr>
            </w:pPr>
          </w:p>
          <w:p w14:paraId="4745C4F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37196" w:rsidRDefault="00343A18" w:rsidP="00BC01DC">
            <w:pPr>
              <w:snapToGrid w:val="0"/>
              <w:spacing w:before="0"/>
              <w:rPr>
                <w:rFonts w:eastAsia="TimesNewRomanPSMT" w:cs="Arial"/>
                <w:bCs/>
              </w:rPr>
            </w:pPr>
          </w:p>
          <w:p w14:paraId="73B15102"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37196" w:rsidRDefault="00343A18" w:rsidP="00BC01DC">
            <w:pPr>
              <w:snapToGrid w:val="0"/>
              <w:spacing w:before="0"/>
              <w:rPr>
                <w:rFonts w:eastAsia="TimesNewRomanPSMT" w:cs="Arial"/>
                <w:b/>
                <w:bCs/>
              </w:rPr>
            </w:pPr>
          </w:p>
        </w:tc>
      </w:tr>
      <w:tr w:rsidR="00343A18" w:rsidRPr="00037196" w14:paraId="33D1E4FC" w14:textId="77777777" w:rsidTr="00D872C2">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37196" w:rsidRDefault="00343A18" w:rsidP="00BC01DC">
            <w:pPr>
              <w:snapToGrid w:val="0"/>
              <w:spacing w:before="0"/>
              <w:rPr>
                <w:rFonts w:eastAsia="TimesNewRomanPSMT" w:cs="Arial"/>
                <w:bCs/>
              </w:rPr>
            </w:pPr>
          </w:p>
          <w:p w14:paraId="1A942A2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37196" w:rsidRDefault="00343A18" w:rsidP="00BC01DC">
            <w:pPr>
              <w:snapToGrid w:val="0"/>
              <w:spacing w:before="0"/>
              <w:rPr>
                <w:rFonts w:eastAsia="TimesNewRomanPSMT" w:cs="Arial"/>
                <w:bCs/>
              </w:rPr>
            </w:pPr>
          </w:p>
          <w:p w14:paraId="3534A6EF"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37196" w:rsidRDefault="00343A18" w:rsidP="00BC01DC">
            <w:pPr>
              <w:snapToGrid w:val="0"/>
              <w:spacing w:before="0"/>
              <w:rPr>
                <w:rFonts w:eastAsia="TimesNewRomanPSMT" w:cs="Arial"/>
                <w:b/>
                <w:bCs/>
              </w:rPr>
            </w:pPr>
          </w:p>
        </w:tc>
      </w:tr>
      <w:tr w:rsidR="00343A18" w:rsidRPr="00037196" w14:paraId="3C0EAE04" w14:textId="77777777" w:rsidTr="00D872C2">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37196" w:rsidRDefault="00343A18" w:rsidP="00BC01DC">
            <w:pPr>
              <w:snapToGrid w:val="0"/>
              <w:spacing w:before="0"/>
              <w:rPr>
                <w:rFonts w:eastAsia="TimesNewRomanPSMT" w:cs="Arial"/>
                <w:bCs/>
              </w:rPr>
            </w:pPr>
          </w:p>
          <w:p w14:paraId="3CC5247D"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37196" w:rsidRDefault="00343A18" w:rsidP="00BC01DC">
            <w:pPr>
              <w:snapToGrid w:val="0"/>
              <w:spacing w:before="0"/>
              <w:rPr>
                <w:rFonts w:eastAsia="TimesNewRomanPSMT" w:cs="Arial"/>
                <w:bCs/>
              </w:rPr>
            </w:pPr>
          </w:p>
          <w:p w14:paraId="4283DF83"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37196" w:rsidRDefault="00343A18" w:rsidP="00BC01DC">
            <w:pPr>
              <w:snapToGrid w:val="0"/>
              <w:spacing w:before="0"/>
              <w:rPr>
                <w:rFonts w:eastAsia="TimesNewRomanPSMT" w:cs="Arial"/>
                <w:b/>
                <w:bCs/>
              </w:rPr>
            </w:pPr>
          </w:p>
        </w:tc>
      </w:tr>
      <w:tr w:rsidR="00343A18" w:rsidRPr="00037196" w14:paraId="1087A17C" w14:textId="77777777" w:rsidTr="00D872C2">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37196" w:rsidRDefault="00343A18" w:rsidP="00BC01DC">
            <w:pPr>
              <w:snapToGrid w:val="0"/>
              <w:spacing w:before="0"/>
              <w:rPr>
                <w:rFonts w:eastAsia="TimesNewRomanPSMT" w:cs="Arial"/>
                <w:bCs/>
              </w:rPr>
            </w:pPr>
          </w:p>
          <w:p w14:paraId="01F0293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37196" w:rsidRDefault="00343A18" w:rsidP="00BC01DC">
            <w:pPr>
              <w:snapToGrid w:val="0"/>
              <w:spacing w:before="0"/>
              <w:rPr>
                <w:rFonts w:eastAsia="TimesNewRomanPSMT" w:cs="Arial"/>
                <w:b/>
                <w:bCs/>
              </w:rPr>
            </w:pPr>
          </w:p>
        </w:tc>
      </w:tr>
      <w:tr w:rsidR="00343A18" w:rsidRPr="00037196" w14:paraId="52C0DCCF" w14:textId="77777777" w:rsidTr="00D872C2">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37196" w:rsidRDefault="00343A18" w:rsidP="00BC01DC">
            <w:pPr>
              <w:snapToGrid w:val="0"/>
              <w:spacing w:before="0"/>
              <w:rPr>
                <w:rFonts w:eastAsia="TimesNewRomanPSMT" w:cs="Arial"/>
                <w:bCs/>
                <w:lang w:val="ru-RU"/>
              </w:rPr>
            </w:pPr>
          </w:p>
          <w:p w14:paraId="1C8B6BD7"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37196" w:rsidRDefault="00343A18" w:rsidP="00BC01DC">
            <w:pPr>
              <w:snapToGrid w:val="0"/>
              <w:spacing w:before="0"/>
              <w:rPr>
                <w:rFonts w:eastAsia="TimesNewRomanPSMT" w:cs="Arial"/>
                <w:b/>
                <w:bCs/>
                <w:lang w:val="ru-RU"/>
              </w:rPr>
            </w:pPr>
          </w:p>
        </w:tc>
      </w:tr>
      <w:tr w:rsidR="00343A18" w:rsidRPr="00037196" w14:paraId="2E60ADED" w14:textId="77777777" w:rsidTr="00D872C2">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37196" w:rsidRDefault="00343A18" w:rsidP="00BC01DC">
            <w:pPr>
              <w:snapToGrid w:val="0"/>
              <w:spacing w:before="0"/>
              <w:rPr>
                <w:rFonts w:eastAsia="TimesNewRomanPSMT" w:cs="Arial"/>
                <w:bCs/>
                <w:lang w:val="ru-RU"/>
              </w:rPr>
            </w:pPr>
          </w:p>
          <w:p w14:paraId="54F727B5"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37196" w:rsidRDefault="00343A18" w:rsidP="00BC01DC">
            <w:pPr>
              <w:snapToGrid w:val="0"/>
              <w:spacing w:before="0"/>
              <w:rPr>
                <w:rFonts w:eastAsia="TimesNewRomanPSMT" w:cs="Arial"/>
                <w:b/>
                <w:bCs/>
                <w:lang w:val="ru-RU"/>
              </w:rPr>
            </w:pPr>
          </w:p>
        </w:tc>
      </w:tr>
    </w:tbl>
    <w:p w14:paraId="4DFD3117" w14:textId="77777777" w:rsidR="00343A18" w:rsidRPr="00037196" w:rsidRDefault="00343A18" w:rsidP="00343A18">
      <w:pPr>
        <w:spacing w:before="0"/>
        <w:rPr>
          <w:rFonts w:cs="Arial"/>
          <w:b/>
          <w:bCs/>
          <w:iCs/>
          <w:u w:val="single"/>
          <w:lang w:val="ru-RU"/>
        </w:rPr>
      </w:pPr>
    </w:p>
    <w:p w14:paraId="055130F3" w14:textId="77777777" w:rsidR="00343A18" w:rsidRPr="00037196" w:rsidRDefault="00343A18" w:rsidP="00343A18">
      <w:pPr>
        <w:spacing w:before="0"/>
        <w:rPr>
          <w:rFonts w:cs="Arial"/>
          <w:b/>
          <w:bCs/>
          <w:iCs/>
          <w:u w:val="single"/>
          <w:lang w:val="ru-RU"/>
        </w:rPr>
      </w:pPr>
    </w:p>
    <w:p w14:paraId="16CF9BD8" w14:textId="77777777" w:rsidR="00343A18" w:rsidRPr="00037196" w:rsidRDefault="00343A18" w:rsidP="00343A18">
      <w:pPr>
        <w:spacing w:before="0"/>
        <w:rPr>
          <w:rFonts w:cs="Arial"/>
          <w:iCs/>
          <w:lang w:val="ru-RU"/>
        </w:rPr>
      </w:pPr>
      <w:r w:rsidRPr="00037196">
        <w:rPr>
          <w:rFonts w:cs="Arial"/>
          <w:b/>
          <w:bCs/>
          <w:iCs/>
          <w:u w:val="single"/>
          <w:lang w:val="ru-RU"/>
        </w:rPr>
        <w:t>Напомена:</w:t>
      </w:r>
    </w:p>
    <w:p w14:paraId="359A5E79" w14:textId="77777777" w:rsidR="00343A18" w:rsidRDefault="00343A18" w:rsidP="00343A18">
      <w:pPr>
        <w:spacing w:before="0"/>
        <w:rPr>
          <w:rFonts w:cs="Arial"/>
          <w:iCs/>
          <w:lang w:val="ru-RU"/>
        </w:rPr>
      </w:pPr>
      <w:r w:rsidRPr="0003719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B90827" w14:textId="77777777" w:rsidR="00AB2CC3" w:rsidRDefault="00AB2CC3" w:rsidP="00343A18">
      <w:pPr>
        <w:spacing w:before="0"/>
        <w:rPr>
          <w:rFonts w:cs="Arial"/>
          <w:iCs/>
          <w:lang w:val="ru-RU"/>
        </w:rPr>
      </w:pPr>
    </w:p>
    <w:p w14:paraId="1D7AB116" w14:textId="77777777" w:rsidR="00AB2CC3" w:rsidRDefault="00AB2CC3" w:rsidP="00343A18">
      <w:pPr>
        <w:spacing w:before="0"/>
        <w:rPr>
          <w:rFonts w:cs="Arial"/>
          <w:iCs/>
          <w:lang w:val="ru-RU"/>
        </w:rPr>
      </w:pPr>
    </w:p>
    <w:p w14:paraId="06E86892" w14:textId="77777777" w:rsidR="00AB2CC3" w:rsidRDefault="00AB2CC3" w:rsidP="00343A18">
      <w:pPr>
        <w:spacing w:before="0"/>
        <w:rPr>
          <w:rFonts w:cs="Arial"/>
          <w:iCs/>
          <w:lang w:val="ru-RU"/>
        </w:rPr>
      </w:pPr>
    </w:p>
    <w:p w14:paraId="1D0058C5" w14:textId="77777777" w:rsidR="00AB2CC3" w:rsidRDefault="00AB2CC3" w:rsidP="00343A18">
      <w:pPr>
        <w:spacing w:before="0"/>
        <w:rPr>
          <w:rFonts w:cs="Arial"/>
          <w:iCs/>
          <w:lang w:val="ru-RU"/>
        </w:rPr>
      </w:pPr>
    </w:p>
    <w:p w14:paraId="315A4C18" w14:textId="77777777" w:rsidR="00AB2CC3" w:rsidRDefault="00AB2CC3" w:rsidP="00343A18">
      <w:pPr>
        <w:spacing w:before="0"/>
        <w:rPr>
          <w:rFonts w:cs="Arial"/>
          <w:iCs/>
          <w:lang w:val="ru-RU"/>
        </w:rPr>
      </w:pPr>
    </w:p>
    <w:p w14:paraId="7025F5FB" w14:textId="77777777" w:rsidR="00AB2CC3" w:rsidRDefault="00AB2CC3" w:rsidP="00343A18">
      <w:pPr>
        <w:spacing w:before="0"/>
        <w:rPr>
          <w:rFonts w:cs="Arial"/>
          <w:iCs/>
          <w:lang w:val="ru-RU"/>
        </w:rPr>
      </w:pPr>
    </w:p>
    <w:p w14:paraId="0AED5844" w14:textId="77777777" w:rsidR="00E624C9" w:rsidRDefault="00E624C9" w:rsidP="00343A18">
      <w:pPr>
        <w:spacing w:before="0"/>
        <w:rPr>
          <w:rFonts w:cs="Arial"/>
          <w:iCs/>
          <w:lang w:val="ru-RU"/>
        </w:rPr>
      </w:pPr>
    </w:p>
    <w:p w14:paraId="58413527" w14:textId="77777777" w:rsidR="006838B4" w:rsidRDefault="006838B4" w:rsidP="00343A18">
      <w:pPr>
        <w:spacing w:before="0"/>
        <w:rPr>
          <w:rFonts w:cs="Arial"/>
          <w:iCs/>
          <w:lang w:val="ru-RU"/>
        </w:rPr>
      </w:pPr>
    </w:p>
    <w:p w14:paraId="58A10FDA" w14:textId="77777777" w:rsidR="006838B4" w:rsidRDefault="006838B4" w:rsidP="00343A18">
      <w:pPr>
        <w:spacing w:before="0"/>
        <w:rPr>
          <w:rFonts w:cs="Arial"/>
          <w:iCs/>
          <w:lang w:val="ru-RU"/>
        </w:rPr>
      </w:pPr>
    </w:p>
    <w:p w14:paraId="7B5A8009" w14:textId="77777777" w:rsidR="00AB2CC3" w:rsidRPr="00037196" w:rsidRDefault="00AB2CC3" w:rsidP="00343A18">
      <w:pPr>
        <w:spacing w:before="0"/>
        <w:rPr>
          <w:rFonts w:eastAsia="TimesNewRomanPSMT" w:cs="Arial"/>
          <w:b/>
          <w:bCs/>
          <w:lang w:val="ru-RU"/>
        </w:rPr>
      </w:pPr>
    </w:p>
    <w:p w14:paraId="26CB193A" w14:textId="77777777" w:rsidR="00343A18" w:rsidRPr="00037196" w:rsidRDefault="00343A18" w:rsidP="00343A18">
      <w:pPr>
        <w:spacing w:before="0"/>
        <w:rPr>
          <w:rFonts w:eastAsia="TimesNewRomanPSMT" w:cs="Arial"/>
          <w:b/>
          <w:bCs/>
          <w:lang w:val="ru-RU"/>
        </w:rPr>
      </w:pPr>
      <w:r w:rsidRPr="00037196">
        <w:rPr>
          <w:rFonts w:eastAsia="TimesNewRomanPSMT" w:cs="Arial"/>
          <w:b/>
          <w:bCs/>
          <w:lang w:val="sr-Cyrl-CS"/>
        </w:rPr>
        <w:t xml:space="preserve">4) </w:t>
      </w:r>
      <w:r w:rsidRPr="00037196">
        <w:rPr>
          <w:rFonts w:eastAsia="TimesNewRomanPSMT" w:cs="Arial"/>
          <w:b/>
          <w:bCs/>
          <w:lang w:val="ru-RU"/>
        </w:rPr>
        <w:t>ПОДАЦИ ЧЛАНУ ГРУПЕ ПОНУЂАЧА</w:t>
      </w:r>
    </w:p>
    <w:p w14:paraId="39960780" w14:textId="5E9020B5" w:rsidR="00343A18" w:rsidRPr="000371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371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37196" w:rsidRDefault="00343A18" w:rsidP="00BC01DC">
            <w:pPr>
              <w:snapToGrid w:val="0"/>
              <w:spacing w:before="0"/>
              <w:rPr>
                <w:rFonts w:cs="Arial"/>
              </w:rPr>
            </w:pPr>
          </w:p>
          <w:p w14:paraId="695388BE" w14:textId="77777777" w:rsidR="00343A18" w:rsidRPr="00037196" w:rsidRDefault="00343A18" w:rsidP="00BC01DC">
            <w:pPr>
              <w:spacing w:before="0"/>
              <w:rPr>
                <w:rFonts w:eastAsia="TimesNewRomanPSMT" w:cs="Arial"/>
                <w:bCs/>
                <w:lang w:val="ru-RU"/>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37196" w:rsidRDefault="00343A18" w:rsidP="00BC01DC">
            <w:pPr>
              <w:snapToGrid w:val="0"/>
              <w:spacing w:before="0"/>
              <w:rPr>
                <w:rFonts w:eastAsia="TimesNewRomanPSMT" w:cs="Arial"/>
                <w:bCs/>
                <w:lang w:val="ru-RU"/>
              </w:rPr>
            </w:pPr>
          </w:p>
          <w:p w14:paraId="736B6A29"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37196" w:rsidRDefault="00343A18" w:rsidP="00BC01DC">
            <w:pPr>
              <w:snapToGrid w:val="0"/>
              <w:spacing w:before="0"/>
              <w:rPr>
                <w:rFonts w:eastAsia="TimesNewRomanPSMT" w:cs="Arial"/>
                <w:b/>
                <w:bCs/>
                <w:lang w:val="ru-RU"/>
              </w:rPr>
            </w:pPr>
          </w:p>
        </w:tc>
      </w:tr>
      <w:tr w:rsidR="00674622" w:rsidRPr="00037196"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037196" w:rsidRDefault="00674622" w:rsidP="00674622">
            <w:pPr>
              <w:snapToGrid w:val="0"/>
              <w:spacing w:before="0"/>
              <w:rPr>
                <w:rFonts w:eastAsia="TimesNewRomanPSMT" w:cs="Arial"/>
                <w:bCs/>
                <w:lang w:val="ru-RU"/>
              </w:rPr>
            </w:pPr>
          </w:p>
          <w:p w14:paraId="6C92F463" w14:textId="59EEE203"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037196" w:rsidRDefault="00674622" w:rsidP="00BC01DC">
            <w:pPr>
              <w:snapToGrid w:val="0"/>
              <w:spacing w:before="0"/>
              <w:rPr>
                <w:rFonts w:eastAsia="TimesNewRomanPSMT" w:cs="Arial"/>
                <w:b/>
                <w:bCs/>
              </w:rPr>
            </w:pPr>
          </w:p>
        </w:tc>
      </w:tr>
      <w:tr w:rsidR="00343A18" w:rsidRPr="000371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37196" w:rsidRDefault="00343A18" w:rsidP="00BC01DC">
            <w:pPr>
              <w:snapToGrid w:val="0"/>
              <w:spacing w:before="0"/>
              <w:rPr>
                <w:rFonts w:eastAsia="TimesNewRomanPSMT" w:cs="Arial"/>
                <w:bCs/>
                <w:lang w:val="ru-RU"/>
              </w:rPr>
            </w:pPr>
          </w:p>
          <w:p w14:paraId="121FA027"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37196" w:rsidRDefault="00343A18" w:rsidP="00BC01DC">
            <w:pPr>
              <w:snapToGrid w:val="0"/>
              <w:spacing w:before="0"/>
              <w:rPr>
                <w:rFonts w:eastAsia="TimesNewRomanPSMT" w:cs="Arial"/>
                <w:bCs/>
                <w:lang w:val="ru-RU"/>
              </w:rPr>
            </w:pPr>
          </w:p>
          <w:p w14:paraId="25E025F6"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37196" w:rsidRDefault="00343A18" w:rsidP="00BC01DC">
            <w:pPr>
              <w:snapToGrid w:val="0"/>
              <w:spacing w:before="0"/>
              <w:rPr>
                <w:rFonts w:eastAsia="TimesNewRomanPSMT" w:cs="Arial"/>
                <w:b/>
                <w:bCs/>
              </w:rPr>
            </w:pPr>
          </w:p>
        </w:tc>
      </w:tr>
      <w:tr w:rsidR="00343A18" w:rsidRPr="000371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37196" w:rsidRDefault="00343A18" w:rsidP="00BC01DC">
            <w:pPr>
              <w:snapToGrid w:val="0"/>
              <w:spacing w:before="0"/>
              <w:rPr>
                <w:rFonts w:eastAsia="TimesNewRomanPSMT" w:cs="Arial"/>
                <w:bCs/>
              </w:rPr>
            </w:pPr>
          </w:p>
          <w:p w14:paraId="20B27165"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37196" w:rsidRDefault="00343A18" w:rsidP="00BC01DC">
            <w:pPr>
              <w:snapToGrid w:val="0"/>
              <w:spacing w:before="0"/>
              <w:rPr>
                <w:rFonts w:eastAsia="TimesNewRomanPSMT" w:cs="Arial"/>
                <w:bCs/>
              </w:rPr>
            </w:pPr>
          </w:p>
          <w:p w14:paraId="4E257E2C"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37196" w:rsidRDefault="00343A18" w:rsidP="00BC01DC">
            <w:pPr>
              <w:snapToGrid w:val="0"/>
              <w:spacing w:before="0"/>
              <w:rPr>
                <w:rFonts w:eastAsia="TimesNewRomanPSMT" w:cs="Arial"/>
                <w:b/>
                <w:bCs/>
              </w:rPr>
            </w:pPr>
          </w:p>
        </w:tc>
      </w:tr>
      <w:tr w:rsidR="00343A18" w:rsidRPr="000371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37196" w:rsidRDefault="00343A18" w:rsidP="00BC01DC">
            <w:pPr>
              <w:snapToGrid w:val="0"/>
              <w:spacing w:before="0"/>
              <w:rPr>
                <w:rFonts w:eastAsia="TimesNewRomanPSMT" w:cs="Arial"/>
                <w:bCs/>
              </w:rPr>
            </w:pPr>
          </w:p>
          <w:p w14:paraId="49E4009F"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37196" w:rsidRDefault="00343A18" w:rsidP="00BC01DC">
            <w:pPr>
              <w:snapToGrid w:val="0"/>
              <w:spacing w:before="0"/>
              <w:rPr>
                <w:rFonts w:eastAsia="TimesNewRomanPSMT" w:cs="Arial"/>
                <w:bCs/>
              </w:rPr>
            </w:pPr>
          </w:p>
          <w:p w14:paraId="3F8AD13E"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37196" w:rsidRDefault="00343A18" w:rsidP="00BC01DC">
            <w:pPr>
              <w:snapToGrid w:val="0"/>
              <w:spacing w:before="0"/>
              <w:rPr>
                <w:rFonts w:eastAsia="TimesNewRomanPSMT" w:cs="Arial"/>
                <w:b/>
                <w:bCs/>
              </w:rPr>
            </w:pPr>
          </w:p>
        </w:tc>
      </w:tr>
      <w:tr w:rsidR="00343A18" w:rsidRPr="000371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37196" w:rsidRDefault="00343A18" w:rsidP="00BC01DC">
            <w:pPr>
              <w:snapToGrid w:val="0"/>
              <w:spacing w:before="0"/>
              <w:rPr>
                <w:rFonts w:eastAsia="TimesNewRomanPSMT" w:cs="Arial"/>
                <w:bCs/>
              </w:rPr>
            </w:pPr>
          </w:p>
          <w:p w14:paraId="387F060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37196" w:rsidRDefault="00343A18" w:rsidP="00BC01DC">
            <w:pPr>
              <w:snapToGrid w:val="0"/>
              <w:spacing w:before="0"/>
              <w:rPr>
                <w:rFonts w:eastAsia="TimesNewRomanPSMT" w:cs="Arial"/>
                <w:b/>
                <w:bCs/>
              </w:rPr>
            </w:pPr>
          </w:p>
        </w:tc>
      </w:tr>
      <w:tr w:rsidR="00343A18" w:rsidRPr="000371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37196" w:rsidRDefault="00343A18" w:rsidP="00BC01DC">
            <w:pPr>
              <w:snapToGrid w:val="0"/>
              <w:spacing w:before="0"/>
              <w:rPr>
                <w:rFonts w:eastAsia="TimesNewRomanPSMT" w:cs="Arial"/>
                <w:bCs/>
              </w:rPr>
            </w:pPr>
          </w:p>
          <w:p w14:paraId="45FC7BFD" w14:textId="77777777" w:rsidR="00343A18" w:rsidRPr="00037196" w:rsidRDefault="00343A18" w:rsidP="00BC01DC">
            <w:pPr>
              <w:spacing w:before="0"/>
              <w:rPr>
                <w:rFonts w:eastAsia="TimesNewRomanPSMT" w:cs="Arial"/>
                <w:bCs/>
                <w:lang w:val="ru-RU"/>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37196" w:rsidRDefault="00343A18" w:rsidP="00BC01DC">
            <w:pPr>
              <w:snapToGrid w:val="0"/>
              <w:spacing w:before="0"/>
              <w:rPr>
                <w:rFonts w:eastAsia="TimesNewRomanPSMT" w:cs="Arial"/>
                <w:bCs/>
                <w:lang w:val="ru-RU"/>
              </w:rPr>
            </w:pPr>
          </w:p>
          <w:p w14:paraId="2281597B"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37196" w:rsidRDefault="00343A18" w:rsidP="00BC01DC">
            <w:pPr>
              <w:snapToGrid w:val="0"/>
              <w:spacing w:before="0"/>
              <w:rPr>
                <w:rFonts w:eastAsia="TimesNewRomanPSMT" w:cs="Arial"/>
                <w:b/>
                <w:bCs/>
                <w:lang w:val="ru-RU"/>
              </w:rPr>
            </w:pPr>
          </w:p>
        </w:tc>
      </w:tr>
      <w:tr w:rsidR="00674622" w:rsidRPr="00037196"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037196" w:rsidRDefault="00674622" w:rsidP="00674622">
            <w:pPr>
              <w:snapToGrid w:val="0"/>
              <w:spacing w:before="0"/>
              <w:rPr>
                <w:rFonts w:eastAsia="TimesNewRomanPSMT" w:cs="Arial"/>
                <w:bCs/>
                <w:lang w:val="ru-RU"/>
              </w:rPr>
            </w:pPr>
          </w:p>
          <w:p w14:paraId="61FD9344" w14:textId="3C6179F6"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037196" w:rsidRDefault="00674622" w:rsidP="00BC01DC">
            <w:pPr>
              <w:snapToGrid w:val="0"/>
              <w:spacing w:before="0"/>
              <w:rPr>
                <w:rFonts w:eastAsia="TimesNewRomanPSMT" w:cs="Arial"/>
                <w:b/>
                <w:bCs/>
              </w:rPr>
            </w:pPr>
          </w:p>
        </w:tc>
      </w:tr>
      <w:tr w:rsidR="00343A18" w:rsidRPr="000371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37196" w:rsidRDefault="00343A18" w:rsidP="00BC01DC">
            <w:pPr>
              <w:snapToGrid w:val="0"/>
              <w:spacing w:before="0"/>
              <w:rPr>
                <w:rFonts w:eastAsia="TimesNewRomanPSMT" w:cs="Arial"/>
                <w:bCs/>
                <w:lang w:val="ru-RU"/>
              </w:rPr>
            </w:pPr>
          </w:p>
          <w:p w14:paraId="24589098"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37196" w:rsidRDefault="00343A18" w:rsidP="00BC01DC">
            <w:pPr>
              <w:snapToGrid w:val="0"/>
              <w:spacing w:before="0"/>
              <w:rPr>
                <w:rFonts w:eastAsia="TimesNewRomanPSMT" w:cs="Arial"/>
                <w:bCs/>
                <w:lang w:val="ru-RU"/>
              </w:rPr>
            </w:pPr>
          </w:p>
          <w:p w14:paraId="179279BE"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37196" w:rsidRDefault="00343A18" w:rsidP="00BC01DC">
            <w:pPr>
              <w:snapToGrid w:val="0"/>
              <w:spacing w:before="0"/>
              <w:rPr>
                <w:rFonts w:eastAsia="TimesNewRomanPSMT" w:cs="Arial"/>
                <w:b/>
                <w:bCs/>
              </w:rPr>
            </w:pPr>
          </w:p>
        </w:tc>
      </w:tr>
      <w:tr w:rsidR="00343A18" w:rsidRPr="000371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37196" w:rsidRDefault="00343A18" w:rsidP="00BC01DC">
            <w:pPr>
              <w:snapToGrid w:val="0"/>
              <w:spacing w:before="0"/>
              <w:rPr>
                <w:rFonts w:eastAsia="TimesNewRomanPSMT" w:cs="Arial"/>
                <w:bCs/>
              </w:rPr>
            </w:pPr>
          </w:p>
          <w:p w14:paraId="639CF83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37196" w:rsidRDefault="00343A18" w:rsidP="00BC01DC">
            <w:pPr>
              <w:snapToGrid w:val="0"/>
              <w:spacing w:before="0"/>
              <w:rPr>
                <w:rFonts w:eastAsia="TimesNewRomanPSMT" w:cs="Arial"/>
                <w:bCs/>
              </w:rPr>
            </w:pPr>
          </w:p>
          <w:p w14:paraId="436E71FE"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37196" w:rsidRDefault="00343A18" w:rsidP="00BC01DC">
            <w:pPr>
              <w:snapToGrid w:val="0"/>
              <w:spacing w:before="0"/>
              <w:rPr>
                <w:rFonts w:eastAsia="TimesNewRomanPSMT" w:cs="Arial"/>
                <w:b/>
                <w:bCs/>
              </w:rPr>
            </w:pPr>
          </w:p>
        </w:tc>
      </w:tr>
      <w:tr w:rsidR="00343A18" w:rsidRPr="000371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37196" w:rsidRDefault="00343A18" w:rsidP="00BC01DC">
            <w:pPr>
              <w:snapToGrid w:val="0"/>
              <w:spacing w:before="0"/>
              <w:rPr>
                <w:rFonts w:eastAsia="TimesNewRomanPSMT" w:cs="Arial"/>
                <w:bCs/>
              </w:rPr>
            </w:pPr>
          </w:p>
          <w:p w14:paraId="6C0CB47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37196" w:rsidRDefault="00343A18" w:rsidP="00BC01DC">
            <w:pPr>
              <w:snapToGrid w:val="0"/>
              <w:spacing w:before="0"/>
              <w:rPr>
                <w:rFonts w:eastAsia="TimesNewRomanPSMT" w:cs="Arial"/>
                <w:bCs/>
              </w:rPr>
            </w:pPr>
          </w:p>
          <w:p w14:paraId="14888475"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37196" w:rsidRDefault="00343A18" w:rsidP="00BC01DC">
            <w:pPr>
              <w:snapToGrid w:val="0"/>
              <w:spacing w:before="0"/>
              <w:rPr>
                <w:rFonts w:eastAsia="TimesNewRomanPSMT" w:cs="Arial"/>
                <w:b/>
                <w:bCs/>
              </w:rPr>
            </w:pPr>
          </w:p>
        </w:tc>
      </w:tr>
      <w:tr w:rsidR="00343A18" w:rsidRPr="000371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37196" w:rsidRDefault="00343A18" w:rsidP="00BC01DC">
            <w:pPr>
              <w:snapToGrid w:val="0"/>
              <w:spacing w:before="0"/>
              <w:rPr>
                <w:rFonts w:eastAsia="TimesNewRomanPSMT" w:cs="Arial"/>
                <w:bCs/>
              </w:rPr>
            </w:pPr>
          </w:p>
          <w:p w14:paraId="53F80F29"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37196" w:rsidRDefault="00343A18" w:rsidP="00BC01DC">
            <w:pPr>
              <w:snapToGrid w:val="0"/>
              <w:spacing w:before="0"/>
              <w:rPr>
                <w:rFonts w:eastAsia="TimesNewRomanPSMT" w:cs="Arial"/>
                <w:b/>
                <w:bCs/>
              </w:rPr>
            </w:pPr>
          </w:p>
        </w:tc>
      </w:tr>
      <w:tr w:rsidR="00343A18" w:rsidRPr="000371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37196" w:rsidRDefault="00343A18" w:rsidP="00BC01DC">
            <w:pPr>
              <w:snapToGrid w:val="0"/>
              <w:spacing w:before="0"/>
              <w:rPr>
                <w:rFonts w:eastAsia="TimesNewRomanPSMT" w:cs="Arial"/>
                <w:bCs/>
              </w:rPr>
            </w:pPr>
          </w:p>
          <w:p w14:paraId="05A9415D" w14:textId="77777777" w:rsidR="00343A18" w:rsidRPr="00037196" w:rsidRDefault="00343A18" w:rsidP="00BC01DC">
            <w:pPr>
              <w:spacing w:before="0"/>
              <w:rPr>
                <w:rFonts w:eastAsia="TimesNewRomanPSMT" w:cs="Arial"/>
                <w:bCs/>
                <w:lang w:val="ru-RU"/>
              </w:rPr>
            </w:pPr>
            <w:r w:rsidRPr="0003719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37196" w:rsidRDefault="00343A18" w:rsidP="00BC01DC">
            <w:pPr>
              <w:snapToGrid w:val="0"/>
              <w:spacing w:before="0"/>
              <w:rPr>
                <w:rFonts w:eastAsia="TimesNewRomanPSMT" w:cs="Arial"/>
                <w:bCs/>
                <w:lang w:val="ru-RU"/>
              </w:rPr>
            </w:pPr>
          </w:p>
          <w:p w14:paraId="4D0DE51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37196" w:rsidRDefault="00343A18" w:rsidP="00BC01DC">
            <w:pPr>
              <w:snapToGrid w:val="0"/>
              <w:spacing w:before="0"/>
              <w:rPr>
                <w:rFonts w:eastAsia="TimesNewRomanPSMT" w:cs="Arial"/>
                <w:b/>
                <w:bCs/>
                <w:lang w:val="ru-RU"/>
              </w:rPr>
            </w:pPr>
          </w:p>
        </w:tc>
      </w:tr>
      <w:tr w:rsidR="00674622" w:rsidRPr="00037196"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037196" w:rsidRDefault="00674622" w:rsidP="00674622">
            <w:pPr>
              <w:snapToGrid w:val="0"/>
              <w:spacing w:before="0"/>
              <w:rPr>
                <w:rFonts w:eastAsia="TimesNewRomanPSMT" w:cs="Arial"/>
                <w:bCs/>
                <w:lang w:val="ru-RU"/>
              </w:rPr>
            </w:pPr>
          </w:p>
          <w:p w14:paraId="72307323" w14:textId="0290A94A"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037196" w:rsidRDefault="00674622" w:rsidP="00BC01DC">
            <w:pPr>
              <w:snapToGrid w:val="0"/>
              <w:spacing w:before="0"/>
              <w:rPr>
                <w:rFonts w:eastAsia="TimesNewRomanPSMT" w:cs="Arial"/>
                <w:b/>
                <w:bCs/>
              </w:rPr>
            </w:pPr>
          </w:p>
        </w:tc>
      </w:tr>
      <w:tr w:rsidR="00343A18" w:rsidRPr="000371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37196" w:rsidRDefault="00343A18" w:rsidP="00BC01DC">
            <w:pPr>
              <w:snapToGrid w:val="0"/>
              <w:spacing w:before="0"/>
              <w:rPr>
                <w:rFonts w:eastAsia="TimesNewRomanPSMT" w:cs="Arial"/>
                <w:bCs/>
                <w:lang w:val="ru-RU"/>
              </w:rPr>
            </w:pPr>
          </w:p>
          <w:p w14:paraId="0AD55B96"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37196" w:rsidRDefault="00343A18" w:rsidP="00BC01DC">
            <w:pPr>
              <w:snapToGrid w:val="0"/>
              <w:spacing w:before="0"/>
              <w:rPr>
                <w:rFonts w:eastAsia="TimesNewRomanPSMT" w:cs="Arial"/>
                <w:bCs/>
                <w:lang w:val="ru-RU"/>
              </w:rPr>
            </w:pPr>
          </w:p>
          <w:p w14:paraId="1901D74A"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37196" w:rsidRDefault="00343A18" w:rsidP="00BC01DC">
            <w:pPr>
              <w:snapToGrid w:val="0"/>
              <w:spacing w:before="0"/>
              <w:rPr>
                <w:rFonts w:eastAsia="TimesNewRomanPSMT" w:cs="Arial"/>
                <w:b/>
                <w:bCs/>
              </w:rPr>
            </w:pPr>
          </w:p>
        </w:tc>
      </w:tr>
      <w:tr w:rsidR="00343A18" w:rsidRPr="000371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37196" w:rsidRDefault="00343A18" w:rsidP="00BC01DC">
            <w:pPr>
              <w:snapToGrid w:val="0"/>
              <w:spacing w:before="0"/>
              <w:rPr>
                <w:rFonts w:eastAsia="TimesNewRomanPSMT" w:cs="Arial"/>
                <w:bCs/>
              </w:rPr>
            </w:pPr>
          </w:p>
          <w:p w14:paraId="491629D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37196" w:rsidRDefault="00343A18" w:rsidP="00BC01DC">
            <w:pPr>
              <w:snapToGrid w:val="0"/>
              <w:spacing w:before="0"/>
              <w:rPr>
                <w:rFonts w:eastAsia="TimesNewRomanPSMT" w:cs="Arial"/>
                <w:bCs/>
              </w:rPr>
            </w:pPr>
          </w:p>
          <w:p w14:paraId="6B9FA6FA"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37196" w:rsidRDefault="00343A18" w:rsidP="00BC01DC">
            <w:pPr>
              <w:snapToGrid w:val="0"/>
              <w:spacing w:before="0"/>
              <w:rPr>
                <w:rFonts w:eastAsia="TimesNewRomanPSMT" w:cs="Arial"/>
                <w:b/>
                <w:bCs/>
              </w:rPr>
            </w:pPr>
          </w:p>
        </w:tc>
      </w:tr>
      <w:tr w:rsidR="00343A18" w:rsidRPr="000371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37196" w:rsidRDefault="00343A18" w:rsidP="00BC01DC">
            <w:pPr>
              <w:snapToGrid w:val="0"/>
              <w:spacing w:before="0"/>
              <w:rPr>
                <w:rFonts w:eastAsia="TimesNewRomanPSMT" w:cs="Arial"/>
                <w:bCs/>
              </w:rPr>
            </w:pPr>
          </w:p>
          <w:p w14:paraId="63B7D70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37196" w:rsidRDefault="00343A18" w:rsidP="00BC01DC">
            <w:pPr>
              <w:snapToGrid w:val="0"/>
              <w:spacing w:before="0"/>
              <w:rPr>
                <w:rFonts w:eastAsia="TimesNewRomanPSMT" w:cs="Arial"/>
                <w:bCs/>
              </w:rPr>
            </w:pPr>
          </w:p>
          <w:p w14:paraId="581A9337"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37196" w:rsidRDefault="00343A18" w:rsidP="00BC01DC">
            <w:pPr>
              <w:snapToGrid w:val="0"/>
              <w:spacing w:before="0"/>
              <w:rPr>
                <w:rFonts w:eastAsia="TimesNewRomanPSMT" w:cs="Arial"/>
                <w:b/>
                <w:bCs/>
              </w:rPr>
            </w:pPr>
          </w:p>
        </w:tc>
      </w:tr>
      <w:tr w:rsidR="00343A18" w:rsidRPr="000371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37196" w:rsidRDefault="00343A18" w:rsidP="00BC01DC">
            <w:pPr>
              <w:snapToGrid w:val="0"/>
              <w:spacing w:before="0"/>
              <w:rPr>
                <w:rFonts w:eastAsia="TimesNewRomanPSMT" w:cs="Arial"/>
                <w:bCs/>
              </w:rPr>
            </w:pPr>
          </w:p>
          <w:p w14:paraId="3230264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37196" w:rsidRDefault="00343A18" w:rsidP="00BC01DC">
            <w:pPr>
              <w:snapToGrid w:val="0"/>
              <w:spacing w:before="0"/>
              <w:rPr>
                <w:rFonts w:eastAsia="TimesNewRomanPSMT" w:cs="Arial"/>
                <w:b/>
                <w:bCs/>
              </w:rPr>
            </w:pPr>
          </w:p>
        </w:tc>
      </w:tr>
    </w:tbl>
    <w:p w14:paraId="69B9652C" w14:textId="77777777" w:rsidR="00343A18" w:rsidRPr="00037196" w:rsidRDefault="00343A18" w:rsidP="00343A18">
      <w:pPr>
        <w:spacing w:before="0"/>
        <w:rPr>
          <w:rFonts w:cs="Arial"/>
          <w:b/>
          <w:bCs/>
          <w:iCs/>
          <w:u w:val="single"/>
        </w:rPr>
      </w:pPr>
    </w:p>
    <w:p w14:paraId="086B4046" w14:textId="77777777" w:rsidR="00343A18" w:rsidRPr="00037196" w:rsidRDefault="00343A18" w:rsidP="00343A18">
      <w:pPr>
        <w:spacing w:before="0"/>
        <w:rPr>
          <w:rFonts w:cs="Arial"/>
          <w:iCs/>
          <w:lang w:val="ru-RU"/>
        </w:rPr>
      </w:pPr>
      <w:r w:rsidRPr="00037196">
        <w:rPr>
          <w:rFonts w:cs="Arial"/>
          <w:b/>
          <w:bCs/>
          <w:iCs/>
          <w:u w:val="single"/>
        </w:rPr>
        <w:t>Напомена:</w:t>
      </w:r>
    </w:p>
    <w:p w14:paraId="158D7781" w14:textId="77777777" w:rsidR="00343A18" w:rsidRPr="00037196" w:rsidRDefault="00343A18" w:rsidP="00343A18">
      <w:pPr>
        <w:spacing w:before="0"/>
        <w:rPr>
          <w:rFonts w:cs="Arial"/>
          <w:iCs/>
          <w:lang w:val="ru-RU"/>
        </w:rPr>
      </w:pPr>
      <w:r w:rsidRPr="0003719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79628B5" w14:textId="0AF7DEE2" w:rsidR="006838B4" w:rsidRDefault="006838B4" w:rsidP="00343A18">
      <w:pPr>
        <w:spacing w:before="0"/>
        <w:rPr>
          <w:rFonts w:cs="Arial"/>
          <w:iCs/>
          <w:lang w:val="ru-RU"/>
        </w:rPr>
      </w:pPr>
    </w:p>
    <w:p w14:paraId="7891CB03" w14:textId="7DC477C4" w:rsidR="0042687E" w:rsidRDefault="0042687E" w:rsidP="00343A18">
      <w:pPr>
        <w:spacing w:before="0"/>
        <w:rPr>
          <w:rFonts w:cs="Arial"/>
          <w:iCs/>
          <w:lang w:val="ru-RU"/>
        </w:rPr>
      </w:pPr>
    </w:p>
    <w:p w14:paraId="753388B8" w14:textId="7FE64338" w:rsidR="00481692" w:rsidRDefault="00481692" w:rsidP="00343A18">
      <w:pPr>
        <w:spacing w:before="0"/>
        <w:rPr>
          <w:rFonts w:cs="Arial"/>
          <w:iCs/>
          <w:lang w:val="ru-RU"/>
        </w:rPr>
      </w:pPr>
    </w:p>
    <w:p w14:paraId="3FADA91D" w14:textId="77C4C115" w:rsidR="00481692" w:rsidRDefault="00481692" w:rsidP="00343A18">
      <w:pPr>
        <w:spacing w:before="0"/>
        <w:rPr>
          <w:rFonts w:cs="Arial"/>
          <w:iCs/>
          <w:lang w:val="ru-RU"/>
        </w:rPr>
      </w:pPr>
    </w:p>
    <w:p w14:paraId="52303797" w14:textId="2EAB0CD4" w:rsidR="00481692" w:rsidRDefault="00481692" w:rsidP="00343A18">
      <w:pPr>
        <w:spacing w:before="0"/>
        <w:rPr>
          <w:rFonts w:cs="Arial"/>
          <w:iCs/>
          <w:lang w:val="ru-RU"/>
        </w:rPr>
      </w:pPr>
    </w:p>
    <w:p w14:paraId="7317DA68" w14:textId="6BCE6CD5" w:rsidR="00481692" w:rsidRDefault="00481692" w:rsidP="00343A18">
      <w:pPr>
        <w:spacing w:before="0"/>
        <w:rPr>
          <w:rFonts w:cs="Arial"/>
          <w:iCs/>
          <w:lang w:val="ru-RU"/>
        </w:rPr>
      </w:pPr>
    </w:p>
    <w:p w14:paraId="693216B8" w14:textId="583477F7" w:rsidR="00481692" w:rsidRDefault="00481692" w:rsidP="00343A18">
      <w:pPr>
        <w:spacing w:before="0"/>
        <w:rPr>
          <w:rFonts w:cs="Arial"/>
          <w:iCs/>
          <w:lang w:val="ru-RU"/>
        </w:rPr>
      </w:pPr>
    </w:p>
    <w:p w14:paraId="048EF733" w14:textId="3865DCD3" w:rsidR="00481692" w:rsidRDefault="00481692" w:rsidP="00343A18">
      <w:pPr>
        <w:spacing w:before="0"/>
        <w:rPr>
          <w:rFonts w:cs="Arial"/>
          <w:iCs/>
          <w:lang w:val="ru-RU"/>
        </w:rPr>
      </w:pPr>
    </w:p>
    <w:p w14:paraId="36D554C2" w14:textId="709EEDEE" w:rsidR="00481692" w:rsidRDefault="00481692" w:rsidP="00343A18">
      <w:pPr>
        <w:spacing w:before="0"/>
        <w:rPr>
          <w:rFonts w:cs="Arial"/>
          <w:iCs/>
          <w:lang w:val="ru-RU"/>
        </w:rPr>
      </w:pPr>
    </w:p>
    <w:p w14:paraId="1C1AB8F3" w14:textId="77777777" w:rsidR="00481692" w:rsidRPr="00037196" w:rsidRDefault="00481692" w:rsidP="00343A18">
      <w:pPr>
        <w:spacing w:before="0"/>
        <w:rPr>
          <w:rFonts w:cs="Arial"/>
          <w:iCs/>
          <w:lang w:val="ru-RU"/>
        </w:rPr>
      </w:pPr>
    </w:p>
    <w:p w14:paraId="37C8F226" w14:textId="5AC89C28" w:rsidR="000E75A0" w:rsidRDefault="00BA2C2D" w:rsidP="00BA2C2D">
      <w:pPr>
        <w:spacing w:before="0"/>
        <w:rPr>
          <w:rFonts w:eastAsia="TimesNewRomanPSMT" w:cs="Arial"/>
          <w:b/>
          <w:bCs/>
          <w:lang w:val="sr-Cyrl-CS"/>
        </w:rPr>
      </w:pPr>
      <w:r w:rsidRPr="00037196">
        <w:rPr>
          <w:rFonts w:eastAsia="TimesNewRomanPSMT" w:cs="Arial"/>
          <w:b/>
          <w:bCs/>
          <w:lang w:val="sr-Cyrl-CS"/>
        </w:rPr>
        <w:t xml:space="preserve">5) </w:t>
      </w:r>
      <w:r w:rsidR="000E75A0" w:rsidRPr="00037196">
        <w:rPr>
          <w:rFonts w:eastAsia="TimesNewRomanPSMT" w:cs="Arial"/>
          <w:b/>
          <w:bCs/>
          <w:lang w:val="sr-Cyrl-CS"/>
        </w:rPr>
        <w:t>ЦЕНА И КОМЕРЦИЈАЛНИ УСЛОВИ ПОНУДЕ</w:t>
      </w:r>
    </w:p>
    <w:p w14:paraId="1B19F0E7" w14:textId="77777777" w:rsidR="00EC6AF3" w:rsidRPr="00037196" w:rsidRDefault="00EC6AF3" w:rsidP="00BA2C2D">
      <w:pPr>
        <w:spacing w:before="0"/>
        <w:rPr>
          <w:rFonts w:eastAsia="TimesNewRomanPSMT" w:cs="Arial"/>
          <w:b/>
          <w:bCs/>
        </w:rPr>
      </w:pPr>
    </w:p>
    <w:p w14:paraId="4EB53F3C" w14:textId="77777777" w:rsidR="000E75A0" w:rsidRDefault="000E75A0" w:rsidP="000E75A0">
      <w:pPr>
        <w:spacing w:before="0"/>
        <w:jc w:val="center"/>
        <w:rPr>
          <w:rFonts w:cs="Arial"/>
          <w:b/>
          <w:bCs/>
          <w:iCs/>
          <w:u w:val="single"/>
          <w:lang w:val="sr-Cyrl-CS"/>
        </w:rPr>
      </w:pPr>
      <w:r w:rsidRPr="00037196">
        <w:rPr>
          <w:rFonts w:cs="Arial"/>
          <w:b/>
          <w:bCs/>
          <w:iCs/>
          <w:u w:val="single"/>
          <w:lang w:val="sr-Cyrl-CS"/>
        </w:rPr>
        <w:t>ЦЕНА</w:t>
      </w:r>
    </w:p>
    <w:p w14:paraId="45823054" w14:textId="77777777" w:rsidR="00E62A08" w:rsidRPr="00037196" w:rsidRDefault="00E62A08" w:rsidP="000E75A0">
      <w:pPr>
        <w:spacing w:before="0"/>
        <w:jc w:val="center"/>
        <w:rPr>
          <w:rFonts w:cs="Arial"/>
          <w:b/>
          <w:bCs/>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3856"/>
      </w:tblGrid>
      <w:tr w:rsidR="000E75A0" w:rsidRPr="00037196" w14:paraId="0B24A11A" w14:textId="77777777" w:rsidTr="00E62A08">
        <w:trPr>
          <w:trHeight w:val="485"/>
        </w:trPr>
        <w:tc>
          <w:tcPr>
            <w:tcW w:w="5292" w:type="dxa"/>
            <w:shd w:val="clear" w:color="auto" w:fill="FABF8F" w:themeFill="accent6" w:themeFillTint="99"/>
            <w:vAlign w:val="center"/>
          </w:tcPr>
          <w:p w14:paraId="1A47AD73" w14:textId="77777777" w:rsidR="000E75A0" w:rsidRPr="00037196" w:rsidRDefault="000E75A0" w:rsidP="00E62A08">
            <w:pPr>
              <w:spacing w:before="0"/>
              <w:jc w:val="center"/>
              <w:rPr>
                <w:rFonts w:cs="Arial"/>
                <w:b/>
                <w:bCs/>
                <w:iCs/>
                <w:lang w:val="sr-Cyrl-CS"/>
              </w:rPr>
            </w:pPr>
            <w:r w:rsidRPr="00037196">
              <w:rPr>
                <w:rFonts w:eastAsia="TimesNewRomanPSMT" w:cs="Arial"/>
                <w:b/>
                <w:bCs/>
              </w:rPr>
              <w:t xml:space="preserve">ПРЕДМЕТ </w:t>
            </w:r>
            <w:r w:rsidRPr="00037196">
              <w:rPr>
                <w:rFonts w:eastAsia="TimesNewRomanPSMT" w:cs="Arial"/>
                <w:b/>
                <w:bCs/>
                <w:lang w:val="sr-Cyrl-CS"/>
              </w:rPr>
              <w:t xml:space="preserve">И БРОЈ </w:t>
            </w:r>
            <w:r w:rsidRPr="00037196">
              <w:rPr>
                <w:rFonts w:eastAsia="TimesNewRomanPSMT" w:cs="Arial"/>
                <w:b/>
                <w:bCs/>
              </w:rPr>
              <w:t>НАБАВКЕ</w:t>
            </w:r>
          </w:p>
        </w:tc>
        <w:tc>
          <w:tcPr>
            <w:tcW w:w="3953" w:type="dxa"/>
            <w:shd w:val="clear" w:color="auto" w:fill="FABF8F" w:themeFill="accent6" w:themeFillTint="99"/>
            <w:vAlign w:val="center"/>
          </w:tcPr>
          <w:p w14:paraId="4AD5E7A6" w14:textId="48BAE8CF" w:rsidR="000E75A0" w:rsidRPr="00037196" w:rsidRDefault="000E75A0" w:rsidP="00E62A08">
            <w:pPr>
              <w:spacing w:before="0"/>
              <w:jc w:val="center"/>
              <w:rPr>
                <w:rFonts w:cs="Arial"/>
                <w:b/>
                <w:bCs/>
                <w:iCs/>
                <w:lang w:val="sr-Cyrl-CS"/>
              </w:rPr>
            </w:pPr>
            <w:r w:rsidRPr="00037196">
              <w:rPr>
                <w:rFonts w:cs="Arial"/>
                <w:b/>
                <w:bCs/>
                <w:iCs/>
                <w:lang w:val="sr-Cyrl-CS"/>
              </w:rPr>
              <w:t xml:space="preserve">УКУПНА ЦЕНА </w:t>
            </w:r>
            <w:r w:rsidR="00E62A08" w:rsidRPr="00E62A08">
              <w:rPr>
                <w:rFonts w:eastAsia="Arial Unicode MS" w:cs="Arial"/>
                <w:b/>
                <w:bCs/>
                <w:iCs/>
                <w:kern w:val="1"/>
                <w:lang w:val="sr-Cyrl-CS" w:eastAsia="ar-SA"/>
              </w:rPr>
              <w:t>ДИН</w:t>
            </w:r>
            <w:r w:rsidRPr="00E62A08">
              <w:rPr>
                <w:rFonts w:eastAsia="Arial Unicode MS" w:cs="Arial"/>
                <w:b/>
                <w:bCs/>
                <w:iCs/>
                <w:kern w:val="1"/>
                <w:lang w:val="sr-Cyrl-CS" w:eastAsia="ar-SA"/>
              </w:rPr>
              <w:t xml:space="preserve">. </w:t>
            </w:r>
            <w:r w:rsidRPr="00E62A08">
              <w:rPr>
                <w:rFonts w:cs="Arial"/>
                <w:b/>
                <w:bCs/>
                <w:iCs/>
                <w:lang w:val="sr-Cyrl-CS"/>
              </w:rPr>
              <w:t>без ПДВ</w:t>
            </w:r>
            <w:r w:rsidRPr="00037196">
              <w:rPr>
                <w:rFonts w:cs="Arial"/>
                <w:b/>
                <w:bCs/>
                <w:iCs/>
                <w:lang w:val="sr-Cyrl-CS"/>
              </w:rPr>
              <w:t>-а</w:t>
            </w:r>
          </w:p>
        </w:tc>
      </w:tr>
      <w:tr w:rsidR="000E75A0" w:rsidRPr="00037196" w14:paraId="40E396FB" w14:textId="77777777" w:rsidTr="00D872C2">
        <w:trPr>
          <w:trHeight w:val="440"/>
        </w:trPr>
        <w:tc>
          <w:tcPr>
            <w:tcW w:w="5292" w:type="dxa"/>
            <w:vAlign w:val="center"/>
          </w:tcPr>
          <w:p w14:paraId="26509B99" w14:textId="441A1EB5" w:rsidR="00BF7F0C" w:rsidRDefault="00FD4716" w:rsidP="00E62A08">
            <w:pPr>
              <w:spacing w:before="0"/>
              <w:ind w:left="-360" w:right="-19"/>
              <w:jc w:val="center"/>
              <w:outlineLvl w:val="0"/>
              <w:rPr>
                <w:rFonts w:cs="Arial"/>
                <w:b/>
                <w:lang w:val="ru-RU"/>
              </w:rPr>
            </w:pPr>
            <w:r>
              <w:rPr>
                <w:rFonts w:cs="Arial"/>
                <w:b/>
                <w:lang w:val="ru-RU"/>
              </w:rPr>
              <w:t xml:space="preserve">        </w:t>
            </w:r>
            <w:r w:rsidR="00BF7F0C">
              <w:rPr>
                <w:rFonts w:cs="Arial"/>
                <w:b/>
                <w:lang w:val="sr-Cyrl-RS"/>
              </w:rPr>
              <w:t>ЦЈНМВ/15/2017</w:t>
            </w:r>
            <w:r>
              <w:rPr>
                <w:rFonts w:cs="Arial"/>
                <w:b/>
                <w:lang w:val="ru-RU"/>
              </w:rPr>
              <w:t xml:space="preserve">                                                                                                    Oбука за стицање лиценци</w:t>
            </w:r>
          </w:p>
          <w:p w14:paraId="212485B3" w14:textId="77777777" w:rsidR="00BF7F0C" w:rsidRPr="00481692" w:rsidRDefault="00BF7F0C" w:rsidP="00E62A08">
            <w:pPr>
              <w:spacing w:before="0"/>
              <w:ind w:left="-360" w:right="-19"/>
              <w:jc w:val="center"/>
              <w:outlineLvl w:val="0"/>
              <w:rPr>
                <w:rFonts w:cs="Arial"/>
                <w:b/>
                <w:u w:val="single"/>
                <w:lang w:val="ru-RU"/>
              </w:rPr>
            </w:pPr>
            <w:r w:rsidRPr="00481692">
              <w:rPr>
                <w:rFonts w:cs="Arial"/>
                <w:b/>
                <w:u w:val="single"/>
                <w:lang w:val="ru-RU"/>
              </w:rPr>
              <w:t>Партија 1</w:t>
            </w:r>
          </w:p>
          <w:p w14:paraId="5094CAD2" w14:textId="21646EF1" w:rsidR="00BD0C72" w:rsidRPr="00BF7F0C" w:rsidRDefault="00BF7F0C" w:rsidP="00E62A08">
            <w:pPr>
              <w:spacing w:before="0"/>
              <w:ind w:left="-360" w:right="-19"/>
              <w:jc w:val="center"/>
              <w:outlineLvl w:val="0"/>
              <w:rPr>
                <w:rFonts w:cs="Arial"/>
                <w:b/>
                <w:lang w:val="sr-Cyrl-CS"/>
              </w:rPr>
            </w:pPr>
            <w:r>
              <w:rPr>
                <w:rFonts w:cs="Arial"/>
                <w:lang w:val="sr-Cyrl-CS"/>
              </w:rPr>
              <w:t xml:space="preserve">      </w:t>
            </w:r>
            <w:r w:rsidRPr="00BF7F0C">
              <w:rPr>
                <w:rFonts w:cs="Arial"/>
                <w:b/>
                <w:lang w:val="sr-Cyrl-CS"/>
              </w:rPr>
              <w:t>Обука за стицање лиценце за процену ризика у заштити лица, имовине и пословања</w:t>
            </w:r>
            <w:r w:rsidR="00FD4716" w:rsidRPr="00BF7F0C">
              <w:rPr>
                <w:rFonts w:cs="Arial"/>
                <w:b/>
                <w:lang w:val="ru-RU"/>
              </w:rPr>
              <w:t xml:space="preserve">                                                               </w:t>
            </w:r>
            <w:r w:rsidR="007413D7" w:rsidRPr="00BF7F0C">
              <w:rPr>
                <w:rFonts w:cs="Arial"/>
                <w:b/>
                <w:lang w:val="sr-Cyrl-CS"/>
              </w:rPr>
              <w:t xml:space="preserve"> </w:t>
            </w:r>
          </w:p>
          <w:p w14:paraId="1745151A" w14:textId="739F7533" w:rsidR="000E75A0" w:rsidRPr="00E62A08" w:rsidRDefault="000E75A0" w:rsidP="00BF7F0C">
            <w:pPr>
              <w:spacing w:before="0"/>
              <w:ind w:left="-360" w:right="-19"/>
              <w:jc w:val="center"/>
              <w:outlineLvl w:val="0"/>
              <w:rPr>
                <w:rFonts w:cs="Arial"/>
                <w:b/>
                <w:lang w:val="sr-Cyrl-RS"/>
              </w:rPr>
            </w:pPr>
          </w:p>
        </w:tc>
        <w:tc>
          <w:tcPr>
            <w:tcW w:w="3953" w:type="dxa"/>
          </w:tcPr>
          <w:p w14:paraId="504731D4" w14:textId="77777777" w:rsidR="000E75A0" w:rsidRPr="00037196" w:rsidRDefault="000E75A0" w:rsidP="00E62A08">
            <w:pPr>
              <w:spacing w:before="0"/>
              <w:jc w:val="center"/>
              <w:rPr>
                <w:rFonts w:cs="Arial"/>
                <w:b/>
                <w:bCs/>
                <w:iCs/>
                <w:lang w:val="sr-Cyrl-CS"/>
              </w:rPr>
            </w:pPr>
          </w:p>
          <w:p w14:paraId="564F725F" w14:textId="77777777" w:rsidR="000E75A0" w:rsidRPr="00037196" w:rsidRDefault="000E75A0" w:rsidP="00E62A08">
            <w:pPr>
              <w:spacing w:before="0"/>
              <w:jc w:val="center"/>
              <w:rPr>
                <w:rFonts w:cs="Arial"/>
                <w:b/>
                <w:bCs/>
                <w:iCs/>
                <w:lang w:val="sr-Cyrl-CS"/>
              </w:rPr>
            </w:pPr>
          </w:p>
        </w:tc>
      </w:tr>
    </w:tbl>
    <w:p w14:paraId="34BD5B5E" w14:textId="77777777" w:rsidR="00E62A08" w:rsidRDefault="00E62A08" w:rsidP="000E75A0">
      <w:pPr>
        <w:spacing w:before="0"/>
        <w:jc w:val="center"/>
        <w:rPr>
          <w:rFonts w:cs="Arial"/>
          <w:b/>
          <w:bCs/>
          <w:iCs/>
          <w:u w:val="single"/>
          <w:lang w:val="sr-Cyrl-CS"/>
        </w:rPr>
      </w:pPr>
    </w:p>
    <w:p w14:paraId="5A6DB084" w14:textId="77777777" w:rsidR="000E75A0" w:rsidRDefault="000E75A0" w:rsidP="000E75A0">
      <w:pPr>
        <w:spacing w:before="0"/>
        <w:jc w:val="center"/>
        <w:rPr>
          <w:rFonts w:cs="Arial"/>
          <w:b/>
          <w:bCs/>
          <w:iCs/>
          <w:u w:val="single"/>
          <w:lang w:val="sr-Cyrl-CS"/>
        </w:rPr>
      </w:pPr>
      <w:r w:rsidRPr="00037196">
        <w:rPr>
          <w:rFonts w:cs="Arial"/>
          <w:b/>
          <w:bCs/>
          <w:iCs/>
          <w:u w:val="single"/>
          <w:lang w:val="sr-Cyrl-CS"/>
        </w:rPr>
        <w:t>КОМЕРЦИЈАЛНИ УСЛОВИ</w:t>
      </w:r>
    </w:p>
    <w:p w14:paraId="324139C4" w14:textId="77777777" w:rsidR="00E62A08" w:rsidRPr="00037196" w:rsidRDefault="00E62A08" w:rsidP="000E75A0">
      <w:pPr>
        <w:spacing w:before="0"/>
        <w:jc w:val="center"/>
        <w:rPr>
          <w:rFonts w:cs="Arial"/>
          <w:b/>
          <w:bCs/>
          <w:iCs/>
          <w:u w:val="single"/>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3944"/>
      </w:tblGrid>
      <w:tr w:rsidR="000E75A0" w:rsidRPr="00037196" w14:paraId="705137F5" w14:textId="77777777" w:rsidTr="003E0EB5">
        <w:trPr>
          <w:trHeight w:val="734"/>
        </w:trPr>
        <w:tc>
          <w:tcPr>
            <w:tcW w:w="5316" w:type="dxa"/>
            <w:shd w:val="clear" w:color="auto" w:fill="FABF8F" w:themeFill="accent6" w:themeFillTint="99"/>
            <w:vAlign w:val="center"/>
          </w:tcPr>
          <w:p w14:paraId="3D19AAAB" w14:textId="77777777" w:rsidR="000E75A0" w:rsidRPr="00037196" w:rsidRDefault="000E75A0" w:rsidP="00E62A08">
            <w:pPr>
              <w:spacing w:before="0"/>
              <w:jc w:val="center"/>
              <w:rPr>
                <w:rFonts w:cs="Arial"/>
                <w:b/>
                <w:bCs/>
                <w:iCs/>
                <w:lang w:val="sr-Cyrl-CS"/>
              </w:rPr>
            </w:pPr>
            <w:r w:rsidRPr="00037196">
              <w:rPr>
                <w:rFonts w:cs="Arial"/>
                <w:b/>
                <w:bCs/>
                <w:iCs/>
                <w:lang w:val="sr-Cyrl-CS"/>
              </w:rPr>
              <w:t>УСЛОВ НАРУЧИОЦА</w:t>
            </w:r>
          </w:p>
        </w:tc>
        <w:tc>
          <w:tcPr>
            <w:tcW w:w="3944" w:type="dxa"/>
            <w:shd w:val="clear" w:color="auto" w:fill="FABF8F" w:themeFill="accent6" w:themeFillTint="99"/>
            <w:vAlign w:val="center"/>
          </w:tcPr>
          <w:p w14:paraId="1CB53F7C" w14:textId="77777777" w:rsidR="000E75A0" w:rsidRPr="00037196" w:rsidRDefault="000E75A0" w:rsidP="00E62A08">
            <w:pPr>
              <w:spacing w:before="0"/>
              <w:jc w:val="center"/>
              <w:rPr>
                <w:rFonts w:cs="Arial"/>
                <w:b/>
                <w:bCs/>
                <w:iCs/>
                <w:lang w:val="sr-Cyrl-CS"/>
              </w:rPr>
            </w:pPr>
            <w:r w:rsidRPr="00037196">
              <w:rPr>
                <w:rFonts w:cs="Arial"/>
                <w:b/>
                <w:bCs/>
                <w:iCs/>
                <w:lang w:val="sr-Cyrl-CS"/>
              </w:rPr>
              <w:t>ПОНУДА ПОНУЂАЧА</w:t>
            </w:r>
          </w:p>
        </w:tc>
      </w:tr>
      <w:tr w:rsidR="008B0FFD" w:rsidRPr="00037196" w14:paraId="25F0B00E" w14:textId="77777777" w:rsidTr="003E0EB5">
        <w:trPr>
          <w:trHeight w:val="1046"/>
        </w:trPr>
        <w:tc>
          <w:tcPr>
            <w:tcW w:w="5316" w:type="dxa"/>
            <w:vAlign w:val="center"/>
          </w:tcPr>
          <w:p w14:paraId="191350F3" w14:textId="77777777" w:rsidR="008B0FFD" w:rsidRPr="00952C29" w:rsidRDefault="008B0FFD" w:rsidP="00E62A08">
            <w:pPr>
              <w:spacing w:before="0"/>
              <w:jc w:val="center"/>
              <w:rPr>
                <w:rFonts w:cs="Arial"/>
                <w:b/>
                <w:bCs/>
                <w:iCs/>
                <w:lang w:val="sr-Cyrl-CS"/>
              </w:rPr>
            </w:pPr>
            <w:r w:rsidRPr="00952C29">
              <w:rPr>
                <w:rFonts w:cs="Arial"/>
                <w:b/>
                <w:bCs/>
                <w:iCs/>
                <w:lang w:val="sr-Cyrl-CS"/>
              </w:rPr>
              <w:t>РОК И НАЧИН ПЛАЋАЊА:</w:t>
            </w:r>
          </w:p>
          <w:p w14:paraId="071A8546" w14:textId="5B71A9C8" w:rsidR="00BF7F0C" w:rsidRPr="00952C29" w:rsidRDefault="00BF7F0C" w:rsidP="00BF7F0C">
            <w:pPr>
              <w:tabs>
                <w:tab w:val="left" w:pos="567"/>
              </w:tabs>
              <w:spacing w:before="0"/>
              <w:rPr>
                <w:rFonts w:eastAsia="Calibri" w:cs="Arial"/>
                <w:lang w:val="sr-Cyrl-RS"/>
              </w:rPr>
            </w:pPr>
            <w:r w:rsidRPr="00481692">
              <w:rPr>
                <w:rFonts w:eastAsia="Calibri" w:cs="Arial"/>
              </w:rPr>
              <w:t xml:space="preserve">Плаћање </w:t>
            </w:r>
            <w:r w:rsidRPr="00481692">
              <w:rPr>
                <w:rFonts w:eastAsia="Calibri" w:cs="Arial"/>
                <w:lang w:val="sr-Cyrl-RS"/>
              </w:rPr>
              <w:t>услуге</w:t>
            </w:r>
            <w:r w:rsidRPr="00481692">
              <w:rPr>
                <w:rFonts w:eastAsia="Calibri" w:cs="Arial"/>
              </w:rPr>
              <w:t xml:space="preserve"> који су предмет ове јавне набавке наручилац ће извршити у року до 45 дана од дана пријема исправног рачуна</w:t>
            </w:r>
            <w:r w:rsidRPr="00481692">
              <w:rPr>
                <w:rFonts w:cs="Arial"/>
                <w:lang w:val="sr-Cyrl-RS"/>
              </w:rPr>
              <w:t xml:space="preserve"> по завршетку услуге и квалитативном пријему услуге</w:t>
            </w:r>
            <w:r w:rsidRPr="00481692">
              <w:rPr>
                <w:rFonts w:eastAsia="Calibri" w:cs="Arial"/>
              </w:rPr>
              <w:t xml:space="preserve"> са уговореним прилогом-обострано потписаним записником</w:t>
            </w:r>
            <w:r w:rsidR="00952C29" w:rsidRPr="00481692">
              <w:rPr>
                <w:rFonts w:eastAsia="Calibri" w:cs="Arial"/>
                <w:lang w:val="sr-Cyrl-RS"/>
              </w:rPr>
              <w:t xml:space="preserve"> о извршеним услугама</w:t>
            </w:r>
            <w:r w:rsidRPr="00481692">
              <w:rPr>
                <w:rFonts w:eastAsia="Calibri" w:cs="Arial"/>
              </w:rPr>
              <w:t>.</w:t>
            </w:r>
            <w:r w:rsidRPr="00952C29">
              <w:rPr>
                <w:rFonts w:eastAsia="Calibri" w:cs="Arial"/>
              </w:rPr>
              <w:t xml:space="preserve"> </w:t>
            </w:r>
          </w:p>
          <w:p w14:paraId="1F777C96" w14:textId="77777777" w:rsidR="00BF7F0C" w:rsidRPr="00952C29" w:rsidRDefault="00BF7F0C" w:rsidP="00BF7F0C">
            <w:pPr>
              <w:pStyle w:val="KDParagraf"/>
              <w:spacing w:before="0"/>
              <w:rPr>
                <w:rFonts w:eastAsia="Calibri" w:cs="Arial"/>
              </w:rPr>
            </w:pPr>
          </w:p>
          <w:p w14:paraId="7021746B" w14:textId="43FAC9BF" w:rsidR="008B0FFD" w:rsidRPr="00481692" w:rsidRDefault="008B0FFD" w:rsidP="00E62A08">
            <w:pPr>
              <w:spacing w:before="0"/>
              <w:jc w:val="center"/>
              <w:rPr>
                <w:rFonts w:cs="Arial"/>
                <w:b/>
                <w:bCs/>
                <w:iCs/>
                <w:lang w:val="sr-Cyrl-CS"/>
              </w:rPr>
            </w:pPr>
          </w:p>
        </w:tc>
        <w:tc>
          <w:tcPr>
            <w:tcW w:w="3944" w:type="dxa"/>
            <w:vAlign w:val="center"/>
          </w:tcPr>
          <w:p w14:paraId="552C5C42" w14:textId="77777777" w:rsidR="008B0FFD" w:rsidRPr="00481692" w:rsidRDefault="008B0FFD" w:rsidP="00E62A08">
            <w:pPr>
              <w:spacing w:before="0"/>
              <w:jc w:val="center"/>
              <w:rPr>
                <w:rFonts w:cs="Arial"/>
                <w:bCs/>
                <w:iCs/>
                <w:lang w:val="sr-Cyrl-CS"/>
              </w:rPr>
            </w:pPr>
            <w:r w:rsidRPr="00481692">
              <w:rPr>
                <w:rFonts w:cs="Arial"/>
                <w:bCs/>
                <w:iCs/>
                <w:lang w:val="sr-Cyrl-CS"/>
              </w:rPr>
              <w:t>Сагласан за захтевом наручиоца</w:t>
            </w:r>
          </w:p>
          <w:p w14:paraId="5229BAD0" w14:textId="21DC3894" w:rsidR="008B0FFD" w:rsidRPr="00481692" w:rsidRDefault="008B0FFD" w:rsidP="00E62A08">
            <w:pPr>
              <w:spacing w:before="0"/>
              <w:jc w:val="center"/>
              <w:rPr>
                <w:rFonts w:cs="Arial"/>
                <w:b/>
                <w:bCs/>
                <w:iCs/>
                <w:lang w:val="sr-Cyrl-CS"/>
              </w:rPr>
            </w:pPr>
            <w:r w:rsidRPr="00481692">
              <w:rPr>
                <w:rFonts w:cs="Arial"/>
                <w:bCs/>
                <w:iCs/>
                <w:lang w:val="sr-Cyrl-CS"/>
              </w:rPr>
              <w:t>ДА/НЕ (заокружити)</w:t>
            </w:r>
          </w:p>
        </w:tc>
      </w:tr>
      <w:tr w:rsidR="008B0FFD" w:rsidRPr="00037196" w14:paraId="46B89F73" w14:textId="77777777" w:rsidTr="006838B4">
        <w:trPr>
          <w:trHeight w:val="1323"/>
        </w:trPr>
        <w:tc>
          <w:tcPr>
            <w:tcW w:w="5316" w:type="dxa"/>
            <w:vAlign w:val="center"/>
          </w:tcPr>
          <w:p w14:paraId="1D9ED18B" w14:textId="35BA1366" w:rsidR="008B0FFD" w:rsidRPr="003478BD" w:rsidRDefault="008B0FFD" w:rsidP="00E62A08">
            <w:pPr>
              <w:spacing w:before="0"/>
              <w:jc w:val="center"/>
              <w:rPr>
                <w:rFonts w:cs="Arial"/>
                <w:b/>
                <w:bCs/>
                <w:iCs/>
                <w:lang w:val="sr-Cyrl-CS"/>
              </w:rPr>
            </w:pPr>
            <w:r w:rsidRPr="003478BD">
              <w:rPr>
                <w:rFonts w:cs="Arial"/>
                <w:b/>
                <w:bCs/>
                <w:iCs/>
                <w:lang w:val="sr-Cyrl-CS"/>
              </w:rPr>
              <w:t>РОК ИЗВРШЕЊА:</w:t>
            </w:r>
          </w:p>
          <w:p w14:paraId="1ED5F993" w14:textId="3932228B" w:rsidR="00952C29" w:rsidRPr="003478BD" w:rsidRDefault="00952C29" w:rsidP="00952C29">
            <w:pPr>
              <w:pStyle w:val="Default"/>
              <w:spacing w:before="0" w:after="120"/>
              <w:rPr>
                <w:rFonts w:ascii="Arial" w:hAnsi="Arial" w:cs="Arial"/>
                <w:color w:val="auto"/>
                <w:sz w:val="22"/>
                <w:szCs w:val="22"/>
                <w:lang w:val="sr-Cyrl-RS"/>
              </w:rPr>
            </w:pPr>
            <w:r w:rsidRPr="003478BD">
              <w:rPr>
                <w:rFonts w:ascii="Arial" w:hAnsi="Arial" w:cs="Arial"/>
                <w:b/>
                <w:color w:val="auto"/>
                <w:sz w:val="22"/>
                <w:szCs w:val="22"/>
                <w:lang w:val="sr-Cyrl-RS"/>
              </w:rPr>
              <w:t>Рок извршења услуге</w:t>
            </w:r>
            <w:r w:rsidRPr="003478BD">
              <w:rPr>
                <w:rFonts w:ascii="Arial" w:hAnsi="Arial" w:cs="Arial"/>
                <w:color w:val="auto"/>
                <w:sz w:val="22"/>
                <w:szCs w:val="22"/>
                <w:lang w:val="sr-Cyrl-RS"/>
              </w:rPr>
              <w:t>: максимално 6 дана од тренутка започињања обуке</w:t>
            </w:r>
          </w:p>
          <w:p w14:paraId="732850F1" w14:textId="6A584A33" w:rsidR="00952C29" w:rsidRPr="003478BD" w:rsidRDefault="00952C29" w:rsidP="00952C29">
            <w:pPr>
              <w:spacing w:before="0"/>
              <w:rPr>
                <w:rFonts w:cs="Arial"/>
                <w:b/>
                <w:bCs/>
                <w:iCs/>
                <w:lang w:val="sr-Cyrl-CS"/>
              </w:rPr>
            </w:pPr>
            <w:r w:rsidRPr="003478BD">
              <w:rPr>
                <w:rFonts w:cs="Arial"/>
                <w:lang w:val="sr-Cyrl-RS"/>
              </w:rPr>
              <w:t xml:space="preserve">Рок почетка вршења услуга не може бити дужи од 10 дана од дана пријема писаног позива за пружањем уговорених услуга, достављеног од стране овлашћеног лица </w:t>
            </w:r>
            <w:r w:rsidR="004D7D5E">
              <w:rPr>
                <w:rFonts w:cs="Arial"/>
                <w:lang w:val="sr-Cyrl-RS"/>
              </w:rPr>
              <w:t>Наручиоца</w:t>
            </w:r>
            <w:r w:rsidRPr="003478BD">
              <w:rPr>
                <w:rFonts w:cs="Arial"/>
                <w:lang w:val="sr-Cyrl-RS"/>
              </w:rPr>
              <w:t xml:space="preserve"> задуженог за праћење спровођења обуке.  </w:t>
            </w:r>
          </w:p>
          <w:p w14:paraId="1D517237" w14:textId="1336E21A" w:rsidR="00BF7F0C" w:rsidRPr="003478BD" w:rsidRDefault="00952C29" w:rsidP="00952C29">
            <w:pPr>
              <w:pStyle w:val="Default"/>
              <w:spacing w:after="120"/>
              <w:rPr>
                <w:rFonts w:ascii="Arial" w:hAnsi="Arial" w:cs="Arial"/>
                <w:color w:val="auto"/>
                <w:sz w:val="22"/>
                <w:szCs w:val="22"/>
                <w:lang w:val="sr-Cyrl-RS"/>
              </w:rPr>
            </w:pPr>
            <w:r w:rsidRPr="003478BD">
              <w:rPr>
                <w:rFonts w:ascii="Arial" w:hAnsi="Arial" w:cs="Arial"/>
                <w:sz w:val="22"/>
                <w:szCs w:val="22"/>
                <w:lang w:val="sr-Cyrl-RS"/>
              </w:rPr>
              <w:t xml:space="preserve">Термини и динамика одржавања обуке: радним данима, у договору са </w:t>
            </w:r>
            <w:r w:rsidR="004D7D5E">
              <w:rPr>
                <w:rFonts w:ascii="Arial" w:hAnsi="Arial" w:cs="Arial"/>
                <w:sz w:val="22"/>
                <w:szCs w:val="22"/>
                <w:lang w:val="sr-Cyrl-RS"/>
              </w:rPr>
              <w:t>Наручиоцем</w:t>
            </w:r>
            <w:r w:rsidR="00BF7F0C" w:rsidRPr="003478BD">
              <w:rPr>
                <w:rFonts w:ascii="Arial" w:hAnsi="Arial" w:cs="Arial"/>
                <w:color w:val="auto"/>
                <w:sz w:val="22"/>
                <w:szCs w:val="22"/>
                <w:lang w:val="sr-Cyrl-RS"/>
              </w:rPr>
              <w:t xml:space="preserve">.   </w:t>
            </w:r>
          </w:p>
          <w:p w14:paraId="70D98DC5" w14:textId="49E1D81E" w:rsidR="008B0FFD" w:rsidRPr="00952C29" w:rsidRDefault="008B0FFD" w:rsidP="006838B4">
            <w:pPr>
              <w:pStyle w:val="Heading10"/>
              <w:spacing w:before="0"/>
              <w:ind w:left="0" w:firstLine="0"/>
              <w:jc w:val="both"/>
              <w:rPr>
                <w:rFonts w:cs="Arial"/>
                <w:b w:val="0"/>
                <w:lang w:val="sr-Cyrl-RS"/>
              </w:rPr>
            </w:pPr>
          </w:p>
        </w:tc>
        <w:tc>
          <w:tcPr>
            <w:tcW w:w="3944" w:type="dxa"/>
            <w:vAlign w:val="center"/>
          </w:tcPr>
          <w:p w14:paraId="5CF4C153" w14:textId="77777777" w:rsidR="00E62A08" w:rsidRPr="00481692" w:rsidRDefault="00E62A08" w:rsidP="00E62A08">
            <w:pPr>
              <w:spacing w:before="0"/>
              <w:jc w:val="center"/>
              <w:rPr>
                <w:rFonts w:cs="Arial"/>
                <w:bCs/>
                <w:iCs/>
                <w:lang w:val="sr-Cyrl-CS"/>
              </w:rPr>
            </w:pPr>
            <w:r w:rsidRPr="00481692">
              <w:rPr>
                <w:rFonts w:cs="Arial"/>
                <w:bCs/>
                <w:iCs/>
                <w:lang w:val="sr-Cyrl-CS"/>
              </w:rPr>
              <w:t>Сагласан за захтевом наручиоца</w:t>
            </w:r>
          </w:p>
          <w:p w14:paraId="33BF2343" w14:textId="34A96724" w:rsidR="008B0FFD" w:rsidRPr="00952C29" w:rsidRDefault="00E62A08" w:rsidP="00E62A08">
            <w:pPr>
              <w:pStyle w:val="ListParagraph"/>
              <w:autoSpaceDE w:val="0"/>
              <w:autoSpaceDN w:val="0"/>
              <w:adjustRightInd w:val="0"/>
              <w:spacing w:before="0" w:after="0" w:line="240" w:lineRule="auto"/>
              <w:ind w:left="0"/>
              <w:contextualSpacing w:val="0"/>
              <w:jc w:val="center"/>
              <w:rPr>
                <w:rFonts w:ascii="Arial" w:hAnsi="Arial" w:cs="Arial"/>
                <w:lang w:val="sr-Cyrl-RS"/>
              </w:rPr>
            </w:pPr>
            <w:r w:rsidRPr="00481692">
              <w:rPr>
                <w:rFonts w:cs="Arial"/>
                <w:bCs/>
                <w:iCs/>
                <w:lang w:val="sr-Cyrl-CS"/>
              </w:rPr>
              <w:t>ДА/НЕ (заокружити</w:t>
            </w:r>
            <w:r w:rsidRPr="00952C29">
              <w:rPr>
                <w:rFonts w:cs="Arial"/>
                <w:bCs/>
                <w:iCs/>
                <w:lang w:val="sr-Cyrl-CS"/>
              </w:rPr>
              <w:t>)</w:t>
            </w:r>
          </w:p>
        </w:tc>
      </w:tr>
      <w:tr w:rsidR="008B0FFD" w:rsidRPr="00037196" w14:paraId="494C2615" w14:textId="77777777" w:rsidTr="003E0EB5">
        <w:trPr>
          <w:trHeight w:val="1141"/>
        </w:trPr>
        <w:tc>
          <w:tcPr>
            <w:tcW w:w="5316" w:type="dxa"/>
            <w:vAlign w:val="center"/>
          </w:tcPr>
          <w:p w14:paraId="07EBE4A5" w14:textId="77777777" w:rsidR="00952C29" w:rsidRPr="00952C29" w:rsidRDefault="00952C29" w:rsidP="00952C29">
            <w:pPr>
              <w:spacing w:before="0"/>
              <w:rPr>
                <w:rFonts w:cs="Arial"/>
                <w:sz w:val="24"/>
                <w:szCs w:val="24"/>
                <w:lang w:val="sr-Cyrl-RS"/>
              </w:rPr>
            </w:pPr>
            <w:r w:rsidRPr="00952C29">
              <w:rPr>
                <w:rFonts w:cs="Arial"/>
                <w:b/>
                <w:sz w:val="24"/>
                <w:szCs w:val="24"/>
              </w:rPr>
              <w:t>M</w:t>
            </w:r>
            <w:r w:rsidRPr="00952C29">
              <w:rPr>
                <w:rFonts w:cs="Arial"/>
                <w:b/>
                <w:sz w:val="24"/>
                <w:szCs w:val="24"/>
                <w:lang w:val="sr-Cyrl-RS"/>
              </w:rPr>
              <w:t>есто извршења услуга</w:t>
            </w:r>
            <w:r w:rsidRPr="00952C29">
              <w:rPr>
                <w:rFonts w:cs="Arial"/>
                <w:sz w:val="24"/>
                <w:szCs w:val="24"/>
                <w:lang w:val="sr-Cyrl-RS"/>
              </w:rPr>
              <w:t xml:space="preserve">: </w:t>
            </w:r>
          </w:p>
          <w:p w14:paraId="2EA97E92" w14:textId="48A7FF42" w:rsidR="00952C29" w:rsidRPr="004D7D5E" w:rsidRDefault="00952C29" w:rsidP="00952C29">
            <w:pPr>
              <w:spacing w:before="0"/>
              <w:rPr>
                <w:rFonts w:cs="Arial"/>
                <w:lang w:val="sr-Cyrl-RS"/>
              </w:rPr>
            </w:pPr>
            <w:r w:rsidRPr="004D7D5E">
              <w:rPr>
                <w:rFonts w:cs="Arial"/>
                <w:lang w:val="sr-Cyrl-RS"/>
              </w:rPr>
              <w:t xml:space="preserve">просторије </w:t>
            </w:r>
            <w:r w:rsidR="004D7D5E" w:rsidRPr="004D7D5E">
              <w:rPr>
                <w:rFonts w:cs="Arial"/>
                <w:lang w:val="sr-Cyrl-RS"/>
              </w:rPr>
              <w:t>Понуђача</w:t>
            </w:r>
            <w:r w:rsidRPr="004D7D5E">
              <w:rPr>
                <w:rFonts w:cs="Arial"/>
                <w:lang w:val="sr-Cyrl-RS"/>
              </w:rPr>
              <w:t xml:space="preserve"> у Београду</w:t>
            </w:r>
          </w:p>
          <w:p w14:paraId="1CC056D5" w14:textId="3506BC0C" w:rsidR="008B0FFD" w:rsidRPr="00481692" w:rsidRDefault="008B0FFD" w:rsidP="006838B4">
            <w:pPr>
              <w:suppressAutoHyphens/>
              <w:autoSpaceDE w:val="0"/>
              <w:autoSpaceDN w:val="0"/>
              <w:adjustRightInd w:val="0"/>
              <w:spacing w:before="0"/>
              <w:rPr>
                <w:rFonts w:eastAsia="TimesNewRomanPSMT" w:cs="Arial"/>
                <w:bCs/>
                <w:color w:val="000000"/>
                <w:lang w:val="sr-Cyrl-RS" w:eastAsia="ar-SA"/>
              </w:rPr>
            </w:pPr>
          </w:p>
        </w:tc>
        <w:tc>
          <w:tcPr>
            <w:tcW w:w="3944" w:type="dxa"/>
            <w:vAlign w:val="center"/>
          </w:tcPr>
          <w:p w14:paraId="345FD6EF" w14:textId="067A22C9" w:rsidR="008B0FFD" w:rsidRPr="00481692" w:rsidRDefault="008B0FFD" w:rsidP="006838B4">
            <w:pPr>
              <w:spacing w:before="0"/>
              <w:jc w:val="center"/>
              <w:rPr>
                <w:rFonts w:eastAsia="TimesNewRomanPSMT" w:cs="Arial"/>
                <w:bCs/>
                <w:color w:val="000000"/>
                <w:lang w:val="sr-Cyrl-RS" w:eastAsia="ar-SA"/>
              </w:rPr>
            </w:pPr>
          </w:p>
          <w:p w14:paraId="253A9435" w14:textId="77777777" w:rsidR="00952C29" w:rsidRPr="00481692" w:rsidRDefault="00952C29" w:rsidP="00952C29">
            <w:pPr>
              <w:spacing w:before="0"/>
              <w:jc w:val="center"/>
              <w:rPr>
                <w:rFonts w:cs="Arial"/>
                <w:bCs/>
                <w:iCs/>
                <w:lang w:val="sr-Cyrl-CS"/>
              </w:rPr>
            </w:pPr>
            <w:r w:rsidRPr="00481692">
              <w:rPr>
                <w:rFonts w:cs="Arial"/>
                <w:bCs/>
                <w:iCs/>
                <w:lang w:val="sr-Cyrl-CS"/>
              </w:rPr>
              <w:t>Сагласан за захтевом наручиоца</w:t>
            </w:r>
          </w:p>
          <w:p w14:paraId="74593BE7" w14:textId="77777777" w:rsidR="00952C29" w:rsidRPr="00952C29" w:rsidRDefault="00952C29" w:rsidP="00952C29">
            <w:pPr>
              <w:spacing w:before="0"/>
              <w:jc w:val="center"/>
              <w:rPr>
                <w:rFonts w:cs="Arial"/>
                <w:bCs/>
                <w:iCs/>
                <w:lang w:val="sr-Cyrl-CS"/>
              </w:rPr>
            </w:pPr>
            <w:r w:rsidRPr="00481692">
              <w:rPr>
                <w:rFonts w:cs="Arial"/>
                <w:bCs/>
                <w:iCs/>
                <w:lang w:val="sr-Cyrl-CS"/>
              </w:rPr>
              <w:t>ДА/НЕ (заокружити</w:t>
            </w:r>
          </w:p>
          <w:p w14:paraId="59666C0D" w14:textId="40897A83" w:rsidR="00952C29" w:rsidRPr="00952C29" w:rsidRDefault="00952C29" w:rsidP="004D7D5E">
            <w:pPr>
              <w:spacing w:before="0"/>
              <w:jc w:val="center"/>
              <w:rPr>
                <w:rFonts w:cs="Arial"/>
                <w:b/>
                <w:bCs/>
                <w:iCs/>
                <w:lang w:val="sr-Cyrl-CS"/>
              </w:rPr>
            </w:pPr>
            <w:r w:rsidRPr="00952C29">
              <w:rPr>
                <w:rFonts w:cs="Arial"/>
                <w:bCs/>
                <w:iCs/>
                <w:lang w:val="sr-Cyrl-CS"/>
              </w:rPr>
              <w:t xml:space="preserve">Просторије </w:t>
            </w:r>
            <w:r w:rsidR="004D7D5E">
              <w:rPr>
                <w:rFonts w:cs="Arial"/>
                <w:bCs/>
                <w:iCs/>
                <w:lang w:val="sr-Cyrl-CS"/>
              </w:rPr>
              <w:t>понуђача</w:t>
            </w:r>
            <w:r w:rsidRPr="00952C29">
              <w:rPr>
                <w:rFonts w:cs="Arial"/>
                <w:bCs/>
                <w:iCs/>
                <w:lang w:val="sr-Cyrl-CS"/>
              </w:rPr>
              <w:t xml:space="preserve"> на адреси:____________</w:t>
            </w:r>
          </w:p>
        </w:tc>
      </w:tr>
      <w:tr w:rsidR="008B0FFD" w:rsidRPr="00037196" w14:paraId="5E525B32" w14:textId="77777777" w:rsidTr="003E0EB5">
        <w:trPr>
          <w:trHeight w:val="1116"/>
        </w:trPr>
        <w:tc>
          <w:tcPr>
            <w:tcW w:w="5316" w:type="dxa"/>
            <w:vAlign w:val="center"/>
          </w:tcPr>
          <w:p w14:paraId="095DDB09" w14:textId="195BE9A2" w:rsidR="008B0FFD" w:rsidRPr="00037196" w:rsidRDefault="008B0FFD" w:rsidP="00E62A08">
            <w:pPr>
              <w:spacing w:before="0"/>
              <w:jc w:val="center"/>
              <w:rPr>
                <w:rFonts w:cs="Arial"/>
                <w:b/>
                <w:bCs/>
                <w:iCs/>
                <w:lang w:val="sr-Cyrl-CS"/>
              </w:rPr>
            </w:pPr>
            <w:r w:rsidRPr="00037196">
              <w:rPr>
                <w:rFonts w:cs="Arial"/>
                <w:b/>
                <w:bCs/>
                <w:iCs/>
                <w:lang w:val="sr-Cyrl-CS"/>
              </w:rPr>
              <w:t>РОК ВАЖЕЊА ПОНУДЕ:</w:t>
            </w:r>
          </w:p>
          <w:p w14:paraId="70A88EDB" w14:textId="1695302B" w:rsidR="008B0FFD" w:rsidRPr="00037196" w:rsidRDefault="008B0FFD" w:rsidP="00E62A08">
            <w:pPr>
              <w:spacing w:before="0"/>
              <w:jc w:val="center"/>
              <w:rPr>
                <w:rFonts w:cs="Arial"/>
                <w:b/>
                <w:bCs/>
                <w:iCs/>
                <w:lang w:val="sr-Cyrl-CS"/>
              </w:rPr>
            </w:pPr>
            <w:r w:rsidRPr="00037196">
              <w:rPr>
                <w:rFonts w:cs="Arial"/>
                <w:bCs/>
                <w:iCs/>
                <w:lang w:val="sr-Cyrl-CS"/>
              </w:rPr>
              <w:t>не може бити краћ</w:t>
            </w:r>
            <w:r w:rsidRPr="00037196">
              <w:rPr>
                <w:rFonts w:cs="Arial"/>
                <w:bCs/>
                <w:iCs/>
              </w:rPr>
              <w:t>и</w:t>
            </w:r>
            <w:r w:rsidRPr="00037196">
              <w:rPr>
                <w:rFonts w:cs="Arial"/>
                <w:bCs/>
                <w:iCs/>
                <w:lang w:val="sr-Cyrl-CS"/>
              </w:rPr>
              <w:t xml:space="preserve"> од </w:t>
            </w:r>
            <w:r w:rsidR="00952C29">
              <w:rPr>
                <w:rFonts w:cs="Arial"/>
                <w:bCs/>
                <w:iCs/>
                <w:lang w:val="sr-Cyrl-CS"/>
              </w:rPr>
              <w:t>9</w:t>
            </w:r>
            <w:r w:rsidR="00BF7F0C">
              <w:rPr>
                <w:rFonts w:cs="Arial"/>
                <w:bCs/>
                <w:iCs/>
                <w:lang w:val="sr-Cyrl-CS"/>
              </w:rPr>
              <w:t>0</w:t>
            </w:r>
            <w:r w:rsidRPr="00037196">
              <w:rPr>
                <w:rFonts w:cs="Arial"/>
                <w:bCs/>
                <w:iCs/>
                <w:lang w:val="sr-Cyrl-CS"/>
              </w:rPr>
              <w:t xml:space="preserve"> дана од дана отварања понуда</w:t>
            </w:r>
          </w:p>
        </w:tc>
        <w:tc>
          <w:tcPr>
            <w:tcW w:w="3944" w:type="dxa"/>
            <w:vAlign w:val="center"/>
          </w:tcPr>
          <w:p w14:paraId="1C64B3CC" w14:textId="77777777" w:rsidR="008B0FFD" w:rsidRPr="00037196" w:rsidRDefault="008B0FFD" w:rsidP="00E62A08">
            <w:pPr>
              <w:spacing w:before="0"/>
              <w:jc w:val="center"/>
              <w:rPr>
                <w:rFonts w:cs="Arial"/>
                <w:b/>
                <w:bCs/>
                <w:iCs/>
                <w:lang w:val="sr-Cyrl-CS"/>
              </w:rPr>
            </w:pPr>
            <w:r w:rsidRPr="00037196">
              <w:rPr>
                <w:rFonts w:cs="Arial"/>
                <w:bCs/>
                <w:iCs/>
                <w:lang w:val="sr-Cyrl-CS"/>
              </w:rPr>
              <w:t>_____ дана од дана отварања понуда</w:t>
            </w:r>
          </w:p>
        </w:tc>
      </w:tr>
      <w:tr w:rsidR="008B0FFD" w:rsidRPr="00037196" w14:paraId="388A1554" w14:textId="77777777" w:rsidTr="003E0EB5">
        <w:trPr>
          <w:trHeight w:val="1067"/>
        </w:trPr>
        <w:tc>
          <w:tcPr>
            <w:tcW w:w="9260" w:type="dxa"/>
            <w:gridSpan w:val="2"/>
            <w:vAlign w:val="center"/>
          </w:tcPr>
          <w:p w14:paraId="18816EF3" w14:textId="26B17CA3" w:rsidR="008B0FFD" w:rsidRPr="00037196" w:rsidRDefault="008B0FFD" w:rsidP="00E62A08">
            <w:pPr>
              <w:spacing w:before="0"/>
              <w:jc w:val="center"/>
              <w:rPr>
                <w:rFonts w:cs="Arial"/>
                <w:bCs/>
                <w:iCs/>
                <w:lang w:val="sr-Cyrl-CS"/>
              </w:rPr>
            </w:pPr>
            <w:r w:rsidRPr="00037196">
              <w:rPr>
                <w:rFonts w:cs="Arial"/>
                <w:bCs/>
                <w:iCs/>
                <w:lang w:val="sr-Cyrl-CS"/>
              </w:rPr>
              <w:t xml:space="preserve">Понуда понуђача који не прихвата услове наручиоца за рок и начин плаћања, рок </w:t>
            </w:r>
            <w:r w:rsidRPr="00037196">
              <w:rPr>
                <w:rFonts w:cs="Arial"/>
                <w:bCs/>
                <w:iCs/>
                <w:lang w:val="sr-Cyrl-RS"/>
              </w:rPr>
              <w:t xml:space="preserve">извршења, </w:t>
            </w:r>
            <w:r w:rsidRPr="00037196">
              <w:rPr>
                <w:rFonts w:cs="Arial"/>
                <w:bCs/>
                <w:iCs/>
                <w:lang w:val="sr-Cyrl-CS"/>
              </w:rPr>
              <w:t>гарантни рок, место извршења и рок важења понуде сматраће се неприхватљивом.</w:t>
            </w:r>
          </w:p>
        </w:tc>
      </w:tr>
    </w:tbl>
    <w:p w14:paraId="281141AB" w14:textId="77777777" w:rsidR="00D872C2" w:rsidRPr="00037196" w:rsidRDefault="00D872C2" w:rsidP="00BA2C2D">
      <w:pPr>
        <w:spacing w:before="0"/>
        <w:rPr>
          <w:rFonts w:cs="Arial"/>
          <w:b/>
          <w:bCs/>
          <w:iCs/>
        </w:rPr>
      </w:pPr>
    </w:p>
    <w:p w14:paraId="69A3FAA0" w14:textId="6AF30A3B" w:rsidR="000E75A0" w:rsidRPr="00037196" w:rsidRDefault="003E0EB5" w:rsidP="00BA2C2D">
      <w:pPr>
        <w:spacing w:before="0"/>
        <w:rPr>
          <w:rFonts w:eastAsia="TimesNewRomanPSMT" w:cs="Arial"/>
          <w:bCs/>
          <w:lang w:val="sr-Cyrl-CS"/>
        </w:rPr>
      </w:pPr>
      <w:r>
        <w:rPr>
          <w:rFonts w:eastAsia="TimesNewRomanPSMT" w:cs="Arial"/>
          <w:bCs/>
          <w:lang w:val="sr-Cyrl-RS"/>
        </w:rPr>
        <w:t xml:space="preserve">                 </w:t>
      </w:r>
      <w:r w:rsidR="000E75A0" w:rsidRPr="00037196">
        <w:rPr>
          <w:rFonts w:eastAsia="TimesNewRomanPSMT" w:cs="Arial"/>
          <w:bCs/>
        </w:rPr>
        <w:t xml:space="preserve">Датум </w:t>
      </w:r>
      <w:r w:rsidR="000E75A0" w:rsidRPr="00037196">
        <w:rPr>
          <w:rFonts w:eastAsia="TimesNewRomanPSMT" w:cs="Arial"/>
          <w:bCs/>
        </w:rPr>
        <w:tab/>
      </w:r>
      <w:r w:rsidR="000E75A0" w:rsidRPr="00037196">
        <w:rPr>
          <w:rFonts w:eastAsia="TimesNewRomanPSMT" w:cs="Arial"/>
          <w:bCs/>
        </w:rPr>
        <w:tab/>
      </w:r>
      <w:r w:rsidR="000E75A0" w:rsidRPr="00037196">
        <w:rPr>
          <w:rFonts w:eastAsia="TimesNewRomanPSMT" w:cs="Arial"/>
          <w:bCs/>
        </w:rPr>
        <w:tab/>
      </w:r>
      <w:r w:rsidR="000E75A0" w:rsidRPr="00037196">
        <w:rPr>
          <w:rFonts w:eastAsia="TimesNewRomanPSMT" w:cs="Arial"/>
          <w:bCs/>
        </w:rPr>
        <w:tab/>
        <w:t xml:space="preserve">             </w:t>
      </w:r>
      <w:r w:rsidR="00BA2C2D" w:rsidRPr="00037196">
        <w:rPr>
          <w:rFonts w:eastAsia="TimesNewRomanPSMT" w:cs="Arial"/>
          <w:bCs/>
          <w:lang w:val="sr-Cyrl-CS"/>
        </w:rPr>
        <w:t xml:space="preserve">                </w:t>
      </w:r>
      <w:r w:rsidR="000E75A0" w:rsidRPr="00037196">
        <w:rPr>
          <w:rFonts w:eastAsia="TimesNewRomanPSMT" w:cs="Arial"/>
          <w:bCs/>
          <w:lang w:val="sr-Cyrl-CS"/>
        </w:rPr>
        <w:t xml:space="preserve"> </w:t>
      </w:r>
      <w:r w:rsidR="00BA2C2D" w:rsidRPr="00037196">
        <w:rPr>
          <w:rFonts w:eastAsia="TimesNewRomanPSMT" w:cs="Arial"/>
          <w:bCs/>
          <w:lang w:val="sr-Cyrl-CS"/>
        </w:rPr>
        <w:t xml:space="preserve">        </w:t>
      </w:r>
      <w:r w:rsidR="000E75A0" w:rsidRPr="00037196">
        <w:rPr>
          <w:rFonts w:eastAsia="TimesNewRomanPSMT" w:cs="Arial"/>
          <w:bCs/>
        </w:rPr>
        <w:t>Понуђач</w:t>
      </w:r>
    </w:p>
    <w:p w14:paraId="7A4377B6" w14:textId="6029942A" w:rsidR="000E75A0" w:rsidRPr="00037196" w:rsidRDefault="000E75A0" w:rsidP="000E75A0">
      <w:pPr>
        <w:spacing w:before="0"/>
        <w:rPr>
          <w:rFonts w:eastAsia="TimesNewRomanPS-BoldMT" w:cs="Arial"/>
          <w:b/>
          <w:bCs/>
          <w:iCs/>
          <w:lang w:val="sr-Cyrl-CS"/>
        </w:rPr>
      </w:pPr>
      <w:r w:rsidRPr="00037196">
        <w:rPr>
          <w:rFonts w:eastAsia="TimesNewRomanPS-BoldMT" w:cs="Arial"/>
          <w:b/>
          <w:bCs/>
          <w:iCs/>
        </w:rPr>
        <w:t>________________________</w:t>
      </w:r>
      <w:r w:rsidR="00BA2C2D" w:rsidRPr="00037196">
        <w:rPr>
          <w:rFonts w:eastAsia="TimesNewRomanPS-BoldMT" w:cs="Arial"/>
          <w:b/>
          <w:bCs/>
          <w:iCs/>
          <w:lang w:val="sr-Cyrl-CS"/>
        </w:rPr>
        <w:t xml:space="preserve">          </w:t>
      </w:r>
      <w:r w:rsidRPr="00037196">
        <w:rPr>
          <w:rFonts w:eastAsia="TimesNewRomanPS-BoldMT" w:cs="Arial"/>
          <w:b/>
          <w:bCs/>
          <w:iCs/>
          <w:lang w:val="sr-Cyrl-CS"/>
        </w:rPr>
        <w:t xml:space="preserve">        М.П.</w:t>
      </w:r>
      <w:r w:rsidRPr="00037196">
        <w:rPr>
          <w:rFonts w:eastAsia="TimesNewRomanPS-BoldMT" w:cs="Arial"/>
          <w:b/>
          <w:bCs/>
          <w:iCs/>
        </w:rPr>
        <w:tab/>
      </w:r>
      <w:r w:rsidRPr="00037196">
        <w:rPr>
          <w:rFonts w:eastAsia="TimesNewRomanPS-BoldMT" w:cs="Arial"/>
          <w:b/>
          <w:bCs/>
          <w:iCs/>
          <w:lang w:val="sr-Cyrl-CS"/>
        </w:rPr>
        <w:t xml:space="preserve">              </w:t>
      </w:r>
      <w:r w:rsidR="00BA2C2D" w:rsidRPr="00037196">
        <w:rPr>
          <w:rFonts w:eastAsia="TimesNewRomanPS-BoldMT" w:cs="Arial"/>
          <w:b/>
          <w:bCs/>
          <w:iCs/>
          <w:lang w:val="sr-Cyrl-CS"/>
        </w:rPr>
        <w:t>___</w:t>
      </w:r>
      <w:r w:rsidRPr="00037196">
        <w:rPr>
          <w:rFonts w:eastAsia="TimesNewRomanPS-BoldMT" w:cs="Arial"/>
          <w:b/>
          <w:bCs/>
          <w:iCs/>
          <w:lang w:val="sr-Cyrl-CS"/>
        </w:rPr>
        <w:t xml:space="preserve">__________________                                      </w:t>
      </w:r>
    </w:p>
    <w:p w14:paraId="39110368" w14:textId="77777777" w:rsidR="00D872C2" w:rsidRPr="00037196" w:rsidRDefault="00D872C2" w:rsidP="000E75A0">
      <w:pPr>
        <w:spacing w:before="0"/>
        <w:rPr>
          <w:rFonts w:cs="Arial"/>
          <w:b/>
          <w:bCs/>
          <w:iCs/>
          <w:u w:val="single"/>
        </w:rPr>
      </w:pPr>
    </w:p>
    <w:p w14:paraId="5CBC6ECB" w14:textId="77777777" w:rsidR="00D872C2" w:rsidRPr="00037196" w:rsidRDefault="00D872C2" w:rsidP="000E75A0">
      <w:pPr>
        <w:spacing w:before="0"/>
        <w:rPr>
          <w:rFonts w:cs="Arial"/>
          <w:b/>
          <w:bCs/>
          <w:iCs/>
          <w:u w:val="single"/>
        </w:rPr>
      </w:pPr>
    </w:p>
    <w:p w14:paraId="43F33C8F" w14:textId="77777777" w:rsidR="00D872C2" w:rsidRPr="00037196" w:rsidRDefault="00D872C2" w:rsidP="000E75A0">
      <w:pPr>
        <w:spacing w:before="0"/>
        <w:rPr>
          <w:rFonts w:cs="Arial"/>
          <w:b/>
          <w:bCs/>
          <w:iCs/>
          <w:u w:val="single"/>
        </w:rPr>
      </w:pPr>
    </w:p>
    <w:p w14:paraId="0B258AC7" w14:textId="77777777" w:rsidR="000E75A0" w:rsidRPr="00037196" w:rsidRDefault="000E75A0" w:rsidP="000E75A0">
      <w:pPr>
        <w:spacing w:before="0"/>
        <w:rPr>
          <w:rFonts w:cs="Arial"/>
          <w:b/>
          <w:bCs/>
          <w:iCs/>
          <w:u w:val="single"/>
          <w:lang w:val="sr-Cyrl-RS"/>
        </w:rPr>
      </w:pPr>
      <w:r w:rsidRPr="00037196">
        <w:rPr>
          <w:rFonts w:cs="Arial"/>
          <w:b/>
          <w:bCs/>
          <w:iCs/>
          <w:u w:val="single"/>
        </w:rPr>
        <w:t>Напомене:</w:t>
      </w:r>
    </w:p>
    <w:p w14:paraId="48A2E14D" w14:textId="0ED71695" w:rsidR="00BA2C2D" w:rsidRPr="00037196" w:rsidRDefault="003E0EB5" w:rsidP="00BA2C2D">
      <w:pPr>
        <w:autoSpaceDE w:val="0"/>
        <w:autoSpaceDN w:val="0"/>
        <w:adjustRightInd w:val="0"/>
        <w:rPr>
          <w:rFonts w:eastAsia="TimesNewRomanPS-BoldMT" w:cs="Arial"/>
          <w:bCs/>
          <w:iCs/>
          <w:lang w:val="sr-Cyrl-RS"/>
        </w:rPr>
      </w:pPr>
      <w:r>
        <w:rPr>
          <w:rFonts w:eastAsia="TimesNewRomanPS-BoldMT" w:cs="Arial"/>
          <w:bCs/>
          <w:iCs/>
          <w:lang w:val="sr-Cyrl-RS"/>
        </w:rPr>
        <w:t>-</w:t>
      </w:r>
      <w:r w:rsidR="00BA2C2D" w:rsidRPr="00037196">
        <w:rPr>
          <w:rFonts w:eastAsia="TimesNewRomanPS-BoldMT" w:cs="Arial"/>
          <w:bCs/>
          <w:iCs/>
          <w:lang w:val="sr-Cyrl-RS"/>
        </w:rPr>
        <w:t>Понуђач је обавезан да у обрасцу понуде попуни све комерцијалне услове (сва празна поља).</w:t>
      </w:r>
    </w:p>
    <w:p w14:paraId="2BAA1FC4" w14:textId="77777777" w:rsidR="00BA2C2D" w:rsidRPr="00037196" w:rsidRDefault="00BA2C2D" w:rsidP="003E0EB5">
      <w:pPr>
        <w:autoSpaceDE w:val="0"/>
        <w:autoSpaceDN w:val="0"/>
        <w:adjustRightInd w:val="0"/>
        <w:spacing w:before="0"/>
        <w:rPr>
          <w:rFonts w:eastAsia="TimesNewRomanPS-BoldMT" w:cs="Arial"/>
          <w:bCs/>
          <w:iCs/>
          <w:lang w:val="sr-Cyrl-RS"/>
        </w:rPr>
      </w:pPr>
      <w:r w:rsidRPr="00037196">
        <w:rPr>
          <w:rFonts w:eastAsia="TimesNewRomanPS-BoldMT" w:cs="Arial"/>
          <w:bCs/>
          <w:iCs/>
          <w:lang w:val="sr-Cyrl-RS"/>
        </w:rPr>
        <w:t xml:space="preserve">- </w:t>
      </w:r>
      <w:r w:rsidRPr="00037196">
        <w:rPr>
          <w:rFonts w:eastAsia="TimesNewRomanPS-BoldMT" w:cs="Arial"/>
          <w:bCs/>
          <w:iCs/>
          <w:lang w:val="ru-RU"/>
        </w:rPr>
        <w:t>Уколико понуђачи подносе заједничку понуду,</w:t>
      </w:r>
      <w:r w:rsidRPr="00037196">
        <w:rPr>
          <w:rFonts w:eastAsia="TimesNewRomanPS-BoldMT" w:cs="Arial"/>
          <w:bCs/>
          <w:iCs/>
          <w:lang w:val="sr-Cyrl-RS"/>
        </w:rPr>
        <w:t xml:space="preserve"> </w:t>
      </w:r>
      <w:r w:rsidRPr="00037196">
        <w:rPr>
          <w:rFonts w:eastAsia="TimesNewRomanPS-BoldMT" w:cs="Arial"/>
          <w:bCs/>
          <w:iCs/>
          <w:lang w:val="ru-RU"/>
        </w:rPr>
        <w:t>група понуђача може да о</w:t>
      </w:r>
      <w:r w:rsidRPr="00037196">
        <w:rPr>
          <w:rFonts w:eastAsia="TimesNewRomanPS-BoldMT" w:cs="Arial"/>
          <w:bCs/>
          <w:iCs/>
          <w:lang w:val="sr-Cyrl-RS"/>
        </w:rPr>
        <w:t>власти</w:t>
      </w:r>
      <w:r w:rsidRPr="0003719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A7D8679" w14:textId="77777777" w:rsidR="00D872C2" w:rsidRDefault="00D872C2"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508008A8" w14:textId="19747860" w:rsidR="006838B4" w:rsidRPr="003E0EB5" w:rsidRDefault="006838B4"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2863D4BB" w14:textId="2BD26D1E" w:rsidR="00343A18" w:rsidRPr="00BF7F0C" w:rsidRDefault="00343A18" w:rsidP="00343A18">
      <w:pPr>
        <w:pStyle w:val="KDObrazac"/>
        <w:spacing w:before="0"/>
        <w:rPr>
          <w:lang w:val="sr-Cyrl-RS"/>
        </w:rPr>
      </w:pPr>
      <w:bookmarkStart w:id="244" w:name="_Toc442559925"/>
      <w:r w:rsidRPr="00037196">
        <w:t xml:space="preserve">ОБРАЗАЦ </w:t>
      </w:r>
      <w:r w:rsidR="008B0FFD">
        <w:rPr>
          <w:lang w:val="sr-Cyrl-RS"/>
        </w:rPr>
        <w:t>2</w:t>
      </w:r>
      <w:r w:rsidRPr="00037196">
        <w:t>.</w:t>
      </w:r>
      <w:bookmarkEnd w:id="244"/>
      <w:r w:rsidR="00BF7F0C">
        <w:rPr>
          <w:lang w:val="sr-Cyrl-RS"/>
        </w:rPr>
        <w:t>1</w:t>
      </w:r>
    </w:p>
    <w:p w14:paraId="18E4D1F1" w14:textId="77777777" w:rsidR="00343A18" w:rsidRPr="00037196" w:rsidRDefault="00343A18" w:rsidP="00343A18">
      <w:pPr>
        <w:spacing w:before="0"/>
        <w:jc w:val="center"/>
        <w:rPr>
          <w:rFonts w:cs="Arial"/>
          <w:b/>
        </w:rPr>
      </w:pPr>
      <w:r w:rsidRPr="00037196">
        <w:rPr>
          <w:rFonts w:cs="Arial"/>
          <w:b/>
        </w:rPr>
        <w:t>ОБРАЗАЦ СТРУКУТРЕ ЦЕНЕ</w:t>
      </w:r>
    </w:p>
    <w:p w14:paraId="1D56D362" w14:textId="77777777" w:rsidR="00343A18" w:rsidRPr="00037196" w:rsidRDefault="00343A18" w:rsidP="00343A18">
      <w:pPr>
        <w:spacing w:before="0"/>
        <w:rPr>
          <w:rFonts w:cs="Arial"/>
        </w:rPr>
      </w:pPr>
    </w:p>
    <w:p w14:paraId="18682E65" w14:textId="387270EE" w:rsidR="00F548F3" w:rsidRPr="003E0EB5" w:rsidRDefault="003E0EB5" w:rsidP="00343A18">
      <w:pPr>
        <w:spacing w:before="0"/>
        <w:rPr>
          <w:rFonts w:cs="Arial"/>
          <w:lang w:val="sr-Cyrl-RS"/>
        </w:rPr>
      </w:pPr>
      <w:r>
        <w:rPr>
          <w:rFonts w:cs="Arial"/>
        </w:rPr>
        <w:t>Табела 1</w:t>
      </w:r>
      <w:r>
        <w:rPr>
          <w:rFonts w:cs="Arial"/>
          <w:lang w:val="sr-Cyrl-RS"/>
        </w:rPr>
        <w:t>.</w:t>
      </w:r>
    </w:p>
    <w:tbl>
      <w:tblPr>
        <w:tblW w:w="54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2031"/>
        <w:gridCol w:w="830"/>
        <w:gridCol w:w="693"/>
        <w:gridCol w:w="1105"/>
        <w:gridCol w:w="1181"/>
        <w:gridCol w:w="1584"/>
        <w:gridCol w:w="1658"/>
      </w:tblGrid>
      <w:tr w:rsidR="006838B4" w:rsidRPr="00E47C2E" w14:paraId="598B7B13" w14:textId="77777777" w:rsidTr="006838B4">
        <w:tc>
          <w:tcPr>
            <w:tcW w:w="372" w:type="pct"/>
            <w:shd w:val="clear" w:color="auto" w:fill="FABF8F" w:themeFill="accent6" w:themeFillTint="99"/>
            <w:vAlign w:val="center"/>
          </w:tcPr>
          <w:p w14:paraId="1822F3EE" w14:textId="77777777" w:rsidR="006838B4" w:rsidRPr="008654BF" w:rsidRDefault="006838B4" w:rsidP="007A3809">
            <w:pPr>
              <w:spacing w:before="0"/>
              <w:jc w:val="center"/>
              <w:rPr>
                <w:rFonts w:cs="Arial"/>
                <w:b/>
                <w:bCs/>
                <w:iCs/>
                <w:lang w:val="sr-Cyrl-CS"/>
              </w:rPr>
            </w:pPr>
            <w:r w:rsidRPr="008654BF">
              <w:rPr>
                <w:rFonts w:cs="Arial"/>
                <w:b/>
                <w:bCs/>
                <w:iCs/>
                <w:lang w:val="sr-Cyrl-CS"/>
              </w:rPr>
              <w:t>Ред</w:t>
            </w:r>
          </w:p>
          <w:p w14:paraId="0FF49E32" w14:textId="77777777" w:rsidR="006838B4" w:rsidRPr="00E47C2E" w:rsidRDefault="006838B4" w:rsidP="007A3809">
            <w:pPr>
              <w:spacing w:before="0"/>
              <w:jc w:val="center"/>
              <w:rPr>
                <w:rFonts w:cs="Arial"/>
                <w:bCs/>
                <w:iCs/>
                <w:lang w:val="sr-Cyrl-CS"/>
              </w:rPr>
            </w:pPr>
            <w:r w:rsidRPr="008654BF">
              <w:rPr>
                <w:rFonts w:cs="Arial"/>
                <w:b/>
                <w:bCs/>
                <w:iCs/>
                <w:lang w:val="sr-Cyrl-CS"/>
              </w:rPr>
              <w:t>бр.</w:t>
            </w:r>
          </w:p>
        </w:tc>
        <w:tc>
          <w:tcPr>
            <w:tcW w:w="1035" w:type="pct"/>
            <w:shd w:val="clear" w:color="auto" w:fill="FABF8F" w:themeFill="accent6" w:themeFillTint="99"/>
            <w:vAlign w:val="center"/>
          </w:tcPr>
          <w:p w14:paraId="3665A880" w14:textId="77777777" w:rsidR="006838B4" w:rsidRPr="00E47C2E" w:rsidRDefault="006838B4" w:rsidP="007A3809">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23" w:type="pct"/>
            <w:shd w:val="clear" w:color="auto" w:fill="FABF8F" w:themeFill="accent6" w:themeFillTint="99"/>
            <w:vAlign w:val="center"/>
          </w:tcPr>
          <w:p w14:paraId="74FE0326" w14:textId="77777777" w:rsidR="006838B4" w:rsidRPr="00E47C2E" w:rsidRDefault="006838B4" w:rsidP="007A3809">
            <w:pPr>
              <w:spacing w:before="0"/>
              <w:jc w:val="center"/>
              <w:rPr>
                <w:rFonts w:cs="Arial"/>
                <w:b/>
                <w:bCs/>
                <w:iCs/>
                <w:lang w:val="sr-Cyrl-CS"/>
              </w:rPr>
            </w:pPr>
            <w:r w:rsidRPr="00E47C2E">
              <w:rPr>
                <w:rFonts w:cs="Arial"/>
                <w:b/>
                <w:bCs/>
                <w:iCs/>
                <w:lang w:val="sr-Cyrl-CS"/>
              </w:rPr>
              <w:t>Јед.</w:t>
            </w:r>
          </w:p>
          <w:p w14:paraId="4FCBC20A" w14:textId="77777777" w:rsidR="006838B4" w:rsidRPr="00E47C2E" w:rsidRDefault="006838B4" w:rsidP="007A3809">
            <w:pPr>
              <w:spacing w:before="0"/>
              <w:jc w:val="center"/>
              <w:rPr>
                <w:rFonts w:cs="Arial"/>
                <w:b/>
                <w:bCs/>
                <w:iCs/>
                <w:lang w:val="sr-Cyrl-CS"/>
              </w:rPr>
            </w:pPr>
            <w:r w:rsidRPr="00E47C2E">
              <w:rPr>
                <w:rFonts w:cs="Arial"/>
                <w:b/>
                <w:bCs/>
                <w:iCs/>
                <w:lang w:val="sr-Cyrl-CS"/>
              </w:rPr>
              <w:t>мере</w:t>
            </w:r>
          </w:p>
        </w:tc>
        <w:tc>
          <w:tcPr>
            <w:tcW w:w="353" w:type="pct"/>
            <w:shd w:val="clear" w:color="auto" w:fill="FABF8F" w:themeFill="accent6" w:themeFillTint="99"/>
            <w:vAlign w:val="center"/>
          </w:tcPr>
          <w:p w14:paraId="56DFCF6D" w14:textId="77777777" w:rsidR="006838B4" w:rsidRPr="00E47C2E" w:rsidRDefault="006838B4" w:rsidP="007A3809">
            <w:pPr>
              <w:spacing w:before="0"/>
              <w:jc w:val="center"/>
              <w:rPr>
                <w:rFonts w:cs="Arial"/>
                <w:b/>
                <w:bCs/>
                <w:iCs/>
                <w:lang w:val="sr-Cyrl-CS"/>
              </w:rPr>
            </w:pPr>
            <w:r>
              <w:rPr>
                <w:rFonts w:cs="Arial"/>
                <w:b/>
                <w:bCs/>
                <w:iCs/>
                <w:lang w:val="sr-Cyrl-CS"/>
              </w:rPr>
              <w:t>Кол</w:t>
            </w:r>
          </w:p>
        </w:tc>
        <w:tc>
          <w:tcPr>
            <w:tcW w:w="563" w:type="pct"/>
            <w:shd w:val="clear" w:color="auto" w:fill="FABF8F" w:themeFill="accent6" w:themeFillTint="99"/>
            <w:vAlign w:val="center"/>
          </w:tcPr>
          <w:p w14:paraId="6325619C" w14:textId="77777777" w:rsidR="006838B4" w:rsidRPr="008654BF" w:rsidRDefault="006838B4" w:rsidP="007A3809">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без ПДВ</w:t>
            </w:r>
            <w:r>
              <w:rPr>
                <w:rFonts w:cs="Arial"/>
                <w:b/>
                <w:bCs/>
                <w:iCs/>
                <w:lang w:val="sr-Cyrl-CS"/>
              </w:rPr>
              <w:t xml:space="preserve"> </w:t>
            </w:r>
            <w:r w:rsidRPr="00E47C2E">
              <w:rPr>
                <w:rFonts w:cs="Arial"/>
                <w:b/>
                <w:bCs/>
                <w:iCs/>
                <w:lang w:val="sr-Cyrl-CS"/>
              </w:rPr>
              <w:t>дин.</w:t>
            </w:r>
          </w:p>
        </w:tc>
        <w:tc>
          <w:tcPr>
            <w:tcW w:w="602" w:type="pct"/>
            <w:shd w:val="clear" w:color="auto" w:fill="FABF8F" w:themeFill="accent6" w:themeFillTint="99"/>
            <w:vAlign w:val="center"/>
          </w:tcPr>
          <w:p w14:paraId="2C1E95C9" w14:textId="77777777" w:rsidR="006838B4" w:rsidRPr="008654BF" w:rsidRDefault="006838B4" w:rsidP="007A3809">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са ПДВ</w:t>
            </w:r>
            <w:r>
              <w:rPr>
                <w:rFonts w:cs="Arial"/>
                <w:b/>
                <w:bCs/>
                <w:iCs/>
                <w:lang w:val="sr-Cyrl-CS"/>
              </w:rPr>
              <w:t xml:space="preserve"> </w:t>
            </w:r>
            <w:r w:rsidRPr="00E47C2E">
              <w:rPr>
                <w:rFonts w:cs="Arial"/>
                <w:b/>
                <w:bCs/>
                <w:iCs/>
                <w:lang w:val="sr-Cyrl-CS"/>
              </w:rPr>
              <w:t>дин.</w:t>
            </w:r>
          </w:p>
        </w:tc>
        <w:tc>
          <w:tcPr>
            <w:tcW w:w="807" w:type="pct"/>
            <w:shd w:val="clear" w:color="auto" w:fill="FABF8F" w:themeFill="accent6" w:themeFillTint="99"/>
            <w:vAlign w:val="center"/>
          </w:tcPr>
          <w:p w14:paraId="2C64FA04" w14:textId="77777777" w:rsidR="006838B4" w:rsidRPr="008654BF" w:rsidRDefault="006838B4" w:rsidP="007A3809">
            <w:pPr>
              <w:spacing w:before="0"/>
              <w:jc w:val="center"/>
              <w:rPr>
                <w:rFonts w:cs="Arial"/>
                <w:b/>
                <w:bCs/>
                <w:iCs/>
                <w:lang w:val="sr-Cyrl-CS"/>
              </w:rPr>
            </w:pPr>
            <w:r>
              <w:rPr>
                <w:rFonts w:cs="Arial"/>
                <w:b/>
                <w:bCs/>
                <w:iCs/>
                <w:lang w:val="sr-Cyrl-CS"/>
              </w:rPr>
              <w:t>Ц</w:t>
            </w:r>
            <w:r w:rsidRPr="00E47C2E">
              <w:rPr>
                <w:rFonts w:cs="Arial"/>
                <w:b/>
                <w:bCs/>
                <w:iCs/>
                <w:lang w:val="sr-Cyrl-CS"/>
              </w:rPr>
              <w:t>ена без ПДВ</w:t>
            </w:r>
            <w:r>
              <w:rPr>
                <w:rFonts w:cs="Arial"/>
                <w:b/>
                <w:bCs/>
                <w:iCs/>
                <w:lang w:val="sr-Cyrl-CS"/>
              </w:rPr>
              <w:t xml:space="preserve"> </w:t>
            </w:r>
            <w:r w:rsidRPr="00E47C2E">
              <w:rPr>
                <w:rFonts w:cs="Arial"/>
                <w:b/>
                <w:bCs/>
                <w:iCs/>
                <w:lang w:val="sr-Cyrl-CS"/>
              </w:rPr>
              <w:t>дин.</w:t>
            </w:r>
          </w:p>
        </w:tc>
        <w:tc>
          <w:tcPr>
            <w:tcW w:w="845" w:type="pct"/>
            <w:shd w:val="clear" w:color="auto" w:fill="FABF8F" w:themeFill="accent6" w:themeFillTint="99"/>
            <w:vAlign w:val="center"/>
          </w:tcPr>
          <w:p w14:paraId="38D8358F" w14:textId="77777777" w:rsidR="006838B4" w:rsidRPr="008654BF" w:rsidRDefault="006838B4" w:rsidP="007A3809">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r>
      <w:tr w:rsidR="006838B4" w:rsidRPr="00E47C2E" w14:paraId="1086E450" w14:textId="77777777" w:rsidTr="006838B4">
        <w:tc>
          <w:tcPr>
            <w:tcW w:w="372" w:type="pct"/>
            <w:shd w:val="clear" w:color="auto" w:fill="auto"/>
            <w:vAlign w:val="center"/>
          </w:tcPr>
          <w:p w14:paraId="56FD76B8" w14:textId="77777777" w:rsidR="006838B4" w:rsidRPr="00E47C2E" w:rsidRDefault="006838B4" w:rsidP="007A3809">
            <w:pPr>
              <w:spacing w:before="0"/>
              <w:jc w:val="center"/>
              <w:rPr>
                <w:rFonts w:cs="Arial"/>
                <w:b/>
                <w:bCs/>
                <w:iCs/>
                <w:lang w:val="sr-Cyrl-CS"/>
              </w:rPr>
            </w:pPr>
            <w:r w:rsidRPr="00E47C2E">
              <w:rPr>
                <w:rFonts w:cs="Arial"/>
                <w:b/>
                <w:bCs/>
                <w:iCs/>
                <w:lang w:val="sr-Cyrl-CS"/>
              </w:rPr>
              <w:t>(1)</w:t>
            </w:r>
          </w:p>
        </w:tc>
        <w:tc>
          <w:tcPr>
            <w:tcW w:w="1035" w:type="pct"/>
            <w:shd w:val="clear" w:color="auto" w:fill="auto"/>
            <w:vAlign w:val="center"/>
          </w:tcPr>
          <w:p w14:paraId="54C0637C" w14:textId="77777777" w:rsidR="006838B4" w:rsidRPr="00E47C2E" w:rsidRDefault="006838B4" w:rsidP="007A3809">
            <w:pPr>
              <w:spacing w:before="0"/>
              <w:jc w:val="center"/>
              <w:rPr>
                <w:rFonts w:cs="Arial"/>
                <w:b/>
                <w:bCs/>
                <w:iCs/>
                <w:lang w:val="sr-Cyrl-CS"/>
              </w:rPr>
            </w:pPr>
            <w:r w:rsidRPr="00E47C2E">
              <w:rPr>
                <w:rFonts w:cs="Arial"/>
                <w:b/>
                <w:bCs/>
                <w:iCs/>
                <w:lang w:val="sr-Cyrl-CS"/>
              </w:rPr>
              <w:t>(2)</w:t>
            </w:r>
          </w:p>
        </w:tc>
        <w:tc>
          <w:tcPr>
            <w:tcW w:w="423" w:type="pct"/>
            <w:shd w:val="clear" w:color="auto" w:fill="auto"/>
            <w:vAlign w:val="center"/>
          </w:tcPr>
          <w:p w14:paraId="73B56270" w14:textId="77777777" w:rsidR="006838B4" w:rsidRPr="00E47C2E" w:rsidRDefault="006838B4" w:rsidP="007A3809">
            <w:pPr>
              <w:spacing w:before="0"/>
              <w:jc w:val="center"/>
              <w:rPr>
                <w:rFonts w:cs="Arial"/>
                <w:b/>
                <w:bCs/>
                <w:iCs/>
                <w:lang w:val="sr-Cyrl-CS"/>
              </w:rPr>
            </w:pPr>
            <w:r w:rsidRPr="00E47C2E">
              <w:rPr>
                <w:rFonts w:cs="Arial"/>
                <w:b/>
                <w:bCs/>
                <w:iCs/>
                <w:lang w:val="sr-Cyrl-CS"/>
              </w:rPr>
              <w:t>(3)</w:t>
            </w:r>
          </w:p>
        </w:tc>
        <w:tc>
          <w:tcPr>
            <w:tcW w:w="353" w:type="pct"/>
            <w:shd w:val="clear" w:color="auto" w:fill="auto"/>
            <w:vAlign w:val="center"/>
          </w:tcPr>
          <w:p w14:paraId="108E4D17" w14:textId="77777777" w:rsidR="006838B4" w:rsidRPr="00E47C2E" w:rsidRDefault="006838B4" w:rsidP="007A3809">
            <w:pPr>
              <w:spacing w:before="0"/>
              <w:jc w:val="center"/>
              <w:rPr>
                <w:rFonts w:cs="Arial"/>
                <w:b/>
                <w:bCs/>
                <w:iCs/>
                <w:lang w:val="sr-Cyrl-CS"/>
              </w:rPr>
            </w:pPr>
            <w:r w:rsidRPr="00E47C2E">
              <w:rPr>
                <w:rFonts w:cs="Arial"/>
                <w:b/>
                <w:bCs/>
                <w:iCs/>
                <w:lang w:val="sr-Cyrl-CS"/>
              </w:rPr>
              <w:t>(4)</w:t>
            </w:r>
          </w:p>
        </w:tc>
        <w:tc>
          <w:tcPr>
            <w:tcW w:w="563" w:type="pct"/>
            <w:shd w:val="clear" w:color="auto" w:fill="auto"/>
            <w:vAlign w:val="center"/>
          </w:tcPr>
          <w:p w14:paraId="3E301C22" w14:textId="77777777" w:rsidR="006838B4" w:rsidRPr="00E47C2E" w:rsidRDefault="006838B4" w:rsidP="007A3809">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602" w:type="pct"/>
            <w:shd w:val="clear" w:color="auto" w:fill="auto"/>
            <w:vAlign w:val="center"/>
          </w:tcPr>
          <w:p w14:paraId="56B427B5" w14:textId="77777777" w:rsidR="006838B4" w:rsidRPr="00E47C2E" w:rsidRDefault="006838B4" w:rsidP="007A3809">
            <w:pPr>
              <w:spacing w:before="0"/>
              <w:jc w:val="center"/>
              <w:rPr>
                <w:rFonts w:cs="Arial"/>
                <w:b/>
                <w:bCs/>
                <w:iCs/>
                <w:lang w:val="sr-Cyrl-CS"/>
              </w:rPr>
            </w:pPr>
            <w:r>
              <w:rPr>
                <w:rFonts w:cs="Arial"/>
                <w:b/>
                <w:bCs/>
                <w:iCs/>
                <w:lang w:val="sr-Cyrl-CS"/>
              </w:rPr>
              <w:t>(6</w:t>
            </w:r>
            <w:r w:rsidRPr="00E47C2E">
              <w:rPr>
                <w:rFonts w:cs="Arial"/>
                <w:b/>
                <w:bCs/>
                <w:iCs/>
                <w:lang w:val="sr-Cyrl-CS"/>
              </w:rPr>
              <w:t>)</w:t>
            </w:r>
          </w:p>
        </w:tc>
        <w:tc>
          <w:tcPr>
            <w:tcW w:w="807" w:type="pct"/>
          </w:tcPr>
          <w:p w14:paraId="58641F0C" w14:textId="77777777" w:rsidR="006838B4" w:rsidRDefault="006838B4" w:rsidP="007A3809">
            <w:pPr>
              <w:spacing w:before="0"/>
              <w:jc w:val="center"/>
              <w:rPr>
                <w:rFonts w:cs="Arial"/>
                <w:b/>
                <w:bCs/>
                <w:iCs/>
                <w:lang w:val="sr-Cyrl-CS"/>
              </w:rPr>
            </w:pPr>
            <w:r>
              <w:rPr>
                <w:rFonts w:cs="Arial"/>
                <w:b/>
                <w:bCs/>
                <w:iCs/>
                <w:lang w:val="sr-Cyrl-CS"/>
              </w:rPr>
              <w:t>(7)</w:t>
            </w:r>
          </w:p>
        </w:tc>
        <w:tc>
          <w:tcPr>
            <w:tcW w:w="845" w:type="pct"/>
          </w:tcPr>
          <w:p w14:paraId="1407F677" w14:textId="77777777" w:rsidR="006838B4" w:rsidRDefault="006838B4" w:rsidP="007A3809">
            <w:pPr>
              <w:spacing w:before="0"/>
              <w:jc w:val="center"/>
              <w:rPr>
                <w:rFonts w:cs="Arial"/>
                <w:b/>
                <w:bCs/>
                <w:iCs/>
                <w:lang w:val="sr-Cyrl-CS"/>
              </w:rPr>
            </w:pPr>
            <w:r>
              <w:rPr>
                <w:rFonts w:cs="Arial"/>
                <w:b/>
                <w:bCs/>
                <w:iCs/>
                <w:lang w:val="sr-Cyrl-CS"/>
              </w:rPr>
              <w:t>(8)</w:t>
            </w:r>
          </w:p>
        </w:tc>
      </w:tr>
      <w:tr w:rsidR="006838B4" w:rsidRPr="00E47C2E" w14:paraId="088644A4" w14:textId="77777777" w:rsidTr="006838B4">
        <w:tc>
          <w:tcPr>
            <w:tcW w:w="372" w:type="pct"/>
            <w:shd w:val="clear" w:color="auto" w:fill="auto"/>
            <w:vAlign w:val="center"/>
          </w:tcPr>
          <w:p w14:paraId="1378FB71" w14:textId="40A83A67" w:rsidR="006838B4" w:rsidRPr="00E47C2E" w:rsidRDefault="0055242C" w:rsidP="00BD75B8">
            <w:pPr>
              <w:spacing w:before="0"/>
              <w:jc w:val="center"/>
              <w:rPr>
                <w:rFonts w:cs="Arial"/>
                <w:b/>
                <w:bCs/>
                <w:iCs/>
                <w:lang w:val="sr-Cyrl-CS"/>
              </w:rPr>
            </w:pPr>
            <w:r>
              <w:rPr>
                <w:rFonts w:cs="Arial"/>
                <w:b/>
                <w:bCs/>
                <w:iCs/>
                <w:lang w:val="sr-Cyrl-CS"/>
              </w:rPr>
              <w:t>1</w:t>
            </w:r>
            <w:r w:rsidR="00BD75B8">
              <w:rPr>
                <w:rFonts w:cs="Arial"/>
                <w:b/>
                <w:bCs/>
                <w:iCs/>
                <w:lang w:val="sr-Cyrl-CS"/>
              </w:rPr>
              <w:t>.</w:t>
            </w:r>
          </w:p>
        </w:tc>
        <w:tc>
          <w:tcPr>
            <w:tcW w:w="1035" w:type="pct"/>
            <w:shd w:val="clear" w:color="auto" w:fill="auto"/>
            <w:vAlign w:val="center"/>
          </w:tcPr>
          <w:p w14:paraId="2352DC18" w14:textId="0A665FD3" w:rsidR="006838B4" w:rsidRDefault="007A3809" w:rsidP="00BD75B8">
            <w:pPr>
              <w:spacing w:before="0"/>
              <w:jc w:val="center"/>
              <w:rPr>
                <w:rFonts w:cs="Arial"/>
                <w:b/>
                <w:color w:val="000000"/>
                <w:sz w:val="20"/>
                <w:szCs w:val="20"/>
                <w:lang w:val="sr-Cyrl-RS"/>
              </w:rPr>
            </w:pPr>
            <w:r>
              <w:rPr>
                <w:rFonts w:eastAsia="TimesNewRomanPSMT" w:cs="Arial"/>
                <w:bCs/>
                <w:color w:val="000000"/>
                <w:szCs w:val="20"/>
                <w:lang w:val="sr-Cyrl-CS" w:eastAsia="ar-SA"/>
              </w:rPr>
              <w:t>С</w:t>
            </w:r>
            <w:r w:rsidR="006838B4" w:rsidRPr="00192CD0">
              <w:rPr>
                <w:rFonts w:eastAsia="TimesNewRomanPSMT" w:cs="Arial"/>
                <w:bCs/>
                <w:color w:val="000000"/>
                <w:szCs w:val="20"/>
                <w:lang w:val="sr-Cyrl-CS" w:eastAsia="ar-SA"/>
              </w:rPr>
              <w:t>тицање лиценце</w:t>
            </w:r>
            <w:r w:rsidR="006838B4">
              <w:rPr>
                <w:rFonts w:eastAsia="TimesNewRomanPSMT" w:cs="Arial"/>
                <w:bCs/>
                <w:color w:val="000000"/>
                <w:szCs w:val="20"/>
                <w:lang w:val="sr-Cyrl-CS" w:eastAsia="ar-SA"/>
              </w:rPr>
              <w:t xml:space="preserve"> дефинисане Законом о приватном </w:t>
            </w:r>
            <w:r w:rsidR="006838B4" w:rsidRPr="00192CD0">
              <w:rPr>
                <w:rFonts w:eastAsia="TimesNewRomanPSMT" w:cs="Arial"/>
                <w:bCs/>
                <w:color w:val="000000"/>
                <w:szCs w:val="20"/>
                <w:lang w:val="sr-Cyrl-CS" w:eastAsia="ar-SA"/>
              </w:rPr>
              <w:t>обезбе</w:t>
            </w:r>
            <w:r w:rsidR="006838B4" w:rsidRPr="00192CD0">
              <w:rPr>
                <w:rFonts w:eastAsia="TimesNewRomanPSMT" w:cs="Arial"/>
                <w:bCs/>
                <w:color w:val="000000"/>
                <w:szCs w:val="20"/>
                <w:lang w:val="sr-Cyrl-RS" w:eastAsia="ar-SA"/>
              </w:rPr>
              <w:t>ђ</w:t>
            </w:r>
            <w:r w:rsidR="006838B4" w:rsidRPr="00192CD0">
              <w:rPr>
                <w:rFonts w:eastAsia="TimesNewRomanPSMT" w:cs="Arial"/>
                <w:bCs/>
                <w:color w:val="000000"/>
                <w:szCs w:val="20"/>
                <w:lang w:val="sr-Cyrl-CS" w:eastAsia="ar-SA"/>
              </w:rPr>
              <w:t xml:space="preserve">ењу, </w:t>
            </w:r>
            <w:r w:rsidR="006838B4" w:rsidRPr="00192CD0">
              <w:rPr>
                <w:rFonts w:eastAsia="TimesNewRomanPSMT" w:cs="Arial"/>
                <w:bCs/>
                <w:color w:val="000000"/>
                <w:szCs w:val="20"/>
                <w:lang w:val="sr-Cyrl-RS" w:eastAsia="ar-SA"/>
              </w:rPr>
              <w:t>ч</w:t>
            </w:r>
            <w:r w:rsidR="006838B4" w:rsidRPr="00192CD0">
              <w:rPr>
                <w:rFonts w:eastAsia="TimesNewRomanPSMT" w:cs="Arial"/>
                <w:bCs/>
                <w:color w:val="000000"/>
                <w:szCs w:val="20"/>
                <w:lang w:val="sr-Cyrl-CS" w:eastAsia="ar-SA"/>
              </w:rPr>
              <w:t xml:space="preserve">лан 11. </w:t>
            </w:r>
            <w:r w:rsidR="006838B4" w:rsidRPr="00192CD0">
              <w:rPr>
                <w:rFonts w:eastAsia="TimesNewRomanPSMT" w:cs="Arial"/>
                <w:bCs/>
                <w:color w:val="000000"/>
                <w:szCs w:val="20"/>
                <w:lang w:val="sr-Cyrl-RS" w:eastAsia="ar-SA"/>
              </w:rPr>
              <w:t xml:space="preserve">став 1. </w:t>
            </w:r>
            <w:r w:rsidR="006838B4" w:rsidRPr="00192CD0">
              <w:rPr>
                <w:rFonts w:eastAsia="TimesNewRomanPSMT" w:cs="Arial"/>
                <w:bCs/>
                <w:color w:val="000000"/>
                <w:szCs w:val="20"/>
                <w:lang w:val="sr-Cyrl-CS" w:eastAsia="ar-SA"/>
              </w:rPr>
              <w:t>та</w:t>
            </w:r>
            <w:r w:rsidR="006838B4" w:rsidRPr="00192CD0">
              <w:rPr>
                <w:rFonts w:eastAsia="TimesNewRomanPSMT" w:cs="Arial"/>
                <w:bCs/>
                <w:color w:val="000000"/>
                <w:szCs w:val="20"/>
                <w:lang w:val="sr-Cyrl-RS" w:eastAsia="ar-SA"/>
              </w:rPr>
              <w:t>ч</w:t>
            </w:r>
            <w:r w:rsidR="006838B4" w:rsidRPr="00192CD0">
              <w:rPr>
                <w:rFonts w:eastAsia="TimesNewRomanPSMT" w:cs="Arial"/>
                <w:bCs/>
                <w:color w:val="000000"/>
                <w:szCs w:val="20"/>
                <w:lang w:val="sr-Cyrl-CS" w:eastAsia="ar-SA"/>
              </w:rPr>
              <w:t xml:space="preserve">ка </w:t>
            </w:r>
            <w:r w:rsidR="00BD75B8">
              <w:rPr>
                <w:rFonts w:eastAsia="TimesNewRomanPSMT" w:cs="Arial"/>
                <w:bCs/>
                <w:color w:val="000000"/>
                <w:szCs w:val="20"/>
                <w:lang w:val="sr-Cyrl-CS" w:eastAsia="ar-SA"/>
              </w:rPr>
              <w:t>1</w:t>
            </w:r>
            <w:r w:rsidR="006838B4" w:rsidRPr="00192CD0">
              <w:rPr>
                <w:rFonts w:eastAsia="TimesNewRomanPSMT" w:cs="Arial"/>
                <w:bCs/>
                <w:color w:val="000000"/>
                <w:szCs w:val="20"/>
                <w:lang w:val="sr-Cyrl-CS" w:eastAsia="ar-SA"/>
              </w:rPr>
              <w:t xml:space="preserve">. „Лиценца за вршење послова </w:t>
            </w:r>
            <w:r w:rsidR="00BD75B8">
              <w:rPr>
                <w:rFonts w:eastAsia="TimesNewRomanPSMT" w:cs="Arial"/>
                <w:bCs/>
                <w:color w:val="000000"/>
                <w:szCs w:val="20"/>
                <w:lang w:val="sr-Cyrl-CS" w:eastAsia="ar-SA"/>
              </w:rPr>
              <w:t>процене ризика у заштити лица , имовине и пословања“.</w:t>
            </w:r>
          </w:p>
        </w:tc>
        <w:tc>
          <w:tcPr>
            <w:tcW w:w="423" w:type="pct"/>
            <w:shd w:val="clear" w:color="auto" w:fill="auto"/>
            <w:vAlign w:val="center"/>
          </w:tcPr>
          <w:p w14:paraId="3CD2477B" w14:textId="535A4894" w:rsidR="006838B4" w:rsidRDefault="006838B4" w:rsidP="007A3809">
            <w:pPr>
              <w:spacing w:before="0"/>
              <w:jc w:val="center"/>
              <w:rPr>
                <w:b/>
                <w:lang w:val="sr-Cyrl-RS"/>
              </w:rPr>
            </w:pPr>
            <w:r>
              <w:rPr>
                <w:b/>
                <w:lang w:val="sr-Cyrl-RS"/>
              </w:rPr>
              <w:t>Полазник</w:t>
            </w:r>
          </w:p>
        </w:tc>
        <w:tc>
          <w:tcPr>
            <w:tcW w:w="353" w:type="pct"/>
            <w:shd w:val="clear" w:color="auto" w:fill="auto"/>
            <w:vAlign w:val="center"/>
          </w:tcPr>
          <w:p w14:paraId="6A0D0D74" w14:textId="236C37EA" w:rsidR="006838B4" w:rsidRDefault="007D78F4" w:rsidP="007A3809">
            <w:pPr>
              <w:spacing w:before="0"/>
              <w:jc w:val="center"/>
              <w:rPr>
                <w:rFonts w:cs="Arial"/>
                <w:b/>
                <w:lang w:val="sr-Cyrl-RS"/>
              </w:rPr>
            </w:pPr>
            <w:r>
              <w:rPr>
                <w:rFonts w:cs="Arial"/>
                <w:b/>
                <w:lang w:val="sr-Cyrl-RS"/>
              </w:rPr>
              <w:t>10</w:t>
            </w:r>
          </w:p>
        </w:tc>
        <w:tc>
          <w:tcPr>
            <w:tcW w:w="563" w:type="pct"/>
            <w:shd w:val="clear" w:color="auto" w:fill="auto"/>
            <w:vAlign w:val="center"/>
          </w:tcPr>
          <w:p w14:paraId="11C9F7D4" w14:textId="77777777" w:rsidR="006838B4" w:rsidRPr="00E47C2E" w:rsidRDefault="006838B4" w:rsidP="007A3809">
            <w:pPr>
              <w:spacing w:before="0"/>
              <w:jc w:val="center"/>
              <w:rPr>
                <w:rFonts w:cs="Arial"/>
                <w:b/>
                <w:bCs/>
                <w:iCs/>
              </w:rPr>
            </w:pPr>
          </w:p>
        </w:tc>
        <w:tc>
          <w:tcPr>
            <w:tcW w:w="602" w:type="pct"/>
            <w:shd w:val="clear" w:color="auto" w:fill="auto"/>
            <w:vAlign w:val="center"/>
          </w:tcPr>
          <w:p w14:paraId="0C354DF2" w14:textId="77777777" w:rsidR="006838B4" w:rsidRPr="00E47C2E" w:rsidRDefault="006838B4" w:rsidP="007A3809">
            <w:pPr>
              <w:spacing w:before="0"/>
              <w:jc w:val="center"/>
              <w:rPr>
                <w:rFonts w:cs="Arial"/>
                <w:b/>
                <w:bCs/>
                <w:iCs/>
              </w:rPr>
            </w:pPr>
          </w:p>
        </w:tc>
        <w:tc>
          <w:tcPr>
            <w:tcW w:w="807" w:type="pct"/>
          </w:tcPr>
          <w:p w14:paraId="73FBECCA" w14:textId="77777777" w:rsidR="006838B4" w:rsidRPr="00E47C2E" w:rsidRDefault="006838B4" w:rsidP="007A3809">
            <w:pPr>
              <w:spacing w:before="0"/>
              <w:jc w:val="center"/>
              <w:rPr>
                <w:rFonts w:cs="Arial"/>
                <w:b/>
                <w:bCs/>
                <w:iCs/>
              </w:rPr>
            </w:pPr>
          </w:p>
        </w:tc>
        <w:tc>
          <w:tcPr>
            <w:tcW w:w="845" w:type="pct"/>
          </w:tcPr>
          <w:p w14:paraId="22B80436" w14:textId="77777777" w:rsidR="006838B4" w:rsidRPr="00E47C2E" w:rsidRDefault="006838B4" w:rsidP="007A3809">
            <w:pPr>
              <w:spacing w:before="0"/>
              <w:jc w:val="center"/>
              <w:rPr>
                <w:rFonts w:cs="Arial"/>
                <w:b/>
                <w:bCs/>
                <w:iCs/>
              </w:rPr>
            </w:pPr>
          </w:p>
        </w:tc>
      </w:tr>
      <w:tr w:rsidR="006838B4" w:rsidRPr="00E47C2E" w14:paraId="1EFA89A6" w14:textId="77777777" w:rsidTr="006838B4">
        <w:trPr>
          <w:trHeight w:val="354"/>
        </w:trPr>
        <w:tc>
          <w:tcPr>
            <w:tcW w:w="2183" w:type="pct"/>
            <w:gridSpan w:val="4"/>
            <w:shd w:val="clear" w:color="auto" w:fill="auto"/>
            <w:vAlign w:val="center"/>
          </w:tcPr>
          <w:p w14:paraId="40118215" w14:textId="77777777" w:rsidR="006838B4" w:rsidRPr="008654BF" w:rsidRDefault="006838B4" w:rsidP="007A3809">
            <w:pPr>
              <w:spacing w:before="0"/>
              <w:jc w:val="center"/>
              <w:rPr>
                <w:rFonts w:cs="Arial"/>
                <w:b/>
                <w:lang w:val="sr-Cyrl-RS"/>
              </w:rPr>
            </w:pPr>
            <w:r>
              <w:rPr>
                <w:rFonts w:cs="Arial"/>
                <w:b/>
                <w:lang w:val="sr-Cyrl-RS"/>
              </w:rPr>
              <w:t>Укупно понуђена цена без и са ПДВ:</w:t>
            </w:r>
          </w:p>
        </w:tc>
        <w:tc>
          <w:tcPr>
            <w:tcW w:w="563" w:type="pct"/>
            <w:shd w:val="clear" w:color="auto" w:fill="auto"/>
            <w:vAlign w:val="center"/>
          </w:tcPr>
          <w:p w14:paraId="7AB8369E" w14:textId="77777777" w:rsidR="006838B4" w:rsidRPr="00E47C2E" w:rsidRDefault="006838B4" w:rsidP="007A3809">
            <w:pPr>
              <w:spacing w:before="0"/>
              <w:jc w:val="center"/>
              <w:rPr>
                <w:rFonts w:cs="Arial"/>
                <w:b/>
                <w:bCs/>
                <w:iCs/>
              </w:rPr>
            </w:pPr>
          </w:p>
        </w:tc>
        <w:tc>
          <w:tcPr>
            <w:tcW w:w="602" w:type="pct"/>
            <w:shd w:val="clear" w:color="auto" w:fill="auto"/>
            <w:vAlign w:val="center"/>
          </w:tcPr>
          <w:p w14:paraId="0814472F" w14:textId="77777777" w:rsidR="006838B4" w:rsidRPr="00E47C2E" w:rsidRDefault="006838B4" w:rsidP="007A3809">
            <w:pPr>
              <w:spacing w:before="0"/>
              <w:jc w:val="center"/>
              <w:rPr>
                <w:rFonts w:cs="Arial"/>
                <w:b/>
                <w:bCs/>
                <w:iCs/>
              </w:rPr>
            </w:pPr>
          </w:p>
        </w:tc>
        <w:tc>
          <w:tcPr>
            <w:tcW w:w="807" w:type="pct"/>
          </w:tcPr>
          <w:p w14:paraId="0CFB8C40" w14:textId="77777777" w:rsidR="006838B4" w:rsidRPr="00E47C2E" w:rsidRDefault="006838B4" w:rsidP="007A3809">
            <w:pPr>
              <w:spacing w:before="0"/>
              <w:jc w:val="center"/>
              <w:rPr>
                <w:rFonts w:cs="Arial"/>
                <w:b/>
                <w:bCs/>
                <w:iCs/>
              </w:rPr>
            </w:pPr>
          </w:p>
        </w:tc>
        <w:tc>
          <w:tcPr>
            <w:tcW w:w="845" w:type="pct"/>
          </w:tcPr>
          <w:p w14:paraId="2940333E" w14:textId="77777777" w:rsidR="006838B4" w:rsidRPr="00E47C2E" w:rsidRDefault="006838B4" w:rsidP="007A3809">
            <w:pPr>
              <w:spacing w:before="0"/>
              <w:jc w:val="center"/>
              <w:rPr>
                <w:rFonts w:cs="Arial"/>
                <w:b/>
                <w:bCs/>
                <w:iCs/>
              </w:rPr>
            </w:pPr>
          </w:p>
        </w:tc>
      </w:tr>
    </w:tbl>
    <w:p w14:paraId="1751BE7D" w14:textId="77777777" w:rsidR="006838B4" w:rsidRPr="00E47C2E" w:rsidRDefault="006838B4" w:rsidP="006838B4">
      <w:pPr>
        <w:widowControl w:val="0"/>
        <w:spacing w:before="0"/>
        <w:rPr>
          <w:rFonts w:eastAsia="Arial Unicode MS" w:cs="Arial"/>
        </w:rPr>
      </w:pPr>
    </w:p>
    <w:p w14:paraId="316C94BA" w14:textId="1EF58D0D" w:rsidR="006838B4" w:rsidRDefault="006838B4" w:rsidP="006838B4">
      <w:pPr>
        <w:spacing w:before="0"/>
        <w:rPr>
          <w:rFonts w:cs="Arial"/>
          <w:lang w:val="sr-Cyrl-RS"/>
        </w:rPr>
      </w:pPr>
      <w:r>
        <w:rPr>
          <w:rFonts w:cs="Arial"/>
          <w:lang w:val="sr-Cyrl-RS"/>
        </w:rPr>
        <w:t xml:space="preserve">  </w:t>
      </w:r>
    </w:p>
    <w:tbl>
      <w:tblPr>
        <w:tblpPr w:leftFromText="141" w:rightFromText="141" w:vertAnchor="text" w:horzAnchor="margin" w:tblpY="15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838B4" w:rsidRPr="00E47C2E" w14:paraId="3EF5EA2F" w14:textId="77777777" w:rsidTr="006838B4">
        <w:trPr>
          <w:trHeight w:val="418"/>
        </w:trPr>
        <w:tc>
          <w:tcPr>
            <w:tcW w:w="568" w:type="dxa"/>
            <w:vAlign w:val="center"/>
          </w:tcPr>
          <w:p w14:paraId="645040C9" w14:textId="77777777" w:rsidR="006838B4" w:rsidRPr="00E47C2E" w:rsidRDefault="006838B4" w:rsidP="006838B4">
            <w:pPr>
              <w:spacing w:before="0"/>
              <w:jc w:val="center"/>
              <w:rPr>
                <w:rFonts w:cs="Arial"/>
                <w:b/>
                <w:lang w:val="sr-Latn-CS"/>
              </w:rPr>
            </w:pPr>
            <w:r w:rsidRPr="00E47C2E">
              <w:rPr>
                <w:rFonts w:cs="Arial"/>
                <w:b/>
              </w:rPr>
              <w:t>I</w:t>
            </w:r>
          </w:p>
        </w:tc>
        <w:tc>
          <w:tcPr>
            <w:tcW w:w="6740" w:type="dxa"/>
            <w:vAlign w:val="center"/>
          </w:tcPr>
          <w:p w14:paraId="75D24B70" w14:textId="77777777" w:rsidR="006838B4" w:rsidRPr="00537A27" w:rsidRDefault="006838B4" w:rsidP="006838B4">
            <w:pPr>
              <w:spacing w:before="0"/>
              <w:jc w:val="center"/>
              <w:rPr>
                <w:rFonts w:cs="Arial"/>
                <w:b/>
              </w:rPr>
            </w:pPr>
            <w:r w:rsidRPr="00537A27">
              <w:rPr>
                <w:rFonts w:cs="Arial"/>
                <w:b/>
              </w:rPr>
              <w:t>УКУПНО ПОНУЂЕНА ЦЕНА  без ПДВ динара</w:t>
            </w:r>
          </w:p>
          <w:p w14:paraId="1FA50186" w14:textId="77777777" w:rsidR="006838B4" w:rsidRPr="00537A27" w:rsidRDefault="006838B4" w:rsidP="006838B4">
            <w:pPr>
              <w:spacing w:before="0"/>
              <w:jc w:val="center"/>
              <w:rPr>
                <w:rFonts w:cs="Arial"/>
                <w:b/>
              </w:rPr>
            </w:pPr>
            <w:r w:rsidRPr="00537A27">
              <w:rPr>
                <w:rFonts w:cs="Arial"/>
                <w:b/>
              </w:rPr>
              <w:t xml:space="preserve">(збир колоне бр. </w:t>
            </w:r>
            <w:r>
              <w:rPr>
                <w:rFonts w:cs="Arial"/>
                <w:b/>
                <w:lang w:val="sr-Cyrl-CS"/>
              </w:rPr>
              <w:t>7</w:t>
            </w:r>
            <w:r w:rsidRPr="00537A27">
              <w:rPr>
                <w:rFonts w:cs="Arial"/>
                <w:b/>
              </w:rPr>
              <w:t>)</w:t>
            </w:r>
          </w:p>
        </w:tc>
        <w:tc>
          <w:tcPr>
            <w:tcW w:w="2610" w:type="dxa"/>
          </w:tcPr>
          <w:p w14:paraId="1838327F" w14:textId="77777777" w:rsidR="006838B4" w:rsidRPr="00E47C2E" w:rsidRDefault="006838B4" w:rsidP="006838B4">
            <w:pPr>
              <w:spacing w:before="0"/>
              <w:rPr>
                <w:rFonts w:cs="Arial"/>
                <w:color w:val="FF0000"/>
              </w:rPr>
            </w:pPr>
          </w:p>
        </w:tc>
      </w:tr>
      <w:tr w:rsidR="006838B4" w:rsidRPr="00E47C2E" w14:paraId="44EA4075" w14:textId="77777777" w:rsidTr="006838B4">
        <w:trPr>
          <w:trHeight w:val="186"/>
        </w:trPr>
        <w:tc>
          <w:tcPr>
            <w:tcW w:w="568" w:type="dxa"/>
            <w:tcBorders>
              <w:bottom w:val="single" w:sz="4" w:space="0" w:color="auto"/>
            </w:tcBorders>
            <w:vAlign w:val="center"/>
          </w:tcPr>
          <w:p w14:paraId="7B25E1D1" w14:textId="77777777" w:rsidR="006838B4" w:rsidRPr="00E47C2E" w:rsidRDefault="006838B4" w:rsidP="006838B4">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14:paraId="7754F979" w14:textId="77777777" w:rsidR="006838B4" w:rsidRPr="00537A27" w:rsidRDefault="006838B4" w:rsidP="006838B4">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tcPr>
          <w:p w14:paraId="11F37C0A" w14:textId="77777777" w:rsidR="006838B4" w:rsidRPr="00E47C2E" w:rsidRDefault="006838B4" w:rsidP="006838B4">
            <w:pPr>
              <w:spacing w:before="0"/>
              <w:rPr>
                <w:rFonts w:cs="Arial"/>
                <w:color w:val="FF0000"/>
              </w:rPr>
            </w:pPr>
          </w:p>
        </w:tc>
      </w:tr>
      <w:tr w:rsidR="006838B4" w:rsidRPr="00E47C2E" w14:paraId="2BC53D33" w14:textId="77777777" w:rsidTr="006838B4">
        <w:trPr>
          <w:trHeight w:val="149"/>
        </w:trPr>
        <w:tc>
          <w:tcPr>
            <w:tcW w:w="568" w:type="dxa"/>
            <w:tcBorders>
              <w:bottom w:val="single" w:sz="4" w:space="0" w:color="auto"/>
            </w:tcBorders>
            <w:vAlign w:val="center"/>
          </w:tcPr>
          <w:p w14:paraId="69B7A483" w14:textId="77777777" w:rsidR="006838B4" w:rsidRPr="00E47C2E" w:rsidRDefault="006838B4" w:rsidP="006838B4">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14:paraId="452F37E4" w14:textId="77777777" w:rsidR="006838B4" w:rsidRPr="00537A27" w:rsidRDefault="006838B4" w:rsidP="006838B4">
            <w:pPr>
              <w:spacing w:before="0"/>
              <w:jc w:val="center"/>
              <w:rPr>
                <w:rFonts w:cs="Arial"/>
                <w:b/>
              </w:rPr>
            </w:pPr>
            <w:r w:rsidRPr="00537A27">
              <w:rPr>
                <w:rFonts w:cs="Arial"/>
                <w:b/>
              </w:rPr>
              <w:t>УКУПНО ПОНУЂЕНА ЦЕНА  са ПДВ</w:t>
            </w:r>
            <w:r>
              <w:rPr>
                <w:rFonts w:cs="Arial"/>
                <w:b/>
                <w:lang w:val="sr-Cyrl-RS"/>
              </w:rPr>
              <w:t xml:space="preserve"> </w:t>
            </w:r>
            <w:r w:rsidRPr="00537A27">
              <w:rPr>
                <w:rFonts w:cs="Arial"/>
                <w:b/>
              </w:rPr>
              <w:t>динара</w:t>
            </w:r>
          </w:p>
        </w:tc>
        <w:tc>
          <w:tcPr>
            <w:tcW w:w="2610" w:type="dxa"/>
            <w:tcBorders>
              <w:bottom w:val="single" w:sz="4" w:space="0" w:color="auto"/>
              <w:right w:val="single" w:sz="4" w:space="0" w:color="auto"/>
            </w:tcBorders>
          </w:tcPr>
          <w:p w14:paraId="3F7FFACC" w14:textId="77777777" w:rsidR="006838B4" w:rsidRPr="00E47C2E" w:rsidRDefault="006838B4" w:rsidP="006838B4">
            <w:pPr>
              <w:spacing w:before="0"/>
              <w:rPr>
                <w:rFonts w:cs="Arial"/>
                <w:color w:val="FF0000"/>
              </w:rPr>
            </w:pPr>
          </w:p>
        </w:tc>
      </w:tr>
    </w:tbl>
    <w:p w14:paraId="0A897A17" w14:textId="48C9A63E" w:rsidR="006838B4" w:rsidRDefault="006838B4" w:rsidP="006838B4">
      <w:pPr>
        <w:spacing w:before="0"/>
        <w:rPr>
          <w:rFonts w:cs="Arial"/>
          <w:lang w:val="sr-Cyrl-RS"/>
        </w:rPr>
      </w:pPr>
      <w:r>
        <w:rPr>
          <w:rFonts w:cs="Arial"/>
          <w:lang w:val="sr-Cyrl-RS"/>
        </w:rPr>
        <w:t xml:space="preserve"> </w:t>
      </w:r>
    </w:p>
    <w:p w14:paraId="7CC4D192" w14:textId="77777777" w:rsidR="006838B4" w:rsidRDefault="006838B4" w:rsidP="006838B4">
      <w:pPr>
        <w:spacing w:before="0"/>
        <w:rPr>
          <w:rFonts w:cs="Arial"/>
          <w:lang w:val="sr-Cyrl-RS"/>
        </w:rPr>
      </w:pPr>
      <w:r>
        <w:rPr>
          <w:rFonts w:cs="Arial"/>
          <w:lang w:val="sr-Cyrl-RS"/>
        </w:rPr>
        <w:t xml:space="preserve">               Датум                             МП                                   По</w:t>
      </w:r>
      <w:r w:rsidRPr="00896C40">
        <w:rPr>
          <w:rFonts w:cs="Arial"/>
          <w:lang w:val="sr-Cyrl-RS"/>
        </w:rPr>
        <w:t>нуђач</w:t>
      </w:r>
    </w:p>
    <w:p w14:paraId="25A8BAE9" w14:textId="77777777" w:rsidR="006838B4" w:rsidRPr="00896C40" w:rsidRDefault="006838B4" w:rsidP="006838B4">
      <w:pPr>
        <w:spacing w:before="0"/>
        <w:rPr>
          <w:rFonts w:cs="Arial"/>
          <w:lang w:val="sr-Cyrl-RS"/>
        </w:rPr>
      </w:pPr>
      <w:r>
        <w:rPr>
          <w:rFonts w:cs="Arial"/>
          <w:lang w:val="sr-Cyrl-RS"/>
        </w:rPr>
        <w:t>______________________                                     _______________________</w:t>
      </w:r>
    </w:p>
    <w:p w14:paraId="551753A3" w14:textId="77777777" w:rsidR="006838B4" w:rsidRDefault="006838B4" w:rsidP="006838B4">
      <w:pPr>
        <w:spacing w:before="0"/>
        <w:rPr>
          <w:rFonts w:cs="Arial"/>
          <w:b/>
          <w:sz w:val="20"/>
          <w:lang w:val="sr-Cyrl-CS"/>
        </w:rPr>
      </w:pPr>
    </w:p>
    <w:p w14:paraId="7AF069A1" w14:textId="77777777" w:rsidR="006838B4" w:rsidRDefault="006838B4" w:rsidP="006838B4">
      <w:pPr>
        <w:spacing w:before="0"/>
        <w:rPr>
          <w:rFonts w:cs="Arial"/>
          <w:b/>
          <w:sz w:val="20"/>
          <w:lang w:val="sr-Cyrl-CS"/>
        </w:rPr>
      </w:pPr>
    </w:p>
    <w:p w14:paraId="74114863" w14:textId="77777777" w:rsidR="006838B4" w:rsidRPr="00C72EA1" w:rsidRDefault="006838B4" w:rsidP="006838B4">
      <w:pPr>
        <w:spacing w:before="0"/>
        <w:rPr>
          <w:rFonts w:cs="Arial"/>
          <w:b/>
          <w:lang w:val="sr-Cyrl-CS"/>
        </w:rPr>
      </w:pPr>
      <w:r w:rsidRPr="00C72EA1">
        <w:rPr>
          <w:rFonts w:cs="Arial"/>
          <w:b/>
          <w:lang w:val="sr-Cyrl-CS"/>
        </w:rPr>
        <w:t>Напомена:</w:t>
      </w:r>
    </w:p>
    <w:p w14:paraId="5612E464" w14:textId="77777777" w:rsidR="006838B4" w:rsidRPr="00C72EA1" w:rsidRDefault="006838B4" w:rsidP="006838B4">
      <w:pPr>
        <w:pStyle w:val="KDKomentar"/>
        <w:spacing w:before="0"/>
        <w:rPr>
          <w:rFonts w:eastAsia="TimesNewRomanPS-BoldMT" w:cs="Arial"/>
          <w:i w:val="0"/>
          <w:color w:val="auto"/>
          <w:sz w:val="22"/>
          <w:szCs w:val="22"/>
        </w:rPr>
      </w:pPr>
      <w:r w:rsidRPr="00C72EA1">
        <w:rPr>
          <w:rFonts w:eastAsia="TimesNewRomanPS-BoldMT" w:cs="Arial"/>
          <w:i w:val="0"/>
          <w:color w:val="auto"/>
          <w:sz w:val="22"/>
          <w:szCs w:val="22"/>
        </w:rPr>
        <w:t xml:space="preserve">-Уколико </w:t>
      </w:r>
      <w:r w:rsidRPr="00C72EA1">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C72EA1">
        <w:rPr>
          <w:rFonts w:eastAsia="TimesNewRomanPS-BoldMT" w:cs="Arial"/>
          <w:i w:val="0"/>
          <w:color w:val="auto"/>
          <w:sz w:val="22"/>
          <w:szCs w:val="22"/>
        </w:rPr>
        <w:t>.</w:t>
      </w:r>
    </w:p>
    <w:p w14:paraId="2DD0B5DB" w14:textId="77777777" w:rsidR="006838B4" w:rsidRPr="00C72EA1" w:rsidRDefault="006838B4" w:rsidP="006838B4">
      <w:pPr>
        <w:pStyle w:val="KDKomentar"/>
        <w:spacing w:before="0"/>
        <w:rPr>
          <w:rFonts w:eastAsia="TimesNewRomanPS-BoldMT" w:cs="Arial"/>
          <w:i w:val="0"/>
          <w:color w:val="auto"/>
          <w:sz w:val="22"/>
          <w:szCs w:val="22"/>
        </w:rPr>
      </w:pPr>
      <w:r w:rsidRPr="00C72EA1">
        <w:rPr>
          <w:rFonts w:eastAsia="TimesNewRomanPS-BoldMT" w:cs="Arial"/>
          <w:i w:val="0"/>
          <w:color w:val="auto"/>
          <w:sz w:val="22"/>
          <w:szCs w:val="22"/>
          <w:lang w:val="sr-Cyrl-CS"/>
        </w:rPr>
        <w:t xml:space="preserve">- </w:t>
      </w:r>
      <w:r w:rsidRPr="00C72EA1">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3ADD711E" w14:textId="77777777" w:rsidR="006838B4" w:rsidRDefault="006838B4" w:rsidP="006838B4">
      <w:pPr>
        <w:spacing w:before="0"/>
        <w:rPr>
          <w:rFonts w:cs="Arial"/>
          <w:b/>
          <w:lang w:val="sr-Cyrl-RS"/>
        </w:rPr>
      </w:pPr>
    </w:p>
    <w:p w14:paraId="5C496E94" w14:textId="77777777" w:rsidR="006838B4" w:rsidRDefault="006838B4" w:rsidP="006838B4">
      <w:pPr>
        <w:spacing w:before="0"/>
        <w:rPr>
          <w:rFonts w:cs="Arial"/>
          <w:b/>
          <w:lang w:val="sr-Cyrl-RS"/>
        </w:rPr>
      </w:pPr>
    </w:p>
    <w:p w14:paraId="08240613" w14:textId="30526EC2" w:rsidR="006838B4" w:rsidRPr="00C72EA1" w:rsidRDefault="006838B4" w:rsidP="006838B4">
      <w:pPr>
        <w:spacing w:before="0"/>
        <w:rPr>
          <w:rFonts w:cs="Arial"/>
          <w:b/>
          <w:lang w:val="ru-RU"/>
        </w:rPr>
      </w:pPr>
      <w:r w:rsidRPr="00C72EA1">
        <w:rPr>
          <w:rFonts w:cs="Arial"/>
          <w:b/>
          <w:lang w:val="sr-Latn-CS"/>
        </w:rPr>
        <w:lastRenderedPageBreak/>
        <w:t>Упутство</w:t>
      </w:r>
      <w:r w:rsidR="00120EDD">
        <w:rPr>
          <w:rFonts w:cs="Arial"/>
          <w:b/>
          <w:lang w:val="sr-Cyrl-RS"/>
        </w:rPr>
        <w:t xml:space="preserve"> </w:t>
      </w:r>
      <w:r w:rsidRPr="00C72EA1">
        <w:rPr>
          <w:rFonts w:cs="Arial"/>
          <w:b/>
          <w:lang w:val="sr-Latn-CS"/>
        </w:rPr>
        <w:t>за попуњавањ</w:t>
      </w:r>
      <w:r w:rsidRPr="00C72EA1">
        <w:rPr>
          <w:rFonts w:cs="Arial"/>
          <w:b/>
          <w:lang w:val="ru-RU"/>
        </w:rPr>
        <w:t>е Обрасца структуре цене</w:t>
      </w:r>
    </w:p>
    <w:p w14:paraId="6909C65D" w14:textId="77777777" w:rsidR="006838B4" w:rsidRPr="00C72EA1" w:rsidRDefault="006838B4" w:rsidP="006838B4">
      <w:pPr>
        <w:rPr>
          <w:rFonts w:cs="Arial"/>
          <w:bCs/>
          <w:lang w:val="sr-Cyrl-RS"/>
        </w:rPr>
      </w:pPr>
      <w:r w:rsidRPr="00C72EA1">
        <w:rPr>
          <w:rFonts w:cs="Arial"/>
          <w:bCs/>
          <w:lang w:val="sr-Cyrl-RS"/>
        </w:rPr>
        <w:t>Понуђач треба да попуни образац структуре цене тако што ће у сваку табелу:</w:t>
      </w:r>
    </w:p>
    <w:p w14:paraId="370BD838" w14:textId="05EAF0CA" w:rsidR="006838B4" w:rsidRPr="00C72EA1" w:rsidRDefault="006838B4" w:rsidP="006838B4">
      <w:pPr>
        <w:numPr>
          <w:ilvl w:val="0"/>
          <w:numId w:val="33"/>
        </w:numPr>
        <w:spacing w:before="0"/>
        <w:rPr>
          <w:rFonts w:cs="Arial"/>
          <w:bCs/>
          <w:lang w:val="sr-Cyrl-RS"/>
        </w:rPr>
      </w:pPr>
      <w:r w:rsidRPr="00C72EA1">
        <w:rPr>
          <w:rFonts w:cs="Arial"/>
          <w:bCs/>
          <w:lang w:val="sr-Cyrl-RS"/>
        </w:rPr>
        <w:t>уписати колико износи јединична цена без ПДВ за свак</w:t>
      </w:r>
      <w:r w:rsidR="00241AB6">
        <w:rPr>
          <w:rFonts w:cs="Arial"/>
          <w:bCs/>
          <w:lang w:val="sr-Cyrl-RS"/>
        </w:rPr>
        <w:t>у</w:t>
      </w:r>
      <w:r w:rsidRPr="00C72EA1">
        <w:rPr>
          <w:rFonts w:cs="Arial"/>
          <w:bCs/>
          <w:lang w:val="sr-Cyrl-RS"/>
        </w:rPr>
        <w:t xml:space="preserve"> тражен</w:t>
      </w:r>
      <w:r w:rsidR="00241AB6">
        <w:rPr>
          <w:rFonts w:cs="Arial"/>
          <w:bCs/>
          <w:lang w:val="sr-Cyrl-RS"/>
        </w:rPr>
        <w:t>у</w:t>
      </w:r>
      <w:r w:rsidRPr="00C72EA1">
        <w:rPr>
          <w:rFonts w:cs="Arial"/>
          <w:bCs/>
          <w:lang w:val="sr-Cyrl-RS"/>
        </w:rPr>
        <w:t xml:space="preserve"> </w:t>
      </w:r>
      <w:r w:rsidR="00241AB6">
        <w:rPr>
          <w:rFonts w:cs="Arial"/>
          <w:bCs/>
          <w:lang w:val="sr-Cyrl-RS"/>
        </w:rPr>
        <w:t>услугу</w:t>
      </w:r>
      <w:r w:rsidRPr="00C72EA1">
        <w:rPr>
          <w:rFonts w:cs="Arial"/>
          <w:bCs/>
          <w:lang w:val="sr-Cyrl-RS"/>
        </w:rPr>
        <w:t xml:space="preserve"> (5),</w:t>
      </w:r>
    </w:p>
    <w:p w14:paraId="5C72AE8A" w14:textId="54DEB494" w:rsidR="006838B4" w:rsidRPr="00C72EA1" w:rsidRDefault="006838B4" w:rsidP="006838B4">
      <w:pPr>
        <w:numPr>
          <w:ilvl w:val="0"/>
          <w:numId w:val="33"/>
        </w:numPr>
        <w:spacing w:before="0"/>
        <w:rPr>
          <w:rFonts w:cs="Arial"/>
          <w:bCs/>
          <w:lang w:val="sr-Cyrl-RS"/>
        </w:rPr>
      </w:pPr>
      <w:r w:rsidRPr="00C72EA1">
        <w:rPr>
          <w:rFonts w:cs="Arial"/>
          <w:bCs/>
          <w:lang w:val="sr-Cyrl-RS"/>
        </w:rPr>
        <w:t xml:space="preserve">уписати колико износи јединична цена са ПДВ за </w:t>
      </w:r>
      <w:r w:rsidR="00241AB6" w:rsidRPr="00C72EA1">
        <w:rPr>
          <w:rFonts w:cs="Arial"/>
          <w:bCs/>
          <w:lang w:val="sr-Cyrl-RS"/>
        </w:rPr>
        <w:t>свак</w:t>
      </w:r>
      <w:r w:rsidR="00241AB6">
        <w:rPr>
          <w:rFonts w:cs="Arial"/>
          <w:bCs/>
          <w:lang w:val="sr-Cyrl-RS"/>
        </w:rPr>
        <w:t>у</w:t>
      </w:r>
      <w:r w:rsidR="00241AB6" w:rsidRPr="00C72EA1">
        <w:rPr>
          <w:rFonts w:cs="Arial"/>
          <w:bCs/>
          <w:lang w:val="sr-Cyrl-RS"/>
        </w:rPr>
        <w:t xml:space="preserve"> тражен</w:t>
      </w:r>
      <w:r w:rsidR="00241AB6">
        <w:rPr>
          <w:rFonts w:cs="Arial"/>
          <w:bCs/>
          <w:lang w:val="sr-Cyrl-RS"/>
        </w:rPr>
        <w:t>у</w:t>
      </w:r>
      <w:r w:rsidR="00241AB6" w:rsidRPr="00C72EA1">
        <w:rPr>
          <w:rFonts w:cs="Arial"/>
          <w:bCs/>
          <w:lang w:val="sr-Cyrl-RS"/>
        </w:rPr>
        <w:t xml:space="preserve"> </w:t>
      </w:r>
      <w:r w:rsidR="00241AB6">
        <w:rPr>
          <w:rFonts w:cs="Arial"/>
          <w:bCs/>
          <w:lang w:val="sr-Cyrl-RS"/>
        </w:rPr>
        <w:t>услугу</w:t>
      </w:r>
      <w:r w:rsidRPr="00C72EA1">
        <w:rPr>
          <w:rFonts w:cs="Arial"/>
          <w:bCs/>
          <w:lang w:val="sr-Cyrl-RS"/>
        </w:rPr>
        <w:t>, (6),</w:t>
      </w:r>
    </w:p>
    <w:p w14:paraId="369EC7F0" w14:textId="07196348" w:rsidR="006838B4" w:rsidRPr="00C72EA1" w:rsidRDefault="006838B4" w:rsidP="006838B4">
      <w:pPr>
        <w:numPr>
          <w:ilvl w:val="0"/>
          <w:numId w:val="33"/>
        </w:numPr>
        <w:spacing w:before="0"/>
        <w:rPr>
          <w:rFonts w:cs="Arial"/>
          <w:bCs/>
          <w:lang w:val="sr-Cyrl-RS"/>
        </w:rPr>
      </w:pPr>
      <w:r w:rsidRPr="00C72EA1">
        <w:rPr>
          <w:rFonts w:cs="Arial"/>
          <w:bCs/>
          <w:lang w:val="sr-Cyrl-RS"/>
        </w:rPr>
        <w:t xml:space="preserve">уписати колико износи укупна цена без ПДВ  за </w:t>
      </w:r>
      <w:r w:rsidR="00241AB6" w:rsidRPr="00C72EA1">
        <w:rPr>
          <w:rFonts w:cs="Arial"/>
          <w:bCs/>
          <w:lang w:val="sr-Cyrl-RS"/>
        </w:rPr>
        <w:t>свак</w:t>
      </w:r>
      <w:r w:rsidR="00241AB6">
        <w:rPr>
          <w:rFonts w:cs="Arial"/>
          <w:bCs/>
          <w:lang w:val="sr-Cyrl-RS"/>
        </w:rPr>
        <w:t>у</w:t>
      </w:r>
      <w:r w:rsidR="00241AB6" w:rsidRPr="00C72EA1">
        <w:rPr>
          <w:rFonts w:cs="Arial"/>
          <w:bCs/>
          <w:lang w:val="sr-Cyrl-RS"/>
        </w:rPr>
        <w:t xml:space="preserve"> тражен</w:t>
      </w:r>
      <w:r w:rsidR="00241AB6">
        <w:rPr>
          <w:rFonts w:cs="Arial"/>
          <w:bCs/>
          <w:lang w:val="sr-Cyrl-RS"/>
        </w:rPr>
        <w:t>у</w:t>
      </w:r>
      <w:r w:rsidR="00241AB6" w:rsidRPr="00C72EA1">
        <w:rPr>
          <w:rFonts w:cs="Arial"/>
          <w:bCs/>
          <w:lang w:val="sr-Cyrl-RS"/>
        </w:rPr>
        <w:t xml:space="preserve"> </w:t>
      </w:r>
      <w:r w:rsidR="00241AB6">
        <w:rPr>
          <w:rFonts w:cs="Arial"/>
          <w:bCs/>
          <w:lang w:val="sr-Cyrl-RS"/>
        </w:rPr>
        <w:t>услугу</w:t>
      </w:r>
      <w:r w:rsidRPr="00C72EA1">
        <w:rPr>
          <w:rFonts w:cs="Arial"/>
          <w:bCs/>
          <w:lang w:val="sr-Cyrl-RS"/>
        </w:rPr>
        <w:t xml:space="preserve"> (7),</w:t>
      </w:r>
    </w:p>
    <w:p w14:paraId="046919EF" w14:textId="1D527BC0" w:rsidR="006838B4" w:rsidRPr="00C72EA1" w:rsidRDefault="006838B4" w:rsidP="006838B4">
      <w:pPr>
        <w:numPr>
          <w:ilvl w:val="0"/>
          <w:numId w:val="33"/>
        </w:numPr>
        <w:spacing w:before="0"/>
        <w:rPr>
          <w:rFonts w:cs="Arial"/>
          <w:bCs/>
          <w:lang w:val="sr-Cyrl-RS"/>
        </w:rPr>
      </w:pPr>
      <w:r w:rsidRPr="00C72EA1">
        <w:rPr>
          <w:rFonts w:cs="Arial"/>
          <w:bCs/>
          <w:lang w:val="sr-Cyrl-RS"/>
        </w:rPr>
        <w:t xml:space="preserve">уписати колико износи укупна цена са ПДВ  за </w:t>
      </w:r>
      <w:r w:rsidR="00241AB6" w:rsidRPr="00C72EA1">
        <w:rPr>
          <w:rFonts w:cs="Arial"/>
          <w:bCs/>
          <w:lang w:val="sr-Cyrl-RS"/>
        </w:rPr>
        <w:t>свак</w:t>
      </w:r>
      <w:r w:rsidR="00241AB6">
        <w:rPr>
          <w:rFonts w:cs="Arial"/>
          <w:bCs/>
          <w:lang w:val="sr-Cyrl-RS"/>
        </w:rPr>
        <w:t>у</w:t>
      </w:r>
      <w:r w:rsidR="00241AB6" w:rsidRPr="00C72EA1">
        <w:rPr>
          <w:rFonts w:cs="Arial"/>
          <w:bCs/>
          <w:lang w:val="sr-Cyrl-RS"/>
        </w:rPr>
        <w:t xml:space="preserve"> тражен</w:t>
      </w:r>
      <w:r w:rsidR="00241AB6">
        <w:rPr>
          <w:rFonts w:cs="Arial"/>
          <w:bCs/>
          <w:lang w:val="sr-Cyrl-RS"/>
        </w:rPr>
        <w:t>у</w:t>
      </w:r>
      <w:r w:rsidR="00241AB6" w:rsidRPr="00C72EA1">
        <w:rPr>
          <w:rFonts w:cs="Arial"/>
          <w:bCs/>
          <w:lang w:val="sr-Cyrl-RS"/>
        </w:rPr>
        <w:t xml:space="preserve"> </w:t>
      </w:r>
      <w:r w:rsidR="00241AB6">
        <w:rPr>
          <w:rFonts w:cs="Arial"/>
          <w:bCs/>
          <w:lang w:val="sr-Cyrl-RS"/>
        </w:rPr>
        <w:t>услугу</w:t>
      </w:r>
      <w:r w:rsidRPr="00C72EA1">
        <w:rPr>
          <w:rFonts w:cs="Arial"/>
          <w:bCs/>
          <w:lang w:val="sr-Cyrl-RS"/>
        </w:rPr>
        <w:t xml:space="preserve"> (8),</w:t>
      </w:r>
    </w:p>
    <w:p w14:paraId="4F148DD6" w14:textId="77777777" w:rsidR="006838B4" w:rsidRPr="00C72EA1" w:rsidRDefault="006838B4" w:rsidP="006838B4">
      <w:pPr>
        <w:numPr>
          <w:ilvl w:val="0"/>
          <w:numId w:val="33"/>
        </w:numPr>
        <w:spacing w:before="0"/>
        <w:rPr>
          <w:rFonts w:cs="Arial"/>
          <w:bCs/>
          <w:lang w:val="sr-Cyrl-RS"/>
        </w:rPr>
      </w:pPr>
      <w:r w:rsidRPr="00C72EA1">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14:paraId="6292246E" w14:textId="77777777" w:rsidR="006838B4" w:rsidRPr="00C72EA1" w:rsidRDefault="006838B4" w:rsidP="006838B4">
      <w:pPr>
        <w:tabs>
          <w:tab w:val="left" w:pos="992"/>
        </w:tabs>
        <w:spacing w:before="0"/>
        <w:rPr>
          <w:rFonts w:cs="Arial"/>
          <w:lang w:val="sr-Cyrl-RS"/>
        </w:rPr>
      </w:pPr>
      <w:r w:rsidRPr="00C72EA1">
        <w:rPr>
          <w:rFonts w:cs="Arial"/>
        </w:rPr>
        <w:t xml:space="preserve">-у ред бр. I – уписује се укупно понуђена цена за све позиције  без ПДВ </w:t>
      </w:r>
    </w:p>
    <w:p w14:paraId="1B8C7A10" w14:textId="77777777" w:rsidR="006838B4" w:rsidRPr="00C72EA1" w:rsidRDefault="006838B4" w:rsidP="006838B4">
      <w:pPr>
        <w:tabs>
          <w:tab w:val="left" w:pos="992"/>
        </w:tabs>
        <w:spacing w:before="0"/>
        <w:rPr>
          <w:rFonts w:cs="Arial"/>
        </w:rPr>
      </w:pPr>
      <w:r w:rsidRPr="00C72EA1">
        <w:rPr>
          <w:rFonts w:cs="Arial"/>
        </w:rPr>
        <w:t xml:space="preserve">-у ред бр. II – уписује се укупан износ ПДВ </w:t>
      </w:r>
    </w:p>
    <w:p w14:paraId="77337314" w14:textId="77777777" w:rsidR="006838B4" w:rsidRPr="00C72EA1" w:rsidRDefault="006838B4" w:rsidP="006838B4">
      <w:pPr>
        <w:tabs>
          <w:tab w:val="left" w:pos="992"/>
        </w:tabs>
        <w:spacing w:before="0"/>
        <w:rPr>
          <w:rFonts w:cs="Arial"/>
        </w:rPr>
      </w:pPr>
      <w:r w:rsidRPr="00C72EA1">
        <w:rPr>
          <w:rFonts w:cs="Arial"/>
        </w:rPr>
        <w:t>-у ред бр. III – уписује се укупно понуђена цена са ПДВ (ред бр. I + ред.бр. II)</w:t>
      </w:r>
    </w:p>
    <w:p w14:paraId="0BD2BA1C" w14:textId="77777777" w:rsidR="006838B4" w:rsidRPr="00C72EA1" w:rsidRDefault="006838B4" w:rsidP="006838B4">
      <w:pPr>
        <w:tabs>
          <w:tab w:val="left" w:pos="992"/>
        </w:tabs>
        <w:spacing w:before="0"/>
        <w:rPr>
          <w:rFonts w:cs="Arial"/>
        </w:rPr>
      </w:pPr>
      <w:r w:rsidRPr="00C72EA1">
        <w:rPr>
          <w:rFonts w:cs="Arial"/>
        </w:rPr>
        <w:t>-на место предвиђено за место и датум уписује се место и датум попуњавањао</w:t>
      </w:r>
      <w:r w:rsidRPr="00C72EA1">
        <w:rPr>
          <w:rFonts w:cs="Arial"/>
          <w:lang w:val="sr-Cyrl-RS"/>
        </w:rPr>
        <w:t xml:space="preserve"> </w:t>
      </w:r>
      <w:r w:rsidRPr="00C72EA1">
        <w:rPr>
          <w:rFonts w:cs="Arial"/>
        </w:rPr>
        <w:t>брасца структуре цене.</w:t>
      </w:r>
    </w:p>
    <w:p w14:paraId="2E3A709B" w14:textId="77777777" w:rsidR="006838B4" w:rsidRPr="00C72EA1" w:rsidRDefault="006838B4" w:rsidP="006838B4">
      <w:pPr>
        <w:tabs>
          <w:tab w:val="left" w:pos="992"/>
        </w:tabs>
        <w:spacing w:before="0"/>
        <w:rPr>
          <w:rFonts w:cs="Arial"/>
          <w:lang w:val="sr-Cyrl-RS"/>
        </w:rPr>
      </w:pPr>
      <w:r w:rsidRPr="00C72EA1">
        <w:rPr>
          <w:rFonts w:cs="Arial"/>
        </w:rPr>
        <w:t>-на  место предвиђено за печат и потпис понуђач печатом оверава и потписује образац структуре цене.</w:t>
      </w:r>
    </w:p>
    <w:p w14:paraId="5C9E9FEC" w14:textId="14F977BC" w:rsidR="0055242C" w:rsidRDefault="0055242C" w:rsidP="00F548F3">
      <w:pPr>
        <w:rPr>
          <w:rFonts w:eastAsia="TimesNewRomanPS-BoldMT" w:cs="Arial"/>
          <w:lang w:val="sr-Cyrl-RS"/>
        </w:rPr>
      </w:pPr>
    </w:p>
    <w:p w14:paraId="41732B08" w14:textId="27B3CAD5" w:rsidR="00481692" w:rsidRDefault="00481692" w:rsidP="00F548F3">
      <w:pPr>
        <w:rPr>
          <w:rFonts w:eastAsia="TimesNewRomanPS-BoldMT" w:cs="Arial"/>
          <w:lang w:val="sr-Cyrl-RS"/>
        </w:rPr>
      </w:pPr>
    </w:p>
    <w:p w14:paraId="3779043A" w14:textId="41E6F1DD" w:rsidR="00481692" w:rsidRDefault="00481692" w:rsidP="00F548F3">
      <w:pPr>
        <w:rPr>
          <w:rFonts w:eastAsia="TimesNewRomanPS-BoldMT" w:cs="Arial"/>
          <w:lang w:val="sr-Cyrl-RS"/>
        </w:rPr>
      </w:pPr>
    </w:p>
    <w:p w14:paraId="53D97C6E" w14:textId="3726AE27" w:rsidR="00481692" w:rsidRDefault="00481692" w:rsidP="00F548F3">
      <w:pPr>
        <w:rPr>
          <w:rFonts w:eastAsia="TimesNewRomanPS-BoldMT" w:cs="Arial"/>
          <w:lang w:val="sr-Cyrl-RS"/>
        </w:rPr>
      </w:pPr>
    </w:p>
    <w:p w14:paraId="61F3F03F" w14:textId="1648F3B6" w:rsidR="00481692" w:rsidRDefault="00481692" w:rsidP="00F548F3">
      <w:pPr>
        <w:rPr>
          <w:rFonts w:eastAsia="TimesNewRomanPS-BoldMT" w:cs="Arial"/>
          <w:lang w:val="sr-Cyrl-RS"/>
        </w:rPr>
      </w:pPr>
    </w:p>
    <w:p w14:paraId="07BA526E" w14:textId="77EB0F68" w:rsidR="00481692" w:rsidRDefault="00481692" w:rsidP="00F548F3">
      <w:pPr>
        <w:rPr>
          <w:rFonts w:eastAsia="TimesNewRomanPS-BoldMT" w:cs="Arial"/>
          <w:lang w:val="sr-Cyrl-RS"/>
        </w:rPr>
      </w:pPr>
    </w:p>
    <w:p w14:paraId="0FBB13A0" w14:textId="21E3A908" w:rsidR="00481692" w:rsidRDefault="00481692" w:rsidP="00F548F3">
      <w:pPr>
        <w:rPr>
          <w:rFonts w:eastAsia="TimesNewRomanPS-BoldMT" w:cs="Arial"/>
          <w:lang w:val="sr-Cyrl-RS"/>
        </w:rPr>
      </w:pPr>
    </w:p>
    <w:p w14:paraId="35D8598B" w14:textId="77794960" w:rsidR="00481692" w:rsidRDefault="00481692" w:rsidP="00F548F3">
      <w:pPr>
        <w:rPr>
          <w:rFonts w:eastAsia="TimesNewRomanPS-BoldMT" w:cs="Arial"/>
          <w:lang w:val="sr-Cyrl-RS"/>
        </w:rPr>
      </w:pPr>
    </w:p>
    <w:p w14:paraId="0300F232" w14:textId="655D6D01" w:rsidR="00481692" w:rsidRDefault="00481692" w:rsidP="00F548F3">
      <w:pPr>
        <w:rPr>
          <w:rFonts w:eastAsia="TimesNewRomanPS-BoldMT" w:cs="Arial"/>
          <w:lang w:val="sr-Cyrl-RS"/>
        </w:rPr>
      </w:pPr>
    </w:p>
    <w:p w14:paraId="4C2BA231" w14:textId="21A2DC1E" w:rsidR="00481692" w:rsidRDefault="00481692" w:rsidP="00F548F3">
      <w:pPr>
        <w:rPr>
          <w:rFonts w:eastAsia="TimesNewRomanPS-BoldMT" w:cs="Arial"/>
          <w:lang w:val="sr-Cyrl-RS"/>
        </w:rPr>
      </w:pPr>
    </w:p>
    <w:p w14:paraId="7FE335E6" w14:textId="6BCBB692" w:rsidR="00481692" w:rsidRDefault="00481692" w:rsidP="00F548F3">
      <w:pPr>
        <w:rPr>
          <w:rFonts w:eastAsia="TimesNewRomanPS-BoldMT" w:cs="Arial"/>
          <w:lang w:val="sr-Cyrl-RS"/>
        </w:rPr>
      </w:pPr>
    </w:p>
    <w:p w14:paraId="0127DFED" w14:textId="485164D0" w:rsidR="00481692" w:rsidRDefault="00481692" w:rsidP="00F548F3">
      <w:pPr>
        <w:rPr>
          <w:rFonts w:eastAsia="TimesNewRomanPS-BoldMT" w:cs="Arial"/>
          <w:lang w:val="sr-Cyrl-RS"/>
        </w:rPr>
      </w:pPr>
    </w:p>
    <w:p w14:paraId="75955354" w14:textId="0665DE8B" w:rsidR="00481692" w:rsidRDefault="00481692" w:rsidP="00F548F3">
      <w:pPr>
        <w:rPr>
          <w:rFonts w:eastAsia="TimesNewRomanPS-BoldMT" w:cs="Arial"/>
          <w:lang w:val="sr-Cyrl-RS"/>
        </w:rPr>
      </w:pPr>
    </w:p>
    <w:p w14:paraId="0D172450" w14:textId="7B60E94B" w:rsidR="00481692" w:rsidRDefault="00481692" w:rsidP="00F548F3">
      <w:pPr>
        <w:rPr>
          <w:rFonts w:eastAsia="TimesNewRomanPS-BoldMT" w:cs="Arial"/>
          <w:lang w:val="sr-Cyrl-RS"/>
        </w:rPr>
      </w:pPr>
    </w:p>
    <w:p w14:paraId="4FE2D436" w14:textId="0DC7524D" w:rsidR="00481692" w:rsidRDefault="00481692" w:rsidP="00F548F3">
      <w:pPr>
        <w:rPr>
          <w:rFonts w:eastAsia="TimesNewRomanPS-BoldMT" w:cs="Arial"/>
          <w:lang w:val="sr-Cyrl-RS"/>
        </w:rPr>
      </w:pPr>
    </w:p>
    <w:p w14:paraId="32AD1264" w14:textId="1F92DD3E" w:rsidR="00481692" w:rsidRDefault="00481692" w:rsidP="00F548F3">
      <w:pPr>
        <w:rPr>
          <w:rFonts w:eastAsia="TimesNewRomanPS-BoldMT" w:cs="Arial"/>
          <w:lang w:val="sr-Cyrl-RS"/>
        </w:rPr>
      </w:pPr>
    </w:p>
    <w:p w14:paraId="603E44E6" w14:textId="07A4A25E" w:rsidR="00481692" w:rsidRDefault="00481692" w:rsidP="00F548F3">
      <w:pPr>
        <w:rPr>
          <w:rFonts w:eastAsia="TimesNewRomanPS-BoldMT" w:cs="Arial"/>
          <w:lang w:val="sr-Cyrl-RS"/>
        </w:rPr>
      </w:pPr>
    </w:p>
    <w:p w14:paraId="51F5ADAA" w14:textId="48909EB0" w:rsidR="00481692" w:rsidRDefault="00481692" w:rsidP="00F548F3">
      <w:pPr>
        <w:rPr>
          <w:rFonts w:eastAsia="TimesNewRomanPS-BoldMT" w:cs="Arial"/>
          <w:lang w:val="sr-Cyrl-RS"/>
        </w:rPr>
      </w:pPr>
    </w:p>
    <w:p w14:paraId="6F24A17F" w14:textId="32922CBA" w:rsidR="00481692" w:rsidRDefault="00481692" w:rsidP="00F548F3">
      <w:pPr>
        <w:rPr>
          <w:rFonts w:eastAsia="TimesNewRomanPS-BoldMT" w:cs="Arial"/>
          <w:lang w:val="sr-Cyrl-RS"/>
        </w:rPr>
      </w:pPr>
    </w:p>
    <w:p w14:paraId="2CCAB436" w14:textId="616D1970" w:rsidR="00481692" w:rsidRDefault="00481692" w:rsidP="00F548F3">
      <w:pPr>
        <w:rPr>
          <w:rFonts w:eastAsia="TimesNewRomanPS-BoldMT" w:cs="Arial"/>
          <w:lang w:val="sr-Cyrl-RS"/>
        </w:rPr>
      </w:pPr>
    </w:p>
    <w:p w14:paraId="3175C47E" w14:textId="0C2747D8" w:rsidR="00481692" w:rsidRDefault="00481692" w:rsidP="00F548F3">
      <w:pPr>
        <w:rPr>
          <w:rFonts w:eastAsia="TimesNewRomanPS-BoldMT" w:cs="Arial"/>
          <w:lang w:val="sr-Cyrl-RS"/>
        </w:rPr>
      </w:pPr>
    </w:p>
    <w:p w14:paraId="59FBDC58" w14:textId="24AA623A" w:rsidR="00481692" w:rsidRDefault="00481692" w:rsidP="00F548F3">
      <w:pPr>
        <w:rPr>
          <w:rFonts w:eastAsia="TimesNewRomanPS-BoldMT" w:cs="Arial"/>
          <w:lang w:val="sr-Cyrl-RS"/>
        </w:rPr>
      </w:pPr>
    </w:p>
    <w:p w14:paraId="37870AFC" w14:textId="51D87971" w:rsidR="00481692" w:rsidRDefault="00481692" w:rsidP="00F548F3">
      <w:pPr>
        <w:rPr>
          <w:rFonts w:eastAsia="TimesNewRomanPS-BoldMT" w:cs="Arial"/>
          <w:lang w:val="sr-Cyrl-RS"/>
        </w:rPr>
      </w:pPr>
    </w:p>
    <w:p w14:paraId="78B7B63E" w14:textId="2AC7C527" w:rsidR="00481692" w:rsidRDefault="00481692" w:rsidP="00F548F3">
      <w:pPr>
        <w:rPr>
          <w:rFonts w:eastAsia="TimesNewRomanPS-BoldMT" w:cs="Arial"/>
          <w:lang w:val="sr-Cyrl-RS"/>
        </w:rPr>
      </w:pPr>
    </w:p>
    <w:p w14:paraId="4CE32D47" w14:textId="524142E7" w:rsidR="00481692" w:rsidRDefault="00481692" w:rsidP="00F548F3">
      <w:pPr>
        <w:rPr>
          <w:rFonts w:eastAsia="TimesNewRomanPS-BoldMT" w:cs="Arial"/>
          <w:lang w:val="sr-Cyrl-RS"/>
        </w:rPr>
      </w:pPr>
    </w:p>
    <w:p w14:paraId="2CB089CF" w14:textId="11B1B12B" w:rsidR="00481692" w:rsidRDefault="00481692" w:rsidP="00F548F3">
      <w:pPr>
        <w:rPr>
          <w:rFonts w:eastAsia="TimesNewRomanPS-BoldMT" w:cs="Arial"/>
          <w:lang w:val="sr-Cyrl-RS"/>
        </w:rPr>
      </w:pPr>
    </w:p>
    <w:p w14:paraId="68E68700" w14:textId="77777777" w:rsidR="00481692" w:rsidRDefault="00481692" w:rsidP="00F548F3">
      <w:pPr>
        <w:rPr>
          <w:rFonts w:eastAsia="TimesNewRomanPS-BoldMT" w:cs="Arial"/>
          <w:lang w:val="sr-Cyrl-RS"/>
        </w:rPr>
      </w:pPr>
    </w:p>
    <w:p w14:paraId="3F31E997" w14:textId="77777777" w:rsidR="00BF7F0C" w:rsidRPr="00BF7F0C" w:rsidRDefault="00BF7F0C" w:rsidP="00BF7F0C">
      <w:pPr>
        <w:rPr>
          <w:rFonts w:cs="Arial"/>
          <w:lang w:eastAsia="sr-Latn-CS"/>
        </w:rPr>
      </w:pPr>
    </w:p>
    <w:p w14:paraId="78DB1367" w14:textId="440CC6A7" w:rsidR="00BF7F0C" w:rsidRPr="00BF7F0C" w:rsidRDefault="00BF7F0C" w:rsidP="00BF7F0C">
      <w:pPr>
        <w:spacing w:before="0"/>
        <w:jc w:val="right"/>
        <w:outlineLvl w:val="1"/>
        <w:rPr>
          <w:rFonts w:cs="Arial"/>
          <w:b/>
          <w:noProof/>
          <w:lang w:val="sr-Cyrl-RS"/>
        </w:rPr>
      </w:pPr>
      <w:r w:rsidRPr="00BF7F0C">
        <w:rPr>
          <w:rFonts w:cs="Arial"/>
          <w:b/>
        </w:rPr>
        <w:lastRenderedPageBreak/>
        <w:t>ОБРАЗАЦ 1</w:t>
      </w:r>
      <w:r w:rsidRPr="00BF7F0C">
        <w:rPr>
          <w:rFonts w:cs="Arial"/>
          <w:b/>
          <w:noProof/>
        </w:rPr>
        <w:t>.</w:t>
      </w:r>
      <w:r>
        <w:rPr>
          <w:rFonts w:cs="Arial"/>
          <w:b/>
          <w:noProof/>
          <w:lang w:val="sr-Cyrl-RS"/>
        </w:rPr>
        <w:t>2</w:t>
      </w:r>
    </w:p>
    <w:p w14:paraId="0784568D" w14:textId="77777777" w:rsidR="00BF7F0C" w:rsidRPr="00BF7F0C" w:rsidRDefault="00BF7F0C" w:rsidP="00BF7F0C">
      <w:pPr>
        <w:spacing w:before="0"/>
        <w:jc w:val="center"/>
        <w:rPr>
          <w:rFonts w:cs="Arial"/>
          <w:b/>
          <w:bCs/>
          <w:smallCaps/>
          <w:spacing w:val="5"/>
        </w:rPr>
      </w:pPr>
      <w:r w:rsidRPr="00BF7F0C">
        <w:rPr>
          <w:rFonts w:cs="Arial"/>
          <w:b/>
          <w:bCs/>
          <w:smallCaps/>
          <w:spacing w:val="5"/>
        </w:rPr>
        <w:t>ОБРАЗАЦ ПОНУДЕ</w:t>
      </w:r>
    </w:p>
    <w:p w14:paraId="7AF903B6" w14:textId="77777777" w:rsidR="00BF7F0C" w:rsidRPr="00BF7F0C" w:rsidRDefault="00BF7F0C" w:rsidP="00BF7F0C">
      <w:pPr>
        <w:spacing w:before="0"/>
        <w:rPr>
          <w:rFonts w:cs="Arial"/>
          <w:b/>
          <w:bCs/>
          <w:smallCaps/>
          <w:spacing w:val="5"/>
        </w:rPr>
      </w:pPr>
    </w:p>
    <w:p w14:paraId="3E104891" w14:textId="48035A7A" w:rsidR="00BF7F0C" w:rsidRPr="00BF7F0C" w:rsidRDefault="00BF7F0C" w:rsidP="00BF7F0C">
      <w:pPr>
        <w:ind w:left="-360" w:right="-19"/>
        <w:jc w:val="center"/>
        <w:outlineLvl w:val="0"/>
        <w:rPr>
          <w:rFonts w:cs="Arial"/>
          <w:b/>
          <w:lang w:val="ru-RU"/>
        </w:rPr>
      </w:pPr>
      <w:r w:rsidRPr="00BF7F0C">
        <w:rPr>
          <w:rFonts w:eastAsia="TimesNewRomanPS-BoldMT" w:cs="Arial"/>
          <w:bCs/>
          <w:color w:val="000000"/>
        </w:rPr>
        <w:t xml:space="preserve">Понуда бр._________ од _______________ за  поступак јавне набавке мале вредности – </w:t>
      </w:r>
      <w:r w:rsidRPr="00BF7F0C">
        <w:rPr>
          <w:rFonts w:eastAsia="TimesNewRomanPS-BoldMT" w:cs="Arial"/>
          <w:bCs/>
          <w:color w:val="000000" w:themeColor="text1"/>
        </w:rPr>
        <w:t>услуге</w:t>
      </w:r>
      <w:r w:rsidRPr="00BF7F0C">
        <w:rPr>
          <w:rFonts w:eastAsia="TimesNewRomanPS-BoldMT" w:cs="Arial"/>
          <w:bCs/>
          <w:color w:val="000000" w:themeColor="text1"/>
          <w:lang w:val="sr-Cyrl-RS"/>
        </w:rPr>
        <w:t>:</w:t>
      </w:r>
      <w:r w:rsidRPr="00BF7F0C">
        <w:rPr>
          <w:rFonts w:eastAsia="TimesNewRomanPS-BoldMT" w:cs="Arial"/>
          <w:bCs/>
          <w:color w:val="000000" w:themeColor="text1"/>
        </w:rPr>
        <w:t xml:space="preserve"> </w:t>
      </w:r>
      <w:r w:rsidRPr="00BF7F0C">
        <w:rPr>
          <w:rFonts w:cs="Arial"/>
          <w:b/>
          <w:lang w:val="ru-RU"/>
        </w:rPr>
        <w:t>Oбука за стицање лиценци Ц</w:t>
      </w:r>
      <w:r w:rsidRPr="00BF7F0C">
        <w:rPr>
          <w:rFonts w:eastAsia="TimesNewRomanPS-BoldMT" w:cs="Arial"/>
          <w:bCs/>
          <w:color w:val="000000" w:themeColor="text1"/>
        </w:rPr>
        <w:t>ЈНМВ</w:t>
      </w:r>
      <w:r w:rsidRPr="00BF7F0C">
        <w:rPr>
          <w:rFonts w:eastAsia="TimesNewRomanPS-BoldMT" w:cs="Arial"/>
          <w:bCs/>
          <w:color w:val="000000" w:themeColor="text1"/>
          <w:lang w:val="sr-Cyrl-RS"/>
        </w:rPr>
        <w:t>/15/2017</w:t>
      </w:r>
    </w:p>
    <w:p w14:paraId="11BCA870" w14:textId="0605D702" w:rsidR="00BF7F0C" w:rsidRPr="00BF7F0C" w:rsidRDefault="00BF7F0C" w:rsidP="00BF7F0C">
      <w:pPr>
        <w:ind w:left="-360" w:right="-19"/>
        <w:jc w:val="center"/>
        <w:outlineLvl w:val="0"/>
        <w:rPr>
          <w:rFonts w:eastAsia="TimesNewRomanPS-BoldMT" w:cs="Arial"/>
          <w:bCs/>
          <w:color w:val="000000" w:themeColor="text1"/>
          <w:lang w:val="sr-Cyrl-RS"/>
        </w:rPr>
      </w:pPr>
      <w:r>
        <w:rPr>
          <w:rFonts w:cs="Arial"/>
          <w:b/>
          <w:lang w:val="ru-RU"/>
        </w:rPr>
        <w:t>Партија 2</w:t>
      </w:r>
      <w:r w:rsidRPr="00BF7F0C">
        <w:rPr>
          <w:rFonts w:cs="Arial"/>
          <w:b/>
          <w:lang w:val="ru-RU"/>
        </w:rPr>
        <w:t xml:space="preserve">: </w:t>
      </w:r>
      <w:r>
        <w:rPr>
          <w:rFonts w:cs="Arial"/>
          <w:lang w:val="sr-Cyrl-CS"/>
        </w:rPr>
        <w:t>Обука за стицање лиценце за вршење специјалистичких послова службеника обезбеђења –</w:t>
      </w:r>
      <w:r>
        <w:rPr>
          <w:rFonts w:cs="Arial"/>
          <w:lang w:val="sr-Cyrl-RS"/>
        </w:rPr>
        <w:t xml:space="preserve">са </w:t>
      </w:r>
      <w:r>
        <w:rPr>
          <w:rFonts w:cs="Arial"/>
          <w:lang w:val="sr-Cyrl-CS"/>
        </w:rPr>
        <w:t>оружјем</w:t>
      </w:r>
      <w:r w:rsidRPr="00BF7F0C">
        <w:rPr>
          <w:rFonts w:cs="Arial"/>
          <w:b/>
          <w:lang w:val="ru-RU"/>
        </w:rPr>
        <w:t xml:space="preserve"> </w:t>
      </w:r>
    </w:p>
    <w:p w14:paraId="0D96884A" w14:textId="77777777" w:rsidR="00BF7F0C" w:rsidRPr="00BF7F0C" w:rsidRDefault="00BF7F0C" w:rsidP="00BF7F0C">
      <w:pPr>
        <w:spacing w:before="0"/>
        <w:rPr>
          <w:rFonts w:eastAsia="TimesNewRomanPS-BoldMT" w:cs="Arial"/>
          <w:bCs/>
          <w:color w:val="000000" w:themeColor="text1"/>
        </w:rPr>
      </w:pPr>
    </w:p>
    <w:p w14:paraId="62F729D1" w14:textId="77777777" w:rsidR="00BF7F0C" w:rsidRPr="00BF7F0C" w:rsidRDefault="00BF7F0C" w:rsidP="00BF7F0C">
      <w:pPr>
        <w:spacing w:before="0"/>
        <w:rPr>
          <w:rFonts w:eastAsia="TimesNewRomanPS-BoldMT" w:cs="Arial"/>
          <w:bCs/>
          <w:color w:val="00B0F0"/>
        </w:rPr>
      </w:pPr>
    </w:p>
    <w:p w14:paraId="3F0C13D6" w14:textId="77777777" w:rsidR="00BF7F0C" w:rsidRPr="00BF7F0C" w:rsidRDefault="00BF7F0C" w:rsidP="00BF7F0C">
      <w:pPr>
        <w:spacing w:before="0"/>
        <w:rPr>
          <w:rFonts w:cs="Arial"/>
          <w:b/>
          <w:bCs/>
          <w:iCs/>
        </w:rPr>
      </w:pPr>
      <w:r w:rsidRPr="00BF7F0C">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BF7F0C" w:rsidRPr="00BF7F0C" w14:paraId="074787BF" w14:textId="77777777" w:rsidTr="006129E6">
        <w:trPr>
          <w:trHeight w:val="620"/>
        </w:trPr>
        <w:tc>
          <w:tcPr>
            <w:tcW w:w="4621" w:type="dxa"/>
            <w:tcBorders>
              <w:top w:val="single" w:sz="4" w:space="0" w:color="000000"/>
              <w:left w:val="single" w:sz="4" w:space="0" w:color="000000"/>
              <w:bottom w:val="single" w:sz="4" w:space="0" w:color="000000"/>
            </w:tcBorders>
            <w:shd w:val="clear" w:color="auto" w:fill="auto"/>
          </w:tcPr>
          <w:p w14:paraId="4D61DB92" w14:textId="77777777" w:rsidR="00BF7F0C" w:rsidRPr="00BF7F0C" w:rsidRDefault="00BF7F0C" w:rsidP="00BF7F0C">
            <w:pPr>
              <w:spacing w:before="0"/>
              <w:rPr>
                <w:rFonts w:cs="Arial"/>
                <w:iCs/>
              </w:rPr>
            </w:pPr>
            <w:r w:rsidRPr="00BF7F0C">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316048" w14:textId="77777777" w:rsidR="00BF7F0C" w:rsidRPr="00BF7F0C" w:rsidRDefault="00BF7F0C" w:rsidP="00BF7F0C">
            <w:pPr>
              <w:snapToGrid w:val="0"/>
              <w:spacing w:before="0"/>
              <w:rPr>
                <w:rFonts w:cs="Arial"/>
                <w:b/>
                <w:bCs/>
                <w:iCs/>
              </w:rPr>
            </w:pPr>
          </w:p>
        </w:tc>
      </w:tr>
      <w:tr w:rsidR="00BF7F0C" w:rsidRPr="00BF7F0C" w14:paraId="4E96A3DF" w14:textId="77777777" w:rsidTr="006129E6">
        <w:trPr>
          <w:trHeight w:val="620"/>
        </w:trPr>
        <w:tc>
          <w:tcPr>
            <w:tcW w:w="4621" w:type="dxa"/>
            <w:tcBorders>
              <w:top w:val="single" w:sz="4" w:space="0" w:color="000000"/>
              <w:left w:val="single" w:sz="4" w:space="0" w:color="000000"/>
              <w:bottom w:val="single" w:sz="4" w:space="0" w:color="000000"/>
            </w:tcBorders>
            <w:shd w:val="clear" w:color="auto" w:fill="auto"/>
          </w:tcPr>
          <w:p w14:paraId="5E2F58D7" w14:textId="77777777" w:rsidR="00BF7F0C" w:rsidRPr="00BF7F0C" w:rsidRDefault="00BF7F0C" w:rsidP="00BF7F0C">
            <w:pPr>
              <w:spacing w:before="0"/>
              <w:rPr>
                <w:rFonts w:cs="Arial"/>
                <w:b/>
                <w:bCs/>
                <w:iCs/>
              </w:rPr>
            </w:pPr>
          </w:p>
          <w:p w14:paraId="5970219F" w14:textId="77777777" w:rsidR="00BF7F0C" w:rsidRPr="00BF7F0C" w:rsidRDefault="00BF7F0C" w:rsidP="00BF7F0C">
            <w:pPr>
              <w:spacing w:before="0"/>
              <w:rPr>
                <w:rFonts w:cs="Arial"/>
                <w:bCs/>
                <w:iCs/>
              </w:rPr>
            </w:pPr>
            <w:r w:rsidRPr="00BF7F0C">
              <w:rPr>
                <w:rFonts w:cs="Arial"/>
                <w:bCs/>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C6B1B8" w14:textId="77777777" w:rsidR="00BF7F0C" w:rsidRPr="00BF7F0C" w:rsidRDefault="00BF7F0C" w:rsidP="00BF7F0C">
            <w:pPr>
              <w:snapToGrid w:val="0"/>
              <w:spacing w:before="0"/>
              <w:rPr>
                <w:rFonts w:cs="Arial"/>
                <w:b/>
                <w:bCs/>
                <w:iCs/>
              </w:rPr>
            </w:pPr>
          </w:p>
          <w:p w14:paraId="0A9CBB56" w14:textId="77777777" w:rsidR="00BF7F0C" w:rsidRPr="00BF7F0C" w:rsidRDefault="00BF7F0C" w:rsidP="00BF7F0C">
            <w:pPr>
              <w:spacing w:before="0"/>
              <w:rPr>
                <w:rFonts w:cs="Arial"/>
                <w:b/>
                <w:bCs/>
                <w:iCs/>
              </w:rPr>
            </w:pPr>
          </w:p>
          <w:p w14:paraId="39CB7D67" w14:textId="77777777" w:rsidR="00BF7F0C" w:rsidRPr="00BF7F0C" w:rsidRDefault="00BF7F0C" w:rsidP="00BF7F0C">
            <w:pPr>
              <w:spacing w:before="0"/>
              <w:rPr>
                <w:rFonts w:cs="Arial"/>
                <w:b/>
                <w:bCs/>
                <w:iCs/>
              </w:rPr>
            </w:pPr>
          </w:p>
        </w:tc>
      </w:tr>
      <w:tr w:rsidR="00BF7F0C" w:rsidRPr="00BF7F0C" w14:paraId="67F14611" w14:textId="77777777" w:rsidTr="006129E6">
        <w:trPr>
          <w:trHeight w:val="683"/>
        </w:trPr>
        <w:tc>
          <w:tcPr>
            <w:tcW w:w="4621" w:type="dxa"/>
            <w:tcBorders>
              <w:top w:val="single" w:sz="4" w:space="0" w:color="000000"/>
              <w:left w:val="single" w:sz="4" w:space="0" w:color="000000"/>
              <w:bottom w:val="single" w:sz="4" w:space="0" w:color="000000"/>
            </w:tcBorders>
            <w:shd w:val="clear" w:color="auto" w:fill="auto"/>
          </w:tcPr>
          <w:p w14:paraId="0419787C" w14:textId="77777777" w:rsidR="00BF7F0C" w:rsidRPr="00BF7F0C" w:rsidRDefault="00BF7F0C" w:rsidP="00BF7F0C">
            <w:pPr>
              <w:spacing w:before="0"/>
              <w:rPr>
                <w:rFonts w:cs="Arial"/>
                <w:b/>
                <w:bCs/>
                <w:iCs/>
              </w:rPr>
            </w:pPr>
            <w:r w:rsidRPr="00BF7F0C">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2FD1AF" w14:textId="77777777" w:rsidR="00BF7F0C" w:rsidRPr="00BF7F0C" w:rsidRDefault="00BF7F0C" w:rsidP="00BF7F0C">
            <w:pPr>
              <w:snapToGrid w:val="0"/>
              <w:spacing w:before="0"/>
              <w:rPr>
                <w:rFonts w:cs="Arial"/>
                <w:b/>
                <w:bCs/>
                <w:iCs/>
              </w:rPr>
            </w:pPr>
          </w:p>
          <w:p w14:paraId="258C1FF6" w14:textId="77777777" w:rsidR="00BF7F0C" w:rsidRPr="00BF7F0C" w:rsidRDefault="00BF7F0C" w:rsidP="00BF7F0C">
            <w:pPr>
              <w:spacing w:before="0"/>
              <w:rPr>
                <w:rFonts w:cs="Arial"/>
                <w:b/>
                <w:bCs/>
                <w:iCs/>
              </w:rPr>
            </w:pPr>
          </w:p>
          <w:p w14:paraId="0BB2DDBD" w14:textId="77777777" w:rsidR="00BF7F0C" w:rsidRPr="00BF7F0C" w:rsidRDefault="00BF7F0C" w:rsidP="00BF7F0C">
            <w:pPr>
              <w:spacing w:before="0"/>
              <w:rPr>
                <w:rFonts w:cs="Arial"/>
                <w:b/>
                <w:bCs/>
                <w:iCs/>
              </w:rPr>
            </w:pPr>
          </w:p>
        </w:tc>
      </w:tr>
      <w:tr w:rsidR="00BF7F0C" w:rsidRPr="00BF7F0C" w14:paraId="42544CBA" w14:textId="77777777" w:rsidTr="006129E6">
        <w:trPr>
          <w:trHeight w:val="647"/>
        </w:trPr>
        <w:tc>
          <w:tcPr>
            <w:tcW w:w="4621" w:type="dxa"/>
            <w:tcBorders>
              <w:top w:val="single" w:sz="4" w:space="0" w:color="000000"/>
              <w:left w:val="single" w:sz="4" w:space="0" w:color="000000"/>
              <w:bottom w:val="single" w:sz="4" w:space="0" w:color="000000"/>
            </w:tcBorders>
            <w:shd w:val="clear" w:color="auto" w:fill="auto"/>
          </w:tcPr>
          <w:p w14:paraId="2E19F309" w14:textId="77777777" w:rsidR="00BF7F0C" w:rsidRPr="00BF7F0C" w:rsidRDefault="00BF7F0C" w:rsidP="00BF7F0C">
            <w:pPr>
              <w:spacing w:before="0"/>
              <w:rPr>
                <w:rFonts w:cs="Arial"/>
                <w:b/>
                <w:bCs/>
                <w:iCs/>
              </w:rPr>
            </w:pPr>
            <w:r w:rsidRPr="00BF7F0C">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8D7996" w14:textId="77777777" w:rsidR="00BF7F0C" w:rsidRPr="00BF7F0C" w:rsidRDefault="00BF7F0C" w:rsidP="00BF7F0C">
            <w:pPr>
              <w:snapToGrid w:val="0"/>
              <w:spacing w:before="0"/>
              <w:rPr>
                <w:rFonts w:cs="Arial"/>
                <w:b/>
                <w:bCs/>
                <w:iCs/>
              </w:rPr>
            </w:pPr>
          </w:p>
          <w:p w14:paraId="327E36C0" w14:textId="77777777" w:rsidR="00BF7F0C" w:rsidRPr="00BF7F0C" w:rsidRDefault="00BF7F0C" w:rsidP="00BF7F0C">
            <w:pPr>
              <w:spacing w:before="0"/>
              <w:rPr>
                <w:rFonts w:cs="Arial"/>
                <w:b/>
                <w:bCs/>
                <w:iCs/>
              </w:rPr>
            </w:pPr>
          </w:p>
          <w:p w14:paraId="2F0733A0" w14:textId="77777777" w:rsidR="00BF7F0C" w:rsidRPr="00BF7F0C" w:rsidRDefault="00BF7F0C" w:rsidP="00BF7F0C">
            <w:pPr>
              <w:spacing w:before="0"/>
              <w:rPr>
                <w:rFonts w:cs="Arial"/>
                <w:b/>
                <w:bCs/>
                <w:iCs/>
              </w:rPr>
            </w:pPr>
          </w:p>
        </w:tc>
      </w:tr>
      <w:tr w:rsidR="00BF7F0C" w:rsidRPr="00BF7F0C" w14:paraId="23D573E7" w14:textId="77777777" w:rsidTr="006129E6">
        <w:tc>
          <w:tcPr>
            <w:tcW w:w="4621" w:type="dxa"/>
            <w:tcBorders>
              <w:top w:val="single" w:sz="4" w:space="0" w:color="000000"/>
              <w:left w:val="single" w:sz="4" w:space="0" w:color="000000"/>
              <w:bottom w:val="single" w:sz="4" w:space="0" w:color="000000"/>
            </w:tcBorders>
            <w:shd w:val="clear" w:color="auto" w:fill="auto"/>
          </w:tcPr>
          <w:p w14:paraId="37105FFA" w14:textId="77777777" w:rsidR="00BF7F0C" w:rsidRPr="00BF7F0C" w:rsidRDefault="00BF7F0C" w:rsidP="00BF7F0C">
            <w:pPr>
              <w:spacing w:before="0"/>
              <w:rPr>
                <w:rFonts w:cs="Arial"/>
                <w:b/>
                <w:bCs/>
                <w:iCs/>
                <w:lang w:val="ru-RU"/>
              </w:rPr>
            </w:pPr>
            <w:r w:rsidRPr="00BF7F0C">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3EBC96" w14:textId="77777777" w:rsidR="00BF7F0C" w:rsidRPr="00BF7F0C" w:rsidRDefault="00BF7F0C" w:rsidP="00BF7F0C">
            <w:pPr>
              <w:snapToGrid w:val="0"/>
              <w:spacing w:before="0"/>
              <w:rPr>
                <w:rFonts w:cs="Arial"/>
                <w:b/>
                <w:bCs/>
                <w:iCs/>
                <w:lang w:val="ru-RU"/>
              </w:rPr>
            </w:pPr>
          </w:p>
        </w:tc>
      </w:tr>
      <w:tr w:rsidR="00BF7F0C" w:rsidRPr="00BF7F0C" w14:paraId="2B1264B2" w14:textId="77777777" w:rsidTr="006129E6">
        <w:trPr>
          <w:trHeight w:val="512"/>
        </w:trPr>
        <w:tc>
          <w:tcPr>
            <w:tcW w:w="4621" w:type="dxa"/>
            <w:tcBorders>
              <w:top w:val="single" w:sz="4" w:space="0" w:color="000000"/>
              <w:left w:val="single" w:sz="4" w:space="0" w:color="000000"/>
              <w:bottom w:val="single" w:sz="4" w:space="0" w:color="000000"/>
            </w:tcBorders>
            <w:shd w:val="clear" w:color="auto" w:fill="auto"/>
          </w:tcPr>
          <w:p w14:paraId="4ECC1B3E" w14:textId="77777777" w:rsidR="00BF7F0C" w:rsidRPr="00BF7F0C" w:rsidRDefault="00BF7F0C" w:rsidP="00BF7F0C">
            <w:pPr>
              <w:spacing w:before="0"/>
              <w:rPr>
                <w:rFonts w:cs="Arial"/>
                <w:iCs/>
              </w:rPr>
            </w:pPr>
          </w:p>
          <w:p w14:paraId="073DE774" w14:textId="77777777" w:rsidR="00BF7F0C" w:rsidRPr="00BF7F0C" w:rsidRDefault="00BF7F0C" w:rsidP="00BF7F0C">
            <w:pPr>
              <w:spacing w:before="0"/>
              <w:rPr>
                <w:rFonts w:cs="Arial"/>
                <w:b/>
                <w:bCs/>
                <w:iCs/>
              </w:rPr>
            </w:pPr>
            <w:r w:rsidRPr="00BF7F0C">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E4FD04" w14:textId="77777777" w:rsidR="00BF7F0C" w:rsidRPr="00BF7F0C" w:rsidRDefault="00BF7F0C" w:rsidP="00BF7F0C">
            <w:pPr>
              <w:snapToGrid w:val="0"/>
              <w:spacing w:before="0"/>
              <w:rPr>
                <w:rFonts w:cs="Arial"/>
                <w:b/>
                <w:bCs/>
                <w:iCs/>
              </w:rPr>
            </w:pPr>
          </w:p>
          <w:p w14:paraId="27CB8548" w14:textId="77777777" w:rsidR="00BF7F0C" w:rsidRPr="00BF7F0C" w:rsidRDefault="00BF7F0C" w:rsidP="00BF7F0C">
            <w:pPr>
              <w:spacing w:before="0"/>
              <w:rPr>
                <w:rFonts w:cs="Arial"/>
                <w:b/>
                <w:bCs/>
                <w:iCs/>
              </w:rPr>
            </w:pPr>
          </w:p>
          <w:p w14:paraId="45C4D454" w14:textId="77777777" w:rsidR="00BF7F0C" w:rsidRPr="00BF7F0C" w:rsidRDefault="00BF7F0C" w:rsidP="00BF7F0C">
            <w:pPr>
              <w:spacing w:before="0"/>
              <w:rPr>
                <w:rFonts w:cs="Arial"/>
                <w:b/>
                <w:bCs/>
                <w:iCs/>
              </w:rPr>
            </w:pPr>
          </w:p>
        </w:tc>
      </w:tr>
      <w:tr w:rsidR="00BF7F0C" w:rsidRPr="00BF7F0C" w14:paraId="0EC615E0" w14:textId="77777777" w:rsidTr="006129E6">
        <w:tc>
          <w:tcPr>
            <w:tcW w:w="4621" w:type="dxa"/>
            <w:tcBorders>
              <w:top w:val="single" w:sz="4" w:space="0" w:color="000000"/>
              <w:left w:val="single" w:sz="4" w:space="0" w:color="000000"/>
              <w:bottom w:val="single" w:sz="4" w:space="0" w:color="000000"/>
            </w:tcBorders>
            <w:shd w:val="clear" w:color="auto" w:fill="auto"/>
          </w:tcPr>
          <w:p w14:paraId="7BADD3C2" w14:textId="77777777" w:rsidR="00BF7F0C" w:rsidRPr="00BF7F0C" w:rsidRDefault="00BF7F0C" w:rsidP="00BF7F0C">
            <w:pPr>
              <w:spacing w:before="0"/>
              <w:rPr>
                <w:rFonts w:cs="Arial"/>
                <w:b/>
                <w:bCs/>
                <w:iCs/>
                <w:lang w:val="ru-RU"/>
              </w:rPr>
            </w:pPr>
            <w:r w:rsidRPr="00BF7F0C">
              <w:rPr>
                <w:rFonts w:cs="Arial"/>
                <w:iCs/>
                <w:lang w:val="ru-RU"/>
              </w:rPr>
              <w:t>Електронска адреса понуђача (</w:t>
            </w:r>
            <w:r w:rsidRPr="00BF7F0C">
              <w:rPr>
                <w:rFonts w:cs="Arial"/>
                <w:iCs/>
              </w:rPr>
              <w:t>e</w:t>
            </w:r>
            <w:r w:rsidRPr="00BF7F0C">
              <w:rPr>
                <w:rFonts w:cs="Arial"/>
                <w:iCs/>
                <w:lang w:val="ru-RU"/>
              </w:rPr>
              <w:t>-</w:t>
            </w:r>
            <w:r w:rsidRPr="00BF7F0C">
              <w:rPr>
                <w:rFonts w:cs="Arial"/>
                <w:iCs/>
              </w:rPr>
              <w:t>mail</w:t>
            </w:r>
            <w:r w:rsidRPr="00BF7F0C">
              <w:rPr>
                <w:rFonts w:cs="Arial"/>
                <w:iCs/>
                <w:lang w:val="ru-RU"/>
              </w:rPr>
              <w:t>):</w:t>
            </w:r>
          </w:p>
          <w:p w14:paraId="56A1A42C" w14:textId="77777777" w:rsidR="00BF7F0C" w:rsidRPr="00BF7F0C" w:rsidRDefault="00BF7F0C" w:rsidP="00BF7F0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241F01" w14:textId="77777777" w:rsidR="00BF7F0C" w:rsidRPr="00BF7F0C" w:rsidRDefault="00BF7F0C" w:rsidP="00BF7F0C">
            <w:pPr>
              <w:snapToGrid w:val="0"/>
              <w:spacing w:before="0"/>
              <w:rPr>
                <w:rFonts w:cs="Arial"/>
                <w:b/>
                <w:bCs/>
                <w:iCs/>
                <w:lang w:val="ru-RU"/>
              </w:rPr>
            </w:pPr>
          </w:p>
        </w:tc>
      </w:tr>
      <w:tr w:rsidR="00BF7F0C" w:rsidRPr="00BF7F0C" w14:paraId="6BEE3DBF" w14:textId="77777777" w:rsidTr="006129E6">
        <w:trPr>
          <w:trHeight w:val="557"/>
        </w:trPr>
        <w:tc>
          <w:tcPr>
            <w:tcW w:w="4621" w:type="dxa"/>
            <w:tcBorders>
              <w:top w:val="single" w:sz="4" w:space="0" w:color="000000"/>
              <w:left w:val="single" w:sz="4" w:space="0" w:color="000000"/>
              <w:bottom w:val="single" w:sz="4" w:space="0" w:color="000000"/>
            </w:tcBorders>
            <w:shd w:val="clear" w:color="auto" w:fill="auto"/>
          </w:tcPr>
          <w:p w14:paraId="6041E1CE" w14:textId="77777777" w:rsidR="00BF7F0C" w:rsidRPr="00BF7F0C" w:rsidRDefault="00BF7F0C" w:rsidP="00BF7F0C">
            <w:pPr>
              <w:spacing w:before="0"/>
              <w:rPr>
                <w:rFonts w:cs="Arial"/>
                <w:b/>
                <w:bCs/>
                <w:iCs/>
              </w:rPr>
            </w:pPr>
            <w:r w:rsidRPr="00BF7F0C">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8074D9" w14:textId="77777777" w:rsidR="00BF7F0C" w:rsidRPr="00BF7F0C" w:rsidRDefault="00BF7F0C" w:rsidP="00BF7F0C">
            <w:pPr>
              <w:snapToGrid w:val="0"/>
              <w:spacing w:before="0"/>
              <w:rPr>
                <w:rFonts w:cs="Arial"/>
                <w:b/>
                <w:bCs/>
                <w:iCs/>
              </w:rPr>
            </w:pPr>
          </w:p>
          <w:p w14:paraId="0D0FA0F2" w14:textId="77777777" w:rsidR="00BF7F0C" w:rsidRPr="00BF7F0C" w:rsidRDefault="00BF7F0C" w:rsidP="00BF7F0C">
            <w:pPr>
              <w:spacing w:before="0"/>
              <w:rPr>
                <w:rFonts w:cs="Arial"/>
                <w:b/>
                <w:bCs/>
                <w:iCs/>
              </w:rPr>
            </w:pPr>
          </w:p>
          <w:p w14:paraId="2B9E1DE9" w14:textId="77777777" w:rsidR="00BF7F0C" w:rsidRPr="00BF7F0C" w:rsidRDefault="00BF7F0C" w:rsidP="00BF7F0C">
            <w:pPr>
              <w:spacing w:before="0"/>
              <w:rPr>
                <w:rFonts w:cs="Arial"/>
                <w:b/>
                <w:bCs/>
                <w:iCs/>
              </w:rPr>
            </w:pPr>
          </w:p>
        </w:tc>
      </w:tr>
      <w:tr w:rsidR="00BF7F0C" w:rsidRPr="00BF7F0C" w14:paraId="0C45DE74" w14:textId="77777777" w:rsidTr="006129E6">
        <w:trPr>
          <w:trHeight w:val="530"/>
        </w:trPr>
        <w:tc>
          <w:tcPr>
            <w:tcW w:w="4621" w:type="dxa"/>
            <w:tcBorders>
              <w:top w:val="single" w:sz="4" w:space="0" w:color="000000"/>
              <w:left w:val="single" w:sz="4" w:space="0" w:color="000000"/>
              <w:bottom w:val="single" w:sz="4" w:space="0" w:color="000000"/>
            </w:tcBorders>
            <w:shd w:val="clear" w:color="auto" w:fill="auto"/>
          </w:tcPr>
          <w:p w14:paraId="2DC3BAE1" w14:textId="77777777" w:rsidR="00BF7F0C" w:rsidRPr="00BF7F0C" w:rsidRDefault="00BF7F0C" w:rsidP="00BF7F0C">
            <w:pPr>
              <w:spacing w:before="0"/>
              <w:rPr>
                <w:rFonts w:cs="Arial"/>
                <w:b/>
                <w:bCs/>
                <w:iCs/>
              </w:rPr>
            </w:pPr>
            <w:r w:rsidRPr="00BF7F0C">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E51232" w14:textId="77777777" w:rsidR="00BF7F0C" w:rsidRPr="00BF7F0C" w:rsidRDefault="00BF7F0C" w:rsidP="00BF7F0C">
            <w:pPr>
              <w:snapToGrid w:val="0"/>
              <w:spacing w:before="0"/>
              <w:rPr>
                <w:rFonts w:cs="Arial"/>
                <w:b/>
                <w:bCs/>
                <w:iCs/>
              </w:rPr>
            </w:pPr>
          </w:p>
          <w:p w14:paraId="16F7D472" w14:textId="77777777" w:rsidR="00BF7F0C" w:rsidRPr="00BF7F0C" w:rsidRDefault="00BF7F0C" w:rsidP="00BF7F0C">
            <w:pPr>
              <w:spacing w:before="0"/>
              <w:rPr>
                <w:rFonts w:cs="Arial"/>
                <w:b/>
                <w:bCs/>
                <w:iCs/>
              </w:rPr>
            </w:pPr>
          </w:p>
          <w:p w14:paraId="3C9DC972" w14:textId="77777777" w:rsidR="00BF7F0C" w:rsidRPr="00BF7F0C" w:rsidRDefault="00BF7F0C" w:rsidP="00BF7F0C">
            <w:pPr>
              <w:spacing w:before="0"/>
              <w:rPr>
                <w:rFonts w:cs="Arial"/>
                <w:b/>
                <w:bCs/>
                <w:iCs/>
              </w:rPr>
            </w:pPr>
          </w:p>
        </w:tc>
      </w:tr>
      <w:tr w:rsidR="00BF7F0C" w:rsidRPr="00BF7F0C" w14:paraId="2EFB9730" w14:textId="77777777" w:rsidTr="006129E6">
        <w:trPr>
          <w:trHeight w:val="593"/>
        </w:trPr>
        <w:tc>
          <w:tcPr>
            <w:tcW w:w="4621" w:type="dxa"/>
            <w:tcBorders>
              <w:top w:val="single" w:sz="4" w:space="0" w:color="000000"/>
              <w:left w:val="single" w:sz="4" w:space="0" w:color="000000"/>
              <w:bottom w:val="single" w:sz="4" w:space="0" w:color="000000"/>
            </w:tcBorders>
            <w:shd w:val="clear" w:color="auto" w:fill="auto"/>
          </w:tcPr>
          <w:p w14:paraId="6F73B8EB" w14:textId="77777777" w:rsidR="00BF7F0C" w:rsidRPr="00BF7F0C" w:rsidRDefault="00BF7F0C" w:rsidP="00BF7F0C">
            <w:pPr>
              <w:spacing w:before="0"/>
              <w:rPr>
                <w:rFonts w:cs="Arial"/>
                <w:b/>
                <w:bCs/>
                <w:iCs/>
                <w:lang w:val="ru-RU"/>
              </w:rPr>
            </w:pPr>
            <w:r w:rsidRPr="00BF7F0C">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89F2BA" w14:textId="77777777" w:rsidR="00BF7F0C" w:rsidRPr="00BF7F0C" w:rsidRDefault="00BF7F0C" w:rsidP="00BF7F0C">
            <w:pPr>
              <w:snapToGrid w:val="0"/>
              <w:spacing w:before="0"/>
              <w:rPr>
                <w:rFonts w:cs="Arial"/>
                <w:b/>
                <w:bCs/>
                <w:iCs/>
                <w:lang w:val="ru-RU"/>
              </w:rPr>
            </w:pPr>
          </w:p>
          <w:p w14:paraId="58319E03" w14:textId="77777777" w:rsidR="00BF7F0C" w:rsidRPr="00BF7F0C" w:rsidRDefault="00BF7F0C" w:rsidP="00BF7F0C">
            <w:pPr>
              <w:spacing w:before="0"/>
              <w:rPr>
                <w:rFonts w:cs="Arial"/>
                <w:b/>
                <w:bCs/>
                <w:iCs/>
                <w:lang w:val="ru-RU"/>
              </w:rPr>
            </w:pPr>
          </w:p>
          <w:p w14:paraId="0287CE22" w14:textId="77777777" w:rsidR="00BF7F0C" w:rsidRPr="00BF7F0C" w:rsidRDefault="00BF7F0C" w:rsidP="00BF7F0C">
            <w:pPr>
              <w:spacing w:before="0"/>
              <w:rPr>
                <w:rFonts w:cs="Arial"/>
                <w:b/>
                <w:bCs/>
                <w:iCs/>
                <w:lang w:val="ru-RU"/>
              </w:rPr>
            </w:pPr>
          </w:p>
        </w:tc>
      </w:tr>
      <w:tr w:rsidR="00BF7F0C" w:rsidRPr="00BF7F0C" w14:paraId="450B87CE" w14:textId="77777777" w:rsidTr="006129E6">
        <w:trPr>
          <w:trHeight w:val="593"/>
        </w:trPr>
        <w:tc>
          <w:tcPr>
            <w:tcW w:w="4621" w:type="dxa"/>
            <w:tcBorders>
              <w:top w:val="single" w:sz="4" w:space="0" w:color="000000"/>
              <w:left w:val="single" w:sz="4" w:space="0" w:color="000000"/>
              <w:bottom w:val="single" w:sz="4" w:space="0" w:color="000000"/>
            </w:tcBorders>
            <w:shd w:val="clear" w:color="auto" w:fill="auto"/>
          </w:tcPr>
          <w:p w14:paraId="04E3E60F" w14:textId="77777777" w:rsidR="00BF7F0C" w:rsidRPr="00BF7F0C" w:rsidRDefault="00BF7F0C" w:rsidP="00BF7F0C">
            <w:pPr>
              <w:spacing w:before="0"/>
              <w:rPr>
                <w:rFonts w:cs="Arial"/>
                <w:b/>
                <w:bCs/>
                <w:iCs/>
                <w:lang w:val="ru-RU"/>
              </w:rPr>
            </w:pPr>
            <w:r w:rsidRPr="00BF7F0C">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FD7ADB" w14:textId="77777777" w:rsidR="00BF7F0C" w:rsidRPr="00BF7F0C" w:rsidRDefault="00BF7F0C" w:rsidP="00BF7F0C">
            <w:pPr>
              <w:snapToGrid w:val="0"/>
              <w:spacing w:before="0"/>
              <w:ind w:firstLine="708"/>
              <w:rPr>
                <w:rFonts w:cs="Arial"/>
                <w:b/>
                <w:bCs/>
                <w:iCs/>
                <w:lang w:val="ru-RU"/>
              </w:rPr>
            </w:pPr>
          </w:p>
          <w:p w14:paraId="585F003E" w14:textId="77777777" w:rsidR="00BF7F0C" w:rsidRPr="00BF7F0C" w:rsidRDefault="00BF7F0C" w:rsidP="00BF7F0C">
            <w:pPr>
              <w:spacing w:before="0"/>
              <w:ind w:firstLine="708"/>
              <w:rPr>
                <w:rFonts w:cs="Arial"/>
                <w:b/>
                <w:bCs/>
                <w:iCs/>
                <w:lang w:val="ru-RU"/>
              </w:rPr>
            </w:pPr>
          </w:p>
          <w:p w14:paraId="4F993ED0" w14:textId="77777777" w:rsidR="00BF7F0C" w:rsidRPr="00BF7F0C" w:rsidRDefault="00BF7F0C" w:rsidP="00BF7F0C">
            <w:pPr>
              <w:spacing w:before="0"/>
              <w:ind w:firstLine="708"/>
              <w:rPr>
                <w:rFonts w:cs="Arial"/>
                <w:b/>
                <w:bCs/>
                <w:iCs/>
                <w:lang w:val="ru-RU"/>
              </w:rPr>
            </w:pPr>
          </w:p>
        </w:tc>
      </w:tr>
    </w:tbl>
    <w:p w14:paraId="6665C64C" w14:textId="77777777" w:rsidR="00BF7F0C" w:rsidRPr="00BF7F0C" w:rsidRDefault="00BF7F0C" w:rsidP="00BF7F0C">
      <w:pPr>
        <w:spacing w:before="0"/>
        <w:rPr>
          <w:rFonts w:cs="Arial"/>
        </w:rPr>
      </w:pPr>
    </w:p>
    <w:p w14:paraId="697530FE" w14:textId="77777777" w:rsidR="00BF7F0C" w:rsidRPr="00BF7F0C" w:rsidRDefault="00BF7F0C" w:rsidP="00BF7F0C">
      <w:pPr>
        <w:spacing w:before="0"/>
        <w:rPr>
          <w:rFonts w:eastAsia="TimesNewRomanPSMT" w:cs="Arial"/>
          <w:b/>
          <w:bCs/>
          <w:iCs/>
        </w:rPr>
      </w:pPr>
      <w:r w:rsidRPr="00BF7F0C">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F7F0C" w:rsidRPr="00BF7F0C" w14:paraId="17411BDB" w14:textId="77777777" w:rsidTr="006129E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FE562E1" w14:textId="77777777" w:rsidR="00BF7F0C" w:rsidRPr="00BF7F0C" w:rsidRDefault="00BF7F0C" w:rsidP="00BF7F0C">
            <w:pPr>
              <w:snapToGrid w:val="0"/>
              <w:spacing w:before="0"/>
              <w:jc w:val="center"/>
              <w:rPr>
                <w:rFonts w:cs="Arial"/>
              </w:rPr>
            </w:pPr>
          </w:p>
          <w:p w14:paraId="2E0F2D14" w14:textId="77777777" w:rsidR="00BF7F0C" w:rsidRPr="00BF7F0C" w:rsidRDefault="00BF7F0C" w:rsidP="00BF7F0C">
            <w:pPr>
              <w:spacing w:before="0"/>
              <w:jc w:val="center"/>
              <w:rPr>
                <w:rFonts w:eastAsia="TimesNewRomanPSMT" w:cs="Arial"/>
                <w:b/>
                <w:bCs/>
              </w:rPr>
            </w:pPr>
            <w:r w:rsidRPr="00BF7F0C">
              <w:rPr>
                <w:rFonts w:eastAsia="TimesNewRomanPSMT" w:cs="Arial"/>
                <w:b/>
                <w:bCs/>
              </w:rPr>
              <w:t xml:space="preserve">А) САМОСТАЛНО </w:t>
            </w:r>
          </w:p>
        </w:tc>
      </w:tr>
      <w:tr w:rsidR="00BF7F0C" w:rsidRPr="00BF7F0C" w14:paraId="765041E7" w14:textId="77777777" w:rsidTr="006129E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7D64DE4" w14:textId="77777777" w:rsidR="00BF7F0C" w:rsidRPr="00BF7F0C" w:rsidRDefault="00BF7F0C" w:rsidP="00BF7F0C">
            <w:pPr>
              <w:snapToGrid w:val="0"/>
              <w:spacing w:before="0"/>
              <w:jc w:val="center"/>
              <w:rPr>
                <w:rFonts w:eastAsia="TimesNewRomanPSMT" w:cs="Arial"/>
                <w:b/>
                <w:bCs/>
              </w:rPr>
            </w:pPr>
          </w:p>
          <w:p w14:paraId="3376F98C" w14:textId="77777777" w:rsidR="00BF7F0C" w:rsidRPr="00BF7F0C" w:rsidRDefault="00BF7F0C" w:rsidP="00BF7F0C">
            <w:pPr>
              <w:spacing w:before="0"/>
              <w:jc w:val="center"/>
              <w:rPr>
                <w:rFonts w:eastAsia="TimesNewRomanPSMT" w:cs="Arial"/>
                <w:b/>
                <w:bCs/>
              </w:rPr>
            </w:pPr>
            <w:r w:rsidRPr="00BF7F0C">
              <w:rPr>
                <w:rFonts w:eastAsia="TimesNewRomanPSMT" w:cs="Arial"/>
                <w:b/>
                <w:bCs/>
              </w:rPr>
              <w:t>Б) СА ПОДИЗВОЂАЧЕМ</w:t>
            </w:r>
          </w:p>
        </w:tc>
      </w:tr>
      <w:tr w:rsidR="00BF7F0C" w:rsidRPr="00BF7F0C" w14:paraId="2AE0AED4" w14:textId="77777777" w:rsidTr="006129E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FFD3725" w14:textId="77777777" w:rsidR="00BF7F0C" w:rsidRPr="00BF7F0C" w:rsidRDefault="00BF7F0C" w:rsidP="00BF7F0C">
            <w:pPr>
              <w:snapToGrid w:val="0"/>
              <w:spacing w:before="0"/>
              <w:jc w:val="center"/>
              <w:rPr>
                <w:rFonts w:eastAsia="TimesNewRomanPSMT" w:cs="Arial"/>
                <w:b/>
                <w:bCs/>
              </w:rPr>
            </w:pPr>
          </w:p>
          <w:p w14:paraId="30398CF0" w14:textId="77777777" w:rsidR="00BF7F0C" w:rsidRPr="00BF7F0C" w:rsidRDefault="00BF7F0C" w:rsidP="00BF7F0C">
            <w:pPr>
              <w:spacing w:before="0"/>
              <w:jc w:val="center"/>
              <w:rPr>
                <w:rFonts w:cs="Arial"/>
                <w:b/>
                <w:iCs/>
                <w:lang w:val="ru-RU"/>
              </w:rPr>
            </w:pPr>
            <w:r w:rsidRPr="00BF7F0C">
              <w:rPr>
                <w:rFonts w:eastAsia="TimesNewRomanPSMT" w:cs="Arial"/>
                <w:b/>
                <w:bCs/>
              </w:rPr>
              <w:t>В) КАО ЗАЈЕДНИЧКУ ПОНУДУ</w:t>
            </w:r>
          </w:p>
        </w:tc>
      </w:tr>
    </w:tbl>
    <w:p w14:paraId="089FB41D" w14:textId="77777777" w:rsidR="00BF7F0C" w:rsidRPr="00BF7F0C" w:rsidRDefault="00BF7F0C" w:rsidP="00BF7F0C">
      <w:pPr>
        <w:spacing w:before="0"/>
        <w:rPr>
          <w:rFonts w:cs="Arial"/>
          <w:b/>
          <w:iCs/>
          <w:lang w:val="ru-RU"/>
        </w:rPr>
      </w:pPr>
    </w:p>
    <w:p w14:paraId="72D39344" w14:textId="7E5B4557" w:rsidR="00BF7F0C" w:rsidRPr="00BF7F0C" w:rsidRDefault="00BF7F0C" w:rsidP="00BF7F0C">
      <w:pPr>
        <w:spacing w:before="0"/>
        <w:rPr>
          <w:rFonts w:cs="Arial"/>
          <w:iCs/>
          <w:lang w:val="ru-RU"/>
        </w:rPr>
      </w:pPr>
      <w:r w:rsidRPr="00BF7F0C">
        <w:rPr>
          <w:rFonts w:cs="Arial"/>
          <w:b/>
          <w:iCs/>
          <w:lang w:val="ru-RU"/>
        </w:rPr>
        <w:t>Напомена:</w:t>
      </w:r>
      <w:r w:rsidRPr="00BF7F0C">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9C58E51" w14:textId="77777777" w:rsidR="00BF7F0C" w:rsidRPr="00BF7F0C" w:rsidRDefault="00BF7F0C" w:rsidP="00BF7F0C">
      <w:pPr>
        <w:spacing w:before="0"/>
        <w:rPr>
          <w:rFonts w:eastAsia="TimesNewRomanPSMT" w:cs="Arial"/>
          <w:bCs/>
          <w:lang w:val="sr-Cyrl-RS"/>
        </w:rPr>
      </w:pPr>
    </w:p>
    <w:p w14:paraId="6AF18194" w14:textId="02C4D926" w:rsidR="00BF7F0C" w:rsidRDefault="00BF7F0C" w:rsidP="00BF7F0C">
      <w:pPr>
        <w:spacing w:before="0"/>
        <w:rPr>
          <w:rFonts w:eastAsia="TimesNewRomanPSMT" w:cs="Arial"/>
          <w:bCs/>
          <w:lang w:val="sr-Cyrl-RS"/>
        </w:rPr>
      </w:pPr>
    </w:p>
    <w:p w14:paraId="54CB2CCB" w14:textId="77777777" w:rsidR="00BF7F0C" w:rsidRPr="00BF7F0C" w:rsidRDefault="00BF7F0C" w:rsidP="00BF7F0C">
      <w:pPr>
        <w:spacing w:before="0"/>
        <w:rPr>
          <w:rFonts w:eastAsia="TimesNewRomanPSMT" w:cs="Arial"/>
          <w:bCs/>
          <w:lang w:val="sr-Cyrl-RS"/>
        </w:rPr>
      </w:pPr>
    </w:p>
    <w:p w14:paraId="4E0507E5" w14:textId="77777777" w:rsidR="00BF7F0C" w:rsidRPr="00BF7F0C" w:rsidRDefault="00BF7F0C" w:rsidP="00BF7F0C">
      <w:pPr>
        <w:spacing w:before="0"/>
        <w:rPr>
          <w:rFonts w:eastAsia="TimesNewRomanPSMT" w:cs="Arial"/>
          <w:b/>
          <w:bCs/>
        </w:rPr>
      </w:pPr>
      <w:r w:rsidRPr="00BF7F0C">
        <w:rPr>
          <w:rFonts w:eastAsia="TimesNewRomanPSMT" w:cs="Arial"/>
          <w:b/>
          <w:bCs/>
          <w:lang w:val="sr-Cyrl-CS"/>
        </w:rPr>
        <w:lastRenderedPageBreak/>
        <w:t xml:space="preserve">3) </w:t>
      </w:r>
      <w:r w:rsidRPr="00BF7F0C">
        <w:rPr>
          <w:rFonts w:eastAsia="TimesNewRomanPSMT" w:cs="Arial"/>
          <w:b/>
          <w:bCs/>
        </w:rPr>
        <w:t xml:space="preserve">ПОДАЦИ О ПОДИЗВОЂАЧУ </w:t>
      </w:r>
    </w:p>
    <w:p w14:paraId="320CC338" w14:textId="77777777" w:rsidR="00BF7F0C" w:rsidRPr="00BF7F0C" w:rsidRDefault="00BF7F0C" w:rsidP="00BF7F0C">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BF7F0C" w:rsidRPr="00BF7F0C" w14:paraId="73664A14" w14:textId="77777777" w:rsidTr="006129E6">
        <w:tc>
          <w:tcPr>
            <w:tcW w:w="465" w:type="dxa"/>
            <w:tcBorders>
              <w:top w:val="single" w:sz="4" w:space="0" w:color="000000"/>
              <w:left w:val="single" w:sz="4" w:space="0" w:color="000000"/>
              <w:bottom w:val="single" w:sz="4" w:space="0" w:color="000000"/>
            </w:tcBorders>
            <w:shd w:val="clear" w:color="auto" w:fill="auto"/>
          </w:tcPr>
          <w:p w14:paraId="2EAA0BD1" w14:textId="77777777" w:rsidR="00BF7F0C" w:rsidRPr="00BF7F0C" w:rsidRDefault="00BF7F0C" w:rsidP="00BF7F0C">
            <w:pPr>
              <w:snapToGrid w:val="0"/>
              <w:spacing w:before="0"/>
              <w:rPr>
                <w:rFonts w:cs="Arial"/>
              </w:rPr>
            </w:pPr>
            <w:r w:rsidRPr="00BF7F0C">
              <w:rPr>
                <w:rFonts w:eastAsia="TimesNewRomanPSMT" w:cs="Arial"/>
                <w:b/>
                <w:bCs/>
              </w:rPr>
              <w:tab/>
            </w:r>
          </w:p>
          <w:p w14:paraId="4C942DE9" w14:textId="77777777" w:rsidR="00BF7F0C" w:rsidRPr="00BF7F0C" w:rsidRDefault="00BF7F0C" w:rsidP="00BF7F0C">
            <w:pPr>
              <w:spacing w:before="0"/>
              <w:rPr>
                <w:rFonts w:eastAsia="TimesNewRomanPSMT" w:cs="Arial"/>
                <w:bCs/>
              </w:rPr>
            </w:pPr>
            <w:r w:rsidRPr="00BF7F0C">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6BB22D71" w14:textId="77777777" w:rsidR="00BF7F0C" w:rsidRPr="00BF7F0C" w:rsidRDefault="00BF7F0C" w:rsidP="00BF7F0C">
            <w:pPr>
              <w:snapToGrid w:val="0"/>
              <w:spacing w:before="0"/>
              <w:rPr>
                <w:rFonts w:eastAsia="TimesNewRomanPSMT" w:cs="Arial"/>
                <w:bCs/>
              </w:rPr>
            </w:pPr>
          </w:p>
          <w:p w14:paraId="2D86342C" w14:textId="77777777" w:rsidR="00BF7F0C" w:rsidRPr="00BF7F0C" w:rsidRDefault="00BF7F0C" w:rsidP="00BF7F0C">
            <w:pPr>
              <w:spacing w:before="0"/>
              <w:rPr>
                <w:rFonts w:eastAsia="TimesNewRomanPSMT" w:cs="Arial"/>
                <w:b/>
                <w:bCs/>
              </w:rPr>
            </w:pPr>
            <w:r w:rsidRPr="00BF7F0C">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8C5A06" w14:textId="77777777" w:rsidR="00BF7F0C" w:rsidRPr="00BF7F0C" w:rsidRDefault="00BF7F0C" w:rsidP="00BF7F0C">
            <w:pPr>
              <w:snapToGrid w:val="0"/>
              <w:spacing w:before="0"/>
              <w:rPr>
                <w:rFonts w:eastAsia="TimesNewRomanPSMT" w:cs="Arial"/>
                <w:b/>
                <w:bCs/>
              </w:rPr>
            </w:pPr>
          </w:p>
        </w:tc>
      </w:tr>
      <w:tr w:rsidR="00BF7F0C" w:rsidRPr="00BF7F0C" w14:paraId="2A80DFB9" w14:textId="77777777" w:rsidTr="006129E6">
        <w:tc>
          <w:tcPr>
            <w:tcW w:w="465" w:type="dxa"/>
            <w:tcBorders>
              <w:top w:val="single" w:sz="4" w:space="0" w:color="000000"/>
              <w:left w:val="single" w:sz="4" w:space="0" w:color="000000"/>
              <w:bottom w:val="single" w:sz="4" w:space="0" w:color="000000"/>
            </w:tcBorders>
            <w:shd w:val="clear" w:color="auto" w:fill="auto"/>
          </w:tcPr>
          <w:p w14:paraId="3634E06B" w14:textId="77777777" w:rsidR="00BF7F0C" w:rsidRPr="00BF7F0C" w:rsidRDefault="00BF7F0C" w:rsidP="00BF7F0C">
            <w:pPr>
              <w:snapToGrid w:val="0"/>
              <w:spacing w:before="0"/>
              <w:rPr>
                <w:rFonts w:eastAsia="TimesNewRomanPSMT" w:cs="Arial"/>
                <w:bCs/>
              </w:rPr>
            </w:pPr>
          </w:p>
          <w:p w14:paraId="25924C27"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80417E" w14:textId="77777777" w:rsidR="00BF7F0C" w:rsidRPr="00BF7F0C" w:rsidRDefault="00BF7F0C" w:rsidP="00BF7F0C">
            <w:pPr>
              <w:snapToGrid w:val="0"/>
              <w:spacing w:before="0"/>
              <w:rPr>
                <w:rFonts w:eastAsia="TimesNewRomanPSMT" w:cs="Arial"/>
                <w:bCs/>
              </w:rPr>
            </w:pPr>
          </w:p>
          <w:p w14:paraId="6B5D69FE" w14:textId="77777777" w:rsidR="00BF7F0C" w:rsidRPr="00BF7F0C" w:rsidRDefault="00BF7F0C" w:rsidP="00BF7F0C">
            <w:pPr>
              <w:spacing w:before="0"/>
              <w:rPr>
                <w:rFonts w:eastAsia="TimesNewRomanPSMT" w:cs="Arial"/>
                <w:b/>
                <w:bCs/>
                <w:lang w:val="sr-Cyrl-RS"/>
              </w:rPr>
            </w:pPr>
            <w:r w:rsidRPr="00BF7F0C">
              <w:rPr>
                <w:rFonts w:eastAsia="TimesNewRomanPSMT" w:cs="Arial"/>
                <w:bCs/>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B832C6" w14:textId="77777777" w:rsidR="00BF7F0C" w:rsidRPr="00BF7F0C" w:rsidRDefault="00BF7F0C" w:rsidP="00BF7F0C">
            <w:pPr>
              <w:snapToGrid w:val="0"/>
              <w:spacing w:before="0"/>
              <w:rPr>
                <w:rFonts w:eastAsia="TimesNewRomanPSMT" w:cs="Arial"/>
                <w:b/>
                <w:bCs/>
              </w:rPr>
            </w:pPr>
          </w:p>
        </w:tc>
      </w:tr>
      <w:tr w:rsidR="00BF7F0C" w:rsidRPr="00BF7F0C" w14:paraId="2AD3E83F" w14:textId="77777777" w:rsidTr="006129E6">
        <w:trPr>
          <w:trHeight w:val="548"/>
        </w:trPr>
        <w:tc>
          <w:tcPr>
            <w:tcW w:w="465" w:type="dxa"/>
            <w:tcBorders>
              <w:top w:val="single" w:sz="4" w:space="0" w:color="000000"/>
              <w:left w:val="single" w:sz="4" w:space="0" w:color="000000"/>
              <w:bottom w:val="single" w:sz="4" w:space="0" w:color="000000"/>
            </w:tcBorders>
            <w:shd w:val="clear" w:color="auto" w:fill="auto"/>
          </w:tcPr>
          <w:p w14:paraId="2D13978C" w14:textId="77777777" w:rsidR="00BF7F0C" w:rsidRPr="00BF7F0C" w:rsidRDefault="00BF7F0C" w:rsidP="00BF7F0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3A99971" w14:textId="77777777" w:rsidR="00BF7F0C" w:rsidRPr="00BF7F0C" w:rsidRDefault="00BF7F0C" w:rsidP="00BF7F0C">
            <w:pPr>
              <w:snapToGrid w:val="0"/>
              <w:spacing w:before="0"/>
              <w:jc w:val="left"/>
              <w:rPr>
                <w:rFonts w:eastAsia="TimesNewRomanPSMT" w:cs="Arial"/>
                <w:bCs/>
                <w:lang w:val="sr-Cyrl-RS"/>
              </w:rPr>
            </w:pPr>
          </w:p>
          <w:p w14:paraId="7C707E1B" w14:textId="77777777" w:rsidR="00BF7F0C" w:rsidRPr="00BF7F0C" w:rsidRDefault="00BF7F0C" w:rsidP="00BF7F0C">
            <w:pPr>
              <w:snapToGrid w:val="0"/>
              <w:spacing w:before="0"/>
              <w:jc w:val="left"/>
              <w:rPr>
                <w:rFonts w:eastAsia="TimesNewRomanPSMT" w:cs="Arial"/>
                <w:bCs/>
                <w:lang w:val="sr-Cyrl-RS"/>
              </w:rPr>
            </w:pPr>
            <w:r w:rsidRPr="00BF7F0C">
              <w:rPr>
                <w:rFonts w:eastAsia="TimesNewRomanPSMT" w:cs="Arial"/>
                <w:bCs/>
                <w:lang w:val="sr-Cyrl-RS"/>
              </w:rPr>
              <w:t>Адреса</w:t>
            </w:r>
          </w:p>
          <w:p w14:paraId="02A2CDE5" w14:textId="77777777" w:rsidR="00BF7F0C" w:rsidRPr="00BF7F0C" w:rsidRDefault="00BF7F0C" w:rsidP="00BF7F0C">
            <w:pPr>
              <w:snapToGrid w:val="0"/>
              <w:spacing w:before="0"/>
              <w:jc w:val="left"/>
              <w:rPr>
                <w:rFonts w:eastAsia="TimesNewRomanPSMT" w:cs="Arial"/>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175E0" w14:textId="77777777" w:rsidR="00BF7F0C" w:rsidRPr="00BF7F0C" w:rsidRDefault="00BF7F0C" w:rsidP="00BF7F0C">
            <w:pPr>
              <w:snapToGrid w:val="0"/>
              <w:spacing w:before="0"/>
              <w:rPr>
                <w:rFonts w:eastAsia="TimesNewRomanPSMT" w:cs="Arial"/>
                <w:b/>
                <w:bCs/>
              </w:rPr>
            </w:pPr>
          </w:p>
        </w:tc>
      </w:tr>
      <w:tr w:rsidR="00BF7F0C" w:rsidRPr="00BF7F0C" w14:paraId="6E5B3DB5" w14:textId="77777777" w:rsidTr="006129E6">
        <w:tc>
          <w:tcPr>
            <w:tcW w:w="465" w:type="dxa"/>
            <w:tcBorders>
              <w:top w:val="single" w:sz="4" w:space="0" w:color="000000"/>
              <w:left w:val="single" w:sz="4" w:space="0" w:color="000000"/>
              <w:bottom w:val="single" w:sz="4" w:space="0" w:color="000000"/>
            </w:tcBorders>
            <w:shd w:val="clear" w:color="auto" w:fill="auto"/>
          </w:tcPr>
          <w:p w14:paraId="1E818983" w14:textId="77777777" w:rsidR="00BF7F0C" w:rsidRPr="00BF7F0C" w:rsidRDefault="00BF7F0C" w:rsidP="00BF7F0C">
            <w:pPr>
              <w:snapToGrid w:val="0"/>
              <w:spacing w:before="0"/>
              <w:rPr>
                <w:rFonts w:eastAsia="TimesNewRomanPSMT" w:cs="Arial"/>
                <w:bCs/>
              </w:rPr>
            </w:pPr>
          </w:p>
          <w:p w14:paraId="6A852B26"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1D5325D" w14:textId="77777777" w:rsidR="00BF7F0C" w:rsidRPr="00BF7F0C" w:rsidRDefault="00BF7F0C" w:rsidP="00BF7F0C">
            <w:pPr>
              <w:snapToGrid w:val="0"/>
              <w:spacing w:before="0"/>
              <w:rPr>
                <w:rFonts w:eastAsia="TimesNewRomanPSMT" w:cs="Arial"/>
                <w:bCs/>
              </w:rPr>
            </w:pPr>
          </w:p>
          <w:p w14:paraId="3AF9E04B" w14:textId="77777777" w:rsidR="00BF7F0C" w:rsidRPr="00BF7F0C" w:rsidRDefault="00BF7F0C" w:rsidP="00BF7F0C">
            <w:pPr>
              <w:spacing w:before="0"/>
              <w:rPr>
                <w:rFonts w:eastAsia="TimesNewRomanPSMT" w:cs="Arial"/>
                <w:b/>
                <w:bCs/>
              </w:rPr>
            </w:pPr>
            <w:r w:rsidRPr="00BF7F0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1E742A" w14:textId="77777777" w:rsidR="00BF7F0C" w:rsidRPr="00BF7F0C" w:rsidRDefault="00BF7F0C" w:rsidP="00BF7F0C">
            <w:pPr>
              <w:snapToGrid w:val="0"/>
              <w:spacing w:before="0"/>
              <w:rPr>
                <w:rFonts w:eastAsia="TimesNewRomanPSMT" w:cs="Arial"/>
                <w:b/>
                <w:bCs/>
              </w:rPr>
            </w:pPr>
          </w:p>
        </w:tc>
      </w:tr>
      <w:tr w:rsidR="00BF7F0C" w:rsidRPr="00BF7F0C" w14:paraId="599AE6BA" w14:textId="77777777" w:rsidTr="006129E6">
        <w:tc>
          <w:tcPr>
            <w:tcW w:w="465" w:type="dxa"/>
            <w:tcBorders>
              <w:top w:val="single" w:sz="4" w:space="0" w:color="000000"/>
              <w:left w:val="single" w:sz="4" w:space="0" w:color="000000"/>
              <w:bottom w:val="single" w:sz="4" w:space="0" w:color="000000"/>
            </w:tcBorders>
            <w:shd w:val="clear" w:color="auto" w:fill="auto"/>
          </w:tcPr>
          <w:p w14:paraId="3D5B2969" w14:textId="77777777" w:rsidR="00BF7F0C" w:rsidRPr="00BF7F0C" w:rsidRDefault="00BF7F0C" w:rsidP="00BF7F0C">
            <w:pPr>
              <w:snapToGrid w:val="0"/>
              <w:spacing w:before="0"/>
              <w:rPr>
                <w:rFonts w:eastAsia="TimesNewRomanPSMT" w:cs="Arial"/>
                <w:bCs/>
              </w:rPr>
            </w:pPr>
          </w:p>
          <w:p w14:paraId="6D508745"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5625202" w14:textId="77777777" w:rsidR="00BF7F0C" w:rsidRPr="00BF7F0C" w:rsidRDefault="00BF7F0C" w:rsidP="00BF7F0C">
            <w:pPr>
              <w:snapToGrid w:val="0"/>
              <w:spacing w:before="0"/>
              <w:rPr>
                <w:rFonts w:eastAsia="TimesNewRomanPSMT" w:cs="Arial"/>
                <w:bCs/>
              </w:rPr>
            </w:pPr>
          </w:p>
          <w:p w14:paraId="67F0FEF3" w14:textId="77777777" w:rsidR="00BF7F0C" w:rsidRPr="00BF7F0C" w:rsidRDefault="00BF7F0C" w:rsidP="00BF7F0C">
            <w:pPr>
              <w:spacing w:before="0"/>
              <w:rPr>
                <w:rFonts w:eastAsia="TimesNewRomanPSMT" w:cs="Arial"/>
                <w:b/>
                <w:bCs/>
              </w:rPr>
            </w:pPr>
            <w:r w:rsidRPr="00BF7F0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1A385" w14:textId="77777777" w:rsidR="00BF7F0C" w:rsidRPr="00BF7F0C" w:rsidRDefault="00BF7F0C" w:rsidP="00BF7F0C">
            <w:pPr>
              <w:snapToGrid w:val="0"/>
              <w:spacing w:before="0"/>
              <w:rPr>
                <w:rFonts w:eastAsia="TimesNewRomanPSMT" w:cs="Arial"/>
                <w:b/>
                <w:bCs/>
              </w:rPr>
            </w:pPr>
          </w:p>
        </w:tc>
      </w:tr>
      <w:tr w:rsidR="00BF7F0C" w:rsidRPr="00BF7F0C" w14:paraId="0832598A" w14:textId="77777777" w:rsidTr="006129E6">
        <w:tc>
          <w:tcPr>
            <w:tcW w:w="465" w:type="dxa"/>
            <w:tcBorders>
              <w:top w:val="single" w:sz="4" w:space="0" w:color="000000"/>
              <w:left w:val="single" w:sz="4" w:space="0" w:color="000000"/>
              <w:bottom w:val="single" w:sz="4" w:space="0" w:color="000000"/>
            </w:tcBorders>
            <w:shd w:val="clear" w:color="auto" w:fill="auto"/>
          </w:tcPr>
          <w:p w14:paraId="26925D5D" w14:textId="77777777" w:rsidR="00BF7F0C" w:rsidRPr="00BF7F0C" w:rsidRDefault="00BF7F0C" w:rsidP="00BF7F0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81492EC" w14:textId="77777777" w:rsidR="00BF7F0C" w:rsidRPr="00BF7F0C" w:rsidRDefault="00BF7F0C" w:rsidP="00BF7F0C">
            <w:pPr>
              <w:snapToGrid w:val="0"/>
              <w:spacing w:before="0"/>
              <w:rPr>
                <w:rFonts w:eastAsia="TimesNewRomanPSMT" w:cs="Arial"/>
                <w:bCs/>
              </w:rPr>
            </w:pPr>
          </w:p>
          <w:p w14:paraId="28555548" w14:textId="77777777" w:rsidR="00BF7F0C" w:rsidRPr="00BF7F0C" w:rsidRDefault="00BF7F0C" w:rsidP="00BF7F0C">
            <w:pPr>
              <w:spacing w:before="0"/>
              <w:rPr>
                <w:rFonts w:eastAsia="TimesNewRomanPSMT" w:cs="Arial"/>
                <w:b/>
                <w:bCs/>
              </w:rPr>
            </w:pPr>
            <w:r w:rsidRPr="00BF7F0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B5740F" w14:textId="77777777" w:rsidR="00BF7F0C" w:rsidRPr="00BF7F0C" w:rsidRDefault="00BF7F0C" w:rsidP="00BF7F0C">
            <w:pPr>
              <w:snapToGrid w:val="0"/>
              <w:spacing w:before="0"/>
              <w:rPr>
                <w:rFonts w:eastAsia="TimesNewRomanPSMT" w:cs="Arial"/>
                <w:b/>
                <w:bCs/>
              </w:rPr>
            </w:pPr>
          </w:p>
        </w:tc>
      </w:tr>
      <w:tr w:rsidR="00BF7F0C" w:rsidRPr="00BF7F0C" w14:paraId="69C8721C" w14:textId="77777777" w:rsidTr="006129E6">
        <w:tc>
          <w:tcPr>
            <w:tcW w:w="465" w:type="dxa"/>
            <w:tcBorders>
              <w:top w:val="single" w:sz="4" w:space="0" w:color="000000"/>
              <w:left w:val="single" w:sz="4" w:space="0" w:color="000000"/>
              <w:bottom w:val="single" w:sz="4" w:space="0" w:color="000000"/>
            </w:tcBorders>
            <w:shd w:val="clear" w:color="auto" w:fill="auto"/>
          </w:tcPr>
          <w:p w14:paraId="0EA1C0CD" w14:textId="77777777" w:rsidR="00BF7F0C" w:rsidRPr="00BF7F0C" w:rsidRDefault="00BF7F0C" w:rsidP="00BF7F0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E6E3EC1" w14:textId="77777777" w:rsidR="00BF7F0C" w:rsidRPr="00BF7F0C" w:rsidRDefault="00BF7F0C" w:rsidP="00BF7F0C">
            <w:pPr>
              <w:snapToGrid w:val="0"/>
              <w:spacing w:before="0"/>
              <w:rPr>
                <w:rFonts w:eastAsia="TimesNewRomanPSMT" w:cs="Arial"/>
                <w:bCs/>
                <w:lang w:val="ru-RU"/>
              </w:rPr>
            </w:pPr>
          </w:p>
          <w:p w14:paraId="166A5A7E" w14:textId="77777777" w:rsidR="00BF7F0C" w:rsidRPr="00BF7F0C" w:rsidRDefault="00BF7F0C" w:rsidP="00BF7F0C">
            <w:pPr>
              <w:spacing w:before="0"/>
              <w:rPr>
                <w:rFonts w:eastAsia="TimesNewRomanPSMT" w:cs="Arial"/>
                <w:b/>
                <w:bCs/>
                <w:lang w:val="ru-RU"/>
              </w:rPr>
            </w:pPr>
            <w:r w:rsidRPr="00BF7F0C">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1E484D" w14:textId="77777777" w:rsidR="00BF7F0C" w:rsidRPr="00BF7F0C" w:rsidRDefault="00BF7F0C" w:rsidP="00BF7F0C">
            <w:pPr>
              <w:snapToGrid w:val="0"/>
              <w:spacing w:before="0"/>
              <w:rPr>
                <w:rFonts w:eastAsia="TimesNewRomanPSMT" w:cs="Arial"/>
                <w:b/>
                <w:bCs/>
                <w:lang w:val="ru-RU"/>
              </w:rPr>
            </w:pPr>
          </w:p>
        </w:tc>
      </w:tr>
      <w:tr w:rsidR="00BF7F0C" w:rsidRPr="00BF7F0C" w14:paraId="690E7FA8" w14:textId="77777777" w:rsidTr="006129E6">
        <w:tc>
          <w:tcPr>
            <w:tcW w:w="465" w:type="dxa"/>
            <w:tcBorders>
              <w:top w:val="single" w:sz="4" w:space="0" w:color="000000"/>
              <w:left w:val="single" w:sz="4" w:space="0" w:color="000000"/>
              <w:bottom w:val="single" w:sz="4" w:space="0" w:color="000000"/>
            </w:tcBorders>
            <w:shd w:val="clear" w:color="auto" w:fill="auto"/>
          </w:tcPr>
          <w:p w14:paraId="49CE8898" w14:textId="77777777" w:rsidR="00BF7F0C" w:rsidRPr="00BF7F0C" w:rsidRDefault="00BF7F0C" w:rsidP="00BF7F0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35B02B1" w14:textId="77777777" w:rsidR="00BF7F0C" w:rsidRPr="00BF7F0C" w:rsidRDefault="00BF7F0C" w:rsidP="00BF7F0C">
            <w:pPr>
              <w:snapToGrid w:val="0"/>
              <w:spacing w:before="0"/>
              <w:rPr>
                <w:rFonts w:eastAsia="TimesNewRomanPSMT" w:cs="Arial"/>
                <w:bCs/>
                <w:lang w:val="ru-RU"/>
              </w:rPr>
            </w:pPr>
          </w:p>
          <w:p w14:paraId="2583011E" w14:textId="77777777" w:rsidR="00BF7F0C" w:rsidRPr="00BF7F0C" w:rsidRDefault="00BF7F0C" w:rsidP="00BF7F0C">
            <w:pPr>
              <w:spacing w:before="0"/>
              <w:rPr>
                <w:rFonts w:eastAsia="TimesNewRomanPSMT" w:cs="Arial"/>
                <w:b/>
                <w:bCs/>
                <w:lang w:val="ru-RU"/>
              </w:rPr>
            </w:pPr>
            <w:r w:rsidRPr="00BF7F0C">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CE93F2" w14:textId="77777777" w:rsidR="00BF7F0C" w:rsidRPr="00BF7F0C" w:rsidRDefault="00BF7F0C" w:rsidP="00BF7F0C">
            <w:pPr>
              <w:snapToGrid w:val="0"/>
              <w:spacing w:before="0"/>
              <w:rPr>
                <w:rFonts w:eastAsia="TimesNewRomanPSMT" w:cs="Arial"/>
                <w:b/>
                <w:bCs/>
                <w:lang w:val="ru-RU"/>
              </w:rPr>
            </w:pPr>
          </w:p>
        </w:tc>
      </w:tr>
      <w:tr w:rsidR="00BF7F0C" w:rsidRPr="00BF7F0C" w14:paraId="502914CB" w14:textId="77777777" w:rsidTr="006129E6">
        <w:tc>
          <w:tcPr>
            <w:tcW w:w="465" w:type="dxa"/>
            <w:tcBorders>
              <w:top w:val="single" w:sz="4" w:space="0" w:color="000000"/>
              <w:left w:val="single" w:sz="4" w:space="0" w:color="000000"/>
              <w:bottom w:val="single" w:sz="4" w:space="0" w:color="000000"/>
            </w:tcBorders>
            <w:shd w:val="clear" w:color="auto" w:fill="auto"/>
          </w:tcPr>
          <w:p w14:paraId="6C443A94" w14:textId="77777777" w:rsidR="00BF7F0C" w:rsidRPr="00BF7F0C" w:rsidRDefault="00BF7F0C" w:rsidP="00BF7F0C">
            <w:pPr>
              <w:snapToGrid w:val="0"/>
              <w:spacing w:before="0"/>
              <w:rPr>
                <w:rFonts w:eastAsia="TimesNewRomanPSMT" w:cs="Arial"/>
                <w:bCs/>
                <w:lang w:val="ru-RU"/>
              </w:rPr>
            </w:pPr>
          </w:p>
          <w:p w14:paraId="108824D9" w14:textId="77777777" w:rsidR="00BF7F0C" w:rsidRPr="00BF7F0C" w:rsidRDefault="00BF7F0C" w:rsidP="00BF7F0C">
            <w:pPr>
              <w:spacing w:before="0"/>
              <w:rPr>
                <w:rFonts w:eastAsia="TimesNewRomanPSMT" w:cs="Arial"/>
                <w:bCs/>
              </w:rPr>
            </w:pPr>
            <w:r w:rsidRPr="00BF7F0C">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1FA4DA8" w14:textId="77777777" w:rsidR="00BF7F0C" w:rsidRPr="00BF7F0C" w:rsidRDefault="00BF7F0C" w:rsidP="00BF7F0C">
            <w:pPr>
              <w:snapToGrid w:val="0"/>
              <w:spacing w:before="0"/>
              <w:rPr>
                <w:rFonts w:eastAsia="TimesNewRomanPSMT" w:cs="Arial"/>
                <w:bCs/>
              </w:rPr>
            </w:pPr>
          </w:p>
          <w:p w14:paraId="0A82020C" w14:textId="77777777" w:rsidR="00BF7F0C" w:rsidRPr="00BF7F0C" w:rsidRDefault="00BF7F0C" w:rsidP="00BF7F0C">
            <w:pPr>
              <w:spacing w:before="0"/>
              <w:rPr>
                <w:rFonts w:eastAsia="TimesNewRomanPSMT" w:cs="Arial"/>
                <w:b/>
                <w:bCs/>
              </w:rPr>
            </w:pPr>
            <w:r w:rsidRPr="00BF7F0C">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953BEF" w14:textId="77777777" w:rsidR="00BF7F0C" w:rsidRPr="00BF7F0C" w:rsidRDefault="00BF7F0C" w:rsidP="00BF7F0C">
            <w:pPr>
              <w:snapToGrid w:val="0"/>
              <w:spacing w:before="0"/>
              <w:rPr>
                <w:rFonts w:eastAsia="TimesNewRomanPSMT" w:cs="Arial"/>
                <w:b/>
                <w:bCs/>
              </w:rPr>
            </w:pPr>
          </w:p>
        </w:tc>
      </w:tr>
      <w:tr w:rsidR="00BF7F0C" w:rsidRPr="00BF7F0C" w14:paraId="669EF980" w14:textId="77777777" w:rsidTr="006129E6">
        <w:trPr>
          <w:trHeight w:val="485"/>
        </w:trPr>
        <w:tc>
          <w:tcPr>
            <w:tcW w:w="465" w:type="dxa"/>
            <w:tcBorders>
              <w:top w:val="single" w:sz="4" w:space="0" w:color="000000"/>
              <w:left w:val="single" w:sz="4" w:space="0" w:color="000000"/>
              <w:bottom w:val="single" w:sz="4" w:space="0" w:color="000000"/>
            </w:tcBorders>
            <w:shd w:val="clear" w:color="auto" w:fill="auto"/>
          </w:tcPr>
          <w:p w14:paraId="530F88D6" w14:textId="77777777" w:rsidR="00BF7F0C" w:rsidRPr="00BF7F0C" w:rsidRDefault="00BF7F0C" w:rsidP="00BF7F0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6015276" w14:textId="77777777" w:rsidR="00BF7F0C" w:rsidRPr="00BF7F0C" w:rsidRDefault="00BF7F0C" w:rsidP="00BF7F0C">
            <w:pPr>
              <w:snapToGrid w:val="0"/>
              <w:spacing w:before="0"/>
              <w:rPr>
                <w:rFonts w:eastAsia="TimesNewRomanPSMT" w:cs="Arial"/>
                <w:bCs/>
              </w:rPr>
            </w:pPr>
            <w:r w:rsidRPr="00BF7F0C">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C52EBE" w14:textId="77777777" w:rsidR="00BF7F0C" w:rsidRPr="00BF7F0C" w:rsidRDefault="00BF7F0C" w:rsidP="00BF7F0C">
            <w:pPr>
              <w:snapToGrid w:val="0"/>
              <w:spacing w:before="0"/>
              <w:rPr>
                <w:rFonts w:eastAsia="TimesNewRomanPSMT" w:cs="Arial"/>
                <w:b/>
                <w:bCs/>
              </w:rPr>
            </w:pPr>
          </w:p>
        </w:tc>
      </w:tr>
      <w:tr w:rsidR="00BF7F0C" w:rsidRPr="00BF7F0C" w14:paraId="7E08000D" w14:textId="77777777" w:rsidTr="006129E6">
        <w:tc>
          <w:tcPr>
            <w:tcW w:w="465" w:type="dxa"/>
            <w:tcBorders>
              <w:top w:val="single" w:sz="4" w:space="0" w:color="000000"/>
              <w:left w:val="single" w:sz="4" w:space="0" w:color="000000"/>
              <w:bottom w:val="single" w:sz="4" w:space="0" w:color="000000"/>
            </w:tcBorders>
            <w:shd w:val="clear" w:color="auto" w:fill="auto"/>
          </w:tcPr>
          <w:p w14:paraId="7BD69277" w14:textId="77777777" w:rsidR="00BF7F0C" w:rsidRPr="00BF7F0C" w:rsidRDefault="00BF7F0C" w:rsidP="00BF7F0C">
            <w:pPr>
              <w:snapToGrid w:val="0"/>
              <w:spacing w:before="0"/>
              <w:rPr>
                <w:rFonts w:eastAsia="TimesNewRomanPSMT" w:cs="Arial"/>
                <w:bCs/>
              </w:rPr>
            </w:pPr>
          </w:p>
          <w:p w14:paraId="71BDDFCE"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C3FD65A" w14:textId="77777777" w:rsidR="00BF7F0C" w:rsidRPr="00BF7F0C" w:rsidRDefault="00BF7F0C" w:rsidP="00BF7F0C">
            <w:pPr>
              <w:snapToGrid w:val="0"/>
              <w:spacing w:before="0"/>
              <w:rPr>
                <w:rFonts w:eastAsia="TimesNewRomanPSMT" w:cs="Arial"/>
                <w:bCs/>
              </w:rPr>
            </w:pPr>
          </w:p>
          <w:p w14:paraId="580EFF8E" w14:textId="77777777" w:rsidR="00BF7F0C" w:rsidRPr="00BF7F0C" w:rsidRDefault="00BF7F0C" w:rsidP="00BF7F0C">
            <w:pPr>
              <w:spacing w:before="0"/>
              <w:rPr>
                <w:rFonts w:eastAsia="TimesNewRomanPSMT" w:cs="Arial"/>
                <w:b/>
                <w:bCs/>
              </w:rPr>
            </w:pPr>
            <w:r w:rsidRPr="00BF7F0C">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6EC1A7" w14:textId="77777777" w:rsidR="00BF7F0C" w:rsidRPr="00BF7F0C" w:rsidRDefault="00BF7F0C" w:rsidP="00BF7F0C">
            <w:pPr>
              <w:snapToGrid w:val="0"/>
              <w:spacing w:before="0"/>
              <w:rPr>
                <w:rFonts w:eastAsia="TimesNewRomanPSMT" w:cs="Arial"/>
                <w:b/>
                <w:bCs/>
              </w:rPr>
            </w:pPr>
          </w:p>
        </w:tc>
      </w:tr>
      <w:tr w:rsidR="00BF7F0C" w:rsidRPr="00BF7F0C" w14:paraId="1DDFEF32" w14:textId="77777777" w:rsidTr="006129E6">
        <w:tc>
          <w:tcPr>
            <w:tcW w:w="465" w:type="dxa"/>
            <w:tcBorders>
              <w:top w:val="single" w:sz="4" w:space="0" w:color="000000"/>
              <w:left w:val="single" w:sz="4" w:space="0" w:color="000000"/>
              <w:bottom w:val="single" w:sz="4" w:space="0" w:color="000000"/>
            </w:tcBorders>
            <w:shd w:val="clear" w:color="auto" w:fill="auto"/>
          </w:tcPr>
          <w:p w14:paraId="13F6F181" w14:textId="77777777" w:rsidR="00BF7F0C" w:rsidRPr="00BF7F0C" w:rsidRDefault="00BF7F0C" w:rsidP="00BF7F0C">
            <w:pPr>
              <w:snapToGrid w:val="0"/>
              <w:spacing w:before="0"/>
              <w:rPr>
                <w:rFonts w:eastAsia="TimesNewRomanPSMT" w:cs="Arial"/>
                <w:bCs/>
              </w:rPr>
            </w:pPr>
          </w:p>
          <w:p w14:paraId="039BA23B"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4AB660A" w14:textId="77777777" w:rsidR="00BF7F0C" w:rsidRPr="00BF7F0C" w:rsidRDefault="00BF7F0C" w:rsidP="00BF7F0C">
            <w:pPr>
              <w:snapToGrid w:val="0"/>
              <w:spacing w:before="0"/>
              <w:rPr>
                <w:rFonts w:eastAsia="TimesNewRomanPSMT" w:cs="Arial"/>
                <w:bCs/>
              </w:rPr>
            </w:pPr>
          </w:p>
          <w:p w14:paraId="3E762E60" w14:textId="77777777" w:rsidR="00BF7F0C" w:rsidRPr="00BF7F0C" w:rsidRDefault="00BF7F0C" w:rsidP="00BF7F0C">
            <w:pPr>
              <w:spacing w:before="0"/>
              <w:rPr>
                <w:rFonts w:eastAsia="TimesNewRomanPSMT" w:cs="Arial"/>
                <w:b/>
                <w:bCs/>
              </w:rPr>
            </w:pPr>
            <w:r w:rsidRPr="00BF7F0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DE012D" w14:textId="77777777" w:rsidR="00BF7F0C" w:rsidRPr="00BF7F0C" w:rsidRDefault="00BF7F0C" w:rsidP="00BF7F0C">
            <w:pPr>
              <w:snapToGrid w:val="0"/>
              <w:spacing w:before="0"/>
              <w:rPr>
                <w:rFonts w:eastAsia="TimesNewRomanPSMT" w:cs="Arial"/>
                <w:b/>
                <w:bCs/>
              </w:rPr>
            </w:pPr>
          </w:p>
        </w:tc>
      </w:tr>
      <w:tr w:rsidR="00BF7F0C" w:rsidRPr="00BF7F0C" w14:paraId="395CED94" w14:textId="77777777" w:rsidTr="006129E6">
        <w:tc>
          <w:tcPr>
            <w:tcW w:w="465" w:type="dxa"/>
            <w:tcBorders>
              <w:top w:val="single" w:sz="4" w:space="0" w:color="000000"/>
              <w:left w:val="single" w:sz="4" w:space="0" w:color="000000"/>
              <w:bottom w:val="single" w:sz="4" w:space="0" w:color="000000"/>
            </w:tcBorders>
            <w:shd w:val="clear" w:color="auto" w:fill="auto"/>
          </w:tcPr>
          <w:p w14:paraId="32E80E75" w14:textId="77777777" w:rsidR="00BF7F0C" w:rsidRPr="00BF7F0C" w:rsidRDefault="00BF7F0C" w:rsidP="00BF7F0C">
            <w:pPr>
              <w:snapToGrid w:val="0"/>
              <w:spacing w:before="0"/>
              <w:rPr>
                <w:rFonts w:eastAsia="TimesNewRomanPSMT" w:cs="Arial"/>
                <w:bCs/>
              </w:rPr>
            </w:pPr>
          </w:p>
          <w:p w14:paraId="0B7F6850"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1D17551" w14:textId="77777777" w:rsidR="00BF7F0C" w:rsidRPr="00BF7F0C" w:rsidRDefault="00BF7F0C" w:rsidP="00BF7F0C">
            <w:pPr>
              <w:snapToGrid w:val="0"/>
              <w:spacing w:before="0"/>
              <w:rPr>
                <w:rFonts w:eastAsia="TimesNewRomanPSMT" w:cs="Arial"/>
                <w:bCs/>
              </w:rPr>
            </w:pPr>
          </w:p>
          <w:p w14:paraId="4B8E7D5E" w14:textId="77777777" w:rsidR="00BF7F0C" w:rsidRPr="00BF7F0C" w:rsidRDefault="00BF7F0C" w:rsidP="00BF7F0C">
            <w:pPr>
              <w:spacing w:before="0"/>
              <w:rPr>
                <w:rFonts w:eastAsia="TimesNewRomanPSMT" w:cs="Arial"/>
                <w:b/>
                <w:bCs/>
              </w:rPr>
            </w:pPr>
            <w:r w:rsidRPr="00BF7F0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C49EE" w14:textId="77777777" w:rsidR="00BF7F0C" w:rsidRPr="00BF7F0C" w:rsidRDefault="00BF7F0C" w:rsidP="00BF7F0C">
            <w:pPr>
              <w:snapToGrid w:val="0"/>
              <w:spacing w:before="0"/>
              <w:rPr>
                <w:rFonts w:eastAsia="TimesNewRomanPSMT" w:cs="Arial"/>
                <w:b/>
                <w:bCs/>
              </w:rPr>
            </w:pPr>
          </w:p>
        </w:tc>
      </w:tr>
      <w:tr w:rsidR="00BF7F0C" w:rsidRPr="00BF7F0C" w14:paraId="06DB69E9" w14:textId="77777777" w:rsidTr="006129E6">
        <w:tc>
          <w:tcPr>
            <w:tcW w:w="465" w:type="dxa"/>
            <w:tcBorders>
              <w:top w:val="single" w:sz="4" w:space="0" w:color="000000"/>
              <w:left w:val="single" w:sz="4" w:space="0" w:color="000000"/>
              <w:bottom w:val="single" w:sz="4" w:space="0" w:color="000000"/>
            </w:tcBorders>
            <w:shd w:val="clear" w:color="auto" w:fill="auto"/>
          </w:tcPr>
          <w:p w14:paraId="3D13107F" w14:textId="77777777" w:rsidR="00BF7F0C" w:rsidRPr="00BF7F0C" w:rsidRDefault="00BF7F0C" w:rsidP="00BF7F0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F6CA7CA" w14:textId="77777777" w:rsidR="00BF7F0C" w:rsidRPr="00BF7F0C" w:rsidRDefault="00BF7F0C" w:rsidP="00BF7F0C">
            <w:pPr>
              <w:snapToGrid w:val="0"/>
              <w:spacing w:before="0"/>
              <w:rPr>
                <w:rFonts w:eastAsia="TimesNewRomanPSMT" w:cs="Arial"/>
                <w:bCs/>
              </w:rPr>
            </w:pPr>
          </w:p>
          <w:p w14:paraId="266DA715" w14:textId="77777777" w:rsidR="00BF7F0C" w:rsidRPr="00BF7F0C" w:rsidRDefault="00BF7F0C" w:rsidP="00BF7F0C">
            <w:pPr>
              <w:spacing w:before="0"/>
              <w:rPr>
                <w:rFonts w:eastAsia="TimesNewRomanPSMT" w:cs="Arial"/>
                <w:b/>
                <w:bCs/>
              </w:rPr>
            </w:pPr>
            <w:r w:rsidRPr="00BF7F0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AF9B08" w14:textId="77777777" w:rsidR="00BF7F0C" w:rsidRPr="00BF7F0C" w:rsidRDefault="00BF7F0C" w:rsidP="00BF7F0C">
            <w:pPr>
              <w:snapToGrid w:val="0"/>
              <w:spacing w:before="0"/>
              <w:rPr>
                <w:rFonts w:eastAsia="TimesNewRomanPSMT" w:cs="Arial"/>
                <w:b/>
                <w:bCs/>
              </w:rPr>
            </w:pPr>
          </w:p>
        </w:tc>
      </w:tr>
      <w:tr w:rsidR="00BF7F0C" w:rsidRPr="00BF7F0C" w14:paraId="1C218E26" w14:textId="77777777" w:rsidTr="006129E6">
        <w:tc>
          <w:tcPr>
            <w:tcW w:w="465" w:type="dxa"/>
            <w:tcBorders>
              <w:top w:val="single" w:sz="4" w:space="0" w:color="000000"/>
              <w:left w:val="single" w:sz="4" w:space="0" w:color="000000"/>
              <w:bottom w:val="single" w:sz="4" w:space="0" w:color="000000"/>
            </w:tcBorders>
            <w:shd w:val="clear" w:color="auto" w:fill="auto"/>
          </w:tcPr>
          <w:p w14:paraId="2A7AC79E" w14:textId="77777777" w:rsidR="00BF7F0C" w:rsidRPr="00BF7F0C" w:rsidRDefault="00BF7F0C" w:rsidP="00BF7F0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48C62D" w14:textId="77777777" w:rsidR="00BF7F0C" w:rsidRPr="00BF7F0C" w:rsidRDefault="00BF7F0C" w:rsidP="00BF7F0C">
            <w:pPr>
              <w:snapToGrid w:val="0"/>
              <w:spacing w:before="0"/>
              <w:rPr>
                <w:rFonts w:eastAsia="TimesNewRomanPSMT" w:cs="Arial"/>
                <w:bCs/>
                <w:lang w:val="ru-RU"/>
              </w:rPr>
            </w:pPr>
          </w:p>
          <w:p w14:paraId="59E774A7" w14:textId="77777777" w:rsidR="00BF7F0C" w:rsidRPr="00BF7F0C" w:rsidRDefault="00BF7F0C" w:rsidP="00BF7F0C">
            <w:pPr>
              <w:spacing w:before="0"/>
              <w:rPr>
                <w:rFonts w:eastAsia="TimesNewRomanPSMT" w:cs="Arial"/>
                <w:b/>
                <w:bCs/>
                <w:lang w:val="ru-RU"/>
              </w:rPr>
            </w:pPr>
            <w:r w:rsidRPr="00BF7F0C">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730F60" w14:textId="77777777" w:rsidR="00BF7F0C" w:rsidRPr="00BF7F0C" w:rsidRDefault="00BF7F0C" w:rsidP="00BF7F0C">
            <w:pPr>
              <w:snapToGrid w:val="0"/>
              <w:spacing w:before="0"/>
              <w:rPr>
                <w:rFonts w:eastAsia="TimesNewRomanPSMT" w:cs="Arial"/>
                <w:b/>
                <w:bCs/>
                <w:lang w:val="ru-RU"/>
              </w:rPr>
            </w:pPr>
          </w:p>
        </w:tc>
      </w:tr>
      <w:tr w:rsidR="00BF7F0C" w:rsidRPr="00BF7F0C" w14:paraId="5802EF56" w14:textId="77777777" w:rsidTr="006129E6">
        <w:tc>
          <w:tcPr>
            <w:tcW w:w="465" w:type="dxa"/>
            <w:tcBorders>
              <w:top w:val="single" w:sz="4" w:space="0" w:color="000000"/>
              <w:left w:val="single" w:sz="4" w:space="0" w:color="000000"/>
              <w:bottom w:val="single" w:sz="4" w:space="0" w:color="000000"/>
            </w:tcBorders>
            <w:shd w:val="clear" w:color="auto" w:fill="auto"/>
          </w:tcPr>
          <w:p w14:paraId="4E570B17" w14:textId="77777777" w:rsidR="00BF7F0C" w:rsidRPr="00BF7F0C" w:rsidRDefault="00BF7F0C" w:rsidP="00BF7F0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514F89" w14:textId="77777777" w:rsidR="00BF7F0C" w:rsidRPr="00BF7F0C" w:rsidRDefault="00BF7F0C" w:rsidP="00BF7F0C">
            <w:pPr>
              <w:snapToGrid w:val="0"/>
              <w:spacing w:before="0"/>
              <w:rPr>
                <w:rFonts w:eastAsia="TimesNewRomanPSMT" w:cs="Arial"/>
                <w:bCs/>
                <w:lang w:val="ru-RU"/>
              </w:rPr>
            </w:pPr>
          </w:p>
          <w:p w14:paraId="56654755" w14:textId="77777777" w:rsidR="00BF7F0C" w:rsidRPr="00BF7F0C" w:rsidRDefault="00BF7F0C" w:rsidP="00BF7F0C">
            <w:pPr>
              <w:spacing w:before="0"/>
              <w:rPr>
                <w:rFonts w:eastAsia="TimesNewRomanPSMT" w:cs="Arial"/>
                <w:b/>
                <w:bCs/>
                <w:lang w:val="ru-RU"/>
              </w:rPr>
            </w:pPr>
            <w:r w:rsidRPr="00BF7F0C">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6E7ECB" w14:textId="77777777" w:rsidR="00BF7F0C" w:rsidRPr="00BF7F0C" w:rsidRDefault="00BF7F0C" w:rsidP="00BF7F0C">
            <w:pPr>
              <w:snapToGrid w:val="0"/>
              <w:spacing w:before="0"/>
              <w:rPr>
                <w:rFonts w:eastAsia="TimesNewRomanPSMT" w:cs="Arial"/>
                <w:b/>
                <w:bCs/>
                <w:lang w:val="ru-RU"/>
              </w:rPr>
            </w:pPr>
          </w:p>
        </w:tc>
      </w:tr>
    </w:tbl>
    <w:p w14:paraId="03A49BED" w14:textId="77777777" w:rsidR="00BF7F0C" w:rsidRPr="00BF7F0C" w:rsidRDefault="00BF7F0C" w:rsidP="00BF7F0C">
      <w:pPr>
        <w:spacing w:before="0"/>
        <w:rPr>
          <w:rFonts w:cs="Arial"/>
          <w:b/>
          <w:bCs/>
          <w:iCs/>
          <w:u w:val="single"/>
          <w:lang w:val="ru-RU"/>
        </w:rPr>
      </w:pPr>
    </w:p>
    <w:p w14:paraId="5CFE72DE" w14:textId="77777777" w:rsidR="00BF7F0C" w:rsidRPr="00BF7F0C" w:rsidRDefault="00BF7F0C" w:rsidP="00BF7F0C">
      <w:pPr>
        <w:spacing w:before="0"/>
        <w:rPr>
          <w:rFonts w:cs="Arial"/>
          <w:b/>
          <w:bCs/>
          <w:iCs/>
          <w:u w:val="single"/>
          <w:lang w:val="ru-RU"/>
        </w:rPr>
      </w:pPr>
    </w:p>
    <w:p w14:paraId="28898917" w14:textId="77777777" w:rsidR="00BF7F0C" w:rsidRPr="00BF7F0C" w:rsidRDefault="00BF7F0C" w:rsidP="00BF7F0C">
      <w:pPr>
        <w:spacing w:before="0"/>
        <w:rPr>
          <w:rFonts w:cs="Arial"/>
          <w:iCs/>
          <w:lang w:val="ru-RU"/>
        </w:rPr>
      </w:pPr>
      <w:r w:rsidRPr="00BF7F0C">
        <w:rPr>
          <w:rFonts w:cs="Arial"/>
          <w:b/>
          <w:bCs/>
          <w:iCs/>
          <w:u w:val="single"/>
          <w:lang w:val="ru-RU"/>
        </w:rPr>
        <w:t>Напомена:</w:t>
      </w:r>
    </w:p>
    <w:p w14:paraId="3F5CF40C" w14:textId="77777777" w:rsidR="00BF7F0C" w:rsidRPr="00BF7F0C" w:rsidRDefault="00BF7F0C" w:rsidP="00BF7F0C">
      <w:pPr>
        <w:spacing w:before="0"/>
        <w:rPr>
          <w:rFonts w:cs="Arial"/>
          <w:iCs/>
          <w:lang w:val="ru-RU"/>
        </w:rPr>
      </w:pPr>
      <w:r w:rsidRPr="00BF7F0C">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C0B4F24" w14:textId="77777777" w:rsidR="00BF7F0C" w:rsidRPr="00BF7F0C" w:rsidRDefault="00BF7F0C" w:rsidP="00BF7F0C">
      <w:pPr>
        <w:spacing w:before="0"/>
        <w:rPr>
          <w:rFonts w:cs="Arial"/>
          <w:iCs/>
          <w:lang w:val="ru-RU"/>
        </w:rPr>
      </w:pPr>
    </w:p>
    <w:p w14:paraId="286DB528" w14:textId="6C252988" w:rsidR="00BF7F0C" w:rsidRPr="00BF7F0C" w:rsidRDefault="00BF7F0C" w:rsidP="00BF7F0C">
      <w:pPr>
        <w:spacing w:before="0"/>
        <w:rPr>
          <w:rFonts w:cs="Arial"/>
          <w:iCs/>
          <w:lang w:val="ru-RU"/>
        </w:rPr>
      </w:pPr>
    </w:p>
    <w:p w14:paraId="13CB8EF5" w14:textId="77777777" w:rsidR="00BF7F0C" w:rsidRPr="00BF7F0C" w:rsidRDefault="00BF7F0C" w:rsidP="00BF7F0C">
      <w:pPr>
        <w:spacing w:before="0"/>
        <w:rPr>
          <w:rFonts w:eastAsia="TimesNewRomanPSMT" w:cs="Arial"/>
          <w:b/>
          <w:bCs/>
          <w:lang w:val="ru-RU"/>
        </w:rPr>
      </w:pPr>
    </w:p>
    <w:p w14:paraId="0338152A" w14:textId="77777777" w:rsidR="00BF7F0C" w:rsidRPr="00BF7F0C" w:rsidRDefault="00BF7F0C" w:rsidP="00BF7F0C">
      <w:pPr>
        <w:spacing w:before="0"/>
        <w:rPr>
          <w:rFonts w:eastAsia="TimesNewRomanPSMT" w:cs="Arial"/>
          <w:b/>
          <w:bCs/>
          <w:lang w:val="ru-RU"/>
        </w:rPr>
      </w:pPr>
      <w:r w:rsidRPr="00BF7F0C">
        <w:rPr>
          <w:rFonts w:eastAsia="TimesNewRomanPSMT" w:cs="Arial"/>
          <w:b/>
          <w:bCs/>
          <w:lang w:val="sr-Cyrl-CS"/>
        </w:rPr>
        <w:t xml:space="preserve">4) </w:t>
      </w:r>
      <w:r w:rsidRPr="00BF7F0C">
        <w:rPr>
          <w:rFonts w:eastAsia="TimesNewRomanPSMT" w:cs="Arial"/>
          <w:b/>
          <w:bCs/>
          <w:lang w:val="ru-RU"/>
        </w:rPr>
        <w:t>ПОДАЦИ ЧЛАНУ ГРУПЕ ПОНУЂАЧА</w:t>
      </w:r>
    </w:p>
    <w:p w14:paraId="19909CAA" w14:textId="77777777" w:rsidR="00BF7F0C" w:rsidRPr="00BF7F0C" w:rsidRDefault="00BF7F0C" w:rsidP="00BF7F0C">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BF7F0C" w:rsidRPr="00BF7F0C" w14:paraId="35F6E18E" w14:textId="77777777" w:rsidTr="006129E6">
        <w:tc>
          <w:tcPr>
            <w:tcW w:w="465" w:type="dxa"/>
            <w:tcBorders>
              <w:top w:val="single" w:sz="4" w:space="0" w:color="000000"/>
              <w:left w:val="single" w:sz="4" w:space="0" w:color="000000"/>
              <w:bottom w:val="single" w:sz="4" w:space="0" w:color="000000"/>
            </w:tcBorders>
            <w:shd w:val="clear" w:color="auto" w:fill="auto"/>
          </w:tcPr>
          <w:p w14:paraId="5BD6E646" w14:textId="77777777" w:rsidR="00BF7F0C" w:rsidRPr="00BF7F0C" w:rsidRDefault="00BF7F0C" w:rsidP="00BF7F0C">
            <w:pPr>
              <w:snapToGrid w:val="0"/>
              <w:spacing w:before="0"/>
              <w:rPr>
                <w:rFonts w:cs="Arial"/>
              </w:rPr>
            </w:pPr>
          </w:p>
          <w:p w14:paraId="5E4CE4F8" w14:textId="77777777" w:rsidR="00BF7F0C" w:rsidRPr="00BF7F0C" w:rsidRDefault="00BF7F0C" w:rsidP="00BF7F0C">
            <w:pPr>
              <w:spacing w:before="0"/>
              <w:rPr>
                <w:rFonts w:eastAsia="TimesNewRomanPSMT" w:cs="Arial"/>
                <w:bCs/>
                <w:lang w:val="ru-RU"/>
              </w:rPr>
            </w:pPr>
            <w:r w:rsidRPr="00BF7F0C">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6F8DA41" w14:textId="77777777" w:rsidR="00BF7F0C" w:rsidRPr="00BF7F0C" w:rsidRDefault="00BF7F0C" w:rsidP="00BF7F0C">
            <w:pPr>
              <w:snapToGrid w:val="0"/>
              <w:spacing w:before="0"/>
              <w:rPr>
                <w:rFonts w:eastAsia="TimesNewRomanPSMT" w:cs="Arial"/>
                <w:bCs/>
                <w:lang w:val="ru-RU"/>
              </w:rPr>
            </w:pPr>
          </w:p>
          <w:p w14:paraId="53D9D97C" w14:textId="77777777" w:rsidR="00BF7F0C" w:rsidRPr="00BF7F0C" w:rsidRDefault="00BF7F0C" w:rsidP="00BF7F0C">
            <w:pPr>
              <w:spacing w:before="0"/>
              <w:rPr>
                <w:rFonts w:eastAsia="TimesNewRomanPSMT" w:cs="Arial"/>
                <w:b/>
                <w:bCs/>
                <w:lang w:val="ru-RU"/>
              </w:rPr>
            </w:pPr>
            <w:r w:rsidRPr="00BF7F0C">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795D22" w14:textId="77777777" w:rsidR="00BF7F0C" w:rsidRPr="00BF7F0C" w:rsidRDefault="00BF7F0C" w:rsidP="00BF7F0C">
            <w:pPr>
              <w:snapToGrid w:val="0"/>
              <w:spacing w:before="0"/>
              <w:rPr>
                <w:rFonts w:eastAsia="TimesNewRomanPSMT" w:cs="Arial"/>
                <w:b/>
                <w:bCs/>
                <w:lang w:val="ru-RU"/>
              </w:rPr>
            </w:pPr>
          </w:p>
        </w:tc>
      </w:tr>
      <w:tr w:rsidR="00BF7F0C" w:rsidRPr="00BF7F0C" w14:paraId="7D130D76" w14:textId="77777777" w:rsidTr="006129E6">
        <w:trPr>
          <w:trHeight w:val="557"/>
        </w:trPr>
        <w:tc>
          <w:tcPr>
            <w:tcW w:w="465" w:type="dxa"/>
            <w:tcBorders>
              <w:top w:val="single" w:sz="4" w:space="0" w:color="000000"/>
              <w:left w:val="single" w:sz="4" w:space="0" w:color="000000"/>
              <w:bottom w:val="single" w:sz="4" w:space="0" w:color="000000"/>
            </w:tcBorders>
            <w:shd w:val="clear" w:color="auto" w:fill="auto"/>
          </w:tcPr>
          <w:p w14:paraId="5B37D642" w14:textId="77777777" w:rsidR="00BF7F0C" w:rsidRPr="00BF7F0C" w:rsidRDefault="00BF7F0C" w:rsidP="00BF7F0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8237B5F" w14:textId="77777777" w:rsidR="00BF7F0C" w:rsidRPr="00BF7F0C" w:rsidRDefault="00BF7F0C" w:rsidP="00BF7F0C">
            <w:pPr>
              <w:snapToGrid w:val="0"/>
              <w:spacing w:before="0"/>
              <w:rPr>
                <w:rFonts w:eastAsia="TimesNewRomanPSMT" w:cs="Arial"/>
                <w:bCs/>
                <w:lang w:val="ru-RU"/>
              </w:rPr>
            </w:pPr>
          </w:p>
          <w:p w14:paraId="5440935F" w14:textId="77777777" w:rsidR="00BF7F0C" w:rsidRPr="00BF7F0C" w:rsidRDefault="00BF7F0C" w:rsidP="00BF7F0C">
            <w:pPr>
              <w:snapToGrid w:val="0"/>
              <w:spacing w:before="0"/>
              <w:rPr>
                <w:rFonts w:eastAsia="TimesNewRomanPSMT" w:cs="Arial"/>
                <w:bCs/>
                <w:lang w:val="ru-RU"/>
              </w:rPr>
            </w:pPr>
            <w:r w:rsidRPr="00BF7F0C">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6295A1" w14:textId="77777777" w:rsidR="00BF7F0C" w:rsidRPr="00BF7F0C" w:rsidRDefault="00BF7F0C" w:rsidP="00BF7F0C">
            <w:pPr>
              <w:snapToGrid w:val="0"/>
              <w:spacing w:before="0"/>
              <w:rPr>
                <w:rFonts w:eastAsia="TimesNewRomanPSMT" w:cs="Arial"/>
                <w:b/>
                <w:bCs/>
              </w:rPr>
            </w:pPr>
          </w:p>
        </w:tc>
      </w:tr>
      <w:tr w:rsidR="00BF7F0C" w:rsidRPr="00BF7F0C" w14:paraId="202AEE3F" w14:textId="77777777" w:rsidTr="006129E6">
        <w:tc>
          <w:tcPr>
            <w:tcW w:w="465" w:type="dxa"/>
            <w:tcBorders>
              <w:top w:val="single" w:sz="4" w:space="0" w:color="000000"/>
              <w:left w:val="single" w:sz="4" w:space="0" w:color="000000"/>
              <w:bottom w:val="single" w:sz="4" w:space="0" w:color="000000"/>
            </w:tcBorders>
            <w:shd w:val="clear" w:color="auto" w:fill="auto"/>
          </w:tcPr>
          <w:p w14:paraId="5EF86F1C" w14:textId="77777777" w:rsidR="00BF7F0C" w:rsidRPr="00BF7F0C" w:rsidRDefault="00BF7F0C" w:rsidP="00BF7F0C">
            <w:pPr>
              <w:snapToGrid w:val="0"/>
              <w:spacing w:before="0"/>
              <w:rPr>
                <w:rFonts w:eastAsia="TimesNewRomanPSMT" w:cs="Arial"/>
                <w:bCs/>
                <w:lang w:val="ru-RU"/>
              </w:rPr>
            </w:pPr>
          </w:p>
          <w:p w14:paraId="7BCB8020" w14:textId="77777777" w:rsidR="00BF7F0C" w:rsidRPr="00BF7F0C" w:rsidRDefault="00BF7F0C" w:rsidP="00BF7F0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8FF4E99" w14:textId="77777777" w:rsidR="00BF7F0C" w:rsidRPr="00BF7F0C" w:rsidRDefault="00BF7F0C" w:rsidP="00BF7F0C">
            <w:pPr>
              <w:snapToGrid w:val="0"/>
              <w:spacing w:before="0"/>
              <w:rPr>
                <w:rFonts w:eastAsia="TimesNewRomanPSMT" w:cs="Arial"/>
                <w:bCs/>
                <w:lang w:val="ru-RU"/>
              </w:rPr>
            </w:pPr>
          </w:p>
          <w:p w14:paraId="057730E8" w14:textId="77777777" w:rsidR="00BF7F0C" w:rsidRPr="00BF7F0C" w:rsidRDefault="00BF7F0C" w:rsidP="00BF7F0C">
            <w:pPr>
              <w:spacing w:before="0"/>
              <w:rPr>
                <w:rFonts w:eastAsia="TimesNewRomanPSMT" w:cs="Arial"/>
                <w:b/>
                <w:bCs/>
              </w:rPr>
            </w:pPr>
            <w:r w:rsidRPr="00BF7F0C">
              <w:rPr>
                <w:rFonts w:eastAsia="TimesNewRomanPSMT" w:cs="Arial"/>
                <w:bCs/>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9BE848" w14:textId="77777777" w:rsidR="00BF7F0C" w:rsidRPr="00BF7F0C" w:rsidRDefault="00BF7F0C" w:rsidP="00BF7F0C">
            <w:pPr>
              <w:snapToGrid w:val="0"/>
              <w:spacing w:before="0"/>
              <w:rPr>
                <w:rFonts w:eastAsia="TimesNewRomanPSMT" w:cs="Arial"/>
                <w:b/>
                <w:bCs/>
              </w:rPr>
            </w:pPr>
          </w:p>
        </w:tc>
      </w:tr>
      <w:tr w:rsidR="00BF7F0C" w:rsidRPr="00BF7F0C" w14:paraId="6BACC8C7" w14:textId="77777777" w:rsidTr="006129E6">
        <w:tc>
          <w:tcPr>
            <w:tcW w:w="465" w:type="dxa"/>
            <w:tcBorders>
              <w:top w:val="single" w:sz="4" w:space="0" w:color="000000"/>
              <w:left w:val="single" w:sz="4" w:space="0" w:color="000000"/>
              <w:bottom w:val="single" w:sz="4" w:space="0" w:color="000000"/>
            </w:tcBorders>
            <w:shd w:val="clear" w:color="auto" w:fill="auto"/>
          </w:tcPr>
          <w:p w14:paraId="2A02A36E" w14:textId="77777777" w:rsidR="00BF7F0C" w:rsidRPr="00BF7F0C" w:rsidRDefault="00BF7F0C" w:rsidP="00BF7F0C">
            <w:pPr>
              <w:snapToGrid w:val="0"/>
              <w:spacing w:before="0"/>
              <w:rPr>
                <w:rFonts w:eastAsia="TimesNewRomanPSMT" w:cs="Arial"/>
                <w:bCs/>
              </w:rPr>
            </w:pPr>
          </w:p>
          <w:p w14:paraId="424483CF"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98175AA" w14:textId="77777777" w:rsidR="00BF7F0C" w:rsidRPr="00BF7F0C" w:rsidRDefault="00BF7F0C" w:rsidP="00BF7F0C">
            <w:pPr>
              <w:snapToGrid w:val="0"/>
              <w:spacing w:before="0"/>
              <w:rPr>
                <w:rFonts w:eastAsia="TimesNewRomanPSMT" w:cs="Arial"/>
                <w:bCs/>
              </w:rPr>
            </w:pPr>
          </w:p>
          <w:p w14:paraId="568BCFF3" w14:textId="77777777" w:rsidR="00BF7F0C" w:rsidRPr="00BF7F0C" w:rsidRDefault="00BF7F0C" w:rsidP="00BF7F0C">
            <w:pPr>
              <w:spacing w:before="0"/>
              <w:rPr>
                <w:rFonts w:eastAsia="TimesNewRomanPSMT" w:cs="Arial"/>
                <w:b/>
                <w:bCs/>
              </w:rPr>
            </w:pPr>
            <w:r w:rsidRPr="00BF7F0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B58B46" w14:textId="77777777" w:rsidR="00BF7F0C" w:rsidRPr="00BF7F0C" w:rsidRDefault="00BF7F0C" w:rsidP="00BF7F0C">
            <w:pPr>
              <w:snapToGrid w:val="0"/>
              <w:spacing w:before="0"/>
              <w:rPr>
                <w:rFonts w:eastAsia="TimesNewRomanPSMT" w:cs="Arial"/>
                <w:b/>
                <w:bCs/>
              </w:rPr>
            </w:pPr>
          </w:p>
        </w:tc>
      </w:tr>
      <w:tr w:rsidR="00BF7F0C" w:rsidRPr="00BF7F0C" w14:paraId="6E5277CA" w14:textId="77777777" w:rsidTr="006129E6">
        <w:tc>
          <w:tcPr>
            <w:tcW w:w="465" w:type="dxa"/>
            <w:tcBorders>
              <w:top w:val="single" w:sz="4" w:space="0" w:color="000000"/>
              <w:left w:val="single" w:sz="4" w:space="0" w:color="000000"/>
              <w:bottom w:val="single" w:sz="4" w:space="0" w:color="000000"/>
            </w:tcBorders>
            <w:shd w:val="clear" w:color="auto" w:fill="auto"/>
          </w:tcPr>
          <w:p w14:paraId="5E9F7E04" w14:textId="77777777" w:rsidR="00BF7F0C" w:rsidRPr="00BF7F0C" w:rsidRDefault="00BF7F0C" w:rsidP="00BF7F0C">
            <w:pPr>
              <w:snapToGrid w:val="0"/>
              <w:spacing w:before="0"/>
              <w:rPr>
                <w:rFonts w:eastAsia="TimesNewRomanPSMT" w:cs="Arial"/>
                <w:bCs/>
              </w:rPr>
            </w:pPr>
          </w:p>
          <w:p w14:paraId="27B245E2"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D2FAE30" w14:textId="77777777" w:rsidR="00BF7F0C" w:rsidRPr="00BF7F0C" w:rsidRDefault="00BF7F0C" w:rsidP="00BF7F0C">
            <w:pPr>
              <w:snapToGrid w:val="0"/>
              <w:spacing w:before="0"/>
              <w:rPr>
                <w:rFonts w:eastAsia="TimesNewRomanPSMT" w:cs="Arial"/>
                <w:bCs/>
              </w:rPr>
            </w:pPr>
          </w:p>
          <w:p w14:paraId="293A6565" w14:textId="77777777" w:rsidR="00BF7F0C" w:rsidRPr="00BF7F0C" w:rsidRDefault="00BF7F0C" w:rsidP="00BF7F0C">
            <w:pPr>
              <w:spacing w:before="0"/>
              <w:rPr>
                <w:rFonts w:eastAsia="TimesNewRomanPSMT" w:cs="Arial"/>
                <w:b/>
                <w:bCs/>
              </w:rPr>
            </w:pPr>
            <w:r w:rsidRPr="00BF7F0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09434" w14:textId="77777777" w:rsidR="00BF7F0C" w:rsidRPr="00BF7F0C" w:rsidRDefault="00BF7F0C" w:rsidP="00BF7F0C">
            <w:pPr>
              <w:snapToGrid w:val="0"/>
              <w:spacing w:before="0"/>
              <w:rPr>
                <w:rFonts w:eastAsia="TimesNewRomanPSMT" w:cs="Arial"/>
                <w:b/>
                <w:bCs/>
              </w:rPr>
            </w:pPr>
          </w:p>
        </w:tc>
      </w:tr>
      <w:tr w:rsidR="00BF7F0C" w:rsidRPr="00BF7F0C" w14:paraId="78878069" w14:textId="77777777" w:rsidTr="006129E6">
        <w:tc>
          <w:tcPr>
            <w:tcW w:w="465" w:type="dxa"/>
            <w:tcBorders>
              <w:top w:val="single" w:sz="4" w:space="0" w:color="000000"/>
              <w:left w:val="single" w:sz="4" w:space="0" w:color="000000"/>
              <w:bottom w:val="single" w:sz="4" w:space="0" w:color="000000"/>
            </w:tcBorders>
            <w:shd w:val="clear" w:color="auto" w:fill="auto"/>
          </w:tcPr>
          <w:p w14:paraId="6CCA659C" w14:textId="77777777" w:rsidR="00BF7F0C" w:rsidRPr="00BF7F0C" w:rsidRDefault="00BF7F0C" w:rsidP="00BF7F0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BA8FACC" w14:textId="77777777" w:rsidR="00BF7F0C" w:rsidRPr="00BF7F0C" w:rsidRDefault="00BF7F0C" w:rsidP="00BF7F0C">
            <w:pPr>
              <w:snapToGrid w:val="0"/>
              <w:spacing w:before="0"/>
              <w:rPr>
                <w:rFonts w:eastAsia="TimesNewRomanPSMT" w:cs="Arial"/>
                <w:bCs/>
              </w:rPr>
            </w:pPr>
          </w:p>
          <w:p w14:paraId="0CAA37F5" w14:textId="77777777" w:rsidR="00BF7F0C" w:rsidRPr="00BF7F0C" w:rsidRDefault="00BF7F0C" w:rsidP="00BF7F0C">
            <w:pPr>
              <w:spacing w:before="0"/>
              <w:rPr>
                <w:rFonts w:eastAsia="TimesNewRomanPSMT" w:cs="Arial"/>
                <w:b/>
                <w:bCs/>
              </w:rPr>
            </w:pPr>
            <w:r w:rsidRPr="00BF7F0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316F4B" w14:textId="77777777" w:rsidR="00BF7F0C" w:rsidRPr="00BF7F0C" w:rsidRDefault="00BF7F0C" w:rsidP="00BF7F0C">
            <w:pPr>
              <w:snapToGrid w:val="0"/>
              <w:spacing w:before="0"/>
              <w:rPr>
                <w:rFonts w:eastAsia="TimesNewRomanPSMT" w:cs="Arial"/>
                <w:b/>
                <w:bCs/>
              </w:rPr>
            </w:pPr>
          </w:p>
        </w:tc>
      </w:tr>
      <w:tr w:rsidR="00BF7F0C" w:rsidRPr="00BF7F0C" w14:paraId="19F055F9" w14:textId="77777777" w:rsidTr="006129E6">
        <w:tc>
          <w:tcPr>
            <w:tcW w:w="465" w:type="dxa"/>
            <w:tcBorders>
              <w:top w:val="single" w:sz="4" w:space="0" w:color="000000"/>
              <w:left w:val="single" w:sz="4" w:space="0" w:color="000000"/>
              <w:bottom w:val="single" w:sz="4" w:space="0" w:color="000000"/>
            </w:tcBorders>
            <w:shd w:val="clear" w:color="auto" w:fill="auto"/>
          </w:tcPr>
          <w:p w14:paraId="01563934" w14:textId="77777777" w:rsidR="00BF7F0C" w:rsidRPr="00BF7F0C" w:rsidRDefault="00BF7F0C" w:rsidP="00BF7F0C">
            <w:pPr>
              <w:snapToGrid w:val="0"/>
              <w:spacing w:before="0"/>
              <w:rPr>
                <w:rFonts w:eastAsia="TimesNewRomanPSMT" w:cs="Arial"/>
                <w:bCs/>
              </w:rPr>
            </w:pPr>
          </w:p>
          <w:p w14:paraId="63DD3982" w14:textId="77777777" w:rsidR="00BF7F0C" w:rsidRPr="00BF7F0C" w:rsidRDefault="00BF7F0C" w:rsidP="00BF7F0C">
            <w:pPr>
              <w:spacing w:before="0"/>
              <w:rPr>
                <w:rFonts w:eastAsia="TimesNewRomanPSMT" w:cs="Arial"/>
                <w:bCs/>
                <w:lang w:val="ru-RU"/>
              </w:rPr>
            </w:pPr>
            <w:r w:rsidRPr="00BF7F0C">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38F42438" w14:textId="77777777" w:rsidR="00BF7F0C" w:rsidRPr="00BF7F0C" w:rsidRDefault="00BF7F0C" w:rsidP="00BF7F0C">
            <w:pPr>
              <w:snapToGrid w:val="0"/>
              <w:spacing w:before="0"/>
              <w:rPr>
                <w:rFonts w:eastAsia="TimesNewRomanPSMT" w:cs="Arial"/>
                <w:bCs/>
                <w:lang w:val="ru-RU"/>
              </w:rPr>
            </w:pPr>
          </w:p>
          <w:p w14:paraId="091E3E2E" w14:textId="77777777" w:rsidR="00BF7F0C" w:rsidRPr="00BF7F0C" w:rsidRDefault="00BF7F0C" w:rsidP="00BF7F0C">
            <w:pPr>
              <w:spacing w:before="0"/>
              <w:rPr>
                <w:rFonts w:eastAsia="TimesNewRomanPSMT" w:cs="Arial"/>
                <w:b/>
                <w:bCs/>
                <w:lang w:val="ru-RU"/>
              </w:rPr>
            </w:pPr>
            <w:r w:rsidRPr="00BF7F0C">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442946" w14:textId="77777777" w:rsidR="00BF7F0C" w:rsidRPr="00BF7F0C" w:rsidRDefault="00BF7F0C" w:rsidP="00BF7F0C">
            <w:pPr>
              <w:snapToGrid w:val="0"/>
              <w:spacing w:before="0"/>
              <w:rPr>
                <w:rFonts w:eastAsia="TimesNewRomanPSMT" w:cs="Arial"/>
                <w:b/>
                <w:bCs/>
                <w:lang w:val="ru-RU"/>
              </w:rPr>
            </w:pPr>
          </w:p>
        </w:tc>
      </w:tr>
      <w:tr w:rsidR="00BF7F0C" w:rsidRPr="00BF7F0C" w14:paraId="49F011CB" w14:textId="77777777" w:rsidTr="006129E6">
        <w:trPr>
          <w:trHeight w:val="413"/>
        </w:trPr>
        <w:tc>
          <w:tcPr>
            <w:tcW w:w="465" w:type="dxa"/>
            <w:tcBorders>
              <w:top w:val="single" w:sz="4" w:space="0" w:color="000000"/>
              <w:left w:val="single" w:sz="4" w:space="0" w:color="000000"/>
              <w:bottom w:val="single" w:sz="4" w:space="0" w:color="000000"/>
            </w:tcBorders>
            <w:shd w:val="clear" w:color="auto" w:fill="auto"/>
          </w:tcPr>
          <w:p w14:paraId="341EE861" w14:textId="77777777" w:rsidR="00BF7F0C" w:rsidRPr="00BF7F0C" w:rsidRDefault="00BF7F0C" w:rsidP="00BF7F0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0C5B08D" w14:textId="77777777" w:rsidR="00BF7F0C" w:rsidRPr="00BF7F0C" w:rsidRDefault="00BF7F0C" w:rsidP="00BF7F0C">
            <w:pPr>
              <w:snapToGrid w:val="0"/>
              <w:spacing w:before="0"/>
              <w:rPr>
                <w:rFonts w:eastAsia="TimesNewRomanPSMT" w:cs="Arial"/>
                <w:bCs/>
                <w:lang w:val="ru-RU"/>
              </w:rPr>
            </w:pPr>
          </w:p>
          <w:p w14:paraId="5B12C67F" w14:textId="77777777" w:rsidR="00BF7F0C" w:rsidRPr="00BF7F0C" w:rsidRDefault="00BF7F0C" w:rsidP="00BF7F0C">
            <w:pPr>
              <w:snapToGrid w:val="0"/>
              <w:spacing w:before="0"/>
              <w:rPr>
                <w:rFonts w:eastAsia="TimesNewRomanPSMT" w:cs="Arial"/>
                <w:bCs/>
                <w:lang w:val="ru-RU"/>
              </w:rPr>
            </w:pPr>
            <w:r w:rsidRPr="00BF7F0C">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55D598" w14:textId="77777777" w:rsidR="00BF7F0C" w:rsidRPr="00BF7F0C" w:rsidRDefault="00BF7F0C" w:rsidP="00BF7F0C">
            <w:pPr>
              <w:snapToGrid w:val="0"/>
              <w:spacing w:before="0"/>
              <w:rPr>
                <w:rFonts w:eastAsia="TimesNewRomanPSMT" w:cs="Arial"/>
                <w:b/>
                <w:bCs/>
              </w:rPr>
            </w:pPr>
          </w:p>
        </w:tc>
      </w:tr>
      <w:tr w:rsidR="00BF7F0C" w:rsidRPr="00BF7F0C" w14:paraId="2B264F0E" w14:textId="77777777" w:rsidTr="006129E6">
        <w:tc>
          <w:tcPr>
            <w:tcW w:w="465" w:type="dxa"/>
            <w:tcBorders>
              <w:top w:val="single" w:sz="4" w:space="0" w:color="000000"/>
              <w:left w:val="single" w:sz="4" w:space="0" w:color="000000"/>
              <w:bottom w:val="single" w:sz="4" w:space="0" w:color="000000"/>
            </w:tcBorders>
            <w:shd w:val="clear" w:color="auto" w:fill="auto"/>
          </w:tcPr>
          <w:p w14:paraId="19E7700A" w14:textId="77777777" w:rsidR="00BF7F0C" w:rsidRPr="00BF7F0C" w:rsidRDefault="00BF7F0C" w:rsidP="00BF7F0C">
            <w:pPr>
              <w:snapToGrid w:val="0"/>
              <w:spacing w:before="0"/>
              <w:rPr>
                <w:rFonts w:eastAsia="TimesNewRomanPSMT" w:cs="Arial"/>
                <w:bCs/>
                <w:lang w:val="ru-RU"/>
              </w:rPr>
            </w:pPr>
          </w:p>
          <w:p w14:paraId="5EC1FA8F" w14:textId="77777777" w:rsidR="00BF7F0C" w:rsidRPr="00BF7F0C" w:rsidRDefault="00BF7F0C" w:rsidP="00BF7F0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2B6325D" w14:textId="77777777" w:rsidR="00BF7F0C" w:rsidRPr="00BF7F0C" w:rsidRDefault="00BF7F0C" w:rsidP="00BF7F0C">
            <w:pPr>
              <w:snapToGrid w:val="0"/>
              <w:spacing w:before="0"/>
              <w:rPr>
                <w:rFonts w:eastAsia="TimesNewRomanPSMT" w:cs="Arial"/>
                <w:bCs/>
                <w:lang w:val="ru-RU"/>
              </w:rPr>
            </w:pPr>
          </w:p>
          <w:p w14:paraId="32B701A3" w14:textId="77777777" w:rsidR="00BF7F0C" w:rsidRPr="00BF7F0C" w:rsidRDefault="00BF7F0C" w:rsidP="00BF7F0C">
            <w:pPr>
              <w:spacing w:before="0"/>
              <w:rPr>
                <w:rFonts w:eastAsia="TimesNewRomanPSMT" w:cs="Arial"/>
                <w:b/>
                <w:bCs/>
              </w:rPr>
            </w:pPr>
            <w:r w:rsidRPr="00BF7F0C">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C69A9D" w14:textId="77777777" w:rsidR="00BF7F0C" w:rsidRPr="00BF7F0C" w:rsidRDefault="00BF7F0C" w:rsidP="00BF7F0C">
            <w:pPr>
              <w:snapToGrid w:val="0"/>
              <w:spacing w:before="0"/>
              <w:rPr>
                <w:rFonts w:eastAsia="TimesNewRomanPSMT" w:cs="Arial"/>
                <w:b/>
                <w:bCs/>
              </w:rPr>
            </w:pPr>
          </w:p>
        </w:tc>
      </w:tr>
      <w:tr w:rsidR="00BF7F0C" w:rsidRPr="00BF7F0C" w14:paraId="15BD78A7" w14:textId="77777777" w:rsidTr="006129E6">
        <w:tc>
          <w:tcPr>
            <w:tcW w:w="465" w:type="dxa"/>
            <w:tcBorders>
              <w:top w:val="single" w:sz="4" w:space="0" w:color="000000"/>
              <w:left w:val="single" w:sz="4" w:space="0" w:color="000000"/>
              <w:bottom w:val="single" w:sz="4" w:space="0" w:color="000000"/>
            </w:tcBorders>
            <w:shd w:val="clear" w:color="auto" w:fill="auto"/>
          </w:tcPr>
          <w:p w14:paraId="77B393A4" w14:textId="77777777" w:rsidR="00BF7F0C" w:rsidRPr="00BF7F0C" w:rsidRDefault="00BF7F0C" w:rsidP="00BF7F0C">
            <w:pPr>
              <w:snapToGrid w:val="0"/>
              <w:spacing w:before="0"/>
              <w:rPr>
                <w:rFonts w:eastAsia="TimesNewRomanPSMT" w:cs="Arial"/>
                <w:bCs/>
              </w:rPr>
            </w:pPr>
          </w:p>
          <w:p w14:paraId="3F33E653"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517DFC9" w14:textId="77777777" w:rsidR="00BF7F0C" w:rsidRPr="00BF7F0C" w:rsidRDefault="00BF7F0C" w:rsidP="00BF7F0C">
            <w:pPr>
              <w:snapToGrid w:val="0"/>
              <w:spacing w:before="0"/>
              <w:rPr>
                <w:rFonts w:eastAsia="TimesNewRomanPSMT" w:cs="Arial"/>
                <w:bCs/>
              </w:rPr>
            </w:pPr>
          </w:p>
          <w:p w14:paraId="3FF0EF7F" w14:textId="77777777" w:rsidR="00BF7F0C" w:rsidRPr="00BF7F0C" w:rsidRDefault="00BF7F0C" w:rsidP="00BF7F0C">
            <w:pPr>
              <w:spacing w:before="0"/>
              <w:rPr>
                <w:rFonts w:eastAsia="TimesNewRomanPSMT" w:cs="Arial"/>
                <w:b/>
                <w:bCs/>
              </w:rPr>
            </w:pPr>
            <w:r w:rsidRPr="00BF7F0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20ADEF" w14:textId="77777777" w:rsidR="00BF7F0C" w:rsidRPr="00BF7F0C" w:rsidRDefault="00BF7F0C" w:rsidP="00BF7F0C">
            <w:pPr>
              <w:snapToGrid w:val="0"/>
              <w:spacing w:before="0"/>
              <w:rPr>
                <w:rFonts w:eastAsia="TimesNewRomanPSMT" w:cs="Arial"/>
                <w:b/>
                <w:bCs/>
              </w:rPr>
            </w:pPr>
          </w:p>
        </w:tc>
      </w:tr>
      <w:tr w:rsidR="00BF7F0C" w:rsidRPr="00BF7F0C" w14:paraId="78B6AD24" w14:textId="77777777" w:rsidTr="006129E6">
        <w:tc>
          <w:tcPr>
            <w:tcW w:w="465" w:type="dxa"/>
            <w:tcBorders>
              <w:top w:val="single" w:sz="4" w:space="0" w:color="000000"/>
              <w:left w:val="single" w:sz="4" w:space="0" w:color="000000"/>
              <w:bottom w:val="single" w:sz="4" w:space="0" w:color="000000"/>
            </w:tcBorders>
            <w:shd w:val="clear" w:color="auto" w:fill="auto"/>
          </w:tcPr>
          <w:p w14:paraId="20CA5571" w14:textId="77777777" w:rsidR="00BF7F0C" w:rsidRPr="00BF7F0C" w:rsidRDefault="00BF7F0C" w:rsidP="00BF7F0C">
            <w:pPr>
              <w:snapToGrid w:val="0"/>
              <w:spacing w:before="0"/>
              <w:rPr>
                <w:rFonts w:eastAsia="TimesNewRomanPSMT" w:cs="Arial"/>
                <w:bCs/>
              </w:rPr>
            </w:pPr>
          </w:p>
          <w:p w14:paraId="0D3CA16D"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A09901D" w14:textId="77777777" w:rsidR="00BF7F0C" w:rsidRPr="00BF7F0C" w:rsidRDefault="00BF7F0C" w:rsidP="00BF7F0C">
            <w:pPr>
              <w:snapToGrid w:val="0"/>
              <w:spacing w:before="0"/>
              <w:rPr>
                <w:rFonts w:eastAsia="TimesNewRomanPSMT" w:cs="Arial"/>
                <w:bCs/>
              </w:rPr>
            </w:pPr>
          </w:p>
          <w:p w14:paraId="0BEA873F" w14:textId="77777777" w:rsidR="00BF7F0C" w:rsidRPr="00BF7F0C" w:rsidRDefault="00BF7F0C" w:rsidP="00BF7F0C">
            <w:pPr>
              <w:spacing w:before="0"/>
              <w:rPr>
                <w:rFonts w:eastAsia="TimesNewRomanPSMT" w:cs="Arial"/>
                <w:b/>
                <w:bCs/>
              </w:rPr>
            </w:pPr>
            <w:r w:rsidRPr="00BF7F0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534624" w14:textId="77777777" w:rsidR="00BF7F0C" w:rsidRPr="00BF7F0C" w:rsidRDefault="00BF7F0C" w:rsidP="00BF7F0C">
            <w:pPr>
              <w:snapToGrid w:val="0"/>
              <w:spacing w:before="0"/>
              <w:rPr>
                <w:rFonts w:eastAsia="TimesNewRomanPSMT" w:cs="Arial"/>
                <w:b/>
                <w:bCs/>
              </w:rPr>
            </w:pPr>
          </w:p>
        </w:tc>
      </w:tr>
      <w:tr w:rsidR="00BF7F0C" w:rsidRPr="00BF7F0C" w14:paraId="54AFB78F" w14:textId="77777777" w:rsidTr="006129E6">
        <w:tc>
          <w:tcPr>
            <w:tcW w:w="465" w:type="dxa"/>
            <w:tcBorders>
              <w:top w:val="single" w:sz="4" w:space="0" w:color="000000"/>
              <w:left w:val="single" w:sz="4" w:space="0" w:color="000000"/>
              <w:bottom w:val="single" w:sz="4" w:space="0" w:color="000000"/>
            </w:tcBorders>
            <w:shd w:val="clear" w:color="auto" w:fill="auto"/>
          </w:tcPr>
          <w:p w14:paraId="131D24A8" w14:textId="77777777" w:rsidR="00BF7F0C" w:rsidRPr="00BF7F0C" w:rsidRDefault="00BF7F0C" w:rsidP="00BF7F0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0140E21" w14:textId="77777777" w:rsidR="00BF7F0C" w:rsidRPr="00BF7F0C" w:rsidRDefault="00BF7F0C" w:rsidP="00BF7F0C">
            <w:pPr>
              <w:snapToGrid w:val="0"/>
              <w:spacing w:before="0"/>
              <w:rPr>
                <w:rFonts w:eastAsia="TimesNewRomanPSMT" w:cs="Arial"/>
                <w:bCs/>
              </w:rPr>
            </w:pPr>
          </w:p>
          <w:p w14:paraId="7C6F04AA" w14:textId="77777777" w:rsidR="00BF7F0C" w:rsidRPr="00BF7F0C" w:rsidRDefault="00BF7F0C" w:rsidP="00BF7F0C">
            <w:pPr>
              <w:spacing w:before="0"/>
              <w:rPr>
                <w:rFonts w:eastAsia="TimesNewRomanPSMT" w:cs="Arial"/>
                <w:b/>
                <w:bCs/>
              </w:rPr>
            </w:pPr>
            <w:r w:rsidRPr="00BF7F0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12F78D" w14:textId="77777777" w:rsidR="00BF7F0C" w:rsidRPr="00BF7F0C" w:rsidRDefault="00BF7F0C" w:rsidP="00BF7F0C">
            <w:pPr>
              <w:snapToGrid w:val="0"/>
              <w:spacing w:before="0"/>
              <w:rPr>
                <w:rFonts w:eastAsia="TimesNewRomanPSMT" w:cs="Arial"/>
                <w:b/>
                <w:bCs/>
              </w:rPr>
            </w:pPr>
          </w:p>
        </w:tc>
      </w:tr>
      <w:tr w:rsidR="00BF7F0C" w:rsidRPr="00BF7F0C" w14:paraId="2C24231A" w14:textId="77777777" w:rsidTr="006129E6">
        <w:tc>
          <w:tcPr>
            <w:tcW w:w="465" w:type="dxa"/>
            <w:tcBorders>
              <w:top w:val="single" w:sz="4" w:space="0" w:color="000000"/>
              <w:left w:val="single" w:sz="4" w:space="0" w:color="000000"/>
              <w:bottom w:val="single" w:sz="4" w:space="0" w:color="000000"/>
            </w:tcBorders>
            <w:shd w:val="clear" w:color="auto" w:fill="auto"/>
          </w:tcPr>
          <w:p w14:paraId="7421D2E5" w14:textId="77777777" w:rsidR="00BF7F0C" w:rsidRPr="00BF7F0C" w:rsidRDefault="00BF7F0C" w:rsidP="00BF7F0C">
            <w:pPr>
              <w:snapToGrid w:val="0"/>
              <w:spacing w:before="0"/>
              <w:rPr>
                <w:rFonts w:eastAsia="TimesNewRomanPSMT" w:cs="Arial"/>
                <w:bCs/>
              </w:rPr>
            </w:pPr>
          </w:p>
          <w:p w14:paraId="50A49540" w14:textId="77777777" w:rsidR="00BF7F0C" w:rsidRPr="00BF7F0C" w:rsidRDefault="00BF7F0C" w:rsidP="00BF7F0C">
            <w:pPr>
              <w:spacing w:before="0"/>
              <w:rPr>
                <w:rFonts w:eastAsia="TimesNewRomanPSMT" w:cs="Arial"/>
                <w:bCs/>
                <w:lang w:val="ru-RU"/>
              </w:rPr>
            </w:pPr>
            <w:r w:rsidRPr="00BF7F0C">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54FE8E0B" w14:textId="77777777" w:rsidR="00BF7F0C" w:rsidRPr="00BF7F0C" w:rsidRDefault="00BF7F0C" w:rsidP="00BF7F0C">
            <w:pPr>
              <w:snapToGrid w:val="0"/>
              <w:spacing w:before="0"/>
              <w:rPr>
                <w:rFonts w:eastAsia="TimesNewRomanPSMT" w:cs="Arial"/>
                <w:bCs/>
                <w:lang w:val="ru-RU"/>
              </w:rPr>
            </w:pPr>
          </w:p>
          <w:p w14:paraId="449C1503" w14:textId="77777777" w:rsidR="00BF7F0C" w:rsidRPr="00BF7F0C" w:rsidRDefault="00BF7F0C" w:rsidP="00BF7F0C">
            <w:pPr>
              <w:spacing w:before="0"/>
              <w:rPr>
                <w:rFonts w:eastAsia="TimesNewRomanPSMT" w:cs="Arial"/>
                <w:b/>
                <w:bCs/>
                <w:lang w:val="ru-RU"/>
              </w:rPr>
            </w:pPr>
            <w:r w:rsidRPr="00BF7F0C">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DEE5D6" w14:textId="77777777" w:rsidR="00BF7F0C" w:rsidRPr="00BF7F0C" w:rsidRDefault="00BF7F0C" w:rsidP="00BF7F0C">
            <w:pPr>
              <w:snapToGrid w:val="0"/>
              <w:spacing w:before="0"/>
              <w:rPr>
                <w:rFonts w:eastAsia="TimesNewRomanPSMT" w:cs="Arial"/>
                <w:b/>
                <w:bCs/>
                <w:lang w:val="ru-RU"/>
              </w:rPr>
            </w:pPr>
          </w:p>
        </w:tc>
      </w:tr>
      <w:tr w:rsidR="00BF7F0C" w:rsidRPr="00BF7F0C" w14:paraId="1E866006" w14:textId="77777777" w:rsidTr="006129E6">
        <w:trPr>
          <w:trHeight w:val="512"/>
        </w:trPr>
        <w:tc>
          <w:tcPr>
            <w:tcW w:w="465" w:type="dxa"/>
            <w:tcBorders>
              <w:top w:val="single" w:sz="4" w:space="0" w:color="000000"/>
              <w:left w:val="single" w:sz="4" w:space="0" w:color="000000"/>
              <w:bottom w:val="single" w:sz="4" w:space="0" w:color="000000"/>
            </w:tcBorders>
            <w:shd w:val="clear" w:color="auto" w:fill="auto"/>
          </w:tcPr>
          <w:p w14:paraId="0163668E" w14:textId="77777777" w:rsidR="00BF7F0C" w:rsidRPr="00BF7F0C" w:rsidRDefault="00BF7F0C" w:rsidP="00BF7F0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D61FB59" w14:textId="77777777" w:rsidR="00BF7F0C" w:rsidRPr="00BF7F0C" w:rsidRDefault="00BF7F0C" w:rsidP="00BF7F0C">
            <w:pPr>
              <w:snapToGrid w:val="0"/>
              <w:spacing w:before="0"/>
              <w:rPr>
                <w:rFonts w:eastAsia="TimesNewRomanPSMT" w:cs="Arial"/>
                <w:bCs/>
                <w:lang w:val="ru-RU"/>
              </w:rPr>
            </w:pPr>
          </w:p>
          <w:p w14:paraId="12F47428" w14:textId="77777777" w:rsidR="00BF7F0C" w:rsidRPr="00BF7F0C" w:rsidRDefault="00BF7F0C" w:rsidP="00BF7F0C">
            <w:pPr>
              <w:snapToGrid w:val="0"/>
              <w:spacing w:before="0"/>
              <w:rPr>
                <w:rFonts w:eastAsia="TimesNewRomanPSMT" w:cs="Arial"/>
                <w:bCs/>
                <w:lang w:val="ru-RU"/>
              </w:rPr>
            </w:pPr>
            <w:r w:rsidRPr="00BF7F0C">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18D3E9" w14:textId="77777777" w:rsidR="00BF7F0C" w:rsidRPr="00BF7F0C" w:rsidRDefault="00BF7F0C" w:rsidP="00BF7F0C">
            <w:pPr>
              <w:snapToGrid w:val="0"/>
              <w:spacing w:before="0"/>
              <w:rPr>
                <w:rFonts w:eastAsia="TimesNewRomanPSMT" w:cs="Arial"/>
                <w:b/>
                <w:bCs/>
              </w:rPr>
            </w:pPr>
          </w:p>
        </w:tc>
      </w:tr>
      <w:tr w:rsidR="00BF7F0C" w:rsidRPr="00BF7F0C" w14:paraId="764D6FCC" w14:textId="77777777" w:rsidTr="006129E6">
        <w:tc>
          <w:tcPr>
            <w:tcW w:w="465" w:type="dxa"/>
            <w:tcBorders>
              <w:top w:val="single" w:sz="4" w:space="0" w:color="000000"/>
              <w:left w:val="single" w:sz="4" w:space="0" w:color="000000"/>
              <w:bottom w:val="single" w:sz="4" w:space="0" w:color="000000"/>
            </w:tcBorders>
            <w:shd w:val="clear" w:color="auto" w:fill="auto"/>
          </w:tcPr>
          <w:p w14:paraId="241E7982" w14:textId="77777777" w:rsidR="00BF7F0C" w:rsidRPr="00BF7F0C" w:rsidRDefault="00BF7F0C" w:rsidP="00BF7F0C">
            <w:pPr>
              <w:snapToGrid w:val="0"/>
              <w:spacing w:before="0"/>
              <w:rPr>
                <w:rFonts w:eastAsia="TimesNewRomanPSMT" w:cs="Arial"/>
                <w:bCs/>
                <w:lang w:val="ru-RU"/>
              </w:rPr>
            </w:pPr>
          </w:p>
          <w:p w14:paraId="402833F6" w14:textId="77777777" w:rsidR="00BF7F0C" w:rsidRPr="00BF7F0C" w:rsidRDefault="00BF7F0C" w:rsidP="00BF7F0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15E45FF" w14:textId="77777777" w:rsidR="00BF7F0C" w:rsidRPr="00BF7F0C" w:rsidRDefault="00BF7F0C" w:rsidP="00BF7F0C">
            <w:pPr>
              <w:snapToGrid w:val="0"/>
              <w:spacing w:before="0"/>
              <w:rPr>
                <w:rFonts w:eastAsia="TimesNewRomanPSMT" w:cs="Arial"/>
                <w:bCs/>
                <w:lang w:val="ru-RU"/>
              </w:rPr>
            </w:pPr>
          </w:p>
          <w:p w14:paraId="78B03B79" w14:textId="77777777" w:rsidR="00BF7F0C" w:rsidRPr="00BF7F0C" w:rsidRDefault="00BF7F0C" w:rsidP="00BF7F0C">
            <w:pPr>
              <w:spacing w:before="0"/>
              <w:rPr>
                <w:rFonts w:eastAsia="TimesNewRomanPSMT" w:cs="Arial"/>
                <w:b/>
                <w:bCs/>
              </w:rPr>
            </w:pPr>
            <w:r w:rsidRPr="00BF7F0C">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E68A1E" w14:textId="77777777" w:rsidR="00BF7F0C" w:rsidRPr="00BF7F0C" w:rsidRDefault="00BF7F0C" w:rsidP="00BF7F0C">
            <w:pPr>
              <w:snapToGrid w:val="0"/>
              <w:spacing w:before="0"/>
              <w:rPr>
                <w:rFonts w:eastAsia="TimesNewRomanPSMT" w:cs="Arial"/>
                <w:b/>
                <w:bCs/>
              </w:rPr>
            </w:pPr>
          </w:p>
        </w:tc>
      </w:tr>
      <w:tr w:rsidR="00BF7F0C" w:rsidRPr="00BF7F0C" w14:paraId="5B78FE27" w14:textId="77777777" w:rsidTr="006129E6">
        <w:tc>
          <w:tcPr>
            <w:tcW w:w="465" w:type="dxa"/>
            <w:tcBorders>
              <w:top w:val="single" w:sz="4" w:space="0" w:color="000000"/>
              <w:left w:val="single" w:sz="4" w:space="0" w:color="000000"/>
              <w:bottom w:val="single" w:sz="4" w:space="0" w:color="000000"/>
            </w:tcBorders>
            <w:shd w:val="clear" w:color="auto" w:fill="auto"/>
          </w:tcPr>
          <w:p w14:paraId="13C6C937" w14:textId="77777777" w:rsidR="00BF7F0C" w:rsidRPr="00BF7F0C" w:rsidRDefault="00BF7F0C" w:rsidP="00BF7F0C">
            <w:pPr>
              <w:snapToGrid w:val="0"/>
              <w:spacing w:before="0"/>
              <w:rPr>
                <w:rFonts w:eastAsia="TimesNewRomanPSMT" w:cs="Arial"/>
                <w:bCs/>
              </w:rPr>
            </w:pPr>
          </w:p>
          <w:p w14:paraId="4C22103B"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1D58BB0" w14:textId="77777777" w:rsidR="00BF7F0C" w:rsidRPr="00BF7F0C" w:rsidRDefault="00BF7F0C" w:rsidP="00BF7F0C">
            <w:pPr>
              <w:snapToGrid w:val="0"/>
              <w:spacing w:before="0"/>
              <w:rPr>
                <w:rFonts w:eastAsia="TimesNewRomanPSMT" w:cs="Arial"/>
                <w:bCs/>
              </w:rPr>
            </w:pPr>
          </w:p>
          <w:p w14:paraId="085CBA21" w14:textId="77777777" w:rsidR="00BF7F0C" w:rsidRPr="00BF7F0C" w:rsidRDefault="00BF7F0C" w:rsidP="00BF7F0C">
            <w:pPr>
              <w:spacing w:before="0"/>
              <w:rPr>
                <w:rFonts w:eastAsia="TimesNewRomanPSMT" w:cs="Arial"/>
                <w:b/>
                <w:bCs/>
              </w:rPr>
            </w:pPr>
            <w:r w:rsidRPr="00BF7F0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5D39A3" w14:textId="77777777" w:rsidR="00BF7F0C" w:rsidRPr="00BF7F0C" w:rsidRDefault="00BF7F0C" w:rsidP="00BF7F0C">
            <w:pPr>
              <w:snapToGrid w:val="0"/>
              <w:spacing w:before="0"/>
              <w:rPr>
                <w:rFonts w:eastAsia="TimesNewRomanPSMT" w:cs="Arial"/>
                <w:b/>
                <w:bCs/>
              </w:rPr>
            </w:pPr>
          </w:p>
        </w:tc>
      </w:tr>
      <w:tr w:rsidR="00BF7F0C" w:rsidRPr="00BF7F0C" w14:paraId="78FA09EF" w14:textId="77777777" w:rsidTr="006129E6">
        <w:tc>
          <w:tcPr>
            <w:tcW w:w="465" w:type="dxa"/>
            <w:tcBorders>
              <w:top w:val="single" w:sz="4" w:space="0" w:color="000000"/>
              <w:left w:val="single" w:sz="4" w:space="0" w:color="000000"/>
              <w:bottom w:val="single" w:sz="4" w:space="0" w:color="000000"/>
            </w:tcBorders>
            <w:shd w:val="clear" w:color="auto" w:fill="auto"/>
          </w:tcPr>
          <w:p w14:paraId="4BBAF323" w14:textId="77777777" w:rsidR="00BF7F0C" w:rsidRPr="00BF7F0C" w:rsidRDefault="00BF7F0C" w:rsidP="00BF7F0C">
            <w:pPr>
              <w:snapToGrid w:val="0"/>
              <w:spacing w:before="0"/>
              <w:rPr>
                <w:rFonts w:eastAsia="TimesNewRomanPSMT" w:cs="Arial"/>
                <w:bCs/>
              </w:rPr>
            </w:pPr>
          </w:p>
          <w:p w14:paraId="5E0E5ECE"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857DD8D" w14:textId="77777777" w:rsidR="00BF7F0C" w:rsidRPr="00BF7F0C" w:rsidRDefault="00BF7F0C" w:rsidP="00BF7F0C">
            <w:pPr>
              <w:snapToGrid w:val="0"/>
              <w:spacing w:before="0"/>
              <w:rPr>
                <w:rFonts w:eastAsia="TimesNewRomanPSMT" w:cs="Arial"/>
                <w:bCs/>
              </w:rPr>
            </w:pPr>
          </w:p>
          <w:p w14:paraId="0DDB4676" w14:textId="77777777" w:rsidR="00BF7F0C" w:rsidRPr="00BF7F0C" w:rsidRDefault="00BF7F0C" w:rsidP="00BF7F0C">
            <w:pPr>
              <w:spacing w:before="0"/>
              <w:rPr>
                <w:rFonts w:eastAsia="TimesNewRomanPSMT" w:cs="Arial"/>
                <w:b/>
                <w:bCs/>
              </w:rPr>
            </w:pPr>
            <w:r w:rsidRPr="00BF7F0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AE759" w14:textId="77777777" w:rsidR="00BF7F0C" w:rsidRPr="00BF7F0C" w:rsidRDefault="00BF7F0C" w:rsidP="00BF7F0C">
            <w:pPr>
              <w:snapToGrid w:val="0"/>
              <w:spacing w:before="0"/>
              <w:rPr>
                <w:rFonts w:eastAsia="TimesNewRomanPSMT" w:cs="Arial"/>
                <w:b/>
                <w:bCs/>
              </w:rPr>
            </w:pPr>
          </w:p>
        </w:tc>
      </w:tr>
      <w:tr w:rsidR="00BF7F0C" w:rsidRPr="00BF7F0C" w14:paraId="20E35043" w14:textId="77777777" w:rsidTr="006129E6">
        <w:tc>
          <w:tcPr>
            <w:tcW w:w="465" w:type="dxa"/>
            <w:tcBorders>
              <w:top w:val="single" w:sz="4" w:space="0" w:color="000000"/>
              <w:left w:val="single" w:sz="4" w:space="0" w:color="000000"/>
              <w:bottom w:val="single" w:sz="4" w:space="0" w:color="000000"/>
            </w:tcBorders>
            <w:shd w:val="clear" w:color="auto" w:fill="auto"/>
          </w:tcPr>
          <w:p w14:paraId="2B5C1667" w14:textId="77777777" w:rsidR="00BF7F0C" w:rsidRPr="00BF7F0C" w:rsidRDefault="00BF7F0C" w:rsidP="00BF7F0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6D43B92" w14:textId="77777777" w:rsidR="00BF7F0C" w:rsidRPr="00BF7F0C" w:rsidRDefault="00BF7F0C" w:rsidP="00BF7F0C">
            <w:pPr>
              <w:snapToGrid w:val="0"/>
              <w:spacing w:before="0"/>
              <w:rPr>
                <w:rFonts w:eastAsia="TimesNewRomanPSMT" w:cs="Arial"/>
                <w:bCs/>
              </w:rPr>
            </w:pPr>
          </w:p>
          <w:p w14:paraId="16FE14D3" w14:textId="77777777" w:rsidR="00BF7F0C" w:rsidRPr="00BF7F0C" w:rsidRDefault="00BF7F0C" w:rsidP="00BF7F0C">
            <w:pPr>
              <w:spacing w:before="0"/>
              <w:rPr>
                <w:rFonts w:eastAsia="TimesNewRomanPSMT" w:cs="Arial"/>
                <w:b/>
                <w:bCs/>
              </w:rPr>
            </w:pPr>
            <w:r w:rsidRPr="00BF7F0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71B2C1" w14:textId="77777777" w:rsidR="00BF7F0C" w:rsidRPr="00BF7F0C" w:rsidRDefault="00BF7F0C" w:rsidP="00BF7F0C">
            <w:pPr>
              <w:snapToGrid w:val="0"/>
              <w:spacing w:before="0"/>
              <w:rPr>
                <w:rFonts w:eastAsia="TimesNewRomanPSMT" w:cs="Arial"/>
                <w:b/>
                <w:bCs/>
              </w:rPr>
            </w:pPr>
          </w:p>
        </w:tc>
      </w:tr>
    </w:tbl>
    <w:p w14:paraId="4B8ACC04" w14:textId="77777777" w:rsidR="00BF7F0C" w:rsidRPr="00BF7F0C" w:rsidRDefault="00BF7F0C" w:rsidP="00BF7F0C">
      <w:pPr>
        <w:spacing w:before="0"/>
        <w:rPr>
          <w:rFonts w:cs="Arial"/>
          <w:b/>
          <w:bCs/>
          <w:iCs/>
          <w:u w:val="single"/>
        </w:rPr>
      </w:pPr>
    </w:p>
    <w:p w14:paraId="26C19FB4" w14:textId="77777777" w:rsidR="00BF7F0C" w:rsidRPr="00BF7F0C" w:rsidRDefault="00BF7F0C" w:rsidP="00BF7F0C">
      <w:pPr>
        <w:spacing w:before="0"/>
        <w:rPr>
          <w:rFonts w:cs="Arial"/>
          <w:iCs/>
          <w:lang w:val="ru-RU"/>
        </w:rPr>
      </w:pPr>
      <w:r w:rsidRPr="00BF7F0C">
        <w:rPr>
          <w:rFonts w:cs="Arial"/>
          <w:b/>
          <w:bCs/>
          <w:iCs/>
          <w:u w:val="single"/>
        </w:rPr>
        <w:t>Напомена:</w:t>
      </w:r>
    </w:p>
    <w:p w14:paraId="7CAD3671" w14:textId="0CE85E00" w:rsidR="00BF7F0C" w:rsidRDefault="00BF7F0C" w:rsidP="00BF7F0C">
      <w:pPr>
        <w:spacing w:before="0"/>
        <w:rPr>
          <w:rFonts w:cs="Arial"/>
          <w:iCs/>
          <w:lang w:val="ru-RU"/>
        </w:rPr>
      </w:pPr>
      <w:r w:rsidRPr="00BF7F0C">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96ADE92" w14:textId="2CF8518B" w:rsidR="00481692" w:rsidRDefault="00481692" w:rsidP="00BF7F0C">
      <w:pPr>
        <w:spacing w:before="0"/>
        <w:rPr>
          <w:rFonts w:cs="Arial"/>
          <w:iCs/>
          <w:lang w:val="ru-RU"/>
        </w:rPr>
      </w:pPr>
    </w:p>
    <w:p w14:paraId="4D5CFF63" w14:textId="7B0C0004" w:rsidR="00481692" w:rsidRDefault="00481692" w:rsidP="00BF7F0C">
      <w:pPr>
        <w:spacing w:before="0"/>
        <w:rPr>
          <w:rFonts w:cs="Arial"/>
          <w:iCs/>
          <w:lang w:val="ru-RU"/>
        </w:rPr>
      </w:pPr>
    </w:p>
    <w:p w14:paraId="16699CA8" w14:textId="3CF0CFB8" w:rsidR="00481692" w:rsidRDefault="00481692" w:rsidP="00BF7F0C">
      <w:pPr>
        <w:spacing w:before="0"/>
        <w:rPr>
          <w:rFonts w:cs="Arial"/>
          <w:iCs/>
          <w:lang w:val="ru-RU"/>
        </w:rPr>
      </w:pPr>
    </w:p>
    <w:p w14:paraId="7D5DACF1" w14:textId="5764F273" w:rsidR="00481692" w:rsidRDefault="00481692" w:rsidP="00BF7F0C">
      <w:pPr>
        <w:spacing w:before="0"/>
        <w:rPr>
          <w:rFonts w:cs="Arial"/>
          <w:iCs/>
          <w:lang w:val="ru-RU"/>
        </w:rPr>
      </w:pPr>
    </w:p>
    <w:p w14:paraId="56B60B27" w14:textId="40067030" w:rsidR="00481692" w:rsidRDefault="00481692" w:rsidP="00BF7F0C">
      <w:pPr>
        <w:spacing w:before="0"/>
        <w:rPr>
          <w:rFonts w:cs="Arial"/>
          <w:iCs/>
          <w:lang w:val="ru-RU"/>
        </w:rPr>
      </w:pPr>
    </w:p>
    <w:p w14:paraId="520ABD39" w14:textId="6AB10A6D" w:rsidR="00481692" w:rsidRDefault="00481692" w:rsidP="00BF7F0C">
      <w:pPr>
        <w:spacing w:before="0"/>
        <w:rPr>
          <w:rFonts w:cs="Arial"/>
          <w:iCs/>
          <w:lang w:val="ru-RU"/>
        </w:rPr>
      </w:pPr>
    </w:p>
    <w:p w14:paraId="24E9E2D2" w14:textId="55FE3874" w:rsidR="00481692" w:rsidRDefault="00481692" w:rsidP="00BF7F0C">
      <w:pPr>
        <w:spacing w:before="0"/>
        <w:rPr>
          <w:rFonts w:cs="Arial"/>
          <w:iCs/>
          <w:lang w:val="ru-RU"/>
        </w:rPr>
      </w:pPr>
    </w:p>
    <w:p w14:paraId="14C8A597" w14:textId="454FB198" w:rsidR="00481692" w:rsidRDefault="00481692" w:rsidP="00BF7F0C">
      <w:pPr>
        <w:spacing w:before="0"/>
        <w:rPr>
          <w:rFonts w:cs="Arial"/>
          <w:iCs/>
          <w:lang w:val="ru-RU"/>
        </w:rPr>
      </w:pPr>
    </w:p>
    <w:p w14:paraId="1D5CF39B" w14:textId="108C88D9" w:rsidR="00481692" w:rsidRDefault="00481692" w:rsidP="00BF7F0C">
      <w:pPr>
        <w:spacing w:before="0"/>
        <w:rPr>
          <w:rFonts w:cs="Arial"/>
          <w:iCs/>
          <w:lang w:val="ru-RU"/>
        </w:rPr>
      </w:pPr>
    </w:p>
    <w:p w14:paraId="7A6AB762" w14:textId="302F32EF" w:rsidR="00481692" w:rsidRDefault="00481692" w:rsidP="00BF7F0C">
      <w:pPr>
        <w:spacing w:before="0"/>
        <w:rPr>
          <w:rFonts w:cs="Arial"/>
          <w:iCs/>
          <w:lang w:val="ru-RU"/>
        </w:rPr>
      </w:pPr>
    </w:p>
    <w:p w14:paraId="1DC1C83A" w14:textId="51BFDAD9" w:rsidR="00481692" w:rsidRDefault="00481692" w:rsidP="00BF7F0C">
      <w:pPr>
        <w:spacing w:before="0"/>
        <w:rPr>
          <w:rFonts w:cs="Arial"/>
          <w:iCs/>
          <w:lang w:val="ru-RU"/>
        </w:rPr>
      </w:pPr>
    </w:p>
    <w:p w14:paraId="483BA37A" w14:textId="54F21262" w:rsidR="00481692" w:rsidRDefault="00481692" w:rsidP="00BF7F0C">
      <w:pPr>
        <w:spacing w:before="0"/>
        <w:rPr>
          <w:rFonts w:cs="Arial"/>
          <w:iCs/>
          <w:lang w:val="ru-RU"/>
        </w:rPr>
      </w:pPr>
    </w:p>
    <w:p w14:paraId="65B80EB8" w14:textId="62265F12" w:rsidR="00481692" w:rsidRDefault="00481692" w:rsidP="00BF7F0C">
      <w:pPr>
        <w:spacing w:before="0"/>
        <w:rPr>
          <w:rFonts w:cs="Arial"/>
          <w:iCs/>
          <w:lang w:val="ru-RU"/>
        </w:rPr>
      </w:pPr>
    </w:p>
    <w:p w14:paraId="751A125F" w14:textId="3B78FF19" w:rsidR="00481692" w:rsidRDefault="00481692" w:rsidP="00BF7F0C">
      <w:pPr>
        <w:spacing w:before="0"/>
        <w:rPr>
          <w:rFonts w:cs="Arial"/>
          <w:iCs/>
          <w:lang w:val="ru-RU"/>
        </w:rPr>
      </w:pPr>
    </w:p>
    <w:p w14:paraId="2BDF455D" w14:textId="3681DB58" w:rsidR="00481692" w:rsidRDefault="00481692" w:rsidP="00BF7F0C">
      <w:pPr>
        <w:spacing w:before="0"/>
        <w:rPr>
          <w:rFonts w:cs="Arial"/>
          <w:iCs/>
          <w:lang w:val="ru-RU"/>
        </w:rPr>
      </w:pPr>
    </w:p>
    <w:p w14:paraId="2EC89EF4" w14:textId="77777777" w:rsidR="003478BD" w:rsidRDefault="003478BD" w:rsidP="00BF7F0C">
      <w:pPr>
        <w:spacing w:before="0"/>
        <w:rPr>
          <w:rFonts w:cs="Arial"/>
          <w:iCs/>
          <w:lang w:val="ru-RU"/>
        </w:rPr>
      </w:pPr>
    </w:p>
    <w:p w14:paraId="68FD1EBC" w14:textId="3C6063C1" w:rsidR="00481692" w:rsidRDefault="00481692" w:rsidP="00BF7F0C">
      <w:pPr>
        <w:spacing w:before="0"/>
        <w:rPr>
          <w:rFonts w:cs="Arial"/>
          <w:iCs/>
          <w:lang w:val="ru-RU"/>
        </w:rPr>
      </w:pPr>
    </w:p>
    <w:p w14:paraId="58DFC14C" w14:textId="77777777" w:rsidR="00481692" w:rsidRPr="00BF7F0C" w:rsidRDefault="00481692" w:rsidP="00BF7F0C">
      <w:pPr>
        <w:spacing w:before="0"/>
        <w:rPr>
          <w:rFonts w:cs="Arial"/>
          <w:iCs/>
          <w:lang w:val="ru-RU"/>
        </w:rPr>
      </w:pPr>
    </w:p>
    <w:p w14:paraId="1C0E84B7" w14:textId="77777777" w:rsidR="00BF7F0C" w:rsidRPr="00BF7F0C" w:rsidRDefault="00BF7F0C" w:rsidP="00BF7F0C">
      <w:pPr>
        <w:spacing w:before="0"/>
        <w:rPr>
          <w:rFonts w:eastAsia="TimesNewRomanPSMT" w:cs="Arial"/>
          <w:b/>
          <w:bCs/>
          <w:lang w:val="sr-Cyrl-CS"/>
        </w:rPr>
      </w:pPr>
      <w:r w:rsidRPr="00BF7F0C">
        <w:rPr>
          <w:rFonts w:eastAsia="TimesNewRomanPSMT" w:cs="Arial"/>
          <w:b/>
          <w:bCs/>
          <w:lang w:val="sr-Cyrl-CS"/>
        </w:rPr>
        <w:lastRenderedPageBreak/>
        <w:t>5) ЦЕНА И КОМЕРЦИЈАЛНИ УСЛОВИ ПОНУДЕ</w:t>
      </w:r>
    </w:p>
    <w:p w14:paraId="7406171A" w14:textId="77777777" w:rsidR="00BF7F0C" w:rsidRPr="00BF7F0C" w:rsidRDefault="00BF7F0C" w:rsidP="00BF7F0C">
      <w:pPr>
        <w:spacing w:before="0"/>
        <w:rPr>
          <w:rFonts w:eastAsia="TimesNewRomanPSMT" w:cs="Arial"/>
          <w:b/>
          <w:bCs/>
        </w:rPr>
      </w:pPr>
    </w:p>
    <w:p w14:paraId="28B12A3F" w14:textId="77777777" w:rsidR="00BF7F0C" w:rsidRPr="00BF7F0C" w:rsidRDefault="00BF7F0C" w:rsidP="00BF7F0C">
      <w:pPr>
        <w:spacing w:before="0"/>
        <w:jc w:val="center"/>
        <w:rPr>
          <w:rFonts w:cs="Arial"/>
          <w:b/>
          <w:bCs/>
          <w:iCs/>
          <w:u w:val="single"/>
          <w:lang w:val="sr-Cyrl-CS"/>
        </w:rPr>
      </w:pPr>
      <w:r w:rsidRPr="00BF7F0C">
        <w:rPr>
          <w:rFonts w:cs="Arial"/>
          <w:b/>
          <w:bCs/>
          <w:iCs/>
          <w:u w:val="single"/>
          <w:lang w:val="sr-Cyrl-CS"/>
        </w:rPr>
        <w:t>ЦЕНА</w:t>
      </w:r>
    </w:p>
    <w:p w14:paraId="2FAE78A5" w14:textId="77777777" w:rsidR="00BF7F0C" w:rsidRPr="00BF7F0C" w:rsidRDefault="00BF7F0C" w:rsidP="00BF7F0C">
      <w:pPr>
        <w:spacing w:before="0"/>
        <w:jc w:val="center"/>
        <w:rPr>
          <w:rFonts w:cs="Arial"/>
          <w:b/>
          <w:bCs/>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3851"/>
      </w:tblGrid>
      <w:tr w:rsidR="00BF7F0C" w:rsidRPr="00BF7F0C" w14:paraId="63F154E4" w14:textId="77777777" w:rsidTr="006129E6">
        <w:trPr>
          <w:trHeight w:val="485"/>
        </w:trPr>
        <w:tc>
          <w:tcPr>
            <w:tcW w:w="5292" w:type="dxa"/>
            <w:shd w:val="clear" w:color="auto" w:fill="FABF8F" w:themeFill="accent6" w:themeFillTint="99"/>
            <w:vAlign w:val="center"/>
          </w:tcPr>
          <w:p w14:paraId="53572FE7" w14:textId="77777777" w:rsidR="00BF7F0C" w:rsidRPr="00BF7F0C" w:rsidRDefault="00BF7F0C" w:rsidP="00BF7F0C">
            <w:pPr>
              <w:spacing w:before="0"/>
              <w:jc w:val="center"/>
              <w:rPr>
                <w:rFonts w:cs="Arial"/>
                <w:b/>
                <w:bCs/>
                <w:iCs/>
                <w:lang w:val="sr-Cyrl-CS"/>
              </w:rPr>
            </w:pPr>
            <w:r w:rsidRPr="00BF7F0C">
              <w:rPr>
                <w:rFonts w:eastAsia="TimesNewRomanPSMT" w:cs="Arial"/>
                <w:b/>
                <w:bCs/>
              </w:rPr>
              <w:t xml:space="preserve">ПРЕДМЕТ </w:t>
            </w:r>
            <w:r w:rsidRPr="00BF7F0C">
              <w:rPr>
                <w:rFonts w:eastAsia="TimesNewRomanPSMT" w:cs="Arial"/>
                <w:b/>
                <w:bCs/>
                <w:lang w:val="sr-Cyrl-CS"/>
              </w:rPr>
              <w:t xml:space="preserve">И БРОЈ </w:t>
            </w:r>
            <w:r w:rsidRPr="00BF7F0C">
              <w:rPr>
                <w:rFonts w:eastAsia="TimesNewRomanPSMT" w:cs="Arial"/>
                <w:b/>
                <w:bCs/>
              </w:rPr>
              <w:t>НАБАВКЕ</w:t>
            </w:r>
          </w:p>
        </w:tc>
        <w:tc>
          <w:tcPr>
            <w:tcW w:w="3953" w:type="dxa"/>
            <w:shd w:val="clear" w:color="auto" w:fill="FABF8F" w:themeFill="accent6" w:themeFillTint="99"/>
            <w:vAlign w:val="center"/>
          </w:tcPr>
          <w:p w14:paraId="52D58237" w14:textId="77777777" w:rsidR="00BF7F0C" w:rsidRPr="00BF7F0C" w:rsidRDefault="00BF7F0C" w:rsidP="00BF7F0C">
            <w:pPr>
              <w:spacing w:before="0"/>
              <w:jc w:val="center"/>
              <w:rPr>
                <w:rFonts w:cs="Arial"/>
                <w:b/>
                <w:bCs/>
                <w:iCs/>
                <w:lang w:val="sr-Cyrl-CS"/>
              </w:rPr>
            </w:pPr>
            <w:r w:rsidRPr="00BF7F0C">
              <w:rPr>
                <w:rFonts w:cs="Arial"/>
                <w:b/>
                <w:bCs/>
                <w:iCs/>
                <w:lang w:val="sr-Cyrl-CS"/>
              </w:rPr>
              <w:t xml:space="preserve">УКУПНА ЦЕНА </w:t>
            </w:r>
            <w:r w:rsidRPr="00BF7F0C">
              <w:rPr>
                <w:rFonts w:eastAsia="Arial Unicode MS" w:cs="Arial"/>
                <w:b/>
                <w:bCs/>
                <w:iCs/>
                <w:kern w:val="1"/>
                <w:lang w:val="sr-Cyrl-CS" w:eastAsia="ar-SA"/>
              </w:rPr>
              <w:t xml:space="preserve">ДИН. </w:t>
            </w:r>
            <w:r w:rsidRPr="00BF7F0C">
              <w:rPr>
                <w:rFonts w:cs="Arial"/>
                <w:b/>
                <w:bCs/>
                <w:iCs/>
                <w:lang w:val="sr-Cyrl-CS"/>
              </w:rPr>
              <w:t>без ПДВ-а</w:t>
            </w:r>
          </w:p>
        </w:tc>
      </w:tr>
      <w:tr w:rsidR="00BF7F0C" w:rsidRPr="00BF7F0C" w14:paraId="157E637C" w14:textId="77777777" w:rsidTr="006129E6">
        <w:trPr>
          <w:trHeight w:val="440"/>
        </w:trPr>
        <w:tc>
          <w:tcPr>
            <w:tcW w:w="5292" w:type="dxa"/>
            <w:vAlign w:val="center"/>
          </w:tcPr>
          <w:p w14:paraId="3C5291A9" w14:textId="77777777" w:rsidR="00BF7F0C" w:rsidRPr="00BF7F0C" w:rsidRDefault="00BF7F0C" w:rsidP="00BF7F0C">
            <w:pPr>
              <w:spacing w:before="0"/>
              <w:ind w:left="-360" w:right="-19"/>
              <w:jc w:val="center"/>
              <w:outlineLvl w:val="0"/>
              <w:rPr>
                <w:rFonts w:cs="Arial"/>
                <w:b/>
                <w:lang w:val="ru-RU"/>
              </w:rPr>
            </w:pPr>
            <w:r w:rsidRPr="00BF7F0C">
              <w:rPr>
                <w:rFonts w:cs="Arial"/>
                <w:b/>
                <w:lang w:val="ru-RU"/>
              </w:rPr>
              <w:t xml:space="preserve">        </w:t>
            </w:r>
            <w:r w:rsidRPr="00BF7F0C">
              <w:rPr>
                <w:rFonts w:cs="Arial"/>
                <w:b/>
                <w:lang w:val="sr-Cyrl-RS"/>
              </w:rPr>
              <w:t>ЦЈНМВ/15/2017</w:t>
            </w:r>
            <w:r w:rsidRPr="00BF7F0C">
              <w:rPr>
                <w:rFonts w:cs="Arial"/>
                <w:b/>
                <w:lang w:val="ru-RU"/>
              </w:rPr>
              <w:t xml:space="preserve">                                                                                                    Oбука за стицање лиценци</w:t>
            </w:r>
          </w:p>
          <w:p w14:paraId="46AACA46" w14:textId="6D8DF256" w:rsidR="00BF7F0C" w:rsidRPr="00952C29" w:rsidRDefault="00BF7F0C" w:rsidP="00BF7F0C">
            <w:pPr>
              <w:spacing w:before="0"/>
              <w:ind w:left="-360" w:right="-19"/>
              <w:jc w:val="center"/>
              <w:outlineLvl w:val="0"/>
              <w:rPr>
                <w:rFonts w:cs="Arial"/>
                <w:b/>
                <w:u w:val="single"/>
                <w:lang w:val="ru-RU"/>
              </w:rPr>
            </w:pPr>
            <w:r w:rsidRPr="00952C29">
              <w:rPr>
                <w:rFonts w:cs="Arial"/>
                <w:b/>
                <w:u w:val="single"/>
                <w:lang w:val="ru-RU"/>
              </w:rPr>
              <w:t>Партија 2</w:t>
            </w:r>
          </w:p>
          <w:p w14:paraId="33461746" w14:textId="7FFF2B4A" w:rsidR="00BF7F0C" w:rsidRPr="00BF7F0C" w:rsidRDefault="00BF7F0C" w:rsidP="00BF7F0C">
            <w:pPr>
              <w:spacing w:before="0"/>
              <w:ind w:left="-360" w:right="-19"/>
              <w:jc w:val="center"/>
              <w:outlineLvl w:val="0"/>
              <w:rPr>
                <w:rFonts w:cs="Arial"/>
                <w:b/>
                <w:lang w:val="sr-Cyrl-RS"/>
              </w:rPr>
            </w:pPr>
            <w:r w:rsidRPr="00BF7F0C">
              <w:rPr>
                <w:rFonts w:cs="Arial"/>
                <w:lang w:val="sr-Cyrl-CS"/>
              </w:rPr>
              <w:t xml:space="preserve">      </w:t>
            </w:r>
            <w:r w:rsidRPr="00BF7F0C">
              <w:rPr>
                <w:rFonts w:cs="Arial"/>
                <w:b/>
                <w:lang w:val="sr-Cyrl-CS"/>
              </w:rPr>
              <w:t>Обука за стицање лиценце за вршење специјалистичких послова службеника обезбеђења –</w:t>
            </w:r>
            <w:r w:rsidRPr="00BF7F0C">
              <w:rPr>
                <w:rFonts w:cs="Arial"/>
                <w:b/>
                <w:lang w:val="sr-Cyrl-RS"/>
              </w:rPr>
              <w:t xml:space="preserve">са </w:t>
            </w:r>
            <w:r w:rsidRPr="00BF7F0C">
              <w:rPr>
                <w:rFonts w:cs="Arial"/>
                <w:b/>
                <w:lang w:val="sr-Cyrl-CS"/>
              </w:rPr>
              <w:t>оружјем</w:t>
            </w:r>
            <w:r w:rsidRPr="00BF7F0C">
              <w:rPr>
                <w:rFonts w:cs="Arial"/>
                <w:b/>
                <w:lang w:val="sr-Cyrl-RS"/>
              </w:rPr>
              <w:t xml:space="preserve"> </w:t>
            </w:r>
          </w:p>
        </w:tc>
        <w:tc>
          <w:tcPr>
            <w:tcW w:w="3953" w:type="dxa"/>
          </w:tcPr>
          <w:p w14:paraId="22F7A396" w14:textId="77777777" w:rsidR="00BF7F0C" w:rsidRPr="00BF7F0C" w:rsidRDefault="00BF7F0C" w:rsidP="00BF7F0C">
            <w:pPr>
              <w:spacing w:before="0"/>
              <w:jc w:val="center"/>
              <w:rPr>
                <w:rFonts w:cs="Arial"/>
                <w:b/>
                <w:bCs/>
                <w:iCs/>
                <w:lang w:val="sr-Cyrl-CS"/>
              </w:rPr>
            </w:pPr>
          </w:p>
          <w:p w14:paraId="114B6C17" w14:textId="77777777" w:rsidR="00BF7F0C" w:rsidRPr="00BF7F0C" w:rsidRDefault="00BF7F0C" w:rsidP="00BF7F0C">
            <w:pPr>
              <w:spacing w:before="0"/>
              <w:jc w:val="center"/>
              <w:rPr>
                <w:rFonts w:cs="Arial"/>
                <w:b/>
                <w:bCs/>
                <w:iCs/>
                <w:lang w:val="sr-Cyrl-CS"/>
              </w:rPr>
            </w:pPr>
          </w:p>
        </w:tc>
      </w:tr>
    </w:tbl>
    <w:p w14:paraId="2CBB3735" w14:textId="77777777" w:rsidR="00BF7F0C" w:rsidRPr="00BF7F0C" w:rsidRDefault="00BF7F0C" w:rsidP="00BF7F0C">
      <w:pPr>
        <w:spacing w:before="0"/>
        <w:jc w:val="center"/>
        <w:rPr>
          <w:rFonts w:cs="Arial"/>
          <w:b/>
          <w:bCs/>
          <w:iCs/>
          <w:u w:val="single"/>
          <w:lang w:val="sr-Cyrl-CS"/>
        </w:rPr>
      </w:pPr>
    </w:p>
    <w:p w14:paraId="2541B7B5" w14:textId="38E43846" w:rsidR="00BF7F0C" w:rsidRDefault="00BF7F0C" w:rsidP="00BF7F0C">
      <w:pPr>
        <w:spacing w:before="0"/>
        <w:jc w:val="center"/>
        <w:rPr>
          <w:rFonts w:cs="Arial"/>
          <w:b/>
          <w:bCs/>
          <w:iCs/>
          <w:u w:val="single"/>
          <w:lang w:val="sr-Cyrl-CS"/>
        </w:rPr>
      </w:pPr>
      <w:r w:rsidRPr="00BF7F0C">
        <w:rPr>
          <w:rFonts w:cs="Arial"/>
          <w:b/>
          <w:bCs/>
          <w:iCs/>
          <w:u w:val="single"/>
          <w:lang w:val="sr-Cyrl-CS"/>
        </w:rPr>
        <w:t>КОМЕРЦИЈАЛНИ УСЛОВИ</w:t>
      </w:r>
    </w:p>
    <w:p w14:paraId="264F9D1A" w14:textId="61C4A911" w:rsidR="00952C29" w:rsidRDefault="00952C29" w:rsidP="00BF7F0C">
      <w:pPr>
        <w:spacing w:before="0"/>
        <w:jc w:val="center"/>
        <w:rPr>
          <w:rFonts w:cs="Arial"/>
          <w:b/>
          <w:bCs/>
          <w:iCs/>
          <w:u w:val="single"/>
          <w:lang w:val="sr-Cyrl-CS"/>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3944"/>
      </w:tblGrid>
      <w:tr w:rsidR="00952C29" w:rsidRPr="00952C29" w14:paraId="393FDB2C" w14:textId="77777777" w:rsidTr="002E63A4">
        <w:trPr>
          <w:trHeight w:val="734"/>
        </w:trPr>
        <w:tc>
          <w:tcPr>
            <w:tcW w:w="5316" w:type="dxa"/>
            <w:shd w:val="clear" w:color="auto" w:fill="FABF8F" w:themeFill="accent6" w:themeFillTint="99"/>
            <w:vAlign w:val="center"/>
          </w:tcPr>
          <w:p w14:paraId="0901FF31" w14:textId="77777777" w:rsidR="00952C29" w:rsidRPr="00952C29" w:rsidRDefault="00952C29" w:rsidP="00952C29">
            <w:pPr>
              <w:spacing w:before="0"/>
              <w:jc w:val="center"/>
              <w:rPr>
                <w:rFonts w:cs="Arial"/>
                <w:b/>
                <w:bCs/>
                <w:iCs/>
                <w:lang w:val="sr-Cyrl-CS"/>
              </w:rPr>
            </w:pPr>
            <w:r w:rsidRPr="00952C29">
              <w:rPr>
                <w:rFonts w:cs="Arial"/>
                <w:b/>
                <w:bCs/>
                <w:iCs/>
                <w:lang w:val="sr-Cyrl-CS"/>
              </w:rPr>
              <w:t>УСЛОВ НАРУЧИОЦА</w:t>
            </w:r>
          </w:p>
        </w:tc>
        <w:tc>
          <w:tcPr>
            <w:tcW w:w="3944" w:type="dxa"/>
            <w:shd w:val="clear" w:color="auto" w:fill="FABF8F" w:themeFill="accent6" w:themeFillTint="99"/>
            <w:vAlign w:val="center"/>
          </w:tcPr>
          <w:p w14:paraId="2CA7B7B8" w14:textId="77777777" w:rsidR="00952C29" w:rsidRPr="00952C29" w:rsidRDefault="00952C29" w:rsidP="00952C29">
            <w:pPr>
              <w:spacing w:before="0"/>
              <w:jc w:val="center"/>
              <w:rPr>
                <w:rFonts w:cs="Arial"/>
                <w:b/>
                <w:bCs/>
                <w:iCs/>
                <w:lang w:val="sr-Cyrl-CS"/>
              </w:rPr>
            </w:pPr>
            <w:r w:rsidRPr="00952C29">
              <w:rPr>
                <w:rFonts w:cs="Arial"/>
                <w:b/>
                <w:bCs/>
                <w:iCs/>
                <w:lang w:val="sr-Cyrl-CS"/>
              </w:rPr>
              <w:t>ПОНУДА ПОНУЂАЧА</w:t>
            </w:r>
          </w:p>
        </w:tc>
      </w:tr>
      <w:tr w:rsidR="00952C29" w:rsidRPr="00952C29" w14:paraId="2BF6418D" w14:textId="77777777" w:rsidTr="002E63A4">
        <w:trPr>
          <w:trHeight w:val="1046"/>
        </w:trPr>
        <w:tc>
          <w:tcPr>
            <w:tcW w:w="5316" w:type="dxa"/>
            <w:vAlign w:val="center"/>
          </w:tcPr>
          <w:p w14:paraId="61C7EBD7" w14:textId="77777777" w:rsidR="00952C29" w:rsidRPr="00952C29" w:rsidRDefault="00952C29" w:rsidP="00952C29">
            <w:pPr>
              <w:spacing w:before="0"/>
              <w:jc w:val="center"/>
              <w:rPr>
                <w:rFonts w:cs="Arial"/>
                <w:b/>
                <w:bCs/>
                <w:iCs/>
                <w:lang w:val="sr-Cyrl-CS"/>
              </w:rPr>
            </w:pPr>
            <w:r w:rsidRPr="00952C29">
              <w:rPr>
                <w:rFonts w:cs="Arial"/>
                <w:b/>
                <w:bCs/>
                <w:iCs/>
                <w:lang w:val="sr-Cyrl-CS"/>
              </w:rPr>
              <w:t>РОК И НАЧИН ПЛАЋАЊА:</w:t>
            </w:r>
          </w:p>
          <w:p w14:paraId="4DAF9489" w14:textId="77777777" w:rsidR="00952C29" w:rsidRPr="00952C29" w:rsidRDefault="00952C29" w:rsidP="00952C29">
            <w:pPr>
              <w:tabs>
                <w:tab w:val="left" w:pos="567"/>
              </w:tabs>
              <w:spacing w:before="0"/>
              <w:rPr>
                <w:rFonts w:eastAsia="Calibri" w:cs="Arial"/>
                <w:lang w:val="sr-Cyrl-RS"/>
              </w:rPr>
            </w:pPr>
            <w:r w:rsidRPr="00952C29">
              <w:rPr>
                <w:rFonts w:eastAsia="Calibri" w:cs="Arial"/>
              </w:rPr>
              <w:t xml:space="preserve">Плаћање </w:t>
            </w:r>
            <w:r w:rsidRPr="00952C29">
              <w:rPr>
                <w:rFonts w:eastAsia="Calibri" w:cs="Arial"/>
                <w:lang w:val="sr-Cyrl-RS"/>
              </w:rPr>
              <w:t>услуге</w:t>
            </w:r>
            <w:r w:rsidRPr="00952C29">
              <w:rPr>
                <w:rFonts w:eastAsia="Calibri" w:cs="Arial"/>
              </w:rPr>
              <w:t xml:space="preserve"> који су предмет ове јавне набавке наручилац ће извршити у року до 45 дана од дана пријема исправног рачуна</w:t>
            </w:r>
            <w:r w:rsidRPr="00952C29">
              <w:rPr>
                <w:rFonts w:cs="Arial"/>
                <w:lang w:val="sr-Cyrl-RS"/>
              </w:rPr>
              <w:t xml:space="preserve"> по завршетку услуге и квалитативном пријему услуге</w:t>
            </w:r>
            <w:r w:rsidRPr="00952C29">
              <w:rPr>
                <w:rFonts w:eastAsia="Calibri" w:cs="Arial"/>
              </w:rPr>
              <w:t xml:space="preserve"> са уговореним прилогом-обострано потписаним записником</w:t>
            </w:r>
            <w:r w:rsidRPr="00952C29">
              <w:rPr>
                <w:rFonts w:eastAsia="Calibri" w:cs="Arial"/>
                <w:lang w:val="sr-Cyrl-RS"/>
              </w:rPr>
              <w:t xml:space="preserve"> о извршеним услугама</w:t>
            </w:r>
            <w:r w:rsidRPr="00952C29">
              <w:rPr>
                <w:rFonts w:eastAsia="Calibri" w:cs="Arial"/>
              </w:rPr>
              <w:t xml:space="preserve">. </w:t>
            </w:r>
          </w:p>
          <w:p w14:paraId="63E22827" w14:textId="77777777" w:rsidR="00952C29" w:rsidRPr="00952C29" w:rsidRDefault="00952C29" w:rsidP="00952C29">
            <w:pPr>
              <w:tabs>
                <w:tab w:val="left" w:pos="567"/>
              </w:tabs>
              <w:spacing w:before="0"/>
              <w:rPr>
                <w:rFonts w:eastAsia="Calibri" w:cs="Arial"/>
              </w:rPr>
            </w:pPr>
          </w:p>
          <w:p w14:paraId="762B5EF2" w14:textId="77777777" w:rsidR="00952C29" w:rsidRPr="00952C29" w:rsidRDefault="00952C29" w:rsidP="00952C29">
            <w:pPr>
              <w:spacing w:before="0"/>
              <w:jc w:val="center"/>
              <w:rPr>
                <w:rFonts w:cs="Arial"/>
                <w:b/>
                <w:bCs/>
                <w:iCs/>
                <w:lang w:val="sr-Cyrl-CS"/>
              </w:rPr>
            </w:pPr>
          </w:p>
        </w:tc>
        <w:tc>
          <w:tcPr>
            <w:tcW w:w="3944" w:type="dxa"/>
            <w:vAlign w:val="center"/>
          </w:tcPr>
          <w:p w14:paraId="78E650A3" w14:textId="77777777" w:rsidR="00952C29" w:rsidRPr="00952C29" w:rsidRDefault="00952C29" w:rsidP="00952C29">
            <w:pPr>
              <w:spacing w:before="0"/>
              <w:jc w:val="center"/>
              <w:rPr>
                <w:rFonts w:cs="Arial"/>
                <w:bCs/>
                <w:iCs/>
                <w:lang w:val="sr-Cyrl-CS"/>
              </w:rPr>
            </w:pPr>
            <w:r w:rsidRPr="00952C29">
              <w:rPr>
                <w:rFonts w:cs="Arial"/>
                <w:bCs/>
                <w:iCs/>
                <w:lang w:val="sr-Cyrl-CS"/>
              </w:rPr>
              <w:t>Сагласан за захтевом наручиоца</w:t>
            </w:r>
          </w:p>
          <w:p w14:paraId="36B07E9E" w14:textId="77777777" w:rsidR="00952C29" w:rsidRPr="00952C29" w:rsidRDefault="00952C29" w:rsidP="00952C29">
            <w:pPr>
              <w:spacing w:before="0"/>
              <w:jc w:val="center"/>
              <w:rPr>
                <w:rFonts w:cs="Arial"/>
                <w:b/>
                <w:bCs/>
                <w:iCs/>
                <w:lang w:val="sr-Cyrl-CS"/>
              </w:rPr>
            </w:pPr>
            <w:r w:rsidRPr="00952C29">
              <w:rPr>
                <w:rFonts w:cs="Arial"/>
                <w:bCs/>
                <w:iCs/>
                <w:lang w:val="sr-Cyrl-CS"/>
              </w:rPr>
              <w:t>ДА/НЕ (заокружити)</w:t>
            </w:r>
          </w:p>
        </w:tc>
      </w:tr>
      <w:tr w:rsidR="00952C29" w:rsidRPr="00952C29" w14:paraId="49B5C753" w14:textId="77777777" w:rsidTr="002E63A4">
        <w:trPr>
          <w:trHeight w:val="1323"/>
        </w:trPr>
        <w:tc>
          <w:tcPr>
            <w:tcW w:w="5316" w:type="dxa"/>
            <w:vAlign w:val="center"/>
          </w:tcPr>
          <w:p w14:paraId="213D8302" w14:textId="77777777" w:rsidR="00952C29" w:rsidRPr="00952C29" w:rsidRDefault="00952C29" w:rsidP="00952C29">
            <w:pPr>
              <w:spacing w:before="0"/>
              <w:jc w:val="center"/>
              <w:rPr>
                <w:rFonts w:cs="Arial"/>
                <w:b/>
                <w:bCs/>
                <w:iCs/>
                <w:lang w:val="sr-Cyrl-CS"/>
              </w:rPr>
            </w:pPr>
            <w:r w:rsidRPr="00952C29">
              <w:rPr>
                <w:rFonts w:cs="Arial"/>
                <w:b/>
                <w:bCs/>
                <w:iCs/>
                <w:lang w:val="sr-Cyrl-CS"/>
              </w:rPr>
              <w:t>РОК ИЗВРШЕЊА:</w:t>
            </w:r>
          </w:p>
          <w:p w14:paraId="4FD7B3D3" w14:textId="1BC1E6EF" w:rsidR="00952C29" w:rsidRPr="003478BD" w:rsidRDefault="00952C29" w:rsidP="00952C29">
            <w:pPr>
              <w:widowControl w:val="0"/>
              <w:autoSpaceDE w:val="0"/>
              <w:autoSpaceDN w:val="0"/>
              <w:adjustRightInd w:val="0"/>
              <w:spacing w:before="0" w:after="120"/>
              <w:rPr>
                <w:rFonts w:cs="Arial"/>
                <w:lang w:val="sr-Cyrl-RS"/>
              </w:rPr>
            </w:pPr>
            <w:r w:rsidRPr="003478BD">
              <w:rPr>
                <w:rFonts w:cs="Arial"/>
                <w:b/>
                <w:lang w:val="sr-Cyrl-RS"/>
              </w:rPr>
              <w:t>Рок извршења услуге</w:t>
            </w:r>
            <w:r w:rsidR="003478BD" w:rsidRPr="003478BD">
              <w:rPr>
                <w:rFonts w:cs="Arial"/>
                <w:lang w:val="sr-Cyrl-RS"/>
              </w:rPr>
              <w:t>: максимално 18</w:t>
            </w:r>
            <w:r w:rsidRPr="003478BD">
              <w:rPr>
                <w:rFonts w:cs="Arial"/>
                <w:lang w:val="sr-Cyrl-RS"/>
              </w:rPr>
              <w:t xml:space="preserve"> дана од тренутка започињања обуке</w:t>
            </w:r>
          </w:p>
          <w:p w14:paraId="211A862A" w14:textId="769C0D25" w:rsidR="00952C29" w:rsidRPr="003478BD" w:rsidRDefault="00952C29" w:rsidP="00952C29">
            <w:pPr>
              <w:spacing w:before="0"/>
              <w:rPr>
                <w:rFonts w:cs="Arial"/>
                <w:b/>
                <w:bCs/>
                <w:iCs/>
                <w:lang w:val="sr-Cyrl-CS"/>
              </w:rPr>
            </w:pPr>
            <w:r w:rsidRPr="003478BD">
              <w:rPr>
                <w:rFonts w:cs="Arial"/>
                <w:lang w:val="sr-Cyrl-RS"/>
              </w:rPr>
              <w:t xml:space="preserve">Рок почетка вршења услуга не може бити дужи од 10 дана од дана пријема писаног позива за пружањем уговорених услуга, достављеног од стране овлашћеног лица </w:t>
            </w:r>
            <w:r w:rsidR="004D7D5E">
              <w:rPr>
                <w:rFonts w:cs="Arial"/>
                <w:lang w:val="sr-Cyrl-RS"/>
              </w:rPr>
              <w:t xml:space="preserve">наручиоца </w:t>
            </w:r>
            <w:r w:rsidRPr="003478BD">
              <w:rPr>
                <w:rFonts w:cs="Arial"/>
                <w:lang w:val="sr-Cyrl-RS"/>
              </w:rPr>
              <w:t xml:space="preserve">задуженог за праћење спровођења обуке.  </w:t>
            </w:r>
          </w:p>
          <w:p w14:paraId="1199AAF0" w14:textId="75A959B7" w:rsidR="00952C29" w:rsidRPr="00952C29" w:rsidRDefault="00952C29" w:rsidP="00952C29">
            <w:pPr>
              <w:widowControl w:val="0"/>
              <w:autoSpaceDE w:val="0"/>
              <w:autoSpaceDN w:val="0"/>
              <w:adjustRightInd w:val="0"/>
              <w:spacing w:after="120"/>
              <w:rPr>
                <w:rFonts w:cs="Arial"/>
                <w:lang w:val="sr-Cyrl-RS"/>
              </w:rPr>
            </w:pPr>
            <w:r w:rsidRPr="003478BD">
              <w:rPr>
                <w:rFonts w:cs="Arial"/>
                <w:color w:val="000000"/>
                <w:lang w:val="sr-Cyrl-RS"/>
              </w:rPr>
              <w:t xml:space="preserve">Термини и динамика одржавања обуке: радним данима, у договору са </w:t>
            </w:r>
            <w:r w:rsidR="004D7D5E">
              <w:rPr>
                <w:rFonts w:cs="Arial"/>
                <w:color w:val="000000"/>
                <w:lang w:val="sr-Cyrl-RS"/>
              </w:rPr>
              <w:t>Наручиоцем</w:t>
            </w:r>
            <w:r w:rsidRPr="003478BD">
              <w:rPr>
                <w:rFonts w:cs="Arial"/>
                <w:lang w:val="sr-Cyrl-RS"/>
              </w:rPr>
              <w:t>.</w:t>
            </w:r>
            <w:r w:rsidRPr="00952C29">
              <w:rPr>
                <w:rFonts w:cs="Arial"/>
                <w:lang w:val="sr-Cyrl-RS"/>
              </w:rPr>
              <w:t xml:space="preserve">   </w:t>
            </w:r>
          </w:p>
          <w:p w14:paraId="4F3F7D12" w14:textId="193B062D" w:rsidR="00952C29" w:rsidRPr="00952C29" w:rsidRDefault="00952C29" w:rsidP="00952C29">
            <w:pPr>
              <w:spacing w:before="0"/>
              <w:outlineLvl w:val="0"/>
              <w:rPr>
                <w:rFonts w:cs="Arial"/>
                <w:lang w:val="sr-Cyrl-RS" w:eastAsia="ar-SA"/>
              </w:rPr>
            </w:pPr>
          </w:p>
        </w:tc>
        <w:tc>
          <w:tcPr>
            <w:tcW w:w="3944" w:type="dxa"/>
            <w:vAlign w:val="center"/>
          </w:tcPr>
          <w:p w14:paraId="51AE0B1B" w14:textId="77777777" w:rsidR="00952C29" w:rsidRPr="00952C29" w:rsidRDefault="00952C29" w:rsidP="00952C29">
            <w:pPr>
              <w:spacing w:before="0"/>
              <w:jc w:val="center"/>
              <w:rPr>
                <w:rFonts w:cs="Arial"/>
                <w:bCs/>
                <w:iCs/>
                <w:lang w:val="sr-Cyrl-CS"/>
              </w:rPr>
            </w:pPr>
            <w:r w:rsidRPr="00952C29">
              <w:rPr>
                <w:rFonts w:cs="Arial"/>
                <w:bCs/>
                <w:iCs/>
                <w:lang w:val="sr-Cyrl-CS"/>
              </w:rPr>
              <w:t>Сагласан за захтевом наручиоца</w:t>
            </w:r>
          </w:p>
          <w:p w14:paraId="1CECF668" w14:textId="77777777" w:rsidR="00952C29" w:rsidRPr="00952C29" w:rsidRDefault="00952C29" w:rsidP="00952C29">
            <w:pPr>
              <w:autoSpaceDE w:val="0"/>
              <w:autoSpaceDN w:val="0"/>
              <w:adjustRightInd w:val="0"/>
              <w:spacing w:before="0"/>
              <w:jc w:val="center"/>
              <w:rPr>
                <w:rFonts w:eastAsia="Calibri" w:cs="Arial"/>
                <w:lang w:val="sr-Cyrl-RS"/>
              </w:rPr>
            </w:pPr>
            <w:r w:rsidRPr="00952C29">
              <w:rPr>
                <w:rFonts w:ascii="Calibri" w:eastAsia="Calibri" w:hAnsi="Calibri" w:cs="Arial"/>
                <w:bCs/>
                <w:iCs/>
                <w:lang w:val="sr-Cyrl-CS"/>
              </w:rPr>
              <w:t>ДА/НЕ (заокружити)</w:t>
            </w:r>
          </w:p>
        </w:tc>
      </w:tr>
      <w:tr w:rsidR="00952C29" w:rsidRPr="00952C29" w14:paraId="6DADB645" w14:textId="77777777" w:rsidTr="002E63A4">
        <w:trPr>
          <w:trHeight w:val="1141"/>
        </w:trPr>
        <w:tc>
          <w:tcPr>
            <w:tcW w:w="5316" w:type="dxa"/>
            <w:vAlign w:val="center"/>
          </w:tcPr>
          <w:p w14:paraId="5DACA94C" w14:textId="77777777" w:rsidR="00952C29" w:rsidRPr="00952C29" w:rsidRDefault="00952C29" w:rsidP="00952C29">
            <w:pPr>
              <w:spacing w:before="0"/>
              <w:rPr>
                <w:rFonts w:cs="Arial"/>
                <w:sz w:val="24"/>
                <w:szCs w:val="24"/>
                <w:lang w:val="sr-Cyrl-RS"/>
              </w:rPr>
            </w:pPr>
            <w:r w:rsidRPr="00952C29">
              <w:rPr>
                <w:rFonts w:cs="Arial"/>
                <w:b/>
                <w:sz w:val="24"/>
                <w:szCs w:val="24"/>
              </w:rPr>
              <w:t>M</w:t>
            </w:r>
            <w:r w:rsidRPr="00952C29">
              <w:rPr>
                <w:rFonts w:cs="Arial"/>
                <w:b/>
                <w:sz w:val="24"/>
                <w:szCs w:val="24"/>
                <w:lang w:val="sr-Cyrl-RS"/>
              </w:rPr>
              <w:t>есто извршења услуга</w:t>
            </w:r>
            <w:r w:rsidRPr="00952C29">
              <w:rPr>
                <w:rFonts w:cs="Arial"/>
                <w:sz w:val="24"/>
                <w:szCs w:val="24"/>
                <w:lang w:val="sr-Cyrl-RS"/>
              </w:rPr>
              <w:t xml:space="preserve">: </w:t>
            </w:r>
          </w:p>
          <w:p w14:paraId="43E7A2E6" w14:textId="2E68A475" w:rsidR="00952C29" w:rsidRPr="00952C29" w:rsidRDefault="00952C29" w:rsidP="00952C29">
            <w:pPr>
              <w:spacing w:before="0"/>
              <w:rPr>
                <w:rFonts w:cs="Arial"/>
                <w:lang w:val="sr-Cyrl-RS"/>
              </w:rPr>
            </w:pPr>
            <w:r w:rsidRPr="00952C29">
              <w:rPr>
                <w:rFonts w:cs="Arial"/>
                <w:lang w:val="sr-Cyrl-RS"/>
              </w:rPr>
              <w:t xml:space="preserve">просторије </w:t>
            </w:r>
            <w:r w:rsidR="004D7D5E">
              <w:rPr>
                <w:rFonts w:cs="Arial"/>
                <w:lang w:val="sr-Cyrl-RS"/>
              </w:rPr>
              <w:t>понуђача</w:t>
            </w:r>
            <w:r w:rsidRPr="00952C29">
              <w:rPr>
                <w:rFonts w:cs="Arial"/>
                <w:lang w:val="sr-Cyrl-RS"/>
              </w:rPr>
              <w:t xml:space="preserve"> у Београду</w:t>
            </w:r>
          </w:p>
          <w:p w14:paraId="286126AD" w14:textId="77777777" w:rsidR="00952C29" w:rsidRPr="00952C29" w:rsidRDefault="00952C29" w:rsidP="00952C29">
            <w:pPr>
              <w:suppressAutoHyphens/>
              <w:autoSpaceDE w:val="0"/>
              <w:autoSpaceDN w:val="0"/>
              <w:adjustRightInd w:val="0"/>
              <w:spacing w:before="0"/>
              <w:rPr>
                <w:rFonts w:eastAsia="TimesNewRomanPSMT" w:cs="Arial"/>
                <w:bCs/>
                <w:color w:val="000000"/>
                <w:lang w:val="sr-Cyrl-RS" w:eastAsia="ar-SA"/>
              </w:rPr>
            </w:pPr>
          </w:p>
        </w:tc>
        <w:tc>
          <w:tcPr>
            <w:tcW w:w="3944" w:type="dxa"/>
            <w:vAlign w:val="center"/>
          </w:tcPr>
          <w:p w14:paraId="32157B83" w14:textId="77777777" w:rsidR="00952C29" w:rsidRPr="00952C29" w:rsidRDefault="00952C29" w:rsidP="00952C29">
            <w:pPr>
              <w:spacing w:before="0"/>
              <w:jc w:val="center"/>
              <w:rPr>
                <w:rFonts w:eastAsia="TimesNewRomanPSMT" w:cs="Arial"/>
                <w:bCs/>
                <w:color w:val="000000"/>
                <w:lang w:val="sr-Cyrl-RS" w:eastAsia="ar-SA"/>
              </w:rPr>
            </w:pPr>
          </w:p>
          <w:p w14:paraId="7D30210F" w14:textId="77777777" w:rsidR="00952C29" w:rsidRPr="00952C29" w:rsidRDefault="00952C29" w:rsidP="00952C29">
            <w:pPr>
              <w:spacing w:before="0"/>
              <w:jc w:val="center"/>
              <w:rPr>
                <w:rFonts w:cs="Arial"/>
                <w:bCs/>
                <w:iCs/>
                <w:lang w:val="sr-Cyrl-CS"/>
              </w:rPr>
            </w:pPr>
            <w:r w:rsidRPr="00952C29">
              <w:rPr>
                <w:rFonts w:cs="Arial"/>
                <w:bCs/>
                <w:iCs/>
                <w:lang w:val="sr-Cyrl-CS"/>
              </w:rPr>
              <w:t>Сагласан за захтевом наручиоца</w:t>
            </w:r>
          </w:p>
          <w:p w14:paraId="3A713FCD" w14:textId="77777777" w:rsidR="00952C29" w:rsidRPr="00952C29" w:rsidRDefault="00952C29" w:rsidP="00952C29">
            <w:pPr>
              <w:spacing w:before="0"/>
              <w:jc w:val="center"/>
              <w:rPr>
                <w:rFonts w:cs="Arial"/>
                <w:bCs/>
                <w:iCs/>
                <w:lang w:val="sr-Cyrl-CS"/>
              </w:rPr>
            </w:pPr>
            <w:r w:rsidRPr="00952C29">
              <w:rPr>
                <w:rFonts w:cs="Arial"/>
                <w:bCs/>
                <w:iCs/>
                <w:lang w:val="sr-Cyrl-CS"/>
              </w:rPr>
              <w:t>ДА/НЕ (заокружити</w:t>
            </w:r>
          </w:p>
          <w:p w14:paraId="25A95EFC" w14:textId="6D42DF39" w:rsidR="00952C29" w:rsidRPr="00952C29" w:rsidRDefault="00952C29" w:rsidP="004D7D5E">
            <w:pPr>
              <w:spacing w:before="0"/>
              <w:jc w:val="center"/>
              <w:rPr>
                <w:rFonts w:cs="Arial"/>
                <w:b/>
                <w:bCs/>
                <w:iCs/>
                <w:lang w:val="sr-Cyrl-CS"/>
              </w:rPr>
            </w:pPr>
            <w:r w:rsidRPr="00952C29">
              <w:rPr>
                <w:rFonts w:cs="Arial"/>
                <w:bCs/>
                <w:iCs/>
                <w:lang w:val="sr-Cyrl-CS"/>
              </w:rPr>
              <w:t xml:space="preserve">Просторије </w:t>
            </w:r>
            <w:r w:rsidR="004D7D5E">
              <w:rPr>
                <w:rFonts w:cs="Arial"/>
                <w:bCs/>
                <w:iCs/>
                <w:lang w:val="sr-Cyrl-CS"/>
              </w:rPr>
              <w:t>понуђача</w:t>
            </w:r>
            <w:r w:rsidRPr="00952C29">
              <w:rPr>
                <w:rFonts w:cs="Arial"/>
                <w:bCs/>
                <w:iCs/>
                <w:lang w:val="sr-Cyrl-CS"/>
              </w:rPr>
              <w:t xml:space="preserve"> на адреси:____________</w:t>
            </w:r>
          </w:p>
        </w:tc>
      </w:tr>
      <w:tr w:rsidR="00952C29" w:rsidRPr="00952C29" w14:paraId="6100D7D6" w14:textId="77777777" w:rsidTr="002E63A4">
        <w:trPr>
          <w:trHeight w:val="1116"/>
        </w:trPr>
        <w:tc>
          <w:tcPr>
            <w:tcW w:w="5316" w:type="dxa"/>
            <w:vAlign w:val="center"/>
          </w:tcPr>
          <w:p w14:paraId="3C367545" w14:textId="77777777" w:rsidR="00952C29" w:rsidRPr="00952C29" w:rsidRDefault="00952C29" w:rsidP="00952C29">
            <w:pPr>
              <w:spacing w:before="0"/>
              <w:jc w:val="center"/>
              <w:rPr>
                <w:rFonts w:cs="Arial"/>
                <w:b/>
                <w:bCs/>
                <w:iCs/>
                <w:lang w:val="sr-Cyrl-CS"/>
              </w:rPr>
            </w:pPr>
            <w:r w:rsidRPr="00952C29">
              <w:rPr>
                <w:rFonts w:cs="Arial"/>
                <w:b/>
                <w:bCs/>
                <w:iCs/>
                <w:lang w:val="sr-Cyrl-CS"/>
              </w:rPr>
              <w:t>РОК ВАЖЕЊА ПОНУДЕ:</w:t>
            </w:r>
          </w:p>
          <w:p w14:paraId="103DA9D1" w14:textId="77777777" w:rsidR="00952C29" w:rsidRPr="00952C29" w:rsidRDefault="00952C29" w:rsidP="00952C29">
            <w:pPr>
              <w:spacing w:before="0"/>
              <w:jc w:val="center"/>
              <w:rPr>
                <w:rFonts w:cs="Arial"/>
                <w:b/>
                <w:bCs/>
                <w:iCs/>
                <w:lang w:val="sr-Cyrl-CS"/>
              </w:rPr>
            </w:pPr>
            <w:r w:rsidRPr="00952C29">
              <w:rPr>
                <w:rFonts w:cs="Arial"/>
                <w:bCs/>
                <w:iCs/>
                <w:lang w:val="sr-Cyrl-CS"/>
              </w:rPr>
              <w:t>не може бити краћ</w:t>
            </w:r>
            <w:r w:rsidRPr="00952C29">
              <w:rPr>
                <w:rFonts w:cs="Arial"/>
                <w:bCs/>
                <w:iCs/>
              </w:rPr>
              <w:t>и</w:t>
            </w:r>
            <w:r w:rsidRPr="00952C29">
              <w:rPr>
                <w:rFonts w:cs="Arial"/>
                <w:bCs/>
                <w:iCs/>
                <w:lang w:val="sr-Cyrl-CS"/>
              </w:rPr>
              <w:t xml:space="preserve"> од 90 дана од дана отварања понуда</w:t>
            </w:r>
          </w:p>
        </w:tc>
        <w:tc>
          <w:tcPr>
            <w:tcW w:w="3944" w:type="dxa"/>
            <w:vAlign w:val="center"/>
          </w:tcPr>
          <w:p w14:paraId="28A870EC" w14:textId="77777777" w:rsidR="00952C29" w:rsidRPr="00952C29" w:rsidRDefault="00952C29" w:rsidP="00952C29">
            <w:pPr>
              <w:spacing w:before="0"/>
              <w:jc w:val="center"/>
              <w:rPr>
                <w:rFonts w:cs="Arial"/>
                <w:b/>
                <w:bCs/>
                <w:iCs/>
                <w:lang w:val="sr-Cyrl-CS"/>
              </w:rPr>
            </w:pPr>
            <w:r w:rsidRPr="00952C29">
              <w:rPr>
                <w:rFonts w:cs="Arial"/>
                <w:bCs/>
                <w:iCs/>
                <w:lang w:val="sr-Cyrl-CS"/>
              </w:rPr>
              <w:t>_____ дана од дана отварања понуда</w:t>
            </w:r>
          </w:p>
        </w:tc>
      </w:tr>
      <w:tr w:rsidR="00952C29" w:rsidRPr="00952C29" w14:paraId="5A6C0940" w14:textId="77777777" w:rsidTr="002E63A4">
        <w:trPr>
          <w:trHeight w:val="1067"/>
        </w:trPr>
        <w:tc>
          <w:tcPr>
            <w:tcW w:w="9260" w:type="dxa"/>
            <w:gridSpan w:val="2"/>
            <w:vAlign w:val="center"/>
          </w:tcPr>
          <w:p w14:paraId="78651F3B" w14:textId="77777777" w:rsidR="00952C29" w:rsidRPr="00952C29" w:rsidRDefault="00952C29" w:rsidP="00952C29">
            <w:pPr>
              <w:spacing w:before="0"/>
              <w:jc w:val="center"/>
              <w:rPr>
                <w:rFonts w:cs="Arial"/>
                <w:bCs/>
                <w:iCs/>
                <w:lang w:val="sr-Cyrl-CS"/>
              </w:rPr>
            </w:pPr>
            <w:r w:rsidRPr="00952C29">
              <w:rPr>
                <w:rFonts w:cs="Arial"/>
                <w:bCs/>
                <w:iCs/>
                <w:lang w:val="sr-Cyrl-CS"/>
              </w:rPr>
              <w:t xml:space="preserve">Понуда понуђача који не прихвата услове наручиоца за рок и начин плаћања, рок </w:t>
            </w:r>
            <w:r w:rsidRPr="00952C29">
              <w:rPr>
                <w:rFonts w:cs="Arial"/>
                <w:bCs/>
                <w:iCs/>
                <w:lang w:val="sr-Cyrl-RS"/>
              </w:rPr>
              <w:t xml:space="preserve">извршења, </w:t>
            </w:r>
            <w:r w:rsidRPr="00952C29">
              <w:rPr>
                <w:rFonts w:cs="Arial"/>
                <w:bCs/>
                <w:iCs/>
                <w:lang w:val="sr-Cyrl-CS"/>
              </w:rPr>
              <w:t>гарантни рок, место извршења и рок важења понуде сматраће се неприхватљивом.</w:t>
            </w:r>
          </w:p>
        </w:tc>
      </w:tr>
    </w:tbl>
    <w:p w14:paraId="5096E816" w14:textId="4CA85A87" w:rsidR="00952C29" w:rsidRDefault="00952C29" w:rsidP="00BF7F0C">
      <w:pPr>
        <w:spacing w:before="0"/>
        <w:jc w:val="center"/>
        <w:rPr>
          <w:rFonts w:cs="Arial"/>
          <w:b/>
          <w:bCs/>
          <w:iCs/>
          <w:u w:val="single"/>
          <w:lang w:val="sr-Cyrl-CS"/>
        </w:rPr>
      </w:pPr>
    </w:p>
    <w:p w14:paraId="71A5CDFF" w14:textId="4EB75669" w:rsidR="00952C29" w:rsidRDefault="00952C29" w:rsidP="00BF7F0C">
      <w:pPr>
        <w:spacing w:before="0"/>
        <w:jc w:val="center"/>
        <w:rPr>
          <w:rFonts w:cs="Arial"/>
          <w:b/>
          <w:bCs/>
          <w:iCs/>
          <w:u w:val="single"/>
          <w:lang w:val="sr-Cyrl-CS"/>
        </w:rPr>
      </w:pPr>
    </w:p>
    <w:p w14:paraId="6A7AC752" w14:textId="02709524" w:rsidR="00952C29" w:rsidRDefault="00952C29" w:rsidP="00BF7F0C">
      <w:pPr>
        <w:spacing w:before="0"/>
        <w:jc w:val="center"/>
        <w:rPr>
          <w:rFonts w:cs="Arial"/>
          <w:b/>
          <w:bCs/>
          <w:iCs/>
          <w:u w:val="single"/>
          <w:lang w:val="sr-Cyrl-CS"/>
        </w:rPr>
      </w:pPr>
    </w:p>
    <w:p w14:paraId="3416416C" w14:textId="77777777" w:rsidR="00952C29" w:rsidRPr="00BF7F0C" w:rsidRDefault="00952C29" w:rsidP="00BF7F0C">
      <w:pPr>
        <w:spacing w:before="0"/>
        <w:jc w:val="center"/>
        <w:rPr>
          <w:rFonts w:cs="Arial"/>
          <w:b/>
          <w:bCs/>
          <w:iCs/>
          <w:u w:val="single"/>
          <w:lang w:val="sr-Cyrl-CS"/>
        </w:rPr>
      </w:pPr>
    </w:p>
    <w:p w14:paraId="65317138" w14:textId="77777777" w:rsidR="00BF7F0C" w:rsidRPr="00BF7F0C" w:rsidRDefault="00BF7F0C" w:rsidP="00BF7F0C">
      <w:pPr>
        <w:spacing w:before="0"/>
        <w:jc w:val="center"/>
        <w:rPr>
          <w:rFonts w:cs="Arial"/>
          <w:b/>
          <w:bCs/>
          <w:iCs/>
          <w:u w:val="single"/>
        </w:rPr>
      </w:pPr>
    </w:p>
    <w:p w14:paraId="48A53CDD" w14:textId="77777777" w:rsidR="00BF7F0C" w:rsidRPr="00BF7F0C" w:rsidRDefault="00BF7F0C" w:rsidP="00BF7F0C">
      <w:pPr>
        <w:spacing w:before="0"/>
        <w:rPr>
          <w:rFonts w:cs="Arial"/>
          <w:b/>
          <w:bCs/>
          <w:iCs/>
        </w:rPr>
      </w:pPr>
    </w:p>
    <w:p w14:paraId="061CD0F1" w14:textId="77777777" w:rsidR="00BF7F0C" w:rsidRPr="00BF7F0C" w:rsidRDefault="00BF7F0C" w:rsidP="00BF7F0C">
      <w:pPr>
        <w:spacing w:before="0"/>
        <w:rPr>
          <w:rFonts w:eastAsia="TimesNewRomanPSMT" w:cs="Arial"/>
          <w:bCs/>
          <w:lang w:val="sr-Cyrl-CS"/>
        </w:rPr>
      </w:pPr>
      <w:r w:rsidRPr="00BF7F0C">
        <w:rPr>
          <w:rFonts w:eastAsia="TimesNewRomanPSMT" w:cs="Arial"/>
          <w:bCs/>
          <w:lang w:val="sr-Cyrl-RS"/>
        </w:rPr>
        <w:t xml:space="preserve">                 </w:t>
      </w:r>
      <w:r w:rsidRPr="00BF7F0C">
        <w:rPr>
          <w:rFonts w:eastAsia="TimesNewRomanPSMT" w:cs="Arial"/>
          <w:bCs/>
        </w:rPr>
        <w:t xml:space="preserve">Датум </w:t>
      </w:r>
      <w:r w:rsidRPr="00BF7F0C">
        <w:rPr>
          <w:rFonts w:eastAsia="TimesNewRomanPSMT" w:cs="Arial"/>
          <w:bCs/>
        </w:rPr>
        <w:tab/>
      </w:r>
      <w:r w:rsidRPr="00BF7F0C">
        <w:rPr>
          <w:rFonts w:eastAsia="TimesNewRomanPSMT" w:cs="Arial"/>
          <w:bCs/>
        </w:rPr>
        <w:tab/>
      </w:r>
      <w:r w:rsidRPr="00BF7F0C">
        <w:rPr>
          <w:rFonts w:eastAsia="TimesNewRomanPSMT" w:cs="Arial"/>
          <w:bCs/>
        </w:rPr>
        <w:tab/>
      </w:r>
      <w:r w:rsidRPr="00BF7F0C">
        <w:rPr>
          <w:rFonts w:eastAsia="TimesNewRomanPSMT" w:cs="Arial"/>
          <w:bCs/>
        </w:rPr>
        <w:tab/>
        <w:t xml:space="preserve">             </w:t>
      </w:r>
      <w:r w:rsidRPr="00BF7F0C">
        <w:rPr>
          <w:rFonts w:eastAsia="TimesNewRomanPSMT" w:cs="Arial"/>
          <w:bCs/>
          <w:lang w:val="sr-Cyrl-CS"/>
        </w:rPr>
        <w:t xml:space="preserve">                         </w:t>
      </w:r>
      <w:r w:rsidRPr="00BF7F0C">
        <w:rPr>
          <w:rFonts w:eastAsia="TimesNewRomanPSMT" w:cs="Arial"/>
          <w:bCs/>
        </w:rPr>
        <w:t>Понуђач</w:t>
      </w:r>
    </w:p>
    <w:p w14:paraId="1A885B2F" w14:textId="77777777" w:rsidR="00BF7F0C" w:rsidRPr="00BF7F0C" w:rsidRDefault="00BF7F0C" w:rsidP="00BF7F0C">
      <w:pPr>
        <w:spacing w:before="0"/>
        <w:rPr>
          <w:rFonts w:eastAsia="TimesNewRomanPS-BoldMT" w:cs="Arial"/>
          <w:b/>
          <w:bCs/>
          <w:iCs/>
          <w:lang w:val="sr-Cyrl-CS"/>
        </w:rPr>
      </w:pPr>
      <w:r w:rsidRPr="00BF7F0C">
        <w:rPr>
          <w:rFonts w:eastAsia="TimesNewRomanPS-BoldMT" w:cs="Arial"/>
          <w:b/>
          <w:bCs/>
          <w:iCs/>
        </w:rPr>
        <w:t>________________________</w:t>
      </w:r>
      <w:r w:rsidRPr="00BF7F0C">
        <w:rPr>
          <w:rFonts w:eastAsia="TimesNewRomanPS-BoldMT" w:cs="Arial"/>
          <w:b/>
          <w:bCs/>
          <w:iCs/>
          <w:lang w:val="sr-Cyrl-CS"/>
        </w:rPr>
        <w:t xml:space="preserve">                  М.П.</w:t>
      </w:r>
      <w:r w:rsidRPr="00BF7F0C">
        <w:rPr>
          <w:rFonts w:eastAsia="TimesNewRomanPS-BoldMT" w:cs="Arial"/>
          <w:b/>
          <w:bCs/>
          <w:iCs/>
        </w:rPr>
        <w:tab/>
      </w:r>
      <w:r w:rsidRPr="00BF7F0C">
        <w:rPr>
          <w:rFonts w:eastAsia="TimesNewRomanPS-BoldMT" w:cs="Arial"/>
          <w:b/>
          <w:bCs/>
          <w:iCs/>
          <w:lang w:val="sr-Cyrl-CS"/>
        </w:rPr>
        <w:t xml:space="preserve">              _____________________                                      </w:t>
      </w:r>
    </w:p>
    <w:p w14:paraId="7C1EE54D" w14:textId="77777777" w:rsidR="00BF7F0C" w:rsidRPr="00BF7F0C" w:rsidRDefault="00BF7F0C" w:rsidP="00BF7F0C">
      <w:pPr>
        <w:spacing w:before="0"/>
        <w:rPr>
          <w:rFonts w:cs="Arial"/>
          <w:b/>
          <w:bCs/>
          <w:iCs/>
          <w:u w:val="single"/>
        </w:rPr>
      </w:pPr>
    </w:p>
    <w:p w14:paraId="484FA2E6" w14:textId="77777777" w:rsidR="00BF7F0C" w:rsidRPr="00BF7F0C" w:rsidRDefault="00BF7F0C" w:rsidP="00BF7F0C">
      <w:pPr>
        <w:spacing w:before="0"/>
        <w:rPr>
          <w:rFonts w:cs="Arial"/>
          <w:b/>
          <w:bCs/>
          <w:iCs/>
          <w:u w:val="single"/>
        </w:rPr>
      </w:pPr>
    </w:p>
    <w:p w14:paraId="322928FF" w14:textId="77777777" w:rsidR="00BF7F0C" w:rsidRPr="00BF7F0C" w:rsidRDefault="00BF7F0C" w:rsidP="00BF7F0C">
      <w:pPr>
        <w:spacing w:before="0"/>
        <w:rPr>
          <w:rFonts w:cs="Arial"/>
          <w:b/>
          <w:bCs/>
          <w:iCs/>
          <w:u w:val="single"/>
        </w:rPr>
      </w:pPr>
    </w:p>
    <w:p w14:paraId="70169780" w14:textId="77777777" w:rsidR="00BF7F0C" w:rsidRPr="00BF7F0C" w:rsidRDefault="00BF7F0C" w:rsidP="00BF7F0C">
      <w:pPr>
        <w:spacing w:before="0"/>
        <w:rPr>
          <w:rFonts w:cs="Arial"/>
          <w:b/>
          <w:bCs/>
          <w:iCs/>
          <w:u w:val="single"/>
          <w:lang w:val="sr-Cyrl-RS"/>
        </w:rPr>
      </w:pPr>
      <w:r w:rsidRPr="00BF7F0C">
        <w:rPr>
          <w:rFonts w:cs="Arial"/>
          <w:b/>
          <w:bCs/>
          <w:iCs/>
          <w:u w:val="single"/>
        </w:rPr>
        <w:t>Напомене:</w:t>
      </w:r>
    </w:p>
    <w:p w14:paraId="2DBEF3AD" w14:textId="77777777" w:rsidR="00BF7F0C" w:rsidRPr="00BF7F0C" w:rsidRDefault="00BF7F0C" w:rsidP="00BF7F0C">
      <w:pPr>
        <w:autoSpaceDE w:val="0"/>
        <w:autoSpaceDN w:val="0"/>
        <w:adjustRightInd w:val="0"/>
        <w:rPr>
          <w:rFonts w:eastAsia="TimesNewRomanPS-BoldMT" w:cs="Arial"/>
          <w:bCs/>
          <w:iCs/>
          <w:lang w:val="sr-Cyrl-RS"/>
        </w:rPr>
      </w:pPr>
      <w:r w:rsidRPr="00BF7F0C">
        <w:rPr>
          <w:rFonts w:eastAsia="TimesNewRomanPS-BoldMT" w:cs="Arial"/>
          <w:bCs/>
          <w:iCs/>
          <w:lang w:val="sr-Cyrl-RS"/>
        </w:rPr>
        <w:t>-Понуђач је обавезан да у обрасцу понуде попуни све комерцијалне услове (сва празна поља).</w:t>
      </w:r>
    </w:p>
    <w:p w14:paraId="1196F62A" w14:textId="77777777" w:rsidR="00BF7F0C" w:rsidRPr="00BF7F0C" w:rsidRDefault="00BF7F0C" w:rsidP="00BF7F0C">
      <w:pPr>
        <w:autoSpaceDE w:val="0"/>
        <w:autoSpaceDN w:val="0"/>
        <w:adjustRightInd w:val="0"/>
        <w:spacing w:before="0"/>
        <w:rPr>
          <w:rFonts w:eastAsia="TimesNewRomanPS-BoldMT" w:cs="Arial"/>
          <w:bCs/>
          <w:iCs/>
          <w:lang w:val="sr-Cyrl-RS"/>
        </w:rPr>
      </w:pPr>
      <w:r w:rsidRPr="00BF7F0C">
        <w:rPr>
          <w:rFonts w:eastAsia="TimesNewRomanPS-BoldMT" w:cs="Arial"/>
          <w:bCs/>
          <w:iCs/>
          <w:lang w:val="sr-Cyrl-RS"/>
        </w:rPr>
        <w:t xml:space="preserve">- </w:t>
      </w:r>
      <w:r w:rsidRPr="00BF7F0C">
        <w:rPr>
          <w:rFonts w:eastAsia="TimesNewRomanPS-BoldMT" w:cs="Arial"/>
          <w:bCs/>
          <w:iCs/>
          <w:lang w:val="ru-RU"/>
        </w:rPr>
        <w:t>Уколико понуђачи подносе заједничку понуду,</w:t>
      </w:r>
      <w:r w:rsidRPr="00BF7F0C">
        <w:rPr>
          <w:rFonts w:eastAsia="TimesNewRomanPS-BoldMT" w:cs="Arial"/>
          <w:bCs/>
          <w:iCs/>
          <w:lang w:val="sr-Cyrl-RS"/>
        </w:rPr>
        <w:t xml:space="preserve"> </w:t>
      </w:r>
      <w:r w:rsidRPr="00BF7F0C">
        <w:rPr>
          <w:rFonts w:eastAsia="TimesNewRomanPS-BoldMT" w:cs="Arial"/>
          <w:bCs/>
          <w:iCs/>
          <w:lang w:val="ru-RU"/>
        </w:rPr>
        <w:t>група понуђача може да о</w:t>
      </w:r>
      <w:r w:rsidRPr="00BF7F0C">
        <w:rPr>
          <w:rFonts w:eastAsia="TimesNewRomanPS-BoldMT" w:cs="Arial"/>
          <w:bCs/>
          <w:iCs/>
          <w:lang w:val="sr-Cyrl-RS"/>
        </w:rPr>
        <w:t>власти</w:t>
      </w:r>
      <w:r w:rsidRPr="00BF7F0C">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76E5337" w14:textId="77777777" w:rsidR="00BF7F0C" w:rsidRPr="00BF7F0C" w:rsidRDefault="00BF7F0C" w:rsidP="00BF7F0C">
      <w:pPr>
        <w:tabs>
          <w:tab w:val="left" w:pos="360"/>
        </w:tabs>
        <w:autoSpaceDE w:val="0"/>
        <w:autoSpaceDN w:val="0"/>
        <w:adjustRightInd w:val="0"/>
        <w:spacing w:after="200" w:line="276" w:lineRule="auto"/>
        <w:contextualSpacing/>
        <w:rPr>
          <w:rFonts w:eastAsia="TimesNewRomanPS-BoldMT" w:cs="Arial"/>
          <w:bCs/>
          <w:iCs/>
          <w:lang w:val="sr-Cyrl-RS"/>
        </w:rPr>
      </w:pPr>
    </w:p>
    <w:p w14:paraId="26F42A8D" w14:textId="77777777" w:rsidR="003227C4" w:rsidRPr="003227C4" w:rsidRDefault="003227C4" w:rsidP="003227C4">
      <w:pPr>
        <w:jc w:val="center"/>
        <w:rPr>
          <w:rFonts w:cs="Arial"/>
          <w:b/>
          <w:lang w:val="ru-RU"/>
        </w:rPr>
      </w:pPr>
      <w:bookmarkStart w:id="245" w:name="_Toc442559929"/>
      <w:r w:rsidRPr="003227C4">
        <w:rPr>
          <w:rFonts w:cs="Arial"/>
          <w:b/>
          <w:lang w:val="ru-RU"/>
        </w:rPr>
        <w:t>И З Ј А В У</w:t>
      </w:r>
      <w:bookmarkEnd w:id="245"/>
    </w:p>
    <w:p w14:paraId="001134AD" w14:textId="77777777" w:rsidR="003227C4" w:rsidRPr="003227C4" w:rsidRDefault="003227C4" w:rsidP="003227C4">
      <w:pPr>
        <w:spacing w:before="0"/>
        <w:jc w:val="right"/>
        <w:outlineLvl w:val="1"/>
        <w:rPr>
          <w:rFonts w:cs="Arial"/>
          <w:b/>
          <w:lang w:val="sr-Cyrl-RS"/>
        </w:rPr>
      </w:pPr>
      <w:r w:rsidRPr="003227C4">
        <w:rPr>
          <w:rFonts w:cs="Arial"/>
          <w:b/>
        </w:rPr>
        <w:t xml:space="preserve">ОБРАЗАЦ </w:t>
      </w:r>
      <w:r w:rsidRPr="003227C4">
        <w:rPr>
          <w:rFonts w:cs="Arial"/>
          <w:b/>
          <w:lang w:val="sr-Cyrl-RS"/>
        </w:rPr>
        <w:t>2</w:t>
      </w:r>
      <w:r w:rsidRPr="003227C4">
        <w:rPr>
          <w:rFonts w:cs="Arial"/>
          <w:b/>
        </w:rPr>
        <w:t>.</w:t>
      </w:r>
      <w:r w:rsidRPr="003227C4">
        <w:rPr>
          <w:rFonts w:cs="Arial"/>
          <w:b/>
          <w:lang w:val="sr-Cyrl-RS"/>
        </w:rPr>
        <w:t>2</w:t>
      </w:r>
    </w:p>
    <w:p w14:paraId="2F1E6EF8" w14:textId="77777777" w:rsidR="003227C4" w:rsidRPr="003227C4" w:rsidRDefault="003227C4" w:rsidP="003227C4">
      <w:pPr>
        <w:spacing w:before="0"/>
        <w:jc w:val="center"/>
        <w:rPr>
          <w:rFonts w:cs="Arial"/>
          <w:b/>
        </w:rPr>
      </w:pPr>
      <w:r w:rsidRPr="003227C4">
        <w:rPr>
          <w:rFonts w:cs="Arial"/>
          <w:b/>
        </w:rPr>
        <w:t>ОБРАЗАЦ СТРУКУТРЕ ЦЕНЕ</w:t>
      </w:r>
    </w:p>
    <w:p w14:paraId="3D93FAAF" w14:textId="77777777" w:rsidR="003227C4" w:rsidRPr="003227C4" w:rsidRDefault="003227C4" w:rsidP="003227C4">
      <w:pPr>
        <w:spacing w:before="0"/>
        <w:rPr>
          <w:rFonts w:cs="Arial"/>
        </w:rPr>
      </w:pPr>
    </w:p>
    <w:p w14:paraId="7104E3D6" w14:textId="77777777" w:rsidR="003227C4" w:rsidRPr="003227C4" w:rsidRDefault="003227C4" w:rsidP="003227C4">
      <w:pPr>
        <w:spacing w:before="0"/>
        <w:rPr>
          <w:rFonts w:cs="Arial"/>
          <w:lang w:val="sr-Cyrl-RS"/>
        </w:rPr>
      </w:pPr>
      <w:r w:rsidRPr="003227C4">
        <w:rPr>
          <w:rFonts w:cs="Arial"/>
        </w:rPr>
        <w:t>Табела 1</w:t>
      </w:r>
      <w:r w:rsidRPr="003227C4">
        <w:rPr>
          <w:rFonts w:cs="Arial"/>
          <w:lang w:val="sr-Cyrl-RS"/>
        </w:rPr>
        <w:t>.</w:t>
      </w:r>
    </w:p>
    <w:tbl>
      <w:tblPr>
        <w:tblW w:w="54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2031"/>
        <w:gridCol w:w="830"/>
        <w:gridCol w:w="693"/>
        <w:gridCol w:w="1105"/>
        <w:gridCol w:w="1181"/>
        <w:gridCol w:w="1584"/>
        <w:gridCol w:w="1658"/>
      </w:tblGrid>
      <w:tr w:rsidR="003227C4" w:rsidRPr="003227C4" w14:paraId="7A541C83" w14:textId="77777777" w:rsidTr="002E63A4">
        <w:tc>
          <w:tcPr>
            <w:tcW w:w="372" w:type="pct"/>
            <w:shd w:val="clear" w:color="auto" w:fill="FABF8F" w:themeFill="accent6" w:themeFillTint="99"/>
            <w:vAlign w:val="center"/>
          </w:tcPr>
          <w:p w14:paraId="63A587E5" w14:textId="77777777" w:rsidR="003227C4" w:rsidRPr="003227C4" w:rsidRDefault="003227C4" w:rsidP="003227C4">
            <w:pPr>
              <w:spacing w:before="0"/>
              <w:jc w:val="center"/>
              <w:rPr>
                <w:rFonts w:cs="Arial"/>
                <w:b/>
                <w:bCs/>
                <w:iCs/>
                <w:lang w:val="sr-Cyrl-CS"/>
              </w:rPr>
            </w:pPr>
            <w:r w:rsidRPr="003227C4">
              <w:rPr>
                <w:rFonts w:cs="Arial"/>
                <w:b/>
                <w:bCs/>
                <w:iCs/>
                <w:lang w:val="sr-Cyrl-CS"/>
              </w:rPr>
              <w:t>Ред</w:t>
            </w:r>
          </w:p>
          <w:p w14:paraId="605B3F78" w14:textId="77777777" w:rsidR="003227C4" w:rsidRPr="003227C4" w:rsidRDefault="003227C4" w:rsidP="003227C4">
            <w:pPr>
              <w:spacing w:before="0"/>
              <w:jc w:val="center"/>
              <w:rPr>
                <w:rFonts w:cs="Arial"/>
                <w:bCs/>
                <w:iCs/>
                <w:lang w:val="sr-Cyrl-CS"/>
              </w:rPr>
            </w:pPr>
            <w:r w:rsidRPr="003227C4">
              <w:rPr>
                <w:rFonts w:cs="Arial"/>
                <w:b/>
                <w:bCs/>
                <w:iCs/>
                <w:lang w:val="sr-Cyrl-CS"/>
              </w:rPr>
              <w:t>бр.</w:t>
            </w:r>
          </w:p>
        </w:tc>
        <w:tc>
          <w:tcPr>
            <w:tcW w:w="1035" w:type="pct"/>
            <w:shd w:val="clear" w:color="auto" w:fill="FABF8F" w:themeFill="accent6" w:themeFillTint="99"/>
            <w:vAlign w:val="center"/>
          </w:tcPr>
          <w:p w14:paraId="279ED249" w14:textId="77777777" w:rsidR="003227C4" w:rsidRPr="003227C4" w:rsidRDefault="003227C4" w:rsidP="003227C4">
            <w:pPr>
              <w:spacing w:before="0"/>
              <w:jc w:val="center"/>
              <w:rPr>
                <w:rFonts w:cs="Arial"/>
                <w:b/>
                <w:bCs/>
                <w:iCs/>
                <w:lang w:val="sr-Cyrl-CS"/>
              </w:rPr>
            </w:pPr>
            <w:r w:rsidRPr="003227C4">
              <w:rPr>
                <w:rFonts w:cs="Arial"/>
                <w:b/>
                <w:bCs/>
                <w:iCs/>
              </w:rPr>
              <w:t>Врста</w:t>
            </w:r>
            <w:r w:rsidRPr="003227C4">
              <w:rPr>
                <w:rFonts w:cs="Arial"/>
                <w:b/>
                <w:bCs/>
                <w:iCs/>
                <w:lang w:val="sr-Cyrl-CS"/>
              </w:rPr>
              <w:t xml:space="preserve"> услуге</w:t>
            </w:r>
          </w:p>
        </w:tc>
        <w:tc>
          <w:tcPr>
            <w:tcW w:w="423" w:type="pct"/>
            <w:shd w:val="clear" w:color="auto" w:fill="FABF8F" w:themeFill="accent6" w:themeFillTint="99"/>
            <w:vAlign w:val="center"/>
          </w:tcPr>
          <w:p w14:paraId="12F5FF62" w14:textId="77777777" w:rsidR="003227C4" w:rsidRPr="003227C4" w:rsidRDefault="003227C4" w:rsidP="003227C4">
            <w:pPr>
              <w:spacing w:before="0"/>
              <w:jc w:val="center"/>
              <w:rPr>
                <w:rFonts w:cs="Arial"/>
                <w:b/>
                <w:bCs/>
                <w:iCs/>
                <w:lang w:val="sr-Cyrl-CS"/>
              </w:rPr>
            </w:pPr>
            <w:r w:rsidRPr="003227C4">
              <w:rPr>
                <w:rFonts w:cs="Arial"/>
                <w:b/>
                <w:bCs/>
                <w:iCs/>
                <w:lang w:val="sr-Cyrl-CS"/>
              </w:rPr>
              <w:t>Јед.</w:t>
            </w:r>
          </w:p>
          <w:p w14:paraId="0253034F" w14:textId="77777777" w:rsidR="003227C4" w:rsidRPr="003227C4" w:rsidRDefault="003227C4" w:rsidP="003227C4">
            <w:pPr>
              <w:spacing w:before="0"/>
              <w:jc w:val="center"/>
              <w:rPr>
                <w:rFonts w:cs="Arial"/>
                <w:b/>
                <w:bCs/>
                <w:iCs/>
                <w:lang w:val="sr-Cyrl-CS"/>
              </w:rPr>
            </w:pPr>
            <w:r w:rsidRPr="003227C4">
              <w:rPr>
                <w:rFonts w:cs="Arial"/>
                <w:b/>
                <w:bCs/>
                <w:iCs/>
                <w:lang w:val="sr-Cyrl-CS"/>
              </w:rPr>
              <w:t>мере</w:t>
            </w:r>
          </w:p>
        </w:tc>
        <w:tc>
          <w:tcPr>
            <w:tcW w:w="353" w:type="pct"/>
            <w:shd w:val="clear" w:color="auto" w:fill="FABF8F" w:themeFill="accent6" w:themeFillTint="99"/>
            <w:vAlign w:val="center"/>
          </w:tcPr>
          <w:p w14:paraId="45B2A3B9" w14:textId="77777777" w:rsidR="003227C4" w:rsidRPr="003227C4" w:rsidRDefault="003227C4" w:rsidP="003227C4">
            <w:pPr>
              <w:spacing w:before="0"/>
              <w:jc w:val="center"/>
              <w:rPr>
                <w:rFonts w:cs="Arial"/>
                <w:b/>
                <w:bCs/>
                <w:iCs/>
                <w:lang w:val="sr-Cyrl-CS"/>
              </w:rPr>
            </w:pPr>
            <w:r w:rsidRPr="003227C4">
              <w:rPr>
                <w:rFonts w:cs="Arial"/>
                <w:b/>
                <w:bCs/>
                <w:iCs/>
                <w:lang w:val="sr-Cyrl-CS"/>
              </w:rPr>
              <w:t>Кол</w:t>
            </w:r>
          </w:p>
        </w:tc>
        <w:tc>
          <w:tcPr>
            <w:tcW w:w="563" w:type="pct"/>
            <w:shd w:val="clear" w:color="auto" w:fill="FABF8F" w:themeFill="accent6" w:themeFillTint="99"/>
            <w:vAlign w:val="center"/>
          </w:tcPr>
          <w:p w14:paraId="713FC89F" w14:textId="77777777" w:rsidR="003227C4" w:rsidRPr="003227C4" w:rsidRDefault="003227C4" w:rsidP="003227C4">
            <w:pPr>
              <w:spacing w:before="0"/>
              <w:jc w:val="center"/>
              <w:rPr>
                <w:rFonts w:cs="Arial"/>
                <w:b/>
                <w:bCs/>
                <w:iCs/>
                <w:lang w:val="sr-Cyrl-CS"/>
              </w:rPr>
            </w:pPr>
            <w:r w:rsidRPr="003227C4">
              <w:rPr>
                <w:rFonts w:cs="Arial"/>
                <w:b/>
                <w:bCs/>
                <w:iCs/>
                <w:lang w:val="sr-Cyrl-CS"/>
              </w:rPr>
              <w:t>Цена Ј/М без ПДВ дин.</w:t>
            </w:r>
          </w:p>
        </w:tc>
        <w:tc>
          <w:tcPr>
            <w:tcW w:w="602" w:type="pct"/>
            <w:shd w:val="clear" w:color="auto" w:fill="FABF8F" w:themeFill="accent6" w:themeFillTint="99"/>
            <w:vAlign w:val="center"/>
          </w:tcPr>
          <w:p w14:paraId="3700797E" w14:textId="77777777" w:rsidR="003227C4" w:rsidRPr="003227C4" w:rsidRDefault="003227C4" w:rsidP="003227C4">
            <w:pPr>
              <w:spacing w:before="0"/>
              <w:jc w:val="center"/>
              <w:rPr>
                <w:rFonts w:cs="Arial"/>
                <w:b/>
                <w:bCs/>
                <w:iCs/>
                <w:lang w:val="sr-Cyrl-CS"/>
              </w:rPr>
            </w:pPr>
            <w:r w:rsidRPr="003227C4">
              <w:rPr>
                <w:rFonts w:cs="Arial"/>
                <w:b/>
                <w:bCs/>
                <w:iCs/>
                <w:lang w:val="sr-Cyrl-CS"/>
              </w:rPr>
              <w:t>Цена Ј/М са ПДВ дин.</w:t>
            </w:r>
          </w:p>
        </w:tc>
        <w:tc>
          <w:tcPr>
            <w:tcW w:w="807" w:type="pct"/>
            <w:shd w:val="clear" w:color="auto" w:fill="FABF8F" w:themeFill="accent6" w:themeFillTint="99"/>
            <w:vAlign w:val="center"/>
          </w:tcPr>
          <w:p w14:paraId="2841A8D2" w14:textId="77777777" w:rsidR="003227C4" w:rsidRPr="003227C4" w:rsidRDefault="003227C4" w:rsidP="003227C4">
            <w:pPr>
              <w:spacing w:before="0"/>
              <w:jc w:val="center"/>
              <w:rPr>
                <w:rFonts w:cs="Arial"/>
                <w:b/>
                <w:bCs/>
                <w:iCs/>
                <w:lang w:val="sr-Cyrl-CS"/>
              </w:rPr>
            </w:pPr>
            <w:r w:rsidRPr="003227C4">
              <w:rPr>
                <w:rFonts w:cs="Arial"/>
                <w:b/>
                <w:bCs/>
                <w:iCs/>
                <w:lang w:val="sr-Cyrl-CS"/>
              </w:rPr>
              <w:t>Цена без ПДВ дин.</w:t>
            </w:r>
          </w:p>
        </w:tc>
        <w:tc>
          <w:tcPr>
            <w:tcW w:w="845" w:type="pct"/>
            <w:shd w:val="clear" w:color="auto" w:fill="FABF8F" w:themeFill="accent6" w:themeFillTint="99"/>
            <w:vAlign w:val="center"/>
          </w:tcPr>
          <w:p w14:paraId="79F65627" w14:textId="77777777" w:rsidR="003227C4" w:rsidRPr="003227C4" w:rsidRDefault="003227C4" w:rsidP="003227C4">
            <w:pPr>
              <w:spacing w:before="0"/>
              <w:jc w:val="center"/>
              <w:rPr>
                <w:rFonts w:cs="Arial"/>
                <w:b/>
                <w:bCs/>
                <w:iCs/>
                <w:lang w:val="sr-Cyrl-CS"/>
              </w:rPr>
            </w:pPr>
            <w:r w:rsidRPr="003227C4">
              <w:rPr>
                <w:rFonts w:cs="Arial"/>
                <w:b/>
                <w:bCs/>
                <w:iCs/>
                <w:lang w:val="sr-Cyrl-CS"/>
              </w:rPr>
              <w:t>Цена са ПДВ дин.</w:t>
            </w:r>
          </w:p>
        </w:tc>
      </w:tr>
      <w:tr w:rsidR="003227C4" w:rsidRPr="003227C4" w14:paraId="08E80488" w14:textId="77777777" w:rsidTr="002E63A4">
        <w:tc>
          <w:tcPr>
            <w:tcW w:w="372" w:type="pct"/>
            <w:shd w:val="clear" w:color="auto" w:fill="auto"/>
            <w:vAlign w:val="center"/>
          </w:tcPr>
          <w:p w14:paraId="07D6C1A8" w14:textId="77777777" w:rsidR="003227C4" w:rsidRPr="003227C4" w:rsidRDefault="003227C4" w:rsidP="003227C4">
            <w:pPr>
              <w:spacing w:before="0"/>
              <w:jc w:val="center"/>
              <w:rPr>
                <w:rFonts w:cs="Arial"/>
                <w:b/>
                <w:bCs/>
                <w:iCs/>
                <w:lang w:val="sr-Cyrl-CS"/>
              </w:rPr>
            </w:pPr>
            <w:r w:rsidRPr="003227C4">
              <w:rPr>
                <w:rFonts w:cs="Arial"/>
                <w:b/>
                <w:bCs/>
                <w:iCs/>
                <w:lang w:val="sr-Cyrl-CS"/>
              </w:rPr>
              <w:t>(1)</w:t>
            </w:r>
          </w:p>
        </w:tc>
        <w:tc>
          <w:tcPr>
            <w:tcW w:w="1035" w:type="pct"/>
            <w:shd w:val="clear" w:color="auto" w:fill="auto"/>
            <w:vAlign w:val="center"/>
          </w:tcPr>
          <w:p w14:paraId="54D00B71" w14:textId="77777777" w:rsidR="003227C4" w:rsidRPr="003227C4" w:rsidRDefault="003227C4" w:rsidP="003227C4">
            <w:pPr>
              <w:spacing w:before="0"/>
              <w:jc w:val="center"/>
              <w:rPr>
                <w:rFonts w:cs="Arial"/>
                <w:b/>
                <w:bCs/>
                <w:iCs/>
                <w:lang w:val="sr-Cyrl-CS"/>
              </w:rPr>
            </w:pPr>
            <w:r w:rsidRPr="003227C4">
              <w:rPr>
                <w:rFonts w:cs="Arial"/>
                <w:b/>
                <w:bCs/>
                <w:iCs/>
                <w:lang w:val="sr-Cyrl-CS"/>
              </w:rPr>
              <w:t>(2)</w:t>
            </w:r>
          </w:p>
        </w:tc>
        <w:tc>
          <w:tcPr>
            <w:tcW w:w="423" w:type="pct"/>
            <w:shd w:val="clear" w:color="auto" w:fill="auto"/>
            <w:vAlign w:val="center"/>
          </w:tcPr>
          <w:p w14:paraId="4C53DDD8" w14:textId="77777777" w:rsidR="003227C4" w:rsidRPr="003227C4" w:rsidRDefault="003227C4" w:rsidP="003227C4">
            <w:pPr>
              <w:spacing w:before="0"/>
              <w:jc w:val="center"/>
              <w:rPr>
                <w:rFonts w:cs="Arial"/>
                <w:b/>
                <w:bCs/>
                <w:iCs/>
                <w:lang w:val="sr-Cyrl-CS"/>
              </w:rPr>
            </w:pPr>
            <w:r w:rsidRPr="003227C4">
              <w:rPr>
                <w:rFonts w:cs="Arial"/>
                <w:b/>
                <w:bCs/>
                <w:iCs/>
                <w:lang w:val="sr-Cyrl-CS"/>
              </w:rPr>
              <w:t>(3)</w:t>
            </w:r>
          </w:p>
        </w:tc>
        <w:tc>
          <w:tcPr>
            <w:tcW w:w="353" w:type="pct"/>
            <w:shd w:val="clear" w:color="auto" w:fill="auto"/>
            <w:vAlign w:val="center"/>
          </w:tcPr>
          <w:p w14:paraId="4872819B" w14:textId="77777777" w:rsidR="003227C4" w:rsidRPr="003227C4" w:rsidRDefault="003227C4" w:rsidP="003227C4">
            <w:pPr>
              <w:spacing w:before="0"/>
              <w:jc w:val="center"/>
              <w:rPr>
                <w:rFonts w:cs="Arial"/>
                <w:b/>
                <w:bCs/>
                <w:iCs/>
                <w:lang w:val="sr-Cyrl-CS"/>
              </w:rPr>
            </w:pPr>
            <w:r w:rsidRPr="003227C4">
              <w:rPr>
                <w:rFonts w:cs="Arial"/>
                <w:b/>
                <w:bCs/>
                <w:iCs/>
                <w:lang w:val="sr-Cyrl-CS"/>
              </w:rPr>
              <w:t>(4)</w:t>
            </w:r>
          </w:p>
        </w:tc>
        <w:tc>
          <w:tcPr>
            <w:tcW w:w="563" w:type="pct"/>
            <w:shd w:val="clear" w:color="auto" w:fill="auto"/>
            <w:vAlign w:val="center"/>
          </w:tcPr>
          <w:p w14:paraId="6BE304DA" w14:textId="77777777" w:rsidR="003227C4" w:rsidRPr="003227C4" w:rsidRDefault="003227C4" w:rsidP="003227C4">
            <w:pPr>
              <w:spacing w:before="0"/>
              <w:jc w:val="center"/>
              <w:rPr>
                <w:rFonts w:cs="Arial"/>
                <w:b/>
                <w:bCs/>
                <w:iCs/>
                <w:lang w:val="sr-Cyrl-CS"/>
              </w:rPr>
            </w:pPr>
            <w:r w:rsidRPr="003227C4">
              <w:rPr>
                <w:rFonts w:cs="Arial"/>
                <w:b/>
                <w:bCs/>
                <w:iCs/>
                <w:lang w:val="sr-Cyrl-CS"/>
              </w:rPr>
              <w:t>(5)</w:t>
            </w:r>
          </w:p>
        </w:tc>
        <w:tc>
          <w:tcPr>
            <w:tcW w:w="602" w:type="pct"/>
            <w:shd w:val="clear" w:color="auto" w:fill="auto"/>
            <w:vAlign w:val="center"/>
          </w:tcPr>
          <w:p w14:paraId="7F3E0E76" w14:textId="77777777" w:rsidR="003227C4" w:rsidRPr="003227C4" w:rsidRDefault="003227C4" w:rsidP="003227C4">
            <w:pPr>
              <w:spacing w:before="0"/>
              <w:jc w:val="center"/>
              <w:rPr>
                <w:rFonts w:cs="Arial"/>
                <w:b/>
                <w:bCs/>
                <w:iCs/>
                <w:lang w:val="sr-Cyrl-CS"/>
              </w:rPr>
            </w:pPr>
            <w:r w:rsidRPr="003227C4">
              <w:rPr>
                <w:rFonts w:cs="Arial"/>
                <w:b/>
                <w:bCs/>
                <w:iCs/>
                <w:lang w:val="sr-Cyrl-CS"/>
              </w:rPr>
              <w:t>(6)</w:t>
            </w:r>
          </w:p>
        </w:tc>
        <w:tc>
          <w:tcPr>
            <w:tcW w:w="807" w:type="pct"/>
          </w:tcPr>
          <w:p w14:paraId="0ABDBB08" w14:textId="77777777" w:rsidR="003227C4" w:rsidRPr="003227C4" w:rsidRDefault="003227C4" w:rsidP="003227C4">
            <w:pPr>
              <w:spacing w:before="0"/>
              <w:jc w:val="center"/>
              <w:rPr>
                <w:rFonts w:cs="Arial"/>
                <w:b/>
                <w:bCs/>
                <w:iCs/>
                <w:lang w:val="sr-Cyrl-CS"/>
              </w:rPr>
            </w:pPr>
            <w:r w:rsidRPr="003227C4">
              <w:rPr>
                <w:rFonts w:cs="Arial"/>
                <w:b/>
                <w:bCs/>
                <w:iCs/>
                <w:lang w:val="sr-Cyrl-CS"/>
              </w:rPr>
              <w:t>(7)</w:t>
            </w:r>
          </w:p>
        </w:tc>
        <w:tc>
          <w:tcPr>
            <w:tcW w:w="845" w:type="pct"/>
          </w:tcPr>
          <w:p w14:paraId="2BBCE69E" w14:textId="77777777" w:rsidR="003227C4" w:rsidRPr="003227C4" w:rsidRDefault="003227C4" w:rsidP="003227C4">
            <w:pPr>
              <w:spacing w:before="0"/>
              <w:jc w:val="center"/>
              <w:rPr>
                <w:rFonts w:cs="Arial"/>
                <w:b/>
                <w:bCs/>
                <w:iCs/>
                <w:lang w:val="sr-Cyrl-CS"/>
              </w:rPr>
            </w:pPr>
            <w:r w:rsidRPr="003227C4">
              <w:rPr>
                <w:rFonts w:cs="Arial"/>
                <w:b/>
                <w:bCs/>
                <w:iCs/>
                <w:lang w:val="sr-Cyrl-CS"/>
              </w:rPr>
              <w:t>(8)</w:t>
            </w:r>
          </w:p>
        </w:tc>
      </w:tr>
      <w:tr w:rsidR="003227C4" w:rsidRPr="003227C4" w14:paraId="07411DA7" w14:textId="77777777" w:rsidTr="002E63A4">
        <w:tc>
          <w:tcPr>
            <w:tcW w:w="372" w:type="pct"/>
            <w:shd w:val="clear" w:color="auto" w:fill="auto"/>
            <w:vAlign w:val="center"/>
          </w:tcPr>
          <w:p w14:paraId="480293AC" w14:textId="77777777" w:rsidR="003227C4" w:rsidRPr="003227C4" w:rsidRDefault="003227C4" w:rsidP="003227C4">
            <w:pPr>
              <w:spacing w:before="0"/>
              <w:jc w:val="center"/>
              <w:rPr>
                <w:rFonts w:cs="Arial"/>
                <w:b/>
                <w:bCs/>
                <w:iCs/>
                <w:lang w:val="sr-Cyrl-CS"/>
              </w:rPr>
            </w:pPr>
            <w:r w:rsidRPr="003227C4">
              <w:rPr>
                <w:rFonts w:cs="Arial"/>
                <w:b/>
                <w:bCs/>
                <w:iCs/>
                <w:lang w:val="sr-Cyrl-CS"/>
              </w:rPr>
              <w:t>1.</w:t>
            </w:r>
          </w:p>
        </w:tc>
        <w:tc>
          <w:tcPr>
            <w:tcW w:w="1035" w:type="pct"/>
            <w:shd w:val="clear" w:color="auto" w:fill="auto"/>
            <w:vAlign w:val="center"/>
          </w:tcPr>
          <w:p w14:paraId="25E80527" w14:textId="77777777" w:rsidR="003227C4" w:rsidRPr="003227C4" w:rsidRDefault="003227C4" w:rsidP="003227C4">
            <w:pPr>
              <w:spacing w:before="0"/>
              <w:jc w:val="center"/>
              <w:rPr>
                <w:rFonts w:cs="Arial"/>
                <w:b/>
                <w:color w:val="000000"/>
                <w:sz w:val="20"/>
                <w:szCs w:val="20"/>
                <w:lang w:val="sr-Cyrl-RS"/>
              </w:rPr>
            </w:pPr>
            <w:r w:rsidRPr="003227C4">
              <w:rPr>
                <w:rFonts w:eastAsia="TimesNewRomanPSMT" w:cs="Arial"/>
                <w:bCs/>
                <w:color w:val="000000"/>
                <w:szCs w:val="20"/>
                <w:lang w:val="sr-Cyrl-RS" w:eastAsia="ar-SA"/>
              </w:rPr>
              <w:t>С</w:t>
            </w:r>
            <w:r w:rsidRPr="003227C4">
              <w:rPr>
                <w:rFonts w:eastAsia="TimesNewRomanPSMT" w:cs="Arial"/>
                <w:bCs/>
                <w:color w:val="000000"/>
                <w:szCs w:val="20"/>
                <w:lang w:val="sr-Cyrl-CS" w:eastAsia="ar-SA"/>
              </w:rPr>
              <w:t>тицање лиценце дефинисане Законом о приватном обезбе</w:t>
            </w:r>
            <w:r w:rsidRPr="003227C4">
              <w:rPr>
                <w:rFonts w:eastAsia="TimesNewRomanPSMT" w:cs="Arial"/>
                <w:bCs/>
                <w:color w:val="000000"/>
                <w:szCs w:val="20"/>
                <w:lang w:val="sr-Cyrl-RS" w:eastAsia="ar-SA"/>
              </w:rPr>
              <w:t>ђ</w:t>
            </w:r>
            <w:r w:rsidRPr="003227C4">
              <w:rPr>
                <w:rFonts w:eastAsia="TimesNewRomanPSMT" w:cs="Arial"/>
                <w:bCs/>
                <w:color w:val="000000"/>
                <w:szCs w:val="20"/>
                <w:lang w:val="sr-Cyrl-CS" w:eastAsia="ar-SA"/>
              </w:rPr>
              <w:t xml:space="preserve">ењу, </w:t>
            </w:r>
            <w:r w:rsidRPr="003227C4">
              <w:rPr>
                <w:rFonts w:eastAsia="TimesNewRomanPSMT" w:cs="Arial"/>
                <w:bCs/>
                <w:color w:val="000000"/>
                <w:szCs w:val="20"/>
                <w:lang w:val="sr-Cyrl-RS" w:eastAsia="ar-SA"/>
              </w:rPr>
              <w:t>ч</w:t>
            </w:r>
            <w:r w:rsidRPr="003227C4">
              <w:rPr>
                <w:rFonts w:eastAsia="TimesNewRomanPSMT" w:cs="Arial"/>
                <w:bCs/>
                <w:color w:val="000000"/>
                <w:szCs w:val="20"/>
                <w:lang w:val="sr-Cyrl-CS" w:eastAsia="ar-SA"/>
              </w:rPr>
              <w:t>лан 11. став 1. та</w:t>
            </w:r>
            <w:r w:rsidRPr="003227C4">
              <w:rPr>
                <w:rFonts w:eastAsia="TimesNewRomanPSMT" w:cs="Arial"/>
                <w:bCs/>
                <w:color w:val="000000"/>
                <w:szCs w:val="20"/>
                <w:lang w:val="sr-Cyrl-RS" w:eastAsia="ar-SA"/>
              </w:rPr>
              <w:t>ч</w:t>
            </w:r>
            <w:r w:rsidRPr="003227C4">
              <w:rPr>
                <w:rFonts w:eastAsia="TimesNewRomanPSMT" w:cs="Arial"/>
                <w:bCs/>
                <w:color w:val="000000"/>
                <w:szCs w:val="20"/>
                <w:lang w:val="sr-Cyrl-CS" w:eastAsia="ar-SA"/>
              </w:rPr>
              <w:t>ка 2. подтачка 3. „Лиценца за вршење специјалисти</w:t>
            </w:r>
            <w:r w:rsidRPr="003227C4">
              <w:rPr>
                <w:rFonts w:eastAsia="TimesNewRomanPSMT" w:cs="Arial"/>
                <w:bCs/>
                <w:color w:val="000000"/>
                <w:szCs w:val="20"/>
                <w:lang w:val="sr-Cyrl-RS" w:eastAsia="ar-SA"/>
              </w:rPr>
              <w:t>ч</w:t>
            </w:r>
            <w:r w:rsidRPr="003227C4">
              <w:rPr>
                <w:rFonts w:eastAsia="TimesNewRomanPSMT" w:cs="Arial"/>
                <w:bCs/>
                <w:color w:val="000000"/>
                <w:szCs w:val="20"/>
                <w:lang w:val="sr-Cyrl-CS" w:eastAsia="ar-SA"/>
              </w:rPr>
              <w:t>ких послова службеника обезбеђења – са оружјем“</w:t>
            </w:r>
          </w:p>
        </w:tc>
        <w:tc>
          <w:tcPr>
            <w:tcW w:w="423" w:type="pct"/>
            <w:shd w:val="clear" w:color="auto" w:fill="auto"/>
            <w:vAlign w:val="center"/>
          </w:tcPr>
          <w:p w14:paraId="511A7093" w14:textId="77777777" w:rsidR="003227C4" w:rsidRPr="003227C4" w:rsidRDefault="003227C4" w:rsidP="003227C4">
            <w:pPr>
              <w:spacing w:before="0"/>
              <w:jc w:val="center"/>
              <w:rPr>
                <w:rFonts w:cs="Arial"/>
                <w:b/>
                <w:bCs/>
                <w:iCs/>
                <w:lang w:val="sr-Cyrl-CS"/>
              </w:rPr>
            </w:pPr>
            <w:r w:rsidRPr="003227C4">
              <w:rPr>
                <w:b/>
                <w:lang w:val="sr-Cyrl-RS"/>
              </w:rPr>
              <w:t>Полазник</w:t>
            </w:r>
          </w:p>
        </w:tc>
        <w:tc>
          <w:tcPr>
            <w:tcW w:w="353" w:type="pct"/>
            <w:shd w:val="clear" w:color="auto" w:fill="auto"/>
            <w:vAlign w:val="center"/>
          </w:tcPr>
          <w:p w14:paraId="7E5D9536" w14:textId="77777777" w:rsidR="003227C4" w:rsidRPr="003227C4" w:rsidRDefault="003227C4" w:rsidP="003227C4">
            <w:pPr>
              <w:spacing w:before="0"/>
              <w:jc w:val="center"/>
              <w:rPr>
                <w:rFonts w:cs="Arial"/>
                <w:b/>
                <w:lang w:val="sr-Cyrl-RS"/>
              </w:rPr>
            </w:pPr>
            <w:r w:rsidRPr="003227C4">
              <w:rPr>
                <w:rFonts w:cs="Arial"/>
                <w:b/>
                <w:lang w:val="sr-Cyrl-RS"/>
              </w:rPr>
              <w:t>7</w:t>
            </w:r>
          </w:p>
        </w:tc>
        <w:tc>
          <w:tcPr>
            <w:tcW w:w="563" w:type="pct"/>
            <w:shd w:val="clear" w:color="auto" w:fill="auto"/>
            <w:vAlign w:val="center"/>
          </w:tcPr>
          <w:p w14:paraId="67322257" w14:textId="77777777" w:rsidR="003227C4" w:rsidRPr="003227C4" w:rsidRDefault="003227C4" w:rsidP="003227C4">
            <w:pPr>
              <w:spacing w:before="0"/>
              <w:jc w:val="center"/>
              <w:rPr>
                <w:rFonts w:cs="Arial"/>
                <w:b/>
                <w:bCs/>
                <w:iCs/>
              </w:rPr>
            </w:pPr>
          </w:p>
        </w:tc>
        <w:tc>
          <w:tcPr>
            <w:tcW w:w="602" w:type="pct"/>
            <w:shd w:val="clear" w:color="auto" w:fill="auto"/>
            <w:vAlign w:val="center"/>
          </w:tcPr>
          <w:p w14:paraId="095C48D6" w14:textId="77777777" w:rsidR="003227C4" w:rsidRPr="003227C4" w:rsidRDefault="003227C4" w:rsidP="003227C4">
            <w:pPr>
              <w:spacing w:before="0"/>
              <w:jc w:val="center"/>
              <w:rPr>
                <w:rFonts w:cs="Arial"/>
                <w:b/>
                <w:bCs/>
                <w:iCs/>
              </w:rPr>
            </w:pPr>
          </w:p>
        </w:tc>
        <w:tc>
          <w:tcPr>
            <w:tcW w:w="807" w:type="pct"/>
          </w:tcPr>
          <w:p w14:paraId="3462FC6E" w14:textId="77777777" w:rsidR="003227C4" w:rsidRPr="003227C4" w:rsidRDefault="003227C4" w:rsidP="003227C4">
            <w:pPr>
              <w:spacing w:before="0"/>
              <w:jc w:val="center"/>
              <w:rPr>
                <w:rFonts w:cs="Arial"/>
                <w:b/>
                <w:bCs/>
                <w:iCs/>
              </w:rPr>
            </w:pPr>
          </w:p>
        </w:tc>
        <w:tc>
          <w:tcPr>
            <w:tcW w:w="845" w:type="pct"/>
          </w:tcPr>
          <w:p w14:paraId="547AD4C3" w14:textId="77777777" w:rsidR="003227C4" w:rsidRPr="003227C4" w:rsidRDefault="003227C4" w:rsidP="003227C4">
            <w:pPr>
              <w:spacing w:before="0"/>
              <w:jc w:val="center"/>
              <w:rPr>
                <w:rFonts w:cs="Arial"/>
                <w:b/>
                <w:bCs/>
                <w:iCs/>
              </w:rPr>
            </w:pPr>
          </w:p>
        </w:tc>
      </w:tr>
      <w:tr w:rsidR="003227C4" w:rsidRPr="003227C4" w14:paraId="58D1D77E" w14:textId="77777777" w:rsidTr="002E63A4">
        <w:trPr>
          <w:trHeight w:val="354"/>
        </w:trPr>
        <w:tc>
          <w:tcPr>
            <w:tcW w:w="2183" w:type="pct"/>
            <w:gridSpan w:val="4"/>
            <w:shd w:val="clear" w:color="auto" w:fill="auto"/>
            <w:vAlign w:val="center"/>
          </w:tcPr>
          <w:p w14:paraId="681B36DA" w14:textId="77777777" w:rsidR="003227C4" w:rsidRPr="003227C4" w:rsidRDefault="003227C4" w:rsidP="003227C4">
            <w:pPr>
              <w:spacing w:before="0"/>
              <w:jc w:val="center"/>
              <w:rPr>
                <w:rFonts w:cs="Arial"/>
                <w:b/>
                <w:lang w:val="sr-Cyrl-RS"/>
              </w:rPr>
            </w:pPr>
            <w:r w:rsidRPr="003227C4">
              <w:rPr>
                <w:rFonts w:cs="Arial"/>
                <w:b/>
                <w:lang w:val="sr-Cyrl-RS"/>
              </w:rPr>
              <w:t>Укупно понуђена цена без и са ПДВ:</w:t>
            </w:r>
          </w:p>
        </w:tc>
        <w:tc>
          <w:tcPr>
            <w:tcW w:w="563" w:type="pct"/>
            <w:shd w:val="clear" w:color="auto" w:fill="auto"/>
            <w:vAlign w:val="center"/>
          </w:tcPr>
          <w:p w14:paraId="77144952" w14:textId="77777777" w:rsidR="003227C4" w:rsidRPr="003227C4" w:rsidRDefault="003227C4" w:rsidP="003227C4">
            <w:pPr>
              <w:spacing w:before="0"/>
              <w:jc w:val="center"/>
              <w:rPr>
                <w:rFonts w:cs="Arial"/>
                <w:b/>
                <w:bCs/>
                <w:iCs/>
              </w:rPr>
            </w:pPr>
          </w:p>
        </w:tc>
        <w:tc>
          <w:tcPr>
            <w:tcW w:w="602" w:type="pct"/>
            <w:shd w:val="clear" w:color="auto" w:fill="auto"/>
            <w:vAlign w:val="center"/>
          </w:tcPr>
          <w:p w14:paraId="604DBFDB" w14:textId="77777777" w:rsidR="003227C4" w:rsidRPr="003227C4" w:rsidRDefault="003227C4" w:rsidP="003227C4">
            <w:pPr>
              <w:spacing w:before="0"/>
              <w:jc w:val="center"/>
              <w:rPr>
                <w:rFonts w:cs="Arial"/>
                <w:b/>
                <w:bCs/>
                <w:iCs/>
              </w:rPr>
            </w:pPr>
          </w:p>
        </w:tc>
        <w:tc>
          <w:tcPr>
            <w:tcW w:w="807" w:type="pct"/>
          </w:tcPr>
          <w:p w14:paraId="21C61225" w14:textId="77777777" w:rsidR="003227C4" w:rsidRPr="003227C4" w:rsidRDefault="003227C4" w:rsidP="003227C4">
            <w:pPr>
              <w:spacing w:before="0"/>
              <w:jc w:val="center"/>
              <w:rPr>
                <w:rFonts w:cs="Arial"/>
                <w:b/>
                <w:bCs/>
                <w:iCs/>
              </w:rPr>
            </w:pPr>
          </w:p>
        </w:tc>
        <w:tc>
          <w:tcPr>
            <w:tcW w:w="845" w:type="pct"/>
          </w:tcPr>
          <w:p w14:paraId="46B2EA43" w14:textId="77777777" w:rsidR="003227C4" w:rsidRPr="003227C4" w:rsidRDefault="003227C4" w:rsidP="003227C4">
            <w:pPr>
              <w:spacing w:before="0"/>
              <w:jc w:val="center"/>
              <w:rPr>
                <w:rFonts w:cs="Arial"/>
                <w:b/>
                <w:bCs/>
                <w:iCs/>
              </w:rPr>
            </w:pPr>
          </w:p>
        </w:tc>
      </w:tr>
    </w:tbl>
    <w:p w14:paraId="0544DDBC" w14:textId="77777777" w:rsidR="003227C4" w:rsidRPr="003227C4" w:rsidRDefault="003227C4" w:rsidP="003227C4">
      <w:pPr>
        <w:widowControl w:val="0"/>
        <w:spacing w:before="0"/>
        <w:rPr>
          <w:rFonts w:eastAsia="Arial Unicode MS" w:cs="Arial"/>
        </w:rPr>
      </w:pPr>
    </w:p>
    <w:p w14:paraId="3DFB2A6C" w14:textId="77777777" w:rsidR="003227C4" w:rsidRPr="003227C4" w:rsidRDefault="003227C4" w:rsidP="003227C4">
      <w:pPr>
        <w:spacing w:before="0"/>
        <w:rPr>
          <w:rFonts w:cs="Arial"/>
          <w:lang w:val="sr-Cyrl-RS"/>
        </w:rPr>
      </w:pPr>
      <w:r w:rsidRPr="003227C4">
        <w:rPr>
          <w:rFonts w:cs="Arial"/>
          <w:lang w:val="sr-Cyrl-RS"/>
        </w:rPr>
        <w:t xml:space="preserve">  </w:t>
      </w:r>
    </w:p>
    <w:p w14:paraId="679742C1" w14:textId="77777777" w:rsidR="003227C4" w:rsidRPr="003227C4" w:rsidRDefault="003227C4" w:rsidP="003227C4">
      <w:pPr>
        <w:spacing w:before="0"/>
        <w:rPr>
          <w:rFonts w:cs="Arial"/>
          <w:lang w:val="sr-Cyrl-RS"/>
        </w:rPr>
      </w:pPr>
    </w:p>
    <w:p w14:paraId="30E8D7EE" w14:textId="77777777" w:rsidR="003227C4" w:rsidRPr="003227C4" w:rsidRDefault="003227C4" w:rsidP="003227C4">
      <w:pPr>
        <w:spacing w:before="0"/>
        <w:rPr>
          <w:rFonts w:cs="Arial"/>
          <w:lang w:val="sr-Cyrl-RS"/>
        </w:rPr>
      </w:pPr>
    </w:p>
    <w:p w14:paraId="6FB09BED" w14:textId="77777777" w:rsidR="003227C4" w:rsidRPr="003227C4" w:rsidRDefault="003227C4" w:rsidP="003227C4">
      <w:pPr>
        <w:spacing w:before="0"/>
        <w:rPr>
          <w:rFonts w:cs="Arial"/>
          <w:lang w:val="sr-Cyrl-RS"/>
        </w:rPr>
      </w:pPr>
    </w:p>
    <w:tbl>
      <w:tblPr>
        <w:tblpPr w:leftFromText="141" w:rightFromText="141" w:vertAnchor="text" w:horzAnchor="margin" w:tblpY="15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27C4" w:rsidRPr="003227C4" w14:paraId="158488B5" w14:textId="77777777" w:rsidTr="002E63A4">
        <w:trPr>
          <w:trHeight w:val="418"/>
        </w:trPr>
        <w:tc>
          <w:tcPr>
            <w:tcW w:w="568" w:type="dxa"/>
            <w:vAlign w:val="center"/>
          </w:tcPr>
          <w:p w14:paraId="655AC476" w14:textId="77777777" w:rsidR="003227C4" w:rsidRPr="003227C4" w:rsidRDefault="003227C4" w:rsidP="003227C4">
            <w:pPr>
              <w:spacing w:before="0"/>
              <w:jc w:val="center"/>
              <w:rPr>
                <w:rFonts w:cs="Arial"/>
                <w:b/>
                <w:lang w:val="sr-Latn-CS"/>
              </w:rPr>
            </w:pPr>
            <w:r w:rsidRPr="003227C4">
              <w:rPr>
                <w:rFonts w:cs="Arial"/>
                <w:b/>
              </w:rPr>
              <w:t>I</w:t>
            </w:r>
          </w:p>
        </w:tc>
        <w:tc>
          <w:tcPr>
            <w:tcW w:w="6740" w:type="dxa"/>
            <w:vAlign w:val="center"/>
          </w:tcPr>
          <w:p w14:paraId="662FDC53" w14:textId="77777777" w:rsidR="003227C4" w:rsidRPr="003227C4" w:rsidRDefault="003227C4" w:rsidP="003227C4">
            <w:pPr>
              <w:spacing w:before="0"/>
              <w:jc w:val="center"/>
              <w:rPr>
                <w:rFonts w:cs="Arial"/>
                <w:b/>
              </w:rPr>
            </w:pPr>
            <w:r w:rsidRPr="003227C4">
              <w:rPr>
                <w:rFonts w:cs="Arial"/>
                <w:b/>
              </w:rPr>
              <w:t>УКУПНО ПОНУЂЕНА ЦЕНА  без ПДВ динара</w:t>
            </w:r>
          </w:p>
          <w:p w14:paraId="552446D9" w14:textId="77777777" w:rsidR="003227C4" w:rsidRPr="003227C4" w:rsidRDefault="003227C4" w:rsidP="003227C4">
            <w:pPr>
              <w:spacing w:before="0"/>
              <w:jc w:val="center"/>
              <w:rPr>
                <w:rFonts w:cs="Arial"/>
                <w:b/>
              </w:rPr>
            </w:pPr>
            <w:r w:rsidRPr="003227C4">
              <w:rPr>
                <w:rFonts w:cs="Arial"/>
                <w:b/>
              </w:rPr>
              <w:t xml:space="preserve">(збир колоне бр. </w:t>
            </w:r>
            <w:r w:rsidRPr="003227C4">
              <w:rPr>
                <w:rFonts w:cs="Arial"/>
                <w:b/>
                <w:lang w:val="sr-Cyrl-CS"/>
              </w:rPr>
              <w:t>7</w:t>
            </w:r>
            <w:r w:rsidRPr="003227C4">
              <w:rPr>
                <w:rFonts w:cs="Arial"/>
                <w:b/>
              </w:rPr>
              <w:t>)</w:t>
            </w:r>
          </w:p>
        </w:tc>
        <w:tc>
          <w:tcPr>
            <w:tcW w:w="2610" w:type="dxa"/>
          </w:tcPr>
          <w:p w14:paraId="6BBEE5D8" w14:textId="77777777" w:rsidR="003227C4" w:rsidRPr="003227C4" w:rsidRDefault="003227C4" w:rsidP="003227C4">
            <w:pPr>
              <w:spacing w:before="0"/>
              <w:rPr>
                <w:rFonts w:cs="Arial"/>
                <w:color w:val="FF0000"/>
              </w:rPr>
            </w:pPr>
          </w:p>
        </w:tc>
      </w:tr>
      <w:tr w:rsidR="003227C4" w:rsidRPr="003227C4" w14:paraId="11063136" w14:textId="77777777" w:rsidTr="002E63A4">
        <w:trPr>
          <w:trHeight w:val="186"/>
        </w:trPr>
        <w:tc>
          <w:tcPr>
            <w:tcW w:w="568" w:type="dxa"/>
            <w:tcBorders>
              <w:bottom w:val="single" w:sz="4" w:space="0" w:color="auto"/>
            </w:tcBorders>
            <w:vAlign w:val="center"/>
          </w:tcPr>
          <w:p w14:paraId="187D3756" w14:textId="77777777" w:rsidR="003227C4" w:rsidRPr="003227C4" w:rsidRDefault="003227C4" w:rsidP="003227C4">
            <w:pPr>
              <w:spacing w:before="0"/>
              <w:jc w:val="center"/>
              <w:rPr>
                <w:rFonts w:cs="Arial"/>
                <w:b/>
                <w:lang w:val="sr-Latn-CS"/>
              </w:rPr>
            </w:pPr>
            <w:r w:rsidRPr="003227C4">
              <w:rPr>
                <w:rFonts w:cs="Arial"/>
                <w:b/>
                <w:lang w:val="sr-Latn-CS"/>
              </w:rPr>
              <w:t>II</w:t>
            </w:r>
          </w:p>
        </w:tc>
        <w:tc>
          <w:tcPr>
            <w:tcW w:w="6740" w:type="dxa"/>
            <w:tcBorders>
              <w:bottom w:val="single" w:sz="4" w:space="0" w:color="auto"/>
              <w:right w:val="single" w:sz="4" w:space="0" w:color="auto"/>
            </w:tcBorders>
            <w:vAlign w:val="center"/>
          </w:tcPr>
          <w:p w14:paraId="16C09ED5" w14:textId="77777777" w:rsidR="003227C4" w:rsidRPr="003227C4" w:rsidRDefault="003227C4" w:rsidP="003227C4">
            <w:pPr>
              <w:spacing w:before="0"/>
              <w:jc w:val="center"/>
              <w:rPr>
                <w:rFonts w:cs="Arial"/>
                <w:b/>
              </w:rPr>
            </w:pPr>
            <w:r w:rsidRPr="003227C4">
              <w:rPr>
                <w:rFonts w:cs="Arial"/>
                <w:b/>
              </w:rPr>
              <w:t>УКУПАН ИЗНОС  ПДВ динара</w:t>
            </w:r>
          </w:p>
        </w:tc>
        <w:tc>
          <w:tcPr>
            <w:tcW w:w="2610" w:type="dxa"/>
            <w:tcBorders>
              <w:bottom w:val="single" w:sz="4" w:space="0" w:color="auto"/>
              <w:right w:val="single" w:sz="4" w:space="0" w:color="auto"/>
            </w:tcBorders>
          </w:tcPr>
          <w:p w14:paraId="769A1AE1" w14:textId="77777777" w:rsidR="003227C4" w:rsidRPr="003227C4" w:rsidRDefault="003227C4" w:rsidP="003227C4">
            <w:pPr>
              <w:spacing w:before="0"/>
              <w:rPr>
                <w:rFonts w:cs="Arial"/>
                <w:color w:val="FF0000"/>
              </w:rPr>
            </w:pPr>
          </w:p>
        </w:tc>
      </w:tr>
      <w:tr w:rsidR="003227C4" w:rsidRPr="003227C4" w14:paraId="52CE1E3E" w14:textId="77777777" w:rsidTr="002E63A4">
        <w:trPr>
          <w:trHeight w:val="149"/>
        </w:trPr>
        <w:tc>
          <w:tcPr>
            <w:tcW w:w="568" w:type="dxa"/>
            <w:tcBorders>
              <w:bottom w:val="single" w:sz="4" w:space="0" w:color="auto"/>
            </w:tcBorders>
            <w:vAlign w:val="center"/>
          </w:tcPr>
          <w:p w14:paraId="359AA7AE" w14:textId="77777777" w:rsidR="003227C4" w:rsidRPr="003227C4" w:rsidRDefault="003227C4" w:rsidP="003227C4">
            <w:pPr>
              <w:spacing w:before="0"/>
              <w:jc w:val="center"/>
              <w:rPr>
                <w:rFonts w:cs="Arial"/>
                <w:b/>
                <w:lang w:val="sr-Latn-CS"/>
              </w:rPr>
            </w:pPr>
            <w:r w:rsidRPr="003227C4">
              <w:rPr>
                <w:rFonts w:cs="Arial"/>
                <w:b/>
                <w:lang w:val="sr-Latn-CS"/>
              </w:rPr>
              <w:t>III</w:t>
            </w:r>
          </w:p>
        </w:tc>
        <w:tc>
          <w:tcPr>
            <w:tcW w:w="6740" w:type="dxa"/>
            <w:tcBorders>
              <w:bottom w:val="single" w:sz="4" w:space="0" w:color="auto"/>
              <w:right w:val="single" w:sz="4" w:space="0" w:color="auto"/>
            </w:tcBorders>
            <w:vAlign w:val="center"/>
          </w:tcPr>
          <w:p w14:paraId="091F877F" w14:textId="77777777" w:rsidR="003227C4" w:rsidRPr="003227C4" w:rsidRDefault="003227C4" w:rsidP="003227C4">
            <w:pPr>
              <w:spacing w:before="0"/>
              <w:jc w:val="center"/>
              <w:rPr>
                <w:rFonts w:cs="Arial"/>
                <w:b/>
              </w:rPr>
            </w:pPr>
            <w:r w:rsidRPr="003227C4">
              <w:rPr>
                <w:rFonts w:cs="Arial"/>
                <w:b/>
              </w:rPr>
              <w:t>УКУПНО ПОНУЂЕНА ЦЕНА  са ПДВ</w:t>
            </w:r>
            <w:r w:rsidRPr="003227C4">
              <w:rPr>
                <w:rFonts w:cs="Arial"/>
                <w:b/>
                <w:lang w:val="sr-Cyrl-RS"/>
              </w:rPr>
              <w:t xml:space="preserve"> </w:t>
            </w:r>
            <w:r w:rsidRPr="003227C4">
              <w:rPr>
                <w:rFonts w:cs="Arial"/>
                <w:b/>
              </w:rPr>
              <w:t>динара</w:t>
            </w:r>
          </w:p>
        </w:tc>
        <w:tc>
          <w:tcPr>
            <w:tcW w:w="2610" w:type="dxa"/>
            <w:tcBorders>
              <w:bottom w:val="single" w:sz="4" w:space="0" w:color="auto"/>
              <w:right w:val="single" w:sz="4" w:space="0" w:color="auto"/>
            </w:tcBorders>
          </w:tcPr>
          <w:p w14:paraId="199DB8FA" w14:textId="77777777" w:rsidR="003227C4" w:rsidRPr="003227C4" w:rsidRDefault="003227C4" w:rsidP="003227C4">
            <w:pPr>
              <w:spacing w:before="0"/>
              <w:rPr>
                <w:rFonts w:cs="Arial"/>
                <w:color w:val="FF0000"/>
              </w:rPr>
            </w:pPr>
          </w:p>
        </w:tc>
      </w:tr>
    </w:tbl>
    <w:p w14:paraId="486B1F0B" w14:textId="77777777" w:rsidR="003227C4" w:rsidRPr="003227C4" w:rsidRDefault="003227C4" w:rsidP="003227C4">
      <w:pPr>
        <w:spacing w:before="0"/>
        <w:rPr>
          <w:rFonts w:cs="Arial"/>
          <w:lang w:val="sr-Cyrl-RS"/>
        </w:rPr>
      </w:pPr>
      <w:r w:rsidRPr="003227C4">
        <w:rPr>
          <w:rFonts w:cs="Arial"/>
          <w:lang w:val="sr-Cyrl-RS"/>
        </w:rPr>
        <w:t xml:space="preserve"> </w:t>
      </w:r>
    </w:p>
    <w:p w14:paraId="5092BFC3" w14:textId="77777777" w:rsidR="003227C4" w:rsidRPr="003227C4" w:rsidRDefault="003227C4" w:rsidP="003227C4">
      <w:pPr>
        <w:spacing w:before="0"/>
        <w:rPr>
          <w:rFonts w:cs="Arial"/>
          <w:lang w:val="sr-Cyrl-RS"/>
        </w:rPr>
      </w:pPr>
      <w:r w:rsidRPr="003227C4">
        <w:rPr>
          <w:rFonts w:cs="Arial"/>
          <w:lang w:val="sr-Cyrl-RS"/>
        </w:rPr>
        <w:t xml:space="preserve">               Датум                             МП                                   Понуђач</w:t>
      </w:r>
    </w:p>
    <w:p w14:paraId="28D382B8" w14:textId="77777777" w:rsidR="003227C4" w:rsidRPr="003227C4" w:rsidRDefault="003227C4" w:rsidP="003227C4">
      <w:pPr>
        <w:spacing w:before="0"/>
        <w:rPr>
          <w:rFonts w:cs="Arial"/>
          <w:lang w:val="sr-Cyrl-RS"/>
        </w:rPr>
      </w:pPr>
      <w:r w:rsidRPr="003227C4">
        <w:rPr>
          <w:rFonts w:cs="Arial"/>
          <w:lang w:val="sr-Cyrl-RS"/>
        </w:rPr>
        <w:t>______________________                                     _______________________</w:t>
      </w:r>
    </w:p>
    <w:p w14:paraId="554A8F61" w14:textId="77777777" w:rsidR="003227C4" w:rsidRPr="003227C4" w:rsidRDefault="003227C4" w:rsidP="003227C4">
      <w:pPr>
        <w:spacing w:before="0"/>
        <w:rPr>
          <w:rFonts w:cs="Arial"/>
          <w:b/>
          <w:sz w:val="20"/>
          <w:lang w:val="sr-Cyrl-CS"/>
        </w:rPr>
      </w:pPr>
    </w:p>
    <w:p w14:paraId="286B6178" w14:textId="77777777" w:rsidR="003227C4" w:rsidRPr="003227C4" w:rsidRDefault="003227C4" w:rsidP="003227C4">
      <w:pPr>
        <w:spacing w:before="0"/>
        <w:rPr>
          <w:rFonts w:cs="Arial"/>
          <w:b/>
          <w:sz w:val="20"/>
          <w:lang w:val="sr-Cyrl-CS"/>
        </w:rPr>
      </w:pPr>
    </w:p>
    <w:p w14:paraId="3A86FB48" w14:textId="77777777" w:rsidR="003227C4" w:rsidRPr="003227C4" w:rsidRDefault="003227C4" w:rsidP="003227C4">
      <w:pPr>
        <w:spacing w:before="0"/>
        <w:rPr>
          <w:rFonts w:cs="Arial"/>
          <w:b/>
          <w:lang w:val="sr-Cyrl-CS"/>
        </w:rPr>
      </w:pPr>
      <w:r w:rsidRPr="003227C4">
        <w:rPr>
          <w:rFonts w:cs="Arial"/>
          <w:b/>
          <w:lang w:val="sr-Cyrl-CS"/>
        </w:rPr>
        <w:lastRenderedPageBreak/>
        <w:t>Напомена:</w:t>
      </w:r>
    </w:p>
    <w:p w14:paraId="6762C5F5" w14:textId="77777777" w:rsidR="003227C4" w:rsidRPr="003227C4" w:rsidRDefault="003227C4" w:rsidP="003227C4">
      <w:pPr>
        <w:tabs>
          <w:tab w:val="left" w:pos="1134"/>
        </w:tabs>
        <w:spacing w:before="0"/>
        <w:rPr>
          <w:rFonts w:eastAsia="TimesNewRomanPS-BoldMT" w:cs="Arial"/>
          <w:lang w:val="ru-RU"/>
        </w:rPr>
      </w:pPr>
      <w:r w:rsidRPr="003227C4">
        <w:rPr>
          <w:rFonts w:eastAsia="TimesNewRomanPS-BoldMT" w:cs="Arial"/>
          <w:lang w:val="ru-RU"/>
        </w:rPr>
        <w:t xml:space="preserve">-Уколико </w:t>
      </w:r>
      <w:r w:rsidRPr="003227C4">
        <w:rPr>
          <w:rFonts w:eastAsia="TimesNewRomanPS-BoldMT" w:cs="Arial"/>
          <w:lang w:val="sr-Cyrl-CS"/>
        </w:rPr>
        <w:t>група понуђача подноси заједничку понуду овај образац потписује и оверава Носилац посла</w:t>
      </w:r>
      <w:r w:rsidRPr="003227C4">
        <w:rPr>
          <w:rFonts w:eastAsia="TimesNewRomanPS-BoldMT" w:cs="Arial"/>
          <w:lang w:val="ru-RU"/>
        </w:rPr>
        <w:t>.</w:t>
      </w:r>
    </w:p>
    <w:p w14:paraId="535128CF" w14:textId="77777777" w:rsidR="003227C4" w:rsidRPr="003227C4" w:rsidRDefault="003227C4" w:rsidP="003227C4">
      <w:pPr>
        <w:tabs>
          <w:tab w:val="left" w:pos="1134"/>
        </w:tabs>
        <w:spacing w:before="0"/>
        <w:rPr>
          <w:rFonts w:eastAsia="TimesNewRomanPS-BoldMT" w:cs="Arial"/>
          <w:lang w:val="ru-RU"/>
        </w:rPr>
      </w:pPr>
      <w:r w:rsidRPr="003227C4">
        <w:rPr>
          <w:rFonts w:eastAsia="TimesNewRomanPS-BoldMT" w:cs="Arial"/>
          <w:lang w:val="sr-Cyrl-CS"/>
        </w:rPr>
        <w:t xml:space="preserve">- </w:t>
      </w:r>
      <w:r w:rsidRPr="003227C4">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6B97811C" w14:textId="77777777" w:rsidR="003227C4" w:rsidRPr="003227C4" w:rsidRDefault="003227C4" w:rsidP="003227C4">
      <w:pPr>
        <w:spacing w:before="0"/>
        <w:rPr>
          <w:rFonts w:cs="Arial"/>
          <w:b/>
          <w:lang w:val="sr-Cyrl-RS"/>
        </w:rPr>
      </w:pPr>
    </w:p>
    <w:p w14:paraId="2E410F4D" w14:textId="77777777" w:rsidR="003227C4" w:rsidRPr="003227C4" w:rsidRDefault="003227C4" w:rsidP="003227C4">
      <w:pPr>
        <w:spacing w:before="0"/>
        <w:rPr>
          <w:rFonts w:cs="Arial"/>
          <w:b/>
          <w:lang w:val="sr-Cyrl-RS"/>
        </w:rPr>
      </w:pPr>
    </w:p>
    <w:p w14:paraId="10F4C7D4" w14:textId="656FE7DC" w:rsidR="003227C4" w:rsidRPr="003227C4" w:rsidRDefault="003227C4" w:rsidP="003227C4">
      <w:pPr>
        <w:spacing w:before="0"/>
        <w:rPr>
          <w:rFonts w:cs="Arial"/>
          <w:b/>
          <w:lang w:val="ru-RU"/>
        </w:rPr>
      </w:pPr>
      <w:r w:rsidRPr="003227C4">
        <w:rPr>
          <w:rFonts w:cs="Arial"/>
          <w:b/>
          <w:lang w:val="sr-Latn-CS"/>
        </w:rPr>
        <w:t>Упутство</w:t>
      </w:r>
      <w:r w:rsidR="00120EDD">
        <w:rPr>
          <w:rFonts w:cs="Arial"/>
          <w:b/>
          <w:lang w:val="sr-Cyrl-RS"/>
        </w:rPr>
        <w:t xml:space="preserve"> </w:t>
      </w:r>
      <w:r w:rsidRPr="003227C4">
        <w:rPr>
          <w:rFonts w:cs="Arial"/>
          <w:b/>
          <w:lang w:val="sr-Latn-CS"/>
        </w:rPr>
        <w:t>за попуњавањ</w:t>
      </w:r>
      <w:r w:rsidRPr="003227C4">
        <w:rPr>
          <w:rFonts w:cs="Arial"/>
          <w:b/>
          <w:lang w:val="ru-RU"/>
        </w:rPr>
        <w:t>е Обрасца структуре цене</w:t>
      </w:r>
    </w:p>
    <w:p w14:paraId="19A2D51A" w14:textId="77777777" w:rsidR="003227C4" w:rsidRPr="003227C4" w:rsidRDefault="003227C4" w:rsidP="003227C4">
      <w:pPr>
        <w:rPr>
          <w:rFonts w:cs="Arial"/>
          <w:bCs/>
          <w:lang w:val="sr-Cyrl-RS"/>
        </w:rPr>
      </w:pPr>
      <w:r w:rsidRPr="003227C4">
        <w:rPr>
          <w:rFonts w:cs="Arial"/>
          <w:bCs/>
          <w:lang w:val="sr-Cyrl-RS"/>
        </w:rPr>
        <w:t>Понуђач треба да попуни образац структуре цене тако што ће у сваку табелу:</w:t>
      </w:r>
    </w:p>
    <w:p w14:paraId="16D60C0E" w14:textId="77777777" w:rsidR="003227C4" w:rsidRPr="003227C4" w:rsidRDefault="003227C4" w:rsidP="003227C4">
      <w:pPr>
        <w:numPr>
          <w:ilvl w:val="0"/>
          <w:numId w:val="33"/>
        </w:numPr>
        <w:spacing w:before="0"/>
        <w:rPr>
          <w:rFonts w:cs="Arial"/>
          <w:bCs/>
          <w:lang w:val="sr-Cyrl-RS"/>
        </w:rPr>
      </w:pPr>
      <w:r w:rsidRPr="003227C4">
        <w:rPr>
          <w:rFonts w:cs="Arial"/>
          <w:bCs/>
          <w:lang w:val="sr-Cyrl-RS"/>
        </w:rPr>
        <w:t>уписати колико износи јединична цена без ПДВ за сваку тражену услугу (5),</w:t>
      </w:r>
    </w:p>
    <w:p w14:paraId="2C99451C" w14:textId="77777777" w:rsidR="003227C4" w:rsidRPr="003227C4" w:rsidRDefault="003227C4" w:rsidP="003227C4">
      <w:pPr>
        <w:numPr>
          <w:ilvl w:val="0"/>
          <w:numId w:val="33"/>
        </w:numPr>
        <w:spacing w:before="0"/>
        <w:rPr>
          <w:rFonts w:cs="Arial"/>
          <w:bCs/>
          <w:lang w:val="sr-Cyrl-RS"/>
        </w:rPr>
      </w:pPr>
      <w:r w:rsidRPr="003227C4">
        <w:rPr>
          <w:rFonts w:cs="Arial"/>
          <w:bCs/>
          <w:lang w:val="sr-Cyrl-RS"/>
        </w:rPr>
        <w:t>уписати колико износи јединична цена са ПДВ за сваку тражену услугу, (6),</w:t>
      </w:r>
    </w:p>
    <w:p w14:paraId="0EFD1CB7" w14:textId="77777777" w:rsidR="003227C4" w:rsidRPr="003227C4" w:rsidRDefault="003227C4" w:rsidP="003227C4">
      <w:pPr>
        <w:numPr>
          <w:ilvl w:val="0"/>
          <w:numId w:val="33"/>
        </w:numPr>
        <w:spacing w:before="0"/>
        <w:rPr>
          <w:rFonts w:cs="Arial"/>
          <w:bCs/>
          <w:lang w:val="sr-Cyrl-RS"/>
        </w:rPr>
      </w:pPr>
      <w:r w:rsidRPr="003227C4">
        <w:rPr>
          <w:rFonts w:cs="Arial"/>
          <w:bCs/>
          <w:lang w:val="sr-Cyrl-RS"/>
        </w:rPr>
        <w:t>уписати колико износи укупна цена без ПДВ  за сваку тражену услугу (7),</w:t>
      </w:r>
    </w:p>
    <w:p w14:paraId="1F434E48" w14:textId="77777777" w:rsidR="003227C4" w:rsidRPr="003227C4" w:rsidRDefault="003227C4" w:rsidP="003227C4">
      <w:pPr>
        <w:numPr>
          <w:ilvl w:val="0"/>
          <w:numId w:val="33"/>
        </w:numPr>
        <w:spacing w:before="0"/>
        <w:rPr>
          <w:rFonts w:cs="Arial"/>
          <w:bCs/>
          <w:lang w:val="sr-Cyrl-RS"/>
        </w:rPr>
      </w:pPr>
      <w:r w:rsidRPr="003227C4">
        <w:rPr>
          <w:rFonts w:cs="Arial"/>
          <w:bCs/>
          <w:lang w:val="sr-Cyrl-RS"/>
        </w:rPr>
        <w:t>уписати колико износи укупна цена са ПДВ  за сваку тражену услугу (8),</w:t>
      </w:r>
    </w:p>
    <w:p w14:paraId="741EE3AA" w14:textId="77777777" w:rsidR="003227C4" w:rsidRPr="003227C4" w:rsidRDefault="003227C4" w:rsidP="003227C4">
      <w:pPr>
        <w:numPr>
          <w:ilvl w:val="0"/>
          <w:numId w:val="33"/>
        </w:numPr>
        <w:spacing w:before="0"/>
        <w:rPr>
          <w:rFonts w:cs="Arial"/>
          <w:bCs/>
          <w:lang w:val="sr-Cyrl-RS"/>
        </w:rPr>
      </w:pPr>
      <w:r w:rsidRPr="003227C4">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14:paraId="6010E3D9" w14:textId="77777777" w:rsidR="003227C4" w:rsidRPr="003227C4" w:rsidRDefault="003227C4" w:rsidP="003227C4">
      <w:pPr>
        <w:tabs>
          <w:tab w:val="left" w:pos="992"/>
        </w:tabs>
        <w:spacing w:before="0"/>
        <w:rPr>
          <w:rFonts w:cs="Arial"/>
          <w:lang w:val="sr-Cyrl-RS"/>
        </w:rPr>
      </w:pPr>
      <w:r w:rsidRPr="003227C4">
        <w:rPr>
          <w:rFonts w:cs="Arial"/>
        </w:rPr>
        <w:t xml:space="preserve">-у ред бр. I – уписује се укупно понуђена цена за све позиције  без ПДВ </w:t>
      </w:r>
    </w:p>
    <w:p w14:paraId="0301D5AD" w14:textId="77777777" w:rsidR="003227C4" w:rsidRPr="003227C4" w:rsidRDefault="003227C4" w:rsidP="003227C4">
      <w:pPr>
        <w:tabs>
          <w:tab w:val="left" w:pos="992"/>
        </w:tabs>
        <w:spacing w:before="0"/>
        <w:rPr>
          <w:rFonts w:cs="Arial"/>
        </w:rPr>
      </w:pPr>
      <w:r w:rsidRPr="003227C4">
        <w:rPr>
          <w:rFonts w:cs="Arial"/>
        </w:rPr>
        <w:t xml:space="preserve">-у ред бр. II – уписује се укупан износ ПДВ </w:t>
      </w:r>
    </w:p>
    <w:p w14:paraId="786EF927" w14:textId="77777777" w:rsidR="003227C4" w:rsidRPr="003227C4" w:rsidRDefault="003227C4" w:rsidP="003227C4">
      <w:pPr>
        <w:tabs>
          <w:tab w:val="left" w:pos="992"/>
        </w:tabs>
        <w:spacing w:before="0"/>
        <w:rPr>
          <w:rFonts w:cs="Arial"/>
        </w:rPr>
      </w:pPr>
      <w:r w:rsidRPr="003227C4">
        <w:rPr>
          <w:rFonts w:cs="Arial"/>
        </w:rPr>
        <w:t>-у ред бр. III – уписује се укупно понуђена цена са ПДВ (ред бр. I + ред.бр. II)</w:t>
      </w:r>
    </w:p>
    <w:p w14:paraId="54594CEC" w14:textId="77777777" w:rsidR="003227C4" w:rsidRPr="003227C4" w:rsidRDefault="003227C4" w:rsidP="003227C4">
      <w:pPr>
        <w:tabs>
          <w:tab w:val="left" w:pos="992"/>
        </w:tabs>
        <w:spacing w:before="0"/>
        <w:rPr>
          <w:rFonts w:cs="Arial"/>
        </w:rPr>
      </w:pPr>
      <w:r w:rsidRPr="003227C4">
        <w:rPr>
          <w:rFonts w:cs="Arial"/>
        </w:rPr>
        <w:t>-на место предвиђено за место и датум уписује се место и датум попуњавањао</w:t>
      </w:r>
      <w:r w:rsidRPr="003227C4">
        <w:rPr>
          <w:rFonts w:cs="Arial"/>
          <w:lang w:val="sr-Cyrl-RS"/>
        </w:rPr>
        <w:t xml:space="preserve"> </w:t>
      </w:r>
      <w:r w:rsidRPr="003227C4">
        <w:rPr>
          <w:rFonts w:cs="Arial"/>
        </w:rPr>
        <w:t>брасца структуре цене.</w:t>
      </w:r>
    </w:p>
    <w:p w14:paraId="00E8DEF7" w14:textId="77777777" w:rsidR="003227C4" w:rsidRPr="003227C4" w:rsidRDefault="003227C4" w:rsidP="003227C4">
      <w:pPr>
        <w:tabs>
          <w:tab w:val="left" w:pos="992"/>
        </w:tabs>
        <w:spacing w:before="0"/>
        <w:rPr>
          <w:rFonts w:cs="Arial"/>
          <w:lang w:val="sr-Cyrl-RS"/>
        </w:rPr>
      </w:pPr>
      <w:r w:rsidRPr="003227C4">
        <w:rPr>
          <w:rFonts w:cs="Arial"/>
        </w:rPr>
        <w:t>-на  место предвиђено за печат и потпис понуђач печатом оверава и потписује образац структуре цене</w:t>
      </w:r>
    </w:p>
    <w:p w14:paraId="00BE6C6C" w14:textId="77777777" w:rsidR="003227C4" w:rsidRPr="003227C4" w:rsidRDefault="003227C4" w:rsidP="003227C4">
      <w:pPr>
        <w:rPr>
          <w:rFonts w:eastAsia="TimesNewRomanPS-BoldMT" w:cs="Arial"/>
          <w:lang w:val="sr-Cyrl-RS"/>
        </w:rPr>
      </w:pPr>
    </w:p>
    <w:p w14:paraId="245211AD" w14:textId="77777777" w:rsidR="003227C4" w:rsidRPr="003227C4" w:rsidRDefault="003227C4" w:rsidP="003227C4">
      <w:pPr>
        <w:rPr>
          <w:rFonts w:eastAsia="TimesNewRomanPS-BoldMT" w:cs="Arial"/>
          <w:lang w:val="sr-Cyrl-RS"/>
        </w:rPr>
      </w:pPr>
    </w:p>
    <w:p w14:paraId="7B7CDFCA" w14:textId="77777777" w:rsidR="003227C4" w:rsidRPr="003227C4" w:rsidRDefault="003227C4" w:rsidP="003227C4">
      <w:pPr>
        <w:rPr>
          <w:rFonts w:eastAsia="TimesNewRomanPS-BoldMT" w:cs="Arial"/>
          <w:lang w:val="sr-Cyrl-RS"/>
        </w:rPr>
      </w:pPr>
    </w:p>
    <w:p w14:paraId="00A233F2" w14:textId="77777777" w:rsidR="003227C4" w:rsidRPr="003227C4" w:rsidRDefault="003227C4" w:rsidP="003227C4">
      <w:pPr>
        <w:rPr>
          <w:rFonts w:eastAsia="TimesNewRomanPS-BoldMT" w:cs="Arial"/>
          <w:lang w:val="sr-Cyrl-RS"/>
        </w:rPr>
      </w:pPr>
    </w:p>
    <w:p w14:paraId="69AF87D4" w14:textId="77777777" w:rsidR="003227C4" w:rsidRPr="003227C4" w:rsidRDefault="003227C4" w:rsidP="003227C4">
      <w:pPr>
        <w:rPr>
          <w:rFonts w:eastAsia="TimesNewRomanPS-BoldMT" w:cs="Arial"/>
          <w:lang w:val="sr-Cyrl-RS"/>
        </w:rPr>
      </w:pPr>
    </w:p>
    <w:p w14:paraId="0DFAC3B6" w14:textId="77777777" w:rsidR="003227C4" w:rsidRPr="003227C4" w:rsidRDefault="003227C4" w:rsidP="003227C4">
      <w:pPr>
        <w:rPr>
          <w:rFonts w:eastAsia="TimesNewRomanPS-BoldMT" w:cs="Arial"/>
          <w:lang w:val="sr-Cyrl-RS"/>
        </w:rPr>
      </w:pPr>
    </w:p>
    <w:p w14:paraId="6832C713" w14:textId="77777777" w:rsidR="003227C4" w:rsidRPr="003227C4" w:rsidRDefault="003227C4" w:rsidP="003227C4">
      <w:pPr>
        <w:rPr>
          <w:rFonts w:eastAsia="TimesNewRomanPS-BoldMT" w:cs="Arial"/>
        </w:rPr>
      </w:pPr>
    </w:p>
    <w:p w14:paraId="0E7B5A65" w14:textId="77777777" w:rsidR="00BF7F0C" w:rsidRPr="00BF7F0C" w:rsidRDefault="00BF7F0C" w:rsidP="00BF7F0C">
      <w:pPr>
        <w:tabs>
          <w:tab w:val="left" w:pos="360"/>
        </w:tabs>
        <w:autoSpaceDE w:val="0"/>
        <w:autoSpaceDN w:val="0"/>
        <w:adjustRightInd w:val="0"/>
        <w:spacing w:after="200" w:line="276" w:lineRule="auto"/>
        <w:contextualSpacing/>
        <w:rPr>
          <w:rFonts w:eastAsia="TimesNewRomanPS-BoldMT" w:cs="Arial"/>
          <w:bCs/>
          <w:iCs/>
          <w:lang w:val="sr-Cyrl-RS"/>
        </w:rPr>
      </w:pPr>
    </w:p>
    <w:p w14:paraId="72D49AE6" w14:textId="537F9690" w:rsidR="00481692" w:rsidRDefault="00481692" w:rsidP="00481692">
      <w:pPr>
        <w:pStyle w:val="KDParagraf"/>
        <w:spacing w:before="0"/>
        <w:rPr>
          <w:rFonts w:cs="Arial"/>
          <w:lang w:val="ru-RU" w:eastAsia="sr-Latn-CS"/>
        </w:rPr>
      </w:pPr>
    </w:p>
    <w:p w14:paraId="60BFE3E8" w14:textId="15715FFF" w:rsidR="00481692" w:rsidRDefault="00481692" w:rsidP="00481692">
      <w:pPr>
        <w:pStyle w:val="KDParagraf"/>
        <w:spacing w:before="0"/>
        <w:rPr>
          <w:rFonts w:cs="Arial"/>
          <w:lang w:val="ru-RU" w:eastAsia="sr-Latn-CS"/>
        </w:rPr>
      </w:pPr>
    </w:p>
    <w:p w14:paraId="397C6EFD" w14:textId="6DA08A74" w:rsidR="00481692" w:rsidRDefault="00481692" w:rsidP="00481692">
      <w:pPr>
        <w:pStyle w:val="KDParagraf"/>
        <w:spacing w:before="0"/>
        <w:rPr>
          <w:rFonts w:cs="Arial"/>
          <w:lang w:val="ru-RU" w:eastAsia="sr-Latn-CS"/>
        </w:rPr>
      </w:pPr>
    </w:p>
    <w:p w14:paraId="42EC66F9" w14:textId="32FEFDFD" w:rsidR="00481692" w:rsidRDefault="00481692" w:rsidP="00481692">
      <w:pPr>
        <w:pStyle w:val="KDParagraf"/>
        <w:spacing w:before="0"/>
        <w:rPr>
          <w:rFonts w:cs="Arial"/>
          <w:lang w:val="ru-RU" w:eastAsia="sr-Latn-CS"/>
        </w:rPr>
      </w:pPr>
    </w:p>
    <w:p w14:paraId="7B62B1B1" w14:textId="31271B6A" w:rsidR="00481692" w:rsidRDefault="00481692" w:rsidP="00481692">
      <w:pPr>
        <w:pStyle w:val="KDParagraf"/>
        <w:spacing w:before="0"/>
        <w:rPr>
          <w:rFonts w:cs="Arial"/>
          <w:lang w:val="ru-RU" w:eastAsia="sr-Latn-CS"/>
        </w:rPr>
      </w:pPr>
    </w:p>
    <w:p w14:paraId="445391DE" w14:textId="3962F58F" w:rsidR="00481692" w:rsidRDefault="00481692" w:rsidP="00481692">
      <w:pPr>
        <w:pStyle w:val="KDParagraf"/>
        <w:spacing w:before="0"/>
        <w:rPr>
          <w:rFonts w:cs="Arial"/>
          <w:lang w:val="ru-RU" w:eastAsia="sr-Latn-CS"/>
        </w:rPr>
      </w:pPr>
    </w:p>
    <w:p w14:paraId="24733130" w14:textId="2967DC6C" w:rsidR="00481692" w:rsidRDefault="00481692" w:rsidP="00481692">
      <w:pPr>
        <w:pStyle w:val="KDParagraf"/>
        <w:spacing w:before="0"/>
        <w:rPr>
          <w:rFonts w:cs="Arial"/>
          <w:lang w:val="ru-RU" w:eastAsia="sr-Latn-CS"/>
        </w:rPr>
      </w:pPr>
    </w:p>
    <w:p w14:paraId="107FD622" w14:textId="1EAC9D7F" w:rsidR="00481692" w:rsidRDefault="00481692" w:rsidP="00481692">
      <w:pPr>
        <w:pStyle w:val="KDParagraf"/>
        <w:spacing w:before="0"/>
        <w:rPr>
          <w:rFonts w:cs="Arial"/>
          <w:lang w:val="ru-RU" w:eastAsia="sr-Latn-CS"/>
        </w:rPr>
      </w:pPr>
    </w:p>
    <w:p w14:paraId="5F22CC8E" w14:textId="4EBB43A7" w:rsidR="00481692" w:rsidRDefault="00481692" w:rsidP="00481692">
      <w:pPr>
        <w:pStyle w:val="KDParagraf"/>
        <w:spacing w:before="0"/>
        <w:rPr>
          <w:rFonts w:cs="Arial"/>
          <w:lang w:val="ru-RU" w:eastAsia="sr-Latn-CS"/>
        </w:rPr>
      </w:pPr>
    </w:p>
    <w:p w14:paraId="011F44EC" w14:textId="0B59BC0A" w:rsidR="00481692" w:rsidRDefault="00481692" w:rsidP="00481692">
      <w:pPr>
        <w:pStyle w:val="KDParagraf"/>
        <w:spacing w:before="0"/>
        <w:rPr>
          <w:rFonts w:cs="Arial"/>
          <w:lang w:val="ru-RU" w:eastAsia="sr-Latn-CS"/>
        </w:rPr>
      </w:pPr>
    </w:p>
    <w:p w14:paraId="0C8F74C6" w14:textId="39F7595C" w:rsidR="00481692" w:rsidRDefault="00481692" w:rsidP="00481692">
      <w:pPr>
        <w:pStyle w:val="KDParagraf"/>
        <w:spacing w:before="0"/>
        <w:rPr>
          <w:rFonts w:cs="Arial"/>
          <w:lang w:val="ru-RU" w:eastAsia="sr-Latn-CS"/>
        </w:rPr>
      </w:pPr>
    </w:p>
    <w:p w14:paraId="612BE334" w14:textId="53572D8A" w:rsidR="00481692" w:rsidRDefault="00481692" w:rsidP="00481692">
      <w:pPr>
        <w:pStyle w:val="KDParagraf"/>
        <w:spacing w:before="0"/>
        <w:rPr>
          <w:rFonts w:cs="Arial"/>
          <w:lang w:val="ru-RU" w:eastAsia="sr-Latn-CS"/>
        </w:rPr>
      </w:pPr>
    </w:p>
    <w:p w14:paraId="527AD881" w14:textId="1B7276F0" w:rsidR="00481692" w:rsidRDefault="00481692" w:rsidP="00481692">
      <w:pPr>
        <w:pStyle w:val="KDParagraf"/>
        <w:spacing w:before="0"/>
        <w:rPr>
          <w:rFonts w:cs="Arial"/>
          <w:lang w:val="ru-RU" w:eastAsia="sr-Latn-CS"/>
        </w:rPr>
      </w:pPr>
    </w:p>
    <w:p w14:paraId="1149A032" w14:textId="1D282264" w:rsidR="00481692" w:rsidRDefault="00481692" w:rsidP="00481692">
      <w:pPr>
        <w:pStyle w:val="KDParagraf"/>
        <w:spacing w:before="0"/>
        <w:rPr>
          <w:rFonts w:cs="Arial"/>
          <w:lang w:val="ru-RU" w:eastAsia="sr-Latn-CS"/>
        </w:rPr>
      </w:pPr>
    </w:p>
    <w:p w14:paraId="27BC0DB4" w14:textId="2DA4027D" w:rsidR="00481692" w:rsidRDefault="00481692" w:rsidP="00481692">
      <w:pPr>
        <w:pStyle w:val="KDParagraf"/>
        <w:spacing w:before="0"/>
        <w:rPr>
          <w:rFonts w:cs="Arial"/>
          <w:lang w:val="ru-RU" w:eastAsia="sr-Latn-CS"/>
        </w:rPr>
      </w:pPr>
    </w:p>
    <w:p w14:paraId="08004BA8" w14:textId="1E147960" w:rsidR="00481692" w:rsidRDefault="00481692" w:rsidP="00481692">
      <w:pPr>
        <w:pStyle w:val="KDParagraf"/>
        <w:spacing w:before="0"/>
        <w:rPr>
          <w:rFonts w:cs="Arial"/>
          <w:lang w:val="ru-RU" w:eastAsia="sr-Latn-CS"/>
        </w:rPr>
      </w:pPr>
    </w:p>
    <w:p w14:paraId="128127C0" w14:textId="78AA6E67" w:rsidR="00481692" w:rsidRDefault="00481692" w:rsidP="00481692">
      <w:pPr>
        <w:pStyle w:val="KDParagraf"/>
        <w:spacing w:before="0"/>
        <w:rPr>
          <w:rFonts w:cs="Arial"/>
          <w:lang w:val="ru-RU" w:eastAsia="sr-Latn-CS"/>
        </w:rPr>
      </w:pPr>
    </w:p>
    <w:p w14:paraId="3D5A59EF" w14:textId="7417F568" w:rsidR="00481692" w:rsidRDefault="00481692" w:rsidP="00481692">
      <w:pPr>
        <w:pStyle w:val="KDParagraf"/>
        <w:spacing w:before="0"/>
        <w:rPr>
          <w:rFonts w:cs="Arial"/>
          <w:lang w:val="ru-RU" w:eastAsia="sr-Latn-CS"/>
        </w:rPr>
      </w:pPr>
    </w:p>
    <w:p w14:paraId="562E7C9C" w14:textId="48BB8CE4" w:rsidR="00481692" w:rsidRDefault="00481692" w:rsidP="00481692">
      <w:pPr>
        <w:pStyle w:val="KDParagraf"/>
        <w:spacing w:before="0"/>
        <w:rPr>
          <w:rFonts w:cs="Arial"/>
          <w:lang w:val="ru-RU" w:eastAsia="sr-Latn-CS"/>
        </w:rPr>
      </w:pPr>
    </w:p>
    <w:p w14:paraId="023C9A97" w14:textId="57D3FCAD" w:rsidR="003227C4" w:rsidRDefault="003227C4" w:rsidP="00481692">
      <w:pPr>
        <w:pStyle w:val="KDParagraf"/>
        <w:spacing w:before="0"/>
        <w:rPr>
          <w:rFonts w:cs="Arial"/>
          <w:lang w:val="ru-RU" w:eastAsia="sr-Latn-CS"/>
        </w:rPr>
      </w:pPr>
    </w:p>
    <w:p w14:paraId="73D4DED7" w14:textId="6D49E1A6" w:rsidR="00481692" w:rsidRDefault="00481692" w:rsidP="00481692">
      <w:pPr>
        <w:pStyle w:val="KDParagraf"/>
        <w:spacing w:before="0"/>
        <w:rPr>
          <w:rFonts w:cs="Arial"/>
          <w:lang w:val="ru-RU" w:eastAsia="sr-Latn-CS"/>
        </w:rPr>
      </w:pPr>
    </w:p>
    <w:p w14:paraId="466285D4" w14:textId="77777777" w:rsidR="00481692" w:rsidRPr="00037196" w:rsidRDefault="00481692" w:rsidP="00481692">
      <w:pPr>
        <w:pStyle w:val="KDParagraf"/>
        <w:spacing w:before="0"/>
        <w:rPr>
          <w:rFonts w:cs="Arial"/>
          <w:lang w:val="ru-RU" w:eastAsia="sr-Latn-CS"/>
        </w:rPr>
      </w:pPr>
    </w:p>
    <w:p w14:paraId="333D2296" w14:textId="24E6210B" w:rsidR="00343A18" w:rsidRPr="00037196" w:rsidRDefault="00343A18" w:rsidP="00343A18">
      <w:pPr>
        <w:pStyle w:val="KDObrazac"/>
        <w:spacing w:before="0"/>
      </w:pPr>
      <w:bookmarkStart w:id="246" w:name="_Toc442559926"/>
      <w:r w:rsidRPr="00037196">
        <w:lastRenderedPageBreak/>
        <w:t xml:space="preserve">ОБРАЗАЦ </w:t>
      </w:r>
      <w:r w:rsidR="008B0FFD">
        <w:rPr>
          <w:lang w:val="sr-Cyrl-RS"/>
        </w:rPr>
        <w:t>3</w:t>
      </w:r>
      <w:r w:rsidRPr="00037196">
        <w:t>.</w:t>
      </w:r>
      <w:bookmarkEnd w:id="246"/>
    </w:p>
    <w:p w14:paraId="17B655CA" w14:textId="77777777" w:rsidR="00343A18" w:rsidRPr="00037196" w:rsidRDefault="00343A18" w:rsidP="00343A18">
      <w:pPr>
        <w:spacing w:before="0"/>
        <w:rPr>
          <w:rFonts w:cs="Arial"/>
          <w:lang w:val="sr-Cyrl-CS"/>
        </w:rPr>
      </w:pPr>
    </w:p>
    <w:p w14:paraId="573596D6" w14:textId="603A126B" w:rsidR="00343A18" w:rsidRPr="00EC6AF3" w:rsidRDefault="00343A18" w:rsidP="00EC6AF3">
      <w:pPr>
        <w:tabs>
          <w:tab w:val="left" w:pos="6870"/>
        </w:tabs>
        <w:spacing w:before="0"/>
        <w:rPr>
          <w:rFonts w:cs="Arial"/>
          <w:lang w:val="sr-Cyrl-RS"/>
        </w:rPr>
      </w:pPr>
    </w:p>
    <w:p w14:paraId="267CB7EB" w14:textId="4399F322" w:rsidR="00F548F3" w:rsidRPr="00F548F3" w:rsidRDefault="00343A18" w:rsidP="00F548F3">
      <w:pPr>
        <w:ind w:right="-360"/>
        <w:rPr>
          <w:rFonts w:cs="Arial"/>
          <w:lang w:val="ru-RU"/>
        </w:rPr>
      </w:pPr>
      <w:r w:rsidRPr="00037196">
        <w:rPr>
          <w:rFonts w:cs="Arial"/>
          <w:lang w:val="ru-RU"/>
        </w:rPr>
        <w:t>На основу члана 26. Закона о јавним набавкама ( „Службени гласник РС“, бр. 1</w:t>
      </w:r>
      <w:r w:rsidR="00EC6AF3">
        <w:rPr>
          <w:rFonts w:cs="Arial"/>
          <w:lang w:val="ru-RU"/>
        </w:rPr>
        <w:t>24/2012, 14/15 и 68/15), члана 6</w:t>
      </w:r>
      <w:r w:rsidRPr="0003719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F548F3" w:rsidRPr="00F548F3">
        <w:rPr>
          <w:rFonts w:cs="Arial"/>
          <w:lang w:val="ru-RU"/>
        </w:rPr>
        <w:t>понуђач/члан групе понуђача даје:</w:t>
      </w:r>
    </w:p>
    <w:p w14:paraId="3DE87B0B" w14:textId="2697BEBA" w:rsidR="00343A18" w:rsidRPr="00037196" w:rsidRDefault="00343A18" w:rsidP="00343A18">
      <w:pPr>
        <w:ind w:right="-360"/>
        <w:rPr>
          <w:rFonts w:cs="Arial"/>
          <w:lang w:val="ru-RU"/>
        </w:rPr>
      </w:pPr>
    </w:p>
    <w:p w14:paraId="1AC51822" w14:textId="77777777" w:rsidR="00343A18" w:rsidRPr="00037196" w:rsidRDefault="00343A18" w:rsidP="00343A18">
      <w:pPr>
        <w:rPr>
          <w:rFonts w:cs="Arial"/>
          <w:lang w:val="ru-RU"/>
        </w:rPr>
      </w:pPr>
    </w:p>
    <w:p w14:paraId="088CFC08" w14:textId="2716D474" w:rsidR="00343A18" w:rsidRDefault="00343A18" w:rsidP="00343A18">
      <w:pPr>
        <w:jc w:val="center"/>
        <w:rPr>
          <w:rFonts w:cs="Arial"/>
          <w:b/>
          <w:lang w:val="ru-RU"/>
        </w:rPr>
      </w:pPr>
      <w:r w:rsidRPr="00037196">
        <w:rPr>
          <w:rFonts w:cs="Arial"/>
          <w:b/>
          <w:lang w:val="ru-RU"/>
        </w:rPr>
        <w:t>ИЗЈАВУ О НЕЗАВИСНОЈ ПОНУДИ</w:t>
      </w:r>
    </w:p>
    <w:p w14:paraId="31E11EB6" w14:textId="1DA2CCB8" w:rsidR="006129E6" w:rsidRPr="00037196" w:rsidRDefault="006129E6" w:rsidP="00343A18">
      <w:pPr>
        <w:jc w:val="center"/>
        <w:rPr>
          <w:rFonts w:cs="Arial"/>
          <w:b/>
          <w:lang w:val="ru-RU"/>
        </w:rPr>
      </w:pPr>
      <w:r>
        <w:rPr>
          <w:rFonts w:cs="Arial"/>
          <w:b/>
          <w:lang w:val="ru-RU"/>
        </w:rPr>
        <w:t>За партију _______</w:t>
      </w:r>
    </w:p>
    <w:p w14:paraId="23AD6858" w14:textId="77777777" w:rsidR="00343A18" w:rsidRPr="00037196" w:rsidRDefault="00343A18" w:rsidP="00343A18">
      <w:pPr>
        <w:jc w:val="center"/>
        <w:rPr>
          <w:rFonts w:cs="Arial"/>
          <w:b/>
          <w:lang w:val="ru-RU"/>
        </w:rPr>
      </w:pPr>
    </w:p>
    <w:p w14:paraId="007BF440" w14:textId="79923CBC" w:rsidR="008B0FFD" w:rsidRPr="003E0EB5" w:rsidRDefault="00343A18" w:rsidP="003E0EB5">
      <w:pPr>
        <w:ind w:right="-19"/>
        <w:outlineLvl w:val="0"/>
        <w:rPr>
          <w:rFonts w:cs="Arial"/>
          <w:lang w:val="sr-Latn-RS"/>
        </w:rPr>
      </w:pPr>
      <w:r w:rsidRPr="00037196">
        <w:rPr>
          <w:rFonts w:cs="Arial"/>
          <w:lang w:val="ru-RU"/>
        </w:rPr>
        <w:t xml:space="preserve">и под пуном </w:t>
      </w:r>
      <w:r w:rsidRPr="003E0EB5">
        <w:rPr>
          <w:rFonts w:cs="Arial"/>
          <w:lang w:val="ru-RU"/>
        </w:rPr>
        <w:t>материјалном и кривичном одговорношћу потв</w:t>
      </w:r>
      <w:r w:rsidR="006129E6">
        <w:rPr>
          <w:rFonts w:cs="Arial"/>
          <w:lang w:val="ru-RU"/>
        </w:rPr>
        <w:t xml:space="preserve">рђује да је Понуду број:________за </w:t>
      </w:r>
      <w:r w:rsidRPr="003E0EB5">
        <w:rPr>
          <w:rFonts w:cs="Arial"/>
          <w:lang w:val="ru-RU"/>
        </w:rPr>
        <w:t xml:space="preserve">јавну набавку </w:t>
      </w:r>
      <w:r w:rsidR="00FD6BCE" w:rsidRPr="003E0EB5">
        <w:rPr>
          <w:rFonts w:cs="Arial"/>
          <w:lang w:val="ru-RU"/>
        </w:rPr>
        <w:t>услуга</w:t>
      </w:r>
      <w:r w:rsidR="008B0FFD" w:rsidRPr="003E0EB5">
        <w:rPr>
          <w:rFonts w:cs="Arial"/>
          <w:lang w:val="ru-RU"/>
        </w:rPr>
        <w:t>:</w:t>
      </w:r>
      <w:r w:rsidR="003E0EB5" w:rsidRPr="003E0EB5">
        <w:rPr>
          <w:rFonts w:cs="Arial"/>
          <w:lang w:val="ru-RU"/>
        </w:rPr>
        <w:t xml:space="preserve"> </w:t>
      </w:r>
      <w:r w:rsidR="006129E6">
        <w:rPr>
          <w:rFonts w:cs="Arial"/>
          <w:lang w:val="ru-RU"/>
        </w:rPr>
        <w:t xml:space="preserve"> Oбука </w:t>
      </w:r>
      <w:r w:rsidR="00FD4716">
        <w:rPr>
          <w:rFonts w:cs="Arial"/>
          <w:lang w:val="ru-RU"/>
        </w:rPr>
        <w:t>за стицањ</w:t>
      </w:r>
      <w:r w:rsidR="006129E6">
        <w:rPr>
          <w:rFonts w:cs="Arial"/>
          <w:lang w:val="ru-RU"/>
        </w:rPr>
        <w:t>е лиценци,</w:t>
      </w:r>
      <w:r w:rsidR="008B0FFD" w:rsidRPr="003E0EB5">
        <w:rPr>
          <w:rFonts w:cs="Arial"/>
          <w:lang w:val="ru-RU"/>
        </w:rPr>
        <w:t xml:space="preserve"> </w:t>
      </w:r>
      <w:r w:rsidR="006129E6">
        <w:rPr>
          <w:rFonts w:cs="Arial"/>
          <w:lang w:val="ru-RU"/>
        </w:rPr>
        <w:t>Ц</w:t>
      </w:r>
      <w:r w:rsidRPr="003E0EB5">
        <w:rPr>
          <w:rFonts w:cs="Arial"/>
          <w:lang w:val="ru-RU"/>
        </w:rPr>
        <w:t>ЈНМВ</w:t>
      </w:r>
      <w:r w:rsidR="006129E6">
        <w:rPr>
          <w:rFonts w:cs="Arial"/>
          <w:lang w:val="ru-RU"/>
        </w:rPr>
        <w:t>/17/2017</w:t>
      </w:r>
      <w:r w:rsidRPr="003E0EB5">
        <w:rPr>
          <w:rFonts w:cs="Arial"/>
          <w:lang w:val="ru-RU"/>
        </w:rPr>
        <w:t xml:space="preserve"> </w:t>
      </w:r>
      <w:r w:rsidR="006129E6">
        <w:rPr>
          <w:rFonts w:cs="Arial"/>
          <w:lang w:val="ru-RU"/>
        </w:rPr>
        <w:t>за партију _______</w:t>
      </w:r>
    </w:p>
    <w:p w14:paraId="6EB84878" w14:textId="3BCB4752" w:rsidR="00343A18" w:rsidRPr="00037196" w:rsidRDefault="00343A18" w:rsidP="00343A18">
      <w:pPr>
        <w:rPr>
          <w:rFonts w:cs="Arial"/>
          <w:lang w:val="ru-RU"/>
        </w:rPr>
      </w:pPr>
      <w:r w:rsidRPr="003E0EB5">
        <w:rPr>
          <w:rFonts w:cs="Arial"/>
          <w:lang w:val="ru-RU"/>
        </w:rPr>
        <w:t xml:space="preserve">Наручиоца </w:t>
      </w:r>
      <w:r w:rsidRPr="003E0EB5">
        <w:rPr>
          <w:rFonts w:eastAsia="Arial Unicode MS" w:cs="Arial"/>
          <w:color w:val="000000"/>
          <w:kern w:val="1"/>
          <w:lang w:eastAsia="ar-SA"/>
        </w:rPr>
        <w:t>Јавно предузеће „Електропривреда Србије“ Београд</w:t>
      </w:r>
      <w:r w:rsidR="008B6E76" w:rsidRPr="003E0EB5">
        <w:rPr>
          <w:rFonts w:eastAsia="Arial Unicode MS" w:cs="Arial"/>
          <w:color w:val="000000"/>
          <w:kern w:val="1"/>
          <w:lang w:val="sr-Cyrl-RS" w:eastAsia="ar-SA"/>
        </w:rPr>
        <w:t xml:space="preserve"> </w:t>
      </w:r>
      <w:r w:rsidRPr="003E0EB5">
        <w:rPr>
          <w:rFonts w:cs="Arial"/>
          <w:lang w:val="ru-RU"/>
        </w:rPr>
        <w:t>по Позиву за подношење понуда објављеном на</w:t>
      </w:r>
      <w:r w:rsidR="000F683D" w:rsidRPr="003E0EB5">
        <w:rPr>
          <w:rFonts w:cs="Arial"/>
          <w:lang w:val="ru-RU"/>
        </w:rPr>
        <w:t xml:space="preserve"> </w:t>
      </w:r>
      <w:r w:rsidRPr="003E0EB5">
        <w:rPr>
          <w:rFonts w:cs="Arial"/>
          <w:lang w:val="ru-RU"/>
        </w:rPr>
        <w:t>Порталу јавних набавки и интернет страници Наручиоца дана ___________. године</w:t>
      </w:r>
      <w:r w:rsidRPr="00037196">
        <w:rPr>
          <w:rFonts w:cs="Arial"/>
          <w:lang w:val="ru-RU"/>
        </w:rPr>
        <w:t>, поднео независно, без договора са другим понуђачима или заинтересованим лицима.</w:t>
      </w:r>
    </w:p>
    <w:p w14:paraId="2EC10C58" w14:textId="77777777" w:rsidR="00343A18" w:rsidRPr="00037196" w:rsidRDefault="00343A18" w:rsidP="00343A18">
      <w:pPr>
        <w:tabs>
          <w:tab w:val="left" w:pos="0"/>
        </w:tabs>
        <w:rPr>
          <w:rFonts w:cs="Arial"/>
          <w:lang w:val="ru-RU"/>
        </w:rPr>
      </w:pPr>
      <w:r w:rsidRPr="000371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37196" w:rsidRDefault="00343A18" w:rsidP="00343A18">
      <w:pPr>
        <w:rPr>
          <w:rFonts w:cs="Arial"/>
          <w:b/>
          <w:lang w:val="ru-RU"/>
        </w:rPr>
      </w:pPr>
    </w:p>
    <w:p w14:paraId="00098C04" w14:textId="77777777" w:rsidR="00343A18" w:rsidRPr="000371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693ABD32" w14:textId="77777777" w:rsidTr="00BC01DC">
        <w:trPr>
          <w:jc w:val="center"/>
        </w:trPr>
        <w:tc>
          <w:tcPr>
            <w:tcW w:w="3882" w:type="dxa"/>
          </w:tcPr>
          <w:p w14:paraId="094D12E7" w14:textId="77777777" w:rsidR="00343A18" w:rsidRPr="00037196" w:rsidRDefault="00343A18" w:rsidP="00BC01DC">
            <w:pPr>
              <w:spacing w:before="0"/>
              <w:jc w:val="center"/>
              <w:rPr>
                <w:rFonts w:cs="Arial"/>
              </w:rPr>
            </w:pPr>
            <w:r w:rsidRPr="00037196">
              <w:rPr>
                <w:rFonts w:cs="Arial"/>
              </w:rPr>
              <w:t>Датум:</w:t>
            </w:r>
          </w:p>
        </w:tc>
        <w:tc>
          <w:tcPr>
            <w:tcW w:w="2127" w:type="dxa"/>
          </w:tcPr>
          <w:p w14:paraId="6CDAEA27" w14:textId="77777777" w:rsidR="00343A18" w:rsidRPr="00037196" w:rsidRDefault="00343A18" w:rsidP="00BC01DC">
            <w:pPr>
              <w:spacing w:before="0"/>
              <w:jc w:val="center"/>
              <w:rPr>
                <w:rFonts w:cs="Arial"/>
                <w:lang w:val="ru-RU"/>
              </w:rPr>
            </w:pPr>
          </w:p>
        </w:tc>
        <w:tc>
          <w:tcPr>
            <w:tcW w:w="4022" w:type="dxa"/>
          </w:tcPr>
          <w:p w14:paraId="22E4259A" w14:textId="77777777" w:rsidR="00F548F3" w:rsidRPr="00F548F3" w:rsidRDefault="00F548F3" w:rsidP="00F548F3">
            <w:pPr>
              <w:spacing w:before="0"/>
              <w:jc w:val="center"/>
              <w:rPr>
                <w:rFonts w:cs="Arial"/>
                <w:lang w:val="sr-Latn-CS" w:eastAsia="sr-Latn-CS"/>
              </w:rPr>
            </w:pPr>
            <w:r w:rsidRPr="00F548F3">
              <w:rPr>
                <w:rFonts w:cs="Arial"/>
                <w:lang w:val="sr-Cyrl-CS" w:eastAsia="sr-Latn-CS"/>
              </w:rPr>
              <w:t>П</w:t>
            </w:r>
            <w:r w:rsidRPr="00F548F3">
              <w:rPr>
                <w:rFonts w:cs="Arial"/>
                <w:lang w:val="sr-Latn-CS" w:eastAsia="sr-Latn-CS"/>
              </w:rPr>
              <w:t>онуђач/члан групе понуђача</w:t>
            </w:r>
          </w:p>
          <w:p w14:paraId="2555D78B" w14:textId="52FBD9EC" w:rsidR="00343A18" w:rsidRPr="00037196" w:rsidRDefault="00343A18" w:rsidP="00BC01DC">
            <w:pPr>
              <w:spacing w:before="0"/>
              <w:jc w:val="center"/>
              <w:rPr>
                <w:rFonts w:cs="Arial"/>
              </w:rPr>
            </w:pPr>
          </w:p>
        </w:tc>
      </w:tr>
      <w:tr w:rsidR="00343A18" w:rsidRPr="00037196" w14:paraId="644BFE48" w14:textId="77777777" w:rsidTr="00BC01DC">
        <w:trPr>
          <w:jc w:val="center"/>
        </w:trPr>
        <w:tc>
          <w:tcPr>
            <w:tcW w:w="3882" w:type="dxa"/>
          </w:tcPr>
          <w:p w14:paraId="0D790EDE" w14:textId="77777777" w:rsidR="00343A18" w:rsidRPr="00037196" w:rsidRDefault="00343A18" w:rsidP="00BC01DC">
            <w:pPr>
              <w:spacing w:before="0"/>
              <w:jc w:val="center"/>
              <w:rPr>
                <w:rFonts w:cs="Arial"/>
              </w:rPr>
            </w:pPr>
          </w:p>
        </w:tc>
        <w:tc>
          <w:tcPr>
            <w:tcW w:w="2127" w:type="dxa"/>
          </w:tcPr>
          <w:p w14:paraId="783C1D1B" w14:textId="77777777" w:rsidR="00343A18" w:rsidRPr="00037196" w:rsidRDefault="00343A18" w:rsidP="00BC01DC">
            <w:pPr>
              <w:spacing w:before="0"/>
              <w:jc w:val="center"/>
              <w:rPr>
                <w:rFonts w:cs="Arial"/>
              </w:rPr>
            </w:pPr>
            <w:r w:rsidRPr="00037196">
              <w:rPr>
                <w:rFonts w:cs="Arial"/>
              </w:rPr>
              <w:t>М.П.</w:t>
            </w:r>
          </w:p>
        </w:tc>
        <w:tc>
          <w:tcPr>
            <w:tcW w:w="4022" w:type="dxa"/>
          </w:tcPr>
          <w:p w14:paraId="3535996F" w14:textId="77777777" w:rsidR="00343A18" w:rsidRPr="00037196" w:rsidRDefault="00343A18" w:rsidP="00BC01DC">
            <w:pPr>
              <w:spacing w:before="0"/>
              <w:jc w:val="center"/>
              <w:rPr>
                <w:rFonts w:cs="Arial"/>
                <w:lang w:val="ru-RU"/>
              </w:rPr>
            </w:pPr>
          </w:p>
        </w:tc>
      </w:tr>
      <w:tr w:rsidR="00343A18" w:rsidRPr="00037196" w14:paraId="41423700" w14:textId="77777777" w:rsidTr="00BC01DC">
        <w:trPr>
          <w:jc w:val="center"/>
        </w:trPr>
        <w:tc>
          <w:tcPr>
            <w:tcW w:w="3882" w:type="dxa"/>
            <w:tcBorders>
              <w:bottom w:val="single" w:sz="4" w:space="0" w:color="auto"/>
            </w:tcBorders>
          </w:tcPr>
          <w:p w14:paraId="5266EA85" w14:textId="77777777" w:rsidR="00343A18" w:rsidRPr="00037196" w:rsidRDefault="00343A18" w:rsidP="00BC01DC">
            <w:pPr>
              <w:spacing w:before="0"/>
              <w:jc w:val="center"/>
              <w:rPr>
                <w:rFonts w:cs="Arial"/>
              </w:rPr>
            </w:pPr>
          </w:p>
        </w:tc>
        <w:tc>
          <w:tcPr>
            <w:tcW w:w="2127" w:type="dxa"/>
          </w:tcPr>
          <w:p w14:paraId="513FCC6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37196" w:rsidRDefault="00343A18" w:rsidP="00BC01DC">
            <w:pPr>
              <w:spacing w:before="0"/>
              <w:jc w:val="center"/>
              <w:rPr>
                <w:rFonts w:cs="Arial"/>
                <w:lang w:val="ru-RU"/>
              </w:rPr>
            </w:pPr>
          </w:p>
        </w:tc>
      </w:tr>
      <w:tr w:rsidR="00343A18" w:rsidRPr="00037196" w14:paraId="7B645E74" w14:textId="77777777" w:rsidTr="00BC01DC">
        <w:trPr>
          <w:trHeight w:val="389"/>
          <w:jc w:val="center"/>
        </w:trPr>
        <w:tc>
          <w:tcPr>
            <w:tcW w:w="3882" w:type="dxa"/>
            <w:tcBorders>
              <w:top w:val="single" w:sz="4" w:space="0" w:color="auto"/>
            </w:tcBorders>
          </w:tcPr>
          <w:p w14:paraId="2444D477" w14:textId="77777777" w:rsidR="00343A18" w:rsidRPr="00037196" w:rsidRDefault="00343A18" w:rsidP="00BC01DC">
            <w:pPr>
              <w:spacing w:before="0"/>
              <w:jc w:val="center"/>
              <w:rPr>
                <w:rFonts w:cs="Arial"/>
              </w:rPr>
            </w:pPr>
          </w:p>
          <w:p w14:paraId="7F97AE6C" w14:textId="77777777" w:rsidR="00343A18" w:rsidRPr="00037196" w:rsidRDefault="00343A18" w:rsidP="00BC01DC">
            <w:pPr>
              <w:spacing w:before="0"/>
              <w:jc w:val="center"/>
              <w:rPr>
                <w:rFonts w:cs="Arial"/>
              </w:rPr>
            </w:pPr>
          </w:p>
        </w:tc>
        <w:tc>
          <w:tcPr>
            <w:tcW w:w="2127" w:type="dxa"/>
          </w:tcPr>
          <w:p w14:paraId="790B533A"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37196" w:rsidRDefault="00343A18" w:rsidP="00BC01DC">
            <w:pPr>
              <w:spacing w:before="0"/>
              <w:jc w:val="center"/>
              <w:rPr>
                <w:rFonts w:cs="Arial"/>
                <w:lang w:val="ru-RU"/>
              </w:rPr>
            </w:pPr>
          </w:p>
        </w:tc>
      </w:tr>
    </w:tbl>
    <w:p w14:paraId="54887563" w14:textId="77777777" w:rsidR="00343A18" w:rsidRPr="00037196" w:rsidRDefault="00343A18" w:rsidP="00343A18">
      <w:pPr>
        <w:tabs>
          <w:tab w:val="left" w:pos="6028"/>
        </w:tabs>
        <w:autoSpaceDE w:val="0"/>
        <w:autoSpaceDN w:val="0"/>
        <w:adjustRightInd w:val="0"/>
        <w:ind w:left="360"/>
        <w:rPr>
          <w:rFonts w:eastAsia="Calibri" w:cs="Arial"/>
          <w:bCs/>
          <w:iCs/>
        </w:rPr>
      </w:pPr>
    </w:p>
    <w:p w14:paraId="120C2A83" w14:textId="77777777" w:rsidR="00343A18" w:rsidRPr="00037196" w:rsidRDefault="00343A18" w:rsidP="00343A18">
      <w:pPr>
        <w:jc w:val="center"/>
        <w:rPr>
          <w:rFonts w:cs="Arial"/>
          <w:b/>
          <w:lang w:val="ru-RU"/>
        </w:rPr>
      </w:pPr>
    </w:p>
    <w:p w14:paraId="77C7AB5E" w14:textId="77777777" w:rsidR="00343A18" w:rsidRPr="00037196" w:rsidRDefault="00343A18" w:rsidP="00343A18">
      <w:pPr>
        <w:jc w:val="center"/>
        <w:rPr>
          <w:rFonts w:cs="Arial"/>
          <w:b/>
          <w:lang w:val="ru-RU"/>
        </w:rPr>
      </w:pPr>
    </w:p>
    <w:p w14:paraId="420635CD" w14:textId="77777777" w:rsidR="00343A18" w:rsidRPr="00037196" w:rsidRDefault="00343A18" w:rsidP="00343A18">
      <w:pPr>
        <w:rPr>
          <w:rFonts w:cs="Arial"/>
          <w:lang w:val="sr-Cyrl-CS"/>
        </w:rPr>
      </w:pPr>
      <w:r w:rsidRPr="00037196">
        <w:rPr>
          <w:rFonts w:cs="Arial"/>
          <w:b/>
          <w:lang w:val="ru-RU"/>
        </w:rPr>
        <w:t>Напомена:</w:t>
      </w:r>
      <w:r w:rsidRPr="00037196">
        <w:rPr>
          <w:rFonts w:cs="Arial"/>
        </w:rPr>
        <w:t xml:space="preserve">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67E73DC0" w14:textId="77777777" w:rsidR="00343A18" w:rsidRPr="00037196" w:rsidRDefault="00343A18" w:rsidP="00343A18">
      <w:pPr>
        <w:rPr>
          <w:rFonts w:cs="Arial"/>
        </w:rPr>
      </w:pPr>
      <w:r w:rsidRPr="00037196">
        <w:rPr>
          <w:rFonts w:cs="Arial"/>
        </w:rPr>
        <w:t>Приликом подношења понуде овај образац копирати у потребном броју примерака.</w:t>
      </w:r>
    </w:p>
    <w:p w14:paraId="2D38E178" w14:textId="77777777" w:rsidR="00343A18" w:rsidRPr="00037196" w:rsidRDefault="00343A18" w:rsidP="00343A18">
      <w:pPr>
        <w:rPr>
          <w:rFonts w:cs="Arial"/>
        </w:rPr>
      </w:pPr>
    </w:p>
    <w:p w14:paraId="7A2E8697" w14:textId="77777777" w:rsidR="00343A18" w:rsidRPr="00037196" w:rsidRDefault="00343A18" w:rsidP="00343A18">
      <w:pPr>
        <w:rPr>
          <w:rFonts w:cs="Arial"/>
        </w:rPr>
      </w:pPr>
    </w:p>
    <w:p w14:paraId="65EE526D" w14:textId="77777777" w:rsidR="00343A18" w:rsidRDefault="00343A18" w:rsidP="00343A18">
      <w:pPr>
        <w:rPr>
          <w:rFonts w:cs="Arial"/>
          <w:lang w:val="sr-Cyrl-RS"/>
        </w:rPr>
      </w:pPr>
    </w:p>
    <w:p w14:paraId="0A1BB424" w14:textId="77777777" w:rsidR="004A71F8" w:rsidRDefault="004A71F8" w:rsidP="00343A18">
      <w:pPr>
        <w:rPr>
          <w:rFonts w:cs="Arial"/>
          <w:lang w:val="sr-Cyrl-RS"/>
        </w:rPr>
      </w:pPr>
    </w:p>
    <w:p w14:paraId="63DA8A30" w14:textId="77777777" w:rsidR="004A71F8" w:rsidRDefault="004A71F8" w:rsidP="00343A18">
      <w:pPr>
        <w:rPr>
          <w:rFonts w:cs="Arial"/>
          <w:lang w:val="sr-Cyrl-RS"/>
        </w:rPr>
      </w:pPr>
    </w:p>
    <w:p w14:paraId="3557D58D" w14:textId="25B33983" w:rsidR="00343A18" w:rsidRDefault="00343A18" w:rsidP="00343A18">
      <w:pPr>
        <w:rPr>
          <w:rFonts w:cs="Arial"/>
          <w:lang w:val="sr-Cyrl-RS"/>
        </w:rPr>
      </w:pPr>
    </w:p>
    <w:p w14:paraId="67B221AA" w14:textId="3EB9DDF3" w:rsidR="003227C4" w:rsidRDefault="003227C4" w:rsidP="00343A18">
      <w:pPr>
        <w:rPr>
          <w:rFonts w:cs="Arial"/>
          <w:lang w:val="sr-Cyrl-RS"/>
        </w:rPr>
      </w:pPr>
    </w:p>
    <w:p w14:paraId="7B848878" w14:textId="77777777" w:rsidR="003227C4" w:rsidRPr="00037196" w:rsidRDefault="003227C4" w:rsidP="00343A18">
      <w:pPr>
        <w:rPr>
          <w:rFonts w:cs="Arial"/>
          <w:lang w:val="ru-RU"/>
        </w:rPr>
      </w:pPr>
    </w:p>
    <w:p w14:paraId="05A8650F" w14:textId="11FD3BF7" w:rsidR="00343A18" w:rsidRPr="00037196" w:rsidRDefault="00343A18" w:rsidP="00343A18">
      <w:pPr>
        <w:pStyle w:val="KDObrazac"/>
        <w:spacing w:before="0"/>
      </w:pPr>
      <w:bookmarkStart w:id="247" w:name="_Toc442559928"/>
      <w:r w:rsidRPr="00037196">
        <w:t xml:space="preserve">ОБРАЗАЦ </w:t>
      </w:r>
      <w:r w:rsidR="008B0FFD">
        <w:rPr>
          <w:lang w:val="sr-Cyrl-RS"/>
        </w:rPr>
        <w:t>4</w:t>
      </w:r>
      <w:r w:rsidRPr="00037196">
        <w:t>.</w:t>
      </w:r>
      <w:bookmarkEnd w:id="247"/>
    </w:p>
    <w:p w14:paraId="283993F8" w14:textId="77777777" w:rsidR="00343A18" w:rsidRPr="00037196" w:rsidRDefault="00343A18" w:rsidP="00343A18">
      <w:pPr>
        <w:pStyle w:val="KDParagraf"/>
        <w:spacing w:before="0"/>
        <w:rPr>
          <w:rFonts w:cs="Arial"/>
        </w:rPr>
      </w:pPr>
    </w:p>
    <w:p w14:paraId="43EE4851" w14:textId="77777777" w:rsidR="00343A18" w:rsidRPr="00037196" w:rsidRDefault="00343A18" w:rsidP="00343A18">
      <w:pPr>
        <w:pStyle w:val="KDParagraf"/>
        <w:spacing w:before="0"/>
        <w:rPr>
          <w:rFonts w:cs="Arial"/>
        </w:rPr>
      </w:pPr>
    </w:p>
    <w:p w14:paraId="2759203F" w14:textId="77777777" w:rsidR="00343A18" w:rsidRPr="00037196" w:rsidRDefault="00343A18" w:rsidP="00343A18">
      <w:pPr>
        <w:pStyle w:val="KDParagraf"/>
        <w:spacing w:before="0"/>
        <w:rPr>
          <w:rFonts w:cs="Arial"/>
        </w:rPr>
      </w:pPr>
    </w:p>
    <w:p w14:paraId="2136DC0B" w14:textId="77777777" w:rsidR="00343A18" w:rsidRPr="00037196" w:rsidRDefault="00343A18" w:rsidP="00343A18">
      <w:pPr>
        <w:pStyle w:val="Title"/>
        <w:spacing w:before="0"/>
        <w:jc w:val="right"/>
        <w:rPr>
          <w:rFonts w:cs="Arial"/>
          <w:b w:val="0"/>
          <w:caps/>
          <w:sz w:val="22"/>
          <w:szCs w:val="22"/>
        </w:rPr>
      </w:pPr>
    </w:p>
    <w:p w14:paraId="3D2DF632" w14:textId="77777777" w:rsidR="00F548F3" w:rsidRPr="00F548F3" w:rsidRDefault="00343A18" w:rsidP="00F548F3">
      <w:pPr>
        <w:rPr>
          <w:rFonts w:cs="Arial"/>
          <w:lang w:val="ru-RU"/>
        </w:rPr>
      </w:pPr>
      <w:r w:rsidRPr="00037196">
        <w:rPr>
          <w:rFonts w:cs="Arial"/>
          <w:lang w:val="ru-RU"/>
        </w:rPr>
        <w:t>На основу члана 75. став 2. Закона о јавним набавкама („Службени гласник РС“ бр.124/2012, 14/15  и 68/15)</w:t>
      </w:r>
      <w:r w:rsidRPr="00037196">
        <w:rPr>
          <w:rFonts w:cs="Arial"/>
        </w:rPr>
        <w:t xml:space="preserve"> као </w:t>
      </w:r>
      <w:r w:rsidR="00F548F3" w:rsidRPr="00F548F3">
        <w:rPr>
          <w:rFonts w:cs="Arial"/>
          <w:lang w:val="ru-RU"/>
        </w:rPr>
        <w:t>понуђач/члан групе понуђача/подизвођач дајем:</w:t>
      </w:r>
    </w:p>
    <w:p w14:paraId="4A1B1858" w14:textId="38B61AC6" w:rsidR="00343A18" w:rsidRPr="00037196" w:rsidRDefault="00343A18" w:rsidP="00343A18">
      <w:pPr>
        <w:rPr>
          <w:rFonts w:cs="Arial"/>
          <w:lang w:val="ru-RU"/>
        </w:rPr>
      </w:pPr>
    </w:p>
    <w:p w14:paraId="0C81B97F" w14:textId="67254A48" w:rsidR="00343A18" w:rsidRPr="00037196" w:rsidRDefault="00AE13C8" w:rsidP="00AE13C8">
      <w:pPr>
        <w:jc w:val="center"/>
        <w:rPr>
          <w:rFonts w:cs="Arial"/>
          <w:lang w:val="ru-RU"/>
        </w:rPr>
      </w:pPr>
      <w:r>
        <w:rPr>
          <w:rFonts w:cs="Arial"/>
          <w:lang w:val="ru-RU"/>
        </w:rPr>
        <w:t>ИЗЈАВУ</w:t>
      </w:r>
    </w:p>
    <w:p w14:paraId="34E06FBD" w14:textId="434D61A6" w:rsidR="00343A18" w:rsidRPr="006129E6" w:rsidRDefault="00343A18" w:rsidP="006129E6">
      <w:pPr>
        <w:ind w:right="-19"/>
        <w:outlineLvl w:val="0"/>
        <w:rPr>
          <w:rFonts w:cs="Arial"/>
          <w:b/>
          <w:lang w:val="sr-Latn-RS"/>
        </w:rPr>
      </w:pPr>
      <w:r w:rsidRPr="00037196">
        <w:rPr>
          <w:rFonts w:cs="Arial"/>
          <w:lang w:val="ru-RU"/>
        </w:rPr>
        <w:t xml:space="preserve">којом изричито наводимо да </w:t>
      </w:r>
      <w:r w:rsidRPr="00037196">
        <w:rPr>
          <w:rFonts w:cs="Arial"/>
        </w:rPr>
        <w:t>смо у свом досадашњем раду и</w:t>
      </w:r>
      <w:r w:rsidRPr="00037196">
        <w:rPr>
          <w:rFonts w:cs="Arial"/>
          <w:lang w:val="ru-RU"/>
        </w:rPr>
        <w:t xml:space="preserve"> при састављању Понуде </w:t>
      </w:r>
      <w:r w:rsidR="006129E6">
        <w:rPr>
          <w:rFonts w:cs="Arial"/>
        </w:rPr>
        <w:t xml:space="preserve"> број:</w:t>
      </w:r>
      <w:r w:rsidR="007E7BB8" w:rsidRPr="00037196">
        <w:rPr>
          <w:rFonts w:cs="Arial"/>
          <w:lang w:val="sr-Cyrl-RS"/>
        </w:rPr>
        <w:t>______________</w:t>
      </w:r>
      <w:r w:rsidRPr="000371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37196">
        <w:rPr>
          <w:rFonts w:cs="Arial"/>
        </w:rPr>
        <w:t>,</w:t>
      </w:r>
      <w:r w:rsidRPr="00037196">
        <w:rPr>
          <w:rFonts w:cs="Arial"/>
          <w:lang w:val="ru-RU"/>
        </w:rPr>
        <w:t xml:space="preserve"> као и да </w:t>
      </w:r>
      <w:r w:rsidRPr="00037196">
        <w:rPr>
          <w:rFonts w:cs="Arial"/>
        </w:rPr>
        <w:t>немамо забрану обављања делатности која је на снази у време подношења Понуде.</w:t>
      </w:r>
    </w:p>
    <w:p w14:paraId="212B6307" w14:textId="77777777" w:rsidR="00343A18" w:rsidRPr="00037196" w:rsidRDefault="00343A18" w:rsidP="00343A18">
      <w:pPr>
        <w:rPr>
          <w:rFonts w:cs="Arial"/>
        </w:rPr>
      </w:pPr>
    </w:p>
    <w:p w14:paraId="1882D452" w14:textId="77777777" w:rsidR="00343A18" w:rsidRPr="00037196" w:rsidRDefault="00343A18" w:rsidP="00343A18">
      <w:pPr>
        <w:tabs>
          <w:tab w:val="left" w:pos="6028"/>
        </w:tabs>
        <w:autoSpaceDE w:val="0"/>
        <w:autoSpaceDN w:val="0"/>
        <w:adjustRightInd w:val="0"/>
        <w:ind w:left="360"/>
        <w:rPr>
          <w:rFonts w:eastAsia="Calibri" w:cs="Arial"/>
          <w:bCs/>
          <w:iCs/>
        </w:rPr>
      </w:pPr>
    </w:p>
    <w:p w14:paraId="6E17F9EB" w14:textId="77777777" w:rsidR="00343A18" w:rsidRPr="00037196" w:rsidRDefault="00343A18" w:rsidP="00343A18">
      <w:pPr>
        <w:tabs>
          <w:tab w:val="left" w:pos="6028"/>
        </w:tabs>
        <w:autoSpaceDE w:val="0"/>
        <w:autoSpaceDN w:val="0"/>
        <w:adjustRightInd w:val="0"/>
        <w:ind w:left="360"/>
        <w:rPr>
          <w:rFonts w:eastAsia="Calibri" w:cs="Arial"/>
          <w:bCs/>
          <w:iCs/>
        </w:rPr>
      </w:pPr>
    </w:p>
    <w:p w14:paraId="28DBAC0D" w14:textId="77777777" w:rsidR="00343A18" w:rsidRPr="0003719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53957420" w14:textId="77777777" w:rsidTr="00BC01DC">
        <w:trPr>
          <w:jc w:val="center"/>
        </w:trPr>
        <w:tc>
          <w:tcPr>
            <w:tcW w:w="3882" w:type="dxa"/>
          </w:tcPr>
          <w:p w14:paraId="0E6435FC" w14:textId="77777777" w:rsidR="00343A18" w:rsidRPr="00037196" w:rsidRDefault="00343A18" w:rsidP="00BC01DC">
            <w:pPr>
              <w:spacing w:before="0"/>
              <w:jc w:val="center"/>
              <w:rPr>
                <w:rFonts w:cs="Arial"/>
              </w:rPr>
            </w:pPr>
            <w:r w:rsidRPr="00037196">
              <w:rPr>
                <w:rFonts w:cs="Arial"/>
              </w:rPr>
              <w:t>Датум:</w:t>
            </w:r>
          </w:p>
        </w:tc>
        <w:tc>
          <w:tcPr>
            <w:tcW w:w="2127" w:type="dxa"/>
          </w:tcPr>
          <w:p w14:paraId="3577AE0F" w14:textId="77777777" w:rsidR="00343A18" w:rsidRPr="00037196" w:rsidRDefault="00343A18" w:rsidP="00BC01DC">
            <w:pPr>
              <w:spacing w:before="0"/>
              <w:jc w:val="center"/>
              <w:rPr>
                <w:rFonts w:cs="Arial"/>
                <w:lang w:val="ru-RU"/>
              </w:rPr>
            </w:pPr>
          </w:p>
        </w:tc>
        <w:tc>
          <w:tcPr>
            <w:tcW w:w="4022" w:type="dxa"/>
          </w:tcPr>
          <w:p w14:paraId="4B5D410D" w14:textId="1FC16631" w:rsidR="00343A18" w:rsidRPr="00037196" w:rsidRDefault="00F548F3"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037196" w14:paraId="1B5F0C4B" w14:textId="77777777" w:rsidTr="00BC01DC">
        <w:trPr>
          <w:jc w:val="center"/>
        </w:trPr>
        <w:tc>
          <w:tcPr>
            <w:tcW w:w="3882" w:type="dxa"/>
          </w:tcPr>
          <w:p w14:paraId="2794D8C0" w14:textId="77777777" w:rsidR="00343A18" w:rsidRPr="00037196" w:rsidRDefault="00343A18" w:rsidP="00BC01DC">
            <w:pPr>
              <w:spacing w:before="0"/>
              <w:jc w:val="center"/>
              <w:rPr>
                <w:rFonts w:cs="Arial"/>
              </w:rPr>
            </w:pPr>
          </w:p>
        </w:tc>
        <w:tc>
          <w:tcPr>
            <w:tcW w:w="2127" w:type="dxa"/>
          </w:tcPr>
          <w:p w14:paraId="144C1186" w14:textId="77777777" w:rsidR="00343A18" w:rsidRPr="00037196" w:rsidRDefault="00343A18" w:rsidP="00BC01DC">
            <w:pPr>
              <w:spacing w:before="0"/>
              <w:jc w:val="center"/>
              <w:rPr>
                <w:rFonts w:cs="Arial"/>
              </w:rPr>
            </w:pPr>
            <w:r w:rsidRPr="00037196">
              <w:rPr>
                <w:rFonts w:cs="Arial"/>
              </w:rPr>
              <w:t>М.П.</w:t>
            </w:r>
          </w:p>
        </w:tc>
        <w:tc>
          <w:tcPr>
            <w:tcW w:w="4022" w:type="dxa"/>
          </w:tcPr>
          <w:p w14:paraId="4548F801" w14:textId="77777777" w:rsidR="00343A18" w:rsidRPr="00037196" w:rsidRDefault="00343A18" w:rsidP="00BC01DC">
            <w:pPr>
              <w:spacing w:before="0"/>
              <w:jc w:val="center"/>
              <w:rPr>
                <w:rFonts w:cs="Arial"/>
                <w:lang w:val="ru-RU"/>
              </w:rPr>
            </w:pPr>
          </w:p>
        </w:tc>
      </w:tr>
      <w:tr w:rsidR="00343A18" w:rsidRPr="00037196" w14:paraId="1E4E397C" w14:textId="77777777" w:rsidTr="00BC01DC">
        <w:trPr>
          <w:jc w:val="center"/>
        </w:trPr>
        <w:tc>
          <w:tcPr>
            <w:tcW w:w="3882" w:type="dxa"/>
            <w:tcBorders>
              <w:bottom w:val="single" w:sz="4" w:space="0" w:color="auto"/>
            </w:tcBorders>
          </w:tcPr>
          <w:p w14:paraId="28674921" w14:textId="77777777" w:rsidR="00343A18" w:rsidRPr="00037196" w:rsidRDefault="00343A18" w:rsidP="00BC01DC">
            <w:pPr>
              <w:spacing w:before="0"/>
              <w:jc w:val="center"/>
              <w:rPr>
                <w:rFonts w:cs="Arial"/>
              </w:rPr>
            </w:pPr>
          </w:p>
        </w:tc>
        <w:tc>
          <w:tcPr>
            <w:tcW w:w="2127" w:type="dxa"/>
          </w:tcPr>
          <w:p w14:paraId="1D6D2D1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37196" w:rsidRDefault="00343A18" w:rsidP="00BC01DC">
            <w:pPr>
              <w:spacing w:before="0"/>
              <w:jc w:val="center"/>
              <w:rPr>
                <w:rFonts w:cs="Arial"/>
                <w:lang w:val="ru-RU"/>
              </w:rPr>
            </w:pPr>
          </w:p>
        </w:tc>
      </w:tr>
      <w:tr w:rsidR="00343A18" w:rsidRPr="00037196" w14:paraId="7AE02D67" w14:textId="77777777" w:rsidTr="00BC01DC">
        <w:trPr>
          <w:trHeight w:val="389"/>
          <w:jc w:val="center"/>
        </w:trPr>
        <w:tc>
          <w:tcPr>
            <w:tcW w:w="3882" w:type="dxa"/>
            <w:tcBorders>
              <w:top w:val="single" w:sz="4" w:space="0" w:color="auto"/>
            </w:tcBorders>
          </w:tcPr>
          <w:p w14:paraId="39FFFF06" w14:textId="77777777" w:rsidR="00343A18" w:rsidRPr="00037196" w:rsidRDefault="00343A18" w:rsidP="00BC01DC">
            <w:pPr>
              <w:spacing w:before="0"/>
              <w:jc w:val="center"/>
              <w:rPr>
                <w:rFonts w:cs="Arial"/>
              </w:rPr>
            </w:pPr>
          </w:p>
          <w:p w14:paraId="5E5AF006" w14:textId="77777777" w:rsidR="00343A18" w:rsidRDefault="00343A18" w:rsidP="00BC01DC">
            <w:pPr>
              <w:spacing w:before="0"/>
              <w:jc w:val="center"/>
              <w:rPr>
                <w:rFonts w:cs="Arial"/>
              </w:rPr>
            </w:pPr>
          </w:p>
          <w:p w14:paraId="61B6FBB5" w14:textId="77777777" w:rsidR="00561828" w:rsidRDefault="00561828" w:rsidP="00BC01DC">
            <w:pPr>
              <w:spacing w:before="0"/>
              <w:jc w:val="center"/>
              <w:rPr>
                <w:rFonts w:cs="Arial"/>
              </w:rPr>
            </w:pPr>
          </w:p>
          <w:p w14:paraId="43E32D50" w14:textId="77777777" w:rsidR="00561828" w:rsidRDefault="00561828" w:rsidP="00BC01DC">
            <w:pPr>
              <w:spacing w:before="0"/>
              <w:jc w:val="center"/>
              <w:rPr>
                <w:rFonts w:cs="Arial"/>
              </w:rPr>
            </w:pPr>
          </w:p>
          <w:p w14:paraId="7D4E38BD" w14:textId="77777777" w:rsidR="00561828" w:rsidRDefault="00561828" w:rsidP="00BC01DC">
            <w:pPr>
              <w:spacing w:before="0"/>
              <w:jc w:val="center"/>
              <w:rPr>
                <w:rFonts w:cs="Arial"/>
              </w:rPr>
            </w:pPr>
          </w:p>
          <w:p w14:paraId="32B29B0A" w14:textId="658B287A" w:rsidR="00561828" w:rsidRDefault="00561828" w:rsidP="00AE13C8">
            <w:pPr>
              <w:spacing w:before="0"/>
              <w:rPr>
                <w:rFonts w:cs="Arial"/>
              </w:rPr>
            </w:pPr>
          </w:p>
          <w:p w14:paraId="2CE75B27" w14:textId="77777777" w:rsidR="00561828" w:rsidRPr="00037196" w:rsidRDefault="00561828" w:rsidP="00BC01DC">
            <w:pPr>
              <w:spacing w:before="0"/>
              <w:jc w:val="center"/>
              <w:rPr>
                <w:rFonts w:cs="Arial"/>
              </w:rPr>
            </w:pPr>
          </w:p>
        </w:tc>
        <w:tc>
          <w:tcPr>
            <w:tcW w:w="2127" w:type="dxa"/>
          </w:tcPr>
          <w:p w14:paraId="42A0B611" w14:textId="77777777" w:rsidR="00343A18" w:rsidRPr="00037196" w:rsidRDefault="00343A18" w:rsidP="00AE13C8">
            <w:pPr>
              <w:spacing w:before="0"/>
              <w:rPr>
                <w:rFonts w:cs="Arial"/>
                <w:lang w:val="ru-RU"/>
              </w:rPr>
            </w:pPr>
          </w:p>
        </w:tc>
        <w:tc>
          <w:tcPr>
            <w:tcW w:w="4022" w:type="dxa"/>
            <w:tcBorders>
              <w:top w:val="single" w:sz="4" w:space="0" w:color="auto"/>
            </w:tcBorders>
          </w:tcPr>
          <w:p w14:paraId="2A758E48" w14:textId="77777777" w:rsidR="00343A18" w:rsidRPr="00037196" w:rsidRDefault="00343A18" w:rsidP="00BC01DC">
            <w:pPr>
              <w:spacing w:before="0"/>
              <w:jc w:val="center"/>
              <w:rPr>
                <w:rFonts w:cs="Arial"/>
                <w:lang w:val="ru-RU"/>
              </w:rPr>
            </w:pPr>
          </w:p>
        </w:tc>
      </w:tr>
    </w:tbl>
    <w:p w14:paraId="5318BEAC" w14:textId="77777777" w:rsidR="00343A18" w:rsidRPr="00037196" w:rsidRDefault="00343A18" w:rsidP="00343A18">
      <w:pPr>
        <w:rPr>
          <w:rFonts w:cs="Arial"/>
          <w:lang w:val="sr-Cyrl-CS"/>
        </w:rPr>
      </w:pPr>
      <w:r w:rsidRPr="00037196">
        <w:rPr>
          <w:rFonts w:cs="Arial"/>
          <w:b/>
        </w:rPr>
        <w:t>Напомена:</w:t>
      </w:r>
      <w:r w:rsidRPr="00037196">
        <w:rPr>
          <w:rFonts w:cs="Arial"/>
        </w:rPr>
        <w:t xml:space="preserve"> 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7757A233" w14:textId="77777777" w:rsidR="00343A18" w:rsidRPr="00037196" w:rsidRDefault="00343A18" w:rsidP="00343A18">
      <w:pPr>
        <w:rPr>
          <w:rFonts w:cs="Arial"/>
        </w:rPr>
      </w:pPr>
      <w:r w:rsidRPr="00037196">
        <w:rPr>
          <w:rFonts w:eastAsia="Calibri" w:cs="Arial"/>
        </w:rPr>
        <w:t xml:space="preserve">У случају да понуђач подноси понуду са подизвођачем, Изјава </w:t>
      </w:r>
      <w:r w:rsidRPr="00037196">
        <w:rPr>
          <w:rFonts w:eastAsia="Calibri" w:cs="Arial"/>
          <w:lang w:val="sr-Cyrl-CS"/>
        </w:rPr>
        <w:t xml:space="preserve">се доставља за понуђача и сваког подизвођача. Изјава </w:t>
      </w:r>
      <w:r w:rsidRPr="00037196">
        <w:rPr>
          <w:rFonts w:eastAsia="Calibri" w:cs="Arial"/>
        </w:rPr>
        <w:t xml:space="preserve">мора бити </w:t>
      </w:r>
      <w:r w:rsidRPr="00037196">
        <w:rPr>
          <w:rFonts w:eastAsia="Calibri" w:cs="Arial"/>
          <w:lang w:val="sr-Cyrl-CS"/>
        </w:rPr>
        <w:t>попуњена,</w:t>
      </w:r>
      <w:r w:rsidRPr="00037196">
        <w:rPr>
          <w:rFonts w:eastAsia="Calibri" w:cs="Arial"/>
        </w:rPr>
        <w:t xml:space="preserve"> потписана</w:t>
      </w:r>
      <w:r w:rsidRPr="00037196">
        <w:rPr>
          <w:rFonts w:eastAsia="Calibri" w:cs="Arial"/>
          <w:lang w:val="sr-Cyrl-CS"/>
        </w:rPr>
        <w:t xml:space="preserve"> и оверена</w:t>
      </w:r>
      <w:r w:rsidRPr="00037196">
        <w:rPr>
          <w:rFonts w:eastAsia="Calibri" w:cs="Arial"/>
        </w:rPr>
        <w:t xml:space="preserve"> од стране овлашћеног лица за заступање </w:t>
      </w:r>
      <w:r w:rsidRPr="00037196">
        <w:rPr>
          <w:rFonts w:eastAsia="Calibri" w:cs="Arial"/>
          <w:lang w:val="sr-Cyrl-CS"/>
        </w:rPr>
        <w:t>понуђача/подизво</w:t>
      </w:r>
      <w:r w:rsidRPr="00037196">
        <w:rPr>
          <w:rFonts w:eastAsia="Calibri" w:cs="Arial"/>
        </w:rPr>
        <w:t>ђача</w:t>
      </w:r>
      <w:r w:rsidRPr="00037196">
        <w:rPr>
          <w:rFonts w:eastAsia="Calibri" w:cs="Arial"/>
          <w:lang w:val="sr-Cyrl-CS"/>
        </w:rPr>
        <w:t xml:space="preserve"> и оверена печатом.</w:t>
      </w:r>
    </w:p>
    <w:p w14:paraId="77F68266" w14:textId="77777777" w:rsidR="00343A18" w:rsidRPr="00037196" w:rsidRDefault="00343A18" w:rsidP="00343A18">
      <w:pPr>
        <w:rPr>
          <w:rFonts w:cs="Arial"/>
          <w:lang w:val="sr-Cyrl-CS"/>
        </w:rPr>
      </w:pPr>
      <w:r w:rsidRPr="00037196">
        <w:rPr>
          <w:rFonts w:cs="Arial"/>
        </w:rPr>
        <w:t>Приликом подношења понуде овај образац копирати у потребном броју примерака.</w:t>
      </w:r>
    </w:p>
    <w:p w14:paraId="46F57745" w14:textId="77777777" w:rsidR="00343A18" w:rsidRPr="00037196" w:rsidRDefault="00343A18" w:rsidP="00781B02">
      <w:pPr>
        <w:rPr>
          <w:rFonts w:cs="Arial"/>
        </w:rPr>
      </w:pPr>
    </w:p>
    <w:p w14:paraId="339F174A" w14:textId="16CA2457" w:rsidR="000F683D" w:rsidRDefault="000F683D" w:rsidP="00781B02">
      <w:pPr>
        <w:rPr>
          <w:rFonts w:cs="Arial"/>
        </w:rPr>
      </w:pPr>
    </w:p>
    <w:p w14:paraId="3E13C867" w14:textId="6D10D285" w:rsidR="00343A18" w:rsidRDefault="00343A18" w:rsidP="00781B02">
      <w:pPr>
        <w:rPr>
          <w:rFonts w:cs="Arial"/>
        </w:rPr>
      </w:pPr>
    </w:p>
    <w:p w14:paraId="39692244" w14:textId="7E826092" w:rsidR="00A2459C" w:rsidRDefault="00A2459C" w:rsidP="00781B02">
      <w:pPr>
        <w:rPr>
          <w:rFonts w:cs="Arial"/>
        </w:rPr>
      </w:pPr>
    </w:p>
    <w:p w14:paraId="6ABFABF6" w14:textId="417FD05F" w:rsidR="00A2459C" w:rsidRDefault="00A2459C" w:rsidP="00781B02">
      <w:pPr>
        <w:rPr>
          <w:rFonts w:cs="Arial"/>
        </w:rPr>
      </w:pPr>
    </w:p>
    <w:p w14:paraId="5F6998B6" w14:textId="441612D7" w:rsidR="00A2459C" w:rsidRDefault="00A2459C" w:rsidP="00781B02">
      <w:pPr>
        <w:rPr>
          <w:rFonts w:cs="Arial"/>
          <w:lang w:val="sr-Cyrl-RS"/>
        </w:rPr>
      </w:pPr>
    </w:p>
    <w:p w14:paraId="1DDD9D85" w14:textId="3061C165" w:rsidR="00AE13C8" w:rsidRDefault="00AE13C8" w:rsidP="00781B02">
      <w:pPr>
        <w:rPr>
          <w:rFonts w:cs="Arial"/>
          <w:lang w:val="sr-Cyrl-RS"/>
        </w:rPr>
      </w:pPr>
    </w:p>
    <w:p w14:paraId="314507C6" w14:textId="6A544DAE" w:rsidR="00AE13C8" w:rsidRDefault="00AE13C8" w:rsidP="00781B02">
      <w:pPr>
        <w:rPr>
          <w:rFonts w:cs="Arial"/>
          <w:lang w:val="sr-Cyrl-RS"/>
        </w:rPr>
      </w:pPr>
    </w:p>
    <w:p w14:paraId="3F34ED2B" w14:textId="3E9A3493" w:rsidR="00AE13C8" w:rsidRDefault="00AE13C8" w:rsidP="00781B02">
      <w:pPr>
        <w:rPr>
          <w:rFonts w:cs="Arial"/>
          <w:lang w:val="sr-Cyrl-RS"/>
        </w:rPr>
      </w:pPr>
    </w:p>
    <w:p w14:paraId="3CDFCDDC" w14:textId="2FFCBAED" w:rsidR="00AE13C8" w:rsidRDefault="00AE13C8" w:rsidP="00781B02">
      <w:pPr>
        <w:rPr>
          <w:rFonts w:cs="Arial"/>
          <w:lang w:val="sr-Cyrl-RS"/>
        </w:rPr>
      </w:pPr>
    </w:p>
    <w:p w14:paraId="0D9BDA36" w14:textId="77777777" w:rsidR="00AE13C8" w:rsidRDefault="00AE13C8" w:rsidP="00781B02">
      <w:pPr>
        <w:rPr>
          <w:rFonts w:cs="Arial"/>
          <w:lang w:val="sr-Cyrl-RS"/>
        </w:rPr>
      </w:pPr>
    </w:p>
    <w:p w14:paraId="2095D617" w14:textId="77777777" w:rsidR="007A3809" w:rsidRPr="007A3809" w:rsidRDefault="007A3809" w:rsidP="00781B02">
      <w:pPr>
        <w:rPr>
          <w:rFonts w:cs="Arial"/>
          <w:lang w:val="sr-Cyrl-RS"/>
        </w:rPr>
      </w:pPr>
    </w:p>
    <w:p w14:paraId="663332CE" w14:textId="345EF1B9" w:rsidR="00567B4B" w:rsidRPr="00567B4B" w:rsidRDefault="00567B4B" w:rsidP="007A3809">
      <w:pPr>
        <w:pStyle w:val="KDObrazac"/>
        <w:rPr>
          <w:lang w:val="sr-Cyrl-RS"/>
        </w:rPr>
      </w:pPr>
      <w:r w:rsidRPr="00567B4B">
        <w:lastRenderedPageBreak/>
        <w:t xml:space="preserve">ОБРАЗАЦ </w:t>
      </w:r>
      <w:r w:rsidR="007A3809">
        <w:rPr>
          <w:lang w:val="sr-Cyrl-RS"/>
        </w:rPr>
        <w:t>5</w:t>
      </w:r>
    </w:p>
    <w:p w14:paraId="5530F03C" w14:textId="77777777" w:rsidR="00567B4B" w:rsidRPr="00567B4B" w:rsidRDefault="00567B4B" w:rsidP="00567B4B">
      <w:pPr>
        <w:spacing w:before="0"/>
        <w:jc w:val="center"/>
        <w:rPr>
          <w:rFonts w:cs="Arial"/>
          <w:b/>
          <w:lang w:val="sr-Cyrl-RS"/>
        </w:rPr>
      </w:pPr>
    </w:p>
    <w:p w14:paraId="486C1DEA" w14:textId="77777777" w:rsidR="00567B4B" w:rsidRPr="00567B4B" w:rsidRDefault="00567B4B" w:rsidP="007A3809">
      <w:pPr>
        <w:spacing w:before="0"/>
        <w:rPr>
          <w:rFonts w:cs="Arial"/>
          <w:b/>
          <w:lang w:val="sr-Cyrl-RS"/>
        </w:rPr>
      </w:pPr>
    </w:p>
    <w:p w14:paraId="76C485AD" w14:textId="77777777" w:rsidR="00567B4B" w:rsidRPr="00567B4B" w:rsidRDefault="00567B4B" w:rsidP="00567B4B">
      <w:pPr>
        <w:spacing w:before="0"/>
        <w:jc w:val="center"/>
        <w:rPr>
          <w:rFonts w:cs="Arial"/>
          <w:b/>
          <w:lang w:val="sr-Cyrl-RS"/>
        </w:rPr>
      </w:pPr>
    </w:p>
    <w:p w14:paraId="6C493EB9" w14:textId="77777777" w:rsidR="00567B4B" w:rsidRPr="00567B4B" w:rsidRDefault="00567B4B" w:rsidP="00567B4B">
      <w:pPr>
        <w:spacing w:before="0"/>
        <w:jc w:val="center"/>
        <w:rPr>
          <w:rFonts w:cs="Arial"/>
          <w:b/>
        </w:rPr>
      </w:pPr>
      <w:r w:rsidRPr="00567B4B">
        <w:rPr>
          <w:rFonts w:cs="Arial"/>
          <w:b/>
        </w:rPr>
        <w:t>ОБРАЗАЦ ТРОШКОВА ПРИПРЕМЕ ПОНУДЕ</w:t>
      </w:r>
    </w:p>
    <w:p w14:paraId="398E785A" w14:textId="77777777" w:rsidR="006129E6" w:rsidRDefault="00567B4B" w:rsidP="00567B4B">
      <w:pPr>
        <w:spacing w:after="120"/>
        <w:jc w:val="center"/>
        <w:rPr>
          <w:rFonts w:cs="Arial"/>
          <w:b/>
          <w:lang w:val="ru-RU"/>
        </w:rPr>
      </w:pPr>
      <w:r w:rsidRPr="00567B4B">
        <w:rPr>
          <w:rFonts w:cs="Arial"/>
        </w:rPr>
        <w:t>за јавну набавку услуга:</w:t>
      </w:r>
      <w:r w:rsidRPr="00567B4B">
        <w:rPr>
          <w:rFonts w:cs="Arial"/>
          <w:lang w:val="sr-Cyrl-RS"/>
        </w:rPr>
        <w:t xml:space="preserve"> </w:t>
      </w:r>
      <w:r w:rsidR="00FD4716">
        <w:rPr>
          <w:rFonts w:cs="Arial"/>
          <w:b/>
          <w:lang w:val="ru-RU"/>
        </w:rPr>
        <w:t xml:space="preserve">                                                                                                            Oбука за стицање лиценци</w:t>
      </w:r>
    </w:p>
    <w:p w14:paraId="50F8293B" w14:textId="6B9EC75C" w:rsidR="00567B4B" w:rsidRPr="00567B4B" w:rsidRDefault="006129E6" w:rsidP="00567B4B">
      <w:pPr>
        <w:spacing w:after="120"/>
        <w:jc w:val="center"/>
        <w:rPr>
          <w:rFonts w:cs="Arial"/>
        </w:rPr>
      </w:pPr>
      <w:r>
        <w:rPr>
          <w:rFonts w:cs="Arial"/>
          <w:b/>
          <w:lang w:val="ru-RU"/>
        </w:rPr>
        <w:t>за партију ______</w:t>
      </w:r>
      <w:r w:rsidR="00FD4716">
        <w:rPr>
          <w:rFonts w:cs="Arial"/>
          <w:b/>
          <w:lang w:val="ru-RU"/>
        </w:rPr>
        <w:t xml:space="preserve">                                                               </w:t>
      </w:r>
    </w:p>
    <w:p w14:paraId="0A7E4B8E" w14:textId="3B1CA8C9" w:rsidR="00567B4B" w:rsidRPr="00567B4B" w:rsidRDefault="006129E6" w:rsidP="006129E6">
      <w:pPr>
        <w:ind w:left="-360" w:right="-19"/>
        <w:jc w:val="center"/>
        <w:outlineLvl w:val="0"/>
        <w:rPr>
          <w:rFonts w:cs="Arial"/>
        </w:rPr>
      </w:pPr>
      <w:r>
        <w:rPr>
          <w:rFonts w:cs="Arial"/>
          <w:b/>
          <w:bCs/>
          <w:lang w:val="sr-Cyrl-CS" w:eastAsia="ar-SA"/>
        </w:rPr>
        <w:t>Ц</w:t>
      </w:r>
      <w:r w:rsidR="00567B4B" w:rsidRPr="00567B4B">
        <w:rPr>
          <w:rFonts w:cs="Arial"/>
          <w:b/>
          <w:bCs/>
          <w:lang w:val="sr-Cyrl-CS" w:eastAsia="ar-SA"/>
        </w:rPr>
        <w:t>ЈН</w:t>
      </w:r>
      <w:r w:rsidR="00BD0C72">
        <w:rPr>
          <w:rFonts w:cs="Arial"/>
          <w:b/>
          <w:bCs/>
          <w:lang w:val="sr-Cyrl-CS" w:eastAsia="ar-SA"/>
        </w:rPr>
        <w:t>МВ</w:t>
      </w:r>
      <w:r>
        <w:rPr>
          <w:rFonts w:cs="Arial"/>
          <w:b/>
          <w:bCs/>
          <w:lang w:val="sr-Cyrl-CS" w:eastAsia="ar-SA"/>
        </w:rPr>
        <w:t>/15/2017</w:t>
      </w:r>
    </w:p>
    <w:p w14:paraId="2A252E86" w14:textId="31987E35" w:rsidR="00567B4B" w:rsidRPr="00567B4B" w:rsidRDefault="00567B4B" w:rsidP="00567B4B">
      <w:pPr>
        <w:tabs>
          <w:tab w:val="left" w:pos="0"/>
        </w:tabs>
        <w:rPr>
          <w:rFonts w:cs="Arial"/>
          <w:lang w:val="ru-RU"/>
        </w:rPr>
      </w:pPr>
      <w:r w:rsidRPr="00567B4B">
        <w:rPr>
          <w:rFonts w:cs="Arial"/>
          <w:lang w:val="ru-RU"/>
        </w:rPr>
        <w:t>На основу члана 88. став 1. Закона о јавним набавкама („Службени гласник РС“, бр</w:t>
      </w:r>
      <w:r w:rsidR="00EC6AF3">
        <w:rPr>
          <w:rFonts w:cs="Arial"/>
          <w:lang w:val="ru-RU"/>
        </w:rPr>
        <w:t>.124/12, 14/15 и 68/15), члана 6</w:t>
      </w:r>
      <w:r w:rsidRPr="00567B4B">
        <w:rPr>
          <w:rFonts w:cs="Arial"/>
          <w:lang w:val="ru-RU"/>
        </w:rPr>
        <w:t>. став 1. тачка 6</w:t>
      </w:r>
      <w:r w:rsidR="00EC6AF3">
        <w:rPr>
          <w:rFonts w:cs="Arial"/>
          <w:lang w:val="ru-RU"/>
        </w:rPr>
        <w:t>) подтачка (3</w:t>
      </w:r>
      <w:r w:rsidRPr="00567B4B">
        <w:rPr>
          <w:rFonts w:cs="Arial"/>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769D66" w14:textId="77777777" w:rsidR="00567B4B" w:rsidRPr="00567B4B" w:rsidRDefault="00567B4B" w:rsidP="00567B4B">
      <w:pPr>
        <w:tabs>
          <w:tab w:val="left" w:pos="0"/>
        </w:tabs>
        <w:jc w:val="center"/>
        <w:rPr>
          <w:rFonts w:cs="Arial"/>
          <w:lang w:val="ru-RU"/>
        </w:rPr>
      </w:pPr>
      <w:r w:rsidRPr="00567B4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67B4B" w:rsidRPr="00567B4B" w14:paraId="2018A01E" w14:textId="77777777" w:rsidTr="001D5FE9">
        <w:trPr>
          <w:trHeight w:val="307"/>
          <w:tblCellSpacing w:w="20" w:type="dxa"/>
        </w:trPr>
        <w:tc>
          <w:tcPr>
            <w:tcW w:w="5323" w:type="dxa"/>
            <w:shd w:val="clear" w:color="auto" w:fill="auto"/>
            <w:vAlign w:val="center"/>
          </w:tcPr>
          <w:p w14:paraId="34814046" w14:textId="77777777" w:rsidR="00567B4B" w:rsidRPr="00567B4B" w:rsidRDefault="00567B4B" w:rsidP="00567B4B">
            <w:pPr>
              <w:jc w:val="center"/>
              <w:rPr>
                <w:rFonts w:cs="Arial"/>
              </w:rPr>
            </w:pPr>
            <w:r w:rsidRPr="00567B4B">
              <w:rPr>
                <w:rFonts w:cs="Arial"/>
              </w:rPr>
              <w:t>Укупни трошкови без ПДВ</w:t>
            </w:r>
          </w:p>
        </w:tc>
        <w:tc>
          <w:tcPr>
            <w:tcW w:w="4260" w:type="dxa"/>
            <w:shd w:val="clear" w:color="auto" w:fill="auto"/>
          </w:tcPr>
          <w:p w14:paraId="5D8B9EC3" w14:textId="77777777" w:rsidR="00567B4B" w:rsidRPr="00567B4B" w:rsidRDefault="00567B4B" w:rsidP="00567B4B">
            <w:pPr>
              <w:rPr>
                <w:rFonts w:cs="Arial"/>
              </w:rPr>
            </w:pPr>
          </w:p>
          <w:p w14:paraId="505676CE" w14:textId="77777777" w:rsidR="00567B4B" w:rsidRPr="00567B4B" w:rsidRDefault="00567B4B" w:rsidP="00567B4B">
            <w:pPr>
              <w:rPr>
                <w:rFonts w:cs="Arial"/>
              </w:rPr>
            </w:pPr>
            <w:r w:rsidRPr="00567B4B">
              <w:rPr>
                <w:rFonts w:cs="Arial"/>
              </w:rPr>
              <w:t>__________ динара</w:t>
            </w:r>
          </w:p>
        </w:tc>
      </w:tr>
      <w:tr w:rsidR="00567B4B" w:rsidRPr="00567B4B" w14:paraId="6053CD4C" w14:textId="77777777" w:rsidTr="001D5FE9">
        <w:trPr>
          <w:trHeight w:val="433"/>
          <w:tblCellSpacing w:w="20" w:type="dxa"/>
        </w:trPr>
        <w:tc>
          <w:tcPr>
            <w:tcW w:w="5323" w:type="dxa"/>
            <w:shd w:val="clear" w:color="auto" w:fill="auto"/>
            <w:vAlign w:val="center"/>
          </w:tcPr>
          <w:p w14:paraId="6BC36C39" w14:textId="77777777" w:rsidR="00567B4B" w:rsidRPr="00567B4B" w:rsidRDefault="00567B4B" w:rsidP="00567B4B">
            <w:pPr>
              <w:autoSpaceDE w:val="0"/>
              <w:autoSpaceDN w:val="0"/>
              <w:adjustRightInd w:val="0"/>
              <w:jc w:val="center"/>
              <w:rPr>
                <w:rFonts w:cs="Arial"/>
              </w:rPr>
            </w:pPr>
            <w:r w:rsidRPr="00567B4B">
              <w:rPr>
                <w:rFonts w:cs="Arial"/>
              </w:rPr>
              <w:t>ПДВ</w:t>
            </w:r>
          </w:p>
        </w:tc>
        <w:tc>
          <w:tcPr>
            <w:tcW w:w="4260" w:type="dxa"/>
            <w:shd w:val="clear" w:color="auto" w:fill="auto"/>
          </w:tcPr>
          <w:p w14:paraId="431BB1EE" w14:textId="77777777" w:rsidR="00567B4B" w:rsidRPr="00567B4B" w:rsidRDefault="00567B4B" w:rsidP="00567B4B">
            <w:pPr>
              <w:rPr>
                <w:rFonts w:cs="Arial"/>
              </w:rPr>
            </w:pPr>
          </w:p>
          <w:p w14:paraId="1885CE9B" w14:textId="77777777" w:rsidR="00567B4B" w:rsidRPr="00567B4B" w:rsidRDefault="00567B4B" w:rsidP="00567B4B">
            <w:pPr>
              <w:rPr>
                <w:rFonts w:cs="Arial"/>
              </w:rPr>
            </w:pPr>
            <w:r w:rsidRPr="00567B4B">
              <w:rPr>
                <w:rFonts w:cs="Arial"/>
              </w:rPr>
              <w:t>__________ динара</w:t>
            </w:r>
          </w:p>
        </w:tc>
      </w:tr>
      <w:tr w:rsidR="00567B4B" w:rsidRPr="00567B4B" w14:paraId="15090335" w14:textId="77777777" w:rsidTr="001D5FE9">
        <w:trPr>
          <w:trHeight w:val="190"/>
          <w:tblCellSpacing w:w="20" w:type="dxa"/>
        </w:trPr>
        <w:tc>
          <w:tcPr>
            <w:tcW w:w="5323" w:type="dxa"/>
            <w:shd w:val="clear" w:color="auto" w:fill="auto"/>
          </w:tcPr>
          <w:p w14:paraId="09F7D745" w14:textId="77777777" w:rsidR="00567B4B" w:rsidRPr="00567B4B" w:rsidRDefault="00567B4B" w:rsidP="00567B4B">
            <w:pPr>
              <w:jc w:val="center"/>
              <w:rPr>
                <w:rFonts w:cs="Arial"/>
              </w:rPr>
            </w:pPr>
          </w:p>
          <w:p w14:paraId="040A32CF" w14:textId="77777777" w:rsidR="00567B4B" w:rsidRPr="00567B4B" w:rsidRDefault="00567B4B" w:rsidP="00567B4B">
            <w:pPr>
              <w:jc w:val="center"/>
              <w:rPr>
                <w:rFonts w:cs="Arial"/>
              </w:rPr>
            </w:pPr>
            <w:r w:rsidRPr="00567B4B">
              <w:rPr>
                <w:rFonts w:cs="Arial"/>
              </w:rPr>
              <w:t>Укупни  трошкови са ПДВ</w:t>
            </w:r>
          </w:p>
        </w:tc>
        <w:tc>
          <w:tcPr>
            <w:tcW w:w="4260" w:type="dxa"/>
            <w:shd w:val="clear" w:color="auto" w:fill="auto"/>
          </w:tcPr>
          <w:p w14:paraId="164BE048" w14:textId="77777777" w:rsidR="00567B4B" w:rsidRPr="00567B4B" w:rsidRDefault="00567B4B" w:rsidP="00567B4B">
            <w:pPr>
              <w:rPr>
                <w:rFonts w:cs="Arial"/>
              </w:rPr>
            </w:pPr>
          </w:p>
          <w:p w14:paraId="77E7DCA8" w14:textId="77777777" w:rsidR="00567B4B" w:rsidRPr="00567B4B" w:rsidRDefault="00567B4B" w:rsidP="00567B4B">
            <w:pPr>
              <w:rPr>
                <w:rFonts w:cs="Arial"/>
              </w:rPr>
            </w:pPr>
            <w:r w:rsidRPr="00567B4B">
              <w:rPr>
                <w:rFonts w:cs="Arial"/>
              </w:rPr>
              <w:t>__________ динара</w:t>
            </w:r>
          </w:p>
        </w:tc>
      </w:tr>
    </w:tbl>
    <w:p w14:paraId="15CCCA91" w14:textId="77777777" w:rsidR="00567B4B" w:rsidRPr="00567B4B" w:rsidRDefault="00567B4B" w:rsidP="00567B4B">
      <w:pPr>
        <w:tabs>
          <w:tab w:val="left" w:pos="0"/>
        </w:tabs>
        <w:rPr>
          <w:rFonts w:cs="Arial"/>
          <w:lang w:val="ru-RU"/>
        </w:rPr>
      </w:pPr>
      <w:r w:rsidRPr="00567B4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C83ECFF" w14:textId="77777777" w:rsidR="00567B4B" w:rsidRPr="00567B4B" w:rsidRDefault="00567B4B" w:rsidP="00567B4B">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567B4B" w:rsidRPr="00567B4B" w14:paraId="673B3E7D" w14:textId="77777777" w:rsidTr="001D5FE9">
        <w:trPr>
          <w:jc w:val="center"/>
        </w:trPr>
        <w:tc>
          <w:tcPr>
            <w:tcW w:w="3882" w:type="dxa"/>
          </w:tcPr>
          <w:p w14:paraId="1C27E80D" w14:textId="77777777" w:rsidR="00567B4B" w:rsidRPr="00567B4B" w:rsidRDefault="00567B4B" w:rsidP="00567B4B">
            <w:pPr>
              <w:spacing w:before="0"/>
              <w:jc w:val="center"/>
              <w:rPr>
                <w:rFonts w:cs="Arial"/>
              </w:rPr>
            </w:pPr>
            <w:r w:rsidRPr="00567B4B">
              <w:rPr>
                <w:rFonts w:cs="Arial"/>
              </w:rPr>
              <w:t>Датум:</w:t>
            </w:r>
          </w:p>
        </w:tc>
        <w:tc>
          <w:tcPr>
            <w:tcW w:w="2127" w:type="dxa"/>
          </w:tcPr>
          <w:p w14:paraId="41FE067A" w14:textId="77777777" w:rsidR="00567B4B" w:rsidRPr="00567B4B" w:rsidRDefault="00567B4B" w:rsidP="00567B4B">
            <w:pPr>
              <w:spacing w:before="0"/>
              <w:jc w:val="center"/>
              <w:rPr>
                <w:rFonts w:cs="Arial"/>
                <w:lang w:val="ru-RU"/>
              </w:rPr>
            </w:pPr>
          </w:p>
        </w:tc>
        <w:tc>
          <w:tcPr>
            <w:tcW w:w="4022" w:type="dxa"/>
          </w:tcPr>
          <w:p w14:paraId="494B424C" w14:textId="77777777" w:rsidR="00567B4B" w:rsidRPr="00567B4B" w:rsidRDefault="00567B4B" w:rsidP="00567B4B">
            <w:pPr>
              <w:spacing w:before="0"/>
              <w:jc w:val="center"/>
              <w:rPr>
                <w:rFonts w:cs="Arial"/>
                <w:lang w:val="sr-Cyrl-CS"/>
              </w:rPr>
            </w:pPr>
            <w:r w:rsidRPr="00567B4B">
              <w:rPr>
                <w:rFonts w:cs="Arial"/>
                <w:lang w:val="sr-Cyrl-CS"/>
              </w:rPr>
              <w:t>П</w:t>
            </w:r>
            <w:r w:rsidRPr="00567B4B">
              <w:rPr>
                <w:rFonts w:cs="Arial"/>
              </w:rPr>
              <w:t>онуђач</w:t>
            </w:r>
          </w:p>
        </w:tc>
      </w:tr>
      <w:tr w:rsidR="00567B4B" w:rsidRPr="00567B4B" w14:paraId="19EAED46" w14:textId="77777777" w:rsidTr="001D5FE9">
        <w:trPr>
          <w:jc w:val="center"/>
        </w:trPr>
        <w:tc>
          <w:tcPr>
            <w:tcW w:w="3882" w:type="dxa"/>
          </w:tcPr>
          <w:p w14:paraId="66D93C4A" w14:textId="77777777" w:rsidR="00567B4B" w:rsidRPr="00567B4B" w:rsidRDefault="00567B4B" w:rsidP="00567B4B">
            <w:pPr>
              <w:spacing w:before="0"/>
              <w:jc w:val="center"/>
              <w:rPr>
                <w:rFonts w:cs="Arial"/>
              </w:rPr>
            </w:pPr>
          </w:p>
        </w:tc>
        <w:tc>
          <w:tcPr>
            <w:tcW w:w="2127" w:type="dxa"/>
          </w:tcPr>
          <w:p w14:paraId="36EADEE4" w14:textId="77777777" w:rsidR="00567B4B" w:rsidRPr="00567B4B" w:rsidRDefault="00567B4B" w:rsidP="00567B4B">
            <w:pPr>
              <w:spacing w:before="0"/>
              <w:jc w:val="center"/>
              <w:rPr>
                <w:rFonts w:cs="Arial"/>
              </w:rPr>
            </w:pPr>
            <w:r w:rsidRPr="00567B4B">
              <w:rPr>
                <w:rFonts w:cs="Arial"/>
              </w:rPr>
              <w:t>М.П.</w:t>
            </w:r>
          </w:p>
        </w:tc>
        <w:tc>
          <w:tcPr>
            <w:tcW w:w="4022" w:type="dxa"/>
          </w:tcPr>
          <w:p w14:paraId="6B759BE7" w14:textId="77777777" w:rsidR="00567B4B" w:rsidRPr="00567B4B" w:rsidRDefault="00567B4B" w:rsidP="00567B4B">
            <w:pPr>
              <w:spacing w:before="0"/>
              <w:jc w:val="center"/>
              <w:rPr>
                <w:rFonts w:cs="Arial"/>
                <w:lang w:val="ru-RU"/>
              </w:rPr>
            </w:pPr>
          </w:p>
        </w:tc>
      </w:tr>
      <w:tr w:rsidR="00567B4B" w:rsidRPr="00567B4B" w14:paraId="7A755CF2" w14:textId="77777777" w:rsidTr="001D5FE9">
        <w:trPr>
          <w:jc w:val="center"/>
        </w:trPr>
        <w:tc>
          <w:tcPr>
            <w:tcW w:w="3882" w:type="dxa"/>
            <w:tcBorders>
              <w:bottom w:val="single" w:sz="4" w:space="0" w:color="auto"/>
            </w:tcBorders>
          </w:tcPr>
          <w:p w14:paraId="649D4FBF" w14:textId="77777777" w:rsidR="00567B4B" w:rsidRPr="00567B4B" w:rsidRDefault="00567B4B" w:rsidP="00567B4B">
            <w:pPr>
              <w:spacing w:before="0"/>
              <w:jc w:val="center"/>
              <w:rPr>
                <w:rFonts w:cs="Arial"/>
              </w:rPr>
            </w:pPr>
          </w:p>
        </w:tc>
        <w:tc>
          <w:tcPr>
            <w:tcW w:w="2127" w:type="dxa"/>
          </w:tcPr>
          <w:p w14:paraId="020950DF" w14:textId="77777777" w:rsidR="00567B4B" w:rsidRPr="00567B4B" w:rsidRDefault="00567B4B" w:rsidP="00567B4B">
            <w:pPr>
              <w:spacing w:before="0"/>
              <w:jc w:val="center"/>
              <w:rPr>
                <w:rFonts w:cs="Arial"/>
                <w:lang w:val="ru-RU"/>
              </w:rPr>
            </w:pPr>
          </w:p>
        </w:tc>
        <w:tc>
          <w:tcPr>
            <w:tcW w:w="4022" w:type="dxa"/>
            <w:tcBorders>
              <w:bottom w:val="single" w:sz="4" w:space="0" w:color="auto"/>
            </w:tcBorders>
          </w:tcPr>
          <w:p w14:paraId="3A701F81" w14:textId="77777777" w:rsidR="00567B4B" w:rsidRPr="00567B4B" w:rsidRDefault="00567B4B" w:rsidP="00567B4B">
            <w:pPr>
              <w:spacing w:before="0"/>
              <w:jc w:val="center"/>
              <w:rPr>
                <w:rFonts w:cs="Arial"/>
                <w:lang w:val="ru-RU"/>
              </w:rPr>
            </w:pPr>
          </w:p>
        </w:tc>
      </w:tr>
      <w:tr w:rsidR="00567B4B" w:rsidRPr="00567B4B" w14:paraId="13F0B3B1" w14:textId="77777777" w:rsidTr="001D5FE9">
        <w:trPr>
          <w:trHeight w:val="389"/>
          <w:jc w:val="center"/>
        </w:trPr>
        <w:tc>
          <w:tcPr>
            <w:tcW w:w="3882" w:type="dxa"/>
            <w:tcBorders>
              <w:top w:val="single" w:sz="4" w:space="0" w:color="auto"/>
            </w:tcBorders>
          </w:tcPr>
          <w:p w14:paraId="037BB2E5" w14:textId="77777777" w:rsidR="00567B4B" w:rsidRPr="00567B4B" w:rsidRDefault="00567B4B" w:rsidP="00567B4B">
            <w:pPr>
              <w:spacing w:before="0"/>
              <w:jc w:val="center"/>
              <w:rPr>
                <w:rFonts w:cs="Arial"/>
              </w:rPr>
            </w:pPr>
          </w:p>
        </w:tc>
        <w:tc>
          <w:tcPr>
            <w:tcW w:w="2127" w:type="dxa"/>
          </w:tcPr>
          <w:p w14:paraId="3B8A9BC9" w14:textId="77777777" w:rsidR="00567B4B" w:rsidRPr="00567B4B" w:rsidRDefault="00567B4B" w:rsidP="00567B4B">
            <w:pPr>
              <w:spacing w:before="0"/>
              <w:jc w:val="center"/>
              <w:rPr>
                <w:rFonts w:cs="Arial"/>
                <w:lang w:val="ru-RU"/>
              </w:rPr>
            </w:pPr>
          </w:p>
        </w:tc>
        <w:tc>
          <w:tcPr>
            <w:tcW w:w="4022" w:type="dxa"/>
            <w:tcBorders>
              <w:top w:val="single" w:sz="4" w:space="0" w:color="auto"/>
            </w:tcBorders>
          </w:tcPr>
          <w:p w14:paraId="4F874862" w14:textId="77777777" w:rsidR="00567B4B" w:rsidRPr="00567B4B" w:rsidRDefault="00567B4B" w:rsidP="00567B4B">
            <w:pPr>
              <w:spacing w:before="0"/>
              <w:jc w:val="center"/>
              <w:rPr>
                <w:rFonts w:cs="Arial"/>
                <w:lang w:val="ru-RU"/>
              </w:rPr>
            </w:pPr>
          </w:p>
        </w:tc>
      </w:tr>
    </w:tbl>
    <w:p w14:paraId="142A49D9" w14:textId="77777777" w:rsidR="00567B4B" w:rsidRPr="00567B4B" w:rsidRDefault="00567B4B" w:rsidP="00567B4B">
      <w:pPr>
        <w:tabs>
          <w:tab w:val="left" w:pos="0"/>
        </w:tabs>
        <w:spacing w:before="0"/>
        <w:rPr>
          <w:rFonts w:cs="Arial"/>
          <w:b/>
          <w:lang w:val="ru-RU"/>
        </w:rPr>
      </w:pPr>
      <w:r w:rsidRPr="00567B4B">
        <w:rPr>
          <w:rFonts w:cs="Arial"/>
          <w:b/>
          <w:lang w:val="ru-RU"/>
        </w:rPr>
        <w:t>Напомена:</w:t>
      </w:r>
    </w:p>
    <w:p w14:paraId="355FB451" w14:textId="77777777" w:rsidR="00567B4B" w:rsidRPr="00567B4B" w:rsidRDefault="00567B4B" w:rsidP="00567B4B">
      <w:pPr>
        <w:spacing w:before="0"/>
        <w:rPr>
          <w:rFonts w:cs="Arial"/>
          <w:lang w:val="ru-RU"/>
        </w:rPr>
      </w:pPr>
      <w:r w:rsidRPr="00567B4B">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9560E4" w14:textId="77777777" w:rsidR="00567B4B" w:rsidRPr="00567B4B" w:rsidRDefault="00567B4B" w:rsidP="00567B4B">
      <w:pPr>
        <w:tabs>
          <w:tab w:val="left" w:pos="0"/>
        </w:tabs>
        <w:spacing w:before="0"/>
        <w:rPr>
          <w:rFonts w:cs="Arial"/>
          <w:lang w:val="ru-RU"/>
        </w:rPr>
      </w:pPr>
      <w:r w:rsidRPr="00567B4B">
        <w:rPr>
          <w:rFonts w:cs="Arial"/>
        </w:rPr>
        <w:t>-</w:t>
      </w:r>
      <w:r w:rsidRPr="00567B4B">
        <w:rPr>
          <w:rFonts w:cs="Arial"/>
          <w:lang w:val="sr-Latn-CS"/>
        </w:rPr>
        <w:t>остале трошкове припреме и подношења понуде</w:t>
      </w:r>
      <w:r w:rsidRPr="00567B4B">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4B2E007" w14:textId="77777777" w:rsidR="00567B4B" w:rsidRPr="00567B4B" w:rsidRDefault="00567B4B" w:rsidP="00567B4B">
      <w:pPr>
        <w:spacing w:before="0"/>
        <w:rPr>
          <w:rFonts w:cs="Arial"/>
          <w:lang w:val="ru-RU"/>
        </w:rPr>
      </w:pPr>
      <w:r w:rsidRPr="00567B4B">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D490DCF" w14:textId="77777777" w:rsidR="00567B4B" w:rsidRPr="00567B4B" w:rsidRDefault="00567B4B" w:rsidP="00567B4B">
      <w:pPr>
        <w:tabs>
          <w:tab w:val="left" w:pos="1134"/>
        </w:tabs>
        <w:spacing w:before="0"/>
        <w:rPr>
          <w:rFonts w:eastAsia="TimesNewRomanPS-BoldMT" w:cs="Arial"/>
          <w:lang w:val="ru-RU"/>
        </w:rPr>
      </w:pPr>
      <w:r w:rsidRPr="00567B4B">
        <w:rPr>
          <w:rFonts w:eastAsia="TimesNewRomanPS-BoldMT" w:cs="Arial"/>
          <w:lang w:val="ru-RU"/>
        </w:rPr>
        <w:t xml:space="preserve">-Уколико </w:t>
      </w:r>
      <w:r w:rsidRPr="00567B4B">
        <w:rPr>
          <w:rFonts w:eastAsia="TimesNewRomanPS-BoldMT" w:cs="Arial"/>
          <w:lang w:val="sr-Cyrl-CS"/>
        </w:rPr>
        <w:t>група понуђача подноси заједничку понуду овај образац потписује и оверава Носилац посла</w:t>
      </w:r>
      <w:r w:rsidRPr="00567B4B">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1145C335" w14:textId="56A3B0EA" w:rsidR="007E7BB8" w:rsidRPr="00567B4B" w:rsidRDefault="00567B4B" w:rsidP="00567B4B">
      <w:pPr>
        <w:pStyle w:val="KDObrazac"/>
        <w:jc w:val="both"/>
        <w:rPr>
          <w:lang w:val="sr-Cyrl-RS"/>
        </w:rPr>
      </w:pPr>
      <w:r w:rsidRPr="00567B4B">
        <w:rPr>
          <w:rFonts w:cs="Times New Roman"/>
          <w:b w:val="0"/>
          <w:lang w:val="sr-Latn-CS"/>
        </w:rPr>
        <w:br w:type="page"/>
      </w:r>
    </w:p>
    <w:p w14:paraId="2A018F99" w14:textId="2621529C" w:rsidR="00925E05" w:rsidRPr="00037196" w:rsidRDefault="00925E05" w:rsidP="00925E05">
      <w:pPr>
        <w:pStyle w:val="KDObrazac"/>
        <w:spacing w:before="0"/>
        <w:rPr>
          <w:lang w:val="sr-Cyrl-RS"/>
        </w:rPr>
      </w:pPr>
      <w:r w:rsidRPr="00037196">
        <w:rPr>
          <w:lang w:val="sr-Cyrl-RS"/>
        </w:rPr>
        <w:lastRenderedPageBreak/>
        <w:t xml:space="preserve">ПРИЛОГ </w:t>
      </w:r>
      <w:r w:rsidRPr="00037196">
        <w:t xml:space="preserve"> </w:t>
      </w:r>
      <w:r w:rsidR="00567B4B">
        <w:rPr>
          <w:lang w:val="sr-Cyrl-RS"/>
        </w:rPr>
        <w:t>1</w:t>
      </w:r>
    </w:p>
    <w:p w14:paraId="76CE019D" w14:textId="77777777" w:rsidR="00932668" w:rsidRPr="00037196" w:rsidRDefault="00932668" w:rsidP="00932668">
      <w:pPr>
        <w:pStyle w:val="NoSpacing"/>
        <w:suppressAutoHyphens w:val="0"/>
        <w:spacing w:before="0"/>
        <w:jc w:val="center"/>
        <w:rPr>
          <w:rFonts w:cs="Arial"/>
          <w:sz w:val="22"/>
          <w:szCs w:val="22"/>
          <w:lang w:val="sr-Latn-CS"/>
        </w:rPr>
      </w:pPr>
    </w:p>
    <w:p w14:paraId="01D23F0C" w14:textId="77777777" w:rsidR="00932668" w:rsidRPr="00037196" w:rsidRDefault="00932668" w:rsidP="00932668">
      <w:pPr>
        <w:pStyle w:val="NoSpacing"/>
        <w:suppressAutoHyphens w:val="0"/>
        <w:spacing w:before="0"/>
        <w:jc w:val="center"/>
        <w:rPr>
          <w:rFonts w:cs="Arial"/>
          <w:sz w:val="22"/>
          <w:szCs w:val="22"/>
          <w:lang w:val="sr-Latn-CS"/>
        </w:rPr>
      </w:pPr>
    </w:p>
    <w:p w14:paraId="245DA396" w14:textId="5820EA88" w:rsidR="00932668" w:rsidRPr="00037196" w:rsidRDefault="00932668" w:rsidP="00932668">
      <w:pPr>
        <w:pStyle w:val="NoSpacing"/>
        <w:suppressAutoHyphens w:val="0"/>
        <w:spacing w:before="0"/>
        <w:jc w:val="center"/>
        <w:rPr>
          <w:rFonts w:cs="Arial"/>
          <w:b/>
          <w:sz w:val="22"/>
          <w:szCs w:val="22"/>
        </w:rPr>
      </w:pPr>
      <w:r w:rsidRPr="00037196">
        <w:rPr>
          <w:rFonts w:cs="Arial"/>
          <w:b/>
          <w:sz w:val="22"/>
          <w:szCs w:val="22"/>
        </w:rPr>
        <w:t>СПОРАЗУМ  УЧЕСНИКА ЗАЈЕДНИЧКЕ ПОНУДЕ</w:t>
      </w:r>
    </w:p>
    <w:p w14:paraId="0CB7809F" w14:textId="77777777" w:rsidR="00932668" w:rsidRPr="00037196" w:rsidRDefault="00932668" w:rsidP="00932668">
      <w:pPr>
        <w:pStyle w:val="NoSpacing"/>
        <w:suppressAutoHyphens w:val="0"/>
        <w:spacing w:before="0"/>
        <w:jc w:val="center"/>
        <w:rPr>
          <w:rFonts w:cs="Arial"/>
          <w:b/>
          <w:sz w:val="22"/>
          <w:szCs w:val="22"/>
        </w:rPr>
      </w:pPr>
    </w:p>
    <w:p w14:paraId="7D0D1E0B" w14:textId="77777777" w:rsidR="00932668" w:rsidRPr="00037196" w:rsidRDefault="00932668" w:rsidP="00932668">
      <w:pPr>
        <w:pStyle w:val="NoSpacing"/>
        <w:rPr>
          <w:rFonts w:cs="Arial"/>
          <w:sz w:val="22"/>
          <w:szCs w:val="22"/>
        </w:rPr>
      </w:pPr>
      <w:r w:rsidRPr="00037196">
        <w:rPr>
          <w:rFonts w:cs="Arial"/>
          <w:sz w:val="22"/>
          <w:szCs w:val="22"/>
        </w:rPr>
        <w:t xml:space="preserve">На основу члана 81. Закона о јавним набавкама </w:t>
      </w:r>
      <w:r w:rsidRPr="00037196">
        <w:rPr>
          <w:rFonts w:eastAsia="TimesNewRomanPSMT" w:cs="Arial"/>
          <w:sz w:val="22"/>
          <w:szCs w:val="22"/>
          <w:lang w:val="ru-RU" w:eastAsia="en-US"/>
        </w:rPr>
        <w:t xml:space="preserve">(„Сл. </w:t>
      </w:r>
      <w:r w:rsidRPr="00037196">
        <w:rPr>
          <w:rFonts w:eastAsia="TimesNewRomanPSMT" w:cs="Arial"/>
          <w:sz w:val="22"/>
          <w:szCs w:val="22"/>
          <w:lang w:val="sr-Cyrl-RS" w:eastAsia="en-US"/>
        </w:rPr>
        <w:t>г</w:t>
      </w:r>
      <w:r w:rsidRPr="00037196">
        <w:rPr>
          <w:rFonts w:eastAsia="TimesNewRomanPSMT" w:cs="Arial"/>
          <w:sz w:val="22"/>
          <w:szCs w:val="22"/>
          <w:lang w:val="ru-RU" w:eastAsia="en-US"/>
        </w:rPr>
        <w:t>ласник РС” бр. 1</w:t>
      </w:r>
      <w:r w:rsidRPr="00037196">
        <w:rPr>
          <w:rFonts w:eastAsia="TimesNewRomanPSMT" w:cs="Arial"/>
          <w:sz w:val="22"/>
          <w:szCs w:val="22"/>
          <w:lang w:val="sr-Cyrl-RS" w:eastAsia="en-US"/>
        </w:rPr>
        <w:t>24</w:t>
      </w:r>
      <w:r w:rsidRPr="00037196">
        <w:rPr>
          <w:rFonts w:eastAsia="TimesNewRomanPSMT" w:cs="Arial"/>
          <w:sz w:val="22"/>
          <w:szCs w:val="22"/>
          <w:lang w:val="ru-RU" w:eastAsia="en-US"/>
        </w:rPr>
        <w:t>/20</w:t>
      </w:r>
      <w:r w:rsidRPr="00037196">
        <w:rPr>
          <w:rFonts w:eastAsia="TimesNewRomanPSMT" w:cs="Arial"/>
          <w:sz w:val="22"/>
          <w:szCs w:val="22"/>
          <w:lang w:val="sr-Cyrl-RS" w:eastAsia="en-US"/>
        </w:rPr>
        <w:t>12</w:t>
      </w:r>
      <w:r w:rsidRPr="00037196">
        <w:rPr>
          <w:rFonts w:eastAsia="TimesNewRomanPSMT" w:cs="Arial"/>
          <w:sz w:val="22"/>
          <w:szCs w:val="22"/>
          <w:lang w:val="ru-RU" w:eastAsia="en-US"/>
        </w:rPr>
        <w:t>, 14/15, 68/15</w:t>
      </w:r>
      <w:r w:rsidRPr="0003719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3719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037196" w:rsidRDefault="00932668" w:rsidP="00BE2EA9">
            <w:pPr>
              <w:pStyle w:val="NoSpacing"/>
              <w:rPr>
                <w:rFonts w:cs="Arial"/>
                <w:sz w:val="22"/>
                <w:szCs w:val="22"/>
              </w:rPr>
            </w:pPr>
            <w:r w:rsidRPr="000371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037196" w:rsidRDefault="00932668" w:rsidP="00BE2EA9">
            <w:pPr>
              <w:pStyle w:val="NoSpacing"/>
              <w:rPr>
                <w:rFonts w:cs="Arial"/>
                <w:sz w:val="22"/>
                <w:szCs w:val="22"/>
              </w:rPr>
            </w:pPr>
            <w:r w:rsidRPr="00037196">
              <w:rPr>
                <w:rFonts w:cs="Arial"/>
                <w:sz w:val="22"/>
                <w:szCs w:val="22"/>
              </w:rPr>
              <w:t>НАЗИВ И СЕДИШТЕ ЧЛАНА ГРУПЕ ПОНУЂАЧА</w:t>
            </w:r>
          </w:p>
          <w:p w14:paraId="2F088689" w14:textId="77777777" w:rsidR="00932668" w:rsidRPr="00037196" w:rsidRDefault="00932668" w:rsidP="00BE2EA9">
            <w:pPr>
              <w:pStyle w:val="NoSpacing"/>
              <w:rPr>
                <w:rFonts w:cs="Arial"/>
                <w:sz w:val="22"/>
                <w:szCs w:val="22"/>
              </w:rPr>
            </w:pPr>
          </w:p>
        </w:tc>
      </w:tr>
      <w:tr w:rsidR="00932668" w:rsidRPr="0003719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037196" w:rsidRDefault="00932668" w:rsidP="00BE2EA9">
            <w:pPr>
              <w:pStyle w:val="NoSpacing"/>
              <w:rPr>
                <w:rFonts w:cs="Arial"/>
                <w:sz w:val="22"/>
                <w:szCs w:val="22"/>
              </w:rPr>
            </w:pPr>
            <w:r w:rsidRPr="00037196">
              <w:rPr>
                <w:rFonts w:cs="Arial"/>
                <w:sz w:val="22"/>
                <w:szCs w:val="22"/>
              </w:rPr>
              <w:t>1. Члан</w:t>
            </w:r>
            <w:r w:rsidRPr="00037196">
              <w:rPr>
                <w:rFonts w:cs="Arial"/>
                <w:sz w:val="22"/>
                <w:szCs w:val="22"/>
                <w:lang w:val="sr-Cyrl-RS"/>
              </w:rPr>
              <w:t>у</w:t>
            </w:r>
            <w:r w:rsidRPr="00037196">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037196" w:rsidRDefault="00932668" w:rsidP="00BE2EA9">
            <w:pPr>
              <w:pStyle w:val="NoSpacing"/>
              <w:rPr>
                <w:rFonts w:cs="Arial"/>
                <w:sz w:val="22"/>
                <w:szCs w:val="22"/>
              </w:rPr>
            </w:pPr>
          </w:p>
        </w:tc>
      </w:tr>
      <w:tr w:rsidR="00932668" w:rsidRPr="0003719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037196" w:rsidRDefault="00932668" w:rsidP="00BE2EA9">
            <w:pPr>
              <w:pStyle w:val="NoSpacing"/>
              <w:rPr>
                <w:rFonts w:cs="Arial"/>
                <w:sz w:val="22"/>
                <w:szCs w:val="22"/>
              </w:rPr>
            </w:pPr>
            <w:r w:rsidRPr="00037196">
              <w:rPr>
                <w:rFonts w:cs="Arial"/>
                <w:sz w:val="22"/>
                <w:szCs w:val="22"/>
                <w:lang w:val="sr-Cyrl-RS"/>
              </w:rPr>
              <w:t>2.</w:t>
            </w:r>
            <w:r w:rsidRPr="00037196">
              <w:rPr>
                <w:rFonts w:cs="Arial"/>
                <w:sz w:val="22"/>
                <w:szCs w:val="22"/>
              </w:rPr>
              <w:t xml:space="preserve"> O</w:t>
            </w:r>
            <w:r w:rsidRPr="00037196">
              <w:rPr>
                <w:rFonts w:cs="Arial"/>
                <w:sz w:val="22"/>
                <w:szCs w:val="22"/>
                <w:lang w:val="sr-Cyrl-RS"/>
              </w:rPr>
              <w:t>пис послова</w:t>
            </w:r>
            <w:r w:rsidRPr="00037196">
              <w:rPr>
                <w:rFonts w:cs="Arial"/>
                <w:sz w:val="22"/>
                <w:szCs w:val="22"/>
              </w:rPr>
              <w:t xml:space="preserve"> сваког од понуђача из групе понуђача </w:t>
            </w:r>
            <w:r w:rsidRPr="00037196">
              <w:rPr>
                <w:rFonts w:cs="Arial"/>
                <w:sz w:val="22"/>
                <w:szCs w:val="22"/>
                <w:lang w:val="sr-Cyrl-RS"/>
              </w:rPr>
              <w:t>у</w:t>
            </w:r>
            <w:r w:rsidRPr="00037196">
              <w:rPr>
                <w:rFonts w:cs="Arial"/>
                <w:sz w:val="22"/>
                <w:szCs w:val="22"/>
              </w:rPr>
              <w:t xml:space="preserve"> извршењ</w:t>
            </w:r>
            <w:r w:rsidRPr="00037196">
              <w:rPr>
                <w:rFonts w:cs="Arial"/>
                <w:sz w:val="22"/>
                <w:szCs w:val="22"/>
                <w:lang w:val="sr-Cyrl-RS"/>
              </w:rPr>
              <w:t>у</w:t>
            </w:r>
            <w:r w:rsidRPr="00037196">
              <w:rPr>
                <w:rFonts w:cs="Arial"/>
                <w:sz w:val="22"/>
                <w:szCs w:val="22"/>
              </w:rPr>
              <w:t xml:space="preserve"> уговора:</w:t>
            </w:r>
          </w:p>
          <w:p w14:paraId="356028AD" w14:textId="77777777" w:rsidR="00932668" w:rsidRPr="00037196" w:rsidRDefault="00932668" w:rsidP="00BE2EA9">
            <w:pPr>
              <w:pStyle w:val="NoSpacing"/>
              <w:rPr>
                <w:rFonts w:cs="Arial"/>
                <w:sz w:val="22"/>
                <w:szCs w:val="22"/>
                <w:lang w:val="sr-Cyrl-RS"/>
              </w:rPr>
            </w:pPr>
          </w:p>
          <w:p w14:paraId="4505477E" w14:textId="77777777" w:rsidR="00932668" w:rsidRPr="00037196" w:rsidRDefault="00932668" w:rsidP="00BE2EA9">
            <w:pPr>
              <w:pStyle w:val="NoSpacing"/>
              <w:rPr>
                <w:rFonts w:cs="Arial"/>
                <w:sz w:val="22"/>
                <w:szCs w:val="22"/>
                <w:lang w:val="sr-Cyrl-RS"/>
              </w:rPr>
            </w:pPr>
          </w:p>
          <w:p w14:paraId="76949406"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037196" w:rsidRDefault="00932668" w:rsidP="00BE2EA9">
            <w:pPr>
              <w:pStyle w:val="NoSpacing"/>
              <w:rPr>
                <w:rFonts w:cs="Arial"/>
                <w:sz w:val="22"/>
                <w:szCs w:val="22"/>
              </w:rPr>
            </w:pPr>
          </w:p>
        </w:tc>
      </w:tr>
      <w:tr w:rsidR="00932668" w:rsidRPr="000371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037196" w:rsidRDefault="00932668" w:rsidP="00BE2EA9">
            <w:pPr>
              <w:pStyle w:val="NoSpacing"/>
              <w:rPr>
                <w:rFonts w:cs="Arial"/>
                <w:sz w:val="22"/>
                <w:szCs w:val="22"/>
                <w:lang w:val="sr-Cyrl-RS"/>
              </w:rPr>
            </w:pPr>
            <w:r w:rsidRPr="00037196">
              <w:rPr>
                <w:rFonts w:cs="Arial"/>
                <w:sz w:val="22"/>
                <w:szCs w:val="22"/>
                <w:lang w:val="sr-Cyrl-RS"/>
              </w:rPr>
              <w:t>3.Друго:</w:t>
            </w:r>
          </w:p>
          <w:p w14:paraId="1C9C60D1" w14:textId="77777777" w:rsidR="00932668" w:rsidRPr="00037196" w:rsidRDefault="00932668" w:rsidP="00BE2EA9">
            <w:pPr>
              <w:pStyle w:val="NoSpacing"/>
              <w:rPr>
                <w:rFonts w:cs="Arial"/>
                <w:sz w:val="22"/>
                <w:szCs w:val="22"/>
                <w:lang w:val="sr-Cyrl-RS"/>
              </w:rPr>
            </w:pPr>
          </w:p>
          <w:p w14:paraId="363AF8CF" w14:textId="77777777" w:rsidR="00932668" w:rsidRPr="00037196" w:rsidRDefault="00932668" w:rsidP="00BE2EA9">
            <w:pPr>
              <w:pStyle w:val="NoSpacing"/>
              <w:rPr>
                <w:rFonts w:cs="Arial"/>
                <w:sz w:val="22"/>
                <w:szCs w:val="22"/>
                <w:lang w:val="sr-Cyrl-RS"/>
              </w:rPr>
            </w:pPr>
          </w:p>
          <w:p w14:paraId="0F67F099" w14:textId="77777777" w:rsidR="00932668" w:rsidRPr="00037196" w:rsidRDefault="00932668" w:rsidP="00BE2EA9">
            <w:pPr>
              <w:pStyle w:val="NoSpacing"/>
              <w:rPr>
                <w:rFonts w:cs="Arial"/>
                <w:sz w:val="22"/>
                <w:szCs w:val="22"/>
                <w:lang w:val="sr-Cyrl-RS"/>
              </w:rPr>
            </w:pPr>
          </w:p>
          <w:p w14:paraId="2185D76E" w14:textId="77777777" w:rsidR="00932668" w:rsidRPr="00037196" w:rsidRDefault="00932668" w:rsidP="00BE2EA9">
            <w:pPr>
              <w:pStyle w:val="NoSpacing"/>
              <w:rPr>
                <w:rFonts w:cs="Arial"/>
                <w:sz w:val="22"/>
                <w:szCs w:val="22"/>
                <w:lang w:val="sr-Cyrl-RS"/>
              </w:rPr>
            </w:pPr>
          </w:p>
          <w:p w14:paraId="26A65321"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037196" w:rsidRDefault="00932668" w:rsidP="00BE2EA9">
            <w:pPr>
              <w:pStyle w:val="NoSpacing"/>
              <w:rPr>
                <w:rFonts w:cs="Arial"/>
                <w:sz w:val="22"/>
                <w:szCs w:val="22"/>
              </w:rPr>
            </w:pPr>
          </w:p>
        </w:tc>
      </w:tr>
    </w:tbl>
    <w:p w14:paraId="1CEBBAF1" w14:textId="77777777" w:rsidR="00932668" w:rsidRPr="00037196" w:rsidRDefault="00932668" w:rsidP="00932668">
      <w:pPr>
        <w:tabs>
          <w:tab w:val="num" w:pos="360"/>
        </w:tabs>
        <w:rPr>
          <w:rFonts w:cs="Arial"/>
          <w:spacing w:val="2"/>
          <w:lang w:val="sr-Cyrl-RS"/>
        </w:rPr>
      </w:pPr>
    </w:p>
    <w:p w14:paraId="1A6F6FD8"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40225F1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01A733AD"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0676356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7FEBD482"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154482FC"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15B0D824" w14:textId="77777777" w:rsidR="00932668" w:rsidRPr="00037196" w:rsidRDefault="00932668" w:rsidP="00932668">
      <w:pPr>
        <w:spacing w:after="120"/>
        <w:rPr>
          <w:rFonts w:cs="Arial"/>
          <w:spacing w:val="4"/>
          <w:lang w:val="sr-Cyrl-RS"/>
        </w:rPr>
      </w:pPr>
      <w:r w:rsidRPr="00037196">
        <w:rPr>
          <w:rFonts w:cs="Arial"/>
          <w:lang w:val="sr-Cyrl-CS"/>
        </w:rPr>
        <w:t xml:space="preserve">        </w:t>
      </w:r>
      <w:r w:rsidRPr="00037196">
        <w:rPr>
          <w:rFonts w:cs="Arial"/>
          <w:spacing w:val="4"/>
          <w:lang w:val="sr-Cyrl-CS"/>
        </w:rPr>
        <w:t xml:space="preserve">Датум:                                                                                                  </w:t>
      </w:r>
      <w:r w:rsidRPr="00037196">
        <w:rPr>
          <w:rFonts w:cs="Arial"/>
          <w:spacing w:val="2"/>
          <w:lang w:val="sr-Latn-CS"/>
        </w:rPr>
        <w:t xml:space="preserve">    </w:t>
      </w:r>
    </w:p>
    <w:p w14:paraId="3C6091C1" w14:textId="77777777" w:rsidR="00932668" w:rsidRPr="00037196" w:rsidRDefault="00932668" w:rsidP="00932668">
      <w:pPr>
        <w:tabs>
          <w:tab w:val="num" w:pos="360"/>
        </w:tabs>
        <w:rPr>
          <w:rFonts w:cs="Arial"/>
          <w:spacing w:val="2"/>
          <w:lang w:val="sr-Cyrl-RS"/>
        </w:rPr>
      </w:pPr>
      <w:r w:rsidRPr="00037196">
        <w:rPr>
          <w:rFonts w:cs="Arial"/>
          <w:spacing w:val="2"/>
          <w:lang w:val="sr-Cyrl-CS"/>
        </w:rPr>
        <w:t xml:space="preserve">___________                                     </w:t>
      </w:r>
      <w:r w:rsidRPr="00037196">
        <w:rPr>
          <w:rFonts w:cs="Arial"/>
          <w:spacing w:val="2"/>
          <w:lang w:val="sr-Latn-CS"/>
        </w:rPr>
        <w:t xml:space="preserve">                  </w:t>
      </w:r>
    </w:p>
    <w:p w14:paraId="5CC59E7A" w14:textId="77777777" w:rsidR="00932668" w:rsidRDefault="00932668" w:rsidP="00781B02">
      <w:pPr>
        <w:rPr>
          <w:rFonts w:cs="Arial"/>
          <w:lang w:val="sr-Cyrl-RS"/>
        </w:rPr>
      </w:pPr>
    </w:p>
    <w:p w14:paraId="397DE1EF" w14:textId="77777777" w:rsidR="00F548F3" w:rsidRDefault="00F548F3" w:rsidP="00781B02">
      <w:pPr>
        <w:rPr>
          <w:rFonts w:cs="Arial"/>
          <w:lang w:val="sr-Cyrl-RS"/>
        </w:rPr>
      </w:pPr>
    </w:p>
    <w:p w14:paraId="3E9013C2" w14:textId="77777777" w:rsidR="007A3809" w:rsidRDefault="007A3809" w:rsidP="00781B02">
      <w:pPr>
        <w:rPr>
          <w:rFonts w:cs="Arial"/>
          <w:lang w:val="sr-Cyrl-RS"/>
        </w:rPr>
      </w:pPr>
    </w:p>
    <w:p w14:paraId="2D516FD5" w14:textId="77777777" w:rsidR="00F548F3" w:rsidRPr="00F548F3" w:rsidRDefault="00F548F3" w:rsidP="00781B02">
      <w:pPr>
        <w:rPr>
          <w:rFonts w:cs="Arial"/>
          <w:lang w:val="sr-Cyrl-RS"/>
        </w:rPr>
      </w:pPr>
    </w:p>
    <w:p w14:paraId="52D8F257" w14:textId="77777777" w:rsidR="008B5684" w:rsidRDefault="008B5684" w:rsidP="001B0370">
      <w:pPr>
        <w:spacing w:before="0"/>
        <w:rPr>
          <w:rFonts w:cs="Arial"/>
          <w:color w:val="00B0F0"/>
          <w:lang w:val="sr-Cyrl-RS"/>
        </w:rPr>
      </w:pPr>
    </w:p>
    <w:p w14:paraId="3B20120E" w14:textId="621122CA" w:rsidR="007A3809" w:rsidRPr="007A3809" w:rsidRDefault="007A3809" w:rsidP="007A3809">
      <w:pPr>
        <w:spacing w:before="0"/>
        <w:jc w:val="right"/>
        <w:rPr>
          <w:rFonts w:cs="Arial"/>
          <w:b/>
          <w:lang w:val="sr-Cyrl-RS"/>
        </w:rPr>
      </w:pPr>
      <w:r>
        <w:rPr>
          <w:rFonts w:cs="Arial"/>
          <w:b/>
        </w:rPr>
        <w:lastRenderedPageBreak/>
        <w:t xml:space="preserve">ПРИЛОГ бр. </w:t>
      </w:r>
      <w:r>
        <w:rPr>
          <w:rFonts w:cs="Arial"/>
          <w:b/>
          <w:lang w:val="sr-Cyrl-RS"/>
        </w:rPr>
        <w:t>2</w:t>
      </w:r>
    </w:p>
    <w:p w14:paraId="2DC90FDE" w14:textId="77777777" w:rsidR="007A3809" w:rsidRPr="007A3809" w:rsidRDefault="007A3809" w:rsidP="007A3809">
      <w:pPr>
        <w:spacing w:before="0"/>
        <w:rPr>
          <w:rFonts w:cs="Arial"/>
          <w:lang w:val="sr-Cyrl-RS"/>
        </w:rPr>
      </w:pPr>
    </w:p>
    <w:p w14:paraId="157285E0" w14:textId="77777777" w:rsidR="007A3809" w:rsidRPr="00962B09" w:rsidRDefault="007A3809" w:rsidP="007A3809">
      <w:pPr>
        <w:spacing w:before="0"/>
        <w:jc w:val="center"/>
        <w:rPr>
          <w:rFonts w:cs="Arial"/>
          <w:b/>
        </w:rPr>
      </w:pPr>
      <w:r w:rsidRPr="00962B09">
        <w:rPr>
          <w:rFonts w:cs="Arial"/>
          <w:b/>
        </w:rPr>
        <w:t>ЗАПИСНИК О ПРУЖЕНИМ УСЛУГАМА</w:t>
      </w:r>
    </w:p>
    <w:p w14:paraId="6586AE20" w14:textId="77777777" w:rsidR="007A3809" w:rsidRDefault="007A3809" w:rsidP="007A3809">
      <w:pPr>
        <w:spacing w:before="0"/>
        <w:rPr>
          <w:rFonts w:cs="Arial"/>
          <w:color w:val="00B0F0"/>
        </w:rPr>
      </w:pPr>
    </w:p>
    <w:p w14:paraId="7AD2F3F6" w14:textId="77777777" w:rsidR="007A3809" w:rsidRPr="00642BB8" w:rsidRDefault="007A3809" w:rsidP="007A3809">
      <w:pPr>
        <w:spacing w:before="0"/>
        <w:rPr>
          <w:rFonts w:cs="Arial"/>
          <w:color w:val="00B0F0"/>
        </w:rPr>
      </w:pPr>
    </w:p>
    <w:p w14:paraId="5E23FAA1" w14:textId="5700E1E1" w:rsidR="007A3809" w:rsidRPr="007A3809" w:rsidRDefault="007A3809" w:rsidP="007A3809">
      <w:pPr>
        <w:spacing w:before="0"/>
        <w:jc w:val="left"/>
        <w:rPr>
          <w:rFonts w:cs="Arial"/>
          <w:lang w:val="sr-Cyrl-RS"/>
        </w:rPr>
      </w:pPr>
      <w:r w:rsidRPr="00414CFF">
        <w:rPr>
          <w:rFonts w:cs="Arial"/>
        </w:rPr>
        <w:t>Датум ___________</w:t>
      </w:r>
    </w:p>
    <w:p w14:paraId="74DFDF66" w14:textId="77777777" w:rsidR="007A3809" w:rsidRPr="007A3809" w:rsidRDefault="007A3809" w:rsidP="007A3809">
      <w:pPr>
        <w:spacing w:before="0"/>
        <w:rPr>
          <w:rFonts w:cs="Arial"/>
          <w:lang w:val="sr-Cyrl-RS"/>
        </w:rPr>
      </w:pPr>
    </w:p>
    <w:p w14:paraId="4B8A4CC8" w14:textId="77777777" w:rsidR="007A3809" w:rsidRPr="00414CFF" w:rsidRDefault="007A3809" w:rsidP="007A3809">
      <w:pPr>
        <w:tabs>
          <w:tab w:val="left" w:pos="720"/>
          <w:tab w:val="left" w:pos="1440"/>
          <w:tab w:val="left" w:pos="2160"/>
          <w:tab w:val="left" w:pos="2880"/>
          <w:tab w:val="left" w:pos="3600"/>
          <w:tab w:val="left" w:pos="5085"/>
        </w:tabs>
        <w:spacing w:before="0"/>
        <w:rPr>
          <w:rFonts w:cs="Arial"/>
        </w:rPr>
      </w:pPr>
      <w:r w:rsidRPr="00414CFF">
        <w:rPr>
          <w:rFonts w:cs="Arial"/>
        </w:rPr>
        <w:tab/>
        <w:t>ПРУЖАЛАЦ УСЛУГА:</w:t>
      </w:r>
      <w:r w:rsidRPr="00414CFF">
        <w:rPr>
          <w:rFonts w:cs="Arial"/>
        </w:rPr>
        <w:tab/>
      </w:r>
      <w:r w:rsidRPr="00414CFF">
        <w:rPr>
          <w:rFonts w:cs="Arial"/>
        </w:rPr>
        <w:tab/>
        <w:t xml:space="preserve">      КОРИСНИК УСЛУГА:</w:t>
      </w:r>
    </w:p>
    <w:p w14:paraId="13B070BF" w14:textId="77777777" w:rsidR="007A3809" w:rsidRPr="00414CFF" w:rsidRDefault="007A3809" w:rsidP="007A3809">
      <w:pPr>
        <w:spacing w:before="0"/>
        <w:rPr>
          <w:rFonts w:cs="Arial"/>
        </w:rPr>
      </w:pPr>
      <w:r w:rsidRPr="00414CFF">
        <w:rPr>
          <w:rFonts w:cs="Arial"/>
        </w:rPr>
        <w:t>_________________________</w:t>
      </w:r>
      <w:r w:rsidRPr="00414CFF">
        <w:rPr>
          <w:rFonts w:cs="Arial"/>
        </w:rPr>
        <w:tab/>
      </w:r>
      <w:r w:rsidRPr="00414CFF">
        <w:rPr>
          <w:rFonts w:cs="Arial"/>
        </w:rPr>
        <w:tab/>
        <w:t>___________________________</w:t>
      </w:r>
    </w:p>
    <w:p w14:paraId="72E20BED" w14:textId="77777777" w:rsidR="007A3809" w:rsidRPr="006C551C" w:rsidRDefault="007A3809" w:rsidP="007A3809">
      <w:pPr>
        <w:spacing w:before="0"/>
        <w:rPr>
          <w:rFonts w:cs="Arial"/>
          <w:color w:val="FF0000"/>
        </w:rPr>
      </w:pPr>
      <w:r w:rsidRPr="00414CFF">
        <w:rPr>
          <w:rFonts w:cs="Arial"/>
          <w:color w:val="FF0000"/>
        </w:rPr>
        <w:tab/>
      </w:r>
      <w:r w:rsidRPr="00414CFF">
        <w:rPr>
          <w:rFonts w:cs="Arial"/>
          <w:color w:val="FF0000"/>
        </w:rPr>
        <w:tab/>
      </w:r>
      <w:r w:rsidRPr="00414CFF">
        <w:rPr>
          <w:rFonts w:cs="Arial"/>
          <w:color w:val="FF0000"/>
        </w:rPr>
        <w:tab/>
      </w:r>
    </w:p>
    <w:p w14:paraId="6E0FBA52" w14:textId="77777777" w:rsidR="007A3809" w:rsidRPr="00642BB8" w:rsidRDefault="007A3809" w:rsidP="007A3809">
      <w:pPr>
        <w:tabs>
          <w:tab w:val="center" w:pos="4514"/>
        </w:tabs>
        <w:spacing w:before="0"/>
        <w:rPr>
          <w:rFonts w:cs="Arial"/>
        </w:rPr>
      </w:pPr>
      <w:r w:rsidRPr="00642BB8">
        <w:rPr>
          <w:rFonts w:cs="Arial"/>
        </w:rPr>
        <w:t>__________________________</w:t>
      </w:r>
      <w:r w:rsidRPr="00642BB8">
        <w:rPr>
          <w:rFonts w:cs="Arial"/>
        </w:rPr>
        <w:tab/>
        <w:t xml:space="preserve">                      ______________________________</w:t>
      </w:r>
    </w:p>
    <w:p w14:paraId="6C6BC5A9" w14:textId="77777777" w:rsidR="007A3809" w:rsidRPr="00414CFF" w:rsidRDefault="007A3809" w:rsidP="007A3809">
      <w:pPr>
        <w:spacing w:before="0"/>
        <w:rPr>
          <w:rFonts w:cs="Arial"/>
          <w:color w:val="FF0000"/>
        </w:rPr>
      </w:pPr>
    </w:p>
    <w:p w14:paraId="7D8AD78E" w14:textId="77777777" w:rsidR="007A3809" w:rsidRPr="00414CFF" w:rsidRDefault="007A3809" w:rsidP="007A3809">
      <w:pPr>
        <w:spacing w:before="0"/>
        <w:rPr>
          <w:rFonts w:cs="Arial"/>
          <w:color w:val="FF0000"/>
        </w:rPr>
      </w:pPr>
    </w:p>
    <w:p w14:paraId="527C69D5" w14:textId="77777777" w:rsidR="007A3809" w:rsidRPr="00414CFF" w:rsidRDefault="007A3809" w:rsidP="007A3809">
      <w:pPr>
        <w:spacing w:before="0"/>
        <w:rPr>
          <w:rFonts w:cs="Arial"/>
        </w:rPr>
      </w:pPr>
      <w:r w:rsidRPr="00414CFF">
        <w:rPr>
          <w:rFonts w:cs="Arial"/>
        </w:rPr>
        <w:t>Број Уговора/Датум:      __________________________________________</w:t>
      </w:r>
    </w:p>
    <w:p w14:paraId="09F4E4FA" w14:textId="77777777" w:rsidR="007A3809" w:rsidRPr="00414CFF" w:rsidRDefault="007A3809" w:rsidP="007A3809">
      <w:pPr>
        <w:spacing w:before="0"/>
        <w:rPr>
          <w:rFonts w:cs="Arial"/>
        </w:rPr>
      </w:pPr>
      <w:r w:rsidRPr="00414CFF">
        <w:rPr>
          <w:rFonts w:cs="Arial"/>
        </w:rPr>
        <w:t>Број налога за набавку (НЗН):  ________________________</w:t>
      </w:r>
    </w:p>
    <w:p w14:paraId="13010112" w14:textId="77777777" w:rsidR="007A3809" w:rsidRPr="00414CFF" w:rsidRDefault="007A3809" w:rsidP="007A3809">
      <w:pPr>
        <w:spacing w:before="0"/>
        <w:rPr>
          <w:rFonts w:cs="Arial"/>
        </w:rPr>
      </w:pPr>
      <w:r w:rsidRPr="00414CFF">
        <w:rPr>
          <w:rFonts w:cs="Arial"/>
        </w:rPr>
        <w:t>Место извршене услуге</w:t>
      </w:r>
      <w:r>
        <w:rPr>
          <w:rFonts w:cs="Arial"/>
          <w:color w:val="FF0000"/>
          <w:vertAlign w:val="superscript"/>
          <w:lang w:val="ru-RU"/>
        </w:rPr>
        <w:t>1</w:t>
      </w:r>
      <w:r w:rsidRPr="00414CFF">
        <w:rPr>
          <w:rFonts w:cs="Arial"/>
        </w:rPr>
        <w:t>:  __________________________</w:t>
      </w:r>
    </w:p>
    <w:p w14:paraId="2892D67F" w14:textId="77777777" w:rsidR="007A3809" w:rsidRPr="00414CFF" w:rsidRDefault="007A3809" w:rsidP="007A3809">
      <w:pPr>
        <w:spacing w:before="0"/>
        <w:rPr>
          <w:rFonts w:cs="Arial"/>
        </w:rPr>
      </w:pPr>
      <w:r w:rsidRPr="00414CFF">
        <w:rPr>
          <w:rFonts w:cs="Arial"/>
        </w:rPr>
        <w:t>Објекат: ______________________________________________________</w:t>
      </w:r>
    </w:p>
    <w:p w14:paraId="243BA081" w14:textId="77777777" w:rsidR="007A3809" w:rsidRPr="00414CFF" w:rsidRDefault="007A3809" w:rsidP="007A3809">
      <w:pPr>
        <w:spacing w:before="0"/>
        <w:rPr>
          <w:rFonts w:cs="Arial"/>
        </w:rPr>
      </w:pPr>
    </w:p>
    <w:p w14:paraId="1E892A97" w14:textId="77777777" w:rsidR="007A3809" w:rsidRPr="00E47C2E" w:rsidRDefault="007A3809" w:rsidP="007A3809">
      <w:pPr>
        <w:spacing w:before="0"/>
        <w:rPr>
          <w:rFonts w:cs="Arial"/>
          <w:color w:val="00B0F0"/>
        </w:rPr>
      </w:pPr>
    </w:p>
    <w:p w14:paraId="0F339F67" w14:textId="77777777" w:rsidR="007A3809" w:rsidRPr="00414CFF" w:rsidRDefault="007A3809" w:rsidP="007A3809">
      <w:pPr>
        <w:spacing w:before="0"/>
        <w:rPr>
          <w:rFonts w:cs="Arial"/>
        </w:rPr>
      </w:pPr>
      <w:r w:rsidRPr="00414CFF">
        <w:rPr>
          <w:rFonts w:cs="Arial"/>
        </w:rPr>
        <w:t xml:space="preserve">А) ДЕТАЉНА СПЕЦИФИКАЦИЈА УСЛУГЕ: </w:t>
      </w:r>
    </w:p>
    <w:p w14:paraId="4A76DCE7" w14:textId="77777777" w:rsidR="007A3809" w:rsidRPr="00414CFF" w:rsidRDefault="007A3809" w:rsidP="007A3809">
      <w:pPr>
        <w:spacing w:before="0"/>
        <w:rPr>
          <w:rFonts w:cs="Arial"/>
        </w:rPr>
      </w:pPr>
    </w:p>
    <w:p w14:paraId="4D056362" w14:textId="77777777" w:rsidR="007A3809" w:rsidRPr="00414CFF" w:rsidRDefault="007A3809" w:rsidP="007A3809">
      <w:pPr>
        <w:spacing w:before="0"/>
        <w:rPr>
          <w:rFonts w:cs="Arial"/>
        </w:rPr>
      </w:pPr>
      <w:r w:rsidRPr="00414CFF">
        <w:rPr>
          <w:rFonts w:cs="Arial"/>
        </w:rPr>
        <w:t xml:space="preserve">Укупна вредност извршених услуга по спецификацији (без ПДВ) </w:t>
      </w:r>
    </w:p>
    <w:p w14:paraId="62C27BCB" w14:textId="77777777" w:rsidR="007A3809" w:rsidRPr="00414CFF" w:rsidRDefault="007A3809" w:rsidP="007A3809">
      <w:pPr>
        <w:spacing w:before="0"/>
        <w:rPr>
          <w:rFonts w:cs="Arial"/>
        </w:rPr>
      </w:pPr>
    </w:p>
    <w:p w14:paraId="5A1408BD" w14:textId="77777777" w:rsidR="007A3809" w:rsidRPr="00642BB8" w:rsidRDefault="007A3809" w:rsidP="007A3809">
      <w:pPr>
        <w:spacing w:before="0"/>
        <w:rPr>
          <w:rFonts w:cs="Arial"/>
        </w:rPr>
      </w:pPr>
      <w:r w:rsidRPr="00414CFF">
        <w:rPr>
          <w:rFonts w:cs="Arial"/>
        </w:rPr>
        <w:t xml:space="preserve">ПРИЛОГ: НАЛОГ ЗА </w:t>
      </w:r>
      <w:r w:rsidRPr="00642BB8">
        <w:rPr>
          <w:rFonts w:cs="Arial"/>
        </w:rPr>
        <w:t xml:space="preserve">НАБАВКУ (садржи предмет, рок, количину, јед.мере, јед.цену без ПДВ, укупну цену без ПДВ, укупан износ без ПДВ) / Извештај о извршеним услугама </w:t>
      </w:r>
    </w:p>
    <w:p w14:paraId="4DA02D60" w14:textId="77777777" w:rsidR="007A3809" w:rsidRPr="00642BB8" w:rsidRDefault="007A3809" w:rsidP="007A3809">
      <w:pPr>
        <w:spacing w:before="0"/>
        <w:rPr>
          <w:rFonts w:cs="Arial"/>
        </w:rPr>
      </w:pPr>
      <w:r w:rsidRPr="00642BB8">
        <w:rPr>
          <w:rFonts w:cs="Arial"/>
        </w:rPr>
        <w:t>Предмет уговора (услуге) одговара траженим техничким карактеристикама.</w:t>
      </w:r>
      <w:r w:rsidRPr="00642BB8">
        <w:rPr>
          <w:rFonts w:cs="Arial"/>
        </w:rPr>
        <w:tab/>
      </w:r>
    </w:p>
    <w:p w14:paraId="14F9993D" w14:textId="77777777" w:rsidR="007A3809" w:rsidRPr="00642BB8" w:rsidRDefault="007A3809" w:rsidP="007A3809">
      <w:pPr>
        <w:spacing w:before="0"/>
        <w:rPr>
          <w:rFonts w:cs="Arial"/>
        </w:rPr>
      </w:pPr>
      <w:r w:rsidRPr="00642BB8">
        <w:rPr>
          <w:rFonts w:cs="Arial"/>
        </w:rPr>
        <w:t>□ ДА</w:t>
      </w:r>
    </w:p>
    <w:p w14:paraId="46787913" w14:textId="77777777" w:rsidR="007A3809" w:rsidRPr="00642BB8" w:rsidRDefault="007A3809" w:rsidP="007A3809">
      <w:pPr>
        <w:spacing w:before="0"/>
        <w:rPr>
          <w:rFonts w:cs="Arial"/>
        </w:rPr>
      </w:pPr>
      <w:r w:rsidRPr="00642BB8">
        <w:rPr>
          <w:rFonts w:cs="Arial"/>
        </w:rPr>
        <w:t>□ НЕ</w:t>
      </w:r>
    </w:p>
    <w:p w14:paraId="16C9A56C" w14:textId="77777777" w:rsidR="007A3809" w:rsidRPr="00642BB8" w:rsidRDefault="007A3809" w:rsidP="007A3809">
      <w:pPr>
        <w:spacing w:before="0"/>
        <w:rPr>
          <w:rFonts w:cs="Arial"/>
        </w:rPr>
      </w:pPr>
    </w:p>
    <w:p w14:paraId="50DBD9B4" w14:textId="77777777" w:rsidR="007A3809" w:rsidRPr="00642BB8" w:rsidRDefault="007A3809" w:rsidP="007A3809">
      <w:pPr>
        <w:spacing w:before="0"/>
        <w:rPr>
          <w:rFonts w:cs="Arial"/>
        </w:rPr>
      </w:pPr>
      <w:r w:rsidRPr="00642BB8">
        <w:rPr>
          <w:rFonts w:cs="Arial"/>
        </w:rPr>
        <w:t xml:space="preserve">Предмет уговора нема видљивих оштећења </w:t>
      </w:r>
      <w:r w:rsidRPr="00642BB8">
        <w:rPr>
          <w:rFonts w:cs="Arial"/>
        </w:rPr>
        <w:tab/>
      </w:r>
    </w:p>
    <w:p w14:paraId="1D3BB472" w14:textId="77777777" w:rsidR="007A3809" w:rsidRPr="00642BB8" w:rsidRDefault="007A3809" w:rsidP="007A3809">
      <w:pPr>
        <w:spacing w:before="0"/>
        <w:rPr>
          <w:rFonts w:cs="Arial"/>
        </w:rPr>
      </w:pPr>
      <w:r w:rsidRPr="00642BB8">
        <w:rPr>
          <w:rFonts w:cs="Arial"/>
        </w:rPr>
        <w:t>□ ДА</w:t>
      </w:r>
    </w:p>
    <w:p w14:paraId="16863C07" w14:textId="77777777" w:rsidR="007A3809" w:rsidRPr="00642BB8" w:rsidRDefault="007A3809" w:rsidP="007A3809">
      <w:pPr>
        <w:spacing w:before="0"/>
        <w:rPr>
          <w:rFonts w:cs="Arial"/>
        </w:rPr>
      </w:pPr>
      <w:r w:rsidRPr="00642BB8">
        <w:rPr>
          <w:rFonts w:cs="Arial"/>
        </w:rPr>
        <w:t>□ НЕ</w:t>
      </w:r>
    </w:p>
    <w:p w14:paraId="36B99E61" w14:textId="77777777" w:rsidR="007A3809" w:rsidRPr="00642BB8" w:rsidRDefault="007A3809" w:rsidP="007A3809">
      <w:pPr>
        <w:spacing w:before="0"/>
        <w:rPr>
          <w:rFonts w:cs="Arial"/>
        </w:rPr>
      </w:pPr>
    </w:p>
    <w:p w14:paraId="09FDADCF" w14:textId="77777777" w:rsidR="007A3809" w:rsidRPr="00642BB8" w:rsidRDefault="007A3809" w:rsidP="007A3809">
      <w:pPr>
        <w:spacing w:before="0"/>
        <w:rPr>
          <w:rFonts w:cs="Arial"/>
        </w:rPr>
      </w:pPr>
      <w:r w:rsidRPr="00642BB8">
        <w:rPr>
          <w:rFonts w:cs="Arial"/>
        </w:rPr>
        <w:t>Укупан број позиција из спецификације:                            Број улаза:</w:t>
      </w:r>
    </w:p>
    <w:p w14:paraId="64018503" w14:textId="77777777" w:rsidR="007A3809" w:rsidRPr="00642BB8" w:rsidRDefault="007A3809" w:rsidP="007A3809">
      <w:pPr>
        <w:spacing w:before="0"/>
        <w:rPr>
          <w:rFonts w:cs="Arial"/>
        </w:rPr>
      </w:pPr>
      <w:r w:rsidRPr="00642BB8">
        <w:rPr>
          <w:rFonts w:cs="Arial"/>
        </w:rPr>
        <w:t>___________________________________________________________________</w:t>
      </w:r>
    </w:p>
    <w:p w14:paraId="2958A161" w14:textId="77777777" w:rsidR="007A3809" w:rsidRPr="00642BB8" w:rsidRDefault="007A3809" w:rsidP="007A3809">
      <w:pPr>
        <w:spacing w:before="0"/>
        <w:rPr>
          <w:rFonts w:cs="Arial"/>
        </w:rPr>
      </w:pPr>
    </w:p>
    <w:p w14:paraId="4833BF2F" w14:textId="77777777" w:rsidR="007A3809" w:rsidRDefault="007A3809" w:rsidP="007A380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Pr>
          <w:rFonts w:cs="Arial"/>
        </w:rPr>
        <w:t>______________________________</w:t>
      </w:r>
    </w:p>
    <w:p w14:paraId="043A49B7" w14:textId="77777777" w:rsidR="007A3809" w:rsidRPr="00642BB8" w:rsidRDefault="007A3809" w:rsidP="007A3809">
      <w:pPr>
        <w:spacing w:before="0"/>
        <w:rPr>
          <w:rFonts w:cs="Arial"/>
          <w:color w:val="00B0F0"/>
        </w:rPr>
      </w:pPr>
    </w:p>
    <w:p w14:paraId="4B2AAA93" w14:textId="77777777" w:rsidR="007A3809" w:rsidRPr="00642BB8" w:rsidRDefault="007A3809" w:rsidP="007A380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Pr>
          <w:rFonts w:cs="Arial"/>
        </w:rPr>
        <w:t>____________________</w:t>
      </w:r>
    </w:p>
    <w:p w14:paraId="4E763D4E" w14:textId="77777777" w:rsidR="007A3809" w:rsidRPr="007A3809" w:rsidRDefault="007A3809" w:rsidP="007A3809">
      <w:pPr>
        <w:spacing w:before="0"/>
        <w:rPr>
          <w:rFonts w:cs="Arial"/>
          <w:color w:val="00B0F0"/>
          <w:lang w:val="sr-Cyrl-RS"/>
        </w:rPr>
      </w:pPr>
    </w:p>
    <w:p w14:paraId="291ABBE8" w14:textId="77777777" w:rsidR="007A3809" w:rsidRPr="00414CFF" w:rsidRDefault="007A3809" w:rsidP="007A3809">
      <w:pPr>
        <w:spacing w:before="0"/>
        <w:rPr>
          <w:rFonts w:cs="Arial"/>
        </w:rPr>
      </w:pPr>
      <w:r w:rsidRPr="00414CFF">
        <w:rPr>
          <w:rFonts w:cs="Arial"/>
        </w:rPr>
        <w:t>Б) Да су услуга(е) извршени у обиму, квалитету, уговореном року и сагласно уговору потврђују:</w:t>
      </w:r>
    </w:p>
    <w:p w14:paraId="01A777FF" w14:textId="77777777" w:rsidR="007A3809" w:rsidRPr="00E47C2E" w:rsidRDefault="007A3809" w:rsidP="007A3809">
      <w:pPr>
        <w:spacing w:before="0"/>
        <w:rPr>
          <w:rFonts w:cs="Arial"/>
          <w:color w:val="00B0F0"/>
        </w:rPr>
      </w:pPr>
    </w:p>
    <w:p w14:paraId="10B31468" w14:textId="77777777" w:rsidR="007A3809" w:rsidRPr="00E47C2E" w:rsidRDefault="007A3809" w:rsidP="007A3809">
      <w:pPr>
        <w:spacing w:before="0"/>
        <w:rPr>
          <w:rFonts w:cs="Arial"/>
          <w:color w:val="00B0F0"/>
        </w:rPr>
      </w:pPr>
      <w:r w:rsidRPr="00642BB8">
        <w:rPr>
          <w:rFonts w:cs="Arial"/>
        </w:rPr>
        <w:t>ПРУЖАЛАЦ:</w:t>
      </w:r>
      <w:r w:rsidRPr="00642BB8">
        <w:rPr>
          <w:rFonts w:cs="Arial"/>
        </w:rPr>
        <w:tab/>
        <w:t xml:space="preserve">            КОРИСНИК:                 </w:t>
      </w:r>
      <w:r w:rsidRPr="00642BB8">
        <w:rPr>
          <w:rFonts w:cs="Arial"/>
          <w:lang w:val="ru-RU"/>
        </w:rPr>
        <w:t>ОВЕРА НАДЗОРНОГ ОРГАНА</w:t>
      </w:r>
      <w:r>
        <w:rPr>
          <w:rFonts w:cs="Arial"/>
          <w:color w:val="FF0000"/>
          <w:vertAlign w:val="superscript"/>
          <w:lang w:val="ru-RU"/>
        </w:rPr>
        <w:t>2</w:t>
      </w:r>
    </w:p>
    <w:p w14:paraId="4122980C" w14:textId="77777777" w:rsidR="007A3809" w:rsidRPr="00E47C2E" w:rsidRDefault="007A3809" w:rsidP="007A3809">
      <w:pPr>
        <w:spacing w:before="0"/>
        <w:rPr>
          <w:rFonts w:cs="Arial"/>
          <w:color w:val="00B0F0"/>
        </w:rPr>
      </w:pPr>
    </w:p>
    <w:p w14:paraId="672FE786" w14:textId="77777777" w:rsidR="007A3809" w:rsidRPr="00642BB8" w:rsidRDefault="007A3809" w:rsidP="007A3809">
      <w:pPr>
        <w:spacing w:before="0"/>
        <w:rPr>
          <w:rFonts w:cs="Arial"/>
        </w:rPr>
      </w:pPr>
      <w:r w:rsidRPr="00642BB8">
        <w:rPr>
          <w:rFonts w:cs="Arial"/>
        </w:rPr>
        <w:t>_______________</w:t>
      </w:r>
      <w:r w:rsidRPr="00642BB8">
        <w:rPr>
          <w:rFonts w:cs="Arial"/>
        </w:rPr>
        <w:tab/>
        <w:t>____________________         __________________________</w:t>
      </w:r>
    </w:p>
    <w:p w14:paraId="33D1FC23" w14:textId="77777777" w:rsidR="007A3809" w:rsidRPr="00E47C2E" w:rsidRDefault="007A3809" w:rsidP="007A3809">
      <w:pPr>
        <w:spacing w:before="0"/>
        <w:rPr>
          <w:rFonts w:cs="Arial"/>
          <w:color w:val="00B0F0"/>
        </w:rPr>
      </w:pPr>
    </w:p>
    <w:p w14:paraId="19C2993E" w14:textId="77777777" w:rsidR="007A3809" w:rsidRPr="00E47C2E" w:rsidRDefault="007A3809" w:rsidP="007A3809">
      <w:pPr>
        <w:spacing w:before="0"/>
        <w:rPr>
          <w:rFonts w:cs="Arial"/>
          <w:color w:val="00B0F0"/>
        </w:rPr>
      </w:pPr>
    </w:p>
    <w:p w14:paraId="15C9129E" w14:textId="44B9DC56" w:rsidR="008B370C" w:rsidRPr="006129E6" w:rsidRDefault="007A3809" w:rsidP="006129E6">
      <w:pPr>
        <w:spacing w:before="0"/>
        <w:rPr>
          <w:rFonts w:cs="Arial"/>
        </w:rPr>
      </w:pPr>
      <w:r w:rsidRPr="00642BB8">
        <w:rPr>
          <w:rFonts w:cs="Arial"/>
        </w:rPr>
        <w:t>____________________</w:t>
      </w:r>
      <w:r w:rsidRPr="00642BB8">
        <w:rPr>
          <w:rFonts w:cs="Arial"/>
        </w:rPr>
        <w:tab/>
        <w:t>_____________________</w:t>
      </w:r>
      <w:r w:rsidR="006129E6">
        <w:rPr>
          <w:rFonts w:cs="Arial"/>
        </w:rPr>
        <w:t xml:space="preserve">      _____________________</w:t>
      </w:r>
    </w:p>
    <w:p w14:paraId="5DDBE1CE" w14:textId="77777777" w:rsidR="008B370C" w:rsidRPr="00E47C2E" w:rsidRDefault="008B370C" w:rsidP="008B370C">
      <w:pPr>
        <w:spacing w:before="0"/>
        <w:jc w:val="center"/>
        <w:rPr>
          <w:rFonts w:eastAsia="Arial Unicode MS" w:cs="Arial"/>
          <w:kern w:val="2"/>
          <w:lang w:val="ru-RU"/>
        </w:rPr>
      </w:pPr>
    </w:p>
    <w:p w14:paraId="69A7BBBC" w14:textId="77777777" w:rsidR="008B5684" w:rsidRPr="008B5684" w:rsidRDefault="008B5684" w:rsidP="00343A18">
      <w:pPr>
        <w:pStyle w:val="KDParagraf"/>
        <w:spacing w:before="0"/>
        <w:rPr>
          <w:rFonts w:cs="Arial"/>
          <w:lang w:val="sr-Cyrl-RS"/>
        </w:rPr>
      </w:pPr>
    </w:p>
    <w:p w14:paraId="4B991B6C" w14:textId="77777777" w:rsidR="00693228" w:rsidRPr="00693228" w:rsidRDefault="00693228" w:rsidP="00693228">
      <w:pPr>
        <w:pStyle w:val="KDPodnaslov1"/>
        <w:spacing w:before="0"/>
        <w:ind w:left="360"/>
        <w:jc w:val="center"/>
        <w:rPr>
          <w:rFonts w:cs="Arial"/>
        </w:rPr>
      </w:pPr>
      <w:r w:rsidRPr="00693228">
        <w:rPr>
          <w:rFonts w:eastAsia="Arial Unicode MS" w:cs="Arial"/>
          <w:lang w:val="sr-Cyrl-RS"/>
        </w:rPr>
        <w:lastRenderedPageBreak/>
        <w:t>8</w:t>
      </w:r>
      <w:r w:rsidRPr="00693228">
        <w:rPr>
          <w:rFonts w:eastAsia="Arial Unicode MS" w:cs="Arial"/>
        </w:rPr>
        <w:t xml:space="preserve">. </w:t>
      </w:r>
      <w:r w:rsidRPr="00693228">
        <w:rPr>
          <w:rFonts w:cs="Arial"/>
        </w:rPr>
        <w:t>МОДЕЛ УГОВОРА</w:t>
      </w:r>
    </w:p>
    <w:p w14:paraId="4BBDD035" w14:textId="77777777" w:rsidR="00693228" w:rsidRPr="00693228" w:rsidRDefault="00693228" w:rsidP="00693228">
      <w:pPr>
        <w:rPr>
          <w:rFonts w:eastAsia="Arial Unicode MS" w:cs="Arial"/>
        </w:rPr>
      </w:pPr>
    </w:p>
    <w:p w14:paraId="4BE95027" w14:textId="77777777" w:rsidR="00693228" w:rsidRPr="00693228" w:rsidRDefault="00693228" w:rsidP="00693228">
      <w:pPr>
        <w:pStyle w:val="KDParagraf"/>
        <w:spacing w:before="0"/>
        <w:rPr>
          <w:rFonts w:cs="Arial"/>
        </w:rPr>
      </w:pPr>
    </w:p>
    <w:p w14:paraId="50B4CC45" w14:textId="77777777" w:rsidR="00693228" w:rsidRPr="00693228" w:rsidRDefault="00693228" w:rsidP="00693228">
      <w:pPr>
        <w:pStyle w:val="KDParagraf"/>
        <w:spacing w:before="0"/>
        <w:rPr>
          <w:rFonts w:cs="Arial"/>
          <w:lang w:val="sr-Cyrl-RS"/>
        </w:rPr>
      </w:pPr>
      <w:r w:rsidRPr="00693228">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30D66AE" w14:textId="77777777" w:rsidR="00693228" w:rsidRPr="00693228" w:rsidRDefault="00693228" w:rsidP="00693228">
      <w:pPr>
        <w:pStyle w:val="KDParagraf"/>
        <w:spacing w:before="0"/>
        <w:rPr>
          <w:rFonts w:cs="Arial"/>
          <w:lang w:val="sr-Cyrl-RS"/>
        </w:rPr>
      </w:pPr>
    </w:p>
    <w:p w14:paraId="74290576" w14:textId="77777777" w:rsidR="00693228" w:rsidRPr="00693228" w:rsidRDefault="00693228" w:rsidP="00693228">
      <w:pPr>
        <w:pStyle w:val="KDParagraf"/>
        <w:spacing w:before="0"/>
        <w:rPr>
          <w:rFonts w:cs="Arial"/>
          <w:b/>
        </w:rPr>
      </w:pPr>
      <w:r w:rsidRPr="00693228">
        <w:rPr>
          <w:rFonts w:cs="Arial"/>
          <w:b/>
        </w:rPr>
        <w:t>Уговорне стране:</w:t>
      </w:r>
    </w:p>
    <w:p w14:paraId="64C3816B" w14:textId="77777777" w:rsidR="00693228" w:rsidRPr="00693228" w:rsidRDefault="00693228" w:rsidP="00693228">
      <w:pPr>
        <w:pStyle w:val="KDParagraf"/>
        <w:spacing w:before="0"/>
        <w:rPr>
          <w:rFonts w:cs="Arial"/>
          <w:b/>
        </w:rPr>
      </w:pPr>
    </w:p>
    <w:p w14:paraId="3B48C1F5" w14:textId="77777777" w:rsidR="00693228" w:rsidRPr="00693228" w:rsidRDefault="00693228" w:rsidP="00693228">
      <w:pPr>
        <w:pStyle w:val="KDParagraf"/>
        <w:spacing w:before="0"/>
        <w:rPr>
          <w:rFonts w:cs="Arial"/>
        </w:rPr>
      </w:pPr>
      <w:r w:rsidRPr="00693228">
        <w:rPr>
          <w:rFonts w:cs="Arial"/>
          <w:b/>
        </w:rPr>
        <w:t>КОРИСНИК УСЛУГЕ</w:t>
      </w:r>
      <w:r w:rsidRPr="00693228">
        <w:rPr>
          <w:rFonts w:cs="Arial"/>
        </w:rPr>
        <w:t xml:space="preserve">: </w:t>
      </w:r>
    </w:p>
    <w:p w14:paraId="7145B6E8" w14:textId="77777777" w:rsidR="00693228" w:rsidRPr="00693228" w:rsidRDefault="00693228" w:rsidP="00693228">
      <w:pPr>
        <w:pStyle w:val="KDParagraf"/>
        <w:spacing w:before="0"/>
        <w:rPr>
          <w:rFonts w:cs="Arial"/>
        </w:rPr>
      </w:pPr>
    </w:p>
    <w:p w14:paraId="1A86D97F" w14:textId="77777777" w:rsidR="00693228" w:rsidRPr="00693228" w:rsidRDefault="00693228" w:rsidP="00693228">
      <w:pPr>
        <w:pStyle w:val="KDParagraf"/>
        <w:spacing w:before="0"/>
        <w:rPr>
          <w:rFonts w:cs="Arial"/>
        </w:rPr>
      </w:pPr>
      <w:r w:rsidRPr="00693228">
        <w:rPr>
          <w:rFonts w:cs="Arial"/>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42529050" w14:textId="77777777" w:rsidR="00693228" w:rsidRPr="00693228" w:rsidRDefault="00693228" w:rsidP="00693228">
      <w:pPr>
        <w:pStyle w:val="KDParagraf"/>
        <w:spacing w:before="0"/>
        <w:rPr>
          <w:rFonts w:cs="Arial"/>
        </w:rPr>
      </w:pPr>
    </w:p>
    <w:p w14:paraId="74772939" w14:textId="77777777" w:rsidR="00693228" w:rsidRPr="00693228" w:rsidRDefault="00693228" w:rsidP="00693228">
      <w:pPr>
        <w:pStyle w:val="KDParagraf"/>
        <w:spacing w:before="0"/>
        <w:rPr>
          <w:rFonts w:cs="Arial"/>
        </w:rPr>
      </w:pPr>
      <w:r w:rsidRPr="00693228">
        <w:rPr>
          <w:rFonts w:cs="Arial"/>
        </w:rPr>
        <w:t>и</w:t>
      </w:r>
    </w:p>
    <w:p w14:paraId="1A755995" w14:textId="77777777" w:rsidR="00693228" w:rsidRPr="00693228" w:rsidRDefault="00693228" w:rsidP="00693228">
      <w:pPr>
        <w:pStyle w:val="KDParagraf"/>
        <w:spacing w:before="0"/>
        <w:rPr>
          <w:rFonts w:cs="Arial"/>
        </w:rPr>
      </w:pPr>
    </w:p>
    <w:p w14:paraId="22FA75EF" w14:textId="77777777" w:rsidR="00693228" w:rsidRPr="00693228" w:rsidRDefault="00693228" w:rsidP="00693228">
      <w:pPr>
        <w:pStyle w:val="KDParagraf"/>
        <w:spacing w:before="0"/>
        <w:rPr>
          <w:rFonts w:cs="Arial"/>
        </w:rPr>
      </w:pPr>
      <w:r w:rsidRPr="00693228">
        <w:rPr>
          <w:rFonts w:cs="Arial"/>
          <w:b/>
        </w:rPr>
        <w:t>ПРУЖАЛАЦ УСЛУГЕ</w:t>
      </w:r>
      <w:r w:rsidRPr="00693228">
        <w:rPr>
          <w:rFonts w:cs="Arial"/>
        </w:rPr>
        <w:t xml:space="preserve">:  </w:t>
      </w:r>
    </w:p>
    <w:p w14:paraId="7D8B0C44" w14:textId="77777777" w:rsidR="00693228" w:rsidRPr="00693228" w:rsidRDefault="00693228" w:rsidP="00693228">
      <w:pPr>
        <w:pStyle w:val="KDParagraf"/>
        <w:spacing w:before="0"/>
        <w:rPr>
          <w:rFonts w:cs="Arial"/>
        </w:rPr>
      </w:pPr>
    </w:p>
    <w:p w14:paraId="5A62809E" w14:textId="77777777" w:rsidR="00693228" w:rsidRPr="00693228" w:rsidRDefault="00693228" w:rsidP="00693228">
      <w:pPr>
        <w:pStyle w:val="KDParagraf"/>
        <w:spacing w:before="0"/>
        <w:rPr>
          <w:rFonts w:cs="Arial"/>
        </w:rPr>
      </w:pPr>
      <w:r w:rsidRPr="00693228">
        <w:rPr>
          <w:rFonts w:cs="Arial"/>
        </w:rPr>
        <w:t>_________________ (назив Пружаоца услуге) из ________(седиште), ул. ____________(назив улице), бр.____, матични број: ___________, ПИБ: __________, текући рачун___________ (број текућег рачуна), Банка</w:t>
      </w:r>
      <w:r w:rsidRPr="00693228">
        <w:rPr>
          <w:rFonts w:cs="Arial"/>
          <w:lang w:val="sr-Cyrl-CS"/>
        </w:rPr>
        <w:t xml:space="preserve"> </w:t>
      </w:r>
      <w:r w:rsidRPr="00693228">
        <w:rPr>
          <w:rFonts w:cs="Arial"/>
        </w:rPr>
        <w:t>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0FED073E" w14:textId="77777777" w:rsidR="00693228" w:rsidRPr="00693228" w:rsidRDefault="00693228" w:rsidP="00693228">
      <w:pPr>
        <w:pStyle w:val="KDParagraf"/>
        <w:spacing w:before="0"/>
        <w:rPr>
          <w:rFonts w:cs="Arial"/>
        </w:rPr>
      </w:pPr>
    </w:p>
    <w:p w14:paraId="133B80D6" w14:textId="77777777" w:rsidR="00693228" w:rsidRPr="00693228" w:rsidRDefault="00693228" w:rsidP="00693228">
      <w:pPr>
        <w:rPr>
          <w:rFonts w:eastAsia="Arial Unicode MS"/>
          <w:lang w:val="sr-Cyrl-CS"/>
        </w:rPr>
      </w:pPr>
      <w:r w:rsidRPr="00693228">
        <w:rPr>
          <w:rFonts w:eastAsia="Arial Unicode MS"/>
          <w:lang w:val="sr-Cyrl-CS"/>
        </w:rPr>
        <w:t>док су чланови групе/подизвођачи:</w:t>
      </w:r>
    </w:p>
    <w:p w14:paraId="6CCA44C4" w14:textId="77777777" w:rsidR="00693228" w:rsidRPr="00693228" w:rsidRDefault="00693228" w:rsidP="00693228">
      <w:pPr>
        <w:rPr>
          <w:rFonts w:eastAsia="Arial Unicode MS"/>
          <w:lang w:val="sr-Cyrl-CS"/>
        </w:rPr>
      </w:pPr>
      <w:r w:rsidRPr="00693228">
        <w:rPr>
          <w:rFonts w:eastAsia="Arial Unicode MS"/>
          <w:lang w:val="sr-Cyrl-CS"/>
        </w:rPr>
        <w:t>________________ из _________, Ул. _______ бр.__ Матични број _________, ПИБ _______, Текући рачун _____ Банка___________ кога заступа __________.</w:t>
      </w:r>
    </w:p>
    <w:p w14:paraId="26BD07CB" w14:textId="77777777" w:rsidR="00693228" w:rsidRPr="00693228" w:rsidRDefault="00693228" w:rsidP="00693228">
      <w:pPr>
        <w:rPr>
          <w:rFonts w:eastAsia="Arial Unicode MS"/>
          <w:lang w:val="sr-Cyrl-CS"/>
        </w:rPr>
      </w:pPr>
      <w:r w:rsidRPr="00693228">
        <w:rPr>
          <w:rFonts w:eastAsia="Arial Unicode MS"/>
          <w:lang w:val="sr-Cyrl-CS"/>
        </w:rPr>
        <w:t>_________________ из _________, Ул. _______ бр.__ Матични број _________, ПИБ _______, Текући рачун _____ Банка _________,  кога заступа __________.</w:t>
      </w:r>
    </w:p>
    <w:p w14:paraId="3CE0C280" w14:textId="77777777" w:rsidR="00693228" w:rsidRPr="00693228" w:rsidRDefault="00693228" w:rsidP="00693228">
      <w:pPr>
        <w:pStyle w:val="KDParagraf"/>
        <w:spacing w:before="0"/>
        <w:rPr>
          <w:rFonts w:cs="Arial"/>
        </w:rPr>
      </w:pPr>
      <w:r w:rsidRPr="00693228">
        <w:rPr>
          <w:rFonts w:cs="Arial"/>
        </w:rPr>
        <w:t xml:space="preserve"> </w:t>
      </w:r>
    </w:p>
    <w:p w14:paraId="1592747B" w14:textId="77777777" w:rsidR="00693228" w:rsidRPr="00693228" w:rsidRDefault="00693228" w:rsidP="00693228">
      <w:pPr>
        <w:pStyle w:val="KDParagraf"/>
        <w:spacing w:before="0"/>
        <w:rPr>
          <w:rFonts w:cs="Arial"/>
        </w:rPr>
      </w:pPr>
      <w:r w:rsidRPr="00693228">
        <w:rPr>
          <w:rFonts w:cs="Arial"/>
        </w:rPr>
        <w:t xml:space="preserve"> (у даљем тексту заједно</w:t>
      </w:r>
      <w:r w:rsidRPr="00693228">
        <w:rPr>
          <w:rFonts w:cs="Arial"/>
          <w:lang w:val="sr-Cyrl-RS"/>
        </w:rPr>
        <w:t xml:space="preserve"> названи</w:t>
      </w:r>
      <w:r w:rsidRPr="00693228">
        <w:rPr>
          <w:rFonts w:cs="Arial"/>
        </w:rPr>
        <w:t>: Уговорне стране)</w:t>
      </w:r>
    </w:p>
    <w:p w14:paraId="2E8B4D34" w14:textId="77777777" w:rsidR="00693228" w:rsidRPr="00693228" w:rsidRDefault="00693228" w:rsidP="00693228">
      <w:pPr>
        <w:pStyle w:val="KDParagraf"/>
        <w:spacing w:before="0"/>
        <w:rPr>
          <w:rFonts w:cs="Arial"/>
        </w:rPr>
      </w:pPr>
    </w:p>
    <w:p w14:paraId="311D9869" w14:textId="77777777" w:rsidR="00693228" w:rsidRPr="00693228" w:rsidRDefault="00693228" w:rsidP="00693228">
      <w:pPr>
        <w:pStyle w:val="KDParagraf"/>
        <w:spacing w:before="0"/>
        <w:rPr>
          <w:rFonts w:cs="Arial"/>
        </w:rPr>
      </w:pPr>
      <w:r w:rsidRPr="00693228">
        <w:rPr>
          <w:rFonts w:cs="Arial"/>
        </w:rPr>
        <w:t>закључиле су у Београду,</w:t>
      </w:r>
    </w:p>
    <w:p w14:paraId="2843C850" w14:textId="57D23688" w:rsidR="00693228" w:rsidRPr="00567B4B" w:rsidRDefault="00693228" w:rsidP="00693228">
      <w:pPr>
        <w:pStyle w:val="KDParagraf"/>
        <w:spacing w:before="0"/>
        <w:rPr>
          <w:rFonts w:cs="Arial"/>
          <w:lang w:val="sr-Cyrl-RS"/>
        </w:rPr>
      </w:pPr>
    </w:p>
    <w:p w14:paraId="4B686D11" w14:textId="77777777" w:rsidR="00693228" w:rsidRPr="00037196" w:rsidRDefault="00693228" w:rsidP="00693228">
      <w:pPr>
        <w:pStyle w:val="KDParagraf"/>
        <w:spacing w:before="0"/>
        <w:jc w:val="center"/>
        <w:rPr>
          <w:rFonts w:cs="Arial"/>
          <w:b/>
        </w:rPr>
      </w:pPr>
      <w:r w:rsidRPr="00037196">
        <w:rPr>
          <w:rFonts w:cs="Arial"/>
          <w:b/>
        </w:rPr>
        <w:t>УГОВОР</w:t>
      </w:r>
      <w:r w:rsidRPr="00037196">
        <w:rPr>
          <w:rFonts w:cs="Arial"/>
          <w:b/>
          <w:lang w:val="sr-Cyrl-RS"/>
        </w:rPr>
        <w:t xml:space="preserve"> </w:t>
      </w:r>
      <w:r w:rsidRPr="00037196">
        <w:rPr>
          <w:rFonts w:cs="Arial"/>
          <w:b/>
        </w:rPr>
        <w:t>О ПРУЖАЊУ УСЛУГЕ</w:t>
      </w:r>
    </w:p>
    <w:p w14:paraId="002D1460" w14:textId="77777777" w:rsidR="00693228" w:rsidRPr="00CB42FC" w:rsidRDefault="00693228" w:rsidP="00693228">
      <w:pPr>
        <w:pStyle w:val="KDParagraf"/>
        <w:spacing w:before="0"/>
        <w:jc w:val="center"/>
        <w:rPr>
          <w:rFonts w:cs="Arial"/>
          <w:lang w:val="sr-Cyrl-RS"/>
        </w:rPr>
      </w:pPr>
    </w:p>
    <w:p w14:paraId="5C734944" w14:textId="77777777" w:rsidR="00693228" w:rsidRDefault="00693228" w:rsidP="00693228">
      <w:pPr>
        <w:pStyle w:val="KDParagraf"/>
        <w:spacing w:before="0"/>
        <w:jc w:val="left"/>
        <w:rPr>
          <w:rFonts w:cs="Arial"/>
          <w:b/>
        </w:rPr>
      </w:pPr>
      <w:r w:rsidRPr="008B5684">
        <w:rPr>
          <w:rFonts w:cs="Arial"/>
          <w:b/>
        </w:rPr>
        <w:t>УВОДНЕ ОДРЕДБЕ</w:t>
      </w:r>
    </w:p>
    <w:p w14:paraId="4DCE9DDB" w14:textId="77777777" w:rsidR="00693228" w:rsidRPr="008B5684" w:rsidRDefault="00693228" w:rsidP="00693228">
      <w:pPr>
        <w:pStyle w:val="KDParagraf"/>
        <w:spacing w:before="0"/>
        <w:jc w:val="left"/>
        <w:rPr>
          <w:rFonts w:cs="Arial"/>
          <w:b/>
        </w:rPr>
      </w:pPr>
    </w:p>
    <w:p w14:paraId="0A8AAEDB" w14:textId="77777777" w:rsidR="00693228" w:rsidRDefault="00693228" w:rsidP="00693228">
      <w:pPr>
        <w:tabs>
          <w:tab w:val="left" w:pos="567"/>
        </w:tabs>
        <w:spacing w:before="0"/>
        <w:rPr>
          <w:rFonts w:cs="Arial"/>
        </w:rPr>
      </w:pPr>
      <w:r w:rsidRPr="008B5684">
        <w:rPr>
          <w:rFonts w:cs="Arial"/>
        </w:rPr>
        <w:t xml:space="preserve">Уговорне стране </w:t>
      </w:r>
      <w:r>
        <w:rPr>
          <w:rFonts w:cs="Arial"/>
          <w:lang w:val="sr-Cyrl-RS"/>
        </w:rPr>
        <w:t xml:space="preserve">сагласно </w:t>
      </w:r>
      <w:r w:rsidRPr="008B5684">
        <w:rPr>
          <w:rFonts w:cs="Arial"/>
        </w:rPr>
        <w:t>констатују:</w:t>
      </w:r>
    </w:p>
    <w:p w14:paraId="0562C84D" w14:textId="77777777" w:rsidR="00693228" w:rsidRPr="008B5684" w:rsidRDefault="00693228" w:rsidP="00693228">
      <w:pPr>
        <w:tabs>
          <w:tab w:val="left" w:pos="567"/>
        </w:tabs>
        <w:spacing w:before="0"/>
        <w:rPr>
          <w:rFonts w:cs="Arial"/>
        </w:rPr>
      </w:pPr>
    </w:p>
    <w:p w14:paraId="39AAE30D" w14:textId="77777777" w:rsidR="00693228" w:rsidRDefault="00693228" w:rsidP="00693228">
      <w:pPr>
        <w:pStyle w:val="KDParagraf"/>
        <w:spacing w:before="0"/>
        <w:rPr>
          <w:rFonts w:cs="Arial"/>
          <w:lang w:val="sr-Cyrl-RS"/>
        </w:rPr>
      </w:pPr>
      <w:r w:rsidRPr="00037196">
        <w:rPr>
          <w:rFonts w:cs="Arial"/>
        </w:rPr>
        <w:t>•</w:t>
      </w:r>
      <w:r w:rsidRPr="00037196">
        <w:rPr>
          <w:rFonts w:cs="Arial"/>
        </w:rPr>
        <w:tab/>
        <w:t xml:space="preserve">да је </w:t>
      </w:r>
      <w:r>
        <w:rPr>
          <w:rFonts w:cs="Arial"/>
          <w:lang w:val="sr-Cyrl-RS"/>
        </w:rPr>
        <w:t xml:space="preserve">Наручилац (у даљем тексту: </w:t>
      </w:r>
      <w:r w:rsidRPr="00037196">
        <w:rPr>
          <w:rFonts w:cs="Arial"/>
        </w:rPr>
        <w:t>Корисник услуге</w:t>
      </w:r>
      <w:r>
        <w:rPr>
          <w:rFonts w:cs="Arial"/>
          <w:lang w:val="sr-Cyrl-RS"/>
        </w:rPr>
        <w:t>)</w:t>
      </w:r>
      <w:r w:rsidRPr="00037196">
        <w:rPr>
          <w:rFonts w:cs="Arial"/>
        </w:rPr>
        <w:t xml:space="preserve"> спровео, поступак јавне набавке</w:t>
      </w:r>
      <w:r w:rsidRPr="00037196">
        <w:rPr>
          <w:rFonts w:cs="Arial"/>
          <w:lang w:val="sr-Cyrl-RS"/>
        </w:rPr>
        <w:t xml:space="preserve"> мале вредности</w:t>
      </w:r>
      <w:r w:rsidRPr="00037196">
        <w:rPr>
          <w:rFonts w:cs="Arial"/>
        </w:rPr>
        <w:t xml:space="preserve">, сагласно </w:t>
      </w:r>
      <w:r w:rsidRPr="00CB42FC">
        <w:rPr>
          <w:rFonts w:cs="Arial"/>
        </w:rPr>
        <w:t>члану</w:t>
      </w:r>
      <w:r w:rsidRPr="00CB42FC">
        <w:rPr>
          <w:rFonts w:cs="Arial"/>
          <w:lang w:val="sr-Cyrl-RS"/>
        </w:rPr>
        <w:t xml:space="preserve"> </w:t>
      </w:r>
      <w:r w:rsidRPr="00CB42FC">
        <w:rPr>
          <w:rFonts w:cs="Arial"/>
        </w:rPr>
        <w:t>39</w:t>
      </w:r>
      <w:r w:rsidRPr="00CB42FC">
        <w:rPr>
          <w:rFonts w:cs="Arial"/>
          <w:lang w:val="sr-Cyrl-RS"/>
        </w:rPr>
        <w:t>,</w:t>
      </w:r>
      <w:r w:rsidRPr="00CB42FC">
        <w:rPr>
          <w:rFonts w:cs="Arial"/>
        </w:rPr>
        <w:t xml:space="preserve"> Закона </w:t>
      </w:r>
      <w:r w:rsidRPr="00037196">
        <w:rPr>
          <w:rFonts w:cs="Arial"/>
        </w:rPr>
        <w:t xml:space="preserve">о јавним набавкама  („Службени гласник РС“ број 124/2012, 14/2015 </w:t>
      </w:r>
      <w:r w:rsidRPr="00037196">
        <w:rPr>
          <w:rFonts w:cs="Arial"/>
          <w:lang w:val="sr-Cyrl-RS"/>
        </w:rPr>
        <w:t xml:space="preserve">и </w:t>
      </w:r>
      <w:r w:rsidRPr="00037196">
        <w:rPr>
          <w:rFonts w:cs="Arial"/>
        </w:rPr>
        <w:t>68/2015), (у даљем тексту: Закон) за јавну набавку услуге</w:t>
      </w:r>
      <w:r>
        <w:rPr>
          <w:rFonts w:cs="Arial"/>
          <w:lang w:val="sr-Cyrl-RS"/>
        </w:rPr>
        <w:t>:</w:t>
      </w:r>
      <w:r w:rsidRPr="00567B4B">
        <w:rPr>
          <w:rFonts w:cs="Arial"/>
          <w:lang w:val="sr-Cyrl-RS"/>
        </w:rPr>
        <w:t xml:space="preserve"> </w:t>
      </w:r>
      <w:r>
        <w:rPr>
          <w:rFonts w:cs="Arial"/>
          <w:b/>
          <w:lang w:val="ru-RU"/>
        </w:rPr>
        <w:t xml:space="preserve">Oбука за стицање лиценци, партија бр  __________________ </w:t>
      </w:r>
      <w:r>
        <w:rPr>
          <w:rFonts w:cs="Arial"/>
          <w:lang w:val="sr-Cyrl-RS"/>
        </w:rPr>
        <w:t>(</w:t>
      </w:r>
      <w:r w:rsidRPr="00037196">
        <w:rPr>
          <w:rFonts w:cs="Arial"/>
        </w:rPr>
        <w:t xml:space="preserve">у даљем тексту: Услуга), </w:t>
      </w:r>
      <w:r w:rsidRPr="00B16DCF">
        <w:rPr>
          <w:rFonts w:cs="Arial"/>
        </w:rPr>
        <w:t>бр.</w:t>
      </w:r>
      <w:r>
        <w:rPr>
          <w:rFonts w:cs="Arial"/>
          <w:lang w:val="sr-Cyrl-RS"/>
        </w:rPr>
        <w:t>ЦЈНМВ/15/2017;</w:t>
      </w:r>
    </w:p>
    <w:p w14:paraId="6BD54296" w14:textId="77777777" w:rsidR="00693228" w:rsidRPr="00567B4B" w:rsidRDefault="00693228" w:rsidP="00693228">
      <w:pPr>
        <w:pStyle w:val="KDParagraf"/>
        <w:spacing w:before="0"/>
        <w:rPr>
          <w:rFonts w:cs="Arial"/>
          <w:color w:val="00B0F0"/>
          <w:lang w:val="sr-Cyrl-RS"/>
        </w:rPr>
      </w:pPr>
      <w:r w:rsidRPr="00037196">
        <w:rPr>
          <w:rFonts w:cs="Arial"/>
        </w:rPr>
        <w:t>•</w:t>
      </w:r>
      <w:r w:rsidRPr="00037196">
        <w:rPr>
          <w:rFonts w:cs="Arial"/>
        </w:rPr>
        <w:tab/>
      </w:r>
      <w:r w:rsidRPr="00B16DC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Pr>
          <w:rFonts w:cs="Arial"/>
          <w:color w:val="00B0F0"/>
          <w:lang w:val="sr-Cyrl-RS"/>
        </w:rPr>
        <w:t>;</w:t>
      </w:r>
    </w:p>
    <w:p w14:paraId="6F685EAA" w14:textId="77777777" w:rsidR="00693228" w:rsidRPr="00037196" w:rsidRDefault="00693228" w:rsidP="00693228">
      <w:pPr>
        <w:pStyle w:val="KDParagraf"/>
        <w:spacing w:before="0"/>
        <w:rPr>
          <w:rFonts w:cs="Arial"/>
        </w:rPr>
      </w:pPr>
      <w:r w:rsidRPr="00037196">
        <w:rPr>
          <w:rFonts w:cs="Arial"/>
        </w:rPr>
        <w:t>•</w:t>
      </w:r>
      <w:r w:rsidRPr="00037196">
        <w:rPr>
          <w:rFonts w:cs="Arial"/>
        </w:rPr>
        <w:tab/>
        <w:t xml:space="preserve">да Понуда Понуђача (у даљем тексту: Пружалац услуге) у поступку </w:t>
      </w:r>
      <w:r w:rsidRPr="00037196">
        <w:rPr>
          <w:rFonts w:cs="Arial"/>
          <w:lang w:val="sr-Cyrl-RS"/>
        </w:rPr>
        <w:t xml:space="preserve">јавне набавке мале вредности </w:t>
      </w:r>
      <w:r w:rsidRPr="00037196">
        <w:rPr>
          <w:rFonts w:cs="Arial"/>
        </w:rPr>
        <w:t xml:space="preserve">за </w:t>
      </w:r>
      <w:r>
        <w:rPr>
          <w:rFonts w:cs="Arial"/>
          <w:lang w:val="sr-Cyrl-RS"/>
        </w:rPr>
        <w:t>ЦЈНМВ/15/2017</w:t>
      </w:r>
      <w:r>
        <w:rPr>
          <w:rStyle w:val="CommentReference"/>
          <w:lang w:val="sr-Cyrl-CS" w:eastAsia="ar-SA"/>
        </w:rPr>
        <w:t xml:space="preserve"> </w:t>
      </w:r>
      <w:r w:rsidRPr="00037196">
        <w:rPr>
          <w:rFonts w:cs="Arial"/>
        </w:rPr>
        <w:t xml:space="preserve">која је заведена код Корисника услуге под </w:t>
      </w:r>
      <w:r>
        <w:rPr>
          <w:rFonts w:cs="Arial"/>
          <w:lang w:val="sr-Cyrl-RS"/>
        </w:rPr>
        <w:t xml:space="preserve"> </w:t>
      </w:r>
      <w:r w:rsidRPr="00037196">
        <w:rPr>
          <w:rFonts w:cs="Arial"/>
        </w:rPr>
        <w:t>бројем _____</w:t>
      </w:r>
      <w:r>
        <w:rPr>
          <w:rFonts w:cs="Arial"/>
        </w:rPr>
        <w:t>_ од _____.</w:t>
      </w:r>
      <w:r>
        <w:rPr>
          <w:rFonts w:cs="Arial"/>
          <w:lang w:val="sr-Cyrl-RS"/>
        </w:rPr>
        <w:t xml:space="preserve"> </w:t>
      </w:r>
      <w:r>
        <w:rPr>
          <w:rFonts w:cs="Arial"/>
        </w:rPr>
        <w:t>2018</w:t>
      </w:r>
      <w:r w:rsidRPr="00037196">
        <w:rPr>
          <w:rFonts w:cs="Arial"/>
        </w:rPr>
        <w:t xml:space="preserve">. године у потпуности одговара захтеву Корисника услуге из позива за подношење понуда и Конкурсној документацији ; </w:t>
      </w:r>
    </w:p>
    <w:p w14:paraId="12048870" w14:textId="77777777" w:rsidR="00693228" w:rsidRPr="00037196" w:rsidRDefault="00693228" w:rsidP="00693228">
      <w:pPr>
        <w:pStyle w:val="KDParagraf"/>
        <w:spacing w:before="0"/>
        <w:rPr>
          <w:rFonts w:cs="Arial"/>
        </w:rPr>
      </w:pPr>
      <w:r w:rsidRPr="00037196">
        <w:rPr>
          <w:rFonts w:cs="Arial"/>
        </w:rPr>
        <w:lastRenderedPageBreak/>
        <w:t>•</w:t>
      </w:r>
      <w:r w:rsidRPr="00037196">
        <w:rPr>
          <w:rFonts w:cs="Arial"/>
        </w:rPr>
        <w:tab/>
        <w:t xml:space="preserve">да је Корисник услуге, на основу Понуде Пружаоца услуге и Одлуке о додели Уговора, изабрао Пружаоца услуге за реализацију </w:t>
      </w:r>
      <w:r>
        <w:rPr>
          <w:rFonts w:cs="Arial"/>
          <w:lang w:val="sr-Cyrl-RS"/>
        </w:rPr>
        <w:t>У</w:t>
      </w:r>
      <w:r w:rsidRPr="00037196">
        <w:rPr>
          <w:rFonts w:cs="Arial"/>
        </w:rPr>
        <w:t>слуге</w:t>
      </w:r>
      <w:r>
        <w:rPr>
          <w:rFonts w:cs="Arial"/>
          <w:lang w:val="sr-Cyrl-RS"/>
        </w:rPr>
        <w:t xml:space="preserve">.  </w:t>
      </w:r>
    </w:p>
    <w:p w14:paraId="52F2DAB9" w14:textId="77777777" w:rsidR="00693228" w:rsidRPr="00037196" w:rsidRDefault="00693228" w:rsidP="00693228">
      <w:pPr>
        <w:pStyle w:val="KDParagraf"/>
        <w:spacing w:before="0"/>
        <w:rPr>
          <w:rFonts w:cs="Arial"/>
        </w:rPr>
      </w:pPr>
    </w:p>
    <w:p w14:paraId="49BDC139" w14:textId="77777777" w:rsidR="00693228" w:rsidRPr="00527547" w:rsidRDefault="00693228" w:rsidP="00693228">
      <w:pPr>
        <w:tabs>
          <w:tab w:val="left" w:pos="567"/>
        </w:tabs>
        <w:spacing w:before="0"/>
        <w:jc w:val="left"/>
        <w:rPr>
          <w:rFonts w:cs="Arial"/>
          <w:b/>
        </w:rPr>
      </w:pPr>
      <w:r w:rsidRPr="00037E0E">
        <w:rPr>
          <w:rFonts w:cs="Arial"/>
          <w:b/>
        </w:rPr>
        <w:t>ПРЕДМЕТ УГОВОРА</w:t>
      </w:r>
    </w:p>
    <w:p w14:paraId="0FAA95A1" w14:textId="77777777" w:rsidR="00693228" w:rsidRPr="00527547" w:rsidRDefault="00693228" w:rsidP="00693228">
      <w:pPr>
        <w:tabs>
          <w:tab w:val="left" w:pos="567"/>
        </w:tabs>
        <w:spacing w:before="0"/>
        <w:jc w:val="center"/>
        <w:rPr>
          <w:rFonts w:cs="Arial"/>
        </w:rPr>
      </w:pPr>
      <w:r w:rsidRPr="00527547">
        <w:rPr>
          <w:rFonts w:cs="Arial"/>
          <w:b/>
        </w:rPr>
        <w:t>Члан 1</w:t>
      </w:r>
      <w:r w:rsidRPr="00527547">
        <w:rPr>
          <w:rFonts w:cs="Arial"/>
        </w:rPr>
        <w:t>.</w:t>
      </w:r>
    </w:p>
    <w:p w14:paraId="1E3B06E0" w14:textId="77777777" w:rsidR="00693228" w:rsidRPr="00527547" w:rsidRDefault="00693228" w:rsidP="00693228">
      <w:pPr>
        <w:tabs>
          <w:tab w:val="left" w:pos="567"/>
        </w:tabs>
        <w:rPr>
          <w:rFonts w:cs="Arial"/>
          <w:b/>
          <w:lang w:val="sr-Cyrl-RS"/>
        </w:rPr>
      </w:pPr>
      <w:r w:rsidRPr="00527547">
        <w:rPr>
          <w:rFonts w:cs="Arial"/>
          <w:b/>
          <w:lang w:val="sr-Cyrl-RS"/>
        </w:rPr>
        <w:t>Партија бр. ______</w:t>
      </w:r>
      <w:r w:rsidRPr="00527547">
        <w:rPr>
          <w:rFonts w:cs="Arial"/>
          <w:b/>
          <w:lang w:val="sr-Cyrl-RS"/>
        </w:rPr>
        <w:tab/>
        <w:t>__________________________________</w:t>
      </w:r>
    </w:p>
    <w:p w14:paraId="59837A7E" w14:textId="77777777" w:rsidR="00693228" w:rsidRDefault="00693228" w:rsidP="00693228">
      <w:pPr>
        <w:tabs>
          <w:tab w:val="left" w:pos="567"/>
        </w:tabs>
        <w:spacing w:before="0"/>
        <w:rPr>
          <w:rFonts w:cs="Arial"/>
        </w:rPr>
      </w:pPr>
      <w:r w:rsidRPr="00527547">
        <w:rPr>
          <w:rFonts w:cs="Arial"/>
          <w:lang w:val="sr-Cyrl-RS"/>
        </w:rPr>
        <w:t>(</w:t>
      </w:r>
      <w:r w:rsidRPr="00527547">
        <w:rPr>
          <w:rFonts w:cs="Arial"/>
          <w:i/>
          <w:lang w:val="sr-Cyrl-RS"/>
        </w:rPr>
        <w:t>уписати број и назив Партије</w:t>
      </w:r>
      <w:r w:rsidRPr="001D5FE9">
        <w:rPr>
          <w:rFonts w:cs="Arial"/>
        </w:rPr>
        <w:t xml:space="preserve"> </w:t>
      </w:r>
    </w:p>
    <w:p w14:paraId="23FF19AE" w14:textId="77777777" w:rsidR="00693228" w:rsidRDefault="00693228" w:rsidP="00693228">
      <w:pPr>
        <w:tabs>
          <w:tab w:val="left" w:pos="567"/>
        </w:tabs>
        <w:spacing w:before="0"/>
        <w:rPr>
          <w:rFonts w:eastAsia="Calibri" w:cs="Arial"/>
          <w:lang w:val="sr-Cyrl-BA"/>
        </w:rPr>
      </w:pPr>
      <w:r w:rsidRPr="001D5FE9">
        <w:rPr>
          <w:rFonts w:cs="Arial"/>
        </w:rPr>
        <w:t>Овим Уговором о пружању услуге (у даљем тексту: Уговор) Пружалац услуге се обавезује да за потребе Корисник</w:t>
      </w:r>
      <w:r>
        <w:rPr>
          <w:rFonts w:cs="Arial"/>
        </w:rPr>
        <w:t>а услуге изврши и пружи услугу:</w:t>
      </w:r>
      <w:r>
        <w:rPr>
          <w:rFonts w:cs="Arial"/>
          <w:b/>
          <w:lang w:val="ru-RU"/>
        </w:rPr>
        <w:t xml:space="preserve">                                                                                                         Oбука за стицање лиценци, </w:t>
      </w:r>
      <w:r w:rsidRPr="00E86126">
        <w:rPr>
          <w:rFonts w:cs="Arial"/>
          <w:lang w:val="ru-RU"/>
        </w:rPr>
        <w:t>за партију</w:t>
      </w:r>
      <w:r>
        <w:rPr>
          <w:rFonts w:cs="Arial"/>
          <w:b/>
          <w:lang w:val="ru-RU"/>
        </w:rPr>
        <w:t xml:space="preserve"> ____- ____________ </w:t>
      </w:r>
      <w:r w:rsidRPr="001D5FE9">
        <w:rPr>
          <w:rFonts w:cs="Arial"/>
        </w:rPr>
        <w:t xml:space="preserve">и </w:t>
      </w:r>
      <w:r w:rsidRPr="00527547">
        <w:rPr>
          <w:rFonts w:cs="Arial"/>
        </w:rPr>
        <w:t xml:space="preserve">у </w:t>
      </w:r>
      <w:r w:rsidRPr="00527547">
        <w:rPr>
          <w:rFonts w:cs="Arial"/>
          <w:lang w:val="sr-Cyrl-RS"/>
        </w:rPr>
        <w:t xml:space="preserve">свему у </w:t>
      </w:r>
      <w:r w:rsidRPr="00527547">
        <w:rPr>
          <w:rFonts w:cs="Arial"/>
        </w:rPr>
        <w:t xml:space="preserve">складу са одребама овог </w:t>
      </w:r>
      <w:r>
        <w:rPr>
          <w:rFonts w:cs="Arial"/>
          <w:lang w:val="sr-Cyrl-RS"/>
        </w:rPr>
        <w:t>У</w:t>
      </w:r>
      <w:r w:rsidRPr="00527547">
        <w:rPr>
          <w:rFonts w:cs="Arial"/>
        </w:rPr>
        <w:t xml:space="preserve">говора, </w:t>
      </w:r>
      <w:r w:rsidRPr="00527547">
        <w:rPr>
          <w:rFonts w:eastAsia="Calibri" w:cs="Arial"/>
          <w:lang w:val="sr-Cyrl-BA"/>
        </w:rPr>
        <w:t>Конкурсној документацији за јавну набавку</w:t>
      </w:r>
      <w:r>
        <w:rPr>
          <w:rFonts w:eastAsia="Calibri" w:cs="Arial"/>
          <w:lang w:val="sr-Cyrl-BA"/>
        </w:rPr>
        <w:t xml:space="preserve"> број _____</w:t>
      </w:r>
      <w:r w:rsidRPr="00527547">
        <w:rPr>
          <w:rFonts w:eastAsia="Calibri" w:cs="Arial"/>
          <w:lang w:val="sr-Cyrl-BA"/>
        </w:rPr>
        <w:t>,</w:t>
      </w:r>
      <w:r w:rsidRPr="00527547">
        <w:rPr>
          <w:rFonts w:cs="Arial"/>
        </w:rPr>
        <w:t xml:space="preserve"> прихваћеном Понудом број ________ од________, </w:t>
      </w:r>
      <w:r w:rsidRPr="00527547">
        <w:rPr>
          <w:rFonts w:eastAsia="Calibri" w:cs="Arial"/>
          <w:lang w:val="sr-Cyrl-BA"/>
        </w:rPr>
        <w:t>Обрасцу структуре цене и Техничкој спецификацији, који као Прилог 1, Прилог 2, Прилог 3 и Прилог 4 чине саставни део овог Уговора</w:t>
      </w:r>
      <w:r>
        <w:rPr>
          <w:rFonts w:eastAsia="Calibri" w:cs="Arial"/>
          <w:lang w:val="sr-Cyrl-BA"/>
        </w:rPr>
        <w:t>.</w:t>
      </w:r>
    </w:p>
    <w:p w14:paraId="0C88DCE4" w14:textId="77777777" w:rsidR="00693228" w:rsidRPr="00527547" w:rsidRDefault="00693228" w:rsidP="00693228">
      <w:pPr>
        <w:tabs>
          <w:tab w:val="left" w:pos="567"/>
        </w:tabs>
        <w:spacing w:before="0"/>
        <w:rPr>
          <w:rFonts w:eastAsia="Calibri" w:cs="Arial"/>
          <w:lang w:val="sr-Cyrl-BA"/>
        </w:rPr>
      </w:pPr>
    </w:p>
    <w:p w14:paraId="798EBE89" w14:textId="77777777" w:rsidR="00693228" w:rsidRPr="00037196" w:rsidRDefault="00693228" w:rsidP="00693228">
      <w:pPr>
        <w:tabs>
          <w:tab w:val="left" w:pos="567"/>
        </w:tabs>
        <w:spacing w:before="0"/>
        <w:rPr>
          <w:rFonts w:cs="Arial"/>
          <w:b/>
        </w:rPr>
      </w:pPr>
      <w:r w:rsidRPr="00037196">
        <w:rPr>
          <w:rFonts w:cs="Arial"/>
          <w:b/>
        </w:rPr>
        <w:t>ЦЕНА</w:t>
      </w:r>
    </w:p>
    <w:p w14:paraId="7430984F" w14:textId="77777777" w:rsidR="00693228" w:rsidRDefault="00693228" w:rsidP="00693228">
      <w:pPr>
        <w:pStyle w:val="KDParagraf"/>
        <w:spacing w:before="0"/>
        <w:jc w:val="center"/>
        <w:rPr>
          <w:rFonts w:cs="Arial"/>
        </w:rPr>
      </w:pPr>
      <w:r w:rsidRPr="00037196">
        <w:rPr>
          <w:rFonts w:cs="Arial"/>
          <w:b/>
        </w:rPr>
        <w:t>Члан 2</w:t>
      </w:r>
      <w:r w:rsidRPr="00037196">
        <w:rPr>
          <w:rFonts w:cs="Arial"/>
        </w:rPr>
        <w:t>.</w:t>
      </w:r>
    </w:p>
    <w:p w14:paraId="0750095C" w14:textId="77777777" w:rsidR="00693228" w:rsidRPr="00037196" w:rsidRDefault="00693228" w:rsidP="00693228">
      <w:pPr>
        <w:pStyle w:val="KDParagraf"/>
        <w:spacing w:before="0"/>
        <w:jc w:val="center"/>
        <w:rPr>
          <w:rFonts w:cs="Arial"/>
        </w:rPr>
      </w:pPr>
    </w:p>
    <w:p w14:paraId="2483CF3D" w14:textId="77777777" w:rsidR="00693228" w:rsidRDefault="00693228" w:rsidP="00693228">
      <w:pPr>
        <w:pStyle w:val="KDParagraf"/>
        <w:spacing w:before="0"/>
        <w:rPr>
          <w:rFonts w:cs="Arial"/>
        </w:rPr>
      </w:pPr>
      <w:r w:rsidRPr="00037196">
        <w:rPr>
          <w:rFonts w:cs="Arial"/>
        </w:rPr>
        <w:t>Цена Услуге из члана 1. овог Уговора износи</w:t>
      </w:r>
    </w:p>
    <w:p w14:paraId="6FB20F34" w14:textId="77777777" w:rsidR="00693228" w:rsidRDefault="00693228" w:rsidP="00693228">
      <w:pPr>
        <w:pStyle w:val="KDParagraf"/>
        <w:spacing w:before="0"/>
        <w:rPr>
          <w:rFonts w:cs="Arial"/>
        </w:rPr>
      </w:pPr>
    </w:p>
    <w:p w14:paraId="1CFE3900" w14:textId="77777777" w:rsidR="00693228" w:rsidRDefault="00693228" w:rsidP="00693228">
      <w:pPr>
        <w:pStyle w:val="KDParagraf"/>
        <w:spacing w:before="0"/>
        <w:rPr>
          <w:rFonts w:cs="Arial"/>
        </w:rPr>
      </w:pPr>
      <w:r>
        <w:rPr>
          <w:rFonts w:cs="Arial"/>
          <w:lang w:val="sr-Cyrl-RS"/>
        </w:rPr>
        <w:t>За Партију 1</w:t>
      </w:r>
      <w:r w:rsidRPr="00037196">
        <w:rPr>
          <w:rFonts w:cs="Arial"/>
        </w:rPr>
        <w:t xml:space="preserve"> __________________ (словима: ________________________) </w:t>
      </w:r>
      <w:r w:rsidRPr="0018786E">
        <w:rPr>
          <w:rFonts w:cs="Arial"/>
        </w:rPr>
        <w:t xml:space="preserve">RSD, без </w:t>
      </w:r>
      <w:r w:rsidRPr="00037196">
        <w:rPr>
          <w:rFonts w:cs="Arial"/>
        </w:rPr>
        <w:t>пореза на додату вредност.</w:t>
      </w:r>
    </w:p>
    <w:p w14:paraId="5FDD7942" w14:textId="77777777" w:rsidR="00693228" w:rsidRPr="00422A2B" w:rsidRDefault="00693228" w:rsidP="00693228">
      <w:pPr>
        <w:pStyle w:val="KDParagraf"/>
        <w:spacing w:before="0"/>
        <w:rPr>
          <w:rFonts w:cs="Arial"/>
          <w:lang w:val="sr-Cyrl-RS"/>
        </w:rPr>
      </w:pPr>
      <w:r>
        <w:rPr>
          <w:rFonts w:cs="Arial"/>
          <w:lang w:val="sr-Cyrl-RS"/>
        </w:rPr>
        <w:t>За Партију 2</w:t>
      </w:r>
      <w:r w:rsidRPr="00037196">
        <w:rPr>
          <w:rFonts w:cs="Arial"/>
        </w:rPr>
        <w:t xml:space="preserve"> __________________ (словима: ________________________) </w:t>
      </w:r>
      <w:r w:rsidRPr="0018786E">
        <w:rPr>
          <w:rFonts w:cs="Arial"/>
        </w:rPr>
        <w:t xml:space="preserve">RSD, без </w:t>
      </w:r>
      <w:r w:rsidRPr="00037196">
        <w:rPr>
          <w:rFonts w:cs="Arial"/>
        </w:rPr>
        <w:t>пореза на додату вредност.</w:t>
      </w:r>
    </w:p>
    <w:p w14:paraId="4E81C506" w14:textId="77777777" w:rsidR="00693228" w:rsidRPr="00037196" w:rsidRDefault="00693228" w:rsidP="00693228">
      <w:pPr>
        <w:pStyle w:val="KDParagraf"/>
        <w:spacing w:before="0"/>
        <w:rPr>
          <w:rFonts w:cs="Arial"/>
        </w:rPr>
      </w:pPr>
    </w:p>
    <w:p w14:paraId="63704E2B" w14:textId="77777777" w:rsidR="00693228" w:rsidRDefault="00693228" w:rsidP="00693228">
      <w:pPr>
        <w:pStyle w:val="KDParagraf"/>
        <w:spacing w:before="0"/>
        <w:rPr>
          <w:rFonts w:cs="Arial"/>
          <w:lang w:val="sr-Cyrl-RS"/>
        </w:rPr>
      </w:pPr>
      <w:r w:rsidRPr="00037196">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6673C367" w14:textId="77777777" w:rsidR="00693228" w:rsidRDefault="00693228" w:rsidP="00693228">
      <w:pPr>
        <w:pStyle w:val="KDParagraf"/>
        <w:spacing w:before="0"/>
        <w:rPr>
          <w:rFonts w:cs="Arial"/>
          <w:lang w:val="sr-Cyrl-RS"/>
        </w:rPr>
      </w:pPr>
    </w:p>
    <w:p w14:paraId="021C22F5" w14:textId="77777777" w:rsidR="00693228" w:rsidRPr="008B370C" w:rsidRDefault="00693228" w:rsidP="00693228">
      <w:pPr>
        <w:pStyle w:val="KDParagraf"/>
        <w:spacing w:before="0"/>
        <w:rPr>
          <w:rFonts w:cs="Arial"/>
          <w:lang w:val="sr-Cyrl-RS"/>
        </w:rPr>
      </w:pPr>
      <w:r>
        <w:rPr>
          <w:rFonts w:cs="Arial"/>
          <w:lang w:val="sr-Cyrl-RS"/>
        </w:rPr>
        <w:t>Укупна цена са ПДВ-ом износи _______________________________ РСД.</w:t>
      </w:r>
    </w:p>
    <w:p w14:paraId="0C75D0FF" w14:textId="77777777" w:rsidR="00693228" w:rsidRPr="00037196" w:rsidRDefault="00693228" w:rsidP="00693228">
      <w:pPr>
        <w:pStyle w:val="KDParagraf"/>
        <w:spacing w:before="0"/>
        <w:rPr>
          <w:rFonts w:cs="Arial"/>
        </w:rPr>
      </w:pPr>
    </w:p>
    <w:p w14:paraId="1EDF7EC3" w14:textId="77777777" w:rsidR="00693228" w:rsidRPr="00037196" w:rsidRDefault="00693228" w:rsidP="00693228">
      <w:pPr>
        <w:pStyle w:val="KDParagraf"/>
        <w:spacing w:before="0"/>
        <w:rPr>
          <w:rFonts w:cs="Arial"/>
        </w:rPr>
      </w:pPr>
      <w:r w:rsidRPr="00037196">
        <w:rPr>
          <w:rFonts w:cs="Arial"/>
        </w:rPr>
        <w:t>У цену су урачунати сви трошкови везани за реализацију Услуге.</w:t>
      </w:r>
    </w:p>
    <w:p w14:paraId="7F0ECB2E" w14:textId="77777777" w:rsidR="00693228" w:rsidRPr="00CB42FC" w:rsidRDefault="00693228" w:rsidP="00693228">
      <w:pPr>
        <w:pStyle w:val="KDParagraf"/>
        <w:spacing w:before="0"/>
        <w:rPr>
          <w:rFonts w:cs="Arial"/>
          <w:lang w:val="sr-Cyrl-RS"/>
        </w:rPr>
      </w:pPr>
    </w:p>
    <w:p w14:paraId="7595982F" w14:textId="77777777" w:rsidR="00693228" w:rsidRDefault="00693228" w:rsidP="00693228">
      <w:pPr>
        <w:pStyle w:val="KDParagraf"/>
        <w:spacing w:before="0"/>
        <w:rPr>
          <w:rFonts w:cs="Arial"/>
          <w:b/>
        </w:rPr>
      </w:pPr>
      <w:r w:rsidRPr="001D5FE9">
        <w:rPr>
          <w:rFonts w:cs="Arial"/>
          <w:b/>
        </w:rPr>
        <w:t xml:space="preserve">Цена је фиксна односно не може се мењати за све време </w:t>
      </w:r>
      <w:r>
        <w:rPr>
          <w:rFonts w:cs="Arial"/>
          <w:b/>
          <w:lang w:val="sr-Cyrl-RS"/>
        </w:rPr>
        <w:t>важења Уговора</w:t>
      </w:r>
      <w:r w:rsidRPr="001D5FE9">
        <w:rPr>
          <w:rFonts w:cs="Arial"/>
          <w:b/>
        </w:rPr>
        <w:t xml:space="preserve">. </w:t>
      </w:r>
    </w:p>
    <w:p w14:paraId="06FC3E09" w14:textId="77777777" w:rsidR="00693228" w:rsidRDefault="00693228" w:rsidP="00693228">
      <w:pPr>
        <w:pStyle w:val="KDParagraf"/>
        <w:spacing w:before="0"/>
        <w:rPr>
          <w:rFonts w:cs="Arial"/>
          <w:b/>
        </w:rPr>
      </w:pPr>
    </w:p>
    <w:p w14:paraId="5C977FAF" w14:textId="0606418B" w:rsidR="00693228" w:rsidRPr="00037196" w:rsidRDefault="00693228" w:rsidP="00693228">
      <w:pPr>
        <w:pStyle w:val="KDParagraf"/>
        <w:spacing w:before="0"/>
        <w:rPr>
          <w:rFonts w:cs="Arial"/>
          <w:color w:val="00B0F0"/>
        </w:rPr>
      </w:pPr>
    </w:p>
    <w:p w14:paraId="3B0A391C" w14:textId="77777777" w:rsidR="00693228" w:rsidRPr="00037196" w:rsidRDefault="00693228" w:rsidP="00693228">
      <w:pPr>
        <w:pStyle w:val="KDParagraf"/>
        <w:spacing w:before="0"/>
        <w:rPr>
          <w:rFonts w:cs="Arial"/>
          <w:b/>
        </w:rPr>
      </w:pPr>
      <w:r w:rsidRPr="00037196">
        <w:rPr>
          <w:rFonts w:cs="Arial"/>
          <w:b/>
        </w:rPr>
        <w:t>НАЧИН ПЛАЋАЊА</w:t>
      </w:r>
    </w:p>
    <w:p w14:paraId="123DCD87" w14:textId="77777777" w:rsidR="00693228" w:rsidRDefault="00693228" w:rsidP="00693228">
      <w:pPr>
        <w:pStyle w:val="KDParagraf"/>
        <w:spacing w:before="0"/>
        <w:jc w:val="center"/>
        <w:rPr>
          <w:rFonts w:cs="Arial"/>
        </w:rPr>
      </w:pPr>
      <w:r w:rsidRPr="00037196">
        <w:rPr>
          <w:rFonts w:cs="Arial"/>
          <w:b/>
        </w:rPr>
        <w:t>Члан 3</w:t>
      </w:r>
      <w:r w:rsidRPr="00037196">
        <w:rPr>
          <w:rFonts w:cs="Arial"/>
        </w:rPr>
        <w:t>.</w:t>
      </w:r>
    </w:p>
    <w:p w14:paraId="68026C2A" w14:textId="77777777" w:rsidR="00693228" w:rsidRPr="00037196" w:rsidRDefault="00693228" w:rsidP="00693228">
      <w:pPr>
        <w:pStyle w:val="KDParagraf"/>
        <w:spacing w:before="0"/>
        <w:jc w:val="center"/>
        <w:rPr>
          <w:rFonts w:cs="Arial"/>
        </w:rPr>
      </w:pPr>
    </w:p>
    <w:p w14:paraId="3FFC62F8" w14:textId="77777777" w:rsidR="00693228" w:rsidRPr="0061734D" w:rsidRDefault="00693228" w:rsidP="00693228">
      <w:pPr>
        <w:tabs>
          <w:tab w:val="left" w:pos="567"/>
        </w:tabs>
        <w:spacing w:before="0"/>
        <w:rPr>
          <w:rFonts w:eastAsia="Calibri" w:cs="Arial"/>
          <w:lang w:val="sr-Cyrl-RS"/>
        </w:rPr>
      </w:pPr>
      <w:r w:rsidRPr="00780B47">
        <w:rPr>
          <w:rFonts w:eastAsia="Calibri" w:cs="Arial"/>
        </w:rPr>
        <w:t>Корисник услуге се обавезује да Пружаоцу услуга плати извршену</w:t>
      </w:r>
      <w:r>
        <w:rPr>
          <w:rFonts w:eastAsia="Calibri" w:cs="Arial"/>
          <w:lang w:val="sr-Cyrl-RS"/>
        </w:rPr>
        <w:t xml:space="preserve"> услугу</w:t>
      </w:r>
      <w:r w:rsidRPr="00780B47">
        <w:rPr>
          <w:rFonts w:eastAsia="Calibri" w:cs="Arial"/>
        </w:rPr>
        <w:t xml:space="preserve"> </w:t>
      </w:r>
      <w:r>
        <w:rPr>
          <w:rFonts w:eastAsia="Calibri" w:cs="Arial"/>
          <w:lang w:val="sr-Cyrl-RS"/>
        </w:rPr>
        <w:t>на следећи начин</w:t>
      </w:r>
    </w:p>
    <w:p w14:paraId="506DAA85" w14:textId="77777777" w:rsidR="00693228" w:rsidRPr="00780B47" w:rsidRDefault="00693228" w:rsidP="00693228">
      <w:pPr>
        <w:tabs>
          <w:tab w:val="left" w:pos="567"/>
        </w:tabs>
        <w:spacing w:before="0"/>
        <w:rPr>
          <w:rFonts w:eastAsia="Calibri" w:cs="Arial"/>
          <w:lang w:val="sr-Cyrl-RS"/>
        </w:rPr>
      </w:pPr>
    </w:p>
    <w:p w14:paraId="48057E28" w14:textId="2E9F421C" w:rsidR="00693228" w:rsidRPr="00693228" w:rsidRDefault="00693228" w:rsidP="00693228">
      <w:pPr>
        <w:tabs>
          <w:tab w:val="left" w:pos="567"/>
        </w:tabs>
        <w:spacing w:before="0"/>
        <w:rPr>
          <w:rFonts w:eastAsia="Calibri" w:cs="Arial"/>
          <w:lang w:val="sr-Cyrl-RS"/>
        </w:rPr>
      </w:pPr>
      <w:r w:rsidRPr="00481692">
        <w:rPr>
          <w:rFonts w:eastAsia="Calibri" w:cs="Arial"/>
        </w:rPr>
        <w:t xml:space="preserve">Плаћање </w:t>
      </w:r>
      <w:r>
        <w:rPr>
          <w:rFonts w:eastAsia="Calibri" w:cs="Arial"/>
          <w:lang w:val="sr-Cyrl-RS"/>
        </w:rPr>
        <w:t>У</w:t>
      </w:r>
      <w:r w:rsidRPr="00481692">
        <w:rPr>
          <w:rFonts w:eastAsia="Calibri" w:cs="Arial"/>
          <w:lang w:val="sr-Cyrl-RS"/>
        </w:rPr>
        <w:t>слуге</w:t>
      </w:r>
      <w:r w:rsidRPr="00481692">
        <w:rPr>
          <w:rFonts w:eastAsia="Calibri" w:cs="Arial"/>
        </w:rPr>
        <w:t xml:space="preserve"> кој</w:t>
      </w:r>
      <w:r>
        <w:rPr>
          <w:rFonts w:eastAsia="Calibri" w:cs="Arial"/>
          <w:lang w:val="sr-Cyrl-RS"/>
        </w:rPr>
        <w:t>а</w:t>
      </w:r>
      <w:r w:rsidRPr="00481692">
        <w:rPr>
          <w:rFonts w:eastAsia="Calibri" w:cs="Arial"/>
        </w:rPr>
        <w:t xml:space="preserve"> </w:t>
      </w:r>
      <w:r>
        <w:rPr>
          <w:rFonts w:eastAsia="Calibri" w:cs="Arial"/>
          <w:lang w:val="sr-Cyrl-RS"/>
        </w:rPr>
        <w:t>је</w:t>
      </w:r>
      <w:r w:rsidRPr="00481692">
        <w:rPr>
          <w:rFonts w:eastAsia="Calibri" w:cs="Arial"/>
        </w:rPr>
        <w:t xml:space="preserve"> предмет ове јавне набавке </w:t>
      </w:r>
      <w:r>
        <w:rPr>
          <w:rFonts w:eastAsia="Calibri" w:cs="Arial"/>
          <w:lang w:val="sr-Cyrl-RS"/>
        </w:rPr>
        <w:t>Корисник услуге</w:t>
      </w:r>
      <w:r w:rsidRPr="00481692">
        <w:rPr>
          <w:rFonts w:eastAsia="Calibri" w:cs="Arial"/>
        </w:rPr>
        <w:t xml:space="preserve"> ће извршити у року до 45 дана од дана пријема исправног рачуна</w:t>
      </w:r>
      <w:r w:rsidRPr="00481692">
        <w:rPr>
          <w:rFonts w:cs="Arial"/>
          <w:lang w:val="sr-Cyrl-RS"/>
        </w:rPr>
        <w:t xml:space="preserve"> по завршетку </w:t>
      </w:r>
      <w:r>
        <w:rPr>
          <w:rFonts w:cs="Arial"/>
          <w:lang w:val="sr-Cyrl-RS"/>
        </w:rPr>
        <w:t>У</w:t>
      </w:r>
      <w:r w:rsidRPr="00481692">
        <w:rPr>
          <w:rFonts w:cs="Arial"/>
          <w:lang w:val="sr-Cyrl-RS"/>
        </w:rPr>
        <w:t xml:space="preserve">слуге и квалитативном пријему </w:t>
      </w:r>
      <w:r>
        <w:rPr>
          <w:rFonts w:cs="Arial"/>
          <w:lang w:val="sr-Cyrl-RS"/>
        </w:rPr>
        <w:t>У</w:t>
      </w:r>
      <w:r w:rsidRPr="00481692">
        <w:rPr>
          <w:rFonts w:cs="Arial"/>
          <w:lang w:val="sr-Cyrl-RS"/>
        </w:rPr>
        <w:t>слуге</w:t>
      </w:r>
      <w:r w:rsidRPr="00481692">
        <w:rPr>
          <w:rFonts w:eastAsia="Calibri" w:cs="Arial"/>
        </w:rPr>
        <w:t xml:space="preserve"> са уговореним прилогом-обострано потписаним записником</w:t>
      </w:r>
      <w:r w:rsidRPr="00481692">
        <w:rPr>
          <w:rFonts w:eastAsia="Calibri" w:cs="Arial"/>
          <w:lang w:val="sr-Cyrl-RS"/>
        </w:rPr>
        <w:t xml:space="preserve"> о извршеним услугама</w:t>
      </w:r>
      <w:r w:rsidRPr="00481692">
        <w:rPr>
          <w:rFonts w:eastAsia="Calibri" w:cs="Arial"/>
        </w:rPr>
        <w:t>.</w:t>
      </w:r>
      <w:r w:rsidRPr="00780B47">
        <w:rPr>
          <w:rFonts w:eastAsia="Calibri" w:cs="Arial"/>
        </w:rPr>
        <w:t xml:space="preserve"> </w:t>
      </w:r>
    </w:p>
    <w:p w14:paraId="15C5AB56" w14:textId="77777777" w:rsidR="00693228" w:rsidRPr="008D63FE" w:rsidRDefault="00693228" w:rsidP="00693228">
      <w:pPr>
        <w:tabs>
          <w:tab w:val="left" w:pos="567"/>
        </w:tabs>
        <w:spacing w:before="0"/>
        <w:rPr>
          <w:rFonts w:eastAsia="Calibri" w:cs="Arial"/>
          <w:lang w:val="sr-Cyrl-RS"/>
        </w:rPr>
      </w:pPr>
    </w:p>
    <w:p w14:paraId="5B4ABDCF" w14:textId="77777777" w:rsidR="00693228" w:rsidRPr="008D63FE" w:rsidRDefault="00693228" w:rsidP="00693228">
      <w:pPr>
        <w:pStyle w:val="KDParagraf"/>
        <w:spacing w:before="0"/>
        <w:rPr>
          <w:rFonts w:eastAsia="Calibri" w:cs="Arial"/>
          <w:color w:val="000000" w:themeColor="text1"/>
        </w:rPr>
      </w:pPr>
      <w:r w:rsidRPr="008D63FE">
        <w:rPr>
          <w:rFonts w:cs="Arial"/>
        </w:rPr>
        <w:t xml:space="preserve">Рачун мора бити достављен на адресу </w:t>
      </w:r>
      <w:r>
        <w:rPr>
          <w:rFonts w:cs="Arial"/>
          <w:lang w:val="sr-Cyrl-CS"/>
        </w:rPr>
        <w:t>Корисника услуге</w:t>
      </w:r>
      <w:r w:rsidRPr="008D63FE">
        <w:rPr>
          <w:rFonts w:cs="Arial"/>
        </w:rPr>
        <w:t xml:space="preserve">: Јавно предузеће „Електропривреда Србије“ Београд, </w:t>
      </w:r>
      <w:r w:rsidRPr="008D63FE">
        <w:rPr>
          <w:rFonts w:cs="Arial"/>
          <w:lang w:val="sr-Cyrl-CS"/>
        </w:rPr>
        <w:t>У</w:t>
      </w:r>
      <w:r w:rsidRPr="008D63FE">
        <w:rPr>
          <w:rFonts w:cs="Arial"/>
        </w:rPr>
        <w:t xml:space="preserve">л. </w:t>
      </w:r>
      <w:r w:rsidRPr="008D63FE">
        <w:rPr>
          <w:rFonts w:cs="Arial"/>
          <w:lang w:val="sr-Cyrl-CS"/>
        </w:rPr>
        <w:t>царице Милице 2</w:t>
      </w:r>
      <w:r w:rsidRPr="008D63FE">
        <w:rPr>
          <w:rFonts w:cs="Arial"/>
        </w:rPr>
        <w:t xml:space="preserve">, </w:t>
      </w:r>
      <w:r w:rsidRPr="008D63FE">
        <w:rPr>
          <w:rFonts w:eastAsia="Arial Unicode MS" w:cs="Arial"/>
          <w:lang w:val="sr-Latn-CS"/>
        </w:rPr>
        <w:t>Матични број 20053658, ПИБ 103920327</w:t>
      </w:r>
      <w:r w:rsidRPr="008D63FE">
        <w:rPr>
          <w:rFonts w:cs="Arial"/>
        </w:rPr>
        <w:t xml:space="preserve"> </w:t>
      </w:r>
      <w:r w:rsidRPr="008D63FE">
        <w:rPr>
          <w:rFonts w:cs="Arial"/>
          <w:b/>
        </w:rPr>
        <w:t>, са обавезним прилозима-</w:t>
      </w:r>
      <w:r w:rsidRPr="008D63FE">
        <w:rPr>
          <w:rFonts w:cs="Arial"/>
          <w:b/>
          <w:color w:val="000000" w:themeColor="text1"/>
        </w:rPr>
        <w:t>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p>
    <w:p w14:paraId="5D60978C" w14:textId="77777777" w:rsidR="00693228" w:rsidRDefault="00693228" w:rsidP="00693228">
      <w:pPr>
        <w:tabs>
          <w:tab w:val="left" w:pos="567"/>
        </w:tabs>
        <w:spacing w:before="0"/>
        <w:rPr>
          <w:rFonts w:cs="Arial"/>
          <w:color w:val="000000" w:themeColor="text1"/>
          <w:lang w:val="sr-Cyrl-RS"/>
        </w:rPr>
      </w:pPr>
    </w:p>
    <w:p w14:paraId="5DA2BE88" w14:textId="77777777" w:rsidR="00693228" w:rsidRPr="004A71F8" w:rsidRDefault="00693228" w:rsidP="00693228">
      <w:pPr>
        <w:tabs>
          <w:tab w:val="left" w:pos="567"/>
        </w:tabs>
        <w:spacing w:before="0"/>
        <w:rPr>
          <w:rFonts w:cs="Arial"/>
          <w:color w:val="000000" w:themeColor="text1"/>
          <w:lang w:val="sr-Cyrl-RS"/>
        </w:rPr>
      </w:pPr>
    </w:p>
    <w:p w14:paraId="47745E18" w14:textId="77777777" w:rsidR="00693228" w:rsidRDefault="00693228" w:rsidP="00693228">
      <w:pPr>
        <w:tabs>
          <w:tab w:val="left" w:pos="567"/>
        </w:tabs>
        <w:spacing w:before="0"/>
        <w:rPr>
          <w:rFonts w:cs="Arial"/>
        </w:rPr>
      </w:pPr>
      <w:r w:rsidRPr="00527547">
        <w:rPr>
          <w:rFonts w:cs="Arial"/>
        </w:rPr>
        <w:t>Адресе Уговорних страна за пријем писмена и поште, су следеће:</w:t>
      </w:r>
    </w:p>
    <w:p w14:paraId="564A8DC4" w14:textId="77777777" w:rsidR="00693228" w:rsidRPr="00527547" w:rsidRDefault="00693228" w:rsidP="00693228">
      <w:pPr>
        <w:tabs>
          <w:tab w:val="left" w:pos="567"/>
        </w:tabs>
        <w:spacing w:before="0"/>
        <w:rPr>
          <w:rFonts w:cs="Arial"/>
        </w:rPr>
      </w:pPr>
    </w:p>
    <w:p w14:paraId="052D8A3F" w14:textId="77777777" w:rsidR="00693228" w:rsidRPr="00527547" w:rsidRDefault="00693228" w:rsidP="00693228">
      <w:pPr>
        <w:tabs>
          <w:tab w:val="left" w:pos="567"/>
        </w:tabs>
        <w:spacing w:before="0"/>
        <w:rPr>
          <w:rFonts w:cs="Arial"/>
        </w:rPr>
      </w:pPr>
      <w:r w:rsidRPr="00527547">
        <w:rPr>
          <w:rFonts w:cs="Arial"/>
          <w:sz w:val="24"/>
          <w:szCs w:val="24"/>
        </w:rPr>
        <w:lastRenderedPageBreak/>
        <w:t>Јавно предузеће „Електропривреда Србије“ Београд, Улица царице Милице бр. 2,</w:t>
      </w:r>
      <w:r w:rsidRPr="00527547">
        <w:rPr>
          <w:rFonts w:cs="Arial"/>
          <w:lang w:val="sr-Cyrl-RS"/>
        </w:rPr>
        <w:t>.</w:t>
      </w:r>
    </w:p>
    <w:p w14:paraId="3F1D57E5" w14:textId="77777777" w:rsidR="00693228" w:rsidRPr="00527547" w:rsidRDefault="00693228" w:rsidP="00693228">
      <w:pPr>
        <w:tabs>
          <w:tab w:val="left" w:pos="567"/>
        </w:tabs>
        <w:spacing w:before="0"/>
        <w:rPr>
          <w:rFonts w:cs="Arial"/>
        </w:rPr>
      </w:pPr>
      <w:r w:rsidRPr="00527547">
        <w:rPr>
          <w:rFonts w:cs="Arial"/>
        </w:rPr>
        <w:t>Пружалац услуге:</w:t>
      </w:r>
      <w:r w:rsidRPr="00527547">
        <w:rPr>
          <w:rFonts w:cs="Arial"/>
        </w:rPr>
        <w:tab/>
        <w:t>________________________________________</w:t>
      </w:r>
      <w:r w:rsidRPr="00527547">
        <w:rPr>
          <w:rFonts w:cs="Arial"/>
        </w:rPr>
        <w:tab/>
      </w:r>
      <w:r w:rsidRPr="00527547">
        <w:rPr>
          <w:rFonts w:cs="Arial"/>
        </w:rPr>
        <w:tab/>
      </w:r>
      <w:r w:rsidRPr="00527547">
        <w:rPr>
          <w:rFonts w:cs="Arial"/>
        </w:rPr>
        <w:tab/>
      </w:r>
    </w:p>
    <w:p w14:paraId="63C1D131" w14:textId="77777777" w:rsidR="00693228" w:rsidRPr="00E411C3" w:rsidRDefault="00693228" w:rsidP="00693228">
      <w:pPr>
        <w:tabs>
          <w:tab w:val="left" w:pos="567"/>
        </w:tabs>
        <w:spacing w:before="0"/>
        <w:rPr>
          <w:rFonts w:cs="Arial"/>
        </w:rPr>
      </w:pPr>
      <w:r w:rsidRPr="00527547">
        <w:rPr>
          <w:rFonts w:cs="Arial"/>
        </w:rPr>
        <w:t xml:space="preserve">Подизвођач: </w:t>
      </w:r>
      <w:r w:rsidRPr="00527547">
        <w:rPr>
          <w:rFonts w:cs="Arial"/>
        </w:rPr>
        <w:tab/>
      </w:r>
      <w:r w:rsidRPr="00527547">
        <w:rPr>
          <w:rFonts w:cs="Arial"/>
        </w:rPr>
        <w:tab/>
        <w:t>_________________________________________</w:t>
      </w:r>
    </w:p>
    <w:p w14:paraId="1D833F50" w14:textId="77777777" w:rsidR="00693228" w:rsidRPr="00CB42FC" w:rsidRDefault="00693228" w:rsidP="00693228">
      <w:pPr>
        <w:pStyle w:val="KDParagraf"/>
        <w:spacing w:before="0"/>
        <w:rPr>
          <w:rFonts w:cs="Arial"/>
          <w:lang w:val="sr-Cyrl-RS"/>
        </w:rPr>
      </w:pPr>
      <w:r w:rsidRPr="00037196">
        <w:rPr>
          <w:rFonts w:cs="Arial"/>
        </w:rPr>
        <w:tab/>
      </w:r>
      <w:r w:rsidRPr="00037196">
        <w:rPr>
          <w:rFonts w:cs="Arial"/>
        </w:rPr>
        <w:tab/>
      </w:r>
      <w:r w:rsidRPr="00037196">
        <w:rPr>
          <w:rFonts w:cs="Arial"/>
        </w:rPr>
        <w:tab/>
      </w:r>
    </w:p>
    <w:p w14:paraId="4F2092DD" w14:textId="77777777" w:rsidR="00693228" w:rsidRPr="00C51993" w:rsidRDefault="00693228" w:rsidP="00693228">
      <w:pPr>
        <w:pStyle w:val="KDParagraf"/>
        <w:spacing w:before="0"/>
        <w:rPr>
          <w:rFonts w:cs="Arial"/>
          <w:b/>
          <w:lang w:val="sr-Cyrl-RS"/>
        </w:rPr>
      </w:pPr>
      <w:r w:rsidRPr="00C51993">
        <w:rPr>
          <w:rFonts w:cs="Arial"/>
          <w:b/>
        </w:rPr>
        <w:t xml:space="preserve">РОК </w:t>
      </w:r>
      <w:r>
        <w:rPr>
          <w:rFonts w:cs="Arial"/>
          <w:b/>
          <w:lang w:val="sr-Cyrl-RS"/>
        </w:rPr>
        <w:t xml:space="preserve"> </w:t>
      </w:r>
      <w:r w:rsidRPr="00037196">
        <w:rPr>
          <w:rFonts w:cs="Arial"/>
          <w:b/>
        </w:rPr>
        <w:t>ДИНАМКА</w:t>
      </w:r>
      <w:r>
        <w:rPr>
          <w:rFonts w:cs="Arial"/>
          <w:b/>
          <w:lang w:val="sr-Cyrl-RS"/>
        </w:rPr>
        <w:t xml:space="preserve">   </w:t>
      </w:r>
      <w:r w:rsidRPr="00C51993">
        <w:rPr>
          <w:rFonts w:cs="Arial"/>
          <w:b/>
          <w:lang w:val="sr-Cyrl-RS"/>
        </w:rPr>
        <w:t>И МЕСТО</w:t>
      </w:r>
      <w:r w:rsidRPr="00C51993">
        <w:rPr>
          <w:rFonts w:cs="Arial"/>
          <w:b/>
        </w:rPr>
        <w:t xml:space="preserve"> ПРУЖАЊА УСЛУГЕ</w:t>
      </w:r>
    </w:p>
    <w:p w14:paraId="2FAF07F8" w14:textId="77777777" w:rsidR="00693228" w:rsidRPr="001D5FE9" w:rsidRDefault="00693228" w:rsidP="00693228">
      <w:pPr>
        <w:pStyle w:val="KDParagraf"/>
        <w:spacing w:before="0"/>
        <w:rPr>
          <w:rFonts w:cs="Arial"/>
          <w:b/>
          <w:lang w:val="sr-Cyrl-RS"/>
        </w:rPr>
      </w:pPr>
    </w:p>
    <w:p w14:paraId="68D18D35" w14:textId="77777777" w:rsidR="00693228" w:rsidRDefault="00693228" w:rsidP="00693228">
      <w:pPr>
        <w:pStyle w:val="KDParagraf"/>
        <w:spacing w:before="0"/>
        <w:jc w:val="center"/>
        <w:rPr>
          <w:rFonts w:cs="Arial"/>
          <w:lang w:val="sr-Cyrl-RS"/>
        </w:rPr>
      </w:pPr>
      <w:r w:rsidRPr="00037196">
        <w:rPr>
          <w:rFonts w:cs="Arial"/>
          <w:b/>
        </w:rPr>
        <w:t xml:space="preserve">Члан </w:t>
      </w:r>
      <w:r>
        <w:rPr>
          <w:rFonts w:cs="Arial"/>
          <w:b/>
          <w:lang w:val="sr-Cyrl-RS"/>
        </w:rPr>
        <w:t>4</w:t>
      </w:r>
      <w:r w:rsidRPr="00037196">
        <w:rPr>
          <w:rFonts w:cs="Arial"/>
        </w:rPr>
        <w:t>.</w:t>
      </w:r>
    </w:p>
    <w:p w14:paraId="4A231B78" w14:textId="77777777" w:rsidR="00693228" w:rsidRDefault="00693228" w:rsidP="00693228">
      <w:pPr>
        <w:pStyle w:val="Heading10"/>
        <w:spacing w:before="0"/>
        <w:ind w:left="0" w:firstLine="0"/>
        <w:jc w:val="both"/>
        <w:rPr>
          <w:rFonts w:eastAsia="TimesNewRomanPSMT" w:cs="Arial"/>
          <w:b w:val="0"/>
          <w:bCs/>
          <w:iCs/>
          <w:lang w:val="sr-Cyrl-RS"/>
        </w:rPr>
      </w:pPr>
    </w:p>
    <w:p w14:paraId="3FE1B60B" w14:textId="77777777" w:rsidR="00693228" w:rsidRPr="00481692" w:rsidRDefault="00693228" w:rsidP="00693228">
      <w:pPr>
        <w:pStyle w:val="Default"/>
        <w:spacing w:after="120"/>
        <w:rPr>
          <w:rFonts w:ascii="Arial" w:hAnsi="Arial" w:cs="Arial"/>
          <w:color w:val="auto"/>
          <w:sz w:val="22"/>
          <w:szCs w:val="22"/>
          <w:lang w:val="sr-Cyrl-RS"/>
        </w:rPr>
      </w:pPr>
      <w:r w:rsidRPr="00481692">
        <w:rPr>
          <w:rFonts w:ascii="Arial" w:hAnsi="Arial" w:cs="Arial"/>
          <w:color w:val="auto"/>
          <w:sz w:val="22"/>
          <w:szCs w:val="22"/>
          <w:lang w:val="sr-Cyrl-RS"/>
        </w:rPr>
        <w:t>Рок за извршење уговорених услуга:</w:t>
      </w:r>
    </w:p>
    <w:p w14:paraId="5111899B" w14:textId="77777777" w:rsidR="00693228" w:rsidRPr="00481692" w:rsidRDefault="00693228" w:rsidP="00693228">
      <w:pPr>
        <w:pStyle w:val="Default"/>
        <w:spacing w:before="0" w:after="120"/>
        <w:rPr>
          <w:rFonts w:ascii="Arial" w:hAnsi="Arial" w:cs="Arial"/>
          <w:color w:val="auto"/>
          <w:sz w:val="22"/>
          <w:szCs w:val="22"/>
          <w:lang w:val="sr-Cyrl-RS"/>
        </w:rPr>
      </w:pPr>
      <w:r w:rsidRPr="00481692">
        <w:rPr>
          <w:rFonts w:ascii="Arial" w:hAnsi="Arial" w:cs="Arial"/>
          <w:color w:val="auto"/>
          <w:sz w:val="22"/>
          <w:szCs w:val="22"/>
          <w:lang w:val="sr-Cyrl-RS"/>
        </w:rPr>
        <w:t xml:space="preserve">Партија 1: </w:t>
      </w:r>
    </w:p>
    <w:p w14:paraId="28D8CF55" w14:textId="77777777" w:rsidR="00693228" w:rsidRPr="00481692" w:rsidRDefault="00693228" w:rsidP="00693228">
      <w:pPr>
        <w:pStyle w:val="Default"/>
        <w:spacing w:before="0" w:after="120"/>
        <w:rPr>
          <w:rFonts w:ascii="Arial" w:hAnsi="Arial" w:cs="Arial"/>
          <w:color w:val="auto"/>
          <w:sz w:val="22"/>
          <w:szCs w:val="22"/>
          <w:lang w:val="sr-Cyrl-RS"/>
        </w:rPr>
      </w:pPr>
      <w:r w:rsidRPr="00481692">
        <w:rPr>
          <w:rFonts w:ascii="Arial" w:hAnsi="Arial" w:cs="Arial"/>
          <w:b/>
          <w:color w:val="auto"/>
          <w:sz w:val="22"/>
          <w:szCs w:val="22"/>
          <w:lang w:val="sr-Cyrl-RS"/>
        </w:rPr>
        <w:t>Рок извршења услуге</w:t>
      </w:r>
      <w:r w:rsidRPr="00481692">
        <w:rPr>
          <w:rFonts w:ascii="Arial" w:hAnsi="Arial" w:cs="Arial"/>
          <w:color w:val="auto"/>
          <w:sz w:val="22"/>
          <w:szCs w:val="22"/>
          <w:lang w:val="sr-Cyrl-RS"/>
        </w:rPr>
        <w:t xml:space="preserve">: максимално 6 </w:t>
      </w:r>
      <w:r>
        <w:rPr>
          <w:rFonts w:ascii="Arial" w:hAnsi="Arial" w:cs="Arial"/>
          <w:color w:val="auto"/>
          <w:sz w:val="22"/>
          <w:szCs w:val="22"/>
          <w:lang w:val="sr-Cyrl-RS"/>
        </w:rPr>
        <w:t xml:space="preserve">(словима: шест) </w:t>
      </w:r>
      <w:r w:rsidRPr="00481692">
        <w:rPr>
          <w:rFonts w:ascii="Arial" w:hAnsi="Arial" w:cs="Arial"/>
          <w:color w:val="auto"/>
          <w:sz w:val="22"/>
          <w:szCs w:val="22"/>
          <w:lang w:val="sr-Cyrl-RS"/>
        </w:rPr>
        <w:t>дана од тренутка започињања обуке</w:t>
      </w:r>
      <w:r>
        <w:rPr>
          <w:rFonts w:ascii="Arial" w:hAnsi="Arial" w:cs="Arial"/>
          <w:color w:val="auto"/>
          <w:sz w:val="22"/>
          <w:szCs w:val="22"/>
          <w:lang w:val="sr-Cyrl-RS"/>
        </w:rPr>
        <w:t>.</w:t>
      </w:r>
    </w:p>
    <w:p w14:paraId="2096C96C" w14:textId="77777777" w:rsidR="00693228" w:rsidRPr="00481692" w:rsidRDefault="00693228" w:rsidP="00693228">
      <w:pPr>
        <w:pStyle w:val="Default"/>
        <w:spacing w:after="120"/>
        <w:rPr>
          <w:rFonts w:ascii="Arial" w:hAnsi="Arial" w:cs="Arial"/>
          <w:color w:val="auto"/>
          <w:sz w:val="22"/>
          <w:szCs w:val="22"/>
          <w:lang w:val="sr-Cyrl-RS"/>
        </w:rPr>
      </w:pPr>
      <w:r w:rsidRPr="00481692">
        <w:rPr>
          <w:rFonts w:ascii="Arial" w:eastAsia="TimesNewRomanPSMT" w:hAnsi="Arial" w:cs="Arial"/>
          <w:b/>
          <w:bCs/>
          <w:iCs/>
          <w:sz w:val="22"/>
          <w:szCs w:val="22"/>
          <w:lang w:val="sr-Cyrl-RS"/>
        </w:rPr>
        <w:t xml:space="preserve">Пружалац услуге је у обавези да обуку започне </w:t>
      </w:r>
      <w:r w:rsidRPr="00481692">
        <w:rPr>
          <w:rFonts w:ascii="Arial" w:hAnsi="Arial" w:cs="Arial"/>
          <w:sz w:val="22"/>
          <w:szCs w:val="22"/>
          <w:lang w:val="sr-Cyrl-RS"/>
        </w:rPr>
        <w:t xml:space="preserve">најкасније у року од 10 </w:t>
      </w:r>
      <w:r>
        <w:rPr>
          <w:rFonts w:ascii="Arial" w:hAnsi="Arial" w:cs="Arial"/>
          <w:sz w:val="22"/>
          <w:szCs w:val="22"/>
          <w:lang w:val="sr-Cyrl-RS"/>
        </w:rPr>
        <w:t>(словима: десет</w:t>
      </w:r>
      <w:r w:rsidRPr="00A8674F">
        <w:rPr>
          <w:rFonts w:ascii="Arial" w:hAnsi="Arial" w:cs="Arial"/>
          <w:sz w:val="22"/>
          <w:szCs w:val="22"/>
          <w:lang w:val="sr-Cyrl-RS"/>
        </w:rPr>
        <w:t xml:space="preserve">) </w:t>
      </w:r>
      <w:r w:rsidRPr="00481692">
        <w:rPr>
          <w:rFonts w:ascii="Arial" w:hAnsi="Arial" w:cs="Arial"/>
          <w:sz w:val="22"/>
          <w:szCs w:val="22"/>
          <w:lang w:val="sr-Cyrl-RS"/>
        </w:rPr>
        <w:t>дана од дана пријема писаног позива за пружањем уговорених услуга, достављеног од стране овлашћеног лица Корисника услуга задуженог за праћење спровођења обуке</w:t>
      </w:r>
      <w:r>
        <w:rPr>
          <w:rFonts w:ascii="Arial" w:hAnsi="Arial" w:cs="Arial"/>
          <w:sz w:val="22"/>
          <w:szCs w:val="22"/>
          <w:lang w:val="sr-Cyrl-RS"/>
        </w:rPr>
        <w:t>.</w:t>
      </w:r>
    </w:p>
    <w:p w14:paraId="53B9EA08" w14:textId="77777777" w:rsidR="00693228" w:rsidRPr="00481692" w:rsidRDefault="00693228" w:rsidP="00693228">
      <w:pPr>
        <w:pStyle w:val="Default"/>
        <w:spacing w:after="120"/>
        <w:rPr>
          <w:lang w:val="sr-Cyrl-RS"/>
        </w:rPr>
      </w:pPr>
      <w:r w:rsidRPr="00481692">
        <w:rPr>
          <w:rFonts w:ascii="Arial" w:hAnsi="Arial" w:cs="Arial"/>
          <w:sz w:val="22"/>
          <w:szCs w:val="22"/>
          <w:lang w:val="sr-Cyrl-RS"/>
        </w:rPr>
        <w:t>Термини и динамика одржавања обуке: радним данима, у договору са Корисником услуга</w:t>
      </w:r>
    </w:p>
    <w:p w14:paraId="1E541EC8" w14:textId="77777777" w:rsidR="00693228" w:rsidRPr="00481692" w:rsidRDefault="00693228" w:rsidP="00693228">
      <w:pPr>
        <w:pStyle w:val="Default"/>
        <w:spacing w:after="120"/>
        <w:rPr>
          <w:rFonts w:ascii="Arial" w:hAnsi="Arial" w:cs="Arial"/>
          <w:sz w:val="22"/>
          <w:szCs w:val="22"/>
          <w:lang w:val="sr-Cyrl-RS" w:eastAsia="ar-SA"/>
        </w:rPr>
      </w:pPr>
      <w:r w:rsidRPr="00481692">
        <w:rPr>
          <w:rFonts w:ascii="Arial" w:hAnsi="Arial" w:cs="Arial"/>
          <w:sz w:val="22"/>
          <w:szCs w:val="22"/>
          <w:lang w:val="sr-Cyrl-RS" w:eastAsia="ar-SA"/>
        </w:rPr>
        <w:t xml:space="preserve">Партија 2: </w:t>
      </w:r>
    </w:p>
    <w:p w14:paraId="1C2DAB63" w14:textId="77777777" w:rsidR="00693228" w:rsidRPr="00481692" w:rsidRDefault="00693228" w:rsidP="00693228">
      <w:pPr>
        <w:pStyle w:val="Default"/>
        <w:spacing w:after="120"/>
        <w:rPr>
          <w:rFonts w:ascii="Arial" w:hAnsi="Arial" w:cs="Arial"/>
          <w:color w:val="auto"/>
          <w:sz w:val="22"/>
          <w:szCs w:val="22"/>
          <w:lang w:val="sr-Cyrl-RS"/>
        </w:rPr>
      </w:pPr>
      <w:r w:rsidRPr="00481692">
        <w:rPr>
          <w:rFonts w:ascii="Arial" w:hAnsi="Arial" w:cs="Arial"/>
          <w:b/>
          <w:color w:val="auto"/>
          <w:sz w:val="22"/>
          <w:szCs w:val="22"/>
          <w:lang w:val="sr-Cyrl-RS"/>
        </w:rPr>
        <w:t>Рок извршења услуге</w:t>
      </w:r>
      <w:r w:rsidRPr="00481692">
        <w:rPr>
          <w:rFonts w:ascii="Arial" w:hAnsi="Arial" w:cs="Arial"/>
          <w:color w:val="auto"/>
          <w:sz w:val="22"/>
          <w:szCs w:val="22"/>
          <w:lang w:val="sr-Cyrl-RS"/>
        </w:rPr>
        <w:t xml:space="preserve">: максимално до 18 </w:t>
      </w:r>
      <w:r>
        <w:rPr>
          <w:rFonts w:ascii="Arial" w:hAnsi="Arial" w:cs="Arial"/>
          <w:color w:val="auto"/>
          <w:sz w:val="22"/>
          <w:szCs w:val="22"/>
          <w:lang w:val="sr-Cyrl-RS"/>
        </w:rPr>
        <w:t xml:space="preserve">(словима: осамнаест) </w:t>
      </w:r>
      <w:r w:rsidRPr="00481692">
        <w:rPr>
          <w:rFonts w:ascii="Arial" w:hAnsi="Arial" w:cs="Arial"/>
          <w:color w:val="auto"/>
          <w:sz w:val="22"/>
          <w:szCs w:val="22"/>
          <w:lang w:val="sr-Cyrl-RS"/>
        </w:rPr>
        <w:t>од дана започињања вршења обуке</w:t>
      </w:r>
      <w:r>
        <w:rPr>
          <w:rFonts w:ascii="Arial" w:hAnsi="Arial" w:cs="Arial"/>
          <w:color w:val="auto"/>
          <w:sz w:val="22"/>
          <w:szCs w:val="22"/>
          <w:lang w:val="sr-Cyrl-RS"/>
        </w:rPr>
        <w:t>.</w:t>
      </w:r>
      <w:r w:rsidRPr="00481692">
        <w:rPr>
          <w:rFonts w:ascii="Arial" w:hAnsi="Arial" w:cs="Arial"/>
          <w:color w:val="auto"/>
          <w:sz w:val="22"/>
          <w:szCs w:val="22"/>
          <w:lang w:val="sr-Cyrl-RS"/>
        </w:rPr>
        <w:t xml:space="preserve"> </w:t>
      </w:r>
    </w:p>
    <w:p w14:paraId="1F14A871" w14:textId="77777777" w:rsidR="00693228" w:rsidRPr="00481692" w:rsidRDefault="00693228" w:rsidP="00693228">
      <w:pPr>
        <w:pStyle w:val="Default"/>
        <w:spacing w:after="120"/>
        <w:rPr>
          <w:rFonts w:ascii="Arial" w:hAnsi="Arial" w:cs="Arial"/>
          <w:color w:val="auto"/>
          <w:sz w:val="22"/>
          <w:szCs w:val="22"/>
          <w:lang w:val="sr-Cyrl-RS"/>
        </w:rPr>
      </w:pPr>
      <w:r w:rsidRPr="00481692">
        <w:rPr>
          <w:rFonts w:ascii="Arial" w:hAnsi="Arial" w:cs="Arial"/>
          <w:color w:val="auto"/>
          <w:sz w:val="22"/>
          <w:szCs w:val="22"/>
          <w:lang w:val="sr-Cyrl-RS"/>
        </w:rPr>
        <w:t xml:space="preserve"> </w:t>
      </w:r>
      <w:r w:rsidRPr="00481692">
        <w:rPr>
          <w:rFonts w:ascii="Arial" w:eastAsia="TimesNewRomanPSMT" w:hAnsi="Arial" w:cs="Arial"/>
          <w:b/>
          <w:bCs/>
          <w:iCs/>
          <w:sz w:val="22"/>
          <w:szCs w:val="22"/>
          <w:lang w:val="sr-Cyrl-RS"/>
        </w:rPr>
        <w:t xml:space="preserve">Пружалац услуге је у обавези да обуку започне </w:t>
      </w:r>
      <w:r w:rsidRPr="00481692">
        <w:rPr>
          <w:rFonts w:ascii="Arial" w:hAnsi="Arial" w:cs="Arial"/>
          <w:sz w:val="22"/>
          <w:szCs w:val="22"/>
          <w:lang w:val="sr-Cyrl-RS"/>
        </w:rPr>
        <w:t xml:space="preserve">најкасније у року од 10 </w:t>
      </w:r>
      <w:r w:rsidRPr="00A8674F">
        <w:rPr>
          <w:rFonts w:ascii="Arial" w:hAnsi="Arial" w:cs="Arial"/>
          <w:sz w:val="22"/>
          <w:szCs w:val="22"/>
          <w:lang w:val="sr-Cyrl-RS"/>
        </w:rPr>
        <w:t xml:space="preserve">словима: десет) </w:t>
      </w:r>
      <w:r w:rsidRPr="00481692">
        <w:rPr>
          <w:rFonts w:ascii="Arial" w:hAnsi="Arial" w:cs="Arial"/>
          <w:sz w:val="22"/>
          <w:szCs w:val="22"/>
          <w:lang w:val="sr-Cyrl-RS"/>
        </w:rPr>
        <w:t>дана од дана пријема писаног позива за пружањем уговорених услуга, достављеног од стране овлашћеног лица Корисника услуга задуженог за праћење спровођења обуке</w:t>
      </w:r>
    </w:p>
    <w:p w14:paraId="768EC8B8" w14:textId="77777777" w:rsidR="00693228" w:rsidRPr="00481692" w:rsidRDefault="00693228" w:rsidP="00693228">
      <w:pPr>
        <w:pStyle w:val="Default"/>
        <w:spacing w:after="120"/>
        <w:rPr>
          <w:rFonts w:ascii="Arial" w:hAnsi="Arial" w:cs="Arial"/>
          <w:color w:val="auto"/>
          <w:sz w:val="22"/>
          <w:szCs w:val="22"/>
          <w:lang w:val="sr-Cyrl-RS"/>
        </w:rPr>
      </w:pPr>
      <w:r w:rsidRPr="00481692">
        <w:rPr>
          <w:rFonts w:ascii="Arial" w:hAnsi="Arial" w:cs="Arial"/>
          <w:color w:val="auto"/>
          <w:sz w:val="22"/>
          <w:szCs w:val="22"/>
          <w:lang w:val="sr-Cyrl-RS"/>
        </w:rPr>
        <w:t xml:space="preserve">Термини и динамика одржавања обуке: радним данима, у договору са Корисником услуга. </w:t>
      </w:r>
    </w:p>
    <w:p w14:paraId="5EB73A98" w14:textId="77777777" w:rsidR="00693228" w:rsidRPr="00481692" w:rsidRDefault="00693228" w:rsidP="00693228">
      <w:pPr>
        <w:pStyle w:val="KDParagraf"/>
        <w:spacing w:before="0"/>
        <w:rPr>
          <w:rFonts w:cs="Arial"/>
          <w:lang w:val="sr-Cyrl-RS"/>
        </w:rPr>
      </w:pPr>
      <w:r w:rsidRPr="00481692">
        <w:rPr>
          <w:rFonts w:cs="Arial"/>
          <w:b/>
        </w:rPr>
        <w:t>M</w:t>
      </w:r>
      <w:r w:rsidRPr="00481692">
        <w:rPr>
          <w:rFonts w:cs="Arial"/>
          <w:b/>
          <w:lang w:val="sr-Cyrl-RS"/>
        </w:rPr>
        <w:t>есто извршења услуга</w:t>
      </w:r>
      <w:r w:rsidRPr="00481692">
        <w:rPr>
          <w:rFonts w:cs="Arial"/>
          <w:lang w:val="sr-Cyrl-RS"/>
        </w:rPr>
        <w:t xml:space="preserve"> за обе партије: просторије пружаоца</w:t>
      </w:r>
      <w:r w:rsidRPr="00481692">
        <w:rPr>
          <w:rFonts w:cs="Arial"/>
          <w:lang w:val="sr-Latn-RS"/>
        </w:rPr>
        <w:t xml:space="preserve"> </w:t>
      </w:r>
      <w:r w:rsidRPr="00481692">
        <w:rPr>
          <w:rFonts w:cs="Arial"/>
          <w:lang w:val="sr-Cyrl-RS"/>
        </w:rPr>
        <w:t>услуга у Београду</w:t>
      </w:r>
      <w:r>
        <w:rPr>
          <w:rFonts w:cs="Arial"/>
          <w:lang w:val="sr-Cyrl-RS"/>
        </w:rPr>
        <w:t xml:space="preserve"> на адреси _________________.</w:t>
      </w:r>
    </w:p>
    <w:p w14:paraId="364FCDE2" w14:textId="77777777" w:rsidR="00693228" w:rsidRDefault="00693228" w:rsidP="00693228">
      <w:pPr>
        <w:pStyle w:val="KDParagraf"/>
        <w:spacing w:before="0"/>
        <w:rPr>
          <w:rFonts w:cs="Arial"/>
          <w:b/>
        </w:rPr>
      </w:pPr>
      <w:r w:rsidRPr="00481692">
        <w:rPr>
          <w:rFonts w:cs="Arial"/>
          <w:b/>
        </w:rPr>
        <w:tab/>
      </w:r>
    </w:p>
    <w:p w14:paraId="1EBDB532" w14:textId="76396B04" w:rsidR="00693228" w:rsidRPr="00481692" w:rsidRDefault="00693228" w:rsidP="00693228">
      <w:pPr>
        <w:pStyle w:val="KDParagraf"/>
        <w:spacing w:before="0"/>
        <w:rPr>
          <w:rFonts w:cs="Arial"/>
          <w:b/>
          <w:lang w:val="sr-Cyrl-RS"/>
        </w:rPr>
      </w:pPr>
    </w:p>
    <w:p w14:paraId="6EDD0E23" w14:textId="77777777" w:rsidR="00693228" w:rsidRDefault="00693228" w:rsidP="00693228">
      <w:pPr>
        <w:pStyle w:val="KDParagraf"/>
        <w:spacing w:before="0"/>
        <w:rPr>
          <w:rFonts w:cs="Arial"/>
          <w:b/>
        </w:rPr>
      </w:pPr>
      <w:r w:rsidRPr="00481692">
        <w:rPr>
          <w:rFonts w:cs="Arial"/>
          <w:b/>
        </w:rPr>
        <w:t xml:space="preserve">ЗАКЉУЧИВАЊЕ И СТУПАЊЕ НА СНАГУ </w:t>
      </w:r>
    </w:p>
    <w:p w14:paraId="31743FCA" w14:textId="77777777" w:rsidR="00693228" w:rsidRPr="00481692" w:rsidRDefault="00693228" w:rsidP="00693228">
      <w:pPr>
        <w:pStyle w:val="KDParagraf"/>
        <w:spacing w:before="0"/>
        <w:rPr>
          <w:rFonts w:cs="Arial"/>
          <w:b/>
          <w:lang w:val="sr-Cyrl-RS"/>
        </w:rPr>
      </w:pPr>
    </w:p>
    <w:p w14:paraId="53BFF196" w14:textId="77777777" w:rsidR="00693228" w:rsidRDefault="00693228" w:rsidP="00693228">
      <w:pPr>
        <w:pStyle w:val="KDParagraf"/>
        <w:spacing w:before="0"/>
        <w:jc w:val="center"/>
        <w:rPr>
          <w:rFonts w:cs="Arial"/>
        </w:rPr>
      </w:pPr>
      <w:r w:rsidRPr="00037196">
        <w:rPr>
          <w:rFonts w:cs="Arial"/>
          <w:b/>
        </w:rPr>
        <w:t xml:space="preserve">Члан </w:t>
      </w:r>
      <w:r>
        <w:rPr>
          <w:rFonts w:cs="Arial"/>
          <w:b/>
          <w:lang w:val="sr-Cyrl-RS"/>
        </w:rPr>
        <w:t>5</w:t>
      </w:r>
      <w:r w:rsidRPr="00037196">
        <w:rPr>
          <w:rFonts w:cs="Arial"/>
        </w:rPr>
        <w:t>.</w:t>
      </w:r>
    </w:p>
    <w:p w14:paraId="05A3F318" w14:textId="77777777" w:rsidR="00693228" w:rsidRDefault="00693228" w:rsidP="00693228">
      <w:pPr>
        <w:pStyle w:val="KDParagraf"/>
        <w:spacing w:before="0"/>
        <w:jc w:val="center"/>
        <w:rPr>
          <w:rFonts w:cs="Arial"/>
        </w:rPr>
      </w:pPr>
    </w:p>
    <w:p w14:paraId="7DB18CE6" w14:textId="77777777" w:rsidR="00693228" w:rsidRPr="001D5FE9" w:rsidRDefault="00693228" w:rsidP="00693228">
      <w:pPr>
        <w:pStyle w:val="KDParagraf"/>
        <w:spacing w:before="0"/>
        <w:rPr>
          <w:rFonts w:cs="Arial"/>
        </w:rPr>
      </w:pPr>
      <w:r w:rsidRPr="001D5FE9">
        <w:rPr>
          <w:rFonts w:cs="Arial"/>
        </w:rPr>
        <w:t xml:space="preserve">Овај Уговор сматра се закљученим </w:t>
      </w:r>
      <w:r>
        <w:rPr>
          <w:rFonts w:cs="Arial"/>
          <w:lang w:val="sr-Cyrl-RS"/>
        </w:rPr>
        <w:t xml:space="preserve">и ступа на снагу </w:t>
      </w:r>
      <w:r w:rsidRPr="001D5FE9">
        <w:rPr>
          <w:rFonts w:cs="Arial"/>
        </w:rPr>
        <w:t xml:space="preserve">када га потпишу </w:t>
      </w:r>
      <w:r>
        <w:rPr>
          <w:rFonts w:cs="Arial"/>
          <w:lang w:val="sr-Cyrl-RS"/>
        </w:rPr>
        <w:t>законски заступници</w:t>
      </w:r>
      <w:r w:rsidRPr="001D5FE9">
        <w:rPr>
          <w:rFonts w:cs="Arial"/>
        </w:rPr>
        <w:t xml:space="preserve"> Уговорних страна.</w:t>
      </w:r>
    </w:p>
    <w:p w14:paraId="1F7741B4" w14:textId="77777777" w:rsidR="00693228" w:rsidRDefault="00693228" w:rsidP="00693228">
      <w:pPr>
        <w:tabs>
          <w:tab w:val="left" w:pos="567"/>
        </w:tabs>
        <w:spacing w:before="0"/>
        <w:rPr>
          <w:rFonts w:cs="Arial"/>
          <w:lang w:val="sr-Cyrl-RS"/>
        </w:rPr>
      </w:pPr>
    </w:p>
    <w:p w14:paraId="3D204A77" w14:textId="111EC588" w:rsidR="00693228" w:rsidRDefault="00693228" w:rsidP="00693228">
      <w:pPr>
        <w:tabs>
          <w:tab w:val="left" w:pos="567"/>
        </w:tabs>
        <w:spacing w:before="0"/>
        <w:rPr>
          <w:rFonts w:cs="Arial"/>
          <w:lang w:val="sr-Cyrl-RS"/>
        </w:rPr>
      </w:pPr>
      <w:r>
        <w:rPr>
          <w:rFonts w:cs="Arial"/>
          <w:lang w:val="sr-Cyrl-RS"/>
        </w:rPr>
        <w:t>Овај Уговор важи</w:t>
      </w:r>
      <w:r w:rsidR="00120EDD">
        <w:rPr>
          <w:rFonts w:cs="Arial"/>
          <w:lang w:val="sr-Cyrl-RS"/>
        </w:rPr>
        <w:t xml:space="preserve"> </w:t>
      </w:r>
      <w:r>
        <w:rPr>
          <w:rFonts w:cs="Arial"/>
          <w:lang w:val="sr-Cyrl-RS"/>
        </w:rPr>
        <w:t xml:space="preserve">до обостраног испуњења уговорених обавеза </w:t>
      </w:r>
    </w:p>
    <w:p w14:paraId="1AD59A4A" w14:textId="77777777" w:rsidR="00693228" w:rsidRDefault="00693228" w:rsidP="00693228">
      <w:pPr>
        <w:tabs>
          <w:tab w:val="left" w:pos="567"/>
        </w:tabs>
        <w:spacing w:before="0"/>
        <w:rPr>
          <w:rFonts w:cs="Arial"/>
          <w:lang w:val="sr-Cyrl-RS"/>
        </w:rPr>
      </w:pPr>
    </w:p>
    <w:p w14:paraId="0F8CC14F" w14:textId="77777777" w:rsidR="00693228" w:rsidRDefault="00693228" w:rsidP="00693228">
      <w:pPr>
        <w:tabs>
          <w:tab w:val="left" w:pos="567"/>
        </w:tabs>
        <w:spacing w:before="0"/>
        <w:rPr>
          <w:rFonts w:cs="Arial"/>
          <w:lang w:val="sr-Cyrl-RS"/>
        </w:rPr>
      </w:pPr>
      <w:r>
        <w:rPr>
          <w:rFonts w:cs="Arial"/>
          <w:lang w:val="sr-Cyrl-RS"/>
        </w:rPr>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09576C9" w14:textId="3C7C76AF" w:rsidR="00693228" w:rsidRDefault="00693228" w:rsidP="00693228">
      <w:pPr>
        <w:pStyle w:val="KDParagraf"/>
        <w:spacing w:before="0"/>
        <w:rPr>
          <w:rFonts w:cs="Arial"/>
          <w:b/>
          <w:lang w:val="sr-Cyrl-RS"/>
        </w:rPr>
      </w:pPr>
    </w:p>
    <w:p w14:paraId="00FAA02A" w14:textId="77777777" w:rsidR="00693228" w:rsidRDefault="00693228" w:rsidP="00693228">
      <w:pPr>
        <w:pStyle w:val="KDParagraf"/>
        <w:spacing w:before="0"/>
        <w:rPr>
          <w:rFonts w:cs="Arial"/>
          <w:b/>
          <w:lang w:val="sr-Cyrl-RS"/>
        </w:rPr>
      </w:pPr>
    </w:p>
    <w:p w14:paraId="29DF2601" w14:textId="77777777" w:rsidR="00693228" w:rsidRDefault="00693228" w:rsidP="00693228">
      <w:pPr>
        <w:pStyle w:val="KDParagraf"/>
        <w:spacing w:before="0"/>
        <w:rPr>
          <w:rFonts w:cs="Arial"/>
          <w:b/>
          <w:lang w:val="sr-Cyrl-RS"/>
        </w:rPr>
      </w:pPr>
      <w:r w:rsidRPr="00037196">
        <w:rPr>
          <w:rFonts w:cs="Arial"/>
          <w:b/>
        </w:rPr>
        <w:t>ОВЛАШЋЕНИ ПРЕДСТАВНИЦИ ЗА ПРАЋЕЊЕ УГОВОРА</w:t>
      </w:r>
    </w:p>
    <w:p w14:paraId="70C1C2EC" w14:textId="77777777" w:rsidR="00693228" w:rsidRPr="001D5FE9" w:rsidRDefault="00693228" w:rsidP="00693228">
      <w:pPr>
        <w:pStyle w:val="KDParagraf"/>
        <w:spacing w:before="0"/>
        <w:rPr>
          <w:rFonts w:cs="Arial"/>
          <w:b/>
          <w:lang w:val="sr-Cyrl-RS"/>
        </w:rPr>
      </w:pPr>
    </w:p>
    <w:p w14:paraId="545FBF06" w14:textId="77777777" w:rsidR="00693228" w:rsidRDefault="00693228" w:rsidP="00693228">
      <w:pPr>
        <w:pStyle w:val="KDParagraf"/>
        <w:spacing w:before="0"/>
        <w:jc w:val="center"/>
        <w:rPr>
          <w:rFonts w:cs="Arial"/>
          <w:b/>
          <w:lang w:val="sr-Cyrl-RS"/>
        </w:rPr>
      </w:pPr>
      <w:r w:rsidRPr="00037196">
        <w:rPr>
          <w:rFonts w:cs="Arial"/>
          <w:b/>
        </w:rPr>
        <w:t xml:space="preserve">Члан </w:t>
      </w:r>
      <w:r>
        <w:rPr>
          <w:rFonts w:cs="Arial"/>
          <w:b/>
          <w:lang w:val="sr-Cyrl-RS"/>
        </w:rPr>
        <w:t>6.</w:t>
      </w:r>
    </w:p>
    <w:p w14:paraId="78301EF8" w14:textId="77777777" w:rsidR="00693228" w:rsidRPr="007A3809" w:rsidRDefault="00693228" w:rsidP="00693228">
      <w:pPr>
        <w:pStyle w:val="KDParagraf"/>
        <w:spacing w:before="0"/>
        <w:jc w:val="center"/>
        <w:rPr>
          <w:rFonts w:cs="Arial"/>
          <w:b/>
          <w:lang w:val="sr-Cyrl-RS"/>
        </w:rPr>
      </w:pPr>
    </w:p>
    <w:p w14:paraId="69210F78" w14:textId="77777777" w:rsidR="00693228" w:rsidRPr="00037196" w:rsidRDefault="00693228" w:rsidP="00693228">
      <w:pPr>
        <w:pStyle w:val="KDParagraf"/>
        <w:spacing w:before="0"/>
        <w:rPr>
          <w:rFonts w:cs="Arial"/>
        </w:rPr>
      </w:pPr>
      <w:r w:rsidRPr="00037196">
        <w:rPr>
          <w:rFonts w:cs="Arial"/>
        </w:rPr>
        <w:t xml:space="preserve">Овлашћени представници за праћење реализације Услуге из члана 1. овог Уговора су: </w:t>
      </w:r>
    </w:p>
    <w:p w14:paraId="345B66B4" w14:textId="77777777" w:rsidR="00693228" w:rsidRPr="00037196" w:rsidRDefault="00693228" w:rsidP="00693228">
      <w:pPr>
        <w:pStyle w:val="KDParagraf"/>
        <w:spacing w:before="0"/>
        <w:rPr>
          <w:rFonts w:cs="Arial"/>
        </w:rPr>
      </w:pPr>
      <w:r w:rsidRPr="00037196">
        <w:rPr>
          <w:rFonts w:cs="Arial"/>
        </w:rPr>
        <w:tab/>
        <w:t xml:space="preserve">- за Корисника услуге: </w:t>
      </w:r>
      <w:r w:rsidRPr="00037196">
        <w:rPr>
          <w:rFonts w:cs="Arial"/>
        </w:rPr>
        <w:tab/>
        <w:t>________________________________</w:t>
      </w:r>
    </w:p>
    <w:p w14:paraId="317FE7C0" w14:textId="77777777" w:rsidR="00693228" w:rsidRPr="00037196" w:rsidRDefault="00693228" w:rsidP="00693228">
      <w:pPr>
        <w:pStyle w:val="KDParagraf"/>
        <w:spacing w:before="0"/>
        <w:rPr>
          <w:rFonts w:cs="Arial"/>
        </w:rPr>
      </w:pPr>
      <w:r w:rsidRPr="00037196">
        <w:rPr>
          <w:rFonts w:cs="Arial"/>
        </w:rPr>
        <w:lastRenderedPageBreak/>
        <w:tab/>
        <w:t>- за Пружаоца услуге:</w:t>
      </w:r>
      <w:r>
        <w:rPr>
          <w:rFonts w:cs="Arial"/>
        </w:rPr>
        <w:t xml:space="preserve">   </w:t>
      </w:r>
      <w:r w:rsidRPr="00037196">
        <w:rPr>
          <w:rFonts w:cs="Arial"/>
        </w:rPr>
        <w:tab/>
        <w:t>________________________________</w:t>
      </w:r>
    </w:p>
    <w:p w14:paraId="12EA7ADB" w14:textId="77777777" w:rsidR="00693228" w:rsidRPr="00037196" w:rsidRDefault="00693228" w:rsidP="00693228">
      <w:pPr>
        <w:pStyle w:val="KDParagraf"/>
        <w:spacing w:before="0"/>
        <w:rPr>
          <w:rFonts w:cs="Arial"/>
        </w:rPr>
      </w:pPr>
      <w:r w:rsidRPr="00037196">
        <w:rPr>
          <w:rFonts w:cs="Arial"/>
        </w:rPr>
        <w:t xml:space="preserve">Овлашћења и дужности овлашћених представника  за праћење реализације овог Уговора су да: </w:t>
      </w:r>
    </w:p>
    <w:p w14:paraId="4877EFB0" w14:textId="77777777" w:rsidR="00693228" w:rsidRPr="00037196" w:rsidRDefault="00693228" w:rsidP="00693228">
      <w:pPr>
        <w:pStyle w:val="KDParagraf"/>
        <w:spacing w:before="0"/>
        <w:rPr>
          <w:rFonts w:cs="Arial"/>
        </w:rPr>
      </w:pPr>
      <w:r w:rsidRPr="00037196">
        <w:rPr>
          <w:rFonts w:cs="Arial"/>
        </w:rPr>
        <w:t>-           Д</w:t>
      </w:r>
      <w:r w:rsidRPr="00037196">
        <w:rPr>
          <w:rFonts w:cs="Arial"/>
          <w:lang w:val="sr-Cyrl-RS"/>
        </w:rPr>
        <w:t xml:space="preserve">а </w:t>
      </w:r>
      <w:r w:rsidRPr="00037196">
        <w:rPr>
          <w:rFonts w:cs="Arial"/>
        </w:rPr>
        <w:t>сачине, потпишу и верификују Записник о квалитативном пријему услуга (без примедби);</w:t>
      </w:r>
    </w:p>
    <w:p w14:paraId="3C32FB65" w14:textId="77777777" w:rsidR="00693228" w:rsidRPr="00037196" w:rsidRDefault="00693228" w:rsidP="00693228">
      <w:pPr>
        <w:pStyle w:val="KDParagraf"/>
        <w:spacing w:before="0"/>
        <w:rPr>
          <w:rFonts w:cs="Arial"/>
        </w:rPr>
      </w:pPr>
      <w:r w:rsidRPr="00037196">
        <w:rPr>
          <w:rFonts w:cs="Arial"/>
        </w:rPr>
        <w:t>-</w:t>
      </w:r>
      <w:r w:rsidRPr="00037196">
        <w:rPr>
          <w:rFonts w:cs="Arial"/>
        </w:rPr>
        <w:tab/>
        <w:t>извршавају и друге дужности везане за реализацију предмета овог Уговора, по потреби.</w:t>
      </w:r>
    </w:p>
    <w:p w14:paraId="4601897C" w14:textId="4EAE2F19" w:rsidR="00693228" w:rsidRPr="007A3809" w:rsidRDefault="00693228" w:rsidP="00693228">
      <w:pPr>
        <w:pStyle w:val="KDParagraf"/>
        <w:spacing w:before="0"/>
        <w:rPr>
          <w:rFonts w:cs="Arial"/>
          <w:lang w:val="sr-Cyrl-RS"/>
        </w:rPr>
      </w:pPr>
    </w:p>
    <w:p w14:paraId="44044472" w14:textId="77777777" w:rsidR="00693228" w:rsidRDefault="00693228" w:rsidP="00693228">
      <w:pPr>
        <w:pStyle w:val="KDParagraf"/>
        <w:spacing w:before="0"/>
        <w:rPr>
          <w:rFonts w:cs="Arial"/>
          <w:b/>
          <w:lang w:val="sr-Cyrl-RS"/>
        </w:rPr>
      </w:pPr>
      <w:r w:rsidRPr="00037196">
        <w:rPr>
          <w:rFonts w:cs="Arial"/>
          <w:b/>
        </w:rPr>
        <w:t xml:space="preserve">КВАЛИТАТИВНИ И КВАНТИТАТИВНИ ПРИЈЕМ УСЛУГЕ </w:t>
      </w:r>
    </w:p>
    <w:p w14:paraId="72C2A08E" w14:textId="77777777" w:rsidR="00693228" w:rsidRPr="001D5FE9" w:rsidRDefault="00693228" w:rsidP="00693228">
      <w:pPr>
        <w:pStyle w:val="KDParagraf"/>
        <w:spacing w:before="0"/>
        <w:rPr>
          <w:rFonts w:cs="Arial"/>
          <w:b/>
          <w:lang w:val="sr-Cyrl-RS"/>
        </w:rPr>
      </w:pPr>
    </w:p>
    <w:p w14:paraId="2F964AF1" w14:textId="77777777" w:rsidR="00693228" w:rsidRDefault="00693228" w:rsidP="00693228">
      <w:pPr>
        <w:pStyle w:val="KDParagraf"/>
        <w:spacing w:before="0"/>
        <w:jc w:val="center"/>
        <w:rPr>
          <w:rFonts w:cs="Arial"/>
        </w:rPr>
      </w:pPr>
      <w:r w:rsidRPr="00037196">
        <w:rPr>
          <w:rFonts w:cs="Arial"/>
          <w:b/>
        </w:rPr>
        <w:t xml:space="preserve">Члан </w:t>
      </w:r>
      <w:r>
        <w:rPr>
          <w:rFonts w:cs="Arial"/>
          <w:b/>
          <w:lang w:val="sr-Cyrl-RS"/>
        </w:rPr>
        <w:t>7</w:t>
      </w:r>
      <w:r w:rsidRPr="00037196">
        <w:rPr>
          <w:rFonts w:cs="Arial"/>
        </w:rPr>
        <w:t>.</w:t>
      </w:r>
    </w:p>
    <w:p w14:paraId="33C5D3FF" w14:textId="77777777" w:rsidR="00693228" w:rsidRPr="00037196" w:rsidRDefault="00693228" w:rsidP="00693228">
      <w:pPr>
        <w:pStyle w:val="KDParagraf"/>
        <w:spacing w:before="0"/>
        <w:jc w:val="center"/>
        <w:rPr>
          <w:rFonts w:cs="Arial"/>
        </w:rPr>
      </w:pPr>
    </w:p>
    <w:p w14:paraId="4762AC50" w14:textId="77777777" w:rsidR="00693228" w:rsidRDefault="00693228" w:rsidP="00693228">
      <w:pPr>
        <w:tabs>
          <w:tab w:val="left" w:pos="567"/>
        </w:tabs>
        <w:spacing w:before="0"/>
        <w:rPr>
          <w:rFonts w:cs="Arial"/>
          <w:lang w:val="sr-Cyrl-RS"/>
        </w:rPr>
      </w:pPr>
      <w:r w:rsidRPr="00545CFE">
        <w:rPr>
          <w:rFonts w:cs="Arial"/>
          <w:lang w:val="sr-Cyrl-RS"/>
        </w:rPr>
        <w:t xml:space="preserve">Контролу квалитета предметних услуга и проверу да ли су исте извршене у складу са карактеристикама захтеваним у техничкој спецификацији у погледу рокова, обима и квалитета, извршиће овлашћено лице Корисника услуга задужено за </w:t>
      </w:r>
      <w:r>
        <w:rPr>
          <w:rFonts w:cs="Arial"/>
          <w:lang w:val="sr-Cyrl-RS"/>
        </w:rPr>
        <w:t>праћење реализације обуке</w:t>
      </w:r>
      <w:r w:rsidRPr="00545CFE">
        <w:rPr>
          <w:rFonts w:cs="Arial"/>
          <w:lang w:val="sr-Cyrl-RS"/>
        </w:rPr>
        <w:t xml:space="preserve"> у присуству представника Пружаоца услуга, што ће бити Записнички констатовано</w:t>
      </w:r>
      <w:r>
        <w:rPr>
          <w:rFonts w:cs="Arial"/>
          <w:lang w:val="sr-Cyrl-RS"/>
        </w:rPr>
        <w:t>.</w:t>
      </w:r>
    </w:p>
    <w:p w14:paraId="2F794843" w14:textId="77777777" w:rsidR="00693228" w:rsidRDefault="00693228" w:rsidP="00693228">
      <w:pPr>
        <w:tabs>
          <w:tab w:val="left" w:pos="567"/>
        </w:tabs>
        <w:spacing w:before="0"/>
        <w:rPr>
          <w:rFonts w:cs="Arial"/>
          <w:lang w:val="sr-Cyrl-RS"/>
        </w:rPr>
      </w:pPr>
    </w:p>
    <w:p w14:paraId="5AD60BF4" w14:textId="77777777" w:rsidR="00693228" w:rsidRDefault="00693228" w:rsidP="00693228">
      <w:pPr>
        <w:tabs>
          <w:tab w:val="left" w:pos="567"/>
        </w:tabs>
        <w:spacing w:before="0"/>
        <w:rPr>
          <w:rFonts w:cs="Arial"/>
        </w:rPr>
      </w:pPr>
      <w:r w:rsidRPr="001D5FE9">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w:t>
      </w:r>
      <w:r>
        <w:rPr>
          <w:rFonts w:cs="Arial"/>
          <w:lang w:val="sr-Cyrl-RS"/>
        </w:rPr>
        <w:t>, а најкасније</w:t>
      </w:r>
      <w:r w:rsidRPr="001D5FE9">
        <w:rPr>
          <w:rFonts w:cs="Arial"/>
        </w:rPr>
        <w:t xml:space="preserve"> у року од 5 (словима:</w:t>
      </w:r>
      <w:r>
        <w:rPr>
          <w:rFonts w:cs="Arial"/>
          <w:lang w:val="sr-Cyrl-RS"/>
        </w:rPr>
        <w:t xml:space="preserve"> </w:t>
      </w:r>
      <w:r w:rsidRPr="001D5FE9">
        <w:rPr>
          <w:rFonts w:cs="Arial"/>
        </w:rPr>
        <w:t>пет) дана.</w:t>
      </w:r>
    </w:p>
    <w:p w14:paraId="609572C5" w14:textId="77777777" w:rsidR="00693228" w:rsidRPr="001D5FE9" w:rsidRDefault="00693228" w:rsidP="00693228">
      <w:pPr>
        <w:tabs>
          <w:tab w:val="left" w:pos="567"/>
        </w:tabs>
        <w:spacing w:before="0"/>
        <w:rPr>
          <w:rFonts w:cs="Arial"/>
        </w:rPr>
      </w:pPr>
    </w:p>
    <w:p w14:paraId="6060D551" w14:textId="77777777" w:rsidR="00693228" w:rsidRPr="001D5FE9" w:rsidRDefault="00693228" w:rsidP="00693228">
      <w:pPr>
        <w:tabs>
          <w:tab w:val="left" w:pos="567"/>
        </w:tabs>
        <w:spacing w:before="0"/>
        <w:rPr>
          <w:rFonts w:cs="Arial"/>
        </w:rPr>
      </w:pPr>
      <w:r w:rsidRPr="001D5FE9">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14:paraId="7FFC888B" w14:textId="0AFB2CAC" w:rsidR="00693228" w:rsidRDefault="00693228" w:rsidP="00693228">
      <w:pPr>
        <w:pStyle w:val="KDParagraf"/>
        <w:spacing w:before="0"/>
        <w:rPr>
          <w:rFonts w:cs="Arial"/>
          <w:lang w:val="sr-Cyrl-RS"/>
        </w:rPr>
      </w:pPr>
    </w:p>
    <w:p w14:paraId="60ED7057" w14:textId="77777777" w:rsidR="00693228" w:rsidRPr="00CB42FC" w:rsidRDefault="00693228" w:rsidP="00693228">
      <w:pPr>
        <w:pStyle w:val="KDParagraf"/>
        <w:spacing w:before="0"/>
        <w:rPr>
          <w:rFonts w:cs="Arial"/>
          <w:lang w:val="sr-Cyrl-RS"/>
        </w:rPr>
      </w:pPr>
    </w:p>
    <w:p w14:paraId="49852624" w14:textId="77777777" w:rsidR="00693228" w:rsidRPr="00037196" w:rsidRDefault="00693228" w:rsidP="00693228">
      <w:pPr>
        <w:pStyle w:val="KDParagraf"/>
        <w:spacing w:before="0"/>
        <w:rPr>
          <w:rFonts w:cs="Arial"/>
          <w:b/>
        </w:rPr>
      </w:pPr>
      <w:r w:rsidRPr="00037196">
        <w:rPr>
          <w:rFonts w:cs="Arial"/>
          <w:b/>
        </w:rPr>
        <w:t>ВИША СИЛА</w:t>
      </w:r>
    </w:p>
    <w:p w14:paraId="14150E0B" w14:textId="77777777" w:rsidR="00693228" w:rsidRDefault="00693228" w:rsidP="00693228">
      <w:pPr>
        <w:pStyle w:val="KDParagraf"/>
        <w:spacing w:before="0"/>
        <w:jc w:val="center"/>
        <w:rPr>
          <w:rFonts w:cs="Arial"/>
        </w:rPr>
      </w:pPr>
      <w:r w:rsidRPr="00037196">
        <w:rPr>
          <w:rFonts w:cs="Arial"/>
          <w:b/>
        </w:rPr>
        <w:t xml:space="preserve">Члан </w:t>
      </w:r>
      <w:r>
        <w:rPr>
          <w:rFonts w:cs="Arial"/>
          <w:b/>
          <w:lang w:val="sr-Cyrl-RS"/>
        </w:rPr>
        <w:t>8</w:t>
      </w:r>
      <w:r w:rsidRPr="00037196">
        <w:rPr>
          <w:rFonts w:cs="Arial"/>
        </w:rPr>
        <w:t>.</w:t>
      </w:r>
    </w:p>
    <w:p w14:paraId="06C8831B" w14:textId="77777777" w:rsidR="00693228" w:rsidRDefault="00693228" w:rsidP="00693228">
      <w:pPr>
        <w:pStyle w:val="KDParagraf"/>
        <w:spacing w:before="0"/>
        <w:jc w:val="center"/>
        <w:rPr>
          <w:rFonts w:cs="Arial"/>
          <w:lang w:val="sr-Cyrl-RS"/>
        </w:rPr>
      </w:pPr>
    </w:p>
    <w:p w14:paraId="555A64BF" w14:textId="77777777" w:rsidR="00693228" w:rsidRPr="001D5FE9" w:rsidRDefault="00693228" w:rsidP="00693228">
      <w:pPr>
        <w:tabs>
          <w:tab w:val="left" w:pos="567"/>
        </w:tabs>
        <w:spacing w:before="0"/>
        <w:rPr>
          <w:rFonts w:cs="Arial"/>
          <w:color w:val="000000" w:themeColor="text1"/>
        </w:rPr>
      </w:pPr>
      <w:r w:rsidRPr="001D5FE9">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07D7C73C" w14:textId="77777777" w:rsidR="00693228" w:rsidRPr="001D5FE9" w:rsidRDefault="00693228" w:rsidP="00693228">
      <w:pPr>
        <w:tabs>
          <w:tab w:val="left" w:pos="567"/>
        </w:tabs>
        <w:spacing w:before="0"/>
        <w:rPr>
          <w:rFonts w:cs="Arial"/>
          <w:color w:val="000000" w:themeColor="text1"/>
        </w:rPr>
      </w:pPr>
      <w:r w:rsidRPr="001D5FE9">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7C030616" w14:textId="77777777" w:rsidR="00693228" w:rsidRPr="001D5FE9" w:rsidRDefault="00693228" w:rsidP="00693228">
      <w:pPr>
        <w:tabs>
          <w:tab w:val="left" w:pos="567"/>
        </w:tabs>
        <w:spacing w:before="0"/>
        <w:rPr>
          <w:rFonts w:cs="Arial"/>
          <w:color w:val="000000" w:themeColor="text1"/>
        </w:rPr>
      </w:pPr>
      <w:r w:rsidRPr="001D5FE9">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B0D6A2A" w14:textId="77777777" w:rsidR="00693228" w:rsidRDefault="00693228" w:rsidP="00693228">
      <w:pPr>
        <w:tabs>
          <w:tab w:val="left" w:pos="567"/>
        </w:tabs>
        <w:spacing w:before="0"/>
        <w:rPr>
          <w:rFonts w:cs="Arial"/>
          <w:color w:val="000000" w:themeColor="text1"/>
        </w:rPr>
      </w:pPr>
      <w:r w:rsidRPr="001D5FE9">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6CAE7D96" w14:textId="77777777" w:rsidR="00693228" w:rsidRPr="001D5FE9" w:rsidRDefault="00693228" w:rsidP="00693228">
      <w:pPr>
        <w:tabs>
          <w:tab w:val="left" w:pos="567"/>
        </w:tabs>
        <w:spacing w:before="0"/>
        <w:rPr>
          <w:rFonts w:cs="Arial"/>
          <w:color w:val="000000" w:themeColor="text1"/>
        </w:rPr>
      </w:pPr>
    </w:p>
    <w:p w14:paraId="7D14C366" w14:textId="77777777" w:rsidR="00693228" w:rsidRDefault="00693228" w:rsidP="00693228">
      <w:pPr>
        <w:pStyle w:val="KDParagraf"/>
        <w:spacing w:before="0"/>
        <w:rPr>
          <w:rFonts w:cs="Arial"/>
          <w:b/>
          <w:lang w:val="sr-Cyrl-RS"/>
        </w:rPr>
      </w:pPr>
    </w:p>
    <w:p w14:paraId="20990D14" w14:textId="77777777" w:rsidR="00693228" w:rsidRPr="00037196" w:rsidRDefault="00693228" w:rsidP="00693228">
      <w:pPr>
        <w:pStyle w:val="KDParagraf"/>
        <w:spacing w:before="0"/>
        <w:rPr>
          <w:rFonts w:cs="Arial"/>
          <w:b/>
        </w:rPr>
      </w:pPr>
      <w:r w:rsidRPr="00037196">
        <w:rPr>
          <w:rFonts w:cs="Arial"/>
          <w:b/>
        </w:rPr>
        <w:t>НАКНАДА ШТЕТЕ</w:t>
      </w:r>
    </w:p>
    <w:p w14:paraId="2A9776D5" w14:textId="77777777" w:rsidR="00693228" w:rsidRDefault="00693228" w:rsidP="00693228">
      <w:pPr>
        <w:pStyle w:val="KDParagraf"/>
        <w:spacing w:before="0"/>
        <w:jc w:val="center"/>
        <w:rPr>
          <w:rFonts w:cs="Arial"/>
        </w:rPr>
      </w:pPr>
      <w:r w:rsidRPr="00037196">
        <w:rPr>
          <w:rFonts w:cs="Arial"/>
          <w:b/>
        </w:rPr>
        <w:t xml:space="preserve">Члан </w:t>
      </w:r>
      <w:r>
        <w:rPr>
          <w:rFonts w:cs="Arial"/>
          <w:b/>
          <w:lang w:val="sr-Cyrl-RS"/>
        </w:rPr>
        <w:t>9</w:t>
      </w:r>
      <w:r w:rsidRPr="00037196">
        <w:rPr>
          <w:rFonts w:cs="Arial"/>
        </w:rPr>
        <w:t>.</w:t>
      </w:r>
    </w:p>
    <w:p w14:paraId="0FB6968F" w14:textId="77777777" w:rsidR="00693228" w:rsidRPr="00037196" w:rsidRDefault="00693228" w:rsidP="00693228">
      <w:pPr>
        <w:pStyle w:val="KDParagraf"/>
        <w:spacing w:before="0"/>
        <w:jc w:val="center"/>
        <w:rPr>
          <w:rFonts w:cs="Arial"/>
        </w:rPr>
      </w:pPr>
    </w:p>
    <w:p w14:paraId="6ABAA2DF" w14:textId="77777777" w:rsidR="00693228" w:rsidRPr="00037196" w:rsidRDefault="00693228" w:rsidP="00693228">
      <w:pPr>
        <w:pStyle w:val="KDParagraf"/>
        <w:spacing w:before="0"/>
        <w:rPr>
          <w:rFonts w:cs="Arial"/>
        </w:rPr>
      </w:pPr>
      <w:r w:rsidRPr="00037196">
        <w:rPr>
          <w:rFonts w:cs="Arial"/>
        </w:rPr>
        <w:t xml:space="preserve">Пружалац услуге је у складу са </w:t>
      </w:r>
      <w:r>
        <w:rPr>
          <w:rFonts w:cs="Arial"/>
          <w:lang w:val="sr-Cyrl-RS"/>
        </w:rPr>
        <w:t>Законом о облигационим односима (</w:t>
      </w:r>
      <w:r w:rsidRPr="008F2C5E">
        <w:rPr>
          <w:rFonts w:cs="Arial"/>
        </w:rPr>
        <w:t>("Сл. лист СФРJ", бр. 29/78, 39/85, 45/89 - oдлукa УСJ и 57/89, "Сл. лист СРJ", бр. 31/93 и "Сл. лист СЦГ", бр. 1/20</w:t>
      </w:r>
      <w:r>
        <w:rPr>
          <w:rFonts w:cs="Arial"/>
        </w:rPr>
        <w:t xml:space="preserve">03 - Устaвнa пoвeљa), (даље: </w:t>
      </w:r>
      <w:r w:rsidRPr="00037196">
        <w:rPr>
          <w:rFonts w:cs="Arial"/>
        </w:rPr>
        <w:t>ЗОО</w:t>
      </w:r>
      <w:r>
        <w:rPr>
          <w:rFonts w:cs="Arial"/>
          <w:lang w:val="sr-Cyrl-RS"/>
        </w:rPr>
        <w:t>)</w:t>
      </w:r>
      <w:r w:rsidRPr="00037196">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5072453" w14:textId="77777777" w:rsidR="00693228" w:rsidRPr="00037196" w:rsidRDefault="00693228" w:rsidP="00693228">
      <w:pPr>
        <w:pStyle w:val="KDParagraf"/>
        <w:spacing w:before="0"/>
        <w:rPr>
          <w:rFonts w:cs="Arial"/>
        </w:rPr>
      </w:pPr>
      <w:r w:rsidRPr="00037196">
        <w:rPr>
          <w:rFonts w:cs="Arial"/>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E09396D" w14:textId="77777777" w:rsidR="00693228" w:rsidRPr="00037196" w:rsidRDefault="00693228" w:rsidP="00693228">
      <w:pPr>
        <w:pStyle w:val="KDParagraf"/>
        <w:spacing w:before="0"/>
        <w:rPr>
          <w:rFonts w:cs="Arial"/>
        </w:rPr>
      </w:pPr>
      <w:r w:rsidRPr="0003719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2ECEA0E" w14:textId="77777777" w:rsidR="00693228" w:rsidRPr="00037196" w:rsidRDefault="00693228" w:rsidP="00693228">
      <w:pPr>
        <w:pStyle w:val="KDParagraf"/>
        <w:spacing w:before="0"/>
        <w:rPr>
          <w:rFonts w:cs="Arial"/>
        </w:rPr>
      </w:pPr>
    </w:p>
    <w:p w14:paraId="65DC04A8" w14:textId="77777777" w:rsidR="00693228" w:rsidRPr="00037196" w:rsidRDefault="00693228" w:rsidP="00693228">
      <w:pPr>
        <w:pStyle w:val="KDParagraf"/>
        <w:spacing w:before="0"/>
        <w:rPr>
          <w:rFonts w:cs="Arial"/>
          <w:b/>
        </w:rPr>
      </w:pPr>
      <w:r w:rsidRPr="00037196">
        <w:rPr>
          <w:rFonts w:cs="Arial"/>
          <w:b/>
        </w:rPr>
        <w:t>УГОВОРНА КАЗНА</w:t>
      </w:r>
    </w:p>
    <w:p w14:paraId="44AB9E9C" w14:textId="77777777" w:rsidR="00693228" w:rsidRDefault="00693228" w:rsidP="00693228">
      <w:pPr>
        <w:pStyle w:val="KDParagraf"/>
        <w:spacing w:before="0"/>
        <w:jc w:val="center"/>
        <w:rPr>
          <w:rFonts w:cs="Arial"/>
        </w:rPr>
      </w:pPr>
      <w:r w:rsidRPr="00037196">
        <w:rPr>
          <w:rFonts w:cs="Arial"/>
          <w:b/>
        </w:rPr>
        <w:t xml:space="preserve">Члан </w:t>
      </w:r>
      <w:r>
        <w:rPr>
          <w:rFonts w:cs="Arial"/>
          <w:b/>
          <w:lang w:val="sr-Cyrl-RS"/>
        </w:rPr>
        <w:t>10</w:t>
      </w:r>
      <w:r w:rsidRPr="00037196">
        <w:rPr>
          <w:rFonts w:cs="Arial"/>
        </w:rPr>
        <w:t>.</w:t>
      </w:r>
    </w:p>
    <w:p w14:paraId="06F0B100" w14:textId="77777777" w:rsidR="00693228" w:rsidRPr="00037196" w:rsidRDefault="00693228" w:rsidP="00693228">
      <w:pPr>
        <w:pStyle w:val="KDParagraf"/>
        <w:spacing w:before="0"/>
        <w:jc w:val="center"/>
        <w:rPr>
          <w:rFonts w:cs="Arial"/>
        </w:rPr>
      </w:pPr>
    </w:p>
    <w:p w14:paraId="5AC2F6CF" w14:textId="77777777" w:rsidR="00693228" w:rsidRDefault="00693228" w:rsidP="00693228">
      <w:pPr>
        <w:pStyle w:val="KDParagraf"/>
        <w:spacing w:before="0"/>
        <w:rPr>
          <w:rFonts w:cs="Arial"/>
        </w:rPr>
      </w:pPr>
      <w:r w:rsidRPr="0003719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04834AAE" w14:textId="77777777" w:rsidR="00693228" w:rsidRPr="00037196" w:rsidRDefault="00693228" w:rsidP="00693228">
      <w:pPr>
        <w:pStyle w:val="KDParagraf"/>
        <w:spacing w:before="0"/>
        <w:rPr>
          <w:rFonts w:cs="Arial"/>
        </w:rPr>
      </w:pPr>
    </w:p>
    <w:p w14:paraId="3BD4A2C5" w14:textId="77777777" w:rsidR="00693228" w:rsidRDefault="00693228" w:rsidP="00693228">
      <w:pPr>
        <w:pStyle w:val="KDParagraf"/>
        <w:spacing w:before="0"/>
        <w:rPr>
          <w:rFonts w:cs="Arial"/>
        </w:rPr>
      </w:pPr>
      <w:r w:rsidRPr="0003719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77523D3" w14:textId="77777777" w:rsidR="00693228" w:rsidRPr="00037196" w:rsidRDefault="00693228" w:rsidP="00693228">
      <w:pPr>
        <w:pStyle w:val="KDParagraf"/>
        <w:spacing w:before="0"/>
        <w:rPr>
          <w:rFonts w:cs="Arial"/>
        </w:rPr>
      </w:pPr>
    </w:p>
    <w:p w14:paraId="13EC41B4" w14:textId="77777777" w:rsidR="00693228" w:rsidRPr="00037196" w:rsidRDefault="00693228" w:rsidP="00693228">
      <w:pPr>
        <w:pStyle w:val="KDParagraf"/>
        <w:spacing w:before="0"/>
        <w:rPr>
          <w:rFonts w:cs="Arial"/>
        </w:rPr>
      </w:pPr>
      <w:r w:rsidRPr="00037196">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9A14704" w14:textId="2BD53723" w:rsidR="00693228" w:rsidRDefault="00693228" w:rsidP="00693228">
      <w:pPr>
        <w:pStyle w:val="KDParagraf"/>
        <w:spacing w:before="0"/>
        <w:rPr>
          <w:rFonts w:cs="Arial"/>
        </w:rPr>
      </w:pPr>
    </w:p>
    <w:p w14:paraId="2DB10817" w14:textId="57BD4AC1" w:rsidR="00693228" w:rsidRDefault="00693228" w:rsidP="00693228">
      <w:pPr>
        <w:pStyle w:val="KDParagraf"/>
        <w:spacing w:before="0"/>
        <w:rPr>
          <w:rFonts w:cs="Arial"/>
        </w:rPr>
      </w:pPr>
    </w:p>
    <w:p w14:paraId="13E9B72A" w14:textId="77777777" w:rsidR="00693228" w:rsidRPr="00037196" w:rsidRDefault="00693228" w:rsidP="00693228">
      <w:pPr>
        <w:pStyle w:val="KDParagraf"/>
        <w:spacing w:before="0"/>
        <w:rPr>
          <w:rFonts w:cs="Arial"/>
        </w:rPr>
      </w:pPr>
    </w:p>
    <w:p w14:paraId="6B2E603B" w14:textId="77777777" w:rsidR="00693228" w:rsidRPr="00037196" w:rsidRDefault="00693228" w:rsidP="00693228">
      <w:pPr>
        <w:pStyle w:val="KDParagraf"/>
        <w:spacing w:before="0"/>
        <w:rPr>
          <w:rFonts w:cs="Arial"/>
          <w:b/>
        </w:rPr>
      </w:pPr>
      <w:r w:rsidRPr="00037196">
        <w:rPr>
          <w:rFonts w:cs="Arial"/>
          <w:b/>
        </w:rPr>
        <w:t>РАСКИД УГОВОРА</w:t>
      </w:r>
    </w:p>
    <w:p w14:paraId="6D2EBA55" w14:textId="77777777" w:rsidR="00693228" w:rsidRDefault="00693228" w:rsidP="00693228">
      <w:pPr>
        <w:pStyle w:val="KDParagraf"/>
        <w:spacing w:before="0"/>
        <w:jc w:val="center"/>
        <w:rPr>
          <w:rFonts w:cs="Arial"/>
        </w:rPr>
      </w:pPr>
      <w:r w:rsidRPr="00037196">
        <w:rPr>
          <w:rFonts w:cs="Arial"/>
          <w:b/>
        </w:rPr>
        <w:t xml:space="preserve">Члан </w:t>
      </w:r>
      <w:r>
        <w:rPr>
          <w:rFonts w:cs="Arial"/>
          <w:b/>
          <w:lang w:val="sr-Cyrl-RS"/>
        </w:rPr>
        <w:t>11</w:t>
      </w:r>
      <w:r w:rsidRPr="00037196">
        <w:rPr>
          <w:rFonts w:cs="Arial"/>
        </w:rPr>
        <w:t>.</w:t>
      </w:r>
    </w:p>
    <w:p w14:paraId="34AF354F" w14:textId="77777777" w:rsidR="00693228" w:rsidRPr="00037196" w:rsidRDefault="00693228" w:rsidP="00693228">
      <w:pPr>
        <w:pStyle w:val="KDParagraf"/>
        <w:spacing w:before="0"/>
        <w:jc w:val="center"/>
        <w:rPr>
          <w:rFonts w:cs="Arial"/>
        </w:rPr>
      </w:pPr>
    </w:p>
    <w:p w14:paraId="409CD6DD" w14:textId="77777777" w:rsidR="00693228" w:rsidRDefault="00693228" w:rsidP="00693228">
      <w:pPr>
        <w:pStyle w:val="KDParagraf"/>
        <w:spacing w:before="0"/>
        <w:rPr>
          <w:rFonts w:cs="Arial"/>
        </w:rPr>
      </w:pPr>
      <w:r w:rsidRPr="0003719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BEBBAD8" w14:textId="77777777" w:rsidR="00693228" w:rsidRPr="00037196" w:rsidRDefault="00693228" w:rsidP="00693228">
      <w:pPr>
        <w:pStyle w:val="KDParagraf"/>
        <w:spacing w:before="0"/>
        <w:rPr>
          <w:rFonts w:cs="Arial"/>
        </w:rPr>
      </w:pPr>
    </w:p>
    <w:p w14:paraId="7D6BD325" w14:textId="77777777" w:rsidR="00693228" w:rsidRDefault="00693228" w:rsidP="00693228">
      <w:pPr>
        <w:pStyle w:val="KDParagraf"/>
        <w:spacing w:before="0"/>
        <w:rPr>
          <w:rFonts w:cs="Arial"/>
        </w:rPr>
      </w:pPr>
      <w:r w:rsidRPr="0003719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C903B1D" w14:textId="77777777" w:rsidR="00693228" w:rsidRPr="00037196" w:rsidRDefault="00693228" w:rsidP="00693228">
      <w:pPr>
        <w:pStyle w:val="KDParagraf"/>
        <w:spacing w:before="0"/>
        <w:rPr>
          <w:rFonts w:cs="Arial"/>
        </w:rPr>
      </w:pPr>
    </w:p>
    <w:p w14:paraId="34388700" w14:textId="77777777" w:rsidR="00693228" w:rsidRPr="00037196" w:rsidRDefault="00693228" w:rsidP="00693228">
      <w:pPr>
        <w:pStyle w:val="KDParagraf"/>
        <w:spacing w:before="0"/>
        <w:rPr>
          <w:rFonts w:cs="Arial"/>
        </w:rPr>
      </w:pPr>
      <w:r w:rsidRPr="00037196">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w:t>
      </w:r>
      <w:r>
        <w:rPr>
          <w:rFonts w:cs="Arial"/>
        </w:rPr>
        <w:t xml:space="preserve">ну казну из члана </w:t>
      </w:r>
      <w:r>
        <w:rPr>
          <w:rFonts w:cs="Arial"/>
          <w:lang w:val="sr-Cyrl-RS"/>
        </w:rPr>
        <w:t>10</w:t>
      </w:r>
      <w:r w:rsidRPr="00037196">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79FDF11" w14:textId="6BFAACAD" w:rsidR="00693228" w:rsidRDefault="00693228" w:rsidP="00693228">
      <w:pPr>
        <w:pStyle w:val="KDParagraf"/>
        <w:spacing w:before="0"/>
        <w:rPr>
          <w:rFonts w:cs="Arial"/>
          <w:b/>
          <w:lang w:val="sr-Cyrl-RS"/>
        </w:rPr>
      </w:pPr>
    </w:p>
    <w:p w14:paraId="0ABF4E01" w14:textId="1A8ACB95" w:rsidR="00693228" w:rsidRDefault="00693228" w:rsidP="00693228">
      <w:pPr>
        <w:pStyle w:val="KDParagraf"/>
        <w:spacing w:before="0"/>
        <w:rPr>
          <w:rFonts w:cs="Arial"/>
          <w:b/>
          <w:lang w:val="sr-Cyrl-RS"/>
        </w:rPr>
      </w:pPr>
    </w:p>
    <w:p w14:paraId="59B0E5C6" w14:textId="10B14C99" w:rsidR="00693228" w:rsidRDefault="00693228" w:rsidP="00693228">
      <w:pPr>
        <w:pStyle w:val="KDParagraf"/>
        <w:spacing w:before="0"/>
        <w:rPr>
          <w:rFonts w:cs="Arial"/>
          <w:b/>
          <w:lang w:val="sr-Cyrl-RS"/>
        </w:rPr>
      </w:pPr>
    </w:p>
    <w:p w14:paraId="7CD449F1" w14:textId="549ED00E" w:rsidR="00693228" w:rsidRDefault="00693228" w:rsidP="00693228">
      <w:pPr>
        <w:pStyle w:val="KDParagraf"/>
        <w:spacing w:before="0"/>
        <w:rPr>
          <w:rFonts w:cs="Arial"/>
          <w:b/>
          <w:lang w:val="sr-Cyrl-RS"/>
        </w:rPr>
      </w:pPr>
    </w:p>
    <w:p w14:paraId="6BA089E4" w14:textId="60581E21" w:rsidR="00693228" w:rsidRDefault="00693228" w:rsidP="00693228">
      <w:pPr>
        <w:pStyle w:val="KDParagraf"/>
        <w:spacing w:before="0"/>
        <w:rPr>
          <w:rFonts w:cs="Arial"/>
          <w:b/>
          <w:lang w:val="sr-Cyrl-RS"/>
        </w:rPr>
      </w:pPr>
    </w:p>
    <w:p w14:paraId="2F88AF48" w14:textId="05D36A78" w:rsidR="00693228" w:rsidRDefault="00693228" w:rsidP="00693228">
      <w:pPr>
        <w:pStyle w:val="KDParagraf"/>
        <w:spacing w:before="0"/>
        <w:rPr>
          <w:rFonts w:cs="Arial"/>
          <w:b/>
          <w:lang w:val="sr-Cyrl-RS"/>
        </w:rPr>
      </w:pPr>
    </w:p>
    <w:p w14:paraId="1AA82289" w14:textId="77777777" w:rsidR="00693228" w:rsidRDefault="00693228" w:rsidP="00693228">
      <w:pPr>
        <w:pStyle w:val="KDParagraf"/>
        <w:spacing w:before="0"/>
        <w:rPr>
          <w:rFonts w:cs="Arial"/>
          <w:b/>
          <w:lang w:val="sr-Cyrl-RS"/>
        </w:rPr>
      </w:pPr>
    </w:p>
    <w:p w14:paraId="4B3D87BC" w14:textId="77777777" w:rsidR="00693228" w:rsidRDefault="00693228" w:rsidP="00693228">
      <w:pPr>
        <w:pStyle w:val="KDParagraf"/>
        <w:spacing w:before="0"/>
        <w:rPr>
          <w:rFonts w:cs="Arial"/>
          <w:b/>
        </w:rPr>
      </w:pPr>
      <w:r w:rsidRPr="00037196">
        <w:rPr>
          <w:rFonts w:cs="Arial"/>
          <w:b/>
        </w:rPr>
        <w:lastRenderedPageBreak/>
        <w:t>ЗАВРШНЕ ОДРЕДБЕ</w:t>
      </w:r>
    </w:p>
    <w:p w14:paraId="128D1B2E" w14:textId="77777777" w:rsidR="00693228" w:rsidRDefault="00693228" w:rsidP="00693228">
      <w:pPr>
        <w:pStyle w:val="KDParagraf"/>
        <w:spacing w:before="0"/>
        <w:rPr>
          <w:rFonts w:cs="Arial"/>
          <w:b/>
        </w:rPr>
      </w:pPr>
    </w:p>
    <w:p w14:paraId="4A586C0F" w14:textId="77777777" w:rsidR="00693228" w:rsidRDefault="00693228" w:rsidP="00693228">
      <w:pPr>
        <w:tabs>
          <w:tab w:val="left" w:pos="567"/>
        </w:tabs>
        <w:spacing w:before="0"/>
        <w:jc w:val="center"/>
        <w:rPr>
          <w:rFonts w:cs="Arial"/>
          <w:lang w:val="sr-Cyrl-RS"/>
        </w:rPr>
      </w:pPr>
      <w:r>
        <w:rPr>
          <w:rFonts w:cs="Arial"/>
          <w:lang w:val="sr-Cyrl-RS"/>
        </w:rPr>
        <w:t>Члан 12.</w:t>
      </w:r>
    </w:p>
    <w:p w14:paraId="3D3645B4" w14:textId="77777777" w:rsidR="00693228" w:rsidRDefault="00693228" w:rsidP="00693228">
      <w:pPr>
        <w:tabs>
          <w:tab w:val="left" w:pos="567"/>
        </w:tabs>
        <w:spacing w:before="0"/>
        <w:rPr>
          <w:rFonts w:cs="Arial"/>
        </w:rPr>
      </w:pPr>
    </w:p>
    <w:p w14:paraId="661CE474" w14:textId="77777777" w:rsidR="00693228" w:rsidRPr="001059A1" w:rsidRDefault="00693228" w:rsidP="00693228">
      <w:pPr>
        <w:tabs>
          <w:tab w:val="left" w:pos="567"/>
        </w:tabs>
        <w:spacing w:before="0"/>
        <w:rPr>
          <w:rFonts w:cs="Arial"/>
          <w:lang w:val="ru-RU"/>
        </w:rPr>
      </w:pPr>
      <w:r w:rsidRPr="001059A1">
        <w:rPr>
          <w:rFonts w:cs="Arial"/>
          <w:lang w:val="ru-RU"/>
        </w:rPr>
        <w:t xml:space="preserve">Уколико у току трајања обавеза из овог </w:t>
      </w:r>
      <w:r w:rsidRPr="001059A1">
        <w:rPr>
          <w:rFonts w:cs="Arial"/>
          <w:lang w:val="sr-Cyrl-RS"/>
        </w:rPr>
        <w:t>Уговора</w:t>
      </w:r>
      <w:r w:rsidRPr="001059A1">
        <w:rPr>
          <w:rFonts w:cs="Arial"/>
          <w:lang w:val="ru-RU"/>
        </w:rPr>
        <w:t xml:space="preserve"> дође до статусних промена код Уговорних  страна, права и обавезе прелазе на одговарајућег правног следбеника.</w:t>
      </w:r>
    </w:p>
    <w:p w14:paraId="7D751CB7" w14:textId="77777777" w:rsidR="00693228" w:rsidRPr="001059A1" w:rsidRDefault="00693228" w:rsidP="00693228">
      <w:pPr>
        <w:tabs>
          <w:tab w:val="left" w:pos="567"/>
        </w:tabs>
        <w:spacing w:before="0"/>
        <w:rPr>
          <w:rFonts w:cs="Arial"/>
          <w:lang w:val="sr-Cyrl-CS"/>
        </w:rPr>
      </w:pPr>
    </w:p>
    <w:p w14:paraId="10DB8BE0" w14:textId="77777777" w:rsidR="00693228" w:rsidRDefault="00693228" w:rsidP="00693228">
      <w:pPr>
        <w:tabs>
          <w:tab w:val="left" w:pos="567"/>
        </w:tabs>
        <w:spacing w:before="0"/>
        <w:rPr>
          <w:rFonts w:cs="Arial"/>
          <w:lang w:val="ru-RU"/>
        </w:rPr>
      </w:pPr>
      <w:r w:rsidRPr="001059A1">
        <w:rPr>
          <w:rFonts w:cs="Arial"/>
          <w:lang w:val="ru-RU"/>
        </w:rPr>
        <w:t xml:space="preserve">Након закључења и ступања на правну снагу овог Уговора, Корисник </w:t>
      </w:r>
      <w:r w:rsidRPr="001059A1">
        <w:rPr>
          <w:rFonts w:cs="Arial"/>
          <w:lang w:val="sr-Cyrl-RS"/>
        </w:rPr>
        <w:t>услуге</w:t>
      </w:r>
      <w:r w:rsidRPr="001059A1">
        <w:rPr>
          <w:rFonts w:cs="Arial"/>
          <w:lang w:val="ru-RU"/>
        </w:rPr>
        <w:t xml:space="preserve"> може да дозволи, а Пр</w:t>
      </w:r>
      <w:r w:rsidRPr="001059A1">
        <w:rPr>
          <w:rFonts w:cs="Arial"/>
          <w:lang w:val="sr-Cyrl-RS"/>
        </w:rPr>
        <w:t xml:space="preserve">ужалац </w:t>
      </w:r>
      <w:r w:rsidRPr="001059A1">
        <w:rPr>
          <w:rFonts w:cs="Arial"/>
          <w:lang w:val="ru-RU"/>
        </w:rPr>
        <w:t xml:space="preserve"> </w:t>
      </w:r>
      <w:r w:rsidRPr="001059A1">
        <w:rPr>
          <w:rFonts w:cs="Arial"/>
          <w:lang w:val="sr-Cyrl-RS"/>
        </w:rPr>
        <w:t>услуге</w:t>
      </w:r>
      <w:r w:rsidRPr="001059A1">
        <w:rPr>
          <w:rFonts w:cs="Arial"/>
          <w:lang w:val="ru-RU"/>
        </w:rPr>
        <w:t xml:space="preserve"> је обавезан да прихвати промену страна због статусних промена код Корисника </w:t>
      </w:r>
      <w:r w:rsidRPr="001059A1">
        <w:rPr>
          <w:rFonts w:cs="Arial"/>
          <w:lang w:val="sr-Cyrl-RS"/>
        </w:rPr>
        <w:t>услуге</w:t>
      </w:r>
      <w:r w:rsidRPr="001059A1">
        <w:rPr>
          <w:rFonts w:cs="Arial"/>
          <w:lang w:val="ru-RU"/>
        </w:rPr>
        <w:t>, у складу са Уговором о статусној промени.</w:t>
      </w:r>
    </w:p>
    <w:p w14:paraId="5191B95C" w14:textId="5E473ADB" w:rsidR="00693228" w:rsidRDefault="00693228" w:rsidP="00693228">
      <w:pPr>
        <w:tabs>
          <w:tab w:val="left" w:pos="567"/>
        </w:tabs>
        <w:spacing w:before="0"/>
        <w:rPr>
          <w:rFonts w:cs="Arial"/>
        </w:rPr>
      </w:pPr>
    </w:p>
    <w:p w14:paraId="6DA9D453" w14:textId="77777777" w:rsidR="00693228" w:rsidRDefault="00693228" w:rsidP="00693228">
      <w:pPr>
        <w:tabs>
          <w:tab w:val="left" w:pos="567"/>
        </w:tabs>
        <w:spacing w:before="0"/>
        <w:rPr>
          <w:rFonts w:cs="Arial"/>
        </w:rPr>
      </w:pPr>
    </w:p>
    <w:p w14:paraId="5E80E5F9" w14:textId="77777777" w:rsidR="00693228" w:rsidRDefault="00693228" w:rsidP="00693228">
      <w:pPr>
        <w:tabs>
          <w:tab w:val="left" w:pos="567"/>
        </w:tabs>
        <w:spacing w:before="0"/>
        <w:jc w:val="center"/>
        <w:rPr>
          <w:rFonts w:cs="Arial"/>
          <w:lang w:val="sr-Cyrl-RS"/>
        </w:rPr>
      </w:pPr>
      <w:r>
        <w:rPr>
          <w:rFonts w:cs="Arial"/>
          <w:lang w:val="sr-Cyrl-RS"/>
        </w:rPr>
        <w:t>Члан 13.</w:t>
      </w:r>
    </w:p>
    <w:p w14:paraId="12035C59" w14:textId="77777777" w:rsidR="00693228" w:rsidRPr="00A73233" w:rsidRDefault="00693228" w:rsidP="00693228">
      <w:pPr>
        <w:tabs>
          <w:tab w:val="left" w:pos="567"/>
        </w:tabs>
        <w:spacing w:before="0"/>
        <w:jc w:val="center"/>
        <w:rPr>
          <w:rFonts w:cs="Arial"/>
          <w:lang w:val="sr-Cyrl-RS"/>
        </w:rPr>
      </w:pPr>
    </w:p>
    <w:p w14:paraId="25FA8279" w14:textId="77777777" w:rsidR="00693228" w:rsidRPr="008F2C5E" w:rsidRDefault="00693228" w:rsidP="00693228">
      <w:pPr>
        <w:tabs>
          <w:tab w:val="left" w:pos="567"/>
        </w:tabs>
        <w:spacing w:before="0"/>
        <w:rPr>
          <w:rFonts w:cs="Arial"/>
        </w:rPr>
      </w:pPr>
      <w:r w:rsidRPr="008F2C5E">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8F2C5E">
        <w:rPr>
          <w:rFonts w:cs="Arial"/>
          <w:lang w:val="sr-Cyrl-RS"/>
        </w:rPr>
        <w:t>т</w:t>
      </w:r>
      <w:r w:rsidRPr="008F2C5E">
        <w:rPr>
          <w:rFonts w:cs="Arial"/>
        </w:rPr>
        <w:t>ране.</w:t>
      </w:r>
    </w:p>
    <w:p w14:paraId="166C2205" w14:textId="6044EADC" w:rsidR="00693228" w:rsidRDefault="00693228" w:rsidP="00693228">
      <w:pPr>
        <w:pStyle w:val="KDParagraf"/>
        <w:spacing w:before="0"/>
        <w:rPr>
          <w:rFonts w:cs="Arial"/>
          <w:b/>
        </w:rPr>
      </w:pPr>
    </w:p>
    <w:p w14:paraId="4EF2E96A" w14:textId="77777777" w:rsidR="00693228" w:rsidRPr="00037196" w:rsidRDefault="00693228" w:rsidP="00693228">
      <w:pPr>
        <w:pStyle w:val="KDParagraf"/>
        <w:spacing w:before="0"/>
        <w:rPr>
          <w:rFonts w:cs="Arial"/>
          <w:b/>
        </w:rPr>
      </w:pPr>
    </w:p>
    <w:p w14:paraId="4D61C6EC" w14:textId="77777777" w:rsidR="00693228" w:rsidRDefault="00693228" w:rsidP="00693228">
      <w:pPr>
        <w:pStyle w:val="KDParagraf"/>
        <w:spacing w:before="0"/>
        <w:jc w:val="center"/>
        <w:rPr>
          <w:rFonts w:cs="Arial"/>
        </w:rPr>
      </w:pPr>
      <w:r w:rsidRPr="00037196">
        <w:rPr>
          <w:rFonts w:cs="Arial"/>
          <w:b/>
        </w:rPr>
        <w:t xml:space="preserve">Члан </w:t>
      </w:r>
      <w:r>
        <w:rPr>
          <w:rFonts w:cs="Arial"/>
          <w:b/>
          <w:lang w:val="sr-Cyrl-RS"/>
        </w:rPr>
        <w:t>14</w:t>
      </w:r>
      <w:r w:rsidRPr="00037196">
        <w:rPr>
          <w:rFonts w:cs="Arial"/>
        </w:rPr>
        <w:t>.</w:t>
      </w:r>
    </w:p>
    <w:p w14:paraId="3B1932E9" w14:textId="77777777" w:rsidR="00693228" w:rsidRPr="0018786E" w:rsidRDefault="00693228" w:rsidP="00693228">
      <w:pPr>
        <w:pStyle w:val="KDParagraf"/>
        <w:spacing w:before="0"/>
        <w:jc w:val="center"/>
        <w:rPr>
          <w:rFonts w:cs="Arial"/>
          <w:lang w:val="sr-Cyrl-RS"/>
        </w:rPr>
      </w:pPr>
    </w:p>
    <w:p w14:paraId="50C2F30E" w14:textId="77777777" w:rsidR="00693228" w:rsidRPr="0018786E" w:rsidRDefault="00693228" w:rsidP="00693228">
      <w:pPr>
        <w:tabs>
          <w:tab w:val="left" w:pos="567"/>
        </w:tabs>
        <w:spacing w:before="0"/>
        <w:rPr>
          <w:rFonts w:cs="Arial"/>
        </w:rPr>
      </w:pPr>
      <w:r w:rsidRPr="0018786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1F334D4" w14:textId="54E63E1F" w:rsidR="00693228" w:rsidRDefault="00693228" w:rsidP="00693228">
      <w:pPr>
        <w:tabs>
          <w:tab w:val="left" w:pos="567"/>
        </w:tabs>
        <w:spacing w:before="0"/>
        <w:rPr>
          <w:rFonts w:cs="Arial"/>
          <w:lang w:val="sr-Cyrl-RS"/>
        </w:rPr>
      </w:pPr>
    </w:p>
    <w:p w14:paraId="1FEA1FDA" w14:textId="77777777" w:rsidR="00693228" w:rsidRPr="0018786E" w:rsidRDefault="00693228" w:rsidP="00693228">
      <w:pPr>
        <w:tabs>
          <w:tab w:val="left" w:pos="567"/>
        </w:tabs>
        <w:spacing w:before="0"/>
        <w:rPr>
          <w:rFonts w:cs="Arial"/>
          <w:lang w:val="sr-Cyrl-RS"/>
        </w:rPr>
      </w:pPr>
    </w:p>
    <w:p w14:paraId="4A3E9390" w14:textId="77777777" w:rsidR="00693228" w:rsidRDefault="00693228" w:rsidP="00693228">
      <w:pPr>
        <w:tabs>
          <w:tab w:val="left" w:pos="567"/>
        </w:tabs>
        <w:spacing w:before="0"/>
        <w:jc w:val="center"/>
        <w:rPr>
          <w:rFonts w:cs="Arial"/>
        </w:rPr>
      </w:pPr>
      <w:r w:rsidRPr="0018786E">
        <w:rPr>
          <w:rFonts w:cs="Arial"/>
          <w:b/>
        </w:rPr>
        <w:t xml:space="preserve">Члан </w:t>
      </w:r>
      <w:r>
        <w:rPr>
          <w:rFonts w:cs="Arial"/>
          <w:b/>
          <w:lang w:val="sr-Cyrl-RS"/>
        </w:rPr>
        <w:t>15</w:t>
      </w:r>
      <w:r w:rsidRPr="0018786E">
        <w:rPr>
          <w:rFonts w:cs="Arial"/>
        </w:rPr>
        <w:t>.</w:t>
      </w:r>
    </w:p>
    <w:p w14:paraId="5DAFE064" w14:textId="77777777" w:rsidR="00693228" w:rsidRPr="0018786E" w:rsidRDefault="00693228" w:rsidP="00693228">
      <w:pPr>
        <w:tabs>
          <w:tab w:val="left" w:pos="567"/>
        </w:tabs>
        <w:spacing w:before="0"/>
        <w:jc w:val="center"/>
        <w:rPr>
          <w:rFonts w:cs="Arial"/>
          <w:lang w:val="sr-Cyrl-RS"/>
        </w:rPr>
      </w:pPr>
    </w:p>
    <w:p w14:paraId="3F403771" w14:textId="77777777" w:rsidR="00693228" w:rsidRPr="0018786E" w:rsidRDefault="00693228" w:rsidP="00693228">
      <w:pPr>
        <w:tabs>
          <w:tab w:val="left" w:pos="567"/>
        </w:tabs>
        <w:spacing w:before="0"/>
        <w:rPr>
          <w:rFonts w:cs="Arial"/>
        </w:rPr>
      </w:pPr>
      <w:r w:rsidRPr="0018786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1D9BBF19" w14:textId="77777777" w:rsidR="00693228" w:rsidRDefault="00693228" w:rsidP="00693228">
      <w:pPr>
        <w:tabs>
          <w:tab w:val="left" w:pos="567"/>
        </w:tabs>
        <w:spacing w:before="0"/>
        <w:rPr>
          <w:rFonts w:cs="Arial"/>
          <w:color w:val="000000" w:themeColor="text1"/>
          <w:lang w:eastAsia="sr-Latn-CS"/>
        </w:rPr>
      </w:pPr>
      <w:r w:rsidRPr="0018786E">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7AFEDBC6" w14:textId="77777777" w:rsidR="00693228" w:rsidRPr="0018786E" w:rsidRDefault="00693228" w:rsidP="00693228">
      <w:pPr>
        <w:tabs>
          <w:tab w:val="left" w:pos="567"/>
        </w:tabs>
        <w:spacing w:before="0"/>
        <w:rPr>
          <w:rFonts w:cs="Arial"/>
          <w:color w:val="000000" w:themeColor="text1"/>
          <w:lang w:val="sr-Cyrl-RS" w:eastAsia="sr-Latn-CS"/>
        </w:rPr>
      </w:pPr>
    </w:p>
    <w:p w14:paraId="1E4235E4" w14:textId="77777777" w:rsidR="00693228" w:rsidRPr="0018786E" w:rsidRDefault="00693228" w:rsidP="00693228">
      <w:pPr>
        <w:tabs>
          <w:tab w:val="left" w:pos="567"/>
        </w:tabs>
        <w:spacing w:before="0"/>
        <w:rPr>
          <w:rFonts w:cs="Arial"/>
          <w:lang w:val="sr-Cyrl-RS"/>
        </w:rPr>
      </w:pPr>
    </w:p>
    <w:p w14:paraId="6D1A2226" w14:textId="77777777" w:rsidR="00693228" w:rsidRDefault="00693228" w:rsidP="00693228">
      <w:pPr>
        <w:tabs>
          <w:tab w:val="left" w:pos="567"/>
        </w:tabs>
        <w:spacing w:before="0"/>
        <w:jc w:val="center"/>
        <w:rPr>
          <w:rFonts w:cs="Arial"/>
        </w:rPr>
      </w:pPr>
      <w:r w:rsidRPr="0018786E">
        <w:rPr>
          <w:rFonts w:cs="Arial"/>
          <w:b/>
        </w:rPr>
        <w:t xml:space="preserve">Члан </w:t>
      </w:r>
      <w:r>
        <w:rPr>
          <w:rFonts w:cs="Arial"/>
          <w:b/>
          <w:lang w:val="sr-Cyrl-RS"/>
        </w:rPr>
        <w:t>16</w:t>
      </w:r>
      <w:r w:rsidRPr="0018786E">
        <w:rPr>
          <w:rFonts w:cs="Arial"/>
        </w:rPr>
        <w:t>.</w:t>
      </w:r>
    </w:p>
    <w:p w14:paraId="1E9D0019" w14:textId="77777777" w:rsidR="00693228" w:rsidRPr="0018786E" w:rsidRDefault="00693228" w:rsidP="00693228">
      <w:pPr>
        <w:tabs>
          <w:tab w:val="left" w:pos="567"/>
        </w:tabs>
        <w:spacing w:before="0"/>
        <w:jc w:val="center"/>
        <w:rPr>
          <w:rFonts w:cs="Arial"/>
          <w:lang w:val="sr-Cyrl-RS"/>
        </w:rPr>
      </w:pPr>
    </w:p>
    <w:p w14:paraId="08196EF7" w14:textId="45F63AE1" w:rsidR="00693228" w:rsidRDefault="00693228" w:rsidP="00693228">
      <w:pPr>
        <w:tabs>
          <w:tab w:val="left" w:pos="567"/>
        </w:tabs>
        <w:spacing w:before="0"/>
        <w:rPr>
          <w:rFonts w:cs="Arial"/>
          <w:color w:val="000000" w:themeColor="text1"/>
        </w:rPr>
      </w:pPr>
      <w:r w:rsidRPr="0018786E">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23DB14B" w14:textId="77777777" w:rsidR="00693228" w:rsidRPr="0018786E" w:rsidRDefault="00693228" w:rsidP="00693228">
      <w:pPr>
        <w:tabs>
          <w:tab w:val="left" w:pos="567"/>
        </w:tabs>
        <w:spacing w:before="0"/>
        <w:rPr>
          <w:rFonts w:cs="Arial"/>
          <w:color w:val="000000" w:themeColor="text1"/>
          <w:lang w:val="sr-Cyrl-RS"/>
        </w:rPr>
      </w:pPr>
    </w:p>
    <w:p w14:paraId="52C2AFD4" w14:textId="77777777" w:rsidR="00693228" w:rsidRPr="0018786E" w:rsidRDefault="00693228" w:rsidP="00693228">
      <w:pPr>
        <w:tabs>
          <w:tab w:val="left" w:pos="567"/>
        </w:tabs>
        <w:spacing w:before="0"/>
        <w:rPr>
          <w:rFonts w:cs="Arial"/>
        </w:rPr>
      </w:pPr>
    </w:p>
    <w:p w14:paraId="11E03767" w14:textId="77777777" w:rsidR="00693228" w:rsidRPr="0018786E" w:rsidRDefault="00693228" w:rsidP="00693228">
      <w:pPr>
        <w:tabs>
          <w:tab w:val="left" w:pos="567"/>
        </w:tabs>
        <w:spacing w:before="0"/>
        <w:jc w:val="center"/>
        <w:rPr>
          <w:rFonts w:cs="Arial"/>
          <w:lang w:val="sr-Cyrl-RS"/>
        </w:rPr>
      </w:pPr>
      <w:r w:rsidRPr="0018786E">
        <w:rPr>
          <w:rFonts w:cs="Arial"/>
          <w:b/>
        </w:rPr>
        <w:t xml:space="preserve">Члан </w:t>
      </w:r>
      <w:r>
        <w:rPr>
          <w:rFonts w:cs="Arial"/>
          <w:b/>
          <w:lang w:val="sr-Cyrl-RS"/>
        </w:rPr>
        <w:t>17</w:t>
      </w:r>
      <w:r w:rsidRPr="0018786E">
        <w:rPr>
          <w:rFonts w:cs="Arial"/>
        </w:rPr>
        <w:t>.</w:t>
      </w:r>
    </w:p>
    <w:p w14:paraId="61BA26A9" w14:textId="77777777" w:rsidR="00693228" w:rsidRPr="0018786E" w:rsidRDefault="00693228" w:rsidP="00693228">
      <w:pPr>
        <w:tabs>
          <w:tab w:val="left" w:pos="567"/>
        </w:tabs>
        <w:spacing w:before="0"/>
        <w:rPr>
          <w:rFonts w:cs="Arial"/>
        </w:rPr>
      </w:pPr>
      <w:r w:rsidRPr="0018786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D69FCBC" w14:textId="77777777" w:rsidR="00693228" w:rsidRDefault="00693228" w:rsidP="00693228">
      <w:pPr>
        <w:pStyle w:val="KDParagraf"/>
        <w:spacing w:before="0"/>
        <w:rPr>
          <w:rFonts w:cs="Arial"/>
          <w:lang w:val="sr-Cyrl-RS"/>
        </w:rPr>
      </w:pPr>
    </w:p>
    <w:p w14:paraId="2A150C2A" w14:textId="3E0FB7DB" w:rsidR="00693228" w:rsidRPr="00CB42FC" w:rsidRDefault="00693228" w:rsidP="00693228">
      <w:pPr>
        <w:pStyle w:val="KDParagraf"/>
        <w:spacing w:before="0"/>
        <w:rPr>
          <w:rFonts w:cs="Arial"/>
          <w:lang w:val="sr-Cyrl-RS"/>
        </w:rPr>
      </w:pPr>
    </w:p>
    <w:p w14:paraId="07CA60CD" w14:textId="77777777" w:rsidR="00693228" w:rsidRDefault="00693228" w:rsidP="00693228">
      <w:pPr>
        <w:pStyle w:val="KDParagraf"/>
        <w:spacing w:before="0"/>
        <w:jc w:val="center"/>
        <w:rPr>
          <w:rFonts w:cs="Arial"/>
        </w:rPr>
      </w:pPr>
      <w:r w:rsidRPr="00037196">
        <w:rPr>
          <w:rFonts w:cs="Arial"/>
          <w:b/>
        </w:rPr>
        <w:t xml:space="preserve">Члан </w:t>
      </w:r>
      <w:r>
        <w:rPr>
          <w:rFonts w:cs="Arial"/>
          <w:b/>
          <w:lang w:val="sr-Cyrl-RS"/>
        </w:rPr>
        <w:t>18</w:t>
      </w:r>
      <w:r w:rsidRPr="00037196">
        <w:rPr>
          <w:rFonts w:cs="Arial"/>
        </w:rPr>
        <w:t>.</w:t>
      </w:r>
    </w:p>
    <w:p w14:paraId="79F047D3" w14:textId="77777777" w:rsidR="00693228" w:rsidRPr="00037196" w:rsidRDefault="00693228" w:rsidP="00693228">
      <w:pPr>
        <w:pStyle w:val="KDParagraf"/>
        <w:spacing w:before="0"/>
        <w:jc w:val="center"/>
        <w:rPr>
          <w:rFonts w:cs="Arial"/>
        </w:rPr>
      </w:pPr>
    </w:p>
    <w:p w14:paraId="12006211" w14:textId="77777777" w:rsidR="00693228" w:rsidRPr="0018786E" w:rsidRDefault="00693228" w:rsidP="00693228">
      <w:pPr>
        <w:tabs>
          <w:tab w:val="left" w:pos="567"/>
        </w:tabs>
        <w:spacing w:before="0"/>
        <w:jc w:val="left"/>
        <w:rPr>
          <w:rFonts w:cs="Arial"/>
          <w:lang w:val="sr-Cyrl-RS"/>
        </w:rPr>
      </w:pPr>
      <w:r w:rsidRPr="0018786E">
        <w:rPr>
          <w:rFonts w:cs="Arial"/>
        </w:rPr>
        <w:t>Саставни део овог Уговора чине:</w:t>
      </w:r>
    </w:p>
    <w:p w14:paraId="33BED5C2" w14:textId="77777777" w:rsidR="00693228" w:rsidRPr="00E86126" w:rsidRDefault="00693228" w:rsidP="00693228">
      <w:pPr>
        <w:tabs>
          <w:tab w:val="left" w:pos="567"/>
        </w:tabs>
        <w:spacing w:before="0"/>
        <w:rPr>
          <w:rFonts w:cs="Arial"/>
          <w:i/>
        </w:rPr>
      </w:pPr>
      <w:r w:rsidRPr="00812F1F">
        <w:rPr>
          <w:rFonts w:cs="Arial"/>
        </w:rPr>
        <w:t>Прилог 1</w:t>
      </w:r>
      <w:r w:rsidRPr="00812F1F">
        <w:rPr>
          <w:rFonts w:cs="Arial"/>
          <w:lang w:val="sr-Cyrl-RS"/>
        </w:rPr>
        <w:t xml:space="preserve">: </w:t>
      </w:r>
      <w:r w:rsidRPr="00812F1F">
        <w:rPr>
          <w:rFonts w:cs="Arial"/>
        </w:rPr>
        <w:t>Конкурсна документација</w:t>
      </w:r>
      <w:r>
        <w:rPr>
          <w:rFonts w:cs="Arial"/>
          <w:lang w:val="sr-Cyrl-RS"/>
        </w:rPr>
        <w:t xml:space="preserve"> </w:t>
      </w:r>
      <w:r w:rsidRPr="001059A1">
        <w:rPr>
          <w:rFonts w:cs="Arial"/>
          <w:i/>
          <w:lang w:val="ru-RU"/>
        </w:rPr>
        <w:t>(</w:t>
      </w:r>
      <w:r w:rsidRPr="001059A1">
        <w:rPr>
          <w:rFonts w:cs="Arial"/>
          <w:i/>
        </w:rPr>
        <w:t>напомена: у тексту Уговора</w:t>
      </w:r>
      <w:r w:rsidRPr="001059A1">
        <w:rPr>
          <w:rFonts w:cs="Arial"/>
          <w:i/>
          <w:lang w:val="ru-RU"/>
        </w:rPr>
        <w:t xml:space="preserve"> </w:t>
      </w:r>
      <w:r>
        <w:rPr>
          <w:rFonts w:cs="Arial"/>
          <w:i/>
        </w:rPr>
        <w:t>биће</w:t>
      </w:r>
      <w:r w:rsidRPr="001059A1">
        <w:rPr>
          <w:rFonts w:cs="Arial"/>
          <w:i/>
        </w:rPr>
        <w:t xml:space="preserve"> наведене интернет странице на којојима  је објаљена КД</w:t>
      </w:r>
      <w:r w:rsidRPr="00812F1F">
        <w:rPr>
          <w:rFonts w:cs="Arial"/>
        </w:rPr>
        <w:t>;</w:t>
      </w:r>
    </w:p>
    <w:p w14:paraId="3B1B3411" w14:textId="77777777" w:rsidR="00693228" w:rsidRPr="00812F1F" w:rsidRDefault="00693228" w:rsidP="00693228">
      <w:pPr>
        <w:tabs>
          <w:tab w:val="left" w:pos="567"/>
        </w:tabs>
        <w:spacing w:before="0"/>
        <w:jc w:val="left"/>
        <w:rPr>
          <w:rFonts w:cs="Arial"/>
        </w:rPr>
      </w:pPr>
      <w:r w:rsidRPr="00812F1F">
        <w:rPr>
          <w:rFonts w:cs="Arial"/>
        </w:rPr>
        <w:t>Прилог 2</w:t>
      </w:r>
      <w:r w:rsidRPr="00812F1F">
        <w:rPr>
          <w:rFonts w:cs="Arial"/>
          <w:lang w:val="sr-Cyrl-RS"/>
        </w:rPr>
        <w:t>: П</w:t>
      </w:r>
      <w:r w:rsidRPr="00812F1F">
        <w:rPr>
          <w:rFonts w:cs="Arial"/>
        </w:rPr>
        <w:t>онуда</w:t>
      </w:r>
      <w:r>
        <w:rPr>
          <w:rFonts w:cs="Arial"/>
          <w:lang w:val="sr-Cyrl-RS"/>
        </w:rPr>
        <w:t xml:space="preserve"> </w:t>
      </w:r>
      <w:r>
        <w:rPr>
          <w:rFonts w:cs="Arial"/>
          <w:sz w:val="24"/>
          <w:szCs w:val="24"/>
        </w:rPr>
        <w:t>број ____од ____</w:t>
      </w:r>
      <w:r>
        <w:rPr>
          <w:rFonts w:cs="Arial"/>
          <w:sz w:val="24"/>
          <w:szCs w:val="24"/>
          <w:lang w:val="sr-Cyrl-RS"/>
        </w:rPr>
        <w:t>.</w:t>
      </w:r>
      <w:r>
        <w:rPr>
          <w:rFonts w:cs="Arial"/>
          <w:sz w:val="24"/>
          <w:szCs w:val="24"/>
        </w:rPr>
        <w:t>2018 год</w:t>
      </w:r>
      <w:r w:rsidRPr="00812F1F">
        <w:rPr>
          <w:rFonts w:cs="Arial"/>
        </w:rPr>
        <w:t>;</w:t>
      </w:r>
      <w:r w:rsidRPr="00812F1F">
        <w:rPr>
          <w:rFonts w:cs="Arial"/>
        </w:rPr>
        <w:tab/>
      </w:r>
    </w:p>
    <w:p w14:paraId="1DA939AF" w14:textId="77777777" w:rsidR="00693228" w:rsidRPr="00812F1F" w:rsidRDefault="00693228" w:rsidP="00693228">
      <w:pPr>
        <w:tabs>
          <w:tab w:val="left" w:pos="567"/>
        </w:tabs>
        <w:spacing w:before="0"/>
        <w:jc w:val="left"/>
        <w:rPr>
          <w:rFonts w:cs="Arial"/>
        </w:rPr>
      </w:pPr>
      <w:r w:rsidRPr="00812F1F">
        <w:rPr>
          <w:rFonts w:cs="Arial"/>
        </w:rPr>
        <w:t xml:space="preserve">Прилог </w:t>
      </w:r>
      <w:r w:rsidRPr="00812F1F">
        <w:rPr>
          <w:rFonts w:cs="Arial"/>
          <w:lang w:val="sr-Cyrl-RS"/>
        </w:rPr>
        <w:t xml:space="preserve">3: </w:t>
      </w:r>
      <w:r w:rsidRPr="00812F1F">
        <w:rPr>
          <w:rFonts w:cs="Arial"/>
        </w:rPr>
        <w:t>Структура цене из Понуде;</w:t>
      </w:r>
    </w:p>
    <w:p w14:paraId="0016A952" w14:textId="77777777" w:rsidR="00693228" w:rsidRPr="00812F1F" w:rsidRDefault="00693228" w:rsidP="00693228">
      <w:pPr>
        <w:tabs>
          <w:tab w:val="left" w:pos="567"/>
        </w:tabs>
        <w:spacing w:before="0"/>
        <w:jc w:val="left"/>
        <w:rPr>
          <w:rFonts w:cs="Arial"/>
          <w:lang w:val="sr-Cyrl-RS"/>
        </w:rPr>
      </w:pPr>
      <w:r w:rsidRPr="00812F1F">
        <w:rPr>
          <w:rFonts w:cs="Arial"/>
          <w:lang w:val="sr-Cyrl-RS"/>
        </w:rPr>
        <w:t>Прилог 4: Техничка спецификација</w:t>
      </w:r>
    </w:p>
    <w:p w14:paraId="006A71DB" w14:textId="77777777" w:rsidR="00693228" w:rsidRPr="00812F1F" w:rsidRDefault="00693228" w:rsidP="00693228">
      <w:pPr>
        <w:tabs>
          <w:tab w:val="left" w:pos="567"/>
        </w:tabs>
        <w:spacing w:before="0"/>
        <w:jc w:val="left"/>
        <w:rPr>
          <w:rFonts w:cs="Arial"/>
          <w:lang w:val="sr-Cyrl-RS"/>
        </w:rPr>
      </w:pPr>
      <w:r w:rsidRPr="00812F1F">
        <w:rPr>
          <w:rFonts w:cs="Arial"/>
        </w:rPr>
        <w:lastRenderedPageBreak/>
        <w:t xml:space="preserve">Прилог </w:t>
      </w:r>
      <w:r w:rsidRPr="00812F1F">
        <w:rPr>
          <w:rFonts w:cs="Arial"/>
          <w:lang w:val="sr-Cyrl-RS"/>
        </w:rPr>
        <w:t xml:space="preserve">5: </w:t>
      </w:r>
      <w:r w:rsidRPr="00E86126">
        <w:rPr>
          <w:rFonts w:cs="Arial"/>
          <w:i/>
        </w:rPr>
        <w:t>Споразум о заједничком извршењу услуге</w:t>
      </w:r>
      <w:r w:rsidRPr="00812F1F">
        <w:rPr>
          <w:rFonts w:cs="Arial"/>
          <w:lang w:val="sr-Cyrl-RS"/>
        </w:rPr>
        <w:t xml:space="preserve">, </w:t>
      </w:r>
      <w:r>
        <w:rPr>
          <w:rFonts w:cs="Arial"/>
          <w:lang w:val="sr-Cyrl-RS"/>
        </w:rPr>
        <w:t>(</w:t>
      </w:r>
      <w:r w:rsidRPr="00812F1F">
        <w:rPr>
          <w:rFonts w:cs="Arial"/>
          <w:lang w:val="sr-Cyrl-RS"/>
        </w:rPr>
        <w:t>у случају подношења зајеничке понуде</w:t>
      </w:r>
      <w:r>
        <w:rPr>
          <w:rFonts w:cs="Arial"/>
          <w:lang w:val="sr-Cyrl-RS"/>
        </w:rPr>
        <w:t>)</w:t>
      </w:r>
      <w:r w:rsidRPr="00812F1F">
        <w:rPr>
          <w:rFonts w:cs="Arial"/>
          <w:lang w:val="sr-Cyrl-RS"/>
        </w:rPr>
        <w:t>.</w:t>
      </w:r>
    </w:p>
    <w:p w14:paraId="71D9FF2D" w14:textId="59C4C9E5" w:rsidR="00693228" w:rsidRPr="0018786E" w:rsidRDefault="00693228" w:rsidP="00693228">
      <w:pPr>
        <w:pStyle w:val="KDParagraf"/>
        <w:spacing w:before="0"/>
        <w:rPr>
          <w:rFonts w:cs="Arial"/>
          <w:lang w:val="sr-Cyrl-RS"/>
        </w:rPr>
      </w:pPr>
    </w:p>
    <w:p w14:paraId="531F4BC8" w14:textId="77777777" w:rsidR="00693228" w:rsidRDefault="00693228" w:rsidP="00693228">
      <w:pPr>
        <w:pStyle w:val="KDParagraf"/>
        <w:spacing w:before="0"/>
        <w:jc w:val="center"/>
        <w:rPr>
          <w:rFonts w:cs="Arial"/>
        </w:rPr>
      </w:pPr>
      <w:r w:rsidRPr="00037196">
        <w:rPr>
          <w:rFonts w:cs="Arial"/>
          <w:b/>
        </w:rPr>
        <w:t xml:space="preserve">Члан </w:t>
      </w:r>
      <w:r>
        <w:rPr>
          <w:rFonts w:cs="Arial"/>
          <w:b/>
          <w:lang w:val="sr-Cyrl-RS"/>
        </w:rPr>
        <w:t>19</w:t>
      </w:r>
      <w:r w:rsidRPr="00037196">
        <w:rPr>
          <w:rFonts w:cs="Arial"/>
        </w:rPr>
        <w:t>.</w:t>
      </w:r>
    </w:p>
    <w:p w14:paraId="72AB2593" w14:textId="77777777" w:rsidR="00693228" w:rsidRPr="00037196" w:rsidRDefault="00693228" w:rsidP="00693228">
      <w:pPr>
        <w:pStyle w:val="KDParagraf"/>
        <w:spacing w:before="0"/>
        <w:jc w:val="center"/>
        <w:rPr>
          <w:rFonts w:cs="Arial"/>
        </w:rPr>
      </w:pPr>
    </w:p>
    <w:p w14:paraId="2ACD6427" w14:textId="611E2AAB" w:rsidR="00693228" w:rsidRPr="0018786E" w:rsidRDefault="00693228" w:rsidP="00693228">
      <w:pPr>
        <w:tabs>
          <w:tab w:val="left" w:pos="567"/>
        </w:tabs>
        <w:spacing w:before="0"/>
        <w:rPr>
          <w:rFonts w:eastAsia="Calibri" w:cs="Arial"/>
          <w:noProof/>
        </w:rPr>
      </w:pPr>
      <w:r w:rsidRPr="0018786E">
        <w:rPr>
          <w:rFonts w:eastAsia="Calibri" w:cs="Arial"/>
          <w:noProof/>
        </w:rPr>
        <w:t>Овај Уговор је потписан у 6 (</w:t>
      </w:r>
      <w:r>
        <w:rPr>
          <w:rFonts w:eastAsia="Calibri" w:cs="Arial"/>
          <w:noProof/>
          <w:lang w:val="sr-Cyrl-RS"/>
        </w:rPr>
        <w:t xml:space="preserve">словима: </w:t>
      </w:r>
      <w:r w:rsidRPr="0018786E">
        <w:rPr>
          <w:rFonts w:eastAsia="Calibri" w:cs="Arial"/>
          <w:noProof/>
        </w:rPr>
        <w:t>шест)</w:t>
      </w:r>
      <w:r>
        <w:rPr>
          <w:rFonts w:eastAsia="Calibri" w:cs="Arial"/>
          <w:noProof/>
        </w:rPr>
        <w:t xml:space="preserve"> истоветних примерака од којих три</w:t>
      </w:r>
      <w:r w:rsidRPr="0018786E">
        <w:rPr>
          <w:rFonts w:eastAsia="Calibri" w:cs="Arial"/>
          <w:noProof/>
        </w:rPr>
        <w:t xml:space="preserve"> (</w:t>
      </w:r>
      <w:r>
        <w:rPr>
          <w:rFonts w:eastAsia="Calibri" w:cs="Arial"/>
          <w:noProof/>
          <w:lang w:val="sr-Cyrl-RS"/>
        </w:rPr>
        <w:t xml:space="preserve">словима: </w:t>
      </w:r>
      <w:r>
        <w:rPr>
          <w:rFonts w:eastAsia="Calibri" w:cs="Arial"/>
          <w:noProof/>
        </w:rPr>
        <w:t>три) примерка за Пружаоца услуге и 3</w:t>
      </w:r>
      <w:r>
        <w:rPr>
          <w:rFonts w:eastAsia="Calibri" w:cs="Arial"/>
          <w:noProof/>
          <w:lang w:val="sr-Cyrl-RS"/>
        </w:rPr>
        <w:t xml:space="preserve"> </w:t>
      </w:r>
      <w:r w:rsidRPr="0018786E">
        <w:rPr>
          <w:rFonts w:eastAsia="Calibri" w:cs="Arial"/>
          <w:noProof/>
        </w:rPr>
        <w:t>(</w:t>
      </w:r>
      <w:r>
        <w:rPr>
          <w:rFonts w:eastAsia="Calibri" w:cs="Arial"/>
          <w:noProof/>
          <w:lang w:val="sr-Cyrl-RS"/>
        </w:rPr>
        <w:t xml:space="preserve">словима: </w:t>
      </w:r>
      <w:r>
        <w:rPr>
          <w:rFonts w:eastAsia="Calibri" w:cs="Arial"/>
          <w:noProof/>
        </w:rPr>
        <w:t>три</w:t>
      </w:r>
      <w:r w:rsidRPr="0018786E">
        <w:rPr>
          <w:rFonts w:eastAsia="Calibri" w:cs="Arial"/>
          <w:noProof/>
        </w:rPr>
        <w:t>) примерка за Корисника услуге.</w:t>
      </w:r>
    </w:p>
    <w:p w14:paraId="2487E770" w14:textId="77777777" w:rsidR="00693228" w:rsidRPr="0018786E" w:rsidRDefault="00693228" w:rsidP="00693228">
      <w:pPr>
        <w:tabs>
          <w:tab w:val="left" w:pos="567"/>
        </w:tabs>
        <w:spacing w:before="0"/>
        <w:rPr>
          <w:rFonts w:eastAsia="Calibri" w:cs="Arial"/>
          <w:noProof/>
        </w:rPr>
      </w:pPr>
    </w:p>
    <w:p w14:paraId="0CC6812B" w14:textId="77777777" w:rsidR="00693228" w:rsidRPr="0018786E" w:rsidRDefault="00693228" w:rsidP="00693228">
      <w:pPr>
        <w:tabs>
          <w:tab w:val="left" w:pos="567"/>
        </w:tabs>
        <w:spacing w:before="0"/>
        <w:rPr>
          <w:rFonts w:eastAsia="Calibri" w:cs="Arial"/>
          <w:noProof/>
        </w:rPr>
      </w:pPr>
      <w:r w:rsidRPr="0018786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655FB0E" w14:textId="77777777" w:rsidR="00693228" w:rsidRPr="00CB42FC" w:rsidRDefault="00693228" w:rsidP="00693228">
      <w:pPr>
        <w:pStyle w:val="KDParagraf"/>
        <w:spacing w:before="0"/>
        <w:rPr>
          <w:rFonts w:cs="Arial"/>
          <w:lang w:val="sr-Cyrl-RS"/>
        </w:rPr>
      </w:pPr>
    </w:p>
    <w:p w14:paraId="1B8D16EA" w14:textId="77777777" w:rsidR="00693228" w:rsidRPr="00CB42FC" w:rsidRDefault="00693228" w:rsidP="00693228">
      <w:pPr>
        <w:pStyle w:val="KDParagraf"/>
        <w:tabs>
          <w:tab w:val="left" w:pos="5730"/>
        </w:tabs>
        <w:spacing w:before="0"/>
        <w:rPr>
          <w:rFonts w:cs="Arial"/>
          <w:lang w:val="sr-Cyrl-RS"/>
        </w:rPr>
      </w:pPr>
      <w:r>
        <w:rPr>
          <w:rFonts w:cs="Arial"/>
          <w:lang w:val="sr-Cyrl-RS"/>
        </w:rPr>
        <w:t xml:space="preserve">    </w:t>
      </w:r>
    </w:p>
    <w:p w14:paraId="0EB4C5C9" w14:textId="77777777" w:rsidR="00693228" w:rsidRPr="00AE5A06" w:rsidRDefault="00693228" w:rsidP="00693228">
      <w:pPr>
        <w:spacing w:before="0"/>
        <w:rPr>
          <w:rFonts w:cs="Arial"/>
          <w:color w:val="00B0F0"/>
        </w:rPr>
      </w:pPr>
      <w:r>
        <w:rPr>
          <w:rFonts w:cs="Arial"/>
          <w:lang w:val="sr-Cyrl-RS"/>
        </w:rPr>
        <w:t xml:space="preserve">      </w:t>
      </w:r>
    </w:p>
    <w:p w14:paraId="48145B07" w14:textId="77777777" w:rsidR="00693228" w:rsidRPr="00037196" w:rsidRDefault="00693228" w:rsidP="00693228">
      <w:pPr>
        <w:pStyle w:val="KDParagraf"/>
        <w:spacing w:before="0"/>
        <w:rPr>
          <w:rFonts w:cs="Arial"/>
          <w:color w:val="FF0000"/>
        </w:rPr>
      </w:pPr>
    </w:p>
    <w:tbl>
      <w:tblPr>
        <w:tblW w:w="0" w:type="auto"/>
        <w:tblLayout w:type="fixed"/>
        <w:tblLook w:val="04A0" w:firstRow="1" w:lastRow="0" w:firstColumn="1" w:lastColumn="0" w:noHBand="0" w:noVBand="1"/>
      </w:tblPr>
      <w:tblGrid>
        <w:gridCol w:w="4675"/>
        <w:gridCol w:w="4675"/>
      </w:tblGrid>
      <w:tr w:rsidR="00693228" w:rsidRPr="008F2C5E" w14:paraId="576291AF" w14:textId="77777777" w:rsidTr="0032648B">
        <w:tc>
          <w:tcPr>
            <w:tcW w:w="4675" w:type="dxa"/>
          </w:tcPr>
          <w:p w14:paraId="4FF4FF6C" w14:textId="77777777" w:rsidR="00693228" w:rsidRPr="008F2C5E" w:rsidRDefault="00693228" w:rsidP="0032648B">
            <w:pPr>
              <w:tabs>
                <w:tab w:val="left" w:pos="567"/>
              </w:tabs>
              <w:jc w:val="center"/>
              <w:rPr>
                <w:rFonts w:cs="Arial"/>
                <w:b/>
                <w:lang w:val="sr-Cyrl-RS"/>
              </w:rPr>
            </w:pPr>
            <w:r>
              <w:rPr>
                <w:rFonts w:cs="Arial"/>
                <w:b/>
                <w:lang w:val="sr-Cyrl-RS"/>
              </w:rPr>
              <w:t>КОРИСНИК УСЛУГЕ</w:t>
            </w:r>
          </w:p>
        </w:tc>
        <w:tc>
          <w:tcPr>
            <w:tcW w:w="4675" w:type="dxa"/>
          </w:tcPr>
          <w:p w14:paraId="04F7B0F3" w14:textId="77777777" w:rsidR="00693228" w:rsidRDefault="00693228" w:rsidP="0032648B">
            <w:pPr>
              <w:tabs>
                <w:tab w:val="left" w:pos="567"/>
              </w:tabs>
              <w:jc w:val="center"/>
              <w:rPr>
                <w:rFonts w:cs="Arial"/>
                <w:b/>
                <w:lang w:val="sr-Cyrl-RS"/>
              </w:rPr>
            </w:pPr>
            <w:r>
              <w:rPr>
                <w:rFonts w:cs="Arial"/>
                <w:b/>
                <w:lang w:val="sr-Cyrl-RS"/>
              </w:rPr>
              <w:t>ПРУЖАЛАЦ УСЛУГЕ</w:t>
            </w:r>
          </w:p>
          <w:p w14:paraId="2D4BFE2B" w14:textId="77777777" w:rsidR="00693228" w:rsidRPr="008F2C5E" w:rsidRDefault="00693228" w:rsidP="0032648B">
            <w:pPr>
              <w:tabs>
                <w:tab w:val="left" w:pos="567"/>
              </w:tabs>
              <w:jc w:val="center"/>
              <w:rPr>
                <w:rFonts w:cs="Arial"/>
                <w:b/>
                <w:lang w:val="sr-Cyrl-RS"/>
              </w:rPr>
            </w:pPr>
          </w:p>
        </w:tc>
      </w:tr>
      <w:tr w:rsidR="00693228" w:rsidRPr="008F2C5E" w14:paraId="758B0526" w14:textId="77777777" w:rsidTr="0032648B">
        <w:tc>
          <w:tcPr>
            <w:tcW w:w="4675" w:type="dxa"/>
          </w:tcPr>
          <w:p w14:paraId="7B7BCD26" w14:textId="77777777" w:rsidR="00693228" w:rsidRPr="008F2C5E" w:rsidRDefault="00693228" w:rsidP="0032648B">
            <w:pPr>
              <w:tabs>
                <w:tab w:val="left" w:pos="567"/>
              </w:tabs>
              <w:spacing w:before="0"/>
              <w:jc w:val="center"/>
              <w:rPr>
                <w:rFonts w:cs="Arial"/>
                <w:b/>
                <w:lang w:val="sr-Cyrl-RS"/>
              </w:rPr>
            </w:pPr>
            <w:r w:rsidRPr="008F2C5E">
              <w:rPr>
                <w:rFonts w:cs="Arial"/>
                <w:b/>
                <w:lang w:val="sr-Cyrl-RS"/>
              </w:rPr>
              <w:t>Јавно предузеће</w:t>
            </w:r>
          </w:p>
          <w:p w14:paraId="577A1E31" w14:textId="77777777" w:rsidR="00693228" w:rsidRDefault="00693228" w:rsidP="0032648B">
            <w:pPr>
              <w:tabs>
                <w:tab w:val="left" w:pos="567"/>
              </w:tabs>
              <w:spacing w:before="0"/>
              <w:jc w:val="center"/>
              <w:rPr>
                <w:rFonts w:cs="Arial"/>
                <w:b/>
                <w:lang w:val="sr-Cyrl-RS"/>
              </w:rPr>
            </w:pPr>
            <w:r w:rsidRPr="008F2C5E">
              <w:rPr>
                <w:rFonts w:cs="Arial"/>
                <w:b/>
                <w:lang w:val="sr-Cyrl-RS"/>
              </w:rPr>
              <w:t>„Електропривреда Србије“</w:t>
            </w:r>
          </w:p>
          <w:p w14:paraId="02E53384" w14:textId="77777777" w:rsidR="00693228" w:rsidRDefault="00693228" w:rsidP="0032648B">
            <w:pPr>
              <w:tabs>
                <w:tab w:val="left" w:pos="567"/>
              </w:tabs>
              <w:spacing w:before="0"/>
              <w:jc w:val="center"/>
              <w:rPr>
                <w:rFonts w:cs="Arial"/>
                <w:b/>
                <w:lang w:val="sr-Cyrl-RS"/>
              </w:rPr>
            </w:pPr>
            <w:r w:rsidRPr="008F2C5E">
              <w:rPr>
                <w:rFonts w:cs="Arial"/>
                <w:b/>
                <w:lang w:val="sr-Cyrl-RS"/>
              </w:rPr>
              <w:t>Београд</w:t>
            </w:r>
          </w:p>
          <w:p w14:paraId="2DF61024" w14:textId="77777777" w:rsidR="00693228" w:rsidRDefault="00693228" w:rsidP="0032648B">
            <w:pPr>
              <w:tabs>
                <w:tab w:val="left" w:pos="567"/>
              </w:tabs>
              <w:spacing w:before="0"/>
              <w:jc w:val="center"/>
              <w:rPr>
                <w:rFonts w:cs="Arial"/>
                <w:b/>
                <w:lang w:val="sr-Cyrl-RS"/>
              </w:rPr>
            </w:pPr>
          </w:p>
          <w:p w14:paraId="53D60FF8" w14:textId="77777777" w:rsidR="00693228" w:rsidRPr="008F2C5E" w:rsidRDefault="00693228" w:rsidP="0032648B">
            <w:pPr>
              <w:tabs>
                <w:tab w:val="left" w:pos="567"/>
              </w:tabs>
              <w:spacing w:before="0"/>
              <w:jc w:val="center"/>
              <w:rPr>
                <w:rFonts w:cs="Arial"/>
                <w:b/>
                <w:lang w:val="sr-Cyrl-RS"/>
              </w:rPr>
            </w:pPr>
          </w:p>
        </w:tc>
        <w:tc>
          <w:tcPr>
            <w:tcW w:w="4675" w:type="dxa"/>
          </w:tcPr>
          <w:p w14:paraId="562F743C" w14:textId="77777777" w:rsidR="00693228" w:rsidRPr="008F2C5E" w:rsidRDefault="00693228" w:rsidP="0032648B">
            <w:pPr>
              <w:tabs>
                <w:tab w:val="left" w:pos="567"/>
              </w:tabs>
              <w:jc w:val="center"/>
              <w:rPr>
                <w:rFonts w:cs="Arial"/>
                <w:b/>
                <w:lang w:val="sr-Cyrl-RS"/>
              </w:rPr>
            </w:pPr>
            <w:r w:rsidRPr="008F2C5E">
              <w:rPr>
                <w:rFonts w:cs="Arial"/>
                <w:b/>
                <w:lang w:val="sr-Cyrl-RS"/>
              </w:rPr>
              <w:t>Назив</w:t>
            </w:r>
          </w:p>
        </w:tc>
      </w:tr>
      <w:tr w:rsidR="00693228" w:rsidRPr="008F2C5E" w14:paraId="64B3277B" w14:textId="77777777" w:rsidTr="0032648B">
        <w:tc>
          <w:tcPr>
            <w:tcW w:w="4675" w:type="dxa"/>
          </w:tcPr>
          <w:p w14:paraId="71517D76" w14:textId="77777777" w:rsidR="00693228" w:rsidRPr="008F2C5E" w:rsidRDefault="00693228" w:rsidP="0032648B">
            <w:pPr>
              <w:tabs>
                <w:tab w:val="left" w:pos="567"/>
              </w:tabs>
              <w:jc w:val="center"/>
              <w:rPr>
                <w:rFonts w:cs="Arial"/>
                <w:b/>
                <w:lang w:val="sr-Cyrl-RS"/>
              </w:rPr>
            </w:pPr>
            <w:r w:rsidRPr="008F2C5E">
              <w:rPr>
                <w:rFonts w:cs="Arial"/>
                <w:b/>
                <w:lang w:val="sr-Cyrl-RS"/>
              </w:rPr>
              <w:t>_______________________</w:t>
            </w:r>
          </w:p>
        </w:tc>
        <w:tc>
          <w:tcPr>
            <w:tcW w:w="4675" w:type="dxa"/>
          </w:tcPr>
          <w:p w14:paraId="5E46FF0B" w14:textId="77777777" w:rsidR="00693228" w:rsidRPr="008F2C5E" w:rsidRDefault="00693228" w:rsidP="0032648B">
            <w:pPr>
              <w:tabs>
                <w:tab w:val="left" w:pos="567"/>
              </w:tabs>
              <w:jc w:val="center"/>
              <w:rPr>
                <w:rFonts w:cs="Arial"/>
                <w:b/>
                <w:lang w:val="sr-Cyrl-RS"/>
              </w:rPr>
            </w:pPr>
            <w:r w:rsidRPr="008F2C5E">
              <w:rPr>
                <w:rFonts w:cs="Arial"/>
                <w:b/>
                <w:lang w:val="sr-Cyrl-RS"/>
              </w:rPr>
              <w:t>________________________</w:t>
            </w:r>
          </w:p>
        </w:tc>
      </w:tr>
      <w:tr w:rsidR="00693228" w:rsidRPr="008F2C5E" w14:paraId="31009153" w14:textId="77777777" w:rsidTr="0032648B">
        <w:trPr>
          <w:trHeight w:val="765"/>
        </w:trPr>
        <w:tc>
          <w:tcPr>
            <w:tcW w:w="4675" w:type="dxa"/>
          </w:tcPr>
          <w:p w14:paraId="47FE7565" w14:textId="77777777" w:rsidR="00693228" w:rsidRDefault="00693228" w:rsidP="0032648B">
            <w:pPr>
              <w:tabs>
                <w:tab w:val="left" w:pos="567"/>
              </w:tabs>
              <w:spacing w:before="0"/>
              <w:jc w:val="center"/>
              <w:rPr>
                <w:rFonts w:cs="Arial"/>
                <w:b/>
                <w:lang w:val="sr-Cyrl-RS"/>
              </w:rPr>
            </w:pPr>
            <w:r>
              <w:rPr>
                <w:rFonts w:cs="Arial"/>
                <w:b/>
                <w:lang w:val="sr-Cyrl-RS"/>
              </w:rPr>
              <w:t>Милорад Грчић</w:t>
            </w:r>
          </w:p>
          <w:p w14:paraId="07EA8A1F" w14:textId="77777777" w:rsidR="00693228" w:rsidRPr="008F2C5E" w:rsidRDefault="00693228" w:rsidP="0032648B">
            <w:pPr>
              <w:tabs>
                <w:tab w:val="left" w:pos="567"/>
              </w:tabs>
              <w:spacing w:before="0"/>
              <w:jc w:val="center"/>
              <w:rPr>
                <w:rFonts w:cs="Arial"/>
                <w:b/>
                <w:lang w:val="sr-Cyrl-RS"/>
              </w:rPr>
            </w:pPr>
            <w:r>
              <w:rPr>
                <w:rFonts w:cs="Arial"/>
                <w:b/>
                <w:lang w:val="sr-Cyrl-RS"/>
              </w:rPr>
              <w:t xml:space="preserve">в.д. </w:t>
            </w:r>
            <w:r w:rsidRPr="008F2C5E">
              <w:rPr>
                <w:rFonts w:cs="Arial"/>
                <w:b/>
                <w:lang w:val="sr-Cyrl-RS"/>
              </w:rPr>
              <w:t>директор</w:t>
            </w:r>
            <w:r>
              <w:rPr>
                <w:rFonts w:cs="Arial"/>
                <w:b/>
                <w:lang w:val="sr-Cyrl-RS"/>
              </w:rPr>
              <w:t>а</w:t>
            </w:r>
          </w:p>
        </w:tc>
        <w:tc>
          <w:tcPr>
            <w:tcW w:w="4675" w:type="dxa"/>
          </w:tcPr>
          <w:p w14:paraId="4BC1865A" w14:textId="77777777" w:rsidR="00693228" w:rsidRPr="008F2C5E" w:rsidRDefault="00693228" w:rsidP="0032648B">
            <w:pPr>
              <w:tabs>
                <w:tab w:val="left" w:pos="567"/>
              </w:tabs>
              <w:spacing w:before="0"/>
              <w:jc w:val="center"/>
              <w:rPr>
                <w:rFonts w:cs="Arial"/>
                <w:b/>
                <w:lang w:val="sr-Cyrl-RS"/>
              </w:rPr>
            </w:pPr>
            <w:r w:rsidRPr="008F2C5E">
              <w:rPr>
                <w:rFonts w:cs="Arial"/>
                <w:b/>
                <w:lang w:val="sr-Cyrl-RS"/>
              </w:rPr>
              <w:t>Име и презиме</w:t>
            </w:r>
          </w:p>
          <w:p w14:paraId="5A4C0249" w14:textId="77777777" w:rsidR="00693228" w:rsidRPr="008F2C5E" w:rsidRDefault="00693228" w:rsidP="0032648B">
            <w:pPr>
              <w:tabs>
                <w:tab w:val="left" w:pos="567"/>
              </w:tabs>
              <w:spacing w:before="0"/>
              <w:jc w:val="center"/>
              <w:rPr>
                <w:rFonts w:cs="Arial"/>
                <w:b/>
                <w:lang w:val="sr-Cyrl-RS"/>
              </w:rPr>
            </w:pPr>
            <w:r w:rsidRPr="008F2C5E">
              <w:rPr>
                <w:rFonts w:cs="Arial"/>
                <w:b/>
                <w:lang w:val="sr-Cyrl-RS"/>
              </w:rPr>
              <w:t>Функција</w:t>
            </w:r>
          </w:p>
        </w:tc>
      </w:tr>
    </w:tbl>
    <w:p w14:paraId="1C261F20" w14:textId="77777777" w:rsidR="005B3FED" w:rsidRPr="008B370C" w:rsidRDefault="005B3FED" w:rsidP="00693228">
      <w:pPr>
        <w:pStyle w:val="KDParagraf"/>
        <w:spacing w:before="0"/>
        <w:rPr>
          <w:rFonts w:cs="Arial"/>
          <w:b/>
          <w:lang w:val="sr-Cyrl-RS"/>
        </w:rPr>
      </w:pPr>
    </w:p>
    <w:sectPr w:rsidR="005B3FED" w:rsidRPr="008B370C" w:rsidSect="00196287">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709" w:left="1440" w:header="142" w:footer="2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EC356" w14:textId="77777777" w:rsidR="0034135E" w:rsidRDefault="0034135E">
      <w:r>
        <w:separator/>
      </w:r>
    </w:p>
    <w:p w14:paraId="3808A5C4" w14:textId="77777777" w:rsidR="0034135E" w:rsidRDefault="0034135E"/>
  </w:endnote>
  <w:endnote w:type="continuationSeparator" w:id="0">
    <w:p w14:paraId="3778F08F" w14:textId="77777777" w:rsidR="0034135E" w:rsidRDefault="0034135E">
      <w:r>
        <w:continuationSeparator/>
      </w:r>
    </w:p>
    <w:p w14:paraId="35B177DD" w14:textId="77777777" w:rsidR="0034135E" w:rsidRDefault="00341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charset w:val="00"/>
    <w:family w:val="auto"/>
    <w:pitch w:val="variable"/>
    <w:sig w:usb0="00000083" w:usb1="00000000" w:usb2="00000000" w:usb3="00000000" w:csb0="00000009"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4D7D5E" w:rsidRDefault="004D7D5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4D7D5E" w:rsidRDefault="004D7D5E" w:rsidP="00841BE7">
    <w:pPr>
      <w:pStyle w:val="Footer"/>
      <w:ind w:right="360"/>
    </w:pPr>
  </w:p>
  <w:p w14:paraId="340F1A55" w14:textId="77777777" w:rsidR="004D7D5E" w:rsidRDefault="004D7D5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798C3BF5" w:rsidR="004D7D5E" w:rsidRPr="00196287" w:rsidRDefault="004D7D5E" w:rsidP="004276AD">
    <w:pPr>
      <w:pStyle w:val="Footer"/>
      <w:pBdr>
        <w:top w:val="single" w:sz="4" w:space="3" w:color="auto"/>
      </w:pBdr>
      <w:jc w:val="right"/>
      <w:rPr>
        <w:sz w:val="20"/>
        <w:szCs w:val="24"/>
      </w:rPr>
    </w:pPr>
    <w:r w:rsidRPr="00196287">
      <w:rPr>
        <w:rFonts w:cs="Arial"/>
        <w:b/>
        <w:sz w:val="20"/>
        <w:szCs w:val="24"/>
      </w:rPr>
      <w:t xml:space="preserve">Страна </w:t>
    </w:r>
    <w:r w:rsidRPr="00196287">
      <w:rPr>
        <w:rStyle w:val="PageNumber"/>
        <w:rFonts w:cs="Arial"/>
        <w:b/>
        <w:sz w:val="20"/>
        <w:szCs w:val="24"/>
      </w:rPr>
      <w:fldChar w:fldCharType="begin"/>
    </w:r>
    <w:r w:rsidRPr="00196287">
      <w:rPr>
        <w:rStyle w:val="PageNumber"/>
        <w:rFonts w:cs="Arial"/>
        <w:b/>
        <w:sz w:val="20"/>
        <w:szCs w:val="24"/>
      </w:rPr>
      <w:instrText xml:space="preserve"> PAGE </w:instrText>
    </w:r>
    <w:r w:rsidRPr="00196287">
      <w:rPr>
        <w:rStyle w:val="PageNumber"/>
        <w:rFonts w:cs="Arial"/>
        <w:b/>
        <w:sz w:val="20"/>
        <w:szCs w:val="24"/>
      </w:rPr>
      <w:fldChar w:fldCharType="separate"/>
    </w:r>
    <w:r w:rsidR="0006021B">
      <w:rPr>
        <w:rStyle w:val="PageNumber"/>
        <w:rFonts w:cs="Arial"/>
        <w:b/>
        <w:noProof/>
        <w:sz w:val="20"/>
        <w:szCs w:val="24"/>
      </w:rPr>
      <w:t>3</w:t>
    </w:r>
    <w:r w:rsidRPr="00196287">
      <w:rPr>
        <w:rStyle w:val="PageNumber"/>
        <w:rFonts w:cs="Arial"/>
        <w:b/>
        <w:sz w:val="20"/>
        <w:szCs w:val="24"/>
      </w:rPr>
      <w:fldChar w:fldCharType="end"/>
    </w:r>
    <w:r w:rsidRPr="00196287">
      <w:rPr>
        <w:rStyle w:val="PageNumber"/>
        <w:rFonts w:cs="Arial"/>
        <w:b/>
        <w:sz w:val="20"/>
        <w:szCs w:val="24"/>
      </w:rPr>
      <w:t xml:space="preserve"> од </w:t>
    </w:r>
    <w:r w:rsidRPr="00196287">
      <w:rPr>
        <w:rStyle w:val="PageNumber"/>
        <w:rFonts w:cs="Arial"/>
        <w:b/>
        <w:sz w:val="20"/>
        <w:szCs w:val="24"/>
      </w:rPr>
      <w:fldChar w:fldCharType="begin"/>
    </w:r>
    <w:r w:rsidRPr="00196287">
      <w:rPr>
        <w:rStyle w:val="PageNumber"/>
        <w:rFonts w:cs="Arial"/>
        <w:b/>
        <w:sz w:val="20"/>
        <w:szCs w:val="24"/>
      </w:rPr>
      <w:instrText xml:space="preserve"> NUMPAGES </w:instrText>
    </w:r>
    <w:r w:rsidRPr="00196287">
      <w:rPr>
        <w:rStyle w:val="PageNumber"/>
        <w:rFonts w:cs="Arial"/>
        <w:b/>
        <w:sz w:val="20"/>
        <w:szCs w:val="24"/>
      </w:rPr>
      <w:fldChar w:fldCharType="separate"/>
    </w:r>
    <w:r w:rsidR="0006021B">
      <w:rPr>
        <w:rStyle w:val="PageNumber"/>
        <w:rFonts w:cs="Arial"/>
        <w:b/>
        <w:noProof/>
        <w:sz w:val="20"/>
        <w:szCs w:val="24"/>
      </w:rPr>
      <w:t>47</w:t>
    </w:r>
    <w:r w:rsidRPr="00196287">
      <w:rPr>
        <w:rStyle w:val="PageNumber"/>
        <w:rFonts w:cs="Arial"/>
        <w:b/>
        <w:sz w:val="20"/>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0306A7C3" w:rsidR="004D7D5E" w:rsidRPr="00196287" w:rsidRDefault="004D7D5E" w:rsidP="004276AD">
    <w:pPr>
      <w:pStyle w:val="Footer"/>
      <w:pBdr>
        <w:top w:val="single" w:sz="4" w:space="3" w:color="auto"/>
      </w:pBdr>
      <w:jc w:val="right"/>
      <w:rPr>
        <w:rFonts w:cs="Arial"/>
        <w:sz w:val="20"/>
        <w:szCs w:val="24"/>
      </w:rPr>
    </w:pPr>
    <w:r w:rsidRPr="00196287">
      <w:rPr>
        <w:rFonts w:cs="Arial"/>
        <w:b/>
        <w:sz w:val="20"/>
        <w:szCs w:val="24"/>
      </w:rPr>
      <w:t xml:space="preserve">Страна </w:t>
    </w:r>
    <w:r w:rsidRPr="00196287">
      <w:rPr>
        <w:rStyle w:val="PageNumber"/>
        <w:rFonts w:cs="Arial"/>
        <w:b/>
        <w:sz w:val="20"/>
        <w:szCs w:val="24"/>
      </w:rPr>
      <w:fldChar w:fldCharType="begin"/>
    </w:r>
    <w:r w:rsidRPr="00196287">
      <w:rPr>
        <w:rStyle w:val="PageNumber"/>
        <w:rFonts w:cs="Arial"/>
        <w:b/>
        <w:sz w:val="20"/>
        <w:szCs w:val="24"/>
      </w:rPr>
      <w:instrText xml:space="preserve"> PAGE </w:instrText>
    </w:r>
    <w:r w:rsidRPr="00196287">
      <w:rPr>
        <w:rStyle w:val="PageNumber"/>
        <w:rFonts w:cs="Arial"/>
        <w:b/>
        <w:sz w:val="20"/>
        <w:szCs w:val="24"/>
      </w:rPr>
      <w:fldChar w:fldCharType="separate"/>
    </w:r>
    <w:r w:rsidR="0006021B">
      <w:rPr>
        <w:rStyle w:val="PageNumber"/>
        <w:rFonts w:cs="Arial"/>
        <w:b/>
        <w:noProof/>
        <w:sz w:val="20"/>
        <w:szCs w:val="24"/>
      </w:rPr>
      <w:t>1</w:t>
    </w:r>
    <w:r w:rsidRPr="00196287">
      <w:rPr>
        <w:rStyle w:val="PageNumber"/>
        <w:rFonts w:cs="Arial"/>
        <w:b/>
        <w:sz w:val="20"/>
        <w:szCs w:val="24"/>
      </w:rPr>
      <w:fldChar w:fldCharType="end"/>
    </w:r>
    <w:r w:rsidRPr="00196287">
      <w:rPr>
        <w:rStyle w:val="PageNumber"/>
        <w:rFonts w:cs="Arial"/>
        <w:b/>
        <w:sz w:val="20"/>
        <w:szCs w:val="24"/>
      </w:rPr>
      <w:t xml:space="preserve"> од </w:t>
    </w:r>
    <w:r w:rsidRPr="00196287">
      <w:rPr>
        <w:rStyle w:val="PageNumber"/>
        <w:rFonts w:cs="Arial"/>
        <w:b/>
        <w:sz w:val="20"/>
        <w:szCs w:val="24"/>
      </w:rPr>
      <w:fldChar w:fldCharType="begin"/>
    </w:r>
    <w:r w:rsidRPr="00196287">
      <w:rPr>
        <w:rStyle w:val="PageNumber"/>
        <w:rFonts w:cs="Arial"/>
        <w:b/>
        <w:sz w:val="20"/>
        <w:szCs w:val="24"/>
      </w:rPr>
      <w:instrText xml:space="preserve"> NUMPAGES </w:instrText>
    </w:r>
    <w:r w:rsidRPr="00196287">
      <w:rPr>
        <w:rStyle w:val="PageNumber"/>
        <w:rFonts w:cs="Arial"/>
        <w:b/>
        <w:sz w:val="20"/>
        <w:szCs w:val="24"/>
      </w:rPr>
      <w:fldChar w:fldCharType="separate"/>
    </w:r>
    <w:r w:rsidR="0006021B">
      <w:rPr>
        <w:rStyle w:val="PageNumber"/>
        <w:rFonts w:cs="Arial"/>
        <w:b/>
        <w:noProof/>
        <w:sz w:val="20"/>
        <w:szCs w:val="24"/>
      </w:rPr>
      <w:t>47</w:t>
    </w:r>
    <w:r w:rsidRPr="00196287">
      <w:rPr>
        <w:rStyle w:val="PageNumber"/>
        <w:rFonts w:cs="Arial"/>
        <w:b/>
        <w:sz w:val="20"/>
        <w:szCs w:val="24"/>
      </w:rPr>
      <w:fldChar w:fldCharType="end"/>
    </w:r>
  </w:p>
  <w:p w14:paraId="7C7538CB" w14:textId="77777777" w:rsidR="004D7D5E" w:rsidRPr="00196287" w:rsidRDefault="004D7D5E">
    <w:pPr>
      <w:pStyle w:val="Footer"/>
      <w:rPr>
        <w:rFonts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0A274" w14:textId="77777777" w:rsidR="0034135E" w:rsidRDefault="0034135E">
      <w:r>
        <w:separator/>
      </w:r>
    </w:p>
    <w:p w14:paraId="23E4FAC8" w14:textId="77777777" w:rsidR="0034135E" w:rsidRDefault="0034135E"/>
  </w:footnote>
  <w:footnote w:type="continuationSeparator" w:id="0">
    <w:p w14:paraId="1559F7A4" w14:textId="77777777" w:rsidR="0034135E" w:rsidRDefault="0034135E">
      <w:r>
        <w:continuationSeparator/>
      </w:r>
    </w:p>
    <w:p w14:paraId="377E07E6" w14:textId="77777777" w:rsidR="0034135E" w:rsidRDefault="0034135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4D7D5E" w:rsidRPr="00BF7F0C" w:rsidRDefault="004D7D5E" w:rsidP="004276AD">
    <w:pPr>
      <w:pStyle w:val="Header"/>
      <w:rPr>
        <w:sz w:val="20"/>
      </w:rPr>
    </w:pPr>
  </w:p>
  <w:p w14:paraId="1BDBB587" w14:textId="57B3B0F4" w:rsidR="004D7D5E" w:rsidRPr="00BF7F0C" w:rsidRDefault="004D7D5E" w:rsidP="00196287">
    <w:pPr>
      <w:pStyle w:val="Header"/>
      <w:rPr>
        <w:rFonts w:cs="Arial"/>
        <w:sz w:val="20"/>
        <w:lang w:val="sr-Cyrl-RS"/>
      </w:rPr>
    </w:pPr>
    <w:r w:rsidRPr="00BF7F0C">
      <w:rPr>
        <w:sz w:val="20"/>
      </w:rPr>
      <w:t xml:space="preserve">ЈП „Електропривреда Србије“ Београд      </w:t>
    </w:r>
    <w:r w:rsidRPr="00BF7F0C">
      <w:rPr>
        <w:sz w:val="20"/>
        <w:lang w:val="sr-Cyrl-RS"/>
      </w:rPr>
      <w:t xml:space="preserve">  </w:t>
    </w:r>
    <w:r>
      <w:rPr>
        <w:sz w:val="20"/>
        <w:lang w:val="sr-Cyrl-RS"/>
      </w:rPr>
      <w:t xml:space="preserve">       </w:t>
    </w:r>
    <w:r w:rsidRPr="00BF7F0C">
      <w:rPr>
        <w:sz w:val="20"/>
        <w:lang w:val="sr-Cyrl-RS"/>
      </w:rPr>
      <w:t xml:space="preserve">     </w:t>
    </w:r>
    <w:r w:rsidRPr="00BF7F0C">
      <w:rPr>
        <w:sz w:val="20"/>
      </w:rPr>
      <w:t xml:space="preserve"> Конкурсна документација</w:t>
    </w:r>
    <w:r w:rsidRPr="00BF7F0C">
      <w:rPr>
        <w:rFonts w:cs="Arial"/>
        <w:sz w:val="20"/>
        <w:lang w:val="sr-Cyrl-RS"/>
      </w:rPr>
      <w:t xml:space="preserve">   ЦЈНМВ/15/2017     </w:t>
    </w:r>
  </w:p>
  <w:p w14:paraId="7E1D0458" w14:textId="4700E711" w:rsidR="004D7D5E" w:rsidRPr="00397DD1" w:rsidRDefault="004D7D5E" w:rsidP="00196287">
    <w:pPr>
      <w:pStyle w:val="Header"/>
      <w:rPr>
        <w:sz w:val="22"/>
        <w:szCs w:val="22"/>
      </w:rPr>
    </w:pPr>
    <w:r>
      <w:rPr>
        <w:rFonts w:cs="Arial"/>
        <w:sz w:val="22"/>
        <w:szCs w:val="22"/>
        <w:lang w:val="sr-Cyrl-RS"/>
      </w:rPr>
      <w:t xml:space="preserve">                                                                                              </w:t>
    </w:r>
  </w:p>
  <w:p w14:paraId="3A3C99C2" w14:textId="77777777" w:rsidR="004D7D5E" w:rsidRPr="00397DD1" w:rsidRDefault="004D7D5E" w:rsidP="004276AD">
    <w:pPr>
      <w:pStyle w:val="Header"/>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9815" w14:textId="6199FFD1" w:rsidR="004D7D5E" w:rsidRPr="00397DD1" w:rsidRDefault="004D7D5E" w:rsidP="003478BD">
    <w:pPr>
      <w:pStyle w:val="Header"/>
      <w:rPr>
        <w:sz w:val="22"/>
        <w:szCs w:val="22"/>
      </w:rPr>
    </w:pPr>
    <w:r w:rsidRPr="00397DD1">
      <w:rPr>
        <w:sz w:val="22"/>
        <w:szCs w:val="22"/>
      </w:rPr>
      <w:t>ЈП „Електро</w:t>
    </w:r>
    <w:r>
      <w:rPr>
        <w:sz w:val="22"/>
        <w:szCs w:val="22"/>
      </w:rPr>
      <w:t>привреда Србије“ Београд          Конкурсна документација  ЦЈНМВ/15/2017</w:t>
    </w:r>
  </w:p>
  <w:p w14:paraId="74971107" w14:textId="77777777" w:rsidR="004D7D5E" w:rsidRPr="00397DD1" w:rsidRDefault="004D7D5E" w:rsidP="00210557">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842170"/>
    <w:multiLevelType w:val="hybridMultilevel"/>
    <w:tmpl w:val="DEA293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4967FE"/>
    <w:multiLevelType w:val="multilevel"/>
    <w:tmpl w:val="5602EDF6"/>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46609F1"/>
    <w:multiLevelType w:val="hybridMultilevel"/>
    <w:tmpl w:val="F5927308"/>
    <w:lvl w:ilvl="0" w:tplc="7074B63C">
      <w:start w:val="1"/>
      <w:numFmt w:val="bullet"/>
      <w:lvlText w:val="-"/>
      <w:lvlJc w:val="left"/>
      <w:pPr>
        <w:ind w:left="927" w:hanging="360"/>
      </w:pPr>
      <w:rPr>
        <w:rFonts w:ascii="Courier New" w:hAnsi="Courier New" w:hint="default"/>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BE988364">
      <w:numFmt w:val="bullet"/>
      <w:lvlText w:val="·"/>
      <w:lvlJc w:val="left"/>
      <w:pPr>
        <w:ind w:left="2445" w:hanging="645"/>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5F14823"/>
    <w:multiLevelType w:val="hybridMultilevel"/>
    <w:tmpl w:val="1E3C26B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68F4415"/>
    <w:multiLevelType w:val="multilevel"/>
    <w:tmpl w:val="9BD263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B3F65EF"/>
    <w:multiLevelType w:val="hybridMultilevel"/>
    <w:tmpl w:val="A1E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2CF286D"/>
    <w:multiLevelType w:val="hybridMultilevel"/>
    <w:tmpl w:val="877640AC"/>
    <w:lvl w:ilvl="0" w:tplc="9E965EB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96A7551"/>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3A87C2D"/>
    <w:multiLevelType w:val="hybridMultilevel"/>
    <w:tmpl w:val="45A060A4"/>
    <w:lvl w:ilvl="0" w:tplc="1646E0D6">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7754603"/>
    <w:multiLevelType w:val="multilevel"/>
    <w:tmpl w:val="4BA0AB40"/>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0" w15:restartNumberingAfterBreak="0">
    <w:nsid w:val="6B975E17"/>
    <w:multiLevelType w:val="hybridMultilevel"/>
    <w:tmpl w:val="B9CA051C"/>
    <w:lvl w:ilvl="0" w:tplc="1646E0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93959C7"/>
    <w:multiLevelType w:val="hybridMultilevel"/>
    <w:tmpl w:val="625A7152"/>
    <w:lvl w:ilvl="0" w:tplc="F8C8AE9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15:restartNumberingAfterBreak="0">
    <w:nsid w:val="7AE02DC7"/>
    <w:multiLevelType w:val="hybridMultilevel"/>
    <w:tmpl w:val="E4BCB27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4"/>
  </w:num>
  <w:num w:numId="3">
    <w:abstractNumId w:val="85"/>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9"/>
  </w:num>
  <w:num w:numId="9">
    <w:abstractNumId w:val="74"/>
  </w:num>
  <w:num w:numId="10">
    <w:abstractNumId w:val="67"/>
  </w:num>
  <w:num w:numId="11">
    <w:abstractNumId w:val="60"/>
  </w:num>
  <w:num w:numId="12">
    <w:abstractNumId w:val="75"/>
  </w:num>
  <w:num w:numId="13">
    <w:abstractNumId w:val="63"/>
  </w:num>
  <w:num w:numId="14">
    <w:abstractNumId w:val="87"/>
  </w:num>
  <w:num w:numId="15">
    <w:abstractNumId w:val="92"/>
  </w:num>
  <w:num w:numId="16">
    <w:abstractNumId w:val="87"/>
  </w:num>
  <w:num w:numId="17">
    <w:abstractNumId w:val="79"/>
  </w:num>
  <w:num w:numId="18">
    <w:abstractNumId w:val="91"/>
  </w:num>
  <w:num w:numId="19">
    <w:abstractNumId w:val="65"/>
  </w:num>
  <w:num w:numId="2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7"/>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num>
  <w:num w:numId="27">
    <w:abstractNumId w:val="51"/>
  </w:num>
  <w:num w:numId="28">
    <w:abstractNumId w:val="53"/>
  </w:num>
  <w:num w:numId="29">
    <w:abstractNumId w:val="98"/>
  </w:num>
  <w:num w:numId="30">
    <w:abstractNumId w:val="68"/>
  </w:num>
  <w:num w:numId="31">
    <w:abstractNumId w:val="80"/>
  </w:num>
  <w:num w:numId="32">
    <w:abstractNumId w:val="52"/>
  </w:num>
  <w:num w:numId="33">
    <w:abstractNumId w:val="50"/>
  </w:num>
  <w:num w:numId="34">
    <w:abstractNumId w:val="89"/>
  </w:num>
  <w:num w:numId="35">
    <w:abstractNumId w:val="72"/>
  </w:num>
  <w:num w:numId="36">
    <w:abstractNumId w:val="86"/>
  </w:num>
  <w:num w:numId="37">
    <w:abstractNumId w:val="90"/>
  </w:num>
  <w:num w:numId="38">
    <w:abstractNumId w:val="78"/>
  </w:num>
  <w:num w:numId="39">
    <w:abstractNumId w:val="49"/>
  </w:num>
  <w:num w:numId="40">
    <w:abstractNumId w:val="66"/>
  </w:num>
  <w:num w:numId="41">
    <w:abstractNumId w:val="8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0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196"/>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21B"/>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33"/>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288"/>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06E"/>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71"/>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072"/>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2F"/>
    <w:rsid w:val="001161CF"/>
    <w:rsid w:val="001162D0"/>
    <w:rsid w:val="00116570"/>
    <w:rsid w:val="001168C1"/>
    <w:rsid w:val="00116C7A"/>
    <w:rsid w:val="00117C4F"/>
    <w:rsid w:val="00117C72"/>
    <w:rsid w:val="00120CEF"/>
    <w:rsid w:val="00120EDD"/>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DF"/>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AEE"/>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6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287"/>
    <w:rsid w:val="00196726"/>
    <w:rsid w:val="00196727"/>
    <w:rsid w:val="00196D47"/>
    <w:rsid w:val="00197578"/>
    <w:rsid w:val="0019781E"/>
    <w:rsid w:val="001979B1"/>
    <w:rsid w:val="001A01DA"/>
    <w:rsid w:val="001A046B"/>
    <w:rsid w:val="001A0798"/>
    <w:rsid w:val="001A0BD5"/>
    <w:rsid w:val="001A14E3"/>
    <w:rsid w:val="001A1593"/>
    <w:rsid w:val="001A172A"/>
    <w:rsid w:val="001A1749"/>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E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E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3C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AB6"/>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3F"/>
    <w:rsid w:val="002731BE"/>
    <w:rsid w:val="00273823"/>
    <w:rsid w:val="00273AC6"/>
    <w:rsid w:val="00273D3E"/>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F22"/>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49"/>
    <w:rsid w:val="00295C5A"/>
    <w:rsid w:val="00295D4D"/>
    <w:rsid w:val="00296016"/>
    <w:rsid w:val="002960CE"/>
    <w:rsid w:val="00296110"/>
    <w:rsid w:val="002963F0"/>
    <w:rsid w:val="00296950"/>
    <w:rsid w:val="00296972"/>
    <w:rsid w:val="00297F48"/>
    <w:rsid w:val="002A0233"/>
    <w:rsid w:val="002A0B81"/>
    <w:rsid w:val="002A0FAA"/>
    <w:rsid w:val="002A1887"/>
    <w:rsid w:val="002A1EF1"/>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3A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7C4"/>
    <w:rsid w:val="00322BA7"/>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2D0"/>
    <w:rsid w:val="00336343"/>
    <w:rsid w:val="00336FB3"/>
    <w:rsid w:val="003372D6"/>
    <w:rsid w:val="003375F4"/>
    <w:rsid w:val="003376C6"/>
    <w:rsid w:val="00337C5A"/>
    <w:rsid w:val="00337E1E"/>
    <w:rsid w:val="0034052F"/>
    <w:rsid w:val="00340872"/>
    <w:rsid w:val="00340D97"/>
    <w:rsid w:val="0034123C"/>
    <w:rsid w:val="003412CC"/>
    <w:rsid w:val="0034135E"/>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8BD"/>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CAA"/>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3E7"/>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0A6"/>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D1"/>
    <w:rsid w:val="00397DF3"/>
    <w:rsid w:val="00397F14"/>
    <w:rsid w:val="003A02E9"/>
    <w:rsid w:val="003A0CD6"/>
    <w:rsid w:val="003A15C6"/>
    <w:rsid w:val="003A18EB"/>
    <w:rsid w:val="003A1CBB"/>
    <w:rsid w:val="003A20D0"/>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71"/>
    <w:rsid w:val="003E04A3"/>
    <w:rsid w:val="003E0846"/>
    <w:rsid w:val="003E08C4"/>
    <w:rsid w:val="003E0C7C"/>
    <w:rsid w:val="003E0EB5"/>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037"/>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21"/>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A2B"/>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3DD"/>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79D"/>
    <w:rsid w:val="004433E9"/>
    <w:rsid w:val="004435FD"/>
    <w:rsid w:val="00443729"/>
    <w:rsid w:val="00443A6A"/>
    <w:rsid w:val="00443AD9"/>
    <w:rsid w:val="00443BFF"/>
    <w:rsid w:val="00443DBF"/>
    <w:rsid w:val="00443FC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692"/>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2D"/>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1F8"/>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D5E"/>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2FB3"/>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2E38"/>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42C"/>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828"/>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4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AC0"/>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A73"/>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FED"/>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0D5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0B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9E6"/>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34D"/>
    <w:rsid w:val="006204E2"/>
    <w:rsid w:val="00620511"/>
    <w:rsid w:val="00620723"/>
    <w:rsid w:val="00620E07"/>
    <w:rsid w:val="00620E26"/>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3F4"/>
    <w:rsid w:val="006506C2"/>
    <w:rsid w:val="00650E6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D28"/>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7F"/>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8B4"/>
    <w:rsid w:val="00683CB1"/>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2D7B"/>
    <w:rsid w:val="006931FA"/>
    <w:rsid w:val="00693228"/>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E9B"/>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2A9"/>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CA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D76"/>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312"/>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35"/>
    <w:rsid w:val="006F549A"/>
    <w:rsid w:val="006F570F"/>
    <w:rsid w:val="006F571D"/>
    <w:rsid w:val="006F602A"/>
    <w:rsid w:val="006F642E"/>
    <w:rsid w:val="006F6DDA"/>
    <w:rsid w:val="006F6DEA"/>
    <w:rsid w:val="007001DD"/>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1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380"/>
    <w:rsid w:val="00737550"/>
    <w:rsid w:val="00737598"/>
    <w:rsid w:val="007377C4"/>
    <w:rsid w:val="00737BF7"/>
    <w:rsid w:val="007400B8"/>
    <w:rsid w:val="00740167"/>
    <w:rsid w:val="007407F7"/>
    <w:rsid w:val="00740954"/>
    <w:rsid w:val="00740FD5"/>
    <w:rsid w:val="00741046"/>
    <w:rsid w:val="007413D7"/>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DD9"/>
    <w:rsid w:val="00776F7F"/>
    <w:rsid w:val="007772EE"/>
    <w:rsid w:val="007774B4"/>
    <w:rsid w:val="0077751C"/>
    <w:rsid w:val="00777A57"/>
    <w:rsid w:val="00777DDA"/>
    <w:rsid w:val="0078075B"/>
    <w:rsid w:val="00780A98"/>
    <w:rsid w:val="00780B47"/>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FDA"/>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09"/>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8F4"/>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430"/>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84"/>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633"/>
    <w:rsid w:val="00810A92"/>
    <w:rsid w:val="00810E5A"/>
    <w:rsid w:val="00810EDE"/>
    <w:rsid w:val="00810F21"/>
    <w:rsid w:val="00810FB4"/>
    <w:rsid w:val="008112A2"/>
    <w:rsid w:val="00811DB9"/>
    <w:rsid w:val="0081219D"/>
    <w:rsid w:val="0081219E"/>
    <w:rsid w:val="008121AB"/>
    <w:rsid w:val="0081247E"/>
    <w:rsid w:val="00812777"/>
    <w:rsid w:val="00812F1F"/>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44"/>
    <w:rsid w:val="00844295"/>
    <w:rsid w:val="008443D9"/>
    <w:rsid w:val="00844A5E"/>
    <w:rsid w:val="00844C48"/>
    <w:rsid w:val="00845007"/>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293"/>
    <w:rsid w:val="00855F92"/>
    <w:rsid w:val="00856228"/>
    <w:rsid w:val="00856237"/>
    <w:rsid w:val="00856260"/>
    <w:rsid w:val="008564A4"/>
    <w:rsid w:val="008567F1"/>
    <w:rsid w:val="008568C8"/>
    <w:rsid w:val="00856933"/>
    <w:rsid w:val="00856D51"/>
    <w:rsid w:val="008576CB"/>
    <w:rsid w:val="00857BCE"/>
    <w:rsid w:val="00857FB0"/>
    <w:rsid w:val="0086044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8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BBB"/>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616"/>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F5"/>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0FFD"/>
    <w:rsid w:val="008B1270"/>
    <w:rsid w:val="008B1371"/>
    <w:rsid w:val="008B1947"/>
    <w:rsid w:val="008B2582"/>
    <w:rsid w:val="008B2821"/>
    <w:rsid w:val="008B2B03"/>
    <w:rsid w:val="008B2E0A"/>
    <w:rsid w:val="008B3434"/>
    <w:rsid w:val="008B35FE"/>
    <w:rsid w:val="008B36B1"/>
    <w:rsid w:val="008B370C"/>
    <w:rsid w:val="008B4192"/>
    <w:rsid w:val="008B4533"/>
    <w:rsid w:val="008B46D9"/>
    <w:rsid w:val="008B48B6"/>
    <w:rsid w:val="008B4B02"/>
    <w:rsid w:val="008B4BF6"/>
    <w:rsid w:val="008B4F7E"/>
    <w:rsid w:val="008B51D9"/>
    <w:rsid w:val="008B5684"/>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B59"/>
    <w:rsid w:val="008C704B"/>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3FE"/>
    <w:rsid w:val="008D6D61"/>
    <w:rsid w:val="008D71DE"/>
    <w:rsid w:val="008D71FC"/>
    <w:rsid w:val="008D76D5"/>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30"/>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517"/>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5EF9"/>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29"/>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EC8"/>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637"/>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F84"/>
    <w:rsid w:val="009B6426"/>
    <w:rsid w:val="009B686A"/>
    <w:rsid w:val="009B6AD8"/>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163"/>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F3E"/>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9ED"/>
    <w:rsid w:val="00A21A88"/>
    <w:rsid w:val="00A221EE"/>
    <w:rsid w:val="00A227E1"/>
    <w:rsid w:val="00A22F1B"/>
    <w:rsid w:val="00A2376D"/>
    <w:rsid w:val="00A238D1"/>
    <w:rsid w:val="00A23976"/>
    <w:rsid w:val="00A239AC"/>
    <w:rsid w:val="00A23A68"/>
    <w:rsid w:val="00A23FE0"/>
    <w:rsid w:val="00A240F7"/>
    <w:rsid w:val="00A2459C"/>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C05"/>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1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A9"/>
    <w:rsid w:val="00A82C77"/>
    <w:rsid w:val="00A8303D"/>
    <w:rsid w:val="00A83780"/>
    <w:rsid w:val="00A84511"/>
    <w:rsid w:val="00A84512"/>
    <w:rsid w:val="00A847BA"/>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10"/>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CC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3C8"/>
    <w:rsid w:val="00AE16FC"/>
    <w:rsid w:val="00AE1DB7"/>
    <w:rsid w:val="00AE1E83"/>
    <w:rsid w:val="00AE1FC9"/>
    <w:rsid w:val="00AE22C2"/>
    <w:rsid w:val="00AE22F6"/>
    <w:rsid w:val="00AE28CC"/>
    <w:rsid w:val="00AE29E5"/>
    <w:rsid w:val="00AE2BBE"/>
    <w:rsid w:val="00AE3042"/>
    <w:rsid w:val="00AE3287"/>
    <w:rsid w:val="00AE3724"/>
    <w:rsid w:val="00AE4A05"/>
    <w:rsid w:val="00AE5A0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DD6"/>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A6F"/>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86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067"/>
    <w:rsid w:val="00BD0559"/>
    <w:rsid w:val="00BD0782"/>
    <w:rsid w:val="00BD0C1D"/>
    <w:rsid w:val="00BD0C2F"/>
    <w:rsid w:val="00BD0C72"/>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DB3"/>
    <w:rsid w:val="00BD6F1B"/>
    <w:rsid w:val="00BD72A8"/>
    <w:rsid w:val="00BD73C2"/>
    <w:rsid w:val="00BD75B8"/>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BF7F0C"/>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AE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7DB"/>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541"/>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06"/>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76C"/>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C7F"/>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BB5"/>
    <w:rsid w:val="00C90E1F"/>
    <w:rsid w:val="00C91D6C"/>
    <w:rsid w:val="00C922F5"/>
    <w:rsid w:val="00C926F6"/>
    <w:rsid w:val="00C927CE"/>
    <w:rsid w:val="00C92CB9"/>
    <w:rsid w:val="00C9395C"/>
    <w:rsid w:val="00C93B57"/>
    <w:rsid w:val="00C93B9C"/>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476"/>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2FC"/>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88"/>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D21"/>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DE"/>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6F48"/>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63"/>
    <w:rsid w:val="00D828FC"/>
    <w:rsid w:val="00D82930"/>
    <w:rsid w:val="00D839ED"/>
    <w:rsid w:val="00D84029"/>
    <w:rsid w:val="00D84599"/>
    <w:rsid w:val="00D846BA"/>
    <w:rsid w:val="00D84987"/>
    <w:rsid w:val="00D84CD2"/>
    <w:rsid w:val="00D84D38"/>
    <w:rsid w:val="00D8511B"/>
    <w:rsid w:val="00D85BDE"/>
    <w:rsid w:val="00D86811"/>
    <w:rsid w:val="00D8686F"/>
    <w:rsid w:val="00D872C2"/>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3A9"/>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A36"/>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9D5"/>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0E5C"/>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532"/>
    <w:rsid w:val="00E15D69"/>
    <w:rsid w:val="00E15D91"/>
    <w:rsid w:val="00E160A1"/>
    <w:rsid w:val="00E164A9"/>
    <w:rsid w:val="00E167C5"/>
    <w:rsid w:val="00E1683A"/>
    <w:rsid w:val="00E1683F"/>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1C3"/>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19"/>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4C9"/>
    <w:rsid w:val="00E62540"/>
    <w:rsid w:val="00E62593"/>
    <w:rsid w:val="00E62635"/>
    <w:rsid w:val="00E62A0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183"/>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AF3"/>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472"/>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6F28"/>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27E"/>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6BE9"/>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FDD"/>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5C8"/>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8F3"/>
    <w:rsid w:val="00F54AEB"/>
    <w:rsid w:val="00F54D35"/>
    <w:rsid w:val="00F54D3A"/>
    <w:rsid w:val="00F55101"/>
    <w:rsid w:val="00F552BD"/>
    <w:rsid w:val="00F556C5"/>
    <w:rsid w:val="00F55B22"/>
    <w:rsid w:val="00F560C3"/>
    <w:rsid w:val="00F56293"/>
    <w:rsid w:val="00F564AC"/>
    <w:rsid w:val="00F567BB"/>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3D3"/>
    <w:rsid w:val="00F64BAD"/>
    <w:rsid w:val="00F64D10"/>
    <w:rsid w:val="00F64DA2"/>
    <w:rsid w:val="00F64EFC"/>
    <w:rsid w:val="00F655B8"/>
    <w:rsid w:val="00F657D5"/>
    <w:rsid w:val="00F657F8"/>
    <w:rsid w:val="00F65E53"/>
    <w:rsid w:val="00F66069"/>
    <w:rsid w:val="00F6622F"/>
    <w:rsid w:val="00F666A7"/>
    <w:rsid w:val="00F66CDF"/>
    <w:rsid w:val="00F66E1D"/>
    <w:rsid w:val="00F6718B"/>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28F"/>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BDB"/>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1ED"/>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0C"/>
    <w:rsid w:val="00FD1FEF"/>
    <w:rsid w:val="00FD2771"/>
    <w:rsid w:val="00FD2AA4"/>
    <w:rsid w:val="00FD2E00"/>
    <w:rsid w:val="00FD3641"/>
    <w:rsid w:val="00FD3973"/>
    <w:rsid w:val="00FD40AE"/>
    <w:rsid w:val="00FD44E8"/>
    <w:rsid w:val="00FD4716"/>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C9F39ED0-31A9-47FC-8B32-9F2242C5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2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468678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010722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407751">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743183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0337012">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0925277">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3242196">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3240740">
      <w:bodyDiv w:val="1"/>
      <w:marLeft w:val="0"/>
      <w:marRight w:val="0"/>
      <w:marTop w:val="0"/>
      <w:marBottom w:val="0"/>
      <w:divBdr>
        <w:top w:val="none" w:sz="0" w:space="0" w:color="auto"/>
        <w:left w:val="none" w:sz="0" w:space="0" w:color="auto"/>
        <w:bottom w:val="none" w:sz="0" w:space="0" w:color="auto"/>
        <w:right w:val="none" w:sz="0" w:space="0" w:color="auto"/>
      </w:divBdr>
    </w:div>
    <w:div w:id="105600477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4803936">
      <w:bodyDiv w:val="1"/>
      <w:marLeft w:val="0"/>
      <w:marRight w:val="0"/>
      <w:marTop w:val="0"/>
      <w:marBottom w:val="0"/>
      <w:divBdr>
        <w:top w:val="none" w:sz="0" w:space="0" w:color="auto"/>
        <w:left w:val="none" w:sz="0" w:space="0" w:color="auto"/>
        <w:bottom w:val="none" w:sz="0" w:space="0" w:color="auto"/>
        <w:right w:val="none" w:sz="0" w:space="0" w:color="auto"/>
      </w:divBdr>
    </w:div>
    <w:div w:id="1204832032">
      <w:bodyDiv w:val="1"/>
      <w:marLeft w:val="0"/>
      <w:marRight w:val="0"/>
      <w:marTop w:val="0"/>
      <w:marBottom w:val="0"/>
      <w:divBdr>
        <w:top w:val="none" w:sz="0" w:space="0" w:color="auto"/>
        <w:left w:val="none" w:sz="0" w:space="0" w:color="auto"/>
        <w:bottom w:val="none" w:sz="0" w:space="0" w:color="auto"/>
        <w:right w:val="none" w:sz="0" w:space="0" w:color="auto"/>
      </w:divBdr>
    </w:div>
    <w:div w:id="1206916640">
      <w:bodyDiv w:val="1"/>
      <w:marLeft w:val="0"/>
      <w:marRight w:val="0"/>
      <w:marTop w:val="0"/>
      <w:marBottom w:val="0"/>
      <w:divBdr>
        <w:top w:val="none" w:sz="0" w:space="0" w:color="auto"/>
        <w:left w:val="none" w:sz="0" w:space="0" w:color="auto"/>
        <w:bottom w:val="none" w:sz="0" w:space="0" w:color="auto"/>
        <w:right w:val="none" w:sz="0" w:space="0" w:color="auto"/>
      </w:divBdr>
    </w:div>
    <w:div w:id="1212618041">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49911011">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181052">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765125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21974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390333">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0471345">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7479559">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ana.tos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dragana.tos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D9BDD-33AB-48FC-8E05-B15D07E1259B}"/>
</file>

<file path=customXml/itemProps10.xml><?xml version="1.0" encoding="utf-8"?>
<ds:datastoreItem xmlns:ds="http://schemas.openxmlformats.org/officeDocument/2006/customXml" ds:itemID="{32796AFF-F077-42AB-89BB-BC5A1565766F}"/>
</file>

<file path=customXml/itemProps100.xml><?xml version="1.0" encoding="utf-8"?>
<ds:datastoreItem xmlns:ds="http://schemas.openxmlformats.org/officeDocument/2006/customXml" ds:itemID="{BFBE7244-0028-4996-BE7D-2926B92AD57B}"/>
</file>

<file path=customXml/itemProps101.xml><?xml version="1.0" encoding="utf-8"?>
<ds:datastoreItem xmlns:ds="http://schemas.openxmlformats.org/officeDocument/2006/customXml" ds:itemID="{95A7EBD4-C47F-4A7D-A120-6E0530F22AA2}"/>
</file>

<file path=customXml/itemProps102.xml><?xml version="1.0" encoding="utf-8"?>
<ds:datastoreItem xmlns:ds="http://schemas.openxmlformats.org/officeDocument/2006/customXml" ds:itemID="{FD52D8E3-022E-4956-8927-00EAFDB32A4D}"/>
</file>

<file path=customXml/itemProps103.xml><?xml version="1.0" encoding="utf-8"?>
<ds:datastoreItem xmlns:ds="http://schemas.openxmlformats.org/officeDocument/2006/customXml" ds:itemID="{214E95F7-D2F7-4C05-87AE-F83BF9F5BFB2}"/>
</file>

<file path=customXml/itemProps104.xml><?xml version="1.0" encoding="utf-8"?>
<ds:datastoreItem xmlns:ds="http://schemas.openxmlformats.org/officeDocument/2006/customXml" ds:itemID="{3297569C-9A2F-4D2F-8F0E-133C7FE4287D}"/>
</file>

<file path=customXml/itemProps105.xml><?xml version="1.0" encoding="utf-8"?>
<ds:datastoreItem xmlns:ds="http://schemas.openxmlformats.org/officeDocument/2006/customXml" ds:itemID="{3F89665F-B987-48A7-9854-2C4F74A51DFB}"/>
</file>

<file path=customXml/itemProps106.xml><?xml version="1.0" encoding="utf-8"?>
<ds:datastoreItem xmlns:ds="http://schemas.openxmlformats.org/officeDocument/2006/customXml" ds:itemID="{85552135-B87A-4D4A-8458-03AC01479EF5}"/>
</file>

<file path=customXml/itemProps107.xml><?xml version="1.0" encoding="utf-8"?>
<ds:datastoreItem xmlns:ds="http://schemas.openxmlformats.org/officeDocument/2006/customXml" ds:itemID="{E94E00E9-7284-4B42-9C4C-0AEC9D225CD6}"/>
</file>

<file path=customXml/itemProps108.xml><?xml version="1.0" encoding="utf-8"?>
<ds:datastoreItem xmlns:ds="http://schemas.openxmlformats.org/officeDocument/2006/customXml" ds:itemID="{49EAC4EF-88C0-4D76-BF67-270C4771AC07}"/>
</file>

<file path=customXml/itemProps109.xml><?xml version="1.0" encoding="utf-8"?>
<ds:datastoreItem xmlns:ds="http://schemas.openxmlformats.org/officeDocument/2006/customXml" ds:itemID="{9E13648B-3292-4F6C-BA81-E236994E965D}"/>
</file>

<file path=customXml/itemProps11.xml><?xml version="1.0" encoding="utf-8"?>
<ds:datastoreItem xmlns:ds="http://schemas.openxmlformats.org/officeDocument/2006/customXml" ds:itemID="{8AE9F509-8514-4B37-AEA7-7AA7F2C938E6}"/>
</file>

<file path=customXml/itemProps110.xml><?xml version="1.0" encoding="utf-8"?>
<ds:datastoreItem xmlns:ds="http://schemas.openxmlformats.org/officeDocument/2006/customXml" ds:itemID="{66E4F390-28AD-47BC-B6E6-AD1AAC6167F4}"/>
</file>

<file path=customXml/itemProps111.xml><?xml version="1.0" encoding="utf-8"?>
<ds:datastoreItem xmlns:ds="http://schemas.openxmlformats.org/officeDocument/2006/customXml" ds:itemID="{566A36CE-E832-4D6A-8B8D-4BB391D78D53}"/>
</file>

<file path=customXml/itemProps112.xml><?xml version="1.0" encoding="utf-8"?>
<ds:datastoreItem xmlns:ds="http://schemas.openxmlformats.org/officeDocument/2006/customXml" ds:itemID="{52521545-9DCF-4570-A047-3F9ECB2A8FB2}"/>
</file>

<file path=customXml/itemProps113.xml><?xml version="1.0" encoding="utf-8"?>
<ds:datastoreItem xmlns:ds="http://schemas.openxmlformats.org/officeDocument/2006/customXml" ds:itemID="{093A48B5-0472-43D5-A7A7-D271A4891552}"/>
</file>

<file path=customXml/itemProps114.xml><?xml version="1.0" encoding="utf-8"?>
<ds:datastoreItem xmlns:ds="http://schemas.openxmlformats.org/officeDocument/2006/customXml" ds:itemID="{41344B47-03EB-4735-B57F-BE95BA65DED6}"/>
</file>

<file path=customXml/itemProps115.xml><?xml version="1.0" encoding="utf-8"?>
<ds:datastoreItem xmlns:ds="http://schemas.openxmlformats.org/officeDocument/2006/customXml" ds:itemID="{8AB0CC96-A83E-4290-9FFA-4BF717709245}"/>
</file>

<file path=customXml/itemProps116.xml><?xml version="1.0" encoding="utf-8"?>
<ds:datastoreItem xmlns:ds="http://schemas.openxmlformats.org/officeDocument/2006/customXml" ds:itemID="{CF7D95EC-E1CE-42A8-99D1-885A75243CFA}"/>
</file>

<file path=customXml/itemProps117.xml><?xml version="1.0" encoding="utf-8"?>
<ds:datastoreItem xmlns:ds="http://schemas.openxmlformats.org/officeDocument/2006/customXml" ds:itemID="{75B7D87A-F3D5-48AF-BB96-1511584C014A}"/>
</file>

<file path=customXml/itemProps118.xml><?xml version="1.0" encoding="utf-8"?>
<ds:datastoreItem xmlns:ds="http://schemas.openxmlformats.org/officeDocument/2006/customXml" ds:itemID="{908790D2-EBB5-4B76-A6F8-463FEF895C60}"/>
</file>

<file path=customXml/itemProps119.xml><?xml version="1.0" encoding="utf-8"?>
<ds:datastoreItem xmlns:ds="http://schemas.openxmlformats.org/officeDocument/2006/customXml" ds:itemID="{B946A119-FAAA-4CAB-B933-DCA51D0D00CF}"/>
</file>

<file path=customXml/itemProps12.xml><?xml version="1.0" encoding="utf-8"?>
<ds:datastoreItem xmlns:ds="http://schemas.openxmlformats.org/officeDocument/2006/customXml" ds:itemID="{145D0D61-B7AB-4DD5-B798-ECF2725A29DD}"/>
</file>

<file path=customXml/itemProps120.xml><?xml version="1.0" encoding="utf-8"?>
<ds:datastoreItem xmlns:ds="http://schemas.openxmlformats.org/officeDocument/2006/customXml" ds:itemID="{69CAAA58-7679-49FC-820A-53D45C1BC1DE}"/>
</file>

<file path=customXml/itemProps121.xml><?xml version="1.0" encoding="utf-8"?>
<ds:datastoreItem xmlns:ds="http://schemas.openxmlformats.org/officeDocument/2006/customXml" ds:itemID="{E433CDFB-2885-49A3-8BF8-122B453A1B92}"/>
</file>

<file path=customXml/itemProps122.xml><?xml version="1.0" encoding="utf-8"?>
<ds:datastoreItem xmlns:ds="http://schemas.openxmlformats.org/officeDocument/2006/customXml" ds:itemID="{D0AA6259-B995-45E4-ABAC-CC402F4073DA}"/>
</file>

<file path=customXml/itemProps123.xml><?xml version="1.0" encoding="utf-8"?>
<ds:datastoreItem xmlns:ds="http://schemas.openxmlformats.org/officeDocument/2006/customXml" ds:itemID="{F61FABAE-EA5B-4462-9089-6729E15B4293}"/>
</file>

<file path=customXml/itemProps124.xml><?xml version="1.0" encoding="utf-8"?>
<ds:datastoreItem xmlns:ds="http://schemas.openxmlformats.org/officeDocument/2006/customXml" ds:itemID="{DEEF2636-6D26-43D1-A892-E846494EF143}"/>
</file>

<file path=customXml/itemProps125.xml><?xml version="1.0" encoding="utf-8"?>
<ds:datastoreItem xmlns:ds="http://schemas.openxmlformats.org/officeDocument/2006/customXml" ds:itemID="{A0E0B198-36A1-4922-AAFF-D27CE21DD811}"/>
</file>

<file path=customXml/itemProps126.xml><?xml version="1.0" encoding="utf-8"?>
<ds:datastoreItem xmlns:ds="http://schemas.openxmlformats.org/officeDocument/2006/customXml" ds:itemID="{9AC2D027-89D3-4947-804D-891C4DD406BF}"/>
</file>

<file path=customXml/itemProps127.xml><?xml version="1.0" encoding="utf-8"?>
<ds:datastoreItem xmlns:ds="http://schemas.openxmlformats.org/officeDocument/2006/customXml" ds:itemID="{BBF3D4FA-9F7F-428D-80D4-9B03B9CE727F}"/>
</file>

<file path=customXml/itemProps128.xml><?xml version="1.0" encoding="utf-8"?>
<ds:datastoreItem xmlns:ds="http://schemas.openxmlformats.org/officeDocument/2006/customXml" ds:itemID="{4552C14B-3E4C-4434-BE52-CC04335DA105}"/>
</file>

<file path=customXml/itemProps129.xml><?xml version="1.0" encoding="utf-8"?>
<ds:datastoreItem xmlns:ds="http://schemas.openxmlformats.org/officeDocument/2006/customXml" ds:itemID="{80097124-CD62-4DF5-BBEB-EA19A2A41F20}"/>
</file>

<file path=customXml/itemProps13.xml><?xml version="1.0" encoding="utf-8"?>
<ds:datastoreItem xmlns:ds="http://schemas.openxmlformats.org/officeDocument/2006/customXml" ds:itemID="{07E13D7D-C3EB-4A98-B3E0-F147D4F783F4}"/>
</file>

<file path=customXml/itemProps130.xml><?xml version="1.0" encoding="utf-8"?>
<ds:datastoreItem xmlns:ds="http://schemas.openxmlformats.org/officeDocument/2006/customXml" ds:itemID="{9E362919-6D80-4E17-813F-683EFE39351D}"/>
</file>

<file path=customXml/itemProps131.xml><?xml version="1.0" encoding="utf-8"?>
<ds:datastoreItem xmlns:ds="http://schemas.openxmlformats.org/officeDocument/2006/customXml" ds:itemID="{A2DEC3ED-E1EB-44D4-A92F-CF8C59636BCF}"/>
</file>

<file path=customXml/itemProps132.xml><?xml version="1.0" encoding="utf-8"?>
<ds:datastoreItem xmlns:ds="http://schemas.openxmlformats.org/officeDocument/2006/customXml" ds:itemID="{02F4E718-2DE1-458A-BCAA-EF7D4CE2DB95}"/>
</file>

<file path=customXml/itemProps133.xml><?xml version="1.0" encoding="utf-8"?>
<ds:datastoreItem xmlns:ds="http://schemas.openxmlformats.org/officeDocument/2006/customXml" ds:itemID="{A14A6E57-2CB5-4A98-B538-C0E4FFF86808}"/>
</file>

<file path=customXml/itemProps134.xml><?xml version="1.0" encoding="utf-8"?>
<ds:datastoreItem xmlns:ds="http://schemas.openxmlformats.org/officeDocument/2006/customXml" ds:itemID="{32416990-2195-4372-A352-B8E086DCD6B9}"/>
</file>

<file path=customXml/itemProps135.xml><?xml version="1.0" encoding="utf-8"?>
<ds:datastoreItem xmlns:ds="http://schemas.openxmlformats.org/officeDocument/2006/customXml" ds:itemID="{63EA88CA-0AA6-40FD-92E9-01F68FA41E0F}"/>
</file>

<file path=customXml/itemProps136.xml><?xml version="1.0" encoding="utf-8"?>
<ds:datastoreItem xmlns:ds="http://schemas.openxmlformats.org/officeDocument/2006/customXml" ds:itemID="{D4D924C3-B641-4C98-9297-A0CA53CE09BD}"/>
</file>

<file path=customXml/itemProps137.xml><?xml version="1.0" encoding="utf-8"?>
<ds:datastoreItem xmlns:ds="http://schemas.openxmlformats.org/officeDocument/2006/customXml" ds:itemID="{91FB5812-FE43-4D56-99A4-47C4C4E97FD8}"/>
</file>

<file path=customXml/itemProps138.xml><?xml version="1.0" encoding="utf-8"?>
<ds:datastoreItem xmlns:ds="http://schemas.openxmlformats.org/officeDocument/2006/customXml" ds:itemID="{7E4CB52C-F747-4AC4-A6EA-630DD94AE953}"/>
</file>

<file path=customXml/itemProps139.xml><?xml version="1.0" encoding="utf-8"?>
<ds:datastoreItem xmlns:ds="http://schemas.openxmlformats.org/officeDocument/2006/customXml" ds:itemID="{08BC0F10-5E18-4144-9FC2-2CF5FA0234AC}"/>
</file>

<file path=customXml/itemProps14.xml><?xml version="1.0" encoding="utf-8"?>
<ds:datastoreItem xmlns:ds="http://schemas.openxmlformats.org/officeDocument/2006/customXml" ds:itemID="{9AAEAE48-1506-4A2F-9BE1-00AA428E58B0}"/>
</file>

<file path=customXml/itemProps140.xml><?xml version="1.0" encoding="utf-8"?>
<ds:datastoreItem xmlns:ds="http://schemas.openxmlformats.org/officeDocument/2006/customXml" ds:itemID="{D4219FD9-D21C-4C76-97F9-CE368542CC60}"/>
</file>

<file path=customXml/itemProps141.xml><?xml version="1.0" encoding="utf-8"?>
<ds:datastoreItem xmlns:ds="http://schemas.openxmlformats.org/officeDocument/2006/customXml" ds:itemID="{D61BB802-76A5-422B-800C-9842366F1A5E}"/>
</file>

<file path=customXml/itemProps142.xml><?xml version="1.0" encoding="utf-8"?>
<ds:datastoreItem xmlns:ds="http://schemas.openxmlformats.org/officeDocument/2006/customXml" ds:itemID="{3243FC34-113F-4B8C-9979-9DFF95D9EEF6}"/>
</file>

<file path=customXml/itemProps143.xml><?xml version="1.0" encoding="utf-8"?>
<ds:datastoreItem xmlns:ds="http://schemas.openxmlformats.org/officeDocument/2006/customXml" ds:itemID="{B645E616-8B5F-4B83-A30A-0C832084DC1F}"/>
</file>

<file path=customXml/itemProps144.xml><?xml version="1.0" encoding="utf-8"?>
<ds:datastoreItem xmlns:ds="http://schemas.openxmlformats.org/officeDocument/2006/customXml" ds:itemID="{B6505B57-558E-47BD-95CB-63E1967B8FD2}"/>
</file>

<file path=customXml/itemProps145.xml><?xml version="1.0" encoding="utf-8"?>
<ds:datastoreItem xmlns:ds="http://schemas.openxmlformats.org/officeDocument/2006/customXml" ds:itemID="{0E1ACC5C-B639-4A89-A400-7636B03F8061}"/>
</file>

<file path=customXml/itemProps146.xml><?xml version="1.0" encoding="utf-8"?>
<ds:datastoreItem xmlns:ds="http://schemas.openxmlformats.org/officeDocument/2006/customXml" ds:itemID="{12E71A70-1384-44A5-A90D-A9B26A54A25D}"/>
</file>

<file path=customXml/itemProps147.xml><?xml version="1.0" encoding="utf-8"?>
<ds:datastoreItem xmlns:ds="http://schemas.openxmlformats.org/officeDocument/2006/customXml" ds:itemID="{639F7F7F-9DB2-4786-9D53-1151916C8E00}"/>
</file>

<file path=customXml/itemProps148.xml><?xml version="1.0" encoding="utf-8"?>
<ds:datastoreItem xmlns:ds="http://schemas.openxmlformats.org/officeDocument/2006/customXml" ds:itemID="{300FE22F-7773-4FAC-9BBF-A5D802925DB8}"/>
</file>

<file path=customXml/itemProps149.xml><?xml version="1.0" encoding="utf-8"?>
<ds:datastoreItem xmlns:ds="http://schemas.openxmlformats.org/officeDocument/2006/customXml" ds:itemID="{D55DA1DC-8630-4914-947B-C3D64C1D7F15}"/>
</file>

<file path=customXml/itemProps15.xml><?xml version="1.0" encoding="utf-8"?>
<ds:datastoreItem xmlns:ds="http://schemas.openxmlformats.org/officeDocument/2006/customXml" ds:itemID="{B0539091-C14A-4CF1-9F4F-DBE93C30A94C}"/>
</file>

<file path=customXml/itemProps150.xml><?xml version="1.0" encoding="utf-8"?>
<ds:datastoreItem xmlns:ds="http://schemas.openxmlformats.org/officeDocument/2006/customXml" ds:itemID="{913FB83F-AAE0-4B8C-A391-781A8DDD266C}"/>
</file>

<file path=customXml/itemProps151.xml><?xml version="1.0" encoding="utf-8"?>
<ds:datastoreItem xmlns:ds="http://schemas.openxmlformats.org/officeDocument/2006/customXml" ds:itemID="{B99EE1E6-1BF2-4AC7-9B75-97B1A997E518}"/>
</file>

<file path=customXml/itemProps152.xml><?xml version="1.0" encoding="utf-8"?>
<ds:datastoreItem xmlns:ds="http://schemas.openxmlformats.org/officeDocument/2006/customXml" ds:itemID="{D0AB39A3-6122-4DFB-AD1D-1402D763AF5C}"/>
</file>

<file path=customXml/itemProps153.xml><?xml version="1.0" encoding="utf-8"?>
<ds:datastoreItem xmlns:ds="http://schemas.openxmlformats.org/officeDocument/2006/customXml" ds:itemID="{B55F2954-D03A-46B5-B93A-1AB1EAA8370A}"/>
</file>

<file path=customXml/itemProps154.xml><?xml version="1.0" encoding="utf-8"?>
<ds:datastoreItem xmlns:ds="http://schemas.openxmlformats.org/officeDocument/2006/customXml" ds:itemID="{11AB72B7-9CF0-4580-8CF0-508FE5F9D086}"/>
</file>

<file path=customXml/itemProps155.xml><?xml version="1.0" encoding="utf-8"?>
<ds:datastoreItem xmlns:ds="http://schemas.openxmlformats.org/officeDocument/2006/customXml" ds:itemID="{E9D5845D-0122-4750-BED7-4D6DE90DA8D6}"/>
</file>

<file path=customXml/itemProps156.xml><?xml version="1.0" encoding="utf-8"?>
<ds:datastoreItem xmlns:ds="http://schemas.openxmlformats.org/officeDocument/2006/customXml" ds:itemID="{AD4231AD-21C6-47C7-B415-A6ACFA8A2FC9}"/>
</file>

<file path=customXml/itemProps157.xml><?xml version="1.0" encoding="utf-8"?>
<ds:datastoreItem xmlns:ds="http://schemas.openxmlformats.org/officeDocument/2006/customXml" ds:itemID="{E455D276-240B-4D1F-9FE1-CD8B261B1B5C}"/>
</file>

<file path=customXml/itemProps158.xml><?xml version="1.0" encoding="utf-8"?>
<ds:datastoreItem xmlns:ds="http://schemas.openxmlformats.org/officeDocument/2006/customXml" ds:itemID="{66D7A6D7-37AB-4E86-AF09-6EEE8239A4C2}"/>
</file>

<file path=customXml/itemProps159.xml><?xml version="1.0" encoding="utf-8"?>
<ds:datastoreItem xmlns:ds="http://schemas.openxmlformats.org/officeDocument/2006/customXml" ds:itemID="{FDBE12C9-5392-4896-9D36-F39F00B378A9}"/>
</file>

<file path=customXml/itemProps16.xml><?xml version="1.0" encoding="utf-8"?>
<ds:datastoreItem xmlns:ds="http://schemas.openxmlformats.org/officeDocument/2006/customXml" ds:itemID="{82E24590-DADC-4263-886D-CE1EEA68BCB9}"/>
</file>

<file path=customXml/itemProps160.xml><?xml version="1.0" encoding="utf-8"?>
<ds:datastoreItem xmlns:ds="http://schemas.openxmlformats.org/officeDocument/2006/customXml" ds:itemID="{9BDB58A7-0ABA-4234-9715-6AD168345934}"/>
</file>

<file path=customXml/itemProps17.xml><?xml version="1.0" encoding="utf-8"?>
<ds:datastoreItem xmlns:ds="http://schemas.openxmlformats.org/officeDocument/2006/customXml" ds:itemID="{E2AA237D-5659-4CBE-B540-12C40F32A492}"/>
</file>

<file path=customXml/itemProps18.xml><?xml version="1.0" encoding="utf-8"?>
<ds:datastoreItem xmlns:ds="http://schemas.openxmlformats.org/officeDocument/2006/customXml" ds:itemID="{D24C8BA4-0F31-47AD-B1C1-7A54C3EC7428}"/>
</file>

<file path=customXml/itemProps19.xml><?xml version="1.0" encoding="utf-8"?>
<ds:datastoreItem xmlns:ds="http://schemas.openxmlformats.org/officeDocument/2006/customXml" ds:itemID="{D07F6421-6F49-4926-9C76-D1978F452AFC}"/>
</file>

<file path=customXml/itemProps2.xml><?xml version="1.0" encoding="utf-8"?>
<ds:datastoreItem xmlns:ds="http://schemas.openxmlformats.org/officeDocument/2006/customXml" ds:itemID="{0C144559-EEB1-4CDA-BADD-89B3C32C50D6}"/>
</file>

<file path=customXml/itemProps20.xml><?xml version="1.0" encoding="utf-8"?>
<ds:datastoreItem xmlns:ds="http://schemas.openxmlformats.org/officeDocument/2006/customXml" ds:itemID="{70BAC67E-6696-449A-A20C-94B297517525}"/>
</file>

<file path=customXml/itemProps21.xml><?xml version="1.0" encoding="utf-8"?>
<ds:datastoreItem xmlns:ds="http://schemas.openxmlformats.org/officeDocument/2006/customXml" ds:itemID="{AD9F5E05-A508-4CAC-93DE-5D1276F61395}"/>
</file>

<file path=customXml/itemProps22.xml><?xml version="1.0" encoding="utf-8"?>
<ds:datastoreItem xmlns:ds="http://schemas.openxmlformats.org/officeDocument/2006/customXml" ds:itemID="{CFA73373-BCC8-4671-B110-DE50152F8227}"/>
</file>

<file path=customXml/itemProps23.xml><?xml version="1.0" encoding="utf-8"?>
<ds:datastoreItem xmlns:ds="http://schemas.openxmlformats.org/officeDocument/2006/customXml" ds:itemID="{01DFDFA1-E4ED-4381-A8AC-2C8AF1DAE616}"/>
</file>

<file path=customXml/itemProps24.xml><?xml version="1.0" encoding="utf-8"?>
<ds:datastoreItem xmlns:ds="http://schemas.openxmlformats.org/officeDocument/2006/customXml" ds:itemID="{6BD02F8C-6963-4899-9852-A9559F559C11}"/>
</file>

<file path=customXml/itemProps25.xml><?xml version="1.0" encoding="utf-8"?>
<ds:datastoreItem xmlns:ds="http://schemas.openxmlformats.org/officeDocument/2006/customXml" ds:itemID="{2F613FBD-4A0D-4710-8C61-A5C17B26B071}"/>
</file>

<file path=customXml/itemProps26.xml><?xml version="1.0" encoding="utf-8"?>
<ds:datastoreItem xmlns:ds="http://schemas.openxmlformats.org/officeDocument/2006/customXml" ds:itemID="{08C8359E-B03B-4250-A748-05B8A2761186}"/>
</file>

<file path=customXml/itemProps27.xml><?xml version="1.0" encoding="utf-8"?>
<ds:datastoreItem xmlns:ds="http://schemas.openxmlformats.org/officeDocument/2006/customXml" ds:itemID="{DD15918C-D8FA-4757-B18B-B689412DB313}"/>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30BFD3BA-534A-49B5-B4BB-F89AA184EB9B}"/>
</file>

<file path=customXml/itemProps3.xml><?xml version="1.0" encoding="utf-8"?>
<ds:datastoreItem xmlns:ds="http://schemas.openxmlformats.org/officeDocument/2006/customXml" ds:itemID="{DA77AA71-5CF1-42C5-BB1B-E4E26652B1F8}"/>
</file>

<file path=customXml/itemProps30.xml><?xml version="1.0" encoding="utf-8"?>
<ds:datastoreItem xmlns:ds="http://schemas.openxmlformats.org/officeDocument/2006/customXml" ds:itemID="{BC050F7A-65F3-4043-9E56-787C6B809AD9}"/>
</file>

<file path=customXml/itemProps31.xml><?xml version="1.0" encoding="utf-8"?>
<ds:datastoreItem xmlns:ds="http://schemas.openxmlformats.org/officeDocument/2006/customXml" ds:itemID="{99AACE4B-5EBB-4747-A543-62EB405F1F96}"/>
</file>

<file path=customXml/itemProps32.xml><?xml version="1.0" encoding="utf-8"?>
<ds:datastoreItem xmlns:ds="http://schemas.openxmlformats.org/officeDocument/2006/customXml" ds:itemID="{FC3CB4D4-6929-4BAE-859D-1A5FA59C29DA}"/>
</file>

<file path=customXml/itemProps33.xml><?xml version="1.0" encoding="utf-8"?>
<ds:datastoreItem xmlns:ds="http://schemas.openxmlformats.org/officeDocument/2006/customXml" ds:itemID="{135C0FDF-347A-43ED-8530-2B85D775AB7F}"/>
</file>

<file path=customXml/itemProps34.xml><?xml version="1.0" encoding="utf-8"?>
<ds:datastoreItem xmlns:ds="http://schemas.openxmlformats.org/officeDocument/2006/customXml" ds:itemID="{B2160DE2-D8C9-4BAB-ACCD-107C15961976}"/>
</file>

<file path=customXml/itemProps35.xml><?xml version="1.0" encoding="utf-8"?>
<ds:datastoreItem xmlns:ds="http://schemas.openxmlformats.org/officeDocument/2006/customXml" ds:itemID="{3F7CC376-D724-4B51-A87A-93108BCA7251}"/>
</file>

<file path=customXml/itemProps36.xml><?xml version="1.0" encoding="utf-8"?>
<ds:datastoreItem xmlns:ds="http://schemas.openxmlformats.org/officeDocument/2006/customXml" ds:itemID="{BE6CE7F3-5F19-4D93-B468-1C115F7A40F8}"/>
</file>

<file path=customXml/itemProps37.xml><?xml version="1.0" encoding="utf-8"?>
<ds:datastoreItem xmlns:ds="http://schemas.openxmlformats.org/officeDocument/2006/customXml" ds:itemID="{49FD114B-F564-4039-8053-F812FFDD058A}"/>
</file>

<file path=customXml/itemProps38.xml><?xml version="1.0" encoding="utf-8"?>
<ds:datastoreItem xmlns:ds="http://schemas.openxmlformats.org/officeDocument/2006/customXml" ds:itemID="{BC6EA237-8FD6-47BE-B7C4-F361D5A286FB}"/>
</file>

<file path=customXml/itemProps39.xml><?xml version="1.0" encoding="utf-8"?>
<ds:datastoreItem xmlns:ds="http://schemas.openxmlformats.org/officeDocument/2006/customXml" ds:itemID="{434C77B4-AAFC-4B1D-8E49-159CF5A73B44}"/>
</file>

<file path=customXml/itemProps4.xml><?xml version="1.0" encoding="utf-8"?>
<ds:datastoreItem xmlns:ds="http://schemas.openxmlformats.org/officeDocument/2006/customXml" ds:itemID="{8D6A3C6D-4224-4B28-A3B1-BFDCDE474CC9}"/>
</file>

<file path=customXml/itemProps40.xml><?xml version="1.0" encoding="utf-8"?>
<ds:datastoreItem xmlns:ds="http://schemas.openxmlformats.org/officeDocument/2006/customXml" ds:itemID="{919DF3BA-F111-476E-BE35-95EA7CC4B939}"/>
</file>

<file path=customXml/itemProps41.xml><?xml version="1.0" encoding="utf-8"?>
<ds:datastoreItem xmlns:ds="http://schemas.openxmlformats.org/officeDocument/2006/customXml" ds:itemID="{47A10B65-B368-45DF-AA2F-70B9D30D0664}"/>
</file>

<file path=customXml/itemProps42.xml><?xml version="1.0" encoding="utf-8"?>
<ds:datastoreItem xmlns:ds="http://schemas.openxmlformats.org/officeDocument/2006/customXml" ds:itemID="{87674F52-3664-4C2D-9FEA-B093065B2545}"/>
</file>

<file path=customXml/itemProps43.xml><?xml version="1.0" encoding="utf-8"?>
<ds:datastoreItem xmlns:ds="http://schemas.openxmlformats.org/officeDocument/2006/customXml" ds:itemID="{DCE33DA7-EC96-4A80-9483-0F8562424870}"/>
</file>

<file path=customXml/itemProps44.xml><?xml version="1.0" encoding="utf-8"?>
<ds:datastoreItem xmlns:ds="http://schemas.openxmlformats.org/officeDocument/2006/customXml" ds:itemID="{7B780CB9-2BDB-47D4-B3D6-0BA0220D3586}"/>
</file>

<file path=customXml/itemProps45.xml><?xml version="1.0" encoding="utf-8"?>
<ds:datastoreItem xmlns:ds="http://schemas.openxmlformats.org/officeDocument/2006/customXml" ds:itemID="{A6D229C0-43C5-4085-8C9E-6183C8061DC4}"/>
</file>

<file path=customXml/itemProps46.xml><?xml version="1.0" encoding="utf-8"?>
<ds:datastoreItem xmlns:ds="http://schemas.openxmlformats.org/officeDocument/2006/customXml" ds:itemID="{582BEDAF-8468-4960-8747-B1696DB91AB6}"/>
</file>

<file path=customXml/itemProps47.xml><?xml version="1.0" encoding="utf-8"?>
<ds:datastoreItem xmlns:ds="http://schemas.openxmlformats.org/officeDocument/2006/customXml" ds:itemID="{11D57D07-17BC-4C6F-91DC-6A6208AFBE6D}"/>
</file>

<file path=customXml/itemProps48.xml><?xml version="1.0" encoding="utf-8"?>
<ds:datastoreItem xmlns:ds="http://schemas.openxmlformats.org/officeDocument/2006/customXml" ds:itemID="{067A5F13-5E97-4E27-8B4F-F44E18D80C62}"/>
</file>

<file path=customXml/itemProps49.xml><?xml version="1.0" encoding="utf-8"?>
<ds:datastoreItem xmlns:ds="http://schemas.openxmlformats.org/officeDocument/2006/customXml" ds:itemID="{C216554D-58F5-43F7-9925-8D900BEC401D}"/>
</file>

<file path=customXml/itemProps5.xml><?xml version="1.0" encoding="utf-8"?>
<ds:datastoreItem xmlns:ds="http://schemas.openxmlformats.org/officeDocument/2006/customXml" ds:itemID="{9B1A8700-98E2-4A81-B185-6992AAD1D96A}"/>
</file>

<file path=customXml/itemProps50.xml><?xml version="1.0" encoding="utf-8"?>
<ds:datastoreItem xmlns:ds="http://schemas.openxmlformats.org/officeDocument/2006/customXml" ds:itemID="{01463CD6-E6DE-4397-B45F-9A5E7A0DCADC}"/>
</file>

<file path=customXml/itemProps51.xml><?xml version="1.0" encoding="utf-8"?>
<ds:datastoreItem xmlns:ds="http://schemas.openxmlformats.org/officeDocument/2006/customXml" ds:itemID="{0498F1CB-E4F2-46BD-BB1E-2423EC32535D}"/>
</file>

<file path=customXml/itemProps52.xml><?xml version="1.0" encoding="utf-8"?>
<ds:datastoreItem xmlns:ds="http://schemas.openxmlformats.org/officeDocument/2006/customXml" ds:itemID="{9ACF8580-744E-4EFC-80F8-6C248783B6DA}"/>
</file>

<file path=customXml/itemProps53.xml><?xml version="1.0" encoding="utf-8"?>
<ds:datastoreItem xmlns:ds="http://schemas.openxmlformats.org/officeDocument/2006/customXml" ds:itemID="{AFBE4A35-30FB-4EF1-81E3-1C1AE9BC389C}"/>
</file>

<file path=customXml/itemProps54.xml><?xml version="1.0" encoding="utf-8"?>
<ds:datastoreItem xmlns:ds="http://schemas.openxmlformats.org/officeDocument/2006/customXml" ds:itemID="{AC7B7C00-B9B0-402B-9D78-ED845814E46A}"/>
</file>

<file path=customXml/itemProps55.xml><?xml version="1.0" encoding="utf-8"?>
<ds:datastoreItem xmlns:ds="http://schemas.openxmlformats.org/officeDocument/2006/customXml" ds:itemID="{5C194DC2-10F7-4117-BE1E-86A01DCAD9DE}"/>
</file>

<file path=customXml/itemProps56.xml><?xml version="1.0" encoding="utf-8"?>
<ds:datastoreItem xmlns:ds="http://schemas.openxmlformats.org/officeDocument/2006/customXml" ds:itemID="{BCAF1CA1-8A39-4B54-8BDE-85B4EBCDA31A}"/>
</file>

<file path=customXml/itemProps57.xml><?xml version="1.0" encoding="utf-8"?>
<ds:datastoreItem xmlns:ds="http://schemas.openxmlformats.org/officeDocument/2006/customXml" ds:itemID="{947D0F43-ECDC-4113-83F6-4689FC3C1E89}"/>
</file>

<file path=customXml/itemProps58.xml><?xml version="1.0" encoding="utf-8"?>
<ds:datastoreItem xmlns:ds="http://schemas.openxmlformats.org/officeDocument/2006/customXml" ds:itemID="{182BF8E2-B42E-47AE-9CB6-BBD557E4726C}"/>
</file>

<file path=customXml/itemProps59.xml><?xml version="1.0" encoding="utf-8"?>
<ds:datastoreItem xmlns:ds="http://schemas.openxmlformats.org/officeDocument/2006/customXml" ds:itemID="{F81EFFF7-8CDF-42BB-A847-CE462F22FFE3}"/>
</file>

<file path=customXml/itemProps6.xml><?xml version="1.0" encoding="utf-8"?>
<ds:datastoreItem xmlns:ds="http://schemas.openxmlformats.org/officeDocument/2006/customXml" ds:itemID="{F7429D0F-A8A9-4827-8B26-E33D4E69F480}"/>
</file>

<file path=customXml/itemProps60.xml><?xml version="1.0" encoding="utf-8"?>
<ds:datastoreItem xmlns:ds="http://schemas.openxmlformats.org/officeDocument/2006/customXml" ds:itemID="{92FE6E15-178E-44E4-B035-5C11E42F5CE0}"/>
</file>

<file path=customXml/itemProps61.xml><?xml version="1.0" encoding="utf-8"?>
<ds:datastoreItem xmlns:ds="http://schemas.openxmlformats.org/officeDocument/2006/customXml" ds:itemID="{6E37C632-BB05-4107-A5A5-07B5BB91F641}"/>
</file>

<file path=customXml/itemProps62.xml><?xml version="1.0" encoding="utf-8"?>
<ds:datastoreItem xmlns:ds="http://schemas.openxmlformats.org/officeDocument/2006/customXml" ds:itemID="{564961D2-6CF8-4F0F-BA96-24FE741F9F31}"/>
</file>

<file path=customXml/itemProps63.xml><?xml version="1.0" encoding="utf-8"?>
<ds:datastoreItem xmlns:ds="http://schemas.openxmlformats.org/officeDocument/2006/customXml" ds:itemID="{658C988E-C96A-41DC-885A-07654A00DECF}"/>
</file>

<file path=customXml/itemProps64.xml><?xml version="1.0" encoding="utf-8"?>
<ds:datastoreItem xmlns:ds="http://schemas.openxmlformats.org/officeDocument/2006/customXml" ds:itemID="{E784A4A6-6B11-4E3E-96DB-8FC7C61BAFB2}"/>
</file>

<file path=customXml/itemProps65.xml><?xml version="1.0" encoding="utf-8"?>
<ds:datastoreItem xmlns:ds="http://schemas.openxmlformats.org/officeDocument/2006/customXml" ds:itemID="{4897D5F8-DFB9-4A57-A825-309C566B8E30}"/>
</file>

<file path=customXml/itemProps66.xml><?xml version="1.0" encoding="utf-8"?>
<ds:datastoreItem xmlns:ds="http://schemas.openxmlformats.org/officeDocument/2006/customXml" ds:itemID="{B0E8EA90-2A89-48F6-9739-A130952A601C}"/>
</file>

<file path=customXml/itemProps67.xml><?xml version="1.0" encoding="utf-8"?>
<ds:datastoreItem xmlns:ds="http://schemas.openxmlformats.org/officeDocument/2006/customXml" ds:itemID="{45CA2BDE-91E6-4212-8F3D-271754D666C0}"/>
</file>

<file path=customXml/itemProps68.xml><?xml version="1.0" encoding="utf-8"?>
<ds:datastoreItem xmlns:ds="http://schemas.openxmlformats.org/officeDocument/2006/customXml" ds:itemID="{065EC63A-EEF0-4F1F-A0D6-3FD07FF2EDE5}"/>
</file>

<file path=customXml/itemProps69.xml><?xml version="1.0" encoding="utf-8"?>
<ds:datastoreItem xmlns:ds="http://schemas.openxmlformats.org/officeDocument/2006/customXml" ds:itemID="{D07EEB37-FA55-447E-8C34-D97827F6B336}"/>
</file>

<file path=customXml/itemProps7.xml><?xml version="1.0" encoding="utf-8"?>
<ds:datastoreItem xmlns:ds="http://schemas.openxmlformats.org/officeDocument/2006/customXml" ds:itemID="{3E30BD7C-2439-4F52-A7DA-51DF44977E4B}"/>
</file>

<file path=customXml/itemProps70.xml><?xml version="1.0" encoding="utf-8"?>
<ds:datastoreItem xmlns:ds="http://schemas.openxmlformats.org/officeDocument/2006/customXml" ds:itemID="{5F7B39A4-DFA8-465B-95C0-723BE7E00733}"/>
</file>

<file path=customXml/itemProps71.xml><?xml version="1.0" encoding="utf-8"?>
<ds:datastoreItem xmlns:ds="http://schemas.openxmlformats.org/officeDocument/2006/customXml" ds:itemID="{0A1F59BA-EE16-49C4-8A78-20525301F523}"/>
</file>

<file path=customXml/itemProps72.xml><?xml version="1.0" encoding="utf-8"?>
<ds:datastoreItem xmlns:ds="http://schemas.openxmlformats.org/officeDocument/2006/customXml" ds:itemID="{FC191ED0-A595-4A4E-ADC7-D13C962C31A3}"/>
</file>

<file path=customXml/itemProps73.xml><?xml version="1.0" encoding="utf-8"?>
<ds:datastoreItem xmlns:ds="http://schemas.openxmlformats.org/officeDocument/2006/customXml" ds:itemID="{8BF7DD4D-43C0-428B-B0CF-D108D832E5A9}"/>
</file>

<file path=customXml/itemProps74.xml><?xml version="1.0" encoding="utf-8"?>
<ds:datastoreItem xmlns:ds="http://schemas.openxmlformats.org/officeDocument/2006/customXml" ds:itemID="{A40E990C-8EF6-45AA-8BB7-5D6F90D223C6}"/>
</file>

<file path=customXml/itemProps75.xml><?xml version="1.0" encoding="utf-8"?>
<ds:datastoreItem xmlns:ds="http://schemas.openxmlformats.org/officeDocument/2006/customXml" ds:itemID="{573DFD62-5474-4A81-80FF-5B1C8D4333A2}"/>
</file>

<file path=customXml/itemProps76.xml><?xml version="1.0" encoding="utf-8"?>
<ds:datastoreItem xmlns:ds="http://schemas.openxmlformats.org/officeDocument/2006/customXml" ds:itemID="{CE17114C-2D75-40ED-BE5A-F1DAF23B307F}"/>
</file>

<file path=customXml/itemProps77.xml><?xml version="1.0" encoding="utf-8"?>
<ds:datastoreItem xmlns:ds="http://schemas.openxmlformats.org/officeDocument/2006/customXml" ds:itemID="{C80BBAF5-E3E6-469A-85DC-E7AFA019CBBF}"/>
</file>

<file path=customXml/itemProps78.xml><?xml version="1.0" encoding="utf-8"?>
<ds:datastoreItem xmlns:ds="http://schemas.openxmlformats.org/officeDocument/2006/customXml" ds:itemID="{3C3106DC-FDF4-408B-B97D-CFACB1ACA202}"/>
</file>

<file path=customXml/itemProps79.xml><?xml version="1.0" encoding="utf-8"?>
<ds:datastoreItem xmlns:ds="http://schemas.openxmlformats.org/officeDocument/2006/customXml" ds:itemID="{C34BB97F-C07A-47CD-9133-FEF2E6629E2B}"/>
</file>

<file path=customXml/itemProps8.xml><?xml version="1.0" encoding="utf-8"?>
<ds:datastoreItem xmlns:ds="http://schemas.openxmlformats.org/officeDocument/2006/customXml" ds:itemID="{9C160EA4-130F-4587-B7EF-FE3E13D9ED9B}"/>
</file>

<file path=customXml/itemProps80.xml><?xml version="1.0" encoding="utf-8"?>
<ds:datastoreItem xmlns:ds="http://schemas.openxmlformats.org/officeDocument/2006/customXml" ds:itemID="{2C31BD94-355F-4202-BFCC-20CDC1BD7259}"/>
</file>

<file path=customXml/itemProps81.xml><?xml version="1.0" encoding="utf-8"?>
<ds:datastoreItem xmlns:ds="http://schemas.openxmlformats.org/officeDocument/2006/customXml" ds:itemID="{2CA5809A-E828-4FE0-B587-2E22A9DFA295}"/>
</file>

<file path=customXml/itemProps82.xml><?xml version="1.0" encoding="utf-8"?>
<ds:datastoreItem xmlns:ds="http://schemas.openxmlformats.org/officeDocument/2006/customXml" ds:itemID="{583B5914-6663-437E-BC05-5666E41FAA17}"/>
</file>

<file path=customXml/itemProps83.xml><?xml version="1.0" encoding="utf-8"?>
<ds:datastoreItem xmlns:ds="http://schemas.openxmlformats.org/officeDocument/2006/customXml" ds:itemID="{3AD36EFA-B5D4-4301-A059-B5C030E4985B}"/>
</file>

<file path=customXml/itemProps84.xml><?xml version="1.0" encoding="utf-8"?>
<ds:datastoreItem xmlns:ds="http://schemas.openxmlformats.org/officeDocument/2006/customXml" ds:itemID="{10A5B02C-B58B-4F28-AE9B-175A4236EF22}"/>
</file>

<file path=customXml/itemProps85.xml><?xml version="1.0" encoding="utf-8"?>
<ds:datastoreItem xmlns:ds="http://schemas.openxmlformats.org/officeDocument/2006/customXml" ds:itemID="{19375E8E-F629-40C9-B29B-89EE1829DD50}"/>
</file>

<file path=customXml/itemProps86.xml><?xml version="1.0" encoding="utf-8"?>
<ds:datastoreItem xmlns:ds="http://schemas.openxmlformats.org/officeDocument/2006/customXml" ds:itemID="{D5367917-F1C6-477F-BC94-E0B877D40847}"/>
</file>

<file path=customXml/itemProps87.xml><?xml version="1.0" encoding="utf-8"?>
<ds:datastoreItem xmlns:ds="http://schemas.openxmlformats.org/officeDocument/2006/customXml" ds:itemID="{3FCB6DD2-15F8-4473-9D82-7477A6F5E69D}"/>
</file>

<file path=customXml/itemProps88.xml><?xml version="1.0" encoding="utf-8"?>
<ds:datastoreItem xmlns:ds="http://schemas.openxmlformats.org/officeDocument/2006/customXml" ds:itemID="{46043D9B-FA53-4292-A9A9-5C0F3495BC25}"/>
</file>

<file path=customXml/itemProps89.xml><?xml version="1.0" encoding="utf-8"?>
<ds:datastoreItem xmlns:ds="http://schemas.openxmlformats.org/officeDocument/2006/customXml" ds:itemID="{AEFED622-B7D5-4A79-BF34-6C791B8EAA22}"/>
</file>

<file path=customXml/itemProps9.xml><?xml version="1.0" encoding="utf-8"?>
<ds:datastoreItem xmlns:ds="http://schemas.openxmlformats.org/officeDocument/2006/customXml" ds:itemID="{1D02355E-13DD-460A-80B4-B5477EF47903}"/>
</file>

<file path=customXml/itemProps90.xml><?xml version="1.0" encoding="utf-8"?>
<ds:datastoreItem xmlns:ds="http://schemas.openxmlformats.org/officeDocument/2006/customXml" ds:itemID="{2007C0E4-D00E-4FB2-B572-86A4C72645A8}"/>
</file>

<file path=customXml/itemProps91.xml><?xml version="1.0" encoding="utf-8"?>
<ds:datastoreItem xmlns:ds="http://schemas.openxmlformats.org/officeDocument/2006/customXml" ds:itemID="{FCDC50BE-60BD-45A5-B47A-A620C827E661}"/>
</file>

<file path=customXml/itemProps92.xml><?xml version="1.0" encoding="utf-8"?>
<ds:datastoreItem xmlns:ds="http://schemas.openxmlformats.org/officeDocument/2006/customXml" ds:itemID="{5C15D76C-988E-440D-AA31-17298EBB0A9B}"/>
</file>

<file path=customXml/itemProps93.xml><?xml version="1.0" encoding="utf-8"?>
<ds:datastoreItem xmlns:ds="http://schemas.openxmlformats.org/officeDocument/2006/customXml" ds:itemID="{0441220B-7356-4BDC-991D-D452D44410C3}"/>
</file>

<file path=customXml/itemProps94.xml><?xml version="1.0" encoding="utf-8"?>
<ds:datastoreItem xmlns:ds="http://schemas.openxmlformats.org/officeDocument/2006/customXml" ds:itemID="{4E7F5314-3BDB-4D7D-95C7-B1CB39AB658B}"/>
</file>

<file path=customXml/itemProps95.xml><?xml version="1.0" encoding="utf-8"?>
<ds:datastoreItem xmlns:ds="http://schemas.openxmlformats.org/officeDocument/2006/customXml" ds:itemID="{C2D5D589-3769-4C8F-9FBB-82946CAE7652}"/>
</file>

<file path=customXml/itemProps96.xml><?xml version="1.0" encoding="utf-8"?>
<ds:datastoreItem xmlns:ds="http://schemas.openxmlformats.org/officeDocument/2006/customXml" ds:itemID="{259A3451-BE39-456C-A8BE-E68D312AF701}"/>
</file>

<file path=customXml/itemProps97.xml><?xml version="1.0" encoding="utf-8"?>
<ds:datastoreItem xmlns:ds="http://schemas.openxmlformats.org/officeDocument/2006/customXml" ds:itemID="{986600F9-1896-4D7F-98B5-877C1B0B691D}"/>
</file>

<file path=customXml/itemProps98.xml><?xml version="1.0" encoding="utf-8"?>
<ds:datastoreItem xmlns:ds="http://schemas.openxmlformats.org/officeDocument/2006/customXml" ds:itemID="{7C047C1B-2E16-4F69-B844-D82939338552}"/>
</file>

<file path=customXml/itemProps99.xml><?xml version="1.0" encoding="utf-8"?>
<ds:datastoreItem xmlns:ds="http://schemas.openxmlformats.org/officeDocument/2006/customXml" ds:itemID="{7ECA0FF2-08D7-4D65-8539-9137898B720A}"/>
</file>

<file path=docProps/app.xml><?xml version="1.0" encoding="utf-8"?>
<Properties xmlns="http://schemas.openxmlformats.org/officeDocument/2006/extended-properties" xmlns:vt="http://schemas.openxmlformats.org/officeDocument/2006/docPropsVTypes">
  <Template>Normal</Template>
  <TotalTime>0</TotalTime>
  <Pages>47</Pages>
  <Words>13975</Words>
  <Characters>79663</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93452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Dragana Tosic</cp:lastModifiedBy>
  <cp:revision>2</cp:revision>
  <cp:lastPrinted>2016-12-08T13:19:00Z</cp:lastPrinted>
  <dcterms:created xsi:type="dcterms:W3CDTF">2018-02-06T12:20:00Z</dcterms:created>
  <dcterms:modified xsi:type="dcterms:W3CDTF">2018-02-06T12:20:00Z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