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7391CB4D"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647C2">
        <w:rPr>
          <w:sz w:val="24"/>
          <w:szCs w:val="24"/>
          <w:lang w:val="sr-Cyrl-RS"/>
        </w:rPr>
        <w:t>добара</w:t>
      </w:r>
    </w:p>
    <w:p w14:paraId="38466247" w14:textId="2AF3AD9F" w:rsidR="00210557" w:rsidRPr="005730E0"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FA370F">
        <w:rPr>
          <w:b/>
          <w:sz w:val="24"/>
          <w:szCs w:val="24"/>
        </w:rPr>
        <w:t>ЈН/1000/0130/2018</w:t>
      </w:r>
    </w:p>
    <w:p w14:paraId="2FE195AB" w14:textId="77777777" w:rsidR="00210557" w:rsidRPr="00EC5BB4" w:rsidRDefault="00210557" w:rsidP="00210557">
      <w:pPr>
        <w:jc w:val="center"/>
        <w:rPr>
          <w:rFonts w:cs="Arial"/>
          <w:sz w:val="24"/>
          <w:szCs w:val="24"/>
        </w:rPr>
      </w:pPr>
    </w:p>
    <w:p w14:paraId="66C3131A" w14:textId="52F80F02" w:rsidR="00DD31DC" w:rsidRDefault="00FA370F" w:rsidP="000E1753">
      <w:pPr>
        <w:pStyle w:val="BodyText"/>
        <w:jc w:val="center"/>
        <w:rPr>
          <w:rFonts w:eastAsia="Lucida Sans Unicode"/>
          <w:b/>
          <w:iCs/>
          <w:sz w:val="32"/>
          <w:szCs w:val="28"/>
          <w:lang w:val="ru-RU"/>
        </w:rPr>
      </w:pPr>
      <w:r>
        <w:rPr>
          <w:rFonts w:eastAsia="Lucida Sans Unicode"/>
          <w:b/>
          <w:iCs/>
          <w:sz w:val="32"/>
          <w:szCs w:val="28"/>
          <w:lang w:val="ru-RU"/>
        </w:rPr>
        <w:t>Надградња jeдинствeнoг Дaтa цeнтрa ЈП ЕПС</w:t>
      </w:r>
    </w:p>
    <w:p w14:paraId="164D349D" w14:textId="77777777" w:rsidR="000E1753" w:rsidRPr="00DD31DC" w:rsidRDefault="000E1753" w:rsidP="000E1753">
      <w:pPr>
        <w:pStyle w:val="BodyText"/>
        <w:jc w:val="center"/>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1A8726C3"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FA370F">
        <w:rPr>
          <w:rFonts w:eastAsia="Arial Unicode MS" w:cs="Arial"/>
          <w:kern w:val="2"/>
          <w:sz w:val="24"/>
          <w:szCs w:val="24"/>
        </w:rPr>
        <w:t>ЈН/1000/0130/2018</w:t>
      </w:r>
    </w:p>
    <w:p w14:paraId="0C17581C" w14:textId="3CEA7BC1"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3E7EFA">
        <w:rPr>
          <w:rFonts w:eastAsia="Arial Unicode MS" w:cs="Arial"/>
          <w:kern w:val="2"/>
          <w:sz w:val="24"/>
          <w:szCs w:val="24"/>
          <w:lang w:val="sr-Latn-RS"/>
        </w:rPr>
        <w:t>.455621/2-18</w:t>
      </w:r>
      <w:r w:rsidR="0001331A">
        <w:rPr>
          <w:rFonts w:eastAsia="Arial Unicode MS" w:cs="Arial"/>
          <w:kern w:val="2"/>
          <w:sz w:val="24"/>
          <w:szCs w:val="24"/>
          <w:lang w:val="ru-RU"/>
        </w:rPr>
        <w:t xml:space="preserve"> од </w:t>
      </w:r>
      <w:r w:rsidR="00FA370F">
        <w:rPr>
          <w:rFonts w:eastAsia="Arial Unicode MS" w:cs="Arial"/>
          <w:kern w:val="2"/>
          <w:sz w:val="24"/>
          <w:szCs w:val="24"/>
          <w:lang w:val="ru-RU"/>
        </w:rPr>
        <w:t>17</w:t>
      </w:r>
      <w:r w:rsidR="003005BC">
        <w:rPr>
          <w:rFonts w:eastAsia="Arial Unicode MS" w:cs="Arial"/>
          <w:kern w:val="2"/>
          <w:sz w:val="24"/>
          <w:szCs w:val="24"/>
          <w:lang w:val="ru-RU"/>
        </w:rPr>
        <w:t>.</w:t>
      </w:r>
      <w:r w:rsidR="000E1753">
        <w:rPr>
          <w:rFonts w:eastAsia="Arial Unicode MS" w:cs="Arial"/>
          <w:kern w:val="2"/>
          <w:sz w:val="24"/>
          <w:szCs w:val="24"/>
          <w:lang w:val="sr-Latn-RS"/>
        </w:rPr>
        <w:t>0</w:t>
      </w:r>
      <w:r w:rsidR="00FA370F">
        <w:rPr>
          <w:rFonts w:eastAsia="Arial Unicode MS" w:cs="Arial"/>
          <w:kern w:val="2"/>
          <w:sz w:val="24"/>
          <w:szCs w:val="24"/>
          <w:lang w:val="ru-RU"/>
        </w:rPr>
        <w:t>9</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67E52F5D"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FA370F">
        <w:rPr>
          <w:rFonts w:eastAsia="Arial Unicode MS" w:cs="Arial"/>
          <w:kern w:val="2"/>
          <w:sz w:val="24"/>
          <w:szCs w:val="24"/>
          <w:lang w:val="sr-Cyrl-RS"/>
        </w:rPr>
        <w:t xml:space="preserve"> </w:t>
      </w:r>
      <w:r w:rsidR="003E7EFA">
        <w:rPr>
          <w:rFonts w:eastAsia="Arial Unicode MS" w:cs="Arial"/>
          <w:kern w:val="2"/>
          <w:sz w:val="24"/>
          <w:szCs w:val="24"/>
          <w:lang w:val="sr-Latn-RS"/>
        </w:rPr>
        <w:t>455621/10-</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3E7EFA">
        <w:rPr>
          <w:rFonts w:eastAsia="Arial Unicode MS" w:cs="Arial"/>
          <w:kern w:val="2"/>
          <w:sz w:val="24"/>
          <w:szCs w:val="24"/>
          <w:lang w:val="sr-Latn-RS"/>
        </w:rPr>
        <w:t>17.09.</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18F09BD2" w:rsidR="00DD31DC" w:rsidRDefault="00DD31DC" w:rsidP="000C50A0">
      <w:pPr>
        <w:pStyle w:val="BodyText"/>
        <w:spacing w:before="0"/>
        <w:jc w:val="center"/>
        <w:rPr>
          <w:rFonts w:cs="Arial"/>
          <w:szCs w:val="24"/>
          <w:lang w:val="en-US"/>
        </w:rPr>
      </w:pPr>
    </w:p>
    <w:p w14:paraId="6196980F" w14:textId="715B8037" w:rsidR="00EB4E8E" w:rsidRDefault="00EB4E8E" w:rsidP="000C50A0">
      <w:pPr>
        <w:pStyle w:val="BodyText"/>
        <w:spacing w:before="0"/>
        <w:jc w:val="center"/>
        <w:rPr>
          <w:rFonts w:cs="Arial"/>
          <w:szCs w:val="24"/>
          <w:lang w:val="en-US"/>
        </w:rPr>
      </w:pPr>
    </w:p>
    <w:p w14:paraId="5E52BFAE" w14:textId="093EF8EF" w:rsidR="00EB4E8E" w:rsidRDefault="00EB4E8E" w:rsidP="000C50A0">
      <w:pPr>
        <w:pStyle w:val="BodyText"/>
        <w:spacing w:before="0"/>
        <w:jc w:val="center"/>
        <w:rPr>
          <w:rFonts w:cs="Arial"/>
          <w:szCs w:val="24"/>
          <w:lang w:val="en-US"/>
        </w:rPr>
      </w:pPr>
    </w:p>
    <w:p w14:paraId="4FE0A9B6" w14:textId="77777777" w:rsidR="00EB4E8E" w:rsidRPr="00EC5BB4" w:rsidRDefault="00EB4E8E"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0291F91F"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616E98">
        <w:rPr>
          <w:rFonts w:cs="Arial"/>
          <w:sz w:val="24"/>
          <w:szCs w:val="24"/>
          <w:lang w:val="sr-Cyrl-RS"/>
        </w:rPr>
        <w:t>септембар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085CF39E" w14:textId="77777777" w:rsidR="00616E98" w:rsidRDefault="00616E98" w:rsidP="00F42E13">
      <w:pPr>
        <w:spacing w:before="0"/>
        <w:rPr>
          <w:rFonts w:eastAsia="TimesNewRomanPSMT" w:cs="Arial"/>
          <w:color w:val="000000"/>
          <w:kern w:val="2"/>
          <w:sz w:val="24"/>
          <w:szCs w:val="24"/>
          <w:lang w:val="ru-RU"/>
        </w:rPr>
        <w:sectPr w:rsidR="00616E98"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59CA1119" w14:textId="1120154D"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3E7EFA">
        <w:rPr>
          <w:rFonts w:cs="Arial"/>
          <w:sz w:val="24"/>
          <w:szCs w:val="24"/>
          <w:lang w:val="sr-Latn-RS"/>
        </w:rPr>
        <w:t>455621</w:t>
      </w:r>
      <w:r w:rsidR="001647C2">
        <w:rPr>
          <w:rFonts w:cs="Arial"/>
          <w:sz w:val="24"/>
          <w:szCs w:val="24"/>
          <w:lang w:val="sr-Cyrl-RS"/>
        </w:rPr>
        <w:t>/</w:t>
      </w:r>
      <w:r w:rsidR="003005BC">
        <w:rPr>
          <w:rFonts w:cs="Arial"/>
          <w:sz w:val="24"/>
          <w:szCs w:val="24"/>
          <w:lang w:val="sr-Cyrl-RS"/>
        </w:rPr>
        <w:t>2-18</w:t>
      </w:r>
      <w:r w:rsidR="00362906" w:rsidRPr="00362906">
        <w:rPr>
          <w:rFonts w:cs="Arial"/>
          <w:sz w:val="24"/>
          <w:szCs w:val="24"/>
          <w:lang w:val="ru-RU"/>
        </w:rPr>
        <w:t xml:space="preserve"> од </w:t>
      </w:r>
      <w:r w:rsidR="00FA370F">
        <w:rPr>
          <w:rFonts w:cs="Arial"/>
          <w:sz w:val="24"/>
          <w:szCs w:val="24"/>
          <w:lang w:val="ru-RU"/>
        </w:rPr>
        <w:t>17</w:t>
      </w:r>
      <w:r w:rsidR="003005BC">
        <w:rPr>
          <w:rFonts w:cs="Arial"/>
          <w:sz w:val="24"/>
          <w:szCs w:val="24"/>
          <w:lang w:val="ru-RU"/>
        </w:rPr>
        <w:t>.</w:t>
      </w:r>
      <w:r w:rsidR="000E1753">
        <w:rPr>
          <w:rFonts w:cs="Arial"/>
          <w:sz w:val="24"/>
          <w:szCs w:val="24"/>
          <w:lang w:val="ru-RU"/>
        </w:rPr>
        <w:t>0</w:t>
      </w:r>
      <w:r w:rsidR="00FA370F">
        <w:rPr>
          <w:rFonts w:cs="Arial"/>
          <w:sz w:val="24"/>
          <w:szCs w:val="24"/>
          <w:lang w:val="ru-RU"/>
        </w:rPr>
        <w:t>9</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3E7EFA">
        <w:rPr>
          <w:rFonts w:cs="Arial"/>
          <w:sz w:val="24"/>
          <w:szCs w:val="24"/>
          <w:lang w:val="sr-Latn-RS"/>
        </w:rPr>
        <w:t>455621</w:t>
      </w:r>
      <w:r w:rsidR="003005BC">
        <w:rPr>
          <w:rFonts w:cs="Arial"/>
          <w:sz w:val="24"/>
          <w:szCs w:val="24"/>
          <w:lang w:val="sr-Cyrl-RS"/>
        </w:rPr>
        <w:t>/3-18</w:t>
      </w:r>
      <w:r w:rsidR="00AE4C4A">
        <w:rPr>
          <w:rFonts w:cs="Arial"/>
          <w:sz w:val="24"/>
          <w:szCs w:val="24"/>
          <w:lang w:val="ru-RU"/>
        </w:rPr>
        <w:t xml:space="preserve"> </w:t>
      </w:r>
      <w:r w:rsidR="00362906" w:rsidRPr="00362906">
        <w:rPr>
          <w:rFonts w:cs="Arial"/>
          <w:sz w:val="24"/>
          <w:szCs w:val="24"/>
          <w:lang w:val="ru-RU"/>
        </w:rPr>
        <w:t xml:space="preserve">од </w:t>
      </w:r>
      <w:r w:rsidR="00FA370F">
        <w:rPr>
          <w:rFonts w:cs="Arial"/>
          <w:sz w:val="24"/>
          <w:szCs w:val="24"/>
          <w:lang w:val="ru-RU"/>
        </w:rPr>
        <w:t>17</w:t>
      </w:r>
      <w:r w:rsidR="003005BC">
        <w:rPr>
          <w:rFonts w:cs="Arial"/>
          <w:sz w:val="24"/>
          <w:szCs w:val="24"/>
          <w:lang w:val="ru-RU"/>
        </w:rPr>
        <w:t>.</w:t>
      </w:r>
      <w:r w:rsidR="000E1753">
        <w:rPr>
          <w:rFonts w:cs="Arial"/>
          <w:sz w:val="24"/>
          <w:szCs w:val="24"/>
          <w:lang w:val="ru-RU"/>
        </w:rPr>
        <w:t>0</w:t>
      </w:r>
      <w:r w:rsidR="00FA370F">
        <w:rPr>
          <w:rFonts w:cs="Arial"/>
          <w:sz w:val="24"/>
          <w:szCs w:val="24"/>
          <w:lang w:val="ru-RU"/>
        </w:rPr>
        <w:t>9</w:t>
      </w:r>
      <w:r w:rsidR="003005BC">
        <w:rPr>
          <w:rFonts w:cs="Arial"/>
          <w:sz w:val="24"/>
          <w:szCs w:val="24"/>
          <w:lang w:val="ru-RU"/>
        </w:rPr>
        <w:t>.2018.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0C2193AA"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001647C2">
        <w:rPr>
          <w:sz w:val="24"/>
          <w:szCs w:val="24"/>
          <w:lang w:val="sr-Cyrl-RS"/>
        </w:rPr>
        <w:t>добара</w:t>
      </w:r>
    </w:p>
    <w:p w14:paraId="01B96030" w14:textId="57016E21" w:rsidR="0001331A" w:rsidRPr="000E1753" w:rsidRDefault="00FA370F" w:rsidP="00DD31DC">
      <w:pPr>
        <w:spacing w:before="0"/>
        <w:contextualSpacing/>
        <w:jc w:val="center"/>
        <w:rPr>
          <w:b/>
          <w:sz w:val="24"/>
          <w:szCs w:val="24"/>
          <w:lang w:val="sr-Cyrl-RS"/>
        </w:rPr>
      </w:pPr>
      <w:r>
        <w:rPr>
          <w:b/>
          <w:sz w:val="24"/>
          <w:szCs w:val="24"/>
          <w:lang w:val="sr-Cyrl-RS"/>
        </w:rPr>
        <w:t>Надградња jeдинствeнoг Дaтa цeнтрa ЈП ЕПС</w:t>
      </w:r>
    </w:p>
    <w:p w14:paraId="3FABD03A" w14:textId="7305A5CF"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FA370F">
        <w:rPr>
          <w:b/>
          <w:sz w:val="24"/>
          <w:szCs w:val="24"/>
        </w:rPr>
        <w:t>ЈН/1000/0130/2018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273B22AE"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1647C2">
              <w:rPr>
                <w:rFonts w:cs="Arial"/>
                <w:sz w:val="24"/>
                <w:szCs w:val="24"/>
                <w:lang w:val="sr-Cyrl-RS"/>
              </w:rPr>
              <w:t>добара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27F258E0" w:rsidR="00C62AA7"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10</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6AED9C23" w:rsidR="00C62AA7"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15</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083756C2" w:rsidR="00C62AA7"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16</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76163A28" w:rsidR="00C62AA7"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37</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75902B47" w:rsidR="00E4028C"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55</w:t>
            </w:r>
          </w:p>
        </w:tc>
      </w:tr>
      <w:tr w:rsidR="000A5CC3" w:rsidRPr="002503ED" w14:paraId="0DEA5EB1" w14:textId="77777777" w:rsidTr="004E72BA">
        <w:trPr>
          <w:trHeight w:val="478"/>
        </w:trPr>
        <w:tc>
          <w:tcPr>
            <w:tcW w:w="574" w:type="dxa"/>
            <w:vAlign w:val="center"/>
          </w:tcPr>
          <w:p w14:paraId="47C984CB" w14:textId="7DC5012F" w:rsidR="000A5CC3" w:rsidRDefault="008419EA"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r w:rsidR="000A5CC3">
              <w:rPr>
                <w:rFonts w:cs="Arial"/>
                <w:sz w:val="24"/>
                <w:szCs w:val="24"/>
                <w:lang w:val="sr-Cyrl-RS"/>
              </w:rPr>
              <w:t>.</w:t>
            </w:r>
          </w:p>
        </w:tc>
        <w:tc>
          <w:tcPr>
            <w:tcW w:w="7251" w:type="dxa"/>
            <w:vAlign w:val="center"/>
          </w:tcPr>
          <w:p w14:paraId="18F84953" w14:textId="59E9A5B0" w:rsidR="000A5CC3" w:rsidRDefault="00BF28DD"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Прилог</w:t>
            </w:r>
            <w:r w:rsidR="00053B99">
              <w:rPr>
                <w:rFonts w:cs="Arial"/>
                <w:sz w:val="24"/>
                <w:szCs w:val="24"/>
                <w:lang w:val="sr-Cyrl-RS"/>
              </w:rPr>
              <w:t xml:space="preserve"> </w:t>
            </w:r>
            <w:r w:rsidR="000A5CC3">
              <w:rPr>
                <w:rFonts w:cs="Arial"/>
                <w:sz w:val="24"/>
                <w:szCs w:val="24"/>
                <w:lang w:val="sr-Cyrl-RS"/>
              </w:rPr>
              <w:t>о безбедности и здрављу на раду</w:t>
            </w:r>
          </w:p>
        </w:tc>
        <w:tc>
          <w:tcPr>
            <w:tcW w:w="1287" w:type="dxa"/>
            <w:vAlign w:val="center"/>
          </w:tcPr>
          <w:p w14:paraId="0821A602" w14:textId="581A3C64" w:rsidR="000A5CC3"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67</w:t>
            </w:r>
            <w:bookmarkStart w:id="9" w:name="_GoBack"/>
            <w:bookmarkEnd w:id="9"/>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19DCF5EF"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8540FF">
        <w:rPr>
          <w:rFonts w:cs="Arial"/>
          <w:bCs/>
          <w:noProof/>
          <w:sz w:val="24"/>
          <w:szCs w:val="24"/>
          <w:lang w:val="sr-Cyrl-CS"/>
        </w:rPr>
        <w:t>70</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EB4E8E" w:rsidP="00DD31DC">
            <w:pPr>
              <w:autoSpaceDE w:val="0"/>
              <w:autoSpaceDN w:val="0"/>
              <w:adjustRightInd w:val="0"/>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EB4E8E">
        <w:trPr>
          <w:trHeight w:val="818"/>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08AFAA70" w:rsidR="004276AD" w:rsidRPr="00362906" w:rsidRDefault="001647C2" w:rsidP="00362906">
            <w:pPr>
              <w:pStyle w:val="Heading10"/>
              <w:jc w:val="center"/>
              <w:rPr>
                <w:rFonts w:cs="Arial"/>
                <w:b w:val="0"/>
                <w:sz w:val="24"/>
                <w:szCs w:val="24"/>
              </w:rPr>
            </w:pPr>
            <w:bookmarkStart w:id="13" w:name="_Toc442559877"/>
            <w:r>
              <w:rPr>
                <w:rFonts w:cs="Arial"/>
                <w:b w:val="0"/>
                <w:sz w:val="24"/>
                <w:szCs w:val="24"/>
                <w:lang w:val="sr-Cyrl-RS"/>
              </w:rPr>
              <w:t>Добра</w:t>
            </w:r>
            <w:r w:rsidR="004276AD" w:rsidRPr="00EC5BB4">
              <w:rPr>
                <w:rFonts w:cs="Arial"/>
                <w:b w:val="0"/>
                <w:sz w:val="24"/>
                <w:szCs w:val="24"/>
              </w:rPr>
              <w:t xml:space="preserve">: </w:t>
            </w:r>
            <w:r w:rsidR="00FA370F">
              <w:rPr>
                <w:rFonts w:cs="Arial"/>
                <w:b w:val="0"/>
                <w:sz w:val="24"/>
                <w:szCs w:val="24"/>
                <w:lang w:val="en-US"/>
              </w:rPr>
              <w:t>Надградња jeдинствeнoг Дaтa цeнтрa ЈП ЕПС</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EB4E8E">
        <w:trPr>
          <w:trHeight w:val="890"/>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4539457"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23263395" w:rsidR="00F419A8" w:rsidRPr="00DD31DC" w:rsidRDefault="00362906" w:rsidP="00DD31DC">
            <w:pPr>
              <w:jc w:val="center"/>
              <w:rPr>
                <w:rFonts w:cs="Arial"/>
                <w:sz w:val="24"/>
                <w:szCs w:val="24"/>
                <w:u w:val="single"/>
              </w:rPr>
            </w:pPr>
            <w:r w:rsidRPr="00362906">
              <w:rPr>
                <w:rFonts w:cs="Arial"/>
                <w:sz w:val="24"/>
                <w:szCs w:val="24"/>
              </w:rPr>
              <w:t xml:space="preserve">e-mail: </w:t>
            </w:r>
            <w:hyperlink r:id="rId174"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2C07754C"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FA370F">
        <w:rPr>
          <w:rFonts w:cs="Arial"/>
          <w:sz w:val="24"/>
          <w:szCs w:val="24"/>
          <w:lang w:eastAsia="zh-CN"/>
        </w:rPr>
        <w:t>Надградња jeдинствeнoг Дaтa цeнтрa ЈП ЕПС</w:t>
      </w:r>
      <w:r w:rsidR="000444CA" w:rsidRPr="000444CA">
        <w:rPr>
          <w:rFonts w:cs="Arial"/>
          <w:sz w:val="24"/>
          <w:szCs w:val="24"/>
          <w:lang w:eastAsia="zh-CN"/>
        </w:rPr>
        <w:t>.</w:t>
      </w:r>
    </w:p>
    <w:p w14:paraId="5916B6D6" w14:textId="0816EAD7" w:rsidR="00FA370F"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FA370F" w:rsidRPr="00FA370F">
        <w:rPr>
          <w:rFonts w:cs="Arial"/>
          <w:sz w:val="24"/>
          <w:lang w:val="ru-RU"/>
        </w:rPr>
        <w:t>Мрежна надградња (upgrade)</w:t>
      </w:r>
      <w:r w:rsidR="00FA370F">
        <w:rPr>
          <w:rFonts w:cs="Arial"/>
          <w:sz w:val="24"/>
          <w:lang w:val="ru-RU"/>
        </w:rPr>
        <w:t>.</w:t>
      </w:r>
    </w:p>
    <w:p w14:paraId="52696C43" w14:textId="2E9CEDC6"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FA370F" w:rsidRPr="00FA370F">
        <w:rPr>
          <w:rFonts w:cs="Arial"/>
          <w:bCs/>
          <w:sz w:val="24"/>
          <w:szCs w:val="24"/>
          <w:lang w:val="sr-Cyrl-CS" w:eastAsia="zh-CN"/>
        </w:rPr>
        <w:t>32428000-9.</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4"/>
    <w:p w14:paraId="7F25C8AE" w14:textId="77777777" w:rsidR="00DC37F1" w:rsidRPr="00DC37F1" w:rsidRDefault="00DC37F1" w:rsidP="00DC37F1">
      <w:pPr>
        <w:spacing w:before="0"/>
        <w:rPr>
          <w:rFonts w:cs="Arial"/>
          <w:sz w:val="24"/>
          <w:lang w:val="sr-Cyrl-RS"/>
        </w:rPr>
      </w:pPr>
      <w:r w:rsidRPr="00DC37F1">
        <w:rPr>
          <w:rFonts w:cs="Arial"/>
          <w:sz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1E02A01" w14:textId="77777777" w:rsidR="00DC37F1" w:rsidRDefault="00DC37F1" w:rsidP="00DC37F1">
      <w:pPr>
        <w:spacing w:before="0"/>
        <w:rPr>
          <w:rFonts w:cs="Arial"/>
          <w:b/>
          <w:sz w:val="24"/>
          <w:lang w:val="sr-Cyrl-RS"/>
        </w:rPr>
      </w:pPr>
      <w:bookmarkStart w:id="16" w:name="_Toc441651541"/>
      <w:bookmarkStart w:id="17" w:name="_Toc442559879"/>
    </w:p>
    <w:p w14:paraId="6EC4569C" w14:textId="02F38609" w:rsidR="00FA370F" w:rsidRPr="00FA370F" w:rsidRDefault="00FA370F" w:rsidP="00FA370F">
      <w:pPr>
        <w:suppressAutoHyphens/>
        <w:spacing w:before="0"/>
        <w:contextualSpacing/>
        <w:rPr>
          <w:rFonts w:cs="Arial"/>
          <w:color w:val="000000"/>
          <w:sz w:val="24"/>
          <w:szCs w:val="24"/>
          <w:lang w:val="sr-Cyrl-RS" w:eastAsia="ar-SA"/>
        </w:rPr>
      </w:pPr>
      <w:bookmarkStart w:id="18" w:name="_Toc442559884"/>
      <w:bookmarkEnd w:id="16"/>
      <w:bookmarkEnd w:id="17"/>
      <w:r>
        <w:rPr>
          <w:rFonts w:cs="Arial"/>
          <w:b/>
          <w:sz w:val="24"/>
          <w:szCs w:val="24"/>
          <w:lang w:val="sr-Cyrl-RS" w:eastAsia="ar-SA"/>
        </w:rPr>
        <w:t xml:space="preserve">3.1 </w:t>
      </w:r>
      <w:r w:rsidRPr="00FA370F">
        <w:rPr>
          <w:rFonts w:cs="Arial"/>
          <w:b/>
          <w:sz w:val="24"/>
          <w:szCs w:val="24"/>
          <w:lang w:val="sr-Latn-RS" w:eastAsia="ar-SA"/>
        </w:rPr>
        <w:t xml:space="preserve">Предмет </w:t>
      </w:r>
      <w:r w:rsidRPr="00FA370F">
        <w:rPr>
          <w:rFonts w:cs="Arial"/>
          <w:b/>
          <w:sz w:val="24"/>
          <w:szCs w:val="24"/>
          <w:lang w:val="sr-Cyrl-RS" w:eastAsia="ar-SA"/>
        </w:rPr>
        <w:t>набавке</w:t>
      </w:r>
      <w:r w:rsidRPr="00FA370F">
        <w:rPr>
          <w:rFonts w:cs="Arial"/>
          <w:b/>
          <w:sz w:val="24"/>
          <w:szCs w:val="24"/>
          <w:lang w:val="sr-Latn-RS" w:eastAsia="ar-SA"/>
        </w:rPr>
        <w:t xml:space="preserve"> </w:t>
      </w:r>
      <w:r w:rsidRPr="00FA370F">
        <w:rPr>
          <w:rFonts w:cs="Arial"/>
          <w:sz w:val="24"/>
          <w:szCs w:val="24"/>
          <w:lang w:val="sr-Latn-RS" w:eastAsia="ar-SA"/>
        </w:rPr>
        <w:t xml:space="preserve">је испорука добара и пратећих услугa </w:t>
      </w:r>
      <w:r w:rsidRPr="00FA370F">
        <w:rPr>
          <w:rFonts w:cs="Arial"/>
          <w:sz w:val="24"/>
          <w:szCs w:val="24"/>
          <w:lang w:val="sr-Cyrl-RS" w:eastAsia="ar-SA"/>
        </w:rPr>
        <w:t xml:space="preserve">инсталације и имплементације </w:t>
      </w:r>
      <w:r w:rsidRPr="00FA370F">
        <w:rPr>
          <w:rFonts w:cs="Arial"/>
          <w:sz w:val="24"/>
          <w:szCs w:val="24"/>
          <w:lang w:val="sr-Latn-RS" w:eastAsia="ar-SA"/>
        </w:rPr>
        <w:t xml:space="preserve">за потребе </w:t>
      </w:r>
      <w:r w:rsidRPr="00FA370F">
        <w:rPr>
          <w:rFonts w:cs="Arial"/>
          <w:sz w:val="24"/>
          <w:szCs w:val="24"/>
          <w:lang w:val="sr-Cyrl-RS" w:eastAsia="ar-SA"/>
        </w:rPr>
        <w:t xml:space="preserve">формирања информатичке инфраструктуре неопходне за рад </w:t>
      </w:r>
      <w:r w:rsidRPr="00FA370F">
        <w:rPr>
          <w:rFonts w:cs="Arial"/>
          <w:sz w:val="24"/>
          <w:szCs w:val="24"/>
          <w:lang w:val="sr-Latn-RS" w:eastAsia="ar-SA"/>
        </w:rPr>
        <w:t xml:space="preserve">SAP </w:t>
      </w:r>
      <w:r w:rsidRPr="00FA370F">
        <w:rPr>
          <w:rFonts w:cs="Arial"/>
          <w:sz w:val="24"/>
          <w:szCs w:val="24"/>
          <w:lang w:eastAsia="ar-SA"/>
        </w:rPr>
        <w:t>billing</w:t>
      </w:r>
      <w:r w:rsidRPr="00FA370F">
        <w:rPr>
          <w:rFonts w:cs="Arial"/>
          <w:sz w:val="24"/>
          <w:szCs w:val="24"/>
          <w:lang w:val="sr-Cyrl-RS" w:eastAsia="ar-SA"/>
        </w:rPr>
        <w:t xml:space="preserve"> софтвера на </w:t>
      </w:r>
      <w:r w:rsidRPr="00FA370F">
        <w:rPr>
          <w:rFonts w:cs="Arial"/>
          <w:sz w:val="24"/>
          <w:szCs w:val="24"/>
          <w:lang w:val="en-AU" w:eastAsia="ar-SA"/>
        </w:rPr>
        <w:t>SAP HANA</w:t>
      </w:r>
      <w:r w:rsidRPr="00FA370F">
        <w:rPr>
          <w:rFonts w:cs="Arial"/>
          <w:sz w:val="24"/>
          <w:szCs w:val="24"/>
          <w:lang w:val="sr-Cyrl-RS" w:eastAsia="ar-SA"/>
        </w:rPr>
        <w:t xml:space="preserve"> платформи </w:t>
      </w:r>
      <w:r w:rsidRPr="00FA370F">
        <w:rPr>
          <w:rFonts w:cs="Arial"/>
          <w:color w:val="000000"/>
          <w:sz w:val="24"/>
          <w:szCs w:val="24"/>
          <w:lang w:val="sr-Latn-RS" w:eastAsia="ar-SA"/>
        </w:rPr>
        <w:t>у складу са SAP HANA хардвер сертификованом листом</w:t>
      </w:r>
      <w:r w:rsidRPr="00FA370F">
        <w:rPr>
          <w:rFonts w:cs="Arial"/>
          <w:color w:val="000000"/>
          <w:sz w:val="24"/>
          <w:szCs w:val="24"/>
          <w:lang w:val="sr-Cyrl-RS" w:eastAsia="ar-SA"/>
        </w:rPr>
        <w:t>:</w:t>
      </w:r>
    </w:p>
    <w:p w14:paraId="7D3B997A" w14:textId="77777777" w:rsidR="00FA370F" w:rsidRPr="00FA370F" w:rsidRDefault="00EB4E8E" w:rsidP="00FA370F">
      <w:pPr>
        <w:suppressAutoHyphens/>
        <w:spacing w:before="0"/>
        <w:contextualSpacing/>
        <w:rPr>
          <w:rFonts w:cs="Arial"/>
          <w:color w:val="000000"/>
          <w:sz w:val="24"/>
          <w:szCs w:val="24"/>
          <w:lang w:val="sr-Cyrl-RS" w:eastAsia="ar-SA"/>
        </w:rPr>
      </w:pPr>
      <w:hyperlink r:id="rId175" w:history="1">
        <w:r w:rsidR="00FA370F" w:rsidRPr="00FA370F">
          <w:rPr>
            <w:rFonts w:cs="Arial"/>
            <w:color w:val="0563C1"/>
            <w:sz w:val="24"/>
            <w:szCs w:val="24"/>
            <w:u w:val="single"/>
            <w:lang w:val="sr-Latn-RS" w:eastAsia="ar-SA"/>
          </w:rPr>
          <w:t>https://www.sap.com/dmc/exp/2014-09-02-hana-hardware/enEN/index.html</w:t>
        </w:r>
      </w:hyperlink>
      <w:r w:rsidR="00FA370F" w:rsidRPr="00FA370F">
        <w:rPr>
          <w:rFonts w:cs="Arial"/>
          <w:color w:val="000000"/>
          <w:sz w:val="24"/>
          <w:szCs w:val="24"/>
          <w:lang w:val="sr-Cyrl-RS" w:eastAsia="ar-SA"/>
        </w:rPr>
        <w:t xml:space="preserve">. </w:t>
      </w:r>
    </w:p>
    <w:p w14:paraId="727BD26E" w14:textId="77777777" w:rsidR="00FA370F" w:rsidRPr="00FA370F" w:rsidRDefault="00FA370F" w:rsidP="00FA370F">
      <w:pPr>
        <w:suppressAutoHyphens/>
        <w:spacing w:before="0"/>
        <w:contextualSpacing/>
        <w:rPr>
          <w:rFonts w:cs="Arial"/>
          <w:sz w:val="24"/>
          <w:szCs w:val="24"/>
          <w:lang w:val="sr-Latn-RS" w:eastAsia="ar-SA"/>
        </w:rPr>
      </w:pPr>
    </w:p>
    <w:p w14:paraId="1344C292" w14:textId="77777777" w:rsidR="00FA370F" w:rsidRPr="00FA370F" w:rsidRDefault="00FA370F" w:rsidP="00FA370F">
      <w:pPr>
        <w:suppressAutoHyphens/>
        <w:spacing w:before="0"/>
        <w:contextualSpacing/>
        <w:rPr>
          <w:rFonts w:cs="Arial"/>
          <w:sz w:val="24"/>
          <w:szCs w:val="24"/>
          <w:lang w:val="sr-Cyrl-RS" w:eastAsia="ar-SA"/>
        </w:rPr>
      </w:pPr>
      <w:r w:rsidRPr="00FA370F">
        <w:rPr>
          <w:rFonts w:cs="Arial"/>
          <w:sz w:val="24"/>
          <w:szCs w:val="24"/>
          <w:lang w:val="sr-Latn-RS" w:eastAsia="ar-SA"/>
        </w:rPr>
        <w:t xml:space="preserve">Предвиђено решење се састоји од </w:t>
      </w:r>
      <w:r w:rsidRPr="00FA370F">
        <w:rPr>
          <w:rFonts w:cs="Arial"/>
          <w:sz w:val="24"/>
          <w:szCs w:val="24"/>
          <w:lang w:val="sr-Cyrl-RS" w:eastAsia="ar-SA"/>
        </w:rPr>
        <w:t>осам физичких</w:t>
      </w:r>
      <w:r w:rsidRPr="00FA370F">
        <w:rPr>
          <w:rFonts w:cs="Arial"/>
          <w:sz w:val="24"/>
          <w:szCs w:val="24"/>
          <w:lang w:val="sr-Latn-RS" w:eastAsia="ar-SA"/>
        </w:rPr>
        <w:t xml:space="preserve"> SAP HANA сервера </w:t>
      </w:r>
      <w:r w:rsidRPr="00FA370F">
        <w:rPr>
          <w:rFonts w:cs="Arial"/>
          <w:sz w:val="24"/>
          <w:szCs w:val="24"/>
          <w:lang w:val="sr-Cyrl-RS" w:eastAsia="ar-SA"/>
        </w:rPr>
        <w:t xml:space="preserve">и два </w:t>
      </w:r>
      <w:r w:rsidRPr="00FA370F">
        <w:rPr>
          <w:rFonts w:cs="Arial"/>
          <w:sz w:val="24"/>
          <w:szCs w:val="24"/>
          <w:lang w:val="en-AU" w:eastAsia="ar-SA"/>
        </w:rPr>
        <w:t xml:space="preserve">all-flash storage </w:t>
      </w:r>
      <w:r w:rsidRPr="00FA370F">
        <w:rPr>
          <w:rFonts w:cs="Arial"/>
          <w:sz w:val="24"/>
          <w:szCs w:val="24"/>
          <w:lang w:val="sr-Cyrl-RS" w:eastAsia="ar-SA"/>
        </w:rPr>
        <w:t xml:space="preserve">система </w:t>
      </w:r>
      <w:r w:rsidRPr="00FA370F">
        <w:rPr>
          <w:rFonts w:cs="Arial"/>
          <w:sz w:val="24"/>
          <w:szCs w:val="24"/>
          <w:lang w:val="sr-Latn-RS" w:eastAsia="ar-SA"/>
        </w:rPr>
        <w:t xml:space="preserve">на којима би се извршавала продукциона, развојна и тестна окружења свих SAP модула. У ту сврху потребно је применити SAP HANA Tailored Datacenter Integration (TDI) методу </w:t>
      </w:r>
      <w:r w:rsidRPr="00FA370F">
        <w:rPr>
          <w:rFonts w:cs="Arial"/>
          <w:sz w:val="24"/>
          <w:szCs w:val="24"/>
          <w:lang w:val="sr-Cyrl-RS" w:eastAsia="ar-SA"/>
        </w:rPr>
        <w:t>базирану на:</w:t>
      </w:r>
    </w:p>
    <w:p w14:paraId="4FE91136" w14:textId="77777777" w:rsidR="00FA370F" w:rsidRPr="00FA370F" w:rsidRDefault="00FA370F" w:rsidP="00FA370F">
      <w:pPr>
        <w:numPr>
          <w:ilvl w:val="0"/>
          <w:numId w:val="96"/>
        </w:numPr>
        <w:suppressAutoHyphens/>
        <w:spacing w:before="0"/>
        <w:ind w:left="709"/>
        <w:contextualSpacing/>
        <w:jc w:val="left"/>
        <w:rPr>
          <w:rFonts w:eastAsia="Calibri" w:cs="Arial"/>
          <w:sz w:val="24"/>
          <w:szCs w:val="24"/>
          <w:lang w:val="sr-Latn-RS"/>
        </w:rPr>
      </w:pPr>
      <w:r w:rsidRPr="00FA370F">
        <w:rPr>
          <w:rFonts w:eastAsia="Calibri" w:cs="Arial"/>
          <w:sz w:val="24"/>
          <w:szCs w:val="24"/>
          <w:lang w:val="sr-Cyrl-RS"/>
        </w:rPr>
        <w:t xml:space="preserve">серверима са Интел процесорима сертификованим за </w:t>
      </w:r>
      <w:r w:rsidRPr="00FA370F">
        <w:rPr>
          <w:rFonts w:eastAsia="Calibri" w:cs="Arial"/>
          <w:sz w:val="24"/>
          <w:szCs w:val="24"/>
          <w:lang w:val="en-AU"/>
        </w:rPr>
        <w:t xml:space="preserve">SAP HANA </w:t>
      </w:r>
      <w:r w:rsidRPr="00FA370F">
        <w:rPr>
          <w:rFonts w:eastAsia="Calibri" w:cs="Arial"/>
          <w:sz w:val="24"/>
          <w:szCs w:val="24"/>
          <w:lang w:val="sr-Cyrl-RS"/>
        </w:rPr>
        <w:t>системе</w:t>
      </w:r>
    </w:p>
    <w:p w14:paraId="3B462AF8" w14:textId="77777777" w:rsidR="00FA370F" w:rsidRPr="00FA370F" w:rsidRDefault="00FA370F" w:rsidP="00FA370F">
      <w:pPr>
        <w:numPr>
          <w:ilvl w:val="0"/>
          <w:numId w:val="96"/>
        </w:numPr>
        <w:suppressAutoHyphens/>
        <w:spacing w:before="0"/>
        <w:ind w:left="709"/>
        <w:contextualSpacing/>
        <w:jc w:val="left"/>
        <w:rPr>
          <w:rFonts w:eastAsia="Calibri" w:cs="Arial"/>
          <w:sz w:val="24"/>
          <w:szCs w:val="24"/>
          <w:lang w:val="sr-Latn-RS"/>
        </w:rPr>
      </w:pPr>
      <w:r w:rsidRPr="00FA370F">
        <w:rPr>
          <w:rFonts w:eastAsia="Calibri" w:cs="Arial"/>
          <w:sz w:val="24"/>
          <w:szCs w:val="24"/>
          <w:lang w:val="sr-Latn-RS"/>
        </w:rPr>
        <w:t>виртуалној VMware платформи</w:t>
      </w:r>
      <w:r w:rsidRPr="00FA370F">
        <w:rPr>
          <w:rFonts w:eastAsia="Calibri" w:cs="Arial"/>
          <w:sz w:val="24"/>
          <w:szCs w:val="24"/>
          <w:lang w:val="sr-Cyrl-RS"/>
        </w:rPr>
        <w:t xml:space="preserve"> </w:t>
      </w:r>
    </w:p>
    <w:p w14:paraId="0DEB4A95" w14:textId="2810908C" w:rsidR="00FA370F" w:rsidRDefault="00FA370F" w:rsidP="00FA370F">
      <w:pPr>
        <w:numPr>
          <w:ilvl w:val="0"/>
          <w:numId w:val="96"/>
        </w:numPr>
        <w:suppressAutoHyphens/>
        <w:spacing w:before="0"/>
        <w:ind w:left="709"/>
        <w:contextualSpacing/>
        <w:jc w:val="left"/>
        <w:rPr>
          <w:rFonts w:eastAsia="Calibri" w:cs="Arial"/>
          <w:sz w:val="24"/>
          <w:szCs w:val="24"/>
          <w:lang w:val="sr-Latn-RS"/>
        </w:rPr>
      </w:pPr>
      <w:r w:rsidRPr="00FA370F">
        <w:rPr>
          <w:rFonts w:eastAsia="Calibri" w:cs="Arial"/>
          <w:sz w:val="24"/>
          <w:szCs w:val="24"/>
          <w:lang w:val="en-AU"/>
        </w:rPr>
        <w:t xml:space="preserve">storage </w:t>
      </w:r>
      <w:r w:rsidRPr="00FA370F">
        <w:rPr>
          <w:rFonts w:eastAsia="Calibri" w:cs="Arial"/>
          <w:sz w:val="24"/>
          <w:szCs w:val="24"/>
          <w:lang w:val="sr-Cyrl-RS"/>
        </w:rPr>
        <w:t xml:space="preserve">систему сертификованим за </w:t>
      </w:r>
      <w:r w:rsidRPr="00FA370F">
        <w:rPr>
          <w:rFonts w:eastAsia="Calibri" w:cs="Arial"/>
          <w:sz w:val="24"/>
          <w:szCs w:val="24"/>
          <w:lang w:val="en-AU"/>
        </w:rPr>
        <w:t xml:space="preserve">SAP HANA </w:t>
      </w:r>
      <w:r w:rsidRPr="00FA370F">
        <w:rPr>
          <w:rFonts w:eastAsia="Calibri" w:cs="Arial"/>
          <w:sz w:val="24"/>
          <w:szCs w:val="24"/>
          <w:lang w:val="sr-Cyrl-RS"/>
        </w:rPr>
        <w:t>системе</w:t>
      </w:r>
      <w:r>
        <w:rPr>
          <w:rFonts w:eastAsia="Calibri" w:cs="Arial"/>
          <w:sz w:val="24"/>
          <w:szCs w:val="24"/>
          <w:lang w:val="sr-Latn-RS"/>
        </w:rPr>
        <w:t>.</w:t>
      </w:r>
    </w:p>
    <w:p w14:paraId="1E860289" w14:textId="77777777" w:rsidR="00FA370F" w:rsidRPr="00FA370F" w:rsidRDefault="00FA370F" w:rsidP="00FA370F">
      <w:pPr>
        <w:suppressAutoHyphens/>
        <w:spacing w:before="0"/>
        <w:ind w:left="709"/>
        <w:contextualSpacing/>
        <w:jc w:val="left"/>
        <w:rPr>
          <w:rFonts w:eastAsia="Calibri" w:cs="Arial"/>
          <w:sz w:val="24"/>
          <w:szCs w:val="24"/>
          <w:lang w:val="sr-Latn-RS"/>
        </w:rPr>
      </w:pPr>
    </w:p>
    <w:p w14:paraId="1698EB7B" w14:textId="2E9C8551" w:rsidR="00FA370F" w:rsidRPr="00FA370F" w:rsidRDefault="00FA370F" w:rsidP="00FA370F">
      <w:pPr>
        <w:suppressAutoHyphens/>
        <w:spacing w:before="0"/>
        <w:contextualSpacing/>
        <w:rPr>
          <w:rFonts w:cs="Arial"/>
          <w:sz w:val="24"/>
          <w:szCs w:val="24"/>
          <w:lang w:val="sr-Cyrl-RS" w:eastAsia="ar-SA"/>
        </w:rPr>
      </w:pPr>
      <w:r w:rsidRPr="00FA370F">
        <w:rPr>
          <w:rFonts w:cs="Arial"/>
          <w:sz w:val="24"/>
          <w:szCs w:val="24"/>
          <w:lang w:val="sr-Cyrl-RS" w:eastAsia="ar-SA"/>
        </w:rPr>
        <w:t xml:space="preserve">Четири сервера треба да имају по </w:t>
      </w:r>
      <w:r w:rsidRPr="00FA370F">
        <w:rPr>
          <w:rFonts w:cs="Arial"/>
          <w:sz w:val="24"/>
          <w:szCs w:val="24"/>
          <w:lang w:val="sr-Latn-RS" w:eastAsia="ar-SA"/>
        </w:rPr>
        <w:t xml:space="preserve">минимум </w:t>
      </w:r>
      <w:r w:rsidRPr="00FA370F">
        <w:rPr>
          <w:rFonts w:cs="Arial"/>
          <w:sz w:val="24"/>
          <w:szCs w:val="24"/>
          <w:lang w:val="sr-Cyrl-RS" w:eastAsia="ar-SA"/>
        </w:rPr>
        <w:t>4</w:t>
      </w:r>
      <w:r w:rsidRPr="00FA370F">
        <w:rPr>
          <w:rFonts w:cs="Arial"/>
          <w:sz w:val="24"/>
          <w:szCs w:val="24"/>
          <w:lang w:val="sr-Latn-RS" w:eastAsia="ar-SA"/>
        </w:rPr>
        <w:t xml:space="preserve"> </w:t>
      </w:r>
      <w:r w:rsidRPr="00FA370F">
        <w:rPr>
          <w:rFonts w:cs="Arial"/>
          <w:sz w:val="24"/>
          <w:szCs w:val="24"/>
          <w:lang w:val="sr-Cyrl-RS" w:eastAsia="ar-SA"/>
        </w:rPr>
        <w:t>Т</w:t>
      </w:r>
      <w:r w:rsidRPr="00FA370F">
        <w:rPr>
          <w:rFonts w:cs="Arial"/>
          <w:sz w:val="24"/>
          <w:szCs w:val="24"/>
          <w:lang w:val="sr-Latn-RS" w:eastAsia="ar-SA"/>
        </w:rPr>
        <w:t>B RAM</w:t>
      </w:r>
      <w:r>
        <w:rPr>
          <w:rFonts w:cs="Arial"/>
          <w:sz w:val="24"/>
          <w:szCs w:val="24"/>
          <w:lang w:val="sr-Cyrl-RS" w:eastAsia="ar-SA"/>
        </w:rPr>
        <w:t xml:space="preserve">, </w:t>
      </w:r>
      <w:r w:rsidRPr="00FA370F">
        <w:rPr>
          <w:rFonts w:cs="Arial"/>
          <w:sz w:val="24"/>
          <w:szCs w:val="24"/>
          <w:lang w:val="sr-Cyrl-RS" w:eastAsia="ar-SA"/>
        </w:rPr>
        <w:t>а преостала четири по минимум 2</w:t>
      </w:r>
      <w:r w:rsidRPr="00FA370F">
        <w:rPr>
          <w:rFonts w:cs="Arial"/>
          <w:sz w:val="24"/>
          <w:szCs w:val="24"/>
          <w:lang w:val="sr-Latn-RS" w:eastAsia="ar-SA"/>
        </w:rPr>
        <w:t xml:space="preserve"> </w:t>
      </w:r>
      <w:r w:rsidRPr="00FA370F">
        <w:rPr>
          <w:rFonts w:cs="Arial"/>
          <w:sz w:val="24"/>
          <w:szCs w:val="24"/>
          <w:lang w:val="sr-Cyrl-RS" w:eastAsia="ar-SA"/>
        </w:rPr>
        <w:t>Т</w:t>
      </w:r>
      <w:r w:rsidRPr="00FA370F">
        <w:rPr>
          <w:rFonts w:cs="Arial"/>
          <w:sz w:val="24"/>
          <w:szCs w:val="24"/>
          <w:lang w:val="sr-Latn-RS" w:eastAsia="ar-SA"/>
        </w:rPr>
        <w:t>B RAM</w:t>
      </w:r>
      <w:r w:rsidRPr="00FA370F">
        <w:rPr>
          <w:rFonts w:cs="Arial"/>
          <w:sz w:val="24"/>
          <w:szCs w:val="24"/>
          <w:lang w:val="sr-Cyrl-RS" w:eastAsia="ar-SA"/>
        </w:rPr>
        <w:t>.</w:t>
      </w:r>
    </w:p>
    <w:p w14:paraId="038E8DC0" w14:textId="77777777" w:rsidR="00FA370F" w:rsidRPr="00FA370F" w:rsidRDefault="00FA370F" w:rsidP="00FA370F">
      <w:pPr>
        <w:suppressAutoHyphens/>
        <w:spacing w:before="0"/>
        <w:contextualSpacing/>
        <w:rPr>
          <w:rFonts w:cs="Arial"/>
          <w:sz w:val="24"/>
          <w:szCs w:val="24"/>
          <w:lang w:val="sr-Latn-RS" w:eastAsia="ar-SA"/>
        </w:rPr>
      </w:pPr>
    </w:p>
    <w:p w14:paraId="0EE0BDD8" w14:textId="77777777" w:rsidR="00FA370F" w:rsidRPr="00FA370F" w:rsidRDefault="00FA370F" w:rsidP="00FA370F">
      <w:pPr>
        <w:suppressAutoHyphens/>
        <w:spacing w:before="0"/>
        <w:contextualSpacing/>
        <w:rPr>
          <w:rFonts w:cs="Arial"/>
          <w:sz w:val="24"/>
          <w:szCs w:val="24"/>
          <w:lang w:val="sr-Cyrl-RS" w:eastAsia="ar-SA"/>
        </w:rPr>
      </w:pPr>
      <w:r w:rsidRPr="00FA370F">
        <w:rPr>
          <w:rFonts w:cs="Arial"/>
          <w:sz w:val="24"/>
          <w:szCs w:val="24"/>
          <w:lang w:val="sr-Cyrl-RS" w:eastAsia="ar-SA"/>
        </w:rPr>
        <w:t>Два сториџ система морају имати минимално по четири контролера и 384</w:t>
      </w:r>
      <w:r w:rsidRPr="00FA370F">
        <w:rPr>
          <w:rFonts w:cs="Arial"/>
          <w:sz w:val="24"/>
          <w:szCs w:val="24"/>
          <w:lang w:eastAsia="ar-SA"/>
        </w:rPr>
        <w:t xml:space="preserve">GB </w:t>
      </w:r>
      <w:r w:rsidRPr="00FA370F">
        <w:rPr>
          <w:rFonts w:cs="Arial"/>
          <w:sz w:val="24"/>
          <w:szCs w:val="24"/>
          <w:lang w:val="sr-Cyrl-RS" w:eastAsia="ar-SA"/>
        </w:rPr>
        <w:t>кеш меморије по систему.</w:t>
      </w:r>
    </w:p>
    <w:p w14:paraId="5EDFB8B2" w14:textId="77777777" w:rsidR="00FA370F" w:rsidRPr="00FA370F" w:rsidRDefault="00FA370F" w:rsidP="00FA370F">
      <w:pPr>
        <w:suppressAutoHyphens/>
        <w:spacing w:before="0"/>
        <w:contextualSpacing/>
        <w:rPr>
          <w:rFonts w:cs="Arial"/>
          <w:sz w:val="24"/>
          <w:szCs w:val="24"/>
          <w:lang w:val="sr-Cyrl-RS" w:eastAsia="ar-SA"/>
        </w:rPr>
      </w:pPr>
    </w:p>
    <w:p w14:paraId="47BD6B77" w14:textId="77777777" w:rsidR="00FA370F" w:rsidRPr="00FA370F" w:rsidRDefault="00FA370F" w:rsidP="00FA370F">
      <w:pPr>
        <w:suppressAutoHyphens/>
        <w:spacing w:before="0"/>
        <w:contextualSpacing/>
        <w:rPr>
          <w:rFonts w:cs="Arial"/>
          <w:sz w:val="24"/>
          <w:szCs w:val="24"/>
          <w:lang w:val="sr-Latn-RS" w:eastAsia="ar-SA"/>
        </w:rPr>
      </w:pPr>
      <w:r w:rsidRPr="00FA370F">
        <w:rPr>
          <w:rFonts w:cs="Arial"/>
          <w:sz w:val="24"/>
          <w:szCs w:val="24"/>
          <w:lang w:val="sr-Latn-RS" w:eastAsia="ar-SA"/>
        </w:rPr>
        <w:t>Потребно је предвидети све неопходне лиценце софтвера за виртуализацију VMware, као и одговарајућег оперативног система SLES.</w:t>
      </w:r>
    </w:p>
    <w:p w14:paraId="48D09629" w14:textId="77777777" w:rsidR="00FA370F" w:rsidRPr="00FA370F" w:rsidRDefault="00FA370F" w:rsidP="00FA370F">
      <w:pPr>
        <w:suppressAutoHyphens/>
        <w:spacing w:before="0"/>
        <w:ind w:left="709"/>
        <w:contextualSpacing/>
        <w:rPr>
          <w:rFonts w:cs="Arial"/>
          <w:sz w:val="24"/>
          <w:szCs w:val="24"/>
          <w:lang w:val="sr-Cyrl-RS" w:eastAsia="ar-SA"/>
        </w:rPr>
      </w:pPr>
    </w:p>
    <w:p w14:paraId="051D8C3F" w14:textId="77777777" w:rsidR="00FA370F" w:rsidRPr="00FA370F" w:rsidRDefault="00FA370F" w:rsidP="00FA370F">
      <w:pPr>
        <w:suppressAutoHyphens/>
        <w:spacing w:before="0"/>
        <w:contextualSpacing/>
        <w:rPr>
          <w:rFonts w:cs="Arial"/>
          <w:sz w:val="24"/>
          <w:szCs w:val="24"/>
          <w:lang w:val="sr-Latn-RS" w:eastAsia="ar-SA"/>
        </w:rPr>
      </w:pPr>
      <w:r w:rsidRPr="00FA370F">
        <w:rPr>
          <w:rFonts w:cs="Arial"/>
          <w:sz w:val="24"/>
          <w:szCs w:val="24"/>
          <w:lang w:val="sr-Latn-RS" w:eastAsia="ar-SA"/>
        </w:rPr>
        <w:t>Потребно је предвидети све потребне каблове и прикључке за повезивање опреме на струјну мрежу</w:t>
      </w:r>
      <w:r w:rsidRPr="00FA370F">
        <w:rPr>
          <w:rFonts w:cs="Arial"/>
          <w:sz w:val="24"/>
          <w:szCs w:val="24"/>
          <w:lang w:val="sr-Cyrl-RS" w:eastAsia="ar-SA"/>
        </w:rPr>
        <w:t xml:space="preserve">, </w:t>
      </w:r>
      <w:r w:rsidRPr="00FA370F">
        <w:rPr>
          <w:rFonts w:cs="Arial"/>
          <w:sz w:val="24"/>
          <w:szCs w:val="24"/>
          <w:lang w:val="sr-Latn-RS" w:eastAsia="ar-SA"/>
        </w:rPr>
        <w:t>LAN (1 Gbps и 10 Gbps)</w:t>
      </w:r>
      <w:r w:rsidRPr="00FA370F">
        <w:rPr>
          <w:rFonts w:cs="Arial"/>
          <w:sz w:val="24"/>
          <w:szCs w:val="24"/>
          <w:lang w:val="sr-Cyrl-RS" w:eastAsia="ar-SA"/>
        </w:rPr>
        <w:t xml:space="preserve"> и </w:t>
      </w:r>
      <w:r w:rsidRPr="00FA370F">
        <w:rPr>
          <w:rFonts w:cs="Arial"/>
          <w:sz w:val="24"/>
          <w:szCs w:val="24"/>
          <w:lang w:val="en-AU" w:eastAsia="ar-SA"/>
        </w:rPr>
        <w:t xml:space="preserve">SAN (16 </w:t>
      </w:r>
      <w:r w:rsidRPr="00FA370F">
        <w:rPr>
          <w:rFonts w:cs="Arial"/>
          <w:sz w:val="24"/>
          <w:szCs w:val="24"/>
          <w:lang w:val="sr-Latn-RS" w:eastAsia="ar-SA"/>
        </w:rPr>
        <w:t>Gbps</w:t>
      </w:r>
      <w:r w:rsidRPr="00FA370F">
        <w:rPr>
          <w:rFonts w:cs="Arial"/>
          <w:sz w:val="24"/>
          <w:szCs w:val="24"/>
          <w:lang w:val="en-AU" w:eastAsia="ar-SA"/>
        </w:rPr>
        <w:t>)</w:t>
      </w:r>
      <w:r w:rsidRPr="00FA370F">
        <w:rPr>
          <w:rFonts w:cs="Arial"/>
          <w:sz w:val="24"/>
          <w:szCs w:val="24"/>
          <w:lang w:val="sr-Latn-RS" w:eastAsia="ar-SA"/>
        </w:rPr>
        <w:t>.</w:t>
      </w:r>
    </w:p>
    <w:p w14:paraId="599A0F32" w14:textId="77777777" w:rsidR="00FA370F" w:rsidRPr="00FA370F" w:rsidRDefault="00FA370F" w:rsidP="00FA370F">
      <w:pPr>
        <w:suppressAutoHyphens/>
        <w:autoSpaceDE w:val="0"/>
        <w:autoSpaceDN w:val="0"/>
        <w:adjustRightInd w:val="0"/>
        <w:spacing w:before="0"/>
        <w:contextualSpacing/>
        <w:jc w:val="left"/>
        <w:rPr>
          <w:rFonts w:cs="Arial"/>
          <w:color w:val="000000"/>
          <w:sz w:val="24"/>
          <w:szCs w:val="24"/>
          <w:lang w:val="sr-Latn-RS" w:eastAsia="ar-SA"/>
        </w:rPr>
      </w:pPr>
    </w:p>
    <w:p w14:paraId="42DC653F" w14:textId="40C457E0" w:rsidR="00FA370F" w:rsidRPr="00FA370F" w:rsidRDefault="00FA370F" w:rsidP="00FA370F">
      <w:pPr>
        <w:tabs>
          <w:tab w:val="left" w:pos="900"/>
        </w:tabs>
        <w:suppressAutoHyphens/>
        <w:autoSpaceDE w:val="0"/>
        <w:autoSpaceDN w:val="0"/>
        <w:adjustRightInd w:val="0"/>
        <w:spacing w:before="0"/>
        <w:contextualSpacing/>
        <w:jc w:val="left"/>
        <w:rPr>
          <w:rFonts w:eastAsia="Calibri" w:cs="Arial"/>
          <w:color w:val="000000"/>
          <w:sz w:val="24"/>
          <w:szCs w:val="24"/>
          <w:lang w:val="sr-Cyrl-RS"/>
        </w:rPr>
      </w:pPr>
      <w:r>
        <w:rPr>
          <w:rFonts w:eastAsia="Calibri" w:cs="Arial"/>
          <w:color w:val="000000"/>
          <w:sz w:val="24"/>
          <w:szCs w:val="24"/>
          <w:lang w:val="sr-Cyrl-RS"/>
        </w:rPr>
        <w:t>К</w:t>
      </w:r>
      <w:r w:rsidRPr="00FA370F">
        <w:rPr>
          <w:rFonts w:eastAsia="Calibri" w:cs="Arial"/>
          <w:color w:val="000000"/>
          <w:sz w:val="24"/>
          <w:szCs w:val="24"/>
          <w:lang w:val="sr-Latn-RS"/>
        </w:rPr>
        <w:t>валитет добара и услуга</w:t>
      </w:r>
      <w:r>
        <w:rPr>
          <w:rFonts w:eastAsia="Calibri" w:cs="Arial"/>
          <w:color w:val="000000"/>
          <w:sz w:val="24"/>
          <w:szCs w:val="24"/>
          <w:lang w:val="sr-Cyrl-RS"/>
        </w:rPr>
        <w:t xml:space="preserve"> мора бити у</w:t>
      </w:r>
      <w:r w:rsidRPr="00FA370F">
        <w:rPr>
          <w:rFonts w:eastAsia="Calibri" w:cs="Arial"/>
          <w:color w:val="000000"/>
          <w:sz w:val="24"/>
          <w:szCs w:val="24"/>
          <w:lang w:val="sr-Latn-RS"/>
        </w:rPr>
        <w:t xml:space="preserve"> складу са захтевима из техничке спецификације</w:t>
      </w:r>
      <w:r>
        <w:rPr>
          <w:rFonts w:eastAsia="Calibri" w:cs="Arial"/>
          <w:color w:val="000000"/>
          <w:sz w:val="24"/>
          <w:szCs w:val="24"/>
          <w:lang w:val="sr-Cyrl-RS"/>
        </w:rPr>
        <w:t>.</w:t>
      </w:r>
    </w:p>
    <w:p w14:paraId="1C24ED91" w14:textId="77777777" w:rsidR="00FA370F" w:rsidRPr="00FA370F" w:rsidRDefault="00FA370F" w:rsidP="00FA370F">
      <w:pPr>
        <w:suppressAutoHyphens/>
        <w:autoSpaceDE w:val="0"/>
        <w:autoSpaceDN w:val="0"/>
        <w:adjustRightInd w:val="0"/>
        <w:spacing w:before="0"/>
        <w:contextualSpacing/>
        <w:jc w:val="left"/>
        <w:rPr>
          <w:rFonts w:cs="Arial"/>
          <w:color w:val="000000"/>
          <w:sz w:val="24"/>
          <w:szCs w:val="24"/>
          <w:lang w:val="sr-Latn-RS" w:eastAsia="ar-SA"/>
        </w:rPr>
      </w:pPr>
    </w:p>
    <w:p w14:paraId="4FBA98AF" w14:textId="23848A2A" w:rsidR="00FA370F" w:rsidRPr="00FA370F" w:rsidRDefault="00FA370F" w:rsidP="00FA370F">
      <w:pPr>
        <w:pStyle w:val="ListParagraph"/>
        <w:numPr>
          <w:ilvl w:val="1"/>
          <w:numId w:val="97"/>
        </w:numPr>
        <w:tabs>
          <w:tab w:val="left" w:pos="900"/>
        </w:tabs>
        <w:suppressAutoHyphens/>
        <w:autoSpaceDE w:val="0"/>
        <w:autoSpaceDN w:val="0"/>
        <w:adjustRightInd w:val="0"/>
        <w:spacing w:before="0"/>
        <w:jc w:val="left"/>
        <w:rPr>
          <w:rFonts w:ascii="Arial" w:hAnsi="Arial" w:cs="Arial"/>
          <w:b/>
          <w:color w:val="000000"/>
          <w:sz w:val="24"/>
          <w:szCs w:val="24"/>
          <w:lang w:val="sr-Latn-RS"/>
        </w:rPr>
      </w:pPr>
      <w:r>
        <w:rPr>
          <w:rFonts w:ascii="Arial" w:hAnsi="Arial" w:cs="Arial"/>
          <w:b/>
          <w:color w:val="000000"/>
          <w:sz w:val="24"/>
          <w:szCs w:val="24"/>
          <w:lang w:val="sr-Cyrl-RS"/>
        </w:rPr>
        <w:t xml:space="preserve"> К</w:t>
      </w:r>
      <w:r w:rsidRPr="00FA370F">
        <w:rPr>
          <w:rFonts w:ascii="Arial" w:hAnsi="Arial" w:cs="Arial"/>
          <w:b/>
          <w:color w:val="000000"/>
          <w:sz w:val="24"/>
          <w:szCs w:val="24"/>
          <w:lang w:val="sr-Latn-RS"/>
        </w:rPr>
        <w:t>оличина и опис добара и услуга</w:t>
      </w:r>
    </w:p>
    <w:p w14:paraId="44805694" w14:textId="039BDAB0" w:rsidR="00FA370F" w:rsidRDefault="00FA370F" w:rsidP="00FA370F">
      <w:pPr>
        <w:suppressAutoHyphens/>
        <w:autoSpaceDE w:val="0"/>
        <w:autoSpaceDN w:val="0"/>
        <w:adjustRightInd w:val="0"/>
        <w:spacing w:before="0"/>
        <w:contextualSpacing/>
        <w:jc w:val="left"/>
        <w:rPr>
          <w:rFonts w:eastAsia="Calibri" w:cs="Arial"/>
          <w:color w:val="000000"/>
          <w:sz w:val="24"/>
          <w:szCs w:val="24"/>
          <w:lang w:val="sr-Latn-RS"/>
        </w:rPr>
      </w:pPr>
      <w:r>
        <w:rPr>
          <w:rFonts w:eastAsia="Calibri" w:cs="Arial"/>
          <w:color w:val="000000"/>
          <w:sz w:val="24"/>
          <w:szCs w:val="24"/>
          <w:lang w:val="sr-Cyrl-RS"/>
        </w:rPr>
        <w:t>К</w:t>
      </w:r>
      <w:r w:rsidRPr="00FA370F">
        <w:rPr>
          <w:rFonts w:eastAsia="Calibri" w:cs="Arial"/>
          <w:color w:val="000000"/>
          <w:sz w:val="24"/>
          <w:szCs w:val="24"/>
          <w:lang w:val="sr-Latn-RS"/>
        </w:rPr>
        <w:t>оличина и опис добара и услуга је дата у Табели 1.</w:t>
      </w:r>
    </w:p>
    <w:p w14:paraId="0D214A5D" w14:textId="77777777" w:rsidR="00FA370F" w:rsidRPr="00FA370F" w:rsidRDefault="00FA370F" w:rsidP="00FA370F">
      <w:pPr>
        <w:suppressAutoHyphens/>
        <w:autoSpaceDE w:val="0"/>
        <w:autoSpaceDN w:val="0"/>
        <w:adjustRightInd w:val="0"/>
        <w:spacing w:before="0"/>
        <w:contextualSpacing/>
        <w:jc w:val="left"/>
        <w:rPr>
          <w:rFonts w:eastAsia="Calibri" w:cs="Arial"/>
          <w:color w:val="000000"/>
          <w:sz w:val="24"/>
          <w:szCs w:val="24"/>
          <w:lang w:val="sr-Latn-RS"/>
        </w:rPr>
      </w:pPr>
    </w:p>
    <w:p w14:paraId="0A863FEA" w14:textId="3D4673CC" w:rsidR="00FA370F" w:rsidRDefault="00FA370F" w:rsidP="00FA370F">
      <w:pPr>
        <w:suppressAutoHyphens/>
        <w:spacing w:before="0"/>
        <w:contextualSpacing/>
        <w:rPr>
          <w:rFonts w:cs="Arial"/>
          <w:color w:val="000000"/>
          <w:sz w:val="24"/>
          <w:szCs w:val="24"/>
          <w:lang w:val="sr-Latn-RS" w:eastAsia="ar-SA"/>
        </w:rPr>
      </w:pPr>
      <w:r>
        <w:rPr>
          <w:rFonts w:cs="Arial"/>
          <w:color w:val="000000"/>
          <w:sz w:val="24"/>
          <w:szCs w:val="24"/>
          <w:lang w:val="sr-Latn-RS" w:eastAsia="ar-SA"/>
        </w:rPr>
        <w:t>Табела 1.</w:t>
      </w:r>
      <w:r w:rsidRPr="00FA370F">
        <w:rPr>
          <w:rFonts w:cs="Arial"/>
          <w:color w:val="000000"/>
          <w:sz w:val="24"/>
          <w:szCs w:val="24"/>
          <w:lang w:val="sr-Latn-RS" w:eastAsia="ar-SA"/>
        </w:rPr>
        <w:t xml:space="preserve"> Количина и опис добара и услуга</w:t>
      </w:r>
    </w:p>
    <w:p w14:paraId="741B5A74" w14:textId="77777777" w:rsidR="00FA370F" w:rsidRPr="00FA370F" w:rsidRDefault="00FA370F" w:rsidP="00FA370F">
      <w:pPr>
        <w:suppressAutoHyphens/>
        <w:spacing w:before="0"/>
        <w:contextualSpacing/>
        <w:rPr>
          <w:rFonts w:cs="Arial"/>
          <w:color w:val="000000"/>
          <w:sz w:val="24"/>
          <w:szCs w:val="24"/>
          <w:lang w:val="sr-Latn-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6539"/>
        <w:gridCol w:w="1751"/>
      </w:tblGrid>
      <w:tr w:rsidR="00FA370F" w:rsidRPr="00FA370F" w14:paraId="4F148F32" w14:textId="77777777" w:rsidTr="00FA370F">
        <w:tc>
          <w:tcPr>
            <w:tcW w:w="397" w:type="pct"/>
            <w:shd w:val="clear" w:color="auto" w:fill="BDD6EE"/>
            <w:vAlign w:val="center"/>
          </w:tcPr>
          <w:p w14:paraId="4C40472C" w14:textId="77777777" w:rsidR="00FA370F" w:rsidRDefault="00FA370F" w:rsidP="00FA370F">
            <w:pPr>
              <w:suppressAutoHyphens/>
              <w:spacing w:before="0"/>
              <w:contextualSpacing/>
              <w:jc w:val="center"/>
              <w:rPr>
                <w:rFonts w:cs="Arial"/>
                <w:b/>
                <w:sz w:val="24"/>
                <w:szCs w:val="24"/>
                <w:lang w:val="sr-Cyrl-RS" w:eastAsia="ar-SA"/>
              </w:rPr>
            </w:pPr>
            <w:r w:rsidRPr="00FA370F">
              <w:rPr>
                <w:rFonts w:cs="Arial"/>
                <w:b/>
                <w:sz w:val="24"/>
                <w:szCs w:val="24"/>
                <w:lang w:val="sr-Latn-RS" w:eastAsia="ar-SA"/>
              </w:rPr>
              <w:t>Р</w:t>
            </w:r>
            <w:r>
              <w:rPr>
                <w:rFonts w:cs="Arial"/>
                <w:b/>
                <w:sz w:val="24"/>
                <w:szCs w:val="24"/>
                <w:lang w:val="sr-Cyrl-RS" w:eastAsia="ar-SA"/>
              </w:rPr>
              <w:t>ед.</w:t>
            </w:r>
          </w:p>
          <w:p w14:paraId="5B4EA6CF" w14:textId="6A153FDF" w:rsidR="00FA370F" w:rsidRPr="00FA370F" w:rsidRDefault="00FA370F" w:rsidP="00FA370F">
            <w:pPr>
              <w:suppressAutoHyphens/>
              <w:spacing w:before="0"/>
              <w:contextualSpacing/>
              <w:jc w:val="center"/>
              <w:rPr>
                <w:rFonts w:cs="Arial"/>
                <w:b/>
                <w:sz w:val="24"/>
                <w:szCs w:val="24"/>
                <w:lang w:val="sr-Latn-RS" w:eastAsia="ar-SA"/>
              </w:rPr>
            </w:pPr>
            <w:r w:rsidRPr="00FA370F">
              <w:rPr>
                <w:rFonts w:cs="Arial"/>
                <w:b/>
                <w:sz w:val="24"/>
                <w:szCs w:val="24"/>
                <w:lang w:val="sr-Latn-RS" w:eastAsia="ar-SA"/>
              </w:rPr>
              <w:t>бр.</w:t>
            </w:r>
          </w:p>
        </w:tc>
        <w:tc>
          <w:tcPr>
            <w:tcW w:w="3629" w:type="pct"/>
            <w:shd w:val="clear" w:color="auto" w:fill="BDD6EE"/>
            <w:vAlign w:val="center"/>
          </w:tcPr>
          <w:p w14:paraId="736232E1" w14:textId="77777777" w:rsidR="00FA370F" w:rsidRPr="00FA370F" w:rsidRDefault="00FA370F" w:rsidP="00FA370F">
            <w:pPr>
              <w:suppressAutoHyphens/>
              <w:spacing w:before="0"/>
              <w:contextualSpacing/>
              <w:jc w:val="center"/>
              <w:rPr>
                <w:rFonts w:cs="Arial"/>
                <w:b/>
                <w:sz w:val="24"/>
                <w:szCs w:val="24"/>
                <w:lang w:val="sr-Latn-RS" w:eastAsia="ar-SA"/>
              </w:rPr>
            </w:pPr>
            <w:r w:rsidRPr="00FA370F">
              <w:rPr>
                <w:rFonts w:cs="Arial"/>
                <w:b/>
                <w:sz w:val="24"/>
                <w:szCs w:val="24"/>
                <w:lang w:val="sr-Latn-RS" w:eastAsia="ar-SA"/>
              </w:rPr>
              <w:t>Опис</w:t>
            </w:r>
          </w:p>
        </w:tc>
        <w:tc>
          <w:tcPr>
            <w:tcW w:w="974" w:type="pct"/>
            <w:shd w:val="clear" w:color="auto" w:fill="BDD6EE"/>
            <w:vAlign w:val="center"/>
          </w:tcPr>
          <w:p w14:paraId="1946E038" w14:textId="77777777" w:rsidR="00FA370F" w:rsidRPr="00FA370F" w:rsidRDefault="00FA370F" w:rsidP="00FA370F">
            <w:pPr>
              <w:suppressAutoHyphens/>
              <w:spacing w:before="0"/>
              <w:contextualSpacing/>
              <w:jc w:val="center"/>
              <w:rPr>
                <w:rFonts w:cs="Arial"/>
                <w:b/>
                <w:sz w:val="24"/>
                <w:szCs w:val="24"/>
                <w:lang w:val="sr-Latn-RS" w:eastAsia="ar-SA"/>
              </w:rPr>
            </w:pPr>
            <w:r w:rsidRPr="00FA370F">
              <w:rPr>
                <w:rFonts w:cs="Arial"/>
                <w:b/>
                <w:sz w:val="24"/>
                <w:szCs w:val="24"/>
                <w:lang w:val="sr-Latn-RS" w:eastAsia="ar-SA"/>
              </w:rPr>
              <w:t>Количина</w:t>
            </w:r>
          </w:p>
        </w:tc>
      </w:tr>
      <w:tr w:rsidR="00FA370F" w:rsidRPr="00FA370F" w14:paraId="13861A46" w14:textId="77777777" w:rsidTr="00BF28DD">
        <w:tc>
          <w:tcPr>
            <w:tcW w:w="397" w:type="pct"/>
            <w:vAlign w:val="center"/>
          </w:tcPr>
          <w:p w14:paraId="62C65C9C" w14:textId="77777777" w:rsidR="00FA370F" w:rsidRPr="00FA370F" w:rsidRDefault="00FA370F" w:rsidP="00FA370F">
            <w:pPr>
              <w:suppressAutoHyphens/>
              <w:spacing w:before="0"/>
              <w:contextualSpacing/>
              <w:jc w:val="center"/>
              <w:rPr>
                <w:rFonts w:cs="Arial"/>
                <w:sz w:val="24"/>
                <w:szCs w:val="24"/>
                <w:lang w:val="sr-Latn-RS" w:eastAsia="ar-SA"/>
              </w:rPr>
            </w:pPr>
            <w:r w:rsidRPr="00FA370F">
              <w:rPr>
                <w:rFonts w:cs="Arial"/>
                <w:sz w:val="24"/>
                <w:szCs w:val="24"/>
                <w:lang w:val="sr-Latn-RS" w:eastAsia="ar-SA"/>
              </w:rPr>
              <w:t>1</w:t>
            </w:r>
          </w:p>
        </w:tc>
        <w:tc>
          <w:tcPr>
            <w:tcW w:w="3629" w:type="pct"/>
            <w:vAlign w:val="center"/>
          </w:tcPr>
          <w:p w14:paraId="6EDBB8A4" w14:textId="77777777" w:rsidR="00FA370F" w:rsidRPr="00FA370F" w:rsidRDefault="00FA370F" w:rsidP="00FA370F">
            <w:pPr>
              <w:suppressAutoHyphens/>
              <w:spacing w:before="0"/>
              <w:contextualSpacing/>
              <w:jc w:val="left"/>
              <w:rPr>
                <w:rFonts w:cs="Arial"/>
                <w:sz w:val="24"/>
                <w:szCs w:val="24"/>
                <w:lang w:val="sr-Cyrl-RS" w:eastAsia="ar-SA"/>
              </w:rPr>
            </w:pPr>
            <w:r w:rsidRPr="00FA370F">
              <w:rPr>
                <w:rFonts w:cs="Arial"/>
                <w:sz w:val="24"/>
                <w:szCs w:val="24"/>
                <w:lang w:val="sr-Latn-RS" w:eastAsia="ar-SA"/>
              </w:rPr>
              <w:t>SAP HANA сервер</w:t>
            </w:r>
            <w:r w:rsidRPr="00FA370F">
              <w:rPr>
                <w:rFonts w:cs="Arial"/>
                <w:sz w:val="24"/>
                <w:szCs w:val="24"/>
                <w:lang w:val="sr-Cyrl-RS" w:eastAsia="ar-SA"/>
              </w:rPr>
              <w:t xml:space="preserve"> са пратећим лиценцама Тип 1</w:t>
            </w:r>
          </w:p>
        </w:tc>
        <w:tc>
          <w:tcPr>
            <w:tcW w:w="974" w:type="pct"/>
            <w:vAlign w:val="center"/>
          </w:tcPr>
          <w:p w14:paraId="7E4761F6" w14:textId="77777777" w:rsidR="00FA370F" w:rsidRPr="00BF28DD" w:rsidRDefault="00FA370F" w:rsidP="00BF28DD">
            <w:pPr>
              <w:suppressAutoHyphens/>
              <w:spacing w:before="0"/>
              <w:contextualSpacing/>
              <w:jc w:val="center"/>
              <w:rPr>
                <w:rFonts w:cs="Arial"/>
                <w:sz w:val="24"/>
                <w:szCs w:val="24"/>
                <w:lang w:val="sr-Latn-RS" w:eastAsia="ar-SA"/>
              </w:rPr>
            </w:pPr>
            <w:r w:rsidRPr="00BF28DD">
              <w:rPr>
                <w:rFonts w:cs="Arial"/>
                <w:sz w:val="24"/>
                <w:szCs w:val="24"/>
                <w:lang w:val="sr-Cyrl-RS" w:eastAsia="ar-SA"/>
              </w:rPr>
              <w:t>4</w:t>
            </w:r>
            <w:r w:rsidRPr="00BF28DD">
              <w:rPr>
                <w:rFonts w:cs="Arial"/>
                <w:sz w:val="24"/>
                <w:szCs w:val="24"/>
                <w:lang w:val="sr-Latn-RS" w:eastAsia="ar-SA"/>
              </w:rPr>
              <w:t xml:space="preserve"> комада</w:t>
            </w:r>
          </w:p>
        </w:tc>
      </w:tr>
      <w:tr w:rsidR="00FA370F" w:rsidRPr="00FA370F" w14:paraId="3989B09F" w14:textId="77777777" w:rsidTr="00BF28DD">
        <w:trPr>
          <w:trHeight w:val="272"/>
        </w:trPr>
        <w:tc>
          <w:tcPr>
            <w:tcW w:w="397" w:type="pct"/>
            <w:vAlign w:val="center"/>
          </w:tcPr>
          <w:p w14:paraId="1AAAA54E" w14:textId="77777777" w:rsidR="00FA370F" w:rsidRPr="00FA370F" w:rsidRDefault="00FA370F" w:rsidP="00FA370F">
            <w:pPr>
              <w:suppressAutoHyphens/>
              <w:spacing w:before="0"/>
              <w:contextualSpacing/>
              <w:jc w:val="center"/>
              <w:rPr>
                <w:rFonts w:cs="Arial"/>
                <w:sz w:val="24"/>
                <w:szCs w:val="24"/>
                <w:lang w:val="sr-Cyrl-RS" w:eastAsia="ar-SA"/>
              </w:rPr>
            </w:pPr>
            <w:r w:rsidRPr="00FA370F">
              <w:rPr>
                <w:rFonts w:cs="Arial"/>
                <w:sz w:val="24"/>
                <w:szCs w:val="24"/>
                <w:lang w:val="sr-Cyrl-RS" w:eastAsia="ar-SA"/>
              </w:rPr>
              <w:t>2</w:t>
            </w:r>
          </w:p>
        </w:tc>
        <w:tc>
          <w:tcPr>
            <w:tcW w:w="3629" w:type="pct"/>
            <w:vAlign w:val="center"/>
          </w:tcPr>
          <w:p w14:paraId="1F946BD1" w14:textId="77777777" w:rsidR="00FA370F" w:rsidRPr="00FA370F" w:rsidRDefault="00FA370F" w:rsidP="00FA370F">
            <w:pPr>
              <w:suppressAutoHyphens/>
              <w:spacing w:before="0"/>
              <w:contextualSpacing/>
              <w:jc w:val="left"/>
              <w:rPr>
                <w:rFonts w:cs="Arial"/>
                <w:sz w:val="24"/>
                <w:szCs w:val="24"/>
                <w:lang w:val="sr-Cyrl-RS" w:eastAsia="ar-SA"/>
              </w:rPr>
            </w:pPr>
            <w:r w:rsidRPr="00FA370F">
              <w:rPr>
                <w:rFonts w:cs="Arial"/>
                <w:sz w:val="24"/>
                <w:szCs w:val="24"/>
                <w:lang w:val="sr-Latn-RS" w:eastAsia="ar-SA"/>
              </w:rPr>
              <w:t>SAP HANA сервер</w:t>
            </w:r>
            <w:r w:rsidRPr="00FA370F">
              <w:rPr>
                <w:rFonts w:cs="Arial"/>
                <w:sz w:val="24"/>
                <w:szCs w:val="24"/>
                <w:lang w:val="sr-Cyrl-RS" w:eastAsia="ar-SA"/>
              </w:rPr>
              <w:t xml:space="preserve"> са пратећим лиценцама Тип 2</w:t>
            </w:r>
          </w:p>
        </w:tc>
        <w:tc>
          <w:tcPr>
            <w:tcW w:w="974" w:type="pct"/>
            <w:vAlign w:val="center"/>
          </w:tcPr>
          <w:p w14:paraId="1BF8F989" w14:textId="77777777"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val="sr-Cyrl-RS" w:eastAsia="ar-SA"/>
              </w:rPr>
              <w:t>4</w:t>
            </w:r>
            <w:r w:rsidRPr="00BF28DD">
              <w:rPr>
                <w:rFonts w:cs="Arial"/>
                <w:sz w:val="24"/>
                <w:szCs w:val="24"/>
                <w:lang w:val="sr-Latn-RS" w:eastAsia="ar-SA"/>
              </w:rPr>
              <w:t xml:space="preserve"> комада</w:t>
            </w:r>
          </w:p>
        </w:tc>
      </w:tr>
      <w:tr w:rsidR="00FA370F" w:rsidRPr="00FA370F" w14:paraId="30307FB8" w14:textId="77777777" w:rsidTr="00BF28DD">
        <w:trPr>
          <w:trHeight w:val="272"/>
        </w:trPr>
        <w:tc>
          <w:tcPr>
            <w:tcW w:w="397" w:type="pct"/>
            <w:vAlign w:val="center"/>
          </w:tcPr>
          <w:p w14:paraId="724991E9" w14:textId="77777777" w:rsidR="00FA370F" w:rsidRPr="00FA370F" w:rsidRDefault="00FA370F" w:rsidP="00FA370F">
            <w:pPr>
              <w:suppressAutoHyphens/>
              <w:spacing w:before="0"/>
              <w:contextualSpacing/>
              <w:jc w:val="center"/>
              <w:rPr>
                <w:rFonts w:cs="Arial"/>
                <w:sz w:val="24"/>
                <w:szCs w:val="24"/>
                <w:lang w:val="sr-Cyrl-RS" w:eastAsia="ar-SA"/>
              </w:rPr>
            </w:pPr>
            <w:r w:rsidRPr="00FA370F">
              <w:rPr>
                <w:rFonts w:cs="Arial"/>
                <w:sz w:val="24"/>
                <w:szCs w:val="24"/>
                <w:lang w:val="sr-Cyrl-RS" w:eastAsia="ar-SA"/>
              </w:rPr>
              <w:t>3</w:t>
            </w:r>
          </w:p>
        </w:tc>
        <w:tc>
          <w:tcPr>
            <w:tcW w:w="3629" w:type="pct"/>
            <w:vAlign w:val="center"/>
          </w:tcPr>
          <w:p w14:paraId="0B6F82CC" w14:textId="77777777" w:rsidR="00FA370F" w:rsidRPr="00FA370F" w:rsidRDefault="00FA370F" w:rsidP="00FA370F">
            <w:pPr>
              <w:suppressAutoHyphens/>
              <w:spacing w:before="0"/>
              <w:contextualSpacing/>
              <w:jc w:val="left"/>
              <w:rPr>
                <w:rFonts w:cs="Arial"/>
                <w:sz w:val="24"/>
                <w:szCs w:val="24"/>
                <w:lang w:val="sr-Cyrl-RS" w:eastAsia="ar-SA"/>
              </w:rPr>
            </w:pPr>
            <w:r w:rsidRPr="00FA370F">
              <w:rPr>
                <w:rFonts w:cs="Arial"/>
                <w:sz w:val="24"/>
                <w:szCs w:val="24"/>
                <w:lang w:val="en-AU" w:eastAsia="ar-SA"/>
              </w:rPr>
              <w:t xml:space="preserve">Storage </w:t>
            </w:r>
            <w:r w:rsidRPr="00FA370F">
              <w:rPr>
                <w:rFonts w:cs="Arial"/>
                <w:sz w:val="24"/>
                <w:szCs w:val="24"/>
                <w:lang w:val="sr-Cyrl-RS" w:eastAsia="ar-SA"/>
              </w:rPr>
              <w:t>систем</w:t>
            </w:r>
          </w:p>
        </w:tc>
        <w:tc>
          <w:tcPr>
            <w:tcW w:w="974" w:type="pct"/>
            <w:vAlign w:val="center"/>
          </w:tcPr>
          <w:p w14:paraId="4FF975FE" w14:textId="77777777"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eastAsia="ar-SA"/>
              </w:rPr>
              <w:t>2</w:t>
            </w:r>
            <w:r w:rsidRPr="00BF28DD">
              <w:rPr>
                <w:rFonts w:cs="Arial"/>
                <w:sz w:val="24"/>
                <w:szCs w:val="24"/>
                <w:lang w:val="sr-Latn-RS" w:eastAsia="ar-SA"/>
              </w:rPr>
              <w:t xml:space="preserve"> комад</w:t>
            </w:r>
          </w:p>
        </w:tc>
      </w:tr>
      <w:tr w:rsidR="00FA370F" w:rsidRPr="00FA370F" w14:paraId="3BDBC6D9" w14:textId="77777777" w:rsidTr="00BF28DD">
        <w:trPr>
          <w:trHeight w:val="272"/>
        </w:trPr>
        <w:tc>
          <w:tcPr>
            <w:tcW w:w="397" w:type="pct"/>
            <w:vAlign w:val="center"/>
          </w:tcPr>
          <w:p w14:paraId="4FA085A4" w14:textId="77777777" w:rsidR="00FA370F" w:rsidRPr="00FA370F" w:rsidRDefault="00FA370F" w:rsidP="00FA370F">
            <w:pPr>
              <w:suppressAutoHyphens/>
              <w:spacing w:before="0"/>
              <w:contextualSpacing/>
              <w:jc w:val="center"/>
              <w:rPr>
                <w:rFonts w:cs="Arial"/>
                <w:sz w:val="24"/>
                <w:szCs w:val="24"/>
                <w:lang w:eastAsia="ar-SA"/>
              </w:rPr>
            </w:pPr>
            <w:r w:rsidRPr="00FA370F">
              <w:rPr>
                <w:rFonts w:cs="Arial"/>
                <w:sz w:val="24"/>
                <w:szCs w:val="24"/>
                <w:lang w:eastAsia="ar-SA"/>
              </w:rPr>
              <w:t>4</w:t>
            </w:r>
          </w:p>
        </w:tc>
        <w:tc>
          <w:tcPr>
            <w:tcW w:w="3629" w:type="pct"/>
            <w:vAlign w:val="center"/>
          </w:tcPr>
          <w:p w14:paraId="5C33CF93" w14:textId="77777777" w:rsidR="00FA370F" w:rsidRPr="00FA370F" w:rsidRDefault="00FA370F" w:rsidP="00FA370F">
            <w:pPr>
              <w:suppressAutoHyphens/>
              <w:spacing w:before="0"/>
              <w:contextualSpacing/>
              <w:jc w:val="left"/>
              <w:rPr>
                <w:rFonts w:cs="Arial"/>
                <w:sz w:val="24"/>
                <w:szCs w:val="24"/>
                <w:lang w:eastAsia="ar-SA"/>
              </w:rPr>
            </w:pPr>
            <w:r w:rsidRPr="00FA370F">
              <w:rPr>
                <w:rFonts w:cs="Arial"/>
                <w:sz w:val="24"/>
                <w:szCs w:val="24"/>
                <w:lang w:val="sr-Latn-RS" w:eastAsia="ar-SA"/>
              </w:rPr>
              <w:t>LAN</w:t>
            </w:r>
            <w:r w:rsidRPr="00FA370F">
              <w:rPr>
                <w:rFonts w:cs="Arial"/>
                <w:sz w:val="24"/>
                <w:szCs w:val="24"/>
                <w:lang w:val="sr-Cyrl-RS" w:eastAsia="ar-SA"/>
              </w:rPr>
              <w:t xml:space="preserve"> </w:t>
            </w:r>
            <w:r w:rsidRPr="00FA370F">
              <w:rPr>
                <w:rFonts w:cs="Arial"/>
                <w:sz w:val="24"/>
                <w:szCs w:val="24"/>
                <w:lang w:eastAsia="ar-SA"/>
              </w:rPr>
              <w:t>switch</w:t>
            </w:r>
          </w:p>
        </w:tc>
        <w:tc>
          <w:tcPr>
            <w:tcW w:w="974" w:type="pct"/>
            <w:vAlign w:val="center"/>
          </w:tcPr>
          <w:p w14:paraId="4AAF22ED" w14:textId="77777777"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val="sr-Cyrl-RS" w:eastAsia="ar-SA"/>
              </w:rPr>
              <w:t>2</w:t>
            </w:r>
            <w:r w:rsidRPr="00BF28DD">
              <w:rPr>
                <w:rFonts w:cs="Arial"/>
                <w:sz w:val="24"/>
                <w:szCs w:val="24"/>
                <w:lang w:val="sr-Latn-RS" w:eastAsia="ar-SA"/>
              </w:rPr>
              <w:t xml:space="preserve"> комад</w:t>
            </w:r>
            <w:r w:rsidRPr="00BF28DD">
              <w:rPr>
                <w:rFonts w:cs="Arial"/>
                <w:sz w:val="24"/>
                <w:szCs w:val="24"/>
                <w:lang w:val="sr-Cyrl-RS" w:eastAsia="ar-SA"/>
              </w:rPr>
              <w:t>а</w:t>
            </w:r>
          </w:p>
        </w:tc>
      </w:tr>
      <w:tr w:rsidR="00FA370F" w:rsidRPr="00FA370F" w14:paraId="02BE7412" w14:textId="77777777" w:rsidTr="00BF28DD">
        <w:trPr>
          <w:trHeight w:val="272"/>
        </w:trPr>
        <w:tc>
          <w:tcPr>
            <w:tcW w:w="397" w:type="pct"/>
            <w:vAlign w:val="center"/>
          </w:tcPr>
          <w:p w14:paraId="79684A1F" w14:textId="77777777" w:rsidR="00FA370F" w:rsidRPr="00FA370F" w:rsidRDefault="00FA370F" w:rsidP="00FA370F">
            <w:pPr>
              <w:suppressAutoHyphens/>
              <w:spacing w:before="0"/>
              <w:contextualSpacing/>
              <w:jc w:val="center"/>
              <w:rPr>
                <w:rFonts w:cs="Arial"/>
                <w:sz w:val="24"/>
                <w:szCs w:val="24"/>
                <w:lang w:eastAsia="ar-SA"/>
              </w:rPr>
            </w:pPr>
            <w:r w:rsidRPr="00FA370F">
              <w:rPr>
                <w:rFonts w:cs="Arial"/>
                <w:sz w:val="24"/>
                <w:szCs w:val="24"/>
                <w:lang w:eastAsia="ar-SA"/>
              </w:rPr>
              <w:t>5</w:t>
            </w:r>
          </w:p>
        </w:tc>
        <w:tc>
          <w:tcPr>
            <w:tcW w:w="3629" w:type="pct"/>
            <w:vAlign w:val="center"/>
          </w:tcPr>
          <w:p w14:paraId="30F0788E" w14:textId="77777777" w:rsidR="00FA370F" w:rsidRPr="00FA370F" w:rsidRDefault="00FA370F" w:rsidP="00FA370F">
            <w:pPr>
              <w:suppressAutoHyphens/>
              <w:spacing w:before="0"/>
              <w:contextualSpacing/>
              <w:jc w:val="left"/>
              <w:rPr>
                <w:rFonts w:cs="Arial"/>
                <w:sz w:val="24"/>
                <w:szCs w:val="24"/>
                <w:lang w:val="sr-Latn-RS" w:eastAsia="ar-SA"/>
              </w:rPr>
            </w:pPr>
            <w:r w:rsidRPr="00FA370F">
              <w:rPr>
                <w:rFonts w:cs="Arial"/>
                <w:sz w:val="24"/>
                <w:szCs w:val="24"/>
                <w:lang w:val="sr-Latn-RS" w:eastAsia="ar-SA"/>
              </w:rPr>
              <w:t xml:space="preserve">SAN </w:t>
            </w:r>
            <w:r w:rsidRPr="00FA370F">
              <w:rPr>
                <w:rFonts w:cs="Arial"/>
                <w:sz w:val="24"/>
                <w:szCs w:val="24"/>
                <w:lang w:eastAsia="ar-SA"/>
              </w:rPr>
              <w:t>switch</w:t>
            </w:r>
          </w:p>
        </w:tc>
        <w:tc>
          <w:tcPr>
            <w:tcW w:w="974" w:type="pct"/>
            <w:vAlign w:val="center"/>
          </w:tcPr>
          <w:p w14:paraId="144DABA4" w14:textId="77777777"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eastAsia="ar-SA"/>
              </w:rPr>
              <w:t>4</w:t>
            </w:r>
            <w:r w:rsidRPr="00BF28DD">
              <w:rPr>
                <w:rFonts w:cs="Arial"/>
                <w:sz w:val="24"/>
                <w:szCs w:val="24"/>
                <w:lang w:val="sr-Latn-RS" w:eastAsia="ar-SA"/>
              </w:rPr>
              <w:t xml:space="preserve"> комад</w:t>
            </w:r>
            <w:r w:rsidRPr="00BF28DD">
              <w:rPr>
                <w:rFonts w:cs="Arial"/>
                <w:sz w:val="24"/>
                <w:szCs w:val="24"/>
                <w:lang w:val="sr-Cyrl-RS" w:eastAsia="ar-SA"/>
              </w:rPr>
              <w:t>а</w:t>
            </w:r>
          </w:p>
        </w:tc>
      </w:tr>
      <w:tr w:rsidR="00FA370F" w:rsidRPr="00FA370F" w14:paraId="6C850C6D" w14:textId="77777777" w:rsidTr="00BF28DD">
        <w:trPr>
          <w:trHeight w:val="272"/>
        </w:trPr>
        <w:tc>
          <w:tcPr>
            <w:tcW w:w="397" w:type="pct"/>
            <w:vAlign w:val="center"/>
          </w:tcPr>
          <w:p w14:paraId="5F778092" w14:textId="77777777" w:rsidR="00FA370F" w:rsidRPr="00FA370F" w:rsidRDefault="00FA370F" w:rsidP="00FA370F">
            <w:pPr>
              <w:suppressAutoHyphens/>
              <w:spacing w:before="0"/>
              <w:contextualSpacing/>
              <w:jc w:val="center"/>
              <w:rPr>
                <w:rFonts w:cs="Arial"/>
                <w:sz w:val="24"/>
                <w:szCs w:val="24"/>
                <w:lang w:eastAsia="ar-SA"/>
              </w:rPr>
            </w:pPr>
            <w:r w:rsidRPr="00FA370F">
              <w:rPr>
                <w:rFonts w:cs="Arial"/>
                <w:sz w:val="24"/>
                <w:szCs w:val="24"/>
                <w:lang w:eastAsia="ar-SA"/>
              </w:rPr>
              <w:t>6</w:t>
            </w:r>
          </w:p>
        </w:tc>
        <w:tc>
          <w:tcPr>
            <w:tcW w:w="3629" w:type="pct"/>
            <w:vAlign w:val="center"/>
          </w:tcPr>
          <w:p w14:paraId="068C5D6D" w14:textId="77777777" w:rsidR="00FA370F" w:rsidRPr="00FA370F" w:rsidRDefault="00FA370F" w:rsidP="00FA370F">
            <w:pPr>
              <w:suppressAutoHyphens/>
              <w:spacing w:before="0"/>
              <w:contextualSpacing/>
              <w:jc w:val="left"/>
              <w:rPr>
                <w:rFonts w:cs="Arial"/>
                <w:sz w:val="24"/>
                <w:szCs w:val="24"/>
                <w:lang w:val="sr-Latn-RS" w:eastAsia="ar-SA"/>
              </w:rPr>
            </w:pPr>
            <w:r w:rsidRPr="00FA370F">
              <w:rPr>
                <w:rFonts w:cs="Arial"/>
                <w:sz w:val="24"/>
                <w:szCs w:val="24"/>
                <w:lang w:val="sr-Latn-RS" w:eastAsia="ar-SA"/>
              </w:rPr>
              <w:t>UPS</w:t>
            </w:r>
            <w:r w:rsidRPr="00FA370F">
              <w:rPr>
                <w:rFonts w:cs="Arial"/>
                <w:sz w:val="24"/>
                <w:szCs w:val="24"/>
                <w:lang w:val="sr-Cyrl-RS" w:eastAsia="ar-SA"/>
              </w:rPr>
              <w:t xml:space="preserve"> </w:t>
            </w:r>
            <w:r w:rsidRPr="00FA370F">
              <w:rPr>
                <w:rFonts w:cs="Arial"/>
                <w:sz w:val="24"/>
                <w:szCs w:val="24"/>
                <w:lang w:val="sr-Latn-RS" w:eastAsia="ar-SA"/>
              </w:rPr>
              <w:t>и PDU</w:t>
            </w:r>
          </w:p>
        </w:tc>
        <w:tc>
          <w:tcPr>
            <w:tcW w:w="974" w:type="pct"/>
            <w:vAlign w:val="center"/>
          </w:tcPr>
          <w:p w14:paraId="51E8D6CB" w14:textId="46519589"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val="sr-Latn-RS" w:eastAsia="ar-SA"/>
              </w:rPr>
              <w:t xml:space="preserve">2 </w:t>
            </w:r>
            <w:r w:rsidRPr="00BF28DD">
              <w:rPr>
                <w:rFonts w:cs="Arial"/>
                <w:sz w:val="24"/>
                <w:szCs w:val="24"/>
                <w:lang w:val="sr-Cyrl-RS" w:eastAsia="ar-SA"/>
              </w:rPr>
              <w:t>комад</w:t>
            </w:r>
            <w:r w:rsidR="00BF28DD">
              <w:rPr>
                <w:rFonts w:cs="Arial"/>
                <w:sz w:val="24"/>
                <w:szCs w:val="24"/>
                <w:lang w:val="sr-Cyrl-RS" w:eastAsia="ar-SA"/>
              </w:rPr>
              <w:t>а</w:t>
            </w:r>
          </w:p>
        </w:tc>
      </w:tr>
      <w:tr w:rsidR="00FA370F" w:rsidRPr="00FA370F" w14:paraId="1940DBB4" w14:textId="77777777" w:rsidTr="00BF28DD">
        <w:trPr>
          <w:trHeight w:val="272"/>
        </w:trPr>
        <w:tc>
          <w:tcPr>
            <w:tcW w:w="397" w:type="pct"/>
            <w:vAlign w:val="center"/>
          </w:tcPr>
          <w:p w14:paraId="473A93E7" w14:textId="77777777" w:rsidR="00FA370F" w:rsidRPr="00FA370F" w:rsidRDefault="00FA370F" w:rsidP="00FA370F">
            <w:pPr>
              <w:suppressAutoHyphens/>
              <w:spacing w:before="0"/>
              <w:contextualSpacing/>
              <w:jc w:val="center"/>
              <w:rPr>
                <w:rFonts w:cs="Arial"/>
                <w:sz w:val="24"/>
                <w:szCs w:val="24"/>
                <w:lang w:val="sr-Cyrl-RS" w:eastAsia="ar-SA"/>
              </w:rPr>
            </w:pPr>
            <w:r w:rsidRPr="00FA370F">
              <w:rPr>
                <w:rFonts w:cs="Arial"/>
                <w:sz w:val="24"/>
                <w:szCs w:val="24"/>
                <w:lang w:val="sr-Cyrl-RS" w:eastAsia="ar-SA"/>
              </w:rPr>
              <w:t>7</w:t>
            </w:r>
          </w:p>
        </w:tc>
        <w:tc>
          <w:tcPr>
            <w:tcW w:w="3629" w:type="pct"/>
            <w:vAlign w:val="center"/>
          </w:tcPr>
          <w:p w14:paraId="2D48EABF" w14:textId="77777777" w:rsidR="00FA370F" w:rsidRPr="00FA370F" w:rsidRDefault="00FA370F" w:rsidP="00FA370F">
            <w:pPr>
              <w:suppressAutoHyphens/>
              <w:spacing w:before="0"/>
              <w:contextualSpacing/>
              <w:jc w:val="left"/>
              <w:rPr>
                <w:rFonts w:cs="Arial"/>
                <w:sz w:val="24"/>
                <w:szCs w:val="24"/>
                <w:lang w:eastAsia="ar-SA"/>
              </w:rPr>
            </w:pPr>
            <w:r w:rsidRPr="00FA370F">
              <w:rPr>
                <w:rFonts w:cs="Arial"/>
                <w:sz w:val="24"/>
                <w:szCs w:val="24"/>
                <w:lang w:val="sr-Cyrl-RS" w:eastAsia="ar-SA"/>
              </w:rPr>
              <w:t xml:space="preserve">19“ </w:t>
            </w:r>
            <w:r w:rsidRPr="00FA370F">
              <w:rPr>
                <w:rFonts w:cs="Arial"/>
                <w:sz w:val="24"/>
                <w:szCs w:val="24"/>
                <w:lang w:eastAsia="ar-SA"/>
              </w:rPr>
              <w:t xml:space="preserve">Rack </w:t>
            </w:r>
            <w:r w:rsidRPr="00FA370F">
              <w:rPr>
                <w:rFonts w:cs="Arial"/>
                <w:sz w:val="24"/>
                <w:szCs w:val="24"/>
                <w:lang w:val="sr-Cyrl-RS" w:eastAsia="ar-SA"/>
              </w:rPr>
              <w:t>ормар</w:t>
            </w:r>
          </w:p>
        </w:tc>
        <w:tc>
          <w:tcPr>
            <w:tcW w:w="974" w:type="pct"/>
            <w:vAlign w:val="center"/>
          </w:tcPr>
          <w:p w14:paraId="61627574" w14:textId="35E9AAB5"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val="sr-Latn-RS" w:eastAsia="ar-SA"/>
              </w:rPr>
              <w:t xml:space="preserve">2 </w:t>
            </w:r>
            <w:r w:rsidRPr="00BF28DD">
              <w:rPr>
                <w:rFonts w:cs="Arial"/>
                <w:sz w:val="24"/>
                <w:szCs w:val="24"/>
                <w:lang w:val="sr-Cyrl-RS" w:eastAsia="ar-SA"/>
              </w:rPr>
              <w:t>комад</w:t>
            </w:r>
            <w:r w:rsidR="00EB4E8E">
              <w:rPr>
                <w:rFonts w:cs="Arial"/>
                <w:sz w:val="24"/>
                <w:szCs w:val="24"/>
                <w:lang w:val="sr-Cyrl-RS" w:eastAsia="ar-SA"/>
              </w:rPr>
              <w:t>а</w:t>
            </w:r>
          </w:p>
        </w:tc>
      </w:tr>
      <w:tr w:rsidR="00FA370F" w:rsidRPr="00FA370F" w14:paraId="0CB0820F" w14:textId="77777777" w:rsidTr="00BF28DD">
        <w:trPr>
          <w:trHeight w:val="272"/>
        </w:trPr>
        <w:tc>
          <w:tcPr>
            <w:tcW w:w="397" w:type="pct"/>
            <w:vAlign w:val="center"/>
          </w:tcPr>
          <w:p w14:paraId="683945D4" w14:textId="77777777" w:rsidR="00FA370F" w:rsidRPr="00FA370F" w:rsidRDefault="00FA370F" w:rsidP="00FA370F">
            <w:pPr>
              <w:suppressAutoHyphens/>
              <w:spacing w:before="0"/>
              <w:contextualSpacing/>
              <w:jc w:val="center"/>
              <w:rPr>
                <w:rFonts w:cs="Arial"/>
                <w:sz w:val="24"/>
                <w:szCs w:val="24"/>
                <w:lang w:val="sr-Cyrl-RS" w:eastAsia="ar-SA"/>
              </w:rPr>
            </w:pPr>
            <w:r w:rsidRPr="00FA370F">
              <w:rPr>
                <w:rFonts w:cs="Arial"/>
                <w:sz w:val="24"/>
                <w:szCs w:val="24"/>
                <w:lang w:val="sr-Cyrl-RS" w:eastAsia="ar-SA"/>
              </w:rPr>
              <w:lastRenderedPageBreak/>
              <w:t>8</w:t>
            </w:r>
          </w:p>
        </w:tc>
        <w:tc>
          <w:tcPr>
            <w:tcW w:w="3629" w:type="pct"/>
            <w:vAlign w:val="center"/>
          </w:tcPr>
          <w:p w14:paraId="7838D41E" w14:textId="77777777" w:rsidR="00FA370F" w:rsidRPr="00FA370F" w:rsidRDefault="00FA370F" w:rsidP="00FA370F">
            <w:pPr>
              <w:suppressAutoHyphens/>
              <w:spacing w:before="0"/>
              <w:contextualSpacing/>
              <w:jc w:val="left"/>
              <w:rPr>
                <w:rFonts w:cs="Arial"/>
                <w:sz w:val="24"/>
                <w:szCs w:val="24"/>
                <w:lang w:val="sr-Latn-RS" w:eastAsia="ar-SA"/>
              </w:rPr>
            </w:pPr>
            <w:r w:rsidRPr="00FA370F">
              <w:rPr>
                <w:rFonts w:cs="Arial"/>
                <w:sz w:val="24"/>
                <w:szCs w:val="24"/>
                <w:lang w:val="sr-Latn-RS" w:eastAsia="ar-SA"/>
              </w:rPr>
              <w:t>Пратећа услуга инсталације, имплементације, тестирања и пуштања у рад опреме и израде документације изведеног стања</w:t>
            </w:r>
          </w:p>
        </w:tc>
        <w:tc>
          <w:tcPr>
            <w:tcW w:w="974" w:type="pct"/>
            <w:vAlign w:val="center"/>
          </w:tcPr>
          <w:p w14:paraId="372E77A3" w14:textId="0BF2D350" w:rsidR="00FA370F" w:rsidRPr="00BF28DD" w:rsidRDefault="00FA370F" w:rsidP="00BF28DD">
            <w:pPr>
              <w:pStyle w:val="ListParagraph"/>
              <w:numPr>
                <w:ilvl w:val="0"/>
                <w:numId w:val="98"/>
              </w:numPr>
              <w:suppressAutoHyphens/>
              <w:spacing w:before="0"/>
              <w:jc w:val="center"/>
              <w:rPr>
                <w:rFonts w:ascii="Arial" w:hAnsi="Arial" w:cs="Arial"/>
                <w:sz w:val="24"/>
                <w:szCs w:val="24"/>
                <w:lang w:val="sr-Latn-RS" w:eastAsia="ar-SA"/>
              </w:rPr>
            </w:pPr>
            <w:r w:rsidRPr="00BF28DD">
              <w:rPr>
                <w:rFonts w:ascii="Arial" w:hAnsi="Arial" w:cs="Arial"/>
                <w:sz w:val="24"/>
                <w:szCs w:val="24"/>
                <w:lang w:val="sr-Latn-RS" w:eastAsia="ar-SA"/>
              </w:rPr>
              <w:t>ч/д</w:t>
            </w:r>
          </w:p>
        </w:tc>
      </w:tr>
    </w:tbl>
    <w:p w14:paraId="6AE0FFDD" w14:textId="0BD896F8" w:rsidR="00FA370F" w:rsidRPr="00FA370F" w:rsidRDefault="00FA370F" w:rsidP="00FA370F">
      <w:pPr>
        <w:suppressAutoHyphens/>
        <w:spacing w:before="0"/>
        <w:contextualSpacing/>
        <w:rPr>
          <w:rFonts w:cs="Arial"/>
          <w:sz w:val="24"/>
          <w:szCs w:val="24"/>
          <w:lang w:val="sr-Cyrl-RS" w:eastAsia="ar-SA" w:bidi="en-US"/>
        </w:rPr>
      </w:pPr>
    </w:p>
    <w:p w14:paraId="0C011B9E" w14:textId="75E5BC6B" w:rsidR="00FA370F" w:rsidRPr="00FA370F" w:rsidRDefault="00FA370F" w:rsidP="00FA370F">
      <w:pPr>
        <w:tabs>
          <w:tab w:val="left" w:pos="900"/>
        </w:tabs>
        <w:suppressAutoHyphens/>
        <w:autoSpaceDE w:val="0"/>
        <w:autoSpaceDN w:val="0"/>
        <w:adjustRightInd w:val="0"/>
        <w:spacing w:before="0"/>
        <w:contextualSpacing/>
        <w:jc w:val="left"/>
        <w:rPr>
          <w:rFonts w:eastAsia="Calibri" w:cs="Arial"/>
          <w:b/>
          <w:color w:val="000000"/>
          <w:sz w:val="24"/>
          <w:szCs w:val="24"/>
          <w:lang w:val="sr-Latn-RS"/>
        </w:rPr>
      </w:pPr>
      <w:r w:rsidRPr="00FA370F">
        <w:rPr>
          <w:rFonts w:eastAsia="Calibri" w:cs="Arial"/>
          <w:b/>
          <w:color w:val="000000"/>
          <w:sz w:val="24"/>
          <w:szCs w:val="24"/>
          <w:lang w:val="sr-Cyrl-RS"/>
        </w:rPr>
        <w:t>3.3. Т</w:t>
      </w:r>
      <w:r w:rsidRPr="00FA370F">
        <w:rPr>
          <w:rFonts w:eastAsia="Calibri" w:cs="Arial"/>
          <w:b/>
          <w:color w:val="000000"/>
          <w:sz w:val="24"/>
          <w:szCs w:val="24"/>
          <w:lang w:val="sr-Latn-RS"/>
        </w:rPr>
        <w:t>ехничка спецификација добара и услуга инсталације</w:t>
      </w:r>
    </w:p>
    <w:p w14:paraId="218D2A8E" w14:textId="77777777" w:rsidR="00FA370F" w:rsidRPr="00FA370F" w:rsidRDefault="00FA370F" w:rsidP="00FA370F">
      <w:pPr>
        <w:tabs>
          <w:tab w:val="left" w:pos="900"/>
        </w:tabs>
        <w:autoSpaceDE w:val="0"/>
        <w:autoSpaceDN w:val="0"/>
        <w:adjustRightInd w:val="0"/>
        <w:spacing w:before="0"/>
        <w:ind w:left="720"/>
        <w:contextualSpacing/>
        <w:jc w:val="left"/>
        <w:rPr>
          <w:rFonts w:cs="Arial"/>
          <w:sz w:val="24"/>
          <w:szCs w:val="24"/>
          <w:lang w:val="sr-Latn-RS" w:eastAsia="ar-SA"/>
        </w:rPr>
      </w:pPr>
    </w:p>
    <w:p w14:paraId="3FA65F3B" w14:textId="6127BB81" w:rsidR="00FA370F" w:rsidRPr="00FA370F" w:rsidRDefault="00FA370F" w:rsidP="00FA370F">
      <w:pPr>
        <w:numPr>
          <w:ilvl w:val="0"/>
          <w:numId w:val="95"/>
        </w:numPr>
        <w:tabs>
          <w:tab w:val="left" w:pos="900"/>
        </w:tabs>
        <w:suppressAutoHyphens/>
        <w:autoSpaceDE w:val="0"/>
        <w:autoSpaceDN w:val="0"/>
        <w:adjustRightInd w:val="0"/>
        <w:spacing w:before="0"/>
        <w:contextualSpacing/>
        <w:jc w:val="left"/>
        <w:rPr>
          <w:rFonts w:cs="Arial"/>
          <w:b/>
          <w:sz w:val="24"/>
          <w:szCs w:val="24"/>
          <w:lang w:val="sr-Latn-RS" w:eastAsia="ar-SA"/>
        </w:rPr>
      </w:pPr>
      <w:r w:rsidRPr="00FA370F">
        <w:rPr>
          <w:rFonts w:cs="Arial"/>
          <w:b/>
          <w:sz w:val="24"/>
          <w:szCs w:val="24"/>
          <w:lang w:val="sr-Latn-RS" w:eastAsia="ar-SA"/>
        </w:rPr>
        <w:t>SAP HANA сервер</w:t>
      </w:r>
      <w:r w:rsidRPr="00FA370F">
        <w:rPr>
          <w:rFonts w:cs="Arial"/>
          <w:b/>
          <w:sz w:val="24"/>
          <w:szCs w:val="24"/>
          <w:lang w:val="sr-Cyrl-RS" w:eastAsia="ar-SA"/>
        </w:rPr>
        <w:t xml:space="preserve"> Тип 1</w:t>
      </w:r>
    </w:p>
    <w:p w14:paraId="4C51274B" w14:textId="77777777" w:rsidR="00FA370F" w:rsidRPr="00FA370F" w:rsidRDefault="00FA370F" w:rsidP="00FA370F">
      <w:pPr>
        <w:tabs>
          <w:tab w:val="left" w:pos="900"/>
        </w:tabs>
        <w:suppressAutoHyphens/>
        <w:autoSpaceDE w:val="0"/>
        <w:autoSpaceDN w:val="0"/>
        <w:adjustRightInd w:val="0"/>
        <w:spacing w:before="0"/>
        <w:ind w:left="1080"/>
        <w:contextualSpacing/>
        <w:jc w:val="left"/>
        <w:rPr>
          <w:rFonts w:cs="Arial"/>
          <w:b/>
          <w:sz w:val="24"/>
          <w:szCs w:val="24"/>
          <w:lang w:val="sr-Latn-RS" w:eastAsia="ar-SA"/>
        </w:rPr>
      </w:pPr>
    </w:p>
    <w:p w14:paraId="6CA02582" w14:textId="77777777" w:rsidR="00FA370F" w:rsidRPr="00FA370F" w:rsidRDefault="00FA370F" w:rsidP="00FA370F">
      <w:pPr>
        <w:tabs>
          <w:tab w:val="left" w:pos="900"/>
        </w:tabs>
        <w:suppressAutoHyphens/>
        <w:autoSpaceDE w:val="0"/>
        <w:autoSpaceDN w:val="0"/>
        <w:adjustRightInd w:val="0"/>
        <w:spacing w:before="0"/>
        <w:contextualSpacing/>
        <w:jc w:val="left"/>
        <w:rPr>
          <w:rFonts w:cs="Arial"/>
          <w:sz w:val="24"/>
          <w:szCs w:val="24"/>
          <w:lang w:val="sr-Latn-RS" w:eastAsia="ar-SA"/>
        </w:rPr>
      </w:pPr>
      <w:r w:rsidRPr="00FA370F">
        <w:rPr>
          <w:rFonts w:cs="Arial"/>
          <w:sz w:val="24"/>
          <w:szCs w:val="24"/>
          <w:lang w:val="sr-Latn-RS" w:eastAsia="ar-SA"/>
        </w:rPr>
        <w:t>Спецификација SAP HANA сервера</w:t>
      </w:r>
      <w:r w:rsidRPr="00FA370F">
        <w:rPr>
          <w:rFonts w:cs="Arial"/>
          <w:sz w:val="24"/>
          <w:szCs w:val="24"/>
          <w:lang w:val="sr-Cyrl-RS" w:eastAsia="ar-SA"/>
        </w:rPr>
        <w:t xml:space="preserve"> Тип 1</w:t>
      </w:r>
      <w:r w:rsidRPr="00FA370F">
        <w:rPr>
          <w:rFonts w:cs="Arial"/>
          <w:sz w:val="24"/>
          <w:szCs w:val="24"/>
          <w:lang w:val="sr-Latn-RS" w:eastAsia="ar-SA"/>
        </w:rPr>
        <w:t xml:space="preserve"> је дата у Табели 2.</w:t>
      </w:r>
    </w:p>
    <w:p w14:paraId="56CBEC94" w14:textId="77777777" w:rsidR="00FA370F" w:rsidRPr="00FA370F" w:rsidRDefault="00FA370F" w:rsidP="00FA370F">
      <w:pPr>
        <w:tabs>
          <w:tab w:val="left" w:pos="900"/>
        </w:tabs>
        <w:suppressAutoHyphens/>
        <w:autoSpaceDE w:val="0"/>
        <w:autoSpaceDN w:val="0"/>
        <w:adjustRightInd w:val="0"/>
        <w:spacing w:before="0"/>
        <w:contextualSpacing/>
        <w:jc w:val="left"/>
        <w:rPr>
          <w:rFonts w:cs="Arial"/>
          <w:sz w:val="24"/>
          <w:szCs w:val="24"/>
          <w:lang w:val="sr-Latn-RS" w:eastAsia="ar-SA"/>
        </w:rPr>
      </w:pPr>
    </w:p>
    <w:p w14:paraId="683FC972" w14:textId="77777777" w:rsidR="00FA370F" w:rsidRPr="00FA370F" w:rsidRDefault="00FA370F" w:rsidP="00FA370F">
      <w:pPr>
        <w:tabs>
          <w:tab w:val="left" w:pos="900"/>
        </w:tabs>
        <w:suppressAutoHyphens/>
        <w:autoSpaceDE w:val="0"/>
        <w:autoSpaceDN w:val="0"/>
        <w:adjustRightInd w:val="0"/>
        <w:spacing w:before="0"/>
        <w:contextualSpacing/>
        <w:jc w:val="left"/>
        <w:rPr>
          <w:rFonts w:cs="Arial"/>
          <w:sz w:val="24"/>
          <w:szCs w:val="24"/>
          <w:lang w:val="sr-Cyrl-RS" w:eastAsia="ar-SA"/>
        </w:rPr>
      </w:pPr>
      <w:r w:rsidRPr="00FA370F">
        <w:rPr>
          <w:rFonts w:cs="Arial"/>
          <w:sz w:val="24"/>
          <w:szCs w:val="24"/>
          <w:lang w:val="sr-Latn-RS" w:eastAsia="ar-SA"/>
        </w:rPr>
        <w:t>Табела 2: Спeцификација SAP HANA сервера</w:t>
      </w:r>
      <w:r w:rsidRPr="00FA370F">
        <w:rPr>
          <w:rFonts w:cs="Arial"/>
          <w:sz w:val="24"/>
          <w:szCs w:val="24"/>
          <w:lang w:val="sr-Cyrl-RS" w:eastAsia="ar-SA"/>
        </w:rPr>
        <w:t xml:space="preserve"> Тип 1</w:t>
      </w:r>
    </w:p>
    <w:p w14:paraId="722018E4" w14:textId="77777777" w:rsidR="00FA370F" w:rsidRPr="00FA370F" w:rsidRDefault="00FA370F" w:rsidP="00FA370F">
      <w:pPr>
        <w:tabs>
          <w:tab w:val="left" w:pos="900"/>
        </w:tabs>
        <w:suppressAutoHyphens/>
        <w:autoSpaceDE w:val="0"/>
        <w:autoSpaceDN w:val="0"/>
        <w:adjustRightInd w:val="0"/>
        <w:spacing w:before="0"/>
        <w:jc w:val="left"/>
        <w:rPr>
          <w:rFonts w:cs="Arial"/>
          <w:lang w:val="sr-Cyrl-RS" w:eastAsia="ar-SA"/>
        </w:rPr>
      </w:pPr>
    </w:p>
    <w:tbl>
      <w:tblPr>
        <w:tblW w:w="9356" w:type="dxa"/>
        <w:tblInd w:w="-34" w:type="dxa"/>
        <w:tblCellMar>
          <w:left w:w="0" w:type="dxa"/>
          <w:right w:w="0" w:type="dxa"/>
        </w:tblCellMar>
        <w:tblLook w:val="04A0" w:firstRow="1" w:lastRow="0" w:firstColumn="1" w:lastColumn="0" w:noHBand="0" w:noVBand="1"/>
      </w:tblPr>
      <w:tblGrid>
        <w:gridCol w:w="2269"/>
        <w:gridCol w:w="7087"/>
      </w:tblGrid>
      <w:tr w:rsidR="00FA370F" w:rsidRPr="00FA370F" w14:paraId="2E3E9585" w14:textId="77777777" w:rsidTr="00FA370F">
        <w:trPr>
          <w:trHeight w:val="315"/>
        </w:trPr>
        <w:tc>
          <w:tcPr>
            <w:tcW w:w="9356" w:type="dxa"/>
            <w:gridSpan w:val="2"/>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hideMark/>
          </w:tcPr>
          <w:p w14:paraId="5467D40B" w14:textId="77777777" w:rsidR="00FA370F" w:rsidRPr="00FA370F" w:rsidRDefault="00FA370F" w:rsidP="00FA370F">
            <w:pPr>
              <w:suppressAutoHyphens/>
              <w:spacing w:before="0" w:line="252" w:lineRule="auto"/>
              <w:jc w:val="left"/>
              <w:rPr>
                <w:rFonts w:ascii="Times New Roman" w:hAnsi="Times New Roman"/>
                <w:szCs w:val="20"/>
              </w:rPr>
            </w:pPr>
            <w:r w:rsidRPr="00FA370F">
              <w:rPr>
                <w:rFonts w:cs="Arial"/>
                <w:b/>
                <w:bCs/>
                <w:sz w:val="24"/>
                <w:szCs w:val="20"/>
                <w:lang w:val="sr-Latn-RS" w:eastAsia="ar-SA"/>
              </w:rPr>
              <w:t>SAP HANA сервер</w:t>
            </w:r>
            <w:r w:rsidRPr="00FA370F">
              <w:rPr>
                <w:rFonts w:cs="Arial"/>
                <w:b/>
                <w:bCs/>
                <w:sz w:val="24"/>
                <w:szCs w:val="20"/>
                <w:lang w:val="sr-Cyrl-RS" w:eastAsia="ar-SA"/>
              </w:rPr>
              <w:t xml:space="preserve"> Тип 1</w:t>
            </w:r>
          </w:p>
        </w:tc>
      </w:tr>
      <w:tr w:rsidR="00FA370F" w:rsidRPr="00FA370F" w14:paraId="5020EEA2"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FADBE5"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Процесор</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D2AC1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4 комада</w:t>
            </w:r>
            <w:r w:rsidRPr="00FA370F">
              <w:rPr>
                <w:rFonts w:cs="Arial"/>
                <w:color w:val="000000"/>
                <w:sz w:val="24"/>
                <w:szCs w:val="20"/>
                <w:lang w:val="sr-Latn-RS" w:eastAsia="ar-SA"/>
              </w:rPr>
              <w:t xml:space="preserve"> Intel Xeon Processor E7-</w:t>
            </w:r>
            <w:r w:rsidRPr="00FA370F">
              <w:rPr>
                <w:rFonts w:cs="Arial"/>
                <w:color w:val="000000"/>
                <w:sz w:val="24"/>
                <w:szCs w:val="20"/>
                <w:lang w:val="sr-Cyrl-RS" w:eastAsia="ar-SA"/>
              </w:rPr>
              <w:t>888</w:t>
            </w:r>
            <w:r w:rsidRPr="00FA370F">
              <w:rPr>
                <w:rFonts w:cs="Arial"/>
                <w:color w:val="000000"/>
                <w:sz w:val="24"/>
                <w:szCs w:val="20"/>
                <w:lang w:val="sr-Latn-RS" w:eastAsia="ar-SA"/>
              </w:rPr>
              <w:t xml:space="preserve">0 v4 </w:t>
            </w:r>
            <w:r w:rsidRPr="00FA370F">
              <w:rPr>
                <w:rFonts w:cs="Arial"/>
                <w:color w:val="000000"/>
                <w:sz w:val="24"/>
                <w:szCs w:val="20"/>
                <w:lang w:val="sr-Cyrl-RS" w:eastAsia="ar-SA"/>
              </w:rPr>
              <w:t>и</w:t>
            </w:r>
            <w:r w:rsidRPr="00FA370F">
              <w:rPr>
                <w:rFonts w:cs="Arial"/>
                <w:color w:val="000000"/>
                <w:sz w:val="24"/>
                <w:szCs w:val="20"/>
                <w:lang w:val="sr-Latn-RS" w:eastAsia="ar-SA"/>
              </w:rPr>
              <w:t>ли бољи</w:t>
            </w:r>
            <w:r w:rsidRPr="00FA370F">
              <w:rPr>
                <w:rFonts w:cs="Arial"/>
                <w:color w:val="000000"/>
                <w:sz w:val="24"/>
                <w:szCs w:val="20"/>
                <w:lang w:val="sr-Cyrl-RS" w:eastAsia="ar-SA"/>
              </w:rPr>
              <w:t xml:space="preserve"> који се налази на </w:t>
            </w:r>
            <w:r w:rsidRPr="00FA370F">
              <w:rPr>
                <w:rFonts w:cs="Arial"/>
                <w:color w:val="000000"/>
                <w:sz w:val="24"/>
                <w:szCs w:val="20"/>
                <w:lang w:val="sr-Latn-RS" w:eastAsia="ar-SA"/>
              </w:rPr>
              <w:t>SAP HANA хардвер сертификовано</w:t>
            </w:r>
            <w:r w:rsidRPr="00FA370F">
              <w:rPr>
                <w:rFonts w:cs="Arial"/>
                <w:color w:val="000000"/>
                <w:sz w:val="24"/>
                <w:szCs w:val="20"/>
                <w:lang w:val="sr-Cyrl-RS" w:eastAsia="ar-SA"/>
              </w:rPr>
              <w:t>ј</w:t>
            </w:r>
            <w:r w:rsidRPr="00FA370F">
              <w:rPr>
                <w:rFonts w:cs="Arial"/>
                <w:color w:val="000000"/>
                <w:sz w:val="24"/>
                <w:szCs w:val="20"/>
                <w:lang w:val="sr-Latn-RS" w:eastAsia="ar-SA"/>
              </w:rPr>
              <w:t xml:space="preserve"> лист</w:t>
            </w:r>
            <w:r w:rsidRPr="00FA370F">
              <w:rPr>
                <w:rFonts w:cs="Arial"/>
                <w:color w:val="000000"/>
                <w:sz w:val="24"/>
                <w:szCs w:val="20"/>
                <w:lang w:val="sr-Cyrl-RS" w:eastAsia="ar-SA"/>
              </w:rPr>
              <w:t>и</w:t>
            </w:r>
          </w:p>
        </w:tc>
      </w:tr>
      <w:tr w:rsidR="00FA370F" w:rsidRPr="00FA370F" w14:paraId="785AEC98"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6F957F"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Меморија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C6D80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4 Т</w:t>
            </w:r>
            <w:r w:rsidRPr="00FA370F">
              <w:rPr>
                <w:rFonts w:cs="Arial"/>
                <w:color w:val="000000"/>
                <w:sz w:val="24"/>
                <w:szCs w:val="20"/>
                <w:lang w:val="sr-Latn-RS" w:eastAsia="ar-SA"/>
              </w:rPr>
              <w:t>B DDR4 Memory</w:t>
            </w:r>
          </w:p>
        </w:tc>
      </w:tr>
      <w:tr w:rsidR="00FA370F" w:rsidRPr="00FA370F" w14:paraId="752319E5"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3371D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I/O адаптери</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A2164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Минимум 4</w:t>
            </w:r>
            <w:r w:rsidRPr="00FA370F">
              <w:rPr>
                <w:rFonts w:cs="Arial"/>
                <w:color w:val="000000"/>
                <w:sz w:val="24"/>
                <w:szCs w:val="20"/>
                <w:lang w:val="sr-Cyrl-RS" w:eastAsia="ar-SA"/>
              </w:rPr>
              <w:t xml:space="preserve"> комада</w:t>
            </w:r>
            <w:r w:rsidRPr="00FA370F">
              <w:rPr>
                <w:rFonts w:cs="Arial"/>
                <w:color w:val="000000"/>
                <w:sz w:val="24"/>
                <w:szCs w:val="20"/>
                <w:lang w:val="sr-Latn-RS" w:eastAsia="ar-SA"/>
              </w:rPr>
              <w:t xml:space="preserve"> 1Gbps Ethernet</w:t>
            </w:r>
          </w:p>
          <w:p w14:paraId="203E445E"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Минимум 2 комада 2x10GbE SFP+ Adapter</w:t>
            </w:r>
          </w:p>
          <w:p w14:paraId="0FD18D36"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Минимум 1 комад 16Gb FC </w:t>
            </w:r>
            <w:r w:rsidRPr="00FA370F">
              <w:rPr>
                <w:rFonts w:cs="Arial"/>
                <w:color w:val="000000"/>
                <w:sz w:val="24"/>
                <w:szCs w:val="20"/>
                <w:lang w:val="en-AU" w:eastAsia="ar-SA"/>
              </w:rPr>
              <w:t xml:space="preserve">dual port </w:t>
            </w:r>
            <w:r w:rsidRPr="00FA370F">
              <w:rPr>
                <w:rFonts w:cs="Arial"/>
                <w:color w:val="000000"/>
                <w:sz w:val="24"/>
                <w:szCs w:val="20"/>
                <w:lang w:val="sr-Cyrl-RS" w:eastAsia="ar-SA"/>
              </w:rPr>
              <w:t>HBA</w:t>
            </w:r>
          </w:p>
        </w:tc>
      </w:tr>
      <w:tr w:rsidR="00FA370F" w:rsidRPr="00FA370F" w14:paraId="3A991AF2"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A558C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Напајање</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4AD9F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четири</w:t>
            </w:r>
            <w:r w:rsidRPr="00FA370F">
              <w:rPr>
                <w:rFonts w:cs="Arial"/>
                <w:color w:val="000000"/>
                <w:sz w:val="24"/>
                <w:szCs w:val="20"/>
                <w:lang w:val="sr-Latn-RS" w:eastAsia="ar-SA"/>
              </w:rPr>
              <w:t>, редундантно, Hot-swap</w:t>
            </w:r>
          </w:p>
        </w:tc>
      </w:tr>
      <w:tr w:rsidR="00FA370F" w:rsidRPr="00FA370F" w14:paraId="3F4132E8"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AB889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Монтажа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A2BD34"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Да, максимално </w:t>
            </w:r>
            <w:r w:rsidRPr="00FA370F">
              <w:rPr>
                <w:rFonts w:cs="Arial"/>
                <w:color w:val="000000"/>
                <w:sz w:val="24"/>
                <w:szCs w:val="20"/>
                <w:lang w:val="sr-Cyrl-RS" w:eastAsia="ar-SA"/>
              </w:rPr>
              <w:t>4</w:t>
            </w:r>
            <w:r w:rsidRPr="00FA370F">
              <w:rPr>
                <w:rFonts w:cs="Arial"/>
                <w:color w:val="000000"/>
                <w:sz w:val="24"/>
                <w:szCs w:val="20"/>
                <w:lang w:val="sr-Latn-RS" w:eastAsia="ar-SA"/>
              </w:rPr>
              <w:t>U</w:t>
            </w:r>
          </w:p>
        </w:tc>
      </w:tr>
      <w:tr w:rsidR="00FA370F" w:rsidRPr="00FA370F" w14:paraId="4F96AFA9"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4ABEE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Гаранција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8A8ED8"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3 године </w:t>
            </w:r>
            <w:r w:rsidRPr="00FA370F">
              <w:rPr>
                <w:rFonts w:cs="Arial"/>
                <w:color w:val="000000"/>
                <w:sz w:val="24"/>
                <w:szCs w:val="20"/>
                <w:lang w:val="sr-Cyrl-RS" w:eastAsia="ar-SA"/>
              </w:rPr>
              <w:t xml:space="preserve">стандардне произвођачке </w:t>
            </w:r>
            <w:r w:rsidRPr="00FA370F">
              <w:rPr>
                <w:rFonts w:cs="Arial"/>
                <w:color w:val="000000"/>
                <w:sz w:val="24"/>
                <w:szCs w:val="20"/>
                <w:lang w:val="sr-Latn-RS" w:eastAsia="ar-SA"/>
              </w:rPr>
              <w:t>гаранције on-site за рад и делове</w:t>
            </w:r>
          </w:p>
        </w:tc>
      </w:tr>
      <w:tr w:rsidR="00FA370F" w:rsidRPr="00FA370F" w14:paraId="72FEAE9E" w14:textId="77777777" w:rsidTr="00FA370F">
        <w:trPr>
          <w:trHeight w:val="315"/>
        </w:trPr>
        <w:tc>
          <w:tcPr>
            <w:tcW w:w="9356" w:type="dxa"/>
            <w:gridSpan w:val="2"/>
            <w:tcBorders>
              <w:top w:val="nil"/>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hideMark/>
          </w:tcPr>
          <w:p w14:paraId="62DDD34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b/>
                <w:bCs/>
                <w:sz w:val="24"/>
                <w:szCs w:val="20"/>
                <w:lang w:val="sr-Latn-RS" w:eastAsia="ar-SA"/>
              </w:rPr>
              <w:t>Лиценце за инсталацију SAP HANA сервера у виртуалном окружењу</w:t>
            </w:r>
          </w:p>
        </w:tc>
      </w:tr>
      <w:tr w:rsidR="00FA370F" w:rsidRPr="00FA370F" w14:paraId="6657C8AD"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7DD83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Лиценца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DC705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4 комада </w:t>
            </w:r>
            <w:r w:rsidRPr="00FA370F">
              <w:rPr>
                <w:rFonts w:cs="Arial"/>
                <w:color w:val="000000"/>
                <w:sz w:val="24"/>
                <w:szCs w:val="20"/>
                <w:lang w:val="sr-Latn-RS" w:eastAsia="ar-SA"/>
              </w:rPr>
              <w:t>VMware vSphere 6 with Operations Management Enterprise Plus for 1 processor</w:t>
            </w:r>
          </w:p>
          <w:p w14:paraId="68CEF34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4 комада Basic Support/Subscription VMware vSphere 6 with Operations Management Enterprise Plus for </w:t>
            </w:r>
            <w:r w:rsidRPr="00FA370F">
              <w:rPr>
                <w:rFonts w:cs="Arial"/>
                <w:color w:val="000000"/>
                <w:sz w:val="24"/>
                <w:szCs w:val="20"/>
                <w:lang w:val="sr-Cyrl-CS" w:eastAsia="ar-SA"/>
              </w:rPr>
              <w:t>3</w:t>
            </w:r>
            <w:r w:rsidRPr="00FA370F">
              <w:rPr>
                <w:rFonts w:cs="Arial"/>
                <w:color w:val="000000"/>
                <w:sz w:val="24"/>
                <w:szCs w:val="20"/>
                <w:lang w:val="sr-Cyrl-RS" w:eastAsia="ar-SA"/>
              </w:rPr>
              <w:t xml:space="preserve"> year</w:t>
            </w:r>
            <w:r w:rsidRPr="00FA370F">
              <w:rPr>
                <w:rFonts w:cs="Arial"/>
                <w:color w:val="000000"/>
                <w:sz w:val="24"/>
                <w:szCs w:val="20"/>
                <w:lang w:val="sr-Cyrl-CS" w:eastAsia="ar-SA"/>
              </w:rPr>
              <w:t>s</w:t>
            </w:r>
          </w:p>
        </w:tc>
      </w:tr>
      <w:tr w:rsidR="00FA370F" w:rsidRPr="00FA370F" w14:paraId="43218DB7"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BA858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Лиценца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A1E02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2 комада </w:t>
            </w:r>
            <w:r w:rsidRPr="00FA370F">
              <w:rPr>
                <w:rFonts w:cs="Arial"/>
                <w:color w:val="000000"/>
                <w:sz w:val="24"/>
                <w:szCs w:val="20"/>
                <w:lang w:val="sr-Latn-RS" w:eastAsia="ar-SA"/>
              </w:rPr>
              <w:t xml:space="preserve">SLES for SAP Applications 2 Socket Virt Unlimited Pri Subs Only 1Yr </w:t>
            </w:r>
            <w:r w:rsidRPr="00FA370F">
              <w:rPr>
                <w:rFonts w:cs="Arial"/>
                <w:color w:val="000000"/>
                <w:sz w:val="24"/>
                <w:szCs w:val="20"/>
                <w:lang w:val="sr-Cyrl-RS" w:eastAsia="ar-SA"/>
              </w:rPr>
              <w:t>или одговарајући</w:t>
            </w:r>
          </w:p>
        </w:tc>
      </w:tr>
    </w:tbl>
    <w:p w14:paraId="794672E1" w14:textId="77777777" w:rsidR="00FA370F" w:rsidRPr="00FA370F" w:rsidRDefault="00FA370F" w:rsidP="00FA370F">
      <w:pPr>
        <w:tabs>
          <w:tab w:val="left" w:pos="900"/>
        </w:tabs>
        <w:suppressAutoHyphens/>
        <w:autoSpaceDE w:val="0"/>
        <w:autoSpaceDN w:val="0"/>
        <w:adjustRightInd w:val="0"/>
        <w:spacing w:before="0"/>
        <w:jc w:val="left"/>
        <w:rPr>
          <w:rFonts w:cs="Arial"/>
          <w:lang w:val="sr-Cyrl-RS" w:eastAsia="ar-SA"/>
        </w:rPr>
      </w:pPr>
    </w:p>
    <w:p w14:paraId="6D1FC68A" w14:textId="77777777" w:rsidR="00FA370F" w:rsidRPr="00FA370F" w:rsidRDefault="00FA370F" w:rsidP="00FA370F">
      <w:pPr>
        <w:numPr>
          <w:ilvl w:val="0"/>
          <w:numId w:val="95"/>
        </w:numPr>
        <w:tabs>
          <w:tab w:val="left" w:pos="900"/>
        </w:tabs>
        <w:suppressAutoHyphens/>
        <w:autoSpaceDE w:val="0"/>
        <w:autoSpaceDN w:val="0"/>
        <w:adjustRightInd w:val="0"/>
        <w:spacing w:before="0" w:after="200" w:line="276" w:lineRule="auto"/>
        <w:contextualSpacing/>
        <w:jc w:val="left"/>
        <w:rPr>
          <w:rFonts w:eastAsia="Calibri" w:cs="Arial"/>
          <w:b/>
          <w:sz w:val="24"/>
          <w:lang w:val="sr-Latn-RS"/>
        </w:rPr>
      </w:pPr>
      <w:r w:rsidRPr="00FA370F">
        <w:rPr>
          <w:rFonts w:eastAsia="Calibri" w:cs="Arial"/>
          <w:b/>
          <w:sz w:val="24"/>
          <w:lang w:val="sr-Latn-RS"/>
        </w:rPr>
        <w:t>SAP HANA сервер</w:t>
      </w:r>
      <w:r w:rsidRPr="00FA370F">
        <w:rPr>
          <w:rFonts w:eastAsia="Calibri" w:cs="Arial"/>
          <w:b/>
          <w:sz w:val="24"/>
          <w:lang w:val="sr-Cyrl-RS"/>
        </w:rPr>
        <w:t xml:space="preserve"> Тип 2</w:t>
      </w:r>
    </w:p>
    <w:p w14:paraId="77109763" w14:textId="77777777" w:rsidR="00FA370F" w:rsidRPr="00FA370F" w:rsidRDefault="00FA370F" w:rsidP="00FA370F">
      <w:pPr>
        <w:tabs>
          <w:tab w:val="left" w:pos="900"/>
        </w:tabs>
        <w:suppressAutoHyphens/>
        <w:autoSpaceDE w:val="0"/>
        <w:autoSpaceDN w:val="0"/>
        <w:adjustRightInd w:val="0"/>
        <w:spacing w:before="0"/>
        <w:jc w:val="left"/>
        <w:rPr>
          <w:rFonts w:cs="Arial"/>
          <w:sz w:val="24"/>
          <w:lang w:val="sr-Latn-RS" w:eastAsia="ar-SA"/>
        </w:rPr>
      </w:pPr>
      <w:r w:rsidRPr="00FA370F">
        <w:rPr>
          <w:rFonts w:cs="Arial"/>
          <w:sz w:val="24"/>
          <w:lang w:val="sr-Latn-RS" w:eastAsia="ar-SA"/>
        </w:rPr>
        <w:t>Спецификација SAP HANA сервера</w:t>
      </w:r>
      <w:r w:rsidRPr="00FA370F">
        <w:rPr>
          <w:rFonts w:cs="Arial"/>
          <w:sz w:val="24"/>
          <w:lang w:val="sr-Cyrl-RS" w:eastAsia="ar-SA"/>
        </w:rPr>
        <w:t xml:space="preserve"> Тип 2 </w:t>
      </w:r>
      <w:r w:rsidRPr="00FA370F">
        <w:rPr>
          <w:rFonts w:cs="Arial"/>
          <w:sz w:val="24"/>
          <w:lang w:val="sr-Latn-RS" w:eastAsia="ar-SA"/>
        </w:rPr>
        <w:t xml:space="preserve">је дата у Табели </w:t>
      </w:r>
      <w:r w:rsidRPr="00FA370F">
        <w:rPr>
          <w:rFonts w:cs="Arial"/>
          <w:sz w:val="24"/>
          <w:lang w:val="sr-Cyrl-RS" w:eastAsia="ar-SA"/>
        </w:rPr>
        <w:t>3</w:t>
      </w:r>
      <w:r w:rsidRPr="00FA370F">
        <w:rPr>
          <w:rFonts w:cs="Arial"/>
          <w:sz w:val="24"/>
          <w:lang w:val="sr-Latn-RS" w:eastAsia="ar-SA"/>
        </w:rPr>
        <w:t>.</w:t>
      </w:r>
    </w:p>
    <w:p w14:paraId="528CA986" w14:textId="77777777" w:rsidR="00FA370F" w:rsidRPr="00FA370F" w:rsidRDefault="00FA370F" w:rsidP="00FA370F">
      <w:pPr>
        <w:tabs>
          <w:tab w:val="left" w:pos="900"/>
        </w:tabs>
        <w:suppressAutoHyphens/>
        <w:autoSpaceDE w:val="0"/>
        <w:autoSpaceDN w:val="0"/>
        <w:adjustRightInd w:val="0"/>
        <w:spacing w:before="0"/>
        <w:jc w:val="left"/>
        <w:rPr>
          <w:rFonts w:cs="Arial"/>
          <w:sz w:val="24"/>
          <w:lang w:val="sr-Latn-RS" w:eastAsia="ar-SA"/>
        </w:rPr>
      </w:pPr>
    </w:p>
    <w:p w14:paraId="79505D8E" w14:textId="79381DCC" w:rsidR="00FA370F" w:rsidRPr="00FA370F" w:rsidRDefault="00FA370F" w:rsidP="00FA370F">
      <w:pPr>
        <w:tabs>
          <w:tab w:val="left" w:pos="900"/>
        </w:tabs>
        <w:suppressAutoHyphens/>
        <w:autoSpaceDE w:val="0"/>
        <w:autoSpaceDN w:val="0"/>
        <w:adjustRightInd w:val="0"/>
        <w:spacing w:before="0"/>
        <w:jc w:val="left"/>
        <w:rPr>
          <w:rFonts w:cs="Arial"/>
          <w:sz w:val="24"/>
          <w:lang w:val="sr-Cyrl-RS" w:eastAsia="ar-SA"/>
        </w:rPr>
      </w:pPr>
      <w:r w:rsidRPr="00FA370F">
        <w:rPr>
          <w:rFonts w:cs="Arial"/>
          <w:sz w:val="24"/>
          <w:lang w:val="sr-Latn-RS" w:eastAsia="ar-SA"/>
        </w:rPr>
        <w:t xml:space="preserve">Табела </w:t>
      </w:r>
      <w:r w:rsidRPr="00FA370F">
        <w:rPr>
          <w:rFonts w:cs="Arial"/>
          <w:sz w:val="24"/>
          <w:lang w:val="sr-Cyrl-RS" w:eastAsia="ar-SA"/>
        </w:rPr>
        <w:t>3</w:t>
      </w:r>
      <w:r>
        <w:rPr>
          <w:rFonts w:cs="Arial"/>
          <w:sz w:val="24"/>
          <w:lang w:val="sr-Latn-RS" w:eastAsia="ar-SA"/>
        </w:rPr>
        <w:t>: С</w:t>
      </w:r>
      <w:r w:rsidRPr="00FA370F">
        <w:rPr>
          <w:rFonts w:cs="Arial"/>
          <w:sz w:val="24"/>
          <w:lang w:val="sr-Latn-RS" w:eastAsia="ar-SA"/>
        </w:rPr>
        <w:t>п</w:t>
      </w:r>
      <w:r>
        <w:rPr>
          <w:rFonts w:cs="Arial"/>
          <w:sz w:val="24"/>
          <w:lang w:val="sr-Cyrl-RS" w:eastAsia="ar-SA"/>
        </w:rPr>
        <w:t>е</w:t>
      </w:r>
      <w:r w:rsidRPr="00FA370F">
        <w:rPr>
          <w:rFonts w:cs="Arial"/>
          <w:sz w:val="24"/>
          <w:lang w:val="sr-Latn-RS" w:eastAsia="ar-SA"/>
        </w:rPr>
        <w:t>цифкација SAP HANA сервера</w:t>
      </w:r>
      <w:r w:rsidRPr="00FA370F">
        <w:rPr>
          <w:rFonts w:cs="Arial"/>
          <w:sz w:val="24"/>
          <w:lang w:val="sr-Cyrl-RS" w:eastAsia="ar-SA"/>
        </w:rPr>
        <w:t xml:space="preserve"> Тип 2</w:t>
      </w:r>
    </w:p>
    <w:p w14:paraId="1B2215A9" w14:textId="77777777" w:rsidR="00FA370F" w:rsidRPr="00FA370F" w:rsidRDefault="00FA370F" w:rsidP="00FA370F">
      <w:pPr>
        <w:tabs>
          <w:tab w:val="left" w:pos="900"/>
        </w:tabs>
        <w:suppressAutoHyphens/>
        <w:autoSpaceDE w:val="0"/>
        <w:autoSpaceDN w:val="0"/>
        <w:adjustRightInd w:val="0"/>
        <w:spacing w:before="0"/>
        <w:jc w:val="left"/>
        <w:rPr>
          <w:rFonts w:cs="Arial"/>
          <w:b/>
          <w:sz w:val="24"/>
          <w:lang w:val="sr-Cyrl-RS" w:eastAsia="ar-SA"/>
        </w:rPr>
      </w:pPr>
    </w:p>
    <w:tbl>
      <w:tblPr>
        <w:tblW w:w="9356" w:type="dxa"/>
        <w:tblInd w:w="-34" w:type="dxa"/>
        <w:tblCellMar>
          <w:left w:w="0" w:type="dxa"/>
          <w:right w:w="0" w:type="dxa"/>
        </w:tblCellMar>
        <w:tblLook w:val="04A0" w:firstRow="1" w:lastRow="0" w:firstColumn="1" w:lastColumn="0" w:noHBand="0" w:noVBand="1"/>
      </w:tblPr>
      <w:tblGrid>
        <w:gridCol w:w="2269"/>
        <w:gridCol w:w="7087"/>
      </w:tblGrid>
      <w:tr w:rsidR="00FA370F" w:rsidRPr="00FA370F" w14:paraId="428FC05E" w14:textId="77777777" w:rsidTr="00FA370F">
        <w:trPr>
          <w:trHeight w:val="315"/>
        </w:trPr>
        <w:tc>
          <w:tcPr>
            <w:tcW w:w="9356" w:type="dxa"/>
            <w:gridSpan w:val="2"/>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hideMark/>
          </w:tcPr>
          <w:p w14:paraId="05A5BEA7" w14:textId="77777777" w:rsidR="00FA370F" w:rsidRPr="00FA370F" w:rsidRDefault="00FA370F" w:rsidP="00FA370F">
            <w:pPr>
              <w:suppressAutoHyphens/>
              <w:spacing w:before="0" w:line="252" w:lineRule="auto"/>
              <w:jc w:val="left"/>
              <w:rPr>
                <w:rFonts w:ascii="Times New Roman" w:hAnsi="Times New Roman"/>
                <w:szCs w:val="20"/>
              </w:rPr>
            </w:pPr>
            <w:r w:rsidRPr="00FA370F">
              <w:rPr>
                <w:rFonts w:cs="Arial"/>
                <w:b/>
                <w:bCs/>
                <w:sz w:val="24"/>
                <w:szCs w:val="20"/>
                <w:lang w:val="sr-Latn-RS" w:eastAsia="ar-SA"/>
              </w:rPr>
              <w:t>SAP HANA сервер</w:t>
            </w:r>
            <w:r w:rsidRPr="00FA370F">
              <w:rPr>
                <w:rFonts w:cs="Arial"/>
                <w:b/>
                <w:bCs/>
                <w:sz w:val="24"/>
                <w:szCs w:val="20"/>
                <w:lang w:val="sr-Cyrl-RS" w:eastAsia="ar-SA"/>
              </w:rPr>
              <w:t xml:space="preserve"> Тип 2</w:t>
            </w:r>
          </w:p>
        </w:tc>
      </w:tr>
      <w:tr w:rsidR="00FA370F" w:rsidRPr="00FA370F" w14:paraId="157CD4EF"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D3BCB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Процесор</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FBF89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4 комада</w:t>
            </w:r>
            <w:r w:rsidRPr="00FA370F">
              <w:rPr>
                <w:rFonts w:cs="Arial"/>
                <w:color w:val="000000"/>
                <w:sz w:val="24"/>
                <w:szCs w:val="20"/>
                <w:lang w:val="sr-Latn-RS" w:eastAsia="ar-SA"/>
              </w:rPr>
              <w:t xml:space="preserve"> Intel Xeon Processor E7-</w:t>
            </w:r>
            <w:r w:rsidRPr="00FA370F">
              <w:rPr>
                <w:rFonts w:cs="Arial"/>
                <w:color w:val="000000"/>
                <w:sz w:val="24"/>
                <w:szCs w:val="20"/>
                <w:lang w:val="sr-Cyrl-RS" w:eastAsia="ar-SA"/>
              </w:rPr>
              <w:t>888</w:t>
            </w:r>
            <w:r w:rsidRPr="00FA370F">
              <w:rPr>
                <w:rFonts w:cs="Arial"/>
                <w:color w:val="000000"/>
                <w:sz w:val="24"/>
                <w:szCs w:val="20"/>
                <w:lang w:val="sr-Latn-RS" w:eastAsia="ar-SA"/>
              </w:rPr>
              <w:t xml:space="preserve">0 v4 </w:t>
            </w:r>
            <w:r w:rsidRPr="00FA370F">
              <w:rPr>
                <w:rFonts w:cs="Arial"/>
                <w:color w:val="000000"/>
                <w:sz w:val="24"/>
                <w:szCs w:val="20"/>
                <w:lang w:val="sr-Cyrl-RS" w:eastAsia="ar-SA"/>
              </w:rPr>
              <w:t>и</w:t>
            </w:r>
            <w:r w:rsidRPr="00FA370F">
              <w:rPr>
                <w:rFonts w:cs="Arial"/>
                <w:color w:val="000000"/>
                <w:sz w:val="24"/>
                <w:szCs w:val="20"/>
                <w:lang w:val="sr-Latn-RS" w:eastAsia="ar-SA"/>
              </w:rPr>
              <w:t>ли бољи</w:t>
            </w:r>
            <w:r w:rsidRPr="00FA370F">
              <w:rPr>
                <w:rFonts w:cs="Arial"/>
                <w:color w:val="000000"/>
                <w:sz w:val="24"/>
                <w:szCs w:val="20"/>
                <w:lang w:val="sr-Cyrl-RS" w:eastAsia="ar-SA"/>
              </w:rPr>
              <w:t xml:space="preserve"> који се налази на </w:t>
            </w:r>
            <w:r w:rsidRPr="00FA370F">
              <w:rPr>
                <w:rFonts w:cs="Arial"/>
                <w:color w:val="000000"/>
                <w:sz w:val="24"/>
                <w:szCs w:val="20"/>
                <w:lang w:val="sr-Latn-RS" w:eastAsia="ar-SA"/>
              </w:rPr>
              <w:t>SAP HANA хардвер сертификовано</w:t>
            </w:r>
            <w:r w:rsidRPr="00FA370F">
              <w:rPr>
                <w:rFonts w:cs="Arial"/>
                <w:color w:val="000000"/>
                <w:sz w:val="24"/>
                <w:szCs w:val="20"/>
                <w:lang w:val="sr-Cyrl-RS" w:eastAsia="ar-SA"/>
              </w:rPr>
              <w:t>ј</w:t>
            </w:r>
            <w:r w:rsidRPr="00FA370F">
              <w:rPr>
                <w:rFonts w:cs="Arial"/>
                <w:color w:val="000000"/>
                <w:sz w:val="24"/>
                <w:szCs w:val="20"/>
                <w:lang w:val="sr-Latn-RS" w:eastAsia="ar-SA"/>
              </w:rPr>
              <w:t xml:space="preserve"> лист</w:t>
            </w:r>
            <w:r w:rsidRPr="00FA370F">
              <w:rPr>
                <w:rFonts w:cs="Arial"/>
                <w:color w:val="000000"/>
                <w:sz w:val="24"/>
                <w:szCs w:val="20"/>
                <w:lang w:val="sr-Cyrl-RS" w:eastAsia="ar-SA"/>
              </w:rPr>
              <w:t>и</w:t>
            </w:r>
          </w:p>
        </w:tc>
      </w:tr>
      <w:tr w:rsidR="00FA370F" w:rsidRPr="00FA370F" w14:paraId="38721C66" w14:textId="77777777" w:rsidTr="00FA370F">
        <w:trPr>
          <w:trHeight w:val="385"/>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01960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Меморија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E4CBF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2 Т</w:t>
            </w:r>
            <w:r w:rsidRPr="00FA370F">
              <w:rPr>
                <w:rFonts w:cs="Arial"/>
                <w:color w:val="000000"/>
                <w:sz w:val="24"/>
                <w:szCs w:val="20"/>
                <w:lang w:val="sr-Latn-RS" w:eastAsia="ar-SA"/>
              </w:rPr>
              <w:t>B DDR4 Memory</w:t>
            </w:r>
          </w:p>
        </w:tc>
      </w:tr>
      <w:tr w:rsidR="00FA370F" w:rsidRPr="00FA370F" w14:paraId="043AFE90"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B84216"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I/O адаптери</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CBEEF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Минимум 4</w:t>
            </w:r>
            <w:r w:rsidRPr="00FA370F">
              <w:rPr>
                <w:rFonts w:cs="Arial"/>
                <w:color w:val="000000"/>
                <w:sz w:val="24"/>
                <w:szCs w:val="20"/>
                <w:lang w:val="sr-Cyrl-RS" w:eastAsia="ar-SA"/>
              </w:rPr>
              <w:t xml:space="preserve"> комада</w:t>
            </w:r>
            <w:r w:rsidRPr="00FA370F">
              <w:rPr>
                <w:rFonts w:cs="Arial"/>
                <w:color w:val="000000"/>
                <w:sz w:val="24"/>
                <w:szCs w:val="20"/>
                <w:lang w:val="sr-Latn-RS" w:eastAsia="ar-SA"/>
              </w:rPr>
              <w:t xml:space="preserve"> 1Gbps Ethernet</w:t>
            </w:r>
          </w:p>
          <w:p w14:paraId="119BD46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Минимум 2 комада 2x10GbE SFP+ Adapter</w:t>
            </w:r>
          </w:p>
          <w:p w14:paraId="222F1B6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Минимум 1 комад 16Gb FC </w:t>
            </w:r>
            <w:r w:rsidRPr="00FA370F">
              <w:rPr>
                <w:rFonts w:cs="Arial"/>
                <w:color w:val="000000"/>
                <w:sz w:val="24"/>
                <w:szCs w:val="20"/>
                <w:lang w:val="en-AU" w:eastAsia="ar-SA"/>
              </w:rPr>
              <w:t xml:space="preserve">dual port </w:t>
            </w:r>
            <w:r w:rsidRPr="00FA370F">
              <w:rPr>
                <w:rFonts w:cs="Arial"/>
                <w:color w:val="000000"/>
                <w:sz w:val="24"/>
                <w:szCs w:val="20"/>
                <w:lang w:val="sr-Cyrl-RS" w:eastAsia="ar-SA"/>
              </w:rPr>
              <w:t>HBA</w:t>
            </w:r>
          </w:p>
        </w:tc>
      </w:tr>
      <w:tr w:rsidR="00FA370F" w:rsidRPr="00FA370F" w14:paraId="416ECF57"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447A0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Напајање</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09723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четири</w:t>
            </w:r>
            <w:r w:rsidRPr="00FA370F">
              <w:rPr>
                <w:rFonts w:cs="Arial"/>
                <w:color w:val="000000"/>
                <w:sz w:val="24"/>
                <w:szCs w:val="20"/>
                <w:lang w:val="sr-Latn-RS" w:eastAsia="ar-SA"/>
              </w:rPr>
              <w:t>, редундантно, Hot-swap</w:t>
            </w:r>
          </w:p>
        </w:tc>
      </w:tr>
      <w:tr w:rsidR="00FA370F" w:rsidRPr="00FA370F" w14:paraId="5110FB9A"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151B1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Монтажа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BD1D1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Да, максимално </w:t>
            </w:r>
            <w:r w:rsidRPr="00FA370F">
              <w:rPr>
                <w:rFonts w:cs="Arial"/>
                <w:color w:val="000000"/>
                <w:sz w:val="24"/>
                <w:szCs w:val="20"/>
                <w:lang w:val="sr-Cyrl-RS" w:eastAsia="ar-SA"/>
              </w:rPr>
              <w:t>4</w:t>
            </w:r>
            <w:r w:rsidRPr="00FA370F">
              <w:rPr>
                <w:rFonts w:cs="Arial"/>
                <w:color w:val="000000"/>
                <w:sz w:val="24"/>
                <w:szCs w:val="20"/>
                <w:lang w:val="sr-Latn-RS" w:eastAsia="ar-SA"/>
              </w:rPr>
              <w:t>U</w:t>
            </w:r>
          </w:p>
        </w:tc>
      </w:tr>
      <w:tr w:rsidR="00FA370F" w:rsidRPr="00FA370F" w14:paraId="6EE412A2"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91287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lastRenderedPageBreak/>
              <w:t>Гаранција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CA8884"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3 године </w:t>
            </w:r>
            <w:r w:rsidRPr="00FA370F">
              <w:rPr>
                <w:rFonts w:cs="Arial"/>
                <w:color w:val="000000"/>
                <w:sz w:val="24"/>
                <w:szCs w:val="20"/>
                <w:lang w:val="sr-Cyrl-RS" w:eastAsia="ar-SA"/>
              </w:rPr>
              <w:t xml:space="preserve">стандардне произвођачке </w:t>
            </w:r>
            <w:r w:rsidRPr="00FA370F">
              <w:rPr>
                <w:rFonts w:cs="Arial"/>
                <w:color w:val="000000"/>
                <w:sz w:val="24"/>
                <w:szCs w:val="20"/>
                <w:lang w:val="sr-Latn-RS" w:eastAsia="ar-SA"/>
              </w:rPr>
              <w:t>гаранције on-site за рад и делове</w:t>
            </w:r>
          </w:p>
        </w:tc>
      </w:tr>
      <w:tr w:rsidR="00FA370F" w:rsidRPr="00FA370F" w14:paraId="5C04EB5B" w14:textId="77777777" w:rsidTr="00FA370F">
        <w:trPr>
          <w:trHeight w:val="315"/>
        </w:trPr>
        <w:tc>
          <w:tcPr>
            <w:tcW w:w="9356" w:type="dxa"/>
            <w:gridSpan w:val="2"/>
            <w:tcBorders>
              <w:top w:val="nil"/>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hideMark/>
          </w:tcPr>
          <w:p w14:paraId="3EABB328"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b/>
                <w:bCs/>
                <w:sz w:val="24"/>
                <w:szCs w:val="20"/>
                <w:lang w:val="sr-Latn-RS" w:eastAsia="ar-SA"/>
              </w:rPr>
              <w:t>Лиценце за инсталацију SAP HANA сервера у виртуалном окружењу</w:t>
            </w:r>
          </w:p>
        </w:tc>
      </w:tr>
      <w:tr w:rsidR="00FA370F" w:rsidRPr="00FA370F" w14:paraId="5E147F4B"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C5FC7E"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Лиценца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743FF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4 комада </w:t>
            </w:r>
            <w:r w:rsidRPr="00FA370F">
              <w:rPr>
                <w:rFonts w:cs="Arial"/>
                <w:color w:val="000000"/>
                <w:sz w:val="24"/>
                <w:szCs w:val="20"/>
                <w:lang w:val="sr-Latn-RS" w:eastAsia="ar-SA"/>
              </w:rPr>
              <w:t>VMware vSphere 6 with Operations Management Enterprise Plus for 1 processor</w:t>
            </w:r>
          </w:p>
          <w:p w14:paraId="0FC6F0E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4 комада Basic Support/Subscription VMware vSphere 6 with Operations Management Enterprise Plus for </w:t>
            </w:r>
            <w:r w:rsidRPr="00FA370F">
              <w:rPr>
                <w:rFonts w:cs="Arial"/>
                <w:color w:val="000000"/>
                <w:sz w:val="24"/>
                <w:szCs w:val="20"/>
                <w:lang w:val="sr-Cyrl-CS" w:eastAsia="ar-SA"/>
              </w:rPr>
              <w:t>3</w:t>
            </w:r>
            <w:r w:rsidRPr="00FA370F">
              <w:rPr>
                <w:rFonts w:cs="Arial"/>
                <w:color w:val="000000"/>
                <w:sz w:val="24"/>
                <w:szCs w:val="20"/>
                <w:lang w:val="sr-Cyrl-RS" w:eastAsia="ar-SA"/>
              </w:rPr>
              <w:t xml:space="preserve"> year</w:t>
            </w:r>
            <w:r w:rsidRPr="00FA370F">
              <w:rPr>
                <w:rFonts w:cs="Arial"/>
                <w:color w:val="000000"/>
                <w:sz w:val="24"/>
                <w:szCs w:val="20"/>
                <w:lang w:val="sr-Cyrl-CS" w:eastAsia="ar-SA"/>
              </w:rPr>
              <w:t>s</w:t>
            </w:r>
          </w:p>
        </w:tc>
      </w:tr>
      <w:tr w:rsidR="00FA370F" w:rsidRPr="00FA370F" w14:paraId="3790E4E5"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6454FC"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Лиценца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1D213C"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2 комада </w:t>
            </w:r>
            <w:r w:rsidRPr="00FA370F">
              <w:rPr>
                <w:rFonts w:cs="Arial"/>
                <w:color w:val="000000"/>
                <w:sz w:val="24"/>
                <w:szCs w:val="20"/>
                <w:lang w:val="sr-Latn-RS" w:eastAsia="ar-SA"/>
              </w:rPr>
              <w:t xml:space="preserve">SLES for SAP Applications 2 Socket Virt Unlimited Pri Subs Only 1Yr </w:t>
            </w:r>
            <w:r w:rsidRPr="00FA370F">
              <w:rPr>
                <w:rFonts w:cs="Arial"/>
                <w:color w:val="000000"/>
                <w:sz w:val="24"/>
                <w:szCs w:val="20"/>
                <w:lang w:val="sr-Cyrl-RS" w:eastAsia="ar-SA"/>
              </w:rPr>
              <w:t>или одговарајући</w:t>
            </w:r>
          </w:p>
        </w:tc>
      </w:tr>
    </w:tbl>
    <w:p w14:paraId="31D49A21" w14:textId="77777777" w:rsidR="00FA370F" w:rsidRPr="00FA370F" w:rsidRDefault="00FA370F" w:rsidP="00FA370F">
      <w:pPr>
        <w:tabs>
          <w:tab w:val="left" w:pos="900"/>
        </w:tabs>
        <w:suppressAutoHyphens/>
        <w:autoSpaceDE w:val="0"/>
        <w:autoSpaceDN w:val="0"/>
        <w:adjustRightInd w:val="0"/>
        <w:spacing w:before="0"/>
        <w:jc w:val="left"/>
        <w:rPr>
          <w:rFonts w:cs="Arial"/>
          <w:b/>
          <w:sz w:val="24"/>
          <w:lang w:val="sr-Cyrl-RS" w:eastAsia="ar-SA"/>
        </w:rPr>
      </w:pPr>
    </w:p>
    <w:p w14:paraId="0F560BD9" w14:textId="77777777" w:rsidR="00FA370F" w:rsidRPr="00FA370F" w:rsidRDefault="00FA370F" w:rsidP="00FA370F">
      <w:pPr>
        <w:numPr>
          <w:ilvl w:val="0"/>
          <w:numId w:val="95"/>
        </w:numPr>
        <w:tabs>
          <w:tab w:val="left" w:pos="900"/>
        </w:tabs>
        <w:suppressAutoHyphens/>
        <w:autoSpaceDE w:val="0"/>
        <w:autoSpaceDN w:val="0"/>
        <w:adjustRightInd w:val="0"/>
        <w:spacing w:before="0" w:after="200" w:line="276" w:lineRule="auto"/>
        <w:contextualSpacing/>
        <w:jc w:val="left"/>
        <w:rPr>
          <w:rFonts w:eastAsia="Calibri" w:cs="Arial"/>
          <w:b/>
          <w:sz w:val="24"/>
          <w:lang w:val="sr-Latn-RS"/>
        </w:rPr>
      </w:pPr>
      <w:r w:rsidRPr="00FA370F">
        <w:rPr>
          <w:rFonts w:eastAsia="Calibri" w:cs="Arial"/>
          <w:b/>
          <w:sz w:val="24"/>
          <w:lang w:val="sr-Latn-RS"/>
        </w:rPr>
        <w:t xml:space="preserve">Storage </w:t>
      </w:r>
      <w:r w:rsidRPr="00FA370F">
        <w:rPr>
          <w:rFonts w:eastAsia="Calibri" w:cs="Arial"/>
          <w:b/>
          <w:sz w:val="24"/>
          <w:lang w:val="sr-Cyrl-RS"/>
        </w:rPr>
        <w:t>систем</w:t>
      </w:r>
    </w:p>
    <w:p w14:paraId="73113A9A" w14:textId="77777777" w:rsidR="00FA370F" w:rsidRPr="00FA370F" w:rsidRDefault="00FA370F" w:rsidP="00FA370F">
      <w:pPr>
        <w:tabs>
          <w:tab w:val="left" w:pos="900"/>
        </w:tabs>
        <w:suppressAutoHyphens/>
        <w:autoSpaceDE w:val="0"/>
        <w:autoSpaceDN w:val="0"/>
        <w:adjustRightInd w:val="0"/>
        <w:spacing w:before="0"/>
        <w:jc w:val="left"/>
        <w:rPr>
          <w:rFonts w:cs="Arial"/>
          <w:sz w:val="24"/>
          <w:lang w:val="sr-Latn-RS" w:eastAsia="ar-SA"/>
        </w:rPr>
      </w:pPr>
      <w:r w:rsidRPr="00FA370F">
        <w:rPr>
          <w:rFonts w:cs="Arial"/>
          <w:sz w:val="24"/>
          <w:lang w:val="sr-Latn-RS" w:eastAsia="ar-SA"/>
        </w:rPr>
        <w:t xml:space="preserve">Спецификација storage </w:t>
      </w:r>
      <w:r w:rsidRPr="00FA370F">
        <w:rPr>
          <w:rFonts w:cs="Arial"/>
          <w:sz w:val="24"/>
          <w:lang w:val="sr-Cyrl-RS" w:eastAsia="ar-SA"/>
        </w:rPr>
        <w:t>система</w:t>
      </w:r>
      <w:r w:rsidRPr="00FA370F">
        <w:rPr>
          <w:rFonts w:cs="Arial"/>
          <w:sz w:val="24"/>
          <w:lang w:val="sr-Latn-RS" w:eastAsia="ar-SA"/>
        </w:rPr>
        <w:t xml:space="preserve"> је дата у Табели </w:t>
      </w:r>
      <w:r w:rsidRPr="00FA370F">
        <w:rPr>
          <w:rFonts w:cs="Arial"/>
          <w:sz w:val="24"/>
          <w:lang w:val="sr-Cyrl-RS" w:eastAsia="ar-SA"/>
        </w:rPr>
        <w:t>4</w:t>
      </w:r>
      <w:r w:rsidRPr="00FA370F">
        <w:rPr>
          <w:rFonts w:cs="Arial"/>
          <w:sz w:val="24"/>
          <w:lang w:val="sr-Latn-RS" w:eastAsia="ar-SA"/>
        </w:rPr>
        <w:t>.</w:t>
      </w:r>
    </w:p>
    <w:p w14:paraId="77021DAD" w14:textId="77777777" w:rsidR="00FA370F" w:rsidRPr="00FA370F" w:rsidRDefault="00FA370F" w:rsidP="00FA370F">
      <w:pPr>
        <w:tabs>
          <w:tab w:val="left" w:pos="900"/>
        </w:tabs>
        <w:suppressAutoHyphens/>
        <w:autoSpaceDE w:val="0"/>
        <w:autoSpaceDN w:val="0"/>
        <w:adjustRightInd w:val="0"/>
        <w:spacing w:before="0"/>
        <w:jc w:val="left"/>
        <w:rPr>
          <w:rFonts w:cs="Arial"/>
          <w:sz w:val="24"/>
          <w:lang w:val="sr-Latn-RS" w:eastAsia="ar-SA"/>
        </w:rPr>
      </w:pPr>
    </w:p>
    <w:p w14:paraId="2739803E" w14:textId="7EAC9EB7" w:rsidR="00FA370F" w:rsidRDefault="00FA370F" w:rsidP="00FA370F">
      <w:pPr>
        <w:tabs>
          <w:tab w:val="left" w:pos="900"/>
        </w:tabs>
        <w:suppressAutoHyphens/>
        <w:autoSpaceDE w:val="0"/>
        <w:autoSpaceDN w:val="0"/>
        <w:adjustRightInd w:val="0"/>
        <w:spacing w:before="0"/>
        <w:jc w:val="left"/>
        <w:rPr>
          <w:rFonts w:cs="Arial"/>
          <w:sz w:val="24"/>
          <w:lang w:val="sr-Cyrl-RS" w:eastAsia="ar-SA"/>
        </w:rPr>
      </w:pPr>
      <w:r w:rsidRPr="00FA370F">
        <w:rPr>
          <w:rFonts w:cs="Arial"/>
          <w:sz w:val="24"/>
          <w:lang w:val="sr-Latn-RS" w:eastAsia="ar-SA"/>
        </w:rPr>
        <w:t xml:space="preserve">Табела </w:t>
      </w:r>
      <w:r w:rsidRPr="00FA370F">
        <w:rPr>
          <w:rFonts w:cs="Arial"/>
          <w:sz w:val="24"/>
          <w:lang w:val="sr-Cyrl-RS" w:eastAsia="ar-SA"/>
        </w:rPr>
        <w:t>4</w:t>
      </w:r>
      <w:r>
        <w:rPr>
          <w:rFonts w:cs="Arial"/>
          <w:sz w:val="24"/>
          <w:lang w:val="sr-Latn-RS" w:eastAsia="ar-SA"/>
        </w:rPr>
        <w:t>: С</w:t>
      </w:r>
      <w:r w:rsidRPr="00FA370F">
        <w:rPr>
          <w:rFonts w:cs="Arial"/>
          <w:sz w:val="24"/>
          <w:lang w:val="sr-Latn-RS" w:eastAsia="ar-SA"/>
        </w:rPr>
        <w:t>п</w:t>
      </w:r>
      <w:r>
        <w:rPr>
          <w:rFonts w:cs="Arial"/>
          <w:sz w:val="24"/>
          <w:lang w:val="sr-Cyrl-RS" w:eastAsia="ar-SA"/>
        </w:rPr>
        <w:t>е</w:t>
      </w:r>
      <w:r w:rsidRPr="00FA370F">
        <w:rPr>
          <w:rFonts w:cs="Arial"/>
          <w:sz w:val="24"/>
          <w:lang w:val="sr-Latn-RS" w:eastAsia="ar-SA"/>
        </w:rPr>
        <w:t xml:space="preserve">цифкација storage </w:t>
      </w:r>
      <w:r w:rsidRPr="00FA370F">
        <w:rPr>
          <w:rFonts w:cs="Arial"/>
          <w:sz w:val="24"/>
          <w:lang w:val="sr-Cyrl-RS" w:eastAsia="ar-SA"/>
        </w:rPr>
        <w:t>система</w:t>
      </w:r>
    </w:p>
    <w:p w14:paraId="3F51D48E" w14:textId="77777777" w:rsidR="00FA370F" w:rsidRPr="00FA370F" w:rsidRDefault="00FA370F" w:rsidP="00FA370F">
      <w:pPr>
        <w:tabs>
          <w:tab w:val="left" w:pos="900"/>
        </w:tabs>
        <w:suppressAutoHyphens/>
        <w:autoSpaceDE w:val="0"/>
        <w:autoSpaceDN w:val="0"/>
        <w:adjustRightInd w:val="0"/>
        <w:spacing w:before="0"/>
        <w:jc w:val="left"/>
        <w:rPr>
          <w:rFonts w:cs="Arial"/>
          <w:sz w:val="24"/>
          <w:lang w:val="sr-Latn-RS" w:eastAsia="ar-S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FA370F" w:rsidRPr="00FA370F" w14:paraId="7837F714" w14:textId="77777777" w:rsidTr="00FA370F">
        <w:trPr>
          <w:trHeight w:val="315"/>
        </w:trPr>
        <w:tc>
          <w:tcPr>
            <w:tcW w:w="9356" w:type="dxa"/>
            <w:gridSpan w:val="2"/>
            <w:shd w:val="clear" w:color="auto" w:fill="BDD6EE"/>
            <w:noWrap/>
            <w:vAlign w:val="bottom"/>
            <w:hideMark/>
          </w:tcPr>
          <w:p w14:paraId="63F990E1" w14:textId="77777777" w:rsidR="00FA370F" w:rsidRPr="00FA370F" w:rsidRDefault="00FA370F" w:rsidP="00FA370F">
            <w:pPr>
              <w:spacing w:before="0"/>
              <w:jc w:val="left"/>
              <w:rPr>
                <w:rFonts w:cs="Arial"/>
                <w:b/>
                <w:bCs/>
                <w:sz w:val="24"/>
                <w:szCs w:val="24"/>
                <w:lang w:val="sr-Cyrl-RS" w:eastAsia="ar-SA"/>
              </w:rPr>
            </w:pPr>
            <w:r w:rsidRPr="00FA370F">
              <w:rPr>
                <w:rFonts w:cs="Arial"/>
                <w:b/>
                <w:bCs/>
                <w:sz w:val="24"/>
                <w:szCs w:val="24"/>
                <w:lang w:val="sr-Latn-RS" w:eastAsia="ar-SA"/>
              </w:rPr>
              <w:t>Storage систем</w:t>
            </w:r>
          </w:p>
        </w:tc>
      </w:tr>
      <w:tr w:rsidR="00FA370F" w:rsidRPr="00FA370F" w14:paraId="670D0D8E" w14:textId="77777777" w:rsidTr="00FA370F">
        <w:trPr>
          <w:trHeight w:val="300"/>
        </w:trPr>
        <w:tc>
          <w:tcPr>
            <w:tcW w:w="2269" w:type="dxa"/>
            <w:shd w:val="clear" w:color="auto" w:fill="auto"/>
            <w:noWrap/>
            <w:vAlign w:val="center"/>
          </w:tcPr>
          <w:p w14:paraId="160EB753" w14:textId="77777777" w:rsidR="00FA370F" w:rsidRPr="00FA370F" w:rsidRDefault="00FA370F" w:rsidP="00FA370F">
            <w:pPr>
              <w:suppressAutoHyphens/>
              <w:spacing w:before="0"/>
              <w:jc w:val="left"/>
              <w:rPr>
                <w:rFonts w:cs="Arial"/>
                <w:sz w:val="24"/>
                <w:szCs w:val="24"/>
                <w:lang w:val="sr-Cyrl-RS" w:eastAsia="ar-SA"/>
              </w:rPr>
            </w:pPr>
            <w:r w:rsidRPr="00FA370F">
              <w:rPr>
                <w:rFonts w:cs="Arial"/>
                <w:sz w:val="24"/>
                <w:szCs w:val="24"/>
                <w:lang w:val="sr-Cyrl-RS" w:eastAsia="ar-SA"/>
              </w:rPr>
              <w:t>Број контролера</w:t>
            </w:r>
          </w:p>
        </w:tc>
        <w:tc>
          <w:tcPr>
            <w:tcW w:w="7087" w:type="dxa"/>
            <w:shd w:val="clear" w:color="auto" w:fill="auto"/>
            <w:noWrap/>
            <w:vAlign w:val="center"/>
          </w:tcPr>
          <w:p w14:paraId="4D9BA4C6"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Минимум четири сториџ контролера међусобно повезаних путем backplane-a или direct-connect каблова, без коришћења свичева.</w:t>
            </w:r>
          </w:p>
        </w:tc>
      </w:tr>
      <w:tr w:rsidR="00FA370F" w:rsidRPr="00FA370F" w14:paraId="7558938B" w14:textId="77777777" w:rsidTr="00FA370F">
        <w:trPr>
          <w:trHeight w:val="300"/>
        </w:trPr>
        <w:tc>
          <w:tcPr>
            <w:tcW w:w="2269" w:type="dxa"/>
            <w:shd w:val="clear" w:color="auto" w:fill="auto"/>
            <w:noWrap/>
            <w:vAlign w:val="center"/>
          </w:tcPr>
          <w:p w14:paraId="7ACDE151" w14:textId="77777777" w:rsidR="00FA370F" w:rsidRPr="00FA370F" w:rsidRDefault="00FA370F" w:rsidP="00FA370F">
            <w:pPr>
              <w:suppressAutoHyphens/>
              <w:spacing w:before="0"/>
              <w:jc w:val="left"/>
              <w:rPr>
                <w:rFonts w:cs="Arial"/>
                <w:sz w:val="24"/>
                <w:szCs w:val="24"/>
                <w:lang w:val="en-AU" w:eastAsia="ar-SA"/>
              </w:rPr>
            </w:pPr>
            <w:r w:rsidRPr="00FA370F">
              <w:rPr>
                <w:rFonts w:cs="Arial"/>
                <w:sz w:val="24"/>
                <w:szCs w:val="24"/>
                <w:lang w:val="sr-Latn-RS" w:eastAsia="ar-SA"/>
              </w:rPr>
              <w:t>Процесор</w:t>
            </w:r>
          </w:p>
        </w:tc>
        <w:tc>
          <w:tcPr>
            <w:tcW w:w="7087" w:type="dxa"/>
            <w:shd w:val="clear" w:color="auto" w:fill="auto"/>
            <w:noWrap/>
            <w:vAlign w:val="center"/>
          </w:tcPr>
          <w:p w14:paraId="4749CD5F" w14:textId="77777777" w:rsidR="00FA370F" w:rsidRPr="00FA370F" w:rsidRDefault="00FA370F" w:rsidP="00FA370F">
            <w:pPr>
              <w:spacing w:before="0"/>
              <w:jc w:val="left"/>
              <w:rPr>
                <w:rFonts w:cs="Arial"/>
                <w:sz w:val="24"/>
                <w:szCs w:val="24"/>
                <w:lang w:eastAsia="ar-SA"/>
              </w:rPr>
            </w:pPr>
            <w:r w:rsidRPr="00FA370F">
              <w:rPr>
                <w:rFonts w:cs="Arial"/>
                <w:sz w:val="24"/>
                <w:szCs w:val="24"/>
                <w:lang w:val="sr-Cyrl-RS" w:eastAsia="ar-SA"/>
              </w:rPr>
              <w:t>Минимум 40 цпу језгара укупно на свим контролерима, такта мин 2.4</w:t>
            </w:r>
            <w:r w:rsidRPr="00FA370F">
              <w:rPr>
                <w:rFonts w:cs="Arial"/>
                <w:sz w:val="24"/>
                <w:szCs w:val="24"/>
                <w:lang w:eastAsia="ar-SA"/>
              </w:rPr>
              <w:t xml:space="preserve"> GHz</w:t>
            </w:r>
          </w:p>
        </w:tc>
      </w:tr>
      <w:tr w:rsidR="00FA370F" w:rsidRPr="00FA370F" w14:paraId="68CBA374" w14:textId="77777777" w:rsidTr="00EB4194">
        <w:trPr>
          <w:trHeight w:val="467"/>
        </w:trPr>
        <w:tc>
          <w:tcPr>
            <w:tcW w:w="2269" w:type="dxa"/>
            <w:shd w:val="clear" w:color="auto" w:fill="auto"/>
            <w:noWrap/>
            <w:vAlign w:val="center"/>
          </w:tcPr>
          <w:p w14:paraId="62213A20" w14:textId="77777777" w:rsidR="00FA370F" w:rsidRPr="00FA370F" w:rsidRDefault="00FA370F" w:rsidP="00FA370F">
            <w:pPr>
              <w:suppressAutoHyphens/>
              <w:spacing w:before="0"/>
              <w:jc w:val="left"/>
              <w:rPr>
                <w:rFonts w:cs="Arial"/>
                <w:sz w:val="24"/>
                <w:szCs w:val="24"/>
                <w:lang w:val="sr-Cyrl-RS" w:eastAsia="ar-SA"/>
              </w:rPr>
            </w:pPr>
            <w:r w:rsidRPr="00FA370F">
              <w:rPr>
                <w:rFonts w:cs="Arial"/>
                <w:sz w:val="24"/>
                <w:szCs w:val="24"/>
                <w:lang w:val="en-AU" w:eastAsia="ar-SA"/>
              </w:rPr>
              <w:t xml:space="preserve">Cache </w:t>
            </w:r>
            <w:r w:rsidRPr="00FA370F">
              <w:rPr>
                <w:rFonts w:cs="Arial"/>
                <w:sz w:val="24"/>
                <w:szCs w:val="24"/>
                <w:lang w:val="sr-Cyrl-RS" w:eastAsia="ar-SA"/>
              </w:rPr>
              <w:t>меморија</w:t>
            </w:r>
          </w:p>
        </w:tc>
        <w:tc>
          <w:tcPr>
            <w:tcW w:w="7087" w:type="dxa"/>
            <w:shd w:val="clear" w:color="auto" w:fill="auto"/>
            <w:noWrap/>
            <w:vAlign w:val="center"/>
          </w:tcPr>
          <w:p w14:paraId="2FBFB691" w14:textId="77777777" w:rsidR="00FA370F" w:rsidRPr="00FA370F" w:rsidRDefault="00FA370F" w:rsidP="00FA370F">
            <w:pPr>
              <w:spacing w:before="0"/>
              <w:jc w:val="left"/>
              <w:rPr>
                <w:rFonts w:cs="Arial"/>
                <w:sz w:val="24"/>
                <w:szCs w:val="24"/>
                <w:lang w:val="en-AU" w:eastAsia="ar-SA"/>
              </w:rPr>
            </w:pPr>
            <w:r w:rsidRPr="00FA370F">
              <w:rPr>
                <w:rFonts w:cs="Arial"/>
                <w:sz w:val="24"/>
                <w:szCs w:val="24"/>
                <w:lang w:val="sr-Cyrl-RS" w:eastAsia="ar-SA"/>
              </w:rPr>
              <w:t xml:space="preserve">Минимум </w:t>
            </w:r>
            <w:r w:rsidRPr="00FA370F">
              <w:rPr>
                <w:rFonts w:cs="Arial"/>
                <w:sz w:val="24"/>
                <w:szCs w:val="24"/>
                <w:lang w:val="en-AU" w:eastAsia="ar-SA"/>
              </w:rPr>
              <w:t>384</w:t>
            </w:r>
            <w:r w:rsidRPr="00FA370F">
              <w:rPr>
                <w:rFonts w:cs="Arial"/>
                <w:sz w:val="24"/>
                <w:szCs w:val="24"/>
                <w:lang w:val="sr-Cyrl-RS" w:eastAsia="ar-SA"/>
              </w:rPr>
              <w:t xml:space="preserve"> </w:t>
            </w:r>
            <w:r w:rsidRPr="00FA370F">
              <w:rPr>
                <w:rFonts w:cs="Arial"/>
                <w:sz w:val="24"/>
                <w:szCs w:val="24"/>
                <w:lang w:val="en-AU" w:eastAsia="ar-SA"/>
              </w:rPr>
              <w:t>GB</w:t>
            </w:r>
          </w:p>
        </w:tc>
      </w:tr>
      <w:tr w:rsidR="00FA370F" w:rsidRPr="00FA370F" w14:paraId="340BD817" w14:textId="77777777" w:rsidTr="00FA370F">
        <w:trPr>
          <w:trHeight w:val="300"/>
        </w:trPr>
        <w:tc>
          <w:tcPr>
            <w:tcW w:w="2269" w:type="dxa"/>
            <w:shd w:val="clear" w:color="auto" w:fill="auto"/>
            <w:noWrap/>
            <w:vAlign w:val="center"/>
          </w:tcPr>
          <w:p w14:paraId="674A7D9E" w14:textId="77777777" w:rsidR="00FA370F" w:rsidRPr="00FA370F" w:rsidRDefault="00FA370F" w:rsidP="00FA370F">
            <w:pPr>
              <w:suppressAutoHyphens/>
              <w:spacing w:before="0"/>
              <w:jc w:val="left"/>
              <w:rPr>
                <w:rFonts w:cs="Arial"/>
                <w:sz w:val="24"/>
                <w:szCs w:val="24"/>
                <w:lang w:val="sr-Latn-RS" w:eastAsia="ar-SA"/>
              </w:rPr>
            </w:pPr>
            <w:r w:rsidRPr="00FA370F">
              <w:rPr>
                <w:rFonts w:cs="Arial"/>
                <w:sz w:val="24"/>
                <w:szCs w:val="24"/>
                <w:lang w:val="sr-Latn-RS" w:eastAsia="ar-SA"/>
              </w:rPr>
              <w:t>I/O адаптери</w:t>
            </w:r>
          </w:p>
        </w:tc>
        <w:tc>
          <w:tcPr>
            <w:tcW w:w="7087" w:type="dxa"/>
            <w:shd w:val="clear" w:color="auto" w:fill="auto"/>
            <w:noWrap/>
            <w:vAlign w:val="center"/>
          </w:tcPr>
          <w:p w14:paraId="2FC2067E"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 xml:space="preserve">Минимум 12 x 16 Gb </w:t>
            </w:r>
            <w:r w:rsidRPr="00FA370F">
              <w:rPr>
                <w:rFonts w:cs="Arial"/>
                <w:sz w:val="24"/>
                <w:szCs w:val="24"/>
                <w:lang w:val="en-AU" w:eastAsia="ar-SA"/>
              </w:rPr>
              <w:t>FC</w:t>
            </w:r>
            <w:r w:rsidRPr="00FA370F">
              <w:rPr>
                <w:rFonts w:cs="Arial"/>
                <w:sz w:val="24"/>
                <w:szCs w:val="24"/>
                <w:lang w:val="sr-Cyrl-RS" w:eastAsia="ar-SA"/>
              </w:rPr>
              <w:t xml:space="preserve"> </w:t>
            </w:r>
          </w:p>
          <w:p w14:paraId="417FDF6C"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Минимум  4 x 10 Gb iSCSI</w:t>
            </w:r>
          </w:p>
          <w:p w14:paraId="61AB0F4B"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 xml:space="preserve">Минимум  </w:t>
            </w:r>
            <w:r w:rsidRPr="00FA370F">
              <w:rPr>
                <w:rFonts w:cs="Arial"/>
                <w:sz w:val="24"/>
                <w:szCs w:val="24"/>
                <w:lang w:eastAsia="ar-SA"/>
              </w:rPr>
              <w:t>2</w:t>
            </w:r>
            <w:r w:rsidRPr="00FA370F">
              <w:rPr>
                <w:rFonts w:cs="Arial"/>
                <w:sz w:val="24"/>
                <w:szCs w:val="24"/>
                <w:lang w:val="sr-Cyrl-RS" w:eastAsia="ar-SA"/>
              </w:rPr>
              <w:t xml:space="preserve"> x 10 Gb ethernet за репликацију</w:t>
            </w:r>
          </w:p>
          <w:p w14:paraId="7A76A103"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 xml:space="preserve">Минимум  </w:t>
            </w:r>
            <w:r w:rsidRPr="00FA370F">
              <w:rPr>
                <w:rFonts w:cs="Arial"/>
                <w:sz w:val="24"/>
                <w:szCs w:val="24"/>
                <w:lang w:eastAsia="ar-SA"/>
              </w:rPr>
              <w:t>4</w:t>
            </w:r>
            <w:r w:rsidRPr="00FA370F">
              <w:rPr>
                <w:rFonts w:cs="Arial"/>
                <w:sz w:val="24"/>
                <w:szCs w:val="24"/>
                <w:lang w:val="sr-Cyrl-RS" w:eastAsia="ar-SA"/>
              </w:rPr>
              <w:t xml:space="preserve"> x 1 Gb ethernet за репликацију</w:t>
            </w:r>
          </w:p>
        </w:tc>
      </w:tr>
      <w:tr w:rsidR="00FA370F" w:rsidRPr="00FA370F" w14:paraId="16AB5393" w14:textId="77777777" w:rsidTr="00FA370F">
        <w:trPr>
          <w:trHeight w:val="300"/>
        </w:trPr>
        <w:tc>
          <w:tcPr>
            <w:tcW w:w="2269" w:type="dxa"/>
            <w:shd w:val="clear" w:color="auto" w:fill="auto"/>
            <w:noWrap/>
            <w:vAlign w:val="center"/>
          </w:tcPr>
          <w:p w14:paraId="456DC8B1" w14:textId="77777777" w:rsidR="00FA370F" w:rsidRPr="00FA370F" w:rsidRDefault="00FA370F" w:rsidP="00FA370F">
            <w:pPr>
              <w:suppressAutoHyphens/>
              <w:spacing w:before="0"/>
              <w:jc w:val="left"/>
              <w:rPr>
                <w:rFonts w:cs="Arial"/>
                <w:sz w:val="24"/>
                <w:szCs w:val="24"/>
                <w:lang w:val="sr-Cyrl-RS" w:eastAsia="ar-SA"/>
              </w:rPr>
            </w:pPr>
            <w:r w:rsidRPr="00FA370F">
              <w:rPr>
                <w:rFonts w:eastAsia="Arial" w:cs="Arial"/>
                <w:sz w:val="24"/>
                <w:szCs w:val="24"/>
                <w:lang w:val="sr-Cyrl-CS" w:eastAsia="ar-SA"/>
              </w:rPr>
              <w:t>Минималан капацитет за проширење</w:t>
            </w:r>
          </w:p>
        </w:tc>
        <w:tc>
          <w:tcPr>
            <w:tcW w:w="7087" w:type="dxa"/>
            <w:shd w:val="clear" w:color="auto" w:fill="auto"/>
            <w:noWrap/>
            <w:vAlign w:val="center"/>
          </w:tcPr>
          <w:p w14:paraId="1FB8FC14" w14:textId="77777777" w:rsidR="00FA370F" w:rsidRPr="00FA370F" w:rsidRDefault="00FA370F" w:rsidP="00FA370F">
            <w:pPr>
              <w:tabs>
                <w:tab w:val="left" w:pos="700"/>
              </w:tabs>
              <w:suppressAutoHyphens/>
              <w:spacing w:before="0" w:line="0" w:lineRule="atLeast"/>
              <w:jc w:val="left"/>
              <w:rPr>
                <w:rFonts w:cs="Arial"/>
                <w:sz w:val="24"/>
                <w:szCs w:val="24"/>
                <w:lang w:val="sr-Cyrl-RS" w:eastAsia="ar-SA"/>
              </w:rPr>
            </w:pPr>
            <w:r w:rsidRPr="00FA370F">
              <w:rPr>
                <w:rFonts w:cs="Arial"/>
                <w:sz w:val="24"/>
                <w:szCs w:val="24"/>
                <w:lang w:val="sr-Cyrl-RS" w:eastAsia="ar-SA"/>
              </w:rPr>
              <w:t xml:space="preserve">Минимум 960 дискова </w:t>
            </w:r>
          </w:p>
        </w:tc>
      </w:tr>
      <w:tr w:rsidR="00FA370F" w:rsidRPr="00FA370F" w14:paraId="4402FDAE" w14:textId="77777777" w:rsidTr="00EB4194">
        <w:trPr>
          <w:trHeight w:val="638"/>
        </w:trPr>
        <w:tc>
          <w:tcPr>
            <w:tcW w:w="2269" w:type="dxa"/>
            <w:shd w:val="clear" w:color="auto" w:fill="auto"/>
            <w:noWrap/>
            <w:vAlign w:val="center"/>
          </w:tcPr>
          <w:p w14:paraId="45B1ECBE" w14:textId="77777777" w:rsidR="00FA370F" w:rsidRPr="00FA370F" w:rsidRDefault="00FA370F" w:rsidP="00FA370F">
            <w:pPr>
              <w:suppressAutoHyphens/>
              <w:spacing w:before="0"/>
              <w:jc w:val="left"/>
              <w:rPr>
                <w:rFonts w:cs="Arial"/>
                <w:sz w:val="24"/>
                <w:szCs w:val="24"/>
                <w:lang w:val="sr-Cyrl-RS" w:eastAsia="ar-SA"/>
              </w:rPr>
            </w:pPr>
            <w:r w:rsidRPr="00FA370F">
              <w:rPr>
                <w:rFonts w:eastAsia="Arial" w:cs="Arial"/>
                <w:sz w:val="24"/>
                <w:szCs w:val="24"/>
                <w:lang w:val="sr-Cyrl-CS" w:eastAsia="ar-SA"/>
              </w:rPr>
              <w:t>Подржани типови дискова</w:t>
            </w:r>
          </w:p>
        </w:tc>
        <w:tc>
          <w:tcPr>
            <w:tcW w:w="7087" w:type="dxa"/>
            <w:shd w:val="clear" w:color="auto" w:fill="auto"/>
            <w:noWrap/>
            <w:vAlign w:val="center"/>
          </w:tcPr>
          <w:p w14:paraId="55D413A8" w14:textId="77777777" w:rsidR="00FA370F" w:rsidRPr="00FA370F" w:rsidRDefault="00FA370F" w:rsidP="00FA370F">
            <w:pPr>
              <w:tabs>
                <w:tab w:val="left" w:pos="700"/>
              </w:tabs>
              <w:suppressAutoHyphens/>
              <w:spacing w:before="0" w:line="0" w:lineRule="atLeast"/>
              <w:jc w:val="left"/>
              <w:rPr>
                <w:rFonts w:cs="Arial"/>
                <w:sz w:val="24"/>
                <w:szCs w:val="24"/>
                <w:lang w:val="sr-Cyrl-RS" w:eastAsia="ar-SA"/>
              </w:rPr>
            </w:pPr>
            <w:r w:rsidRPr="00FA370F">
              <w:rPr>
                <w:rFonts w:eastAsia="Arial" w:cs="Arial"/>
                <w:sz w:val="24"/>
                <w:szCs w:val="24"/>
                <w:lang w:val="sr-Cyrl-CS" w:eastAsia="ar-SA"/>
              </w:rPr>
              <w:t>SSD, SAS15krpm, SAS10krpm, NLSAS, уз могућност  уградње различитих типова дискова у исту диск шасију</w:t>
            </w:r>
          </w:p>
        </w:tc>
      </w:tr>
      <w:tr w:rsidR="00FA370F" w:rsidRPr="00FA370F" w14:paraId="2EC533BE" w14:textId="77777777" w:rsidTr="00FA370F">
        <w:trPr>
          <w:trHeight w:val="300"/>
        </w:trPr>
        <w:tc>
          <w:tcPr>
            <w:tcW w:w="2269" w:type="dxa"/>
            <w:shd w:val="clear" w:color="auto" w:fill="auto"/>
            <w:noWrap/>
            <w:vAlign w:val="center"/>
          </w:tcPr>
          <w:p w14:paraId="41CADA65" w14:textId="77777777" w:rsidR="00FA370F" w:rsidRPr="00FA370F" w:rsidRDefault="00FA370F" w:rsidP="00FA370F">
            <w:pPr>
              <w:suppressAutoHyphens/>
              <w:spacing w:before="0"/>
              <w:jc w:val="left"/>
              <w:rPr>
                <w:rFonts w:cs="Arial"/>
                <w:sz w:val="24"/>
                <w:szCs w:val="24"/>
                <w:lang w:val="sr-Cyrl-RS" w:eastAsia="ar-SA"/>
              </w:rPr>
            </w:pPr>
            <w:r w:rsidRPr="00FA370F">
              <w:rPr>
                <w:rFonts w:cs="Arial"/>
                <w:sz w:val="24"/>
                <w:szCs w:val="24"/>
                <w:lang w:val="sr-Cyrl-RS" w:eastAsia="ar-SA"/>
              </w:rPr>
              <w:t>Подржани раид типови</w:t>
            </w:r>
          </w:p>
        </w:tc>
        <w:tc>
          <w:tcPr>
            <w:tcW w:w="7087" w:type="dxa"/>
            <w:shd w:val="clear" w:color="auto" w:fill="auto"/>
            <w:noWrap/>
            <w:vAlign w:val="center"/>
          </w:tcPr>
          <w:p w14:paraId="1E293AE5"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0, 10, 5 и 6</w:t>
            </w:r>
          </w:p>
        </w:tc>
      </w:tr>
      <w:tr w:rsidR="00FA370F" w:rsidRPr="00FA370F" w14:paraId="6C56D39C" w14:textId="77777777" w:rsidTr="00FA370F">
        <w:trPr>
          <w:trHeight w:val="300"/>
        </w:trPr>
        <w:tc>
          <w:tcPr>
            <w:tcW w:w="2269" w:type="dxa"/>
            <w:shd w:val="clear" w:color="auto" w:fill="auto"/>
            <w:noWrap/>
            <w:vAlign w:val="center"/>
          </w:tcPr>
          <w:p w14:paraId="5E5EBD9D" w14:textId="77777777" w:rsidR="00FA370F" w:rsidRPr="00FA370F" w:rsidRDefault="00FA370F" w:rsidP="00FA370F">
            <w:pPr>
              <w:suppressAutoHyphens/>
              <w:spacing w:before="0"/>
              <w:jc w:val="left"/>
              <w:rPr>
                <w:rFonts w:cs="Arial"/>
                <w:sz w:val="24"/>
                <w:szCs w:val="24"/>
                <w:lang w:val="sr-Cyrl-RS" w:eastAsia="ar-SA"/>
              </w:rPr>
            </w:pPr>
            <w:r w:rsidRPr="00FA370F">
              <w:rPr>
                <w:rFonts w:cs="Arial"/>
                <w:sz w:val="24"/>
                <w:szCs w:val="24"/>
                <w:lang w:val="sr-Cyrl-RS" w:eastAsia="ar-SA"/>
              </w:rPr>
              <w:t>Уграђени дискови</w:t>
            </w:r>
          </w:p>
        </w:tc>
        <w:tc>
          <w:tcPr>
            <w:tcW w:w="7087" w:type="dxa"/>
            <w:shd w:val="clear" w:color="auto" w:fill="auto"/>
            <w:noWrap/>
            <w:vAlign w:val="center"/>
          </w:tcPr>
          <w:p w14:paraId="739D15B6"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Минимум 32 комада ССД дискова минималног капацитета 3.84 ТБ</w:t>
            </w:r>
          </w:p>
        </w:tc>
      </w:tr>
      <w:tr w:rsidR="00FA370F" w:rsidRPr="00FA370F" w14:paraId="33E08109" w14:textId="77777777" w:rsidTr="00FA370F">
        <w:trPr>
          <w:trHeight w:val="300"/>
        </w:trPr>
        <w:tc>
          <w:tcPr>
            <w:tcW w:w="2269" w:type="dxa"/>
            <w:shd w:val="clear" w:color="auto" w:fill="auto"/>
            <w:noWrap/>
            <w:vAlign w:val="center"/>
          </w:tcPr>
          <w:p w14:paraId="5A010879" w14:textId="77777777" w:rsidR="00FA370F" w:rsidRPr="00FA370F" w:rsidRDefault="00FA370F" w:rsidP="00FA370F">
            <w:pPr>
              <w:suppressAutoHyphens/>
              <w:spacing w:before="0"/>
              <w:jc w:val="left"/>
              <w:rPr>
                <w:rFonts w:cs="Arial"/>
                <w:sz w:val="24"/>
                <w:szCs w:val="24"/>
                <w:lang w:val="sr-Cyrl-RS" w:eastAsia="ar-SA"/>
              </w:rPr>
            </w:pPr>
            <w:r w:rsidRPr="00FA370F">
              <w:rPr>
                <w:rFonts w:cs="Arial"/>
                <w:sz w:val="24"/>
                <w:szCs w:val="24"/>
                <w:lang w:val="sr-Cyrl-RS" w:eastAsia="ar-SA"/>
              </w:rPr>
              <w:t>Функционалности</w:t>
            </w:r>
          </w:p>
        </w:tc>
        <w:tc>
          <w:tcPr>
            <w:tcW w:w="7087" w:type="dxa"/>
            <w:shd w:val="clear" w:color="auto" w:fill="auto"/>
            <w:noWrap/>
            <w:vAlign w:val="center"/>
          </w:tcPr>
          <w:p w14:paraId="74AEED16"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eastAsia="ar-SA"/>
              </w:rPr>
              <w:t>I</w:t>
            </w:r>
            <w:r w:rsidRPr="00FA370F">
              <w:rPr>
                <w:rFonts w:cs="Arial"/>
                <w:sz w:val="24"/>
                <w:szCs w:val="24"/>
                <w:lang w:val="sr-Cyrl-RS" w:eastAsia="ar-SA"/>
              </w:rPr>
              <w:t>nline deduplication</w:t>
            </w:r>
            <w:r w:rsidRPr="00FA370F">
              <w:rPr>
                <w:rFonts w:cs="Arial"/>
                <w:sz w:val="24"/>
                <w:szCs w:val="24"/>
                <w:lang w:eastAsia="ar-SA"/>
              </w:rPr>
              <w:t xml:space="preserve"> </w:t>
            </w:r>
            <w:r w:rsidRPr="00FA370F">
              <w:rPr>
                <w:rFonts w:cs="Arial"/>
                <w:sz w:val="24"/>
                <w:szCs w:val="24"/>
                <w:lang w:val="sr-Cyrl-RS" w:eastAsia="ar-SA"/>
              </w:rPr>
              <w:t>на ССД дисковима</w:t>
            </w:r>
          </w:p>
          <w:p w14:paraId="75CA4ABE"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Inline compression на ССД дисковима</w:t>
            </w:r>
          </w:p>
          <w:p w14:paraId="6CA24EA3"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Нативна репликација између понуђених система</w:t>
            </w:r>
          </w:p>
          <w:p w14:paraId="29AFA78C"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Space-efficient snapshots</w:t>
            </w:r>
          </w:p>
          <w:p w14:paraId="52BB61BA"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Thin provisioning</w:t>
            </w:r>
          </w:p>
          <w:p w14:paraId="79A0FB6D" w14:textId="77777777" w:rsidR="00FA370F" w:rsidRPr="00FA370F" w:rsidRDefault="00FA370F" w:rsidP="00FA370F">
            <w:pPr>
              <w:tabs>
                <w:tab w:val="left" w:pos="700"/>
                <w:tab w:val="left" w:pos="1420"/>
              </w:tabs>
              <w:suppressAutoHyphens/>
              <w:spacing w:before="0" w:line="242" w:lineRule="auto"/>
              <w:ind w:right="920"/>
              <w:jc w:val="left"/>
              <w:rPr>
                <w:rFonts w:eastAsia="Arial" w:cs="Arial"/>
                <w:sz w:val="24"/>
                <w:szCs w:val="24"/>
                <w:lang w:val="ru-RU" w:eastAsia="ar-SA"/>
              </w:rPr>
            </w:pPr>
            <w:r w:rsidRPr="00FA370F">
              <w:rPr>
                <w:rFonts w:eastAsia="Arial" w:cs="Arial"/>
                <w:sz w:val="24"/>
                <w:szCs w:val="24"/>
                <w:lang w:val="ru-RU" w:eastAsia="ar-SA"/>
              </w:rPr>
              <w:t xml:space="preserve">Могућност промене нивоа </w:t>
            </w:r>
            <w:r w:rsidRPr="00FA370F">
              <w:rPr>
                <w:rFonts w:eastAsia="Arial" w:cs="Arial"/>
                <w:sz w:val="24"/>
                <w:szCs w:val="24"/>
                <w:lang w:val="sr-Cyrl-CS" w:eastAsia="ar-SA"/>
              </w:rPr>
              <w:t>RAID</w:t>
            </w:r>
            <w:r w:rsidRPr="00FA370F">
              <w:rPr>
                <w:rFonts w:eastAsia="Arial" w:cs="Arial"/>
                <w:sz w:val="24"/>
                <w:szCs w:val="24"/>
                <w:lang w:val="ru-RU" w:eastAsia="ar-SA"/>
              </w:rPr>
              <w:t xml:space="preserve"> заштите </w:t>
            </w:r>
            <w:r w:rsidRPr="00FA370F">
              <w:rPr>
                <w:rFonts w:eastAsia="Arial" w:cs="Arial"/>
                <w:sz w:val="24"/>
                <w:szCs w:val="24"/>
                <w:lang w:val="sr-Cyrl-CS" w:eastAsia="ar-SA"/>
              </w:rPr>
              <w:t>LUN</w:t>
            </w:r>
            <w:r w:rsidRPr="00FA370F">
              <w:rPr>
                <w:rFonts w:eastAsia="Arial" w:cs="Arial"/>
                <w:sz w:val="24"/>
                <w:szCs w:val="24"/>
                <w:lang w:val="ru-RU" w:eastAsia="ar-SA"/>
              </w:rPr>
              <w:t>-ова без потребе за  искључивањем повезаних сервера</w:t>
            </w:r>
          </w:p>
          <w:p w14:paraId="2FDA8327" w14:textId="77777777" w:rsidR="00FA370F" w:rsidRPr="00FA370F" w:rsidRDefault="00FA370F" w:rsidP="00FA370F">
            <w:pPr>
              <w:tabs>
                <w:tab w:val="left" w:pos="700"/>
              </w:tabs>
              <w:suppressAutoHyphens/>
              <w:spacing w:before="0" w:line="0" w:lineRule="atLeast"/>
              <w:jc w:val="left"/>
              <w:rPr>
                <w:rFonts w:eastAsia="Symbol" w:cs="Arial"/>
                <w:sz w:val="24"/>
                <w:szCs w:val="24"/>
                <w:lang w:val="ru-RU" w:eastAsia="ar-SA"/>
              </w:rPr>
            </w:pPr>
            <w:r w:rsidRPr="00FA370F">
              <w:rPr>
                <w:rFonts w:eastAsia="Arial" w:cs="Arial"/>
                <w:sz w:val="24"/>
                <w:szCs w:val="24"/>
                <w:lang w:val="ru-RU" w:eastAsia="ar-SA"/>
              </w:rPr>
              <w:t>Могућност динамичке алокације података између различитих типова дискова у зависности од фреквенције њиховог коришћења</w:t>
            </w:r>
          </w:p>
          <w:p w14:paraId="6CE64110" w14:textId="77777777" w:rsidR="00FA370F" w:rsidRPr="00FA370F" w:rsidRDefault="00FA370F" w:rsidP="00FA370F">
            <w:pPr>
              <w:spacing w:before="0"/>
              <w:jc w:val="left"/>
              <w:rPr>
                <w:rFonts w:cs="Arial"/>
                <w:sz w:val="24"/>
                <w:szCs w:val="24"/>
                <w:lang w:eastAsia="ar-SA"/>
              </w:rPr>
            </w:pPr>
            <w:r w:rsidRPr="00FA370F">
              <w:rPr>
                <w:rFonts w:cs="Arial"/>
                <w:sz w:val="24"/>
                <w:szCs w:val="24"/>
                <w:lang w:eastAsia="ar-SA"/>
              </w:rPr>
              <w:t>LUN</w:t>
            </w:r>
            <w:r w:rsidRPr="00FA370F">
              <w:rPr>
                <w:rFonts w:cs="Arial"/>
                <w:sz w:val="24"/>
                <w:szCs w:val="24"/>
                <w:lang w:val="sr-Cyrl-RS" w:eastAsia="ar-SA"/>
              </w:rPr>
              <w:t xml:space="preserve"> </w:t>
            </w:r>
            <w:r w:rsidRPr="00FA370F">
              <w:rPr>
                <w:rFonts w:cs="Arial"/>
                <w:sz w:val="24"/>
                <w:szCs w:val="24"/>
                <w:lang w:eastAsia="ar-SA"/>
              </w:rPr>
              <w:t xml:space="preserve">QoS </w:t>
            </w:r>
            <w:r w:rsidRPr="00FA370F">
              <w:rPr>
                <w:rFonts w:cs="Arial"/>
                <w:sz w:val="24"/>
                <w:szCs w:val="24"/>
                <w:lang w:val="sr-Cyrl-RS" w:eastAsia="ar-SA"/>
              </w:rPr>
              <w:t>– могућност постављања</w:t>
            </w:r>
            <w:r w:rsidRPr="00FA370F">
              <w:rPr>
                <w:rFonts w:cs="Arial"/>
                <w:sz w:val="24"/>
                <w:szCs w:val="24"/>
                <w:lang w:eastAsia="ar-SA"/>
              </w:rPr>
              <w:t xml:space="preserve"> </w:t>
            </w:r>
            <w:r w:rsidRPr="00FA370F">
              <w:rPr>
                <w:rFonts w:cs="Arial"/>
                <w:sz w:val="24"/>
                <w:szCs w:val="24"/>
                <w:lang w:val="sr-Cyrl-RS" w:eastAsia="ar-SA"/>
              </w:rPr>
              <w:t xml:space="preserve">ограничењ на </w:t>
            </w:r>
            <w:r w:rsidRPr="00FA370F">
              <w:rPr>
                <w:rFonts w:cs="Arial"/>
                <w:sz w:val="24"/>
                <w:szCs w:val="24"/>
                <w:lang w:eastAsia="ar-SA"/>
              </w:rPr>
              <w:t>IOP</w:t>
            </w:r>
            <w:r w:rsidRPr="00FA370F">
              <w:rPr>
                <w:rFonts w:cs="Arial"/>
                <w:sz w:val="24"/>
                <w:szCs w:val="24"/>
                <w:lang w:val="sr-Cyrl-RS" w:eastAsia="ar-SA"/>
              </w:rPr>
              <w:t>S и проток</w:t>
            </w:r>
            <w:r w:rsidRPr="00FA370F">
              <w:rPr>
                <w:rFonts w:cs="Arial"/>
                <w:sz w:val="24"/>
                <w:szCs w:val="24"/>
                <w:lang w:eastAsia="ar-SA"/>
              </w:rPr>
              <w:t xml:space="preserve">  </w:t>
            </w:r>
          </w:p>
          <w:p w14:paraId="585AF11B" w14:textId="77777777" w:rsidR="00FA370F" w:rsidRPr="00FA370F" w:rsidRDefault="00FA370F" w:rsidP="00FA370F">
            <w:pPr>
              <w:spacing w:before="0"/>
              <w:jc w:val="left"/>
              <w:rPr>
                <w:rFonts w:cs="Arial"/>
                <w:sz w:val="24"/>
                <w:szCs w:val="24"/>
                <w:lang w:eastAsia="ar-SA"/>
              </w:rPr>
            </w:pPr>
            <w:r w:rsidRPr="00FA370F">
              <w:rPr>
                <w:rFonts w:cs="Arial"/>
                <w:sz w:val="24"/>
                <w:szCs w:val="24"/>
                <w:lang w:val="sr-Cyrl-RS" w:eastAsia="ar-SA"/>
              </w:rPr>
              <w:lastRenderedPageBreak/>
              <w:t>Све наведене функционалности треба испоручити са лиценцама за максимални капацитет сториџ система</w:t>
            </w:r>
          </w:p>
        </w:tc>
      </w:tr>
      <w:tr w:rsidR="00FA370F" w:rsidRPr="00FA370F" w14:paraId="732F4FC5" w14:textId="77777777" w:rsidTr="00FA370F">
        <w:trPr>
          <w:trHeight w:val="300"/>
        </w:trPr>
        <w:tc>
          <w:tcPr>
            <w:tcW w:w="2269" w:type="dxa"/>
            <w:shd w:val="clear" w:color="auto" w:fill="auto"/>
            <w:noWrap/>
            <w:vAlign w:val="center"/>
          </w:tcPr>
          <w:p w14:paraId="46C30325" w14:textId="77777777" w:rsidR="00FA370F" w:rsidRPr="00FA370F" w:rsidRDefault="00FA370F" w:rsidP="00FA370F">
            <w:pPr>
              <w:suppressAutoHyphens/>
              <w:spacing w:before="0"/>
              <w:jc w:val="left"/>
              <w:rPr>
                <w:rFonts w:cs="Arial"/>
                <w:color w:val="FF0000"/>
                <w:sz w:val="24"/>
                <w:szCs w:val="24"/>
                <w:lang w:val="sr-Latn-RS" w:eastAsia="ar-SA"/>
              </w:rPr>
            </w:pPr>
            <w:r w:rsidRPr="00FA370F">
              <w:rPr>
                <w:rFonts w:cs="Arial"/>
                <w:color w:val="000000"/>
                <w:sz w:val="24"/>
                <w:szCs w:val="24"/>
                <w:lang w:val="sr-Latn-RS" w:eastAsia="ar-SA"/>
              </w:rPr>
              <w:lastRenderedPageBreak/>
              <w:t>SAP HANA</w:t>
            </w:r>
            <w:r w:rsidRPr="00FA370F">
              <w:rPr>
                <w:rFonts w:cs="Arial"/>
                <w:color w:val="000000"/>
                <w:sz w:val="24"/>
                <w:szCs w:val="24"/>
                <w:lang w:val="sr-Cyrl-RS" w:eastAsia="ar-SA"/>
              </w:rPr>
              <w:t xml:space="preserve"> сертификован</w:t>
            </w:r>
          </w:p>
        </w:tc>
        <w:tc>
          <w:tcPr>
            <w:tcW w:w="7087" w:type="dxa"/>
            <w:shd w:val="clear" w:color="auto" w:fill="auto"/>
            <w:noWrap/>
            <w:vAlign w:val="center"/>
          </w:tcPr>
          <w:p w14:paraId="425C8A38" w14:textId="77777777" w:rsidR="00FA370F" w:rsidRPr="00FA370F" w:rsidRDefault="00FA370F" w:rsidP="00FA370F">
            <w:pPr>
              <w:spacing w:before="0"/>
              <w:jc w:val="left"/>
              <w:rPr>
                <w:rFonts w:cs="Arial"/>
                <w:color w:val="FF0000"/>
                <w:sz w:val="24"/>
                <w:szCs w:val="24"/>
                <w:lang w:val="sr-Latn-RS" w:eastAsia="ar-SA"/>
              </w:rPr>
            </w:pPr>
            <w:r w:rsidRPr="00FA370F">
              <w:rPr>
                <w:rFonts w:cs="Arial"/>
                <w:color w:val="000000"/>
                <w:sz w:val="24"/>
                <w:szCs w:val="24"/>
                <w:lang w:val="sr-Cyrl-RS" w:eastAsia="ar-SA"/>
              </w:rPr>
              <w:t xml:space="preserve">Понуђени </w:t>
            </w:r>
            <w:r w:rsidRPr="00FA370F">
              <w:rPr>
                <w:rFonts w:cs="Arial"/>
                <w:color w:val="000000"/>
                <w:sz w:val="24"/>
                <w:szCs w:val="24"/>
                <w:lang w:val="en-AU" w:eastAsia="ar-SA"/>
              </w:rPr>
              <w:t xml:space="preserve">storage </w:t>
            </w:r>
            <w:r w:rsidRPr="00FA370F">
              <w:rPr>
                <w:rFonts w:cs="Arial"/>
                <w:color w:val="000000"/>
                <w:sz w:val="24"/>
                <w:szCs w:val="24"/>
                <w:lang w:val="sr-Cyrl-RS" w:eastAsia="ar-SA"/>
              </w:rPr>
              <w:t xml:space="preserve">систем се мора налазити на </w:t>
            </w:r>
            <w:r w:rsidRPr="00FA370F">
              <w:rPr>
                <w:rFonts w:cs="Arial"/>
                <w:color w:val="000000"/>
                <w:sz w:val="24"/>
                <w:szCs w:val="24"/>
                <w:lang w:val="sr-Latn-RS" w:eastAsia="ar-SA"/>
              </w:rPr>
              <w:t>SAP HANA хардвер сертификовано</w:t>
            </w:r>
            <w:r w:rsidRPr="00FA370F">
              <w:rPr>
                <w:rFonts w:cs="Arial"/>
                <w:color w:val="000000"/>
                <w:sz w:val="24"/>
                <w:szCs w:val="24"/>
                <w:lang w:val="sr-Cyrl-RS" w:eastAsia="ar-SA"/>
              </w:rPr>
              <w:t>ј</w:t>
            </w:r>
            <w:r w:rsidRPr="00FA370F">
              <w:rPr>
                <w:rFonts w:cs="Arial"/>
                <w:color w:val="000000"/>
                <w:sz w:val="24"/>
                <w:szCs w:val="24"/>
                <w:lang w:val="sr-Latn-RS" w:eastAsia="ar-SA"/>
              </w:rPr>
              <w:t xml:space="preserve"> лист</w:t>
            </w:r>
            <w:r w:rsidRPr="00FA370F">
              <w:rPr>
                <w:rFonts w:cs="Arial"/>
                <w:color w:val="000000"/>
                <w:sz w:val="24"/>
                <w:szCs w:val="24"/>
                <w:lang w:val="sr-Cyrl-RS" w:eastAsia="ar-SA"/>
              </w:rPr>
              <w:t>и</w:t>
            </w:r>
            <w:r w:rsidRPr="00FA370F">
              <w:rPr>
                <w:rFonts w:cs="Arial"/>
                <w:color w:val="000000"/>
                <w:sz w:val="24"/>
                <w:szCs w:val="24"/>
                <w:lang w:val="sr-Latn-RS" w:eastAsia="ar-SA"/>
              </w:rPr>
              <w:t xml:space="preserve"> </w:t>
            </w:r>
            <w:hyperlink r:id="rId176" w:history="1">
              <w:r w:rsidRPr="00FA370F">
                <w:rPr>
                  <w:rFonts w:cs="Arial"/>
                  <w:color w:val="0563C1"/>
                  <w:sz w:val="24"/>
                  <w:szCs w:val="24"/>
                  <w:u w:val="single"/>
                  <w:lang w:val="sr-Latn-RS" w:eastAsia="ar-SA"/>
                </w:rPr>
                <w:t>https://www.sap.com/dmc/exp/2014-09-02-hana-hardware/enEN/index.html</w:t>
              </w:r>
            </w:hyperlink>
          </w:p>
        </w:tc>
      </w:tr>
      <w:tr w:rsidR="00FA370F" w:rsidRPr="00FA370F" w14:paraId="41B6180F" w14:textId="77777777" w:rsidTr="00FA370F">
        <w:trPr>
          <w:trHeight w:val="300"/>
        </w:trPr>
        <w:tc>
          <w:tcPr>
            <w:tcW w:w="2269" w:type="dxa"/>
            <w:shd w:val="clear" w:color="auto" w:fill="auto"/>
            <w:noWrap/>
            <w:vAlign w:val="center"/>
          </w:tcPr>
          <w:p w14:paraId="79143911" w14:textId="77777777" w:rsidR="00FA370F" w:rsidRPr="00FA370F" w:rsidRDefault="00FA370F" w:rsidP="00FA370F">
            <w:pPr>
              <w:suppressAutoHyphens/>
              <w:spacing w:before="0"/>
              <w:jc w:val="left"/>
              <w:rPr>
                <w:rFonts w:cs="Arial"/>
                <w:sz w:val="24"/>
                <w:szCs w:val="24"/>
                <w:lang w:val="sr-Latn-RS" w:eastAsia="ar-SA"/>
              </w:rPr>
            </w:pPr>
            <w:r w:rsidRPr="00FA370F">
              <w:rPr>
                <w:rFonts w:cs="Arial"/>
                <w:sz w:val="24"/>
                <w:szCs w:val="24"/>
                <w:lang w:val="sr-Latn-RS" w:eastAsia="ar-SA"/>
              </w:rPr>
              <w:t>Монтажа</w:t>
            </w:r>
          </w:p>
        </w:tc>
        <w:tc>
          <w:tcPr>
            <w:tcW w:w="7087" w:type="dxa"/>
            <w:shd w:val="clear" w:color="auto" w:fill="auto"/>
            <w:noWrap/>
            <w:vAlign w:val="center"/>
          </w:tcPr>
          <w:p w14:paraId="17DE2ECC" w14:textId="77777777" w:rsidR="00FA370F" w:rsidRPr="00FA370F" w:rsidRDefault="00FA370F" w:rsidP="00FA370F">
            <w:pPr>
              <w:spacing w:before="0"/>
              <w:jc w:val="left"/>
              <w:rPr>
                <w:rFonts w:cs="Arial"/>
                <w:sz w:val="24"/>
                <w:szCs w:val="24"/>
                <w:lang w:val="sr-Latn-RS" w:eastAsia="ar-SA"/>
              </w:rPr>
            </w:pPr>
            <w:r w:rsidRPr="00FA370F">
              <w:rPr>
                <w:rFonts w:cs="Arial"/>
                <w:sz w:val="24"/>
                <w:szCs w:val="24"/>
                <w:lang w:val="sr-Latn-RS" w:eastAsia="ar-SA"/>
              </w:rPr>
              <w:t xml:space="preserve">Да, максимално </w:t>
            </w:r>
            <w:r w:rsidRPr="00FA370F">
              <w:rPr>
                <w:rFonts w:cs="Arial"/>
                <w:sz w:val="24"/>
                <w:szCs w:val="24"/>
                <w:lang w:val="sr-Cyrl-RS" w:eastAsia="ar-SA"/>
              </w:rPr>
              <w:t>8</w:t>
            </w:r>
            <w:r w:rsidRPr="00FA370F">
              <w:rPr>
                <w:rFonts w:cs="Arial"/>
                <w:sz w:val="24"/>
                <w:szCs w:val="24"/>
                <w:lang w:val="sr-Latn-RS" w:eastAsia="ar-SA"/>
              </w:rPr>
              <w:t>U</w:t>
            </w:r>
          </w:p>
        </w:tc>
      </w:tr>
      <w:tr w:rsidR="00FA370F" w:rsidRPr="00FA370F" w14:paraId="15316296" w14:textId="77777777" w:rsidTr="00FA370F">
        <w:trPr>
          <w:trHeight w:val="300"/>
        </w:trPr>
        <w:tc>
          <w:tcPr>
            <w:tcW w:w="2269" w:type="dxa"/>
            <w:shd w:val="clear" w:color="auto" w:fill="auto"/>
            <w:noWrap/>
            <w:vAlign w:val="center"/>
          </w:tcPr>
          <w:p w14:paraId="01C5CA06" w14:textId="77777777" w:rsidR="00FA370F" w:rsidRPr="00FA370F" w:rsidRDefault="00FA370F" w:rsidP="00FA370F">
            <w:pPr>
              <w:suppressAutoHyphens/>
              <w:spacing w:before="0"/>
              <w:jc w:val="left"/>
              <w:rPr>
                <w:rFonts w:cs="Arial"/>
                <w:sz w:val="24"/>
                <w:szCs w:val="24"/>
                <w:lang w:val="sr-Latn-RS" w:eastAsia="ar-SA"/>
              </w:rPr>
            </w:pPr>
            <w:r w:rsidRPr="00FA370F">
              <w:rPr>
                <w:rFonts w:cs="Arial"/>
                <w:sz w:val="24"/>
                <w:szCs w:val="24"/>
                <w:lang w:val="sr-Latn-RS" w:eastAsia="ar-SA"/>
              </w:rPr>
              <w:t>Гаранција</w:t>
            </w:r>
          </w:p>
        </w:tc>
        <w:tc>
          <w:tcPr>
            <w:tcW w:w="7087" w:type="dxa"/>
            <w:shd w:val="clear" w:color="auto" w:fill="auto"/>
            <w:noWrap/>
            <w:vAlign w:val="center"/>
          </w:tcPr>
          <w:p w14:paraId="1BE4021A" w14:textId="77777777" w:rsidR="00FA370F" w:rsidRPr="00FA370F" w:rsidRDefault="00FA370F" w:rsidP="00FA370F">
            <w:pPr>
              <w:spacing w:before="0"/>
              <w:jc w:val="left"/>
              <w:rPr>
                <w:rFonts w:cs="Arial"/>
                <w:sz w:val="24"/>
                <w:szCs w:val="24"/>
                <w:lang w:val="sr-Latn-RS" w:eastAsia="ar-SA"/>
              </w:rPr>
            </w:pPr>
            <w:r w:rsidRPr="00FA370F">
              <w:rPr>
                <w:rFonts w:cs="Arial"/>
                <w:sz w:val="24"/>
                <w:szCs w:val="24"/>
                <w:lang w:val="sr-Latn-RS" w:eastAsia="ar-SA"/>
              </w:rPr>
              <w:t>Минимум 3 године гаранције on-site за рад и делове</w:t>
            </w:r>
          </w:p>
        </w:tc>
      </w:tr>
    </w:tbl>
    <w:p w14:paraId="68C9CF9D" w14:textId="77777777" w:rsidR="00FA370F" w:rsidRPr="00FA370F" w:rsidRDefault="00FA370F" w:rsidP="00FA370F">
      <w:pPr>
        <w:tabs>
          <w:tab w:val="left" w:pos="900"/>
        </w:tabs>
        <w:suppressAutoHyphens/>
        <w:autoSpaceDE w:val="0"/>
        <w:autoSpaceDN w:val="0"/>
        <w:adjustRightInd w:val="0"/>
        <w:spacing w:before="0"/>
        <w:jc w:val="left"/>
        <w:rPr>
          <w:rFonts w:cs="Arial"/>
          <w:lang w:eastAsia="ar-SA"/>
        </w:rPr>
      </w:pPr>
    </w:p>
    <w:p w14:paraId="212EB106" w14:textId="77777777" w:rsidR="00FA370F" w:rsidRPr="00FA370F" w:rsidRDefault="00FA370F" w:rsidP="00FA370F">
      <w:pPr>
        <w:numPr>
          <w:ilvl w:val="0"/>
          <w:numId w:val="95"/>
        </w:numPr>
        <w:suppressAutoHyphens/>
        <w:spacing w:before="0" w:after="200" w:line="276" w:lineRule="auto"/>
        <w:contextualSpacing/>
        <w:jc w:val="left"/>
        <w:rPr>
          <w:rFonts w:eastAsia="Calibri" w:cs="Arial"/>
          <w:b/>
          <w:lang w:val="sr-Latn-RS"/>
        </w:rPr>
      </w:pPr>
      <w:r w:rsidRPr="00FA370F">
        <w:rPr>
          <w:rFonts w:eastAsia="Calibri" w:cs="Arial"/>
          <w:b/>
        </w:rPr>
        <w:t>LAN switch</w:t>
      </w:r>
      <w:r w:rsidRPr="00FA370F">
        <w:rPr>
          <w:rFonts w:eastAsia="Calibri" w:cs="Arial"/>
          <w:b/>
          <w:lang w:val="sr-Latn-RS"/>
        </w:rPr>
        <w:t xml:space="preserve"> </w:t>
      </w:r>
    </w:p>
    <w:p w14:paraId="1749F7BE" w14:textId="2903BC1E" w:rsid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r w:rsidRPr="00FA370F">
        <w:rPr>
          <w:rFonts w:cs="Arial"/>
          <w:sz w:val="24"/>
          <w:szCs w:val="20"/>
          <w:lang w:val="sr-Latn-RS" w:eastAsia="ar-SA"/>
        </w:rPr>
        <w:t>Спецификација LAN switch-a је дата у Табели 5.</w:t>
      </w:r>
    </w:p>
    <w:p w14:paraId="0F54A03F" w14:textId="77777777"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p>
    <w:p w14:paraId="5A2378C3" w14:textId="68FB22AB"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r w:rsidRPr="00FA370F">
        <w:rPr>
          <w:rFonts w:cs="Arial"/>
          <w:sz w:val="24"/>
          <w:szCs w:val="20"/>
          <w:lang w:val="sr-Latn-RS" w:eastAsia="ar-SA"/>
        </w:rPr>
        <w:t>Табела 5</w:t>
      </w:r>
      <w:r>
        <w:rPr>
          <w:rFonts w:cs="Arial"/>
          <w:sz w:val="24"/>
          <w:szCs w:val="20"/>
          <w:lang w:val="sr-Latn-RS" w:eastAsia="ar-SA"/>
        </w:rPr>
        <w:t>: С</w:t>
      </w:r>
      <w:r w:rsidRPr="00FA370F">
        <w:rPr>
          <w:rFonts w:cs="Arial"/>
          <w:sz w:val="24"/>
          <w:szCs w:val="20"/>
          <w:lang w:val="sr-Latn-RS" w:eastAsia="ar-SA"/>
        </w:rPr>
        <w:t>п</w:t>
      </w:r>
      <w:r>
        <w:rPr>
          <w:rFonts w:cs="Arial"/>
          <w:sz w:val="24"/>
          <w:szCs w:val="20"/>
          <w:lang w:val="sr-Cyrl-RS" w:eastAsia="ar-SA"/>
        </w:rPr>
        <w:t>е</w:t>
      </w:r>
      <w:r w:rsidRPr="00FA370F">
        <w:rPr>
          <w:rFonts w:cs="Arial"/>
          <w:sz w:val="24"/>
          <w:szCs w:val="20"/>
          <w:lang w:val="sr-Latn-RS" w:eastAsia="ar-SA"/>
        </w:rPr>
        <w:t>цифкација LAN switch-a</w:t>
      </w:r>
    </w:p>
    <w:p w14:paraId="0BB1EF38" w14:textId="436D7D6F"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p>
    <w:tbl>
      <w:tblPr>
        <w:tblW w:w="9356" w:type="dxa"/>
        <w:tblInd w:w="-34" w:type="dxa"/>
        <w:tblCellMar>
          <w:left w:w="0" w:type="dxa"/>
          <w:right w:w="0" w:type="dxa"/>
        </w:tblCellMar>
        <w:tblLook w:val="04A0" w:firstRow="1" w:lastRow="0" w:firstColumn="1" w:lastColumn="0" w:noHBand="0" w:noVBand="1"/>
      </w:tblPr>
      <w:tblGrid>
        <w:gridCol w:w="2269"/>
        <w:gridCol w:w="7087"/>
      </w:tblGrid>
      <w:tr w:rsidR="00FA370F" w:rsidRPr="00FA370F" w14:paraId="73416B1C" w14:textId="77777777" w:rsidTr="00FA370F">
        <w:trPr>
          <w:trHeight w:val="315"/>
        </w:trPr>
        <w:tc>
          <w:tcPr>
            <w:tcW w:w="9356" w:type="dxa"/>
            <w:gridSpan w:val="2"/>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hideMark/>
          </w:tcPr>
          <w:p w14:paraId="4432FDDA" w14:textId="77777777" w:rsidR="00FA370F" w:rsidRPr="00FA370F" w:rsidRDefault="00FA370F" w:rsidP="00FA370F">
            <w:pPr>
              <w:suppressAutoHyphens/>
              <w:spacing w:before="0" w:line="252" w:lineRule="auto"/>
              <w:jc w:val="left"/>
              <w:rPr>
                <w:rFonts w:ascii="Times New Roman" w:hAnsi="Times New Roman"/>
                <w:szCs w:val="20"/>
              </w:rPr>
            </w:pPr>
            <w:r w:rsidRPr="00FA370F">
              <w:rPr>
                <w:rFonts w:cs="Arial"/>
                <w:b/>
                <w:bCs/>
                <w:sz w:val="24"/>
                <w:szCs w:val="20"/>
                <w:lang w:val="sr-Latn-RS" w:eastAsia="ar-SA"/>
              </w:rPr>
              <w:t>LAN switch</w:t>
            </w:r>
          </w:p>
        </w:tc>
      </w:tr>
      <w:tr w:rsidR="00FA370F" w:rsidRPr="00FA370F" w14:paraId="156A5D8C"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B705FD"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Портови</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6D7548"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Минимум 48x SFP/SFP+ 1</w:t>
            </w:r>
            <w:r w:rsidRPr="00FA370F">
              <w:rPr>
                <w:rFonts w:cs="Arial"/>
                <w:color w:val="000000"/>
                <w:sz w:val="24"/>
                <w:szCs w:val="20"/>
                <w:lang w:val="sr-Cyrl-RS" w:eastAsia="ar-SA"/>
              </w:rPr>
              <w:t>0</w:t>
            </w:r>
            <w:r w:rsidRPr="00FA370F">
              <w:rPr>
                <w:rFonts w:cs="Arial"/>
                <w:color w:val="000000"/>
                <w:sz w:val="24"/>
                <w:szCs w:val="20"/>
                <w:lang w:val="sr-Latn-RS" w:eastAsia="ar-SA"/>
              </w:rPr>
              <w:t>GbE</w:t>
            </w:r>
            <w:r w:rsidRPr="00FA370F">
              <w:rPr>
                <w:rFonts w:cs="Arial"/>
                <w:color w:val="000000"/>
                <w:sz w:val="24"/>
                <w:szCs w:val="20"/>
                <w:lang w:val="en-AU" w:eastAsia="ar-SA"/>
              </w:rPr>
              <w:t>/</w:t>
            </w:r>
            <w:r w:rsidRPr="00FA370F">
              <w:rPr>
                <w:rFonts w:cs="Arial"/>
                <w:color w:val="000000"/>
                <w:sz w:val="24"/>
                <w:szCs w:val="20"/>
                <w:lang w:val="sr-Latn-RS" w:eastAsia="ar-SA"/>
              </w:rPr>
              <w:t>1 GbE</w:t>
            </w:r>
          </w:p>
          <w:p w14:paraId="513911BD"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Минимум 4</w:t>
            </w:r>
            <w:r w:rsidRPr="00FA370F">
              <w:rPr>
                <w:rFonts w:cs="Arial"/>
                <w:color w:val="000000"/>
                <w:sz w:val="24"/>
                <w:szCs w:val="20"/>
                <w:lang w:val="sr-Latn-RS" w:eastAsia="ar-SA"/>
              </w:rPr>
              <w:t>x</w:t>
            </w:r>
            <w:r w:rsidRPr="00FA370F">
              <w:rPr>
                <w:rFonts w:cs="Arial"/>
                <w:color w:val="000000"/>
                <w:sz w:val="24"/>
                <w:szCs w:val="20"/>
                <w:lang w:val="sr-Cyrl-RS" w:eastAsia="ar-SA"/>
              </w:rPr>
              <w:t xml:space="preserve"> QSFP+  40 GbE или 4x 10 GbE</w:t>
            </w:r>
          </w:p>
        </w:tc>
      </w:tr>
      <w:tr w:rsidR="00FA370F" w:rsidRPr="00FA370F" w14:paraId="4DC5E60D"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938E3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Функционалности</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C2A87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Layer 2 switching, Layer 3 switching, virtual local area networks (VLANs), VLAN tagging, spanning tree protocol (STP), link aggregation (trunk) groups (LAGs), virtual LAGs (vLAGs), Layer 2 failover, quality of service (QoS), stacking, Data Center Bridging (DCB), VMready, OpenFlow, IPv4/IPv6 management, IPv4/IPv6 routing, IPv4 virtual router redundancy protocol (VRRP), IPv4 policy based routing (PBR), Fibre Channel over Ethernet (FCoE) </w:t>
            </w:r>
            <w:r w:rsidRPr="00FA370F">
              <w:rPr>
                <w:rFonts w:cs="Arial"/>
                <w:color w:val="000000"/>
                <w:sz w:val="24"/>
                <w:szCs w:val="20"/>
                <w:lang w:val="sr-Cyrl-CS" w:eastAsia="ar-SA"/>
              </w:rPr>
              <w:t>support.</w:t>
            </w:r>
          </w:p>
        </w:tc>
      </w:tr>
      <w:tr w:rsidR="00FA370F" w:rsidRPr="00FA370F" w14:paraId="21CE4E17"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174E2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Напајање</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1CED7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двоструко, редундантно, Hot-swap, </w:t>
            </w:r>
            <w:r w:rsidRPr="00FA370F">
              <w:rPr>
                <w:rFonts w:cs="Arial"/>
                <w:color w:val="000000"/>
                <w:sz w:val="24"/>
                <w:szCs w:val="20"/>
                <w:lang w:val="sr-Cyrl-RS" w:eastAsia="ar-SA"/>
              </w:rPr>
              <w:t>смер струјања ваздуха од позади ка спреда.</w:t>
            </w:r>
          </w:p>
        </w:tc>
      </w:tr>
      <w:tr w:rsidR="00FA370F" w:rsidRPr="00FA370F" w14:paraId="510D29D9"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967EC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Монтажа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89870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Да, максимално </w:t>
            </w:r>
            <w:r w:rsidRPr="00FA370F">
              <w:rPr>
                <w:rFonts w:cs="Arial"/>
                <w:color w:val="000000"/>
                <w:sz w:val="24"/>
                <w:szCs w:val="20"/>
                <w:lang w:val="sr-Cyrl-RS" w:eastAsia="ar-SA"/>
              </w:rPr>
              <w:t>1</w:t>
            </w:r>
            <w:r w:rsidRPr="00FA370F">
              <w:rPr>
                <w:rFonts w:cs="Arial"/>
                <w:color w:val="000000"/>
                <w:sz w:val="24"/>
                <w:szCs w:val="20"/>
                <w:lang w:val="sr-Latn-RS" w:eastAsia="ar-SA"/>
              </w:rPr>
              <w:t>U</w:t>
            </w:r>
          </w:p>
        </w:tc>
      </w:tr>
      <w:tr w:rsidR="00FA370F" w:rsidRPr="00FA370F" w14:paraId="4B6832FB"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0B5DAD"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Гаранција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156248"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Минимум 3 године гаранције on-site за рад и делове</w:t>
            </w:r>
          </w:p>
        </w:tc>
      </w:tr>
    </w:tbl>
    <w:p w14:paraId="6BCFE586" w14:textId="77777777" w:rsidR="00FA370F" w:rsidRPr="00FA370F" w:rsidRDefault="00FA370F" w:rsidP="00FA370F">
      <w:pPr>
        <w:tabs>
          <w:tab w:val="left" w:pos="900"/>
        </w:tabs>
        <w:suppressAutoHyphens/>
        <w:autoSpaceDE w:val="0"/>
        <w:autoSpaceDN w:val="0"/>
        <w:adjustRightInd w:val="0"/>
        <w:spacing w:before="0"/>
        <w:jc w:val="left"/>
        <w:rPr>
          <w:rFonts w:cs="Arial"/>
          <w:lang w:val="sr-Cyrl-RS" w:eastAsia="ar-SA"/>
        </w:rPr>
      </w:pPr>
    </w:p>
    <w:p w14:paraId="21A531BA" w14:textId="77777777" w:rsidR="00FA370F" w:rsidRPr="00FA370F" w:rsidRDefault="00FA370F" w:rsidP="00FA370F">
      <w:pPr>
        <w:numPr>
          <w:ilvl w:val="0"/>
          <w:numId w:val="95"/>
        </w:numPr>
        <w:suppressAutoHyphens/>
        <w:spacing w:before="0" w:after="200" w:line="276" w:lineRule="auto"/>
        <w:contextualSpacing/>
        <w:jc w:val="left"/>
        <w:rPr>
          <w:rFonts w:eastAsia="Calibri" w:cs="Arial"/>
          <w:b/>
          <w:lang w:val="sr-Latn-RS"/>
        </w:rPr>
      </w:pPr>
      <w:r w:rsidRPr="00FA370F">
        <w:rPr>
          <w:rFonts w:eastAsia="Calibri" w:cs="Arial"/>
          <w:b/>
          <w:lang w:val="sr-Latn-RS"/>
        </w:rPr>
        <w:t xml:space="preserve">SAN switch </w:t>
      </w:r>
    </w:p>
    <w:p w14:paraId="597183B6" w14:textId="77777777"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r w:rsidRPr="00FA370F">
        <w:rPr>
          <w:rFonts w:cs="Arial"/>
          <w:sz w:val="24"/>
          <w:szCs w:val="20"/>
          <w:lang w:val="sr-Latn-RS" w:eastAsia="ar-SA"/>
        </w:rPr>
        <w:t>Спецификација SAN switch-a је дата у Табели 6.</w:t>
      </w:r>
    </w:p>
    <w:p w14:paraId="72D6C078" w14:textId="77777777"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p>
    <w:p w14:paraId="33A2B641" w14:textId="32EC986F" w:rsid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r w:rsidRPr="00FA370F">
        <w:rPr>
          <w:rFonts w:cs="Arial"/>
          <w:sz w:val="24"/>
          <w:szCs w:val="20"/>
          <w:lang w:val="sr-Latn-RS" w:eastAsia="ar-SA"/>
        </w:rPr>
        <w:t>Табела 6</w:t>
      </w:r>
      <w:r>
        <w:rPr>
          <w:rFonts w:cs="Arial"/>
          <w:sz w:val="24"/>
          <w:szCs w:val="20"/>
          <w:lang w:val="sr-Latn-RS" w:eastAsia="ar-SA"/>
        </w:rPr>
        <w:t>: С</w:t>
      </w:r>
      <w:r w:rsidRPr="00FA370F">
        <w:rPr>
          <w:rFonts w:cs="Arial"/>
          <w:sz w:val="24"/>
          <w:szCs w:val="20"/>
          <w:lang w:val="sr-Latn-RS" w:eastAsia="ar-SA"/>
        </w:rPr>
        <w:t>п</w:t>
      </w:r>
      <w:r>
        <w:rPr>
          <w:rFonts w:cs="Arial"/>
          <w:sz w:val="24"/>
          <w:szCs w:val="20"/>
          <w:lang w:val="sr-Cyrl-RS" w:eastAsia="ar-SA"/>
        </w:rPr>
        <w:t>е</w:t>
      </w:r>
      <w:r w:rsidRPr="00FA370F">
        <w:rPr>
          <w:rFonts w:cs="Arial"/>
          <w:sz w:val="24"/>
          <w:szCs w:val="20"/>
          <w:lang w:val="sr-Latn-RS" w:eastAsia="ar-SA"/>
        </w:rPr>
        <w:t>цифкација SAN switch-a</w:t>
      </w:r>
    </w:p>
    <w:p w14:paraId="12B88CAE" w14:textId="77777777"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FA370F" w:rsidRPr="00FA370F" w14:paraId="3E1BE002" w14:textId="77777777" w:rsidTr="00FA370F">
        <w:trPr>
          <w:trHeight w:val="315"/>
        </w:trPr>
        <w:tc>
          <w:tcPr>
            <w:tcW w:w="9356" w:type="dxa"/>
            <w:gridSpan w:val="2"/>
            <w:shd w:val="clear" w:color="auto" w:fill="BDD6EE"/>
            <w:noWrap/>
            <w:vAlign w:val="bottom"/>
            <w:hideMark/>
          </w:tcPr>
          <w:p w14:paraId="04369C6E" w14:textId="77777777" w:rsidR="00FA370F" w:rsidRPr="00FA370F" w:rsidRDefault="00FA370F" w:rsidP="00FA370F">
            <w:pPr>
              <w:spacing w:before="0"/>
              <w:jc w:val="left"/>
              <w:rPr>
                <w:rFonts w:cs="Arial"/>
                <w:b/>
                <w:bCs/>
                <w:lang w:val="sr-Cyrl-RS" w:eastAsia="ar-SA"/>
              </w:rPr>
            </w:pPr>
            <w:r w:rsidRPr="00FA370F">
              <w:rPr>
                <w:rFonts w:cs="Arial"/>
                <w:b/>
                <w:bCs/>
                <w:lang w:val="en-AU" w:eastAsia="ar-SA"/>
              </w:rPr>
              <w:t>S</w:t>
            </w:r>
            <w:r w:rsidRPr="00FA370F">
              <w:rPr>
                <w:rFonts w:cs="Arial"/>
                <w:b/>
                <w:bCs/>
                <w:lang w:val="sr-Latn-RS" w:eastAsia="ar-SA"/>
              </w:rPr>
              <w:t>AN switch</w:t>
            </w:r>
          </w:p>
        </w:tc>
      </w:tr>
      <w:tr w:rsidR="00FA370F" w:rsidRPr="00FA370F" w14:paraId="36A72128" w14:textId="77777777" w:rsidTr="00FA370F">
        <w:trPr>
          <w:trHeight w:val="300"/>
        </w:trPr>
        <w:tc>
          <w:tcPr>
            <w:tcW w:w="2269" w:type="dxa"/>
            <w:shd w:val="clear" w:color="auto" w:fill="auto"/>
            <w:noWrap/>
            <w:vAlign w:val="center"/>
          </w:tcPr>
          <w:p w14:paraId="4E6D8178" w14:textId="77777777" w:rsidR="00FA370F" w:rsidRPr="00FA370F" w:rsidRDefault="00FA370F" w:rsidP="00FA370F">
            <w:pPr>
              <w:suppressAutoHyphens/>
              <w:spacing w:before="0"/>
              <w:jc w:val="left"/>
              <w:rPr>
                <w:rFonts w:cs="Arial"/>
                <w:color w:val="000000"/>
                <w:lang w:val="sr-Cyrl-RS" w:eastAsia="ar-SA"/>
              </w:rPr>
            </w:pPr>
            <w:r w:rsidRPr="00FA370F">
              <w:rPr>
                <w:rFonts w:cs="Arial"/>
                <w:color w:val="000000"/>
                <w:lang w:val="sr-Cyrl-RS" w:eastAsia="ar-SA"/>
              </w:rPr>
              <w:t>Портови</w:t>
            </w:r>
          </w:p>
        </w:tc>
        <w:tc>
          <w:tcPr>
            <w:tcW w:w="7087" w:type="dxa"/>
            <w:shd w:val="clear" w:color="auto" w:fill="auto"/>
            <w:noWrap/>
            <w:vAlign w:val="center"/>
          </w:tcPr>
          <w:p w14:paraId="5A0CC324" w14:textId="77777777" w:rsidR="00FA370F" w:rsidRPr="00FA370F" w:rsidRDefault="00FA370F" w:rsidP="00FA370F">
            <w:pPr>
              <w:spacing w:before="0"/>
              <w:jc w:val="left"/>
              <w:rPr>
                <w:rFonts w:cs="Arial"/>
                <w:color w:val="000000"/>
                <w:lang w:val="en-AU" w:eastAsia="ar-SA"/>
              </w:rPr>
            </w:pPr>
            <w:r w:rsidRPr="00FA370F">
              <w:rPr>
                <w:rFonts w:cs="Arial"/>
                <w:color w:val="000000"/>
                <w:lang w:val="sr-Latn-RS" w:eastAsia="ar-SA"/>
              </w:rPr>
              <w:t>Минимум 48x SFP+ 1</w:t>
            </w:r>
            <w:r w:rsidRPr="00FA370F">
              <w:rPr>
                <w:rFonts w:cs="Arial"/>
                <w:color w:val="000000"/>
                <w:lang w:val="en-AU" w:eastAsia="ar-SA"/>
              </w:rPr>
              <w:t xml:space="preserve">6/8/4 </w:t>
            </w:r>
            <w:r w:rsidRPr="00FA370F">
              <w:rPr>
                <w:rFonts w:cs="Arial"/>
                <w:color w:val="000000"/>
                <w:lang w:val="sr-Latn-RS" w:eastAsia="ar-SA"/>
              </w:rPr>
              <w:t>Gbps FC</w:t>
            </w:r>
          </w:p>
        </w:tc>
      </w:tr>
      <w:tr w:rsidR="00FA370F" w:rsidRPr="00FA370F" w14:paraId="73F83F9A" w14:textId="77777777" w:rsidTr="00FA370F">
        <w:trPr>
          <w:trHeight w:val="300"/>
        </w:trPr>
        <w:tc>
          <w:tcPr>
            <w:tcW w:w="2269" w:type="dxa"/>
            <w:shd w:val="clear" w:color="auto" w:fill="auto"/>
            <w:noWrap/>
            <w:vAlign w:val="center"/>
          </w:tcPr>
          <w:p w14:paraId="44AFD6A5" w14:textId="77777777" w:rsidR="00FA370F" w:rsidRPr="00FA370F" w:rsidRDefault="00FA370F" w:rsidP="00FA370F">
            <w:pPr>
              <w:suppressAutoHyphens/>
              <w:spacing w:before="0"/>
              <w:jc w:val="left"/>
              <w:rPr>
                <w:rFonts w:cs="Arial"/>
                <w:color w:val="000000"/>
                <w:lang w:val="sr-Cyrl-RS" w:eastAsia="ar-SA"/>
              </w:rPr>
            </w:pPr>
            <w:r w:rsidRPr="00FA370F">
              <w:rPr>
                <w:rFonts w:cs="Arial"/>
                <w:color w:val="000000"/>
                <w:lang w:val="sr-Cyrl-RS" w:eastAsia="ar-SA"/>
              </w:rPr>
              <w:t>Функционалности</w:t>
            </w:r>
          </w:p>
        </w:tc>
        <w:tc>
          <w:tcPr>
            <w:tcW w:w="7087" w:type="dxa"/>
            <w:shd w:val="clear" w:color="auto" w:fill="auto"/>
            <w:noWrap/>
            <w:vAlign w:val="center"/>
          </w:tcPr>
          <w:p w14:paraId="28CA4CFD" w14:textId="77777777" w:rsidR="00FA370F" w:rsidRPr="00FA370F" w:rsidRDefault="00FA370F" w:rsidP="00FA370F">
            <w:pPr>
              <w:spacing w:before="0"/>
              <w:jc w:val="left"/>
              <w:rPr>
                <w:rFonts w:cs="Arial"/>
                <w:color w:val="000000"/>
                <w:lang w:val="sr-Cyrl-RS" w:eastAsia="ar-SA"/>
              </w:rPr>
            </w:pPr>
            <w:r w:rsidRPr="00FA370F">
              <w:rPr>
                <w:rFonts w:cs="Arial"/>
                <w:color w:val="000000"/>
                <w:lang w:val="sr-Cyrl-RS" w:eastAsia="ar-SA"/>
              </w:rPr>
              <w:t>Extended Fabric, Advanced Performance Monitoring, Trunking Activation, Advanced Zoning, Fabric Watch, Full Fabric, Virtual Fabrics</w:t>
            </w:r>
          </w:p>
        </w:tc>
      </w:tr>
      <w:tr w:rsidR="00FA370F" w:rsidRPr="00FA370F" w14:paraId="0935933D" w14:textId="77777777" w:rsidTr="00FA370F">
        <w:trPr>
          <w:trHeight w:val="300"/>
        </w:trPr>
        <w:tc>
          <w:tcPr>
            <w:tcW w:w="2269" w:type="dxa"/>
            <w:shd w:val="clear" w:color="auto" w:fill="auto"/>
            <w:noWrap/>
            <w:vAlign w:val="center"/>
          </w:tcPr>
          <w:p w14:paraId="15ACF1E8" w14:textId="77777777" w:rsidR="00FA370F" w:rsidRPr="00FA370F" w:rsidRDefault="00FA370F" w:rsidP="00FA370F">
            <w:pPr>
              <w:suppressAutoHyphens/>
              <w:spacing w:before="0"/>
              <w:jc w:val="left"/>
              <w:rPr>
                <w:rFonts w:cs="Arial"/>
                <w:color w:val="000000"/>
                <w:lang w:val="sr-Latn-RS" w:eastAsia="ar-SA"/>
              </w:rPr>
            </w:pPr>
            <w:r w:rsidRPr="00FA370F">
              <w:rPr>
                <w:rFonts w:cs="Arial"/>
                <w:color w:val="000000"/>
                <w:lang w:val="sr-Latn-RS" w:eastAsia="ar-SA"/>
              </w:rPr>
              <w:t>Напајање</w:t>
            </w:r>
          </w:p>
        </w:tc>
        <w:tc>
          <w:tcPr>
            <w:tcW w:w="7087" w:type="dxa"/>
            <w:shd w:val="clear" w:color="auto" w:fill="auto"/>
            <w:noWrap/>
            <w:vAlign w:val="center"/>
          </w:tcPr>
          <w:p w14:paraId="26C9079B" w14:textId="77777777" w:rsidR="00FA370F" w:rsidRPr="00FA370F" w:rsidRDefault="00FA370F" w:rsidP="00FA370F">
            <w:pPr>
              <w:spacing w:before="0"/>
              <w:jc w:val="left"/>
              <w:rPr>
                <w:rFonts w:cs="Arial"/>
                <w:color w:val="000000"/>
                <w:lang w:val="sr-Latn-RS" w:eastAsia="ar-SA"/>
              </w:rPr>
            </w:pPr>
            <w:r w:rsidRPr="00FA370F">
              <w:rPr>
                <w:rFonts w:cs="Arial"/>
                <w:color w:val="000000"/>
                <w:lang w:val="sr-Latn-RS" w:eastAsia="ar-SA"/>
              </w:rPr>
              <w:t>Минимум двоструко, редундантно, Hot-swap</w:t>
            </w:r>
          </w:p>
        </w:tc>
      </w:tr>
      <w:tr w:rsidR="00FA370F" w:rsidRPr="00FA370F" w14:paraId="507B371A" w14:textId="77777777" w:rsidTr="00FA370F">
        <w:trPr>
          <w:trHeight w:val="300"/>
        </w:trPr>
        <w:tc>
          <w:tcPr>
            <w:tcW w:w="2269" w:type="dxa"/>
            <w:shd w:val="clear" w:color="auto" w:fill="auto"/>
            <w:noWrap/>
            <w:vAlign w:val="center"/>
          </w:tcPr>
          <w:p w14:paraId="675E3B0A" w14:textId="77777777" w:rsidR="00FA370F" w:rsidRPr="00FA370F" w:rsidRDefault="00FA370F" w:rsidP="00FA370F">
            <w:pPr>
              <w:suppressAutoHyphens/>
              <w:spacing w:before="0"/>
              <w:jc w:val="left"/>
              <w:rPr>
                <w:rFonts w:cs="Arial"/>
                <w:color w:val="000000"/>
                <w:lang w:val="sr-Latn-RS" w:eastAsia="ar-SA"/>
              </w:rPr>
            </w:pPr>
            <w:r w:rsidRPr="00FA370F">
              <w:rPr>
                <w:rFonts w:cs="Arial"/>
                <w:color w:val="000000"/>
                <w:lang w:val="sr-Latn-RS" w:eastAsia="ar-SA"/>
              </w:rPr>
              <w:t>Монтажа</w:t>
            </w:r>
          </w:p>
        </w:tc>
        <w:tc>
          <w:tcPr>
            <w:tcW w:w="7087" w:type="dxa"/>
            <w:shd w:val="clear" w:color="auto" w:fill="auto"/>
            <w:noWrap/>
            <w:vAlign w:val="center"/>
          </w:tcPr>
          <w:p w14:paraId="250BCB19" w14:textId="77777777" w:rsidR="00FA370F" w:rsidRPr="00FA370F" w:rsidRDefault="00FA370F" w:rsidP="00FA370F">
            <w:pPr>
              <w:spacing w:before="0"/>
              <w:jc w:val="left"/>
              <w:rPr>
                <w:rFonts w:cs="Arial"/>
                <w:color w:val="000000"/>
                <w:lang w:val="sr-Latn-RS" w:eastAsia="ar-SA"/>
              </w:rPr>
            </w:pPr>
            <w:r w:rsidRPr="00FA370F">
              <w:rPr>
                <w:rFonts w:cs="Arial"/>
                <w:color w:val="000000"/>
                <w:lang w:val="sr-Latn-RS" w:eastAsia="ar-SA"/>
              </w:rPr>
              <w:t xml:space="preserve">Да, максимално </w:t>
            </w:r>
            <w:r w:rsidRPr="00FA370F">
              <w:rPr>
                <w:rFonts w:cs="Arial"/>
                <w:color w:val="000000"/>
                <w:lang w:val="sr-Cyrl-RS" w:eastAsia="ar-SA"/>
              </w:rPr>
              <w:t>1</w:t>
            </w:r>
            <w:r w:rsidRPr="00FA370F">
              <w:rPr>
                <w:rFonts w:cs="Arial"/>
                <w:color w:val="000000"/>
                <w:lang w:val="sr-Latn-RS" w:eastAsia="ar-SA"/>
              </w:rPr>
              <w:t>U</w:t>
            </w:r>
          </w:p>
        </w:tc>
      </w:tr>
      <w:tr w:rsidR="00FA370F" w:rsidRPr="00FA370F" w14:paraId="28391A66" w14:textId="77777777" w:rsidTr="00FA370F">
        <w:trPr>
          <w:trHeight w:val="300"/>
        </w:trPr>
        <w:tc>
          <w:tcPr>
            <w:tcW w:w="2269" w:type="dxa"/>
            <w:shd w:val="clear" w:color="auto" w:fill="auto"/>
            <w:noWrap/>
            <w:vAlign w:val="center"/>
          </w:tcPr>
          <w:p w14:paraId="21FDC30E" w14:textId="77777777" w:rsidR="00FA370F" w:rsidRPr="00FA370F" w:rsidRDefault="00FA370F" w:rsidP="00FA370F">
            <w:pPr>
              <w:suppressAutoHyphens/>
              <w:spacing w:before="0"/>
              <w:jc w:val="left"/>
              <w:rPr>
                <w:rFonts w:cs="Arial"/>
                <w:color w:val="000000"/>
                <w:lang w:val="sr-Latn-RS" w:eastAsia="ar-SA"/>
              </w:rPr>
            </w:pPr>
            <w:r w:rsidRPr="00FA370F">
              <w:rPr>
                <w:rFonts w:cs="Arial"/>
                <w:color w:val="000000"/>
                <w:lang w:val="sr-Latn-RS" w:eastAsia="ar-SA"/>
              </w:rPr>
              <w:t>Гаранција</w:t>
            </w:r>
          </w:p>
        </w:tc>
        <w:tc>
          <w:tcPr>
            <w:tcW w:w="7087" w:type="dxa"/>
            <w:shd w:val="clear" w:color="auto" w:fill="auto"/>
            <w:noWrap/>
            <w:vAlign w:val="center"/>
          </w:tcPr>
          <w:p w14:paraId="1F30A510" w14:textId="77777777" w:rsidR="00FA370F" w:rsidRPr="00FA370F" w:rsidRDefault="00FA370F" w:rsidP="00FA370F">
            <w:pPr>
              <w:spacing w:before="0"/>
              <w:jc w:val="left"/>
              <w:rPr>
                <w:rFonts w:cs="Arial"/>
                <w:color w:val="000000"/>
                <w:lang w:val="sr-Latn-RS" w:eastAsia="ar-SA"/>
              </w:rPr>
            </w:pPr>
            <w:r w:rsidRPr="00FA370F">
              <w:rPr>
                <w:rFonts w:cs="Arial"/>
                <w:color w:val="000000"/>
                <w:lang w:val="sr-Latn-RS" w:eastAsia="ar-SA"/>
              </w:rPr>
              <w:t>Минимум 3 године гаранције on-site за рад и делове</w:t>
            </w:r>
          </w:p>
        </w:tc>
      </w:tr>
    </w:tbl>
    <w:p w14:paraId="31B68EC0" w14:textId="1B89E0B5" w:rsidR="00FA370F" w:rsidRDefault="00FA370F" w:rsidP="00FA370F">
      <w:pPr>
        <w:tabs>
          <w:tab w:val="left" w:pos="900"/>
        </w:tabs>
        <w:suppressAutoHyphens/>
        <w:autoSpaceDE w:val="0"/>
        <w:autoSpaceDN w:val="0"/>
        <w:adjustRightInd w:val="0"/>
        <w:spacing w:before="0"/>
        <w:jc w:val="left"/>
        <w:rPr>
          <w:rFonts w:cs="Arial"/>
          <w:lang w:val="sr-Cyrl-RS" w:eastAsia="ar-SA"/>
        </w:rPr>
      </w:pPr>
    </w:p>
    <w:p w14:paraId="137E4A59" w14:textId="77777777" w:rsidR="00EB4194" w:rsidRPr="00FA370F" w:rsidRDefault="00EB4194" w:rsidP="00FA370F">
      <w:pPr>
        <w:tabs>
          <w:tab w:val="left" w:pos="900"/>
        </w:tabs>
        <w:suppressAutoHyphens/>
        <w:autoSpaceDE w:val="0"/>
        <w:autoSpaceDN w:val="0"/>
        <w:adjustRightInd w:val="0"/>
        <w:spacing w:before="0"/>
        <w:jc w:val="left"/>
        <w:rPr>
          <w:rFonts w:cs="Arial"/>
          <w:lang w:val="sr-Cyrl-RS" w:eastAsia="ar-SA"/>
        </w:rPr>
      </w:pPr>
    </w:p>
    <w:p w14:paraId="438F3178" w14:textId="77777777" w:rsidR="00FA370F" w:rsidRPr="00FA370F" w:rsidRDefault="00FA370F" w:rsidP="00FA370F">
      <w:pPr>
        <w:tabs>
          <w:tab w:val="left" w:pos="900"/>
        </w:tabs>
        <w:suppressAutoHyphens/>
        <w:autoSpaceDE w:val="0"/>
        <w:autoSpaceDN w:val="0"/>
        <w:adjustRightInd w:val="0"/>
        <w:spacing w:before="0"/>
        <w:jc w:val="left"/>
        <w:rPr>
          <w:rFonts w:cs="Arial"/>
          <w:lang w:val="sr-Cyrl-RS" w:eastAsia="ar-SA"/>
        </w:rPr>
      </w:pPr>
    </w:p>
    <w:p w14:paraId="67699AA3" w14:textId="77777777" w:rsidR="00FA370F" w:rsidRPr="00FA370F" w:rsidRDefault="00FA370F" w:rsidP="00FA370F">
      <w:pPr>
        <w:numPr>
          <w:ilvl w:val="0"/>
          <w:numId w:val="95"/>
        </w:numPr>
        <w:suppressAutoHyphens/>
        <w:spacing w:before="0" w:after="200" w:line="276" w:lineRule="auto"/>
        <w:contextualSpacing/>
        <w:jc w:val="left"/>
        <w:rPr>
          <w:rFonts w:eastAsia="Calibri" w:cs="Arial"/>
          <w:b/>
          <w:lang w:val="sr-Latn-RS"/>
        </w:rPr>
      </w:pPr>
      <w:r w:rsidRPr="00FA370F">
        <w:rPr>
          <w:rFonts w:eastAsia="Calibri" w:cs="Arial"/>
          <w:b/>
          <w:lang w:val="sr-Latn-RS"/>
        </w:rPr>
        <w:t>UPS</w:t>
      </w:r>
      <w:r w:rsidRPr="00FA370F">
        <w:rPr>
          <w:rFonts w:eastAsia="Calibri" w:cs="Arial"/>
          <w:b/>
          <w:lang w:val="sr-Cyrl-RS"/>
        </w:rPr>
        <w:t xml:space="preserve"> и </w:t>
      </w:r>
      <w:r w:rsidRPr="00FA370F">
        <w:rPr>
          <w:rFonts w:eastAsia="Calibri" w:cs="Arial"/>
          <w:b/>
        </w:rPr>
        <w:t>PDU</w:t>
      </w:r>
    </w:p>
    <w:p w14:paraId="595E5B72" w14:textId="77F83B00" w:rsidR="00FA370F" w:rsidRPr="00FA370F" w:rsidRDefault="00FA370F" w:rsidP="00FA370F">
      <w:pPr>
        <w:suppressAutoHyphens/>
        <w:spacing w:before="0"/>
        <w:rPr>
          <w:rFonts w:cs="Arial"/>
          <w:sz w:val="24"/>
          <w:szCs w:val="20"/>
          <w:lang w:val="sr-Cyrl-RS" w:eastAsia="ar-SA"/>
        </w:rPr>
      </w:pPr>
      <w:r w:rsidRPr="00FA370F">
        <w:rPr>
          <w:rFonts w:cs="Arial"/>
          <w:sz w:val="24"/>
          <w:szCs w:val="20"/>
          <w:lang w:val="sr-Cyrl-RS" w:eastAsia="ar-SA"/>
        </w:rPr>
        <w:t xml:space="preserve">Спецификација </w:t>
      </w:r>
      <w:r w:rsidRPr="00FA370F">
        <w:rPr>
          <w:rFonts w:cs="Arial"/>
          <w:sz w:val="24"/>
          <w:szCs w:val="20"/>
          <w:lang w:eastAsia="ar-SA"/>
        </w:rPr>
        <w:t>UPS</w:t>
      </w:r>
      <w:r w:rsidRPr="00FA370F">
        <w:rPr>
          <w:rFonts w:cs="Arial"/>
          <w:sz w:val="24"/>
          <w:szCs w:val="20"/>
          <w:lang w:val="sr-Cyrl-RS" w:eastAsia="ar-SA"/>
        </w:rPr>
        <w:t xml:space="preserve"> и </w:t>
      </w:r>
      <w:r w:rsidRPr="00FA370F">
        <w:rPr>
          <w:rFonts w:cs="Arial"/>
          <w:sz w:val="24"/>
          <w:szCs w:val="20"/>
          <w:lang w:eastAsia="ar-SA"/>
        </w:rPr>
        <w:t xml:space="preserve">PDU </w:t>
      </w:r>
      <w:r w:rsidRPr="00FA370F">
        <w:rPr>
          <w:rFonts w:cs="Arial"/>
          <w:sz w:val="24"/>
          <w:szCs w:val="20"/>
          <w:lang w:val="sr-Cyrl-RS" w:eastAsia="ar-SA"/>
        </w:rPr>
        <w:t>је дата у Табели 7</w:t>
      </w:r>
      <w:r>
        <w:rPr>
          <w:rFonts w:cs="Arial"/>
          <w:sz w:val="24"/>
          <w:szCs w:val="20"/>
          <w:lang w:val="sr-Cyrl-RS" w:eastAsia="ar-SA"/>
        </w:rPr>
        <w:t>.</w:t>
      </w:r>
    </w:p>
    <w:p w14:paraId="13E70466" w14:textId="77777777" w:rsidR="00FA370F" w:rsidRPr="00FA370F" w:rsidRDefault="00FA370F" w:rsidP="00FA370F">
      <w:pPr>
        <w:suppressAutoHyphens/>
        <w:spacing w:before="0"/>
        <w:rPr>
          <w:rFonts w:cs="Arial"/>
          <w:sz w:val="24"/>
          <w:szCs w:val="20"/>
          <w:lang w:val="sr-Cyrl-RS" w:eastAsia="ar-SA"/>
        </w:rPr>
      </w:pPr>
    </w:p>
    <w:p w14:paraId="20A08AAF" w14:textId="77777777" w:rsidR="00FA370F" w:rsidRPr="00FA370F" w:rsidRDefault="00FA370F" w:rsidP="00FA370F">
      <w:pPr>
        <w:suppressAutoHyphens/>
        <w:spacing w:before="0"/>
        <w:rPr>
          <w:rFonts w:cs="Arial"/>
          <w:sz w:val="24"/>
          <w:szCs w:val="20"/>
          <w:lang w:eastAsia="ar-SA"/>
        </w:rPr>
      </w:pPr>
      <w:r w:rsidRPr="00FA370F">
        <w:rPr>
          <w:rFonts w:cs="Arial"/>
          <w:sz w:val="24"/>
          <w:szCs w:val="20"/>
          <w:lang w:val="sr-Cyrl-RS" w:eastAsia="ar-SA"/>
        </w:rPr>
        <w:lastRenderedPageBreak/>
        <w:t xml:space="preserve">Табела 7. Спецификација </w:t>
      </w:r>
      <w:r w:rsidRPr="00FA370F">
        <w:rPr>
          <w:rFonts w:cs="Arial"/>
          <w:sz w:val="24"/>
          <w:szCs w:val="20"/>
          <w:lang w:eastAsia="ar-SA"/>
        </w:rPr>
        <w:t xml:space="preserve">UPS </w:t>
      </w:r>
      <w:r w:rsidRPr="00FA370F">
        <w:rPr>
          <w:rFonts w:cs="Arial"/>
          <w:sz w:val="24"/>
          <w:szCs w:val="20"/>
          <w:lang w:val="sr-Cyrl-RS" w:eastAsia="ar-SA"/>
        </w:rPr>
        <w:t xml:space="preserve">и </w:t>
      </w:r>
      <w:r w:rsidRPr="00FA370F">
        <w:rPr>
          <w:rFonts w:cs="Arial"/>
          <w:sz w:val="24"/>
          <w:szCs w:val="20"/>
          <w:lang w:eastAsia="ar-SA"/>
        </w:rPr>
        <w:t>PDU</w:t>
      </w:r>
    </w:p>
    <w:p w14:paraId="49F515F1" w14:textId="77777777" w:rsidR="00FA370F" w:rsidRPr="00FA370F" w:rsidRDefault="00FA370F" w:rsidP="00FA370F">
      <w:pPr>
        <w:suppressAutoHyphens/>
        <w:spacing w:before="0"/>
        <w:rPr>
          <w:rFonts w:cs="Arial"/>
          <w:b/>
          <w:sz w:val="24"/>
          <w:szCs w:val="20"/>
          <w:lang w:val="sr-Latn-RS" w:eastAsia="ar-SA"/>
        </w:rPr>
      </w:pPr>
    </w:p>
    <w:tbl>
      <w:tblPr>
        <w:tblW w:w="9356" w:type="dxa"/>
        <w:tblInd w:w="-34" w:type="dxa"/>
        <w:tblCellMar>
          <w:left w:w="0" w:type="dxa"/>
          <w:right w:w="0" w:type="dxa"/>
        </w:tblCellMar>
        <w:tblLook w:val="04A0" w:firstRow="1" w:lastRow="0" w:firstColumn="1" w:lastColumn="0" w:noHBand="0" w:noVBand="1"/>
      </w:tblPr>
      <w:tblGrid>
        <w:gridCol w:w="2269"/>
        <w:gridCol w:w="7087"/>
      </w:tblGrid>
      <w:tr w:rsidR="00FA370F" w:rsidRPr="00FA370F" w14:paraId="705B0505" w14:textId="77777777" w:rsidTr="00FA370F">
        <w:trPr>
          <w:trHeight w:val="315"/>
        </w:trPr>
        <w:tc>
          <w:tcPr>
            <w:tcW w:w="9356" w:type="dxa"/>
            <w:gridSpan w:val="2"/>
            <w:tcBorders>
              <w:top w:val="single" w:sz="8" w:space="0" w:color="auto"/>
              <w:left w:val="single" w:sz="8" w:space="0" w:color="auto"/>
              <w:bottom w:val="single" w:sz="8" w:space="0" w:color="auto"/>
              <w:right w:val="single" w:sz="8" w:space="0" w:color="auto"/>
            </w:tcBorders>
            <w:shd w:val="clear" w:color="auto" w:fill="D5DCE4"/>
            <w:noWrap/>
            <w:tcMar>
              <w:top w:w="0" w:type="dxa"/>
              <w:left w:w="108" w:type="dxa"/>
              <w:bottom w:w="0" w:type="dxa"/>
              <w:right w:w="108" w:type="dxa"/>
            </w:tcMar>
            <w:vAlign w:val="bottom"/>
            <w:hideMark/>
          </w:tcPr>
          <w:p w14:paraId="5A57AB7F" w14:textId="77777777" w:rsidR="00FA370F" w:rsidRPr="00FA370F" w:rsidRDefault="00FA370F" w:rsidP="00FA370F">
            <w:pPr>
              <w:suppressAutoHyphens/>
              <w:spacing w:before="0" w:line="252" w:lineRule="auto"/>
              <w:jc w:val="left"/>
              <w:rPr>
                <w:rFonts w:ascii="Times New Roman" w:hAnsi="Times New Roman"/>
                <w:szCs w:val="20"/>
              </w:rPr>
            </w:pPr>
            <w:r w:rsidRPr="00FA370F">
              <w:rPr>
                <w:rFonts w:cs="Arial"/>
                <w:b/>
                <w:bCs/>
                <w:sz w:val="24"/>
                <w:szCs w:val="20"/>
                <w:lang w:val="en-AU" w:eastAsia="ar-SA"/>
              </w:rPr>
              <w:t xml:space="preserve">UPS </w:t>
            </w:r>
            <w:r w:rsidRPr="00FA370F">
              <w:rPr>
                <w:rFonts w:cs="Arial"/>
                <w:b/>
                <w:bCs/>
                <w:sz w:val="24"/>
                <w:szCs w:val="20"/>
                <w:lang w:val="sr-Cyrl-RS" w:eastAsia="ar-SA"/>
              </w:rPr>
              <w:t xml:space="preserve">и </w:t>
            </w:r>
            <w:r w:rsidRPr="00FA370F">
              <w:rPr>
                <w:rFonts w:cs="Arial"/>
                <w:b/>
                <w:bCs/>
                <w:sz w:val="24"/>
                <w:szCs w:val="20"/>
                <w:lang w:val="en-AU" w:eastAsia="ar-SA"/>
              </w:rPr>
              <w:t>PDU</w:t>
            </w:r>
          </w:p>
        </w:tc>
      </w:tr>
      <w:tr w:rsidR="00FA370F" w:rsidRPr="00FA370F" w14:paraId="58DE7B82"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DC818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Технологија уређаја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61394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en-AU" w:eastAsia="ar-SA"/>
              </w:rPr>
              <w:t>On-line double conversion</w:t>
            </w:r>
          </w:p>
        </w:tc>
      </w:tr>
      <w:tr w:rsidR="00FA370F" w:rsidRPr="00FA370F" w14:paraId="49101934"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34FE98"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Излазна снага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17FB4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Минимум 12000 </w:t>
            </w:r>
            <w:r w:rsidRPr="00FA370F">
              <w:rPr>
                <w:rFonts w:cs="Arial"/>
                <w:color w:val="000000"/>
                <w:sz w:val="24"/>
                <w:szCs w:val="20"/>
                <w:lang w:val="en-AU" w:eastAsia="ar-SA"/>
              </w:rPr>
              <w:t>VA</w:t>
            </w:r>
          </w:p>
        </w:tc>
      </w:tr>
      <w:tr w:rsidR="00FA370F" w:rsidRPr="00FA370F" w14:paraId="0ED22093"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A3B92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Номинални излазни напон</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69020DA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200/208/220/230/240 V AC</w:t>
            </w:r>
          </w:p>
        </w:tc>
      </w:tr>
      <w:tr w:rsidR="00FA370F" w:rsidRPr="00FA370F" w14:paraId="7B3C23DF"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3872A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Опсег улазног напона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4692726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200 - 240 V AC</w:t>
            </w:r>
          </w:p>
        </w:tc>
      </w:tr>
      <w:tr w:rsidR="00FA370F" w:rsidRPr="00FA370F" w14:paraId="16D70C85"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391A45"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Номинални улазни напон</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22B1B77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230 V AC</w:t>
            </w:r>
          </w:p>
        </w:tc>
      </w:tr>
      <w:tr w:rsidR="00FA370F" w:rsidRPr="00FA370F" w14:paraId="150C2936"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08131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Фреквенција улазног напона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77D081B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50-60 </w:t>
            </w:r>
            <w:r w:rsidRPr="00FA370F">
              <w:rPr>
                <w:rFonts w:cs="Arial"/>
                <w:color w:val="000000"/>
                <w:sz w:val="24"/>
                <w:szCs w:val="20"/>
                <w:lang w:val="en-AU" w:eastAsia="ar-SA"/>
              </w:rPr>
              <w:t>Hz</w:t>
            </w:r>
          </w:p>
        </w:tc>
      </w:tr>
      <w:tr w:rsidR="00FA370F" w:rsidRPr="00FA370F" w14:paraId="043CDAA9"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95C23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Аутонимија у раду</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2248FB1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25%     2500 W            25 минута</w:t>
            </w:r>
          </w:p>
          <w:p w14:paraId="64D5A14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50%     5000 W            10 минута</w:t>
            </w:r>
          </w:p>
          <w:p w14:paraId="72983D2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75%     7500 W            5,5 минута</w:t>
            </w:r>
          </w:p>
          <w:p w14:paraId="556E5196"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100%   10000 W          3 минута</w:t>
            </w:r>
          </w:p>
        </w:tc>
      </w:tr>
      <w:tr w:rsidR="00FA370F" w:rsidRPr="00FA370F" w14:paraId="12384ECC"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9D3FD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en-AU" w:eastAsia="ar-SA"/>
              </w:rPr>
              <w:t xml:space="preserve">LCD </w:t>
            </w:r>
            <w:r w:rsidRPr="00FA370F">
              <w:rPr>
                <w:rFonts w:cs="Arial"/>
                <w:color w:val="000000"/>
                <w:sz w:val="24"/>
                <w:szCs w:val="20"/>
                <w:lang w:val="sr-Cyrl-RS" w:eastAsia="ar-SA"/>
              </w:rPr>
              <w:t>дисплеј за приказивање статуса уређаја на ПДУ</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E8A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Да</w:t>
            </w:r>
          </w:p>
        </w:tc>
      </w:tr>
      <w:tr w:rsidR="00FA370F" w:rsidRPr="00FA370F" w14:paraId="2165ADC1"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33B2D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Мрежна картица на УПС</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7B5FB31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Да</w:t>
            </w:r>
          </w:p>
        </w:tc>
      </w:tr>
      <w:tr w:rsidR="00FA370F" w:rsidRPr="00FA370F" w14:paraId="547495C2"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C79476"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ЕМД сензор на УПС</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07975A6C"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Да</w:t>
            </w:r>
          </w:p>
        </w:tc>
      </w:tr>
      <w:tr w:rsidR="00FA370F" w:rsidRPr="00FA370F" w14:paraId="58D0B5FE"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A219F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en-AU" w:eastAsia="ar-SA"/>
              </w:rPr>
              <w:t>PDU</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40CB783E"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Минимално 28 комада </w:t>
            </w:r>
            <w:r w:rsidRPr="00FA370F">
              <w:rPr>
                <w:rFonts w:cs="Arial"/>
                <w:color w:val="000000"/>
                <w:sz w:val="24"/>
                <w:szCs w:val="20"/>
                <w:lang w:val="en-AU" w:eastAsia="ar-SA"/>
              </w:rPr>
              <w:t xml:space="preserve">C13 </w:t>
            </w:r>
            <w:r w:rsidRPr="00FA370F">
              <w:rPr>
                <w:rFonts w:cs="Arial"/>
                <w:color w:val="000000"/>
                <w:sz w:val="24"/>
                <w:szCs w:val="20"/>
                <w:lang w:val="sr-Cyrl-RS" w:eastAsia="ar-SA"/>
              </w:rPr>
              <w:t>прикључака</w:t>
            </w:r>
          </w:p>
        </w:tc>
      </w:tr>
      <w:tr w:rsidR="00FA370F" w:rsidRPr="00FA370F" w14:paraId="29B9F02F"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E2B87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Монтажа УПС уређаја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69CAF22F"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Оптимизован за уградњу </w:t>
            </w:r>
            <w:r w:rsidRPr="00FA370F">
              <w:rPr>
                <w:rFonts w:cs="Arial"/>
                <w:color w:val="000000"/>
                <w:sz w:val="24"/>
                <w:szCs w:val="20"/>
                <w:lang w:val="sr-Cyrl-CS" w:eastAsia="ar-SA"/>
              </w:rPr>
              <w:t xml:space="preserve">RACK </w:t>
            </w:r>
            <w:r w:rsidRPr="00FA370F">
              <w:rPr>
                <w:rFonts w:cs="Arial"/>
                <w:color w:val="000000"/>
                <w:sz w:val="24"/>
                <w:szCs w:val="20"/>
                <w:lang w:val="sr-Cyrl-RS" w:eastAsia="ar-SA"/>
              </w:rPr>
              <w:t xml:space="preserve">орман, максимално </w:t>
            </w:r>
            <w:r w:rsidRPr="00FA370F">
              <w:rPr>
                <w:rFonts w:cs="Arial"/>
                <w:color w:val="000000"/>
                <w:sz w:val="24"/>
                <w:szCs w:val="20"/>
                <w:lang w:val="en-AU" w:eastAsia="ar-SA"/>
              </w:rPr>
              <w:t>6</w:t>
            </w:r>
            <w:r w:rsidRPr="00FA370F">
              <w:rPr>
                <w:rFonts w:cs="Arial"/>
                <w:color w:val="000000"/>
                <w:sz w:val="24"/>
                <w:szCs w:val="20"/>
                <w:lang w:val="sr-Cyrl-RS" w:eastAsia="ar-SA"/>
              </w:rPr>
              <w:t>U</w:t>
            </w:r>
          </w:p>
        </w:tc>
      </w:tr>
      <w:tr w:rsidR="00FA370F" w:rsidRPr="00FA370F" w14:paraId="0BAE3034"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3FFF4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Гаранција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306C0D"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3 године </w:t>
            </w:r>
            <w:r w:rsidRPr="00FA370F">
              <w:rPr>
                <w:rFonts w:cs="Arial"/>
                <w:color w:val="000000"/>
                <w:sz w:val="24"/>
                <w:szCs w:val="20"/>
                <w:lang w:val="sr-Cyrl-RS" w:eastAsia="ar-SA"/>
              </w:rPr>
              <w:t xml:space="preserve">стандардне произвођачке </w:t>
            </w:r>
            <w:r w:rsidRPr="00FA370F">
              <w:rPr>
                <w:rFonts w:cs="Arial"/>
                <w:color w:val="000000"/>
                <w:sz w:val="24"/>
                <w:szCs w:val="20"/>
                <w:lang w:val="sr-Latn-RS" w:eastAsia="ar-SA"/>
              </w:rPr>
              <w:t>гаранције on-site за рад и делове</w:t>
            </w:r>
          </w:p>
        </w:tc>
      </w:tr>
    </w:tbl>
    <w:p w14:paraId="10BC661A" w14:textId="77777777" w:rsidR="00FA370F" w:rsidRPr="00FA370F" w:rsidRDefault="00FA370F" w:rsidP="00FA370F">
      <w:pPr>
        <w:suppressAutoHyphens/>
        <w:spacing w:before="0"/>
        <w:rPr>
          <w:rFonts w:cs="Arial"/>
          <w:b/>
          <w:sz w:val="24"/>
          <w:szCs w:val="20"/>
          <w:lang w:val="sr-Latn-RS" w:eastAsia="ar-SA"/>
        </w:rPr>
      </w:pPr>
    </w:p>
    <w:p w14:paraId="26A5A1AE" w14:textId="77777777" w:rsidR="00FA370F" w:rsidRPr="00FA370F" w:rsidRDefault="00FA370F" w:rsidP="00FA370F">
      <w:pPr>
        <w:numPr>
          <w:ilvl w:val="0"/>
          <w:numId w:val="95"/>
        </w:numPr>
        <w:suppressAutoHyphens/>
        <w:spacing w:before="0" w:after="200" w:line="276" w:lineRule="auto"/>
        <w:contextualSpacing/>
        <w:jc w:val="left"/>
        <w:rPr>
          <w:rFonts w:eastAsia="Calibri" w:cs="Arial"/>
          <w:b/>
          <w:lang w:val="sr-Latn-RS"/>
        </w:rPr>
      </w:pPr>
      <w:r w:rsidRPr="00FA370F">
        <w:rPr>
          <w:rFonts w:eastAsia="Calibri" w:cs="Arial"/>
          <w:b/>
          <w:lang w:val="sr-Cyrl-RS"/>
        </w:rPr>
        <w:t xml:space="preserve">19“ </w:t>
      </w:r>
      <w:r w:rsidRPr="00FA370F">
        <w:rPr>
          <w:rFonts w:eastAsia="Calibri" w:cs="Arial"/>
          <w:b/>
          <w:lang w:val="sr-Latn-RS"/>
        </w:rPr>
        <w:t xml:space="preserve">Rack </w:t>
      </w:r>
      <w:r w:rsidRPr="00FA370F">
        <w:rPr>
          <w:rFonts w:eastAsia="Calibri" w:cs="Arial"/>
          <w:b/>
          <w:lang w:val="sr-Cyrl-RS"/>
        </w:rPr>
        <w:t>ормар</w:t>
      </w:r>
    </w:p>
    <w:p w14:paraId="3B384676" w14:textId="53A09BC6" w:rsidR="00FA370F" w:rsidRPr="00FA370F" w:rsidRDefault="00FA370F" w:rsidP="00FA370F">
      <w:pPr>
        <w:suppressAutoHyphens/>
        <w:spacing w:before="0"/>
        <w:rPr>
          <w:rFonts w:cs="Arial"/>
          <w:sz w:val="24"/>
          <w:szCs w:val="20"/>
          <w:lang w:val="sr-Cyrl-RS" w:eastAsia="ar-SA"/>
        </w:rPr>
      </w:pPr>
      <w:r w:rsidRPr="00FA370F">
        <w:rPr>
          <w:rFonts w:cs="Arial"/>
          <w:sz w:val="24"/>
          <w:szCs w:val="20"/>
          <w:lang w:val="sr-Cyrl-RS" w:eastAsia="ar-SA"/>
        </w:rPr>
        <w:t xml:space="preserve">Спецификација 19“ </w:t>
      </w:r>
      <w:r w:rsidRPr="00FA370F">
        <w:rPr>
          <w:rFonts w:cs="Arial"/>
          <w:sz w:val="24"/>
          <w:szCs w:val="20"/>
          <w:lang w:eastAsia="ar-SA"/>
        </w:rPr>
        <w:t xml:space="preserve">rack </w:t>
      </w:r>
      <w:r w:rsidRPr="00FA370F">
        <w:rPr>
          <w:rFonts w:cs="Arial"/>
          <w:sz w:val="24"/>
          <w:szCs w:val="20"/>
          <w:lang w:val="sr-Cyrl-RS" w:eastAsia="ar-SA"/>
        </w:rPr>
        <w:t>ормара је дата у Табели 8</w:t>
      </w:r>
      <w:r>
        <w:rPr>
          <w:rFonts w:cs="Arial"/>
          <w:sz w:val="24"/>
          <w:szCs w:val="20"/>
          <w:lang w:val="sr-Cyrl-RS" w:eastAsia="ar-SA"/>
        </w:rPr>
        <w:t>.</w:t>
      </w:r>
    </w:p>
    <w:p w14:paraId="78F3E3D2" w14:textId="77777777" w:rsidR="00FA370F" w:rsidRPr="00FA370F" w:rsidRDefault="00FA370F" w:rsidP="00FA370F">
      <w:pPr>
        <w:spacing w:before="0" w:after="200" w:line="276" w:lineRule="auto"/>
        <w:ind w:left="1080"/>
        <w:contextualSpacing/>
        <w:rPr>
          <w:rFonts w:eastAsia="Calibri" w:cs="Arial"/>
          <w:lang w:val="sr-Cyrl-RS"/>
        </w:rPr>
      </w:pPr>
    </w:p>
    <w:p w14:paraId="3F77F004" w14:textId="77777777" w:rsidR="00FA370F" w:rsidRPr="00FA370F" w:rsidRDefault="00FA370F" w:rsidP="00FA370F">
      <w:pPr>
        <w:suppressAutoHyphens/>
        <w:spacing w:before="0"/>
        <w:rPr>
          <w:rFonts w:cs="Arial"/>
          <w:sz w:val="24"/>
          <w:szCs w:val="20"/>
          <w:lang w:val="sr-Cyrl-RS" w:eastAsia="ar-SA"/>
        </w:rPr>
      </w:pPr>
      <w:r w:rsidRPr="00FA370F">
        <w:rPr>
          <w:rFonts w:cs="Arial"/>
          <w:sz w:val="24"/>
          <w:szCs w:val="20"/>
          <w:lang w:val="sr-Cyrl-RS" w:eastAsia="ar-SA"/>
        </w:rPr>
        <w:t xml:space="preserve">Табела 8. Спецификација 19“ </w:t>
      </w:r>
      <w:r w:rsidRPr="00FA370F">
        <w:rPr>
          <w:rFonts w:cs="Arial"/>
          <w:sz w:val="24"/>
          <w:szCs w:val="20"/>
          <w:lang w:eastAsia="ar-SA"/>
        </w:rPr>
        <w:t xml:space="preserve">rack </w:t>
      </w:r>
      <w:r w:rsidRPr="00FA370F">
        <w:rPr>
          <w:rFonts w:cs="Arial"/>
          <w:sz w:val="24"/>
          <w:szCs w:val="20"/>
          <w:lang w:val="sr-Cyrl-RS" w:eastAsia="ar-SA"/>
        </w:rPr>
        <w:t>ормара</w:t>
      </w:r>
    </w:p>
    <w:p w14:paraId="773FA5B0" w14:textId="77777777" w:rsidR="00FA370F" w:rsidRPr="00FA370F" w:rsidRDefault="00FA370F" w:rsidP="00FA370F">
      <w:pPr>
        <w:suppressAutoHyphens/>
        <w:spacing w:before="0"/>
        <w:rPr>
          <w:rFonts w:cs="Arial"/>
          <w:b/>
          <w:sz w:val="24"/>
          <w:szCs w:val="20"/>
          <w:lang w:val="sr-Cyrl-RS" w:eastAsia="ar-SA"/>
        </w:rPr>
      </w:pPr>
    </w:p>
    <w:tbl>
      <w:tblPr>
        <w:tblW w:w="9356" w:type="dxa"/>
        <w:tblInd w:w="-34" w:type="dxa"/>
        <w:tblCellMar>
          <w:left w:w="0" w:type="dxa"/>
          <w:right w:w="0" w:type="dxa"/>
        </w:tblCellMar>
        <w:tblLook w:val="04A0" w:firstRow="1" w:lastRow="0" w:firstColumn="1" w:lastColumn="0" w:noHBand="0" w:noVBand="1"/>
      </w:tblPr>
      <w:tblGrid>
        <w:gridCol w:w="2269"/>
        <w:gridCol w:w="7087"/>
      </w:tblGrid>
      <w:tr w:rsidR="00FA370F" w:rsidRPr="00FA370F" w14:paraId="071C5E6A" w14:textId="77777777" w:rsidTr="00FA370F">
        <w:trPr>
          <w:trHeight w:val="315"/>
        </w:trPr>
        <w:tc>
          <w:tcPr>
            <w:tcW w:w="9356" w:type="dxa"/>
            <w:gridSpan w:val="2"/>
            <w:tcBorders>
              <w:top w:val="single" w:sz="8" w:space="0" w:color="auto"/>
              <w:left w:val="single" w:sz="8" w:space="0" w:color="auto"/>
              <w:bottom w:val="single" w:sz="8" w:space="0" w:color="auto"/>
              <w:right w:val="single" w:sz="8" w:space="0" w:color="auto"/>
            </w:tcBorders>
            <w:shd w:val="clear" w:color="auto" w:fill="D5DCE4"/>
            <w:noWrap/>
            <w:tcMar>
              <w:top w:w="0" w:type="dxa"/>
              <w:left w:w="108" w:type="dxa"/>
              <w:bottom w:w="0" w:type="dxa"/>
              <w:right w:w="108" w:type="dxa"/>
            </w:tcMar>
            <w:vAlign w:val="bottom"/>
            <w:hideMark/>
          </w:tcPr>
          <w:p w14:paraId="5FC441C7" w14:textId="77777777" w:rsidR="00FA370F" w:rsidRPr="00FA370F" w:rsidRDefault="00FA370F" w:rsidP="00FA370F">
            <w:pPr>
              <w:suppressAutoHyphens/>
              <w:spacing w:before="0" w:line="252" w:lineRule="auto"/>
              <w:jc w:val="left"/>
              <w:rPr>
                <w:rFonts w:ascii="Times New Roman" w:hAnsi="Times New Roman"/>
                <w:szCs w:val="20"/>
              </w:rPr>
            </w:pPr>
            <w:r w:rsidRPr="00FA370F">
              <w:rPr>
                <w:rFonts w:cs="Arial"/>
                <w:b/>
                <w:bCs/>
                <w:sz w:val="24"/>
                <w:szCs w:val="20"/>
                <w:lang w:val="sr-Cyrl-RS" w:eastAsia="ar-SA"/>
              </w:rPr>
              <w:t xml:space="preserve">19“ </w:t>
            </w:r>
            <w:r w:rsidRPr="00FA370F">
              <w:rPr>
                <w:rFonts w:cs="Arial"/>
                <w:b/>
                <w:bCs/>
                <w:sz w:val="24"/>
                <w:szCs w:val="20"/>
                <w:lang w:val="en-AU" w:eastAsia="ar-SA"/>
              </w:rPr>
              <w:t xml:space="preserve">Rack </w:t>
            </w:r>
            <w:r w:rsidRPr="00FA370F">
              <w:rPr>
                <w:rFonts w:cs="Arial"/>
                <w:b/>
                <w:bCs/>
                <w:sz w:val="24"/>
                <w:szCs w:val="20"/>
                <w:lang w:val="sr-Cyrl-RS" w:eastAsia="ar-SA"/>
              </w:rPr>
              <w:t>ормар</w:t>
            </w:r>
          </w:p>
        </w:tc>
      </w:tr>
      <w:tr w:rsidR="00FA370F" w:rsidRPr="00FA370F" w14:paraId="1A8C32DA"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5ECA4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Висина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838B84"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42</w:t>
            </w:r>
            <w:r w:rsidRPr="00FA370F">
              <w:rPr>
                <w:rFonts w:cs="Arial"/>
                <w:color w:val="000000"/>
                <w:sz w:val="24"/>
                <w:szCs w:val="20"/>
                <w:lang w:val="sr-Cyrl-CS" w:eastAsia="ar-SA"/>
              </w:rPr>
              <w:t xml:space="preserve">U, </w:t>
            </w:r>
            <w:r w:rsidRPr="00FA370F">
              <w:rPr>
                <w:rFonts w:cs="Arial"/>
                <w:color w:val="000000"/>
                <w:sz w:val="24"/>
                <w:szCs w:val="20"/>
                <w:lang w:val="sr-Cyrl-RS" w:eastAsia="ar-SA"/>
              </w:rPr>
              <w:t>перфорирана врата, оптимизован за уградњу сервера.</w:t>
            </w:r>
          </w:p>
        </w:tc>
      </w:tr>
      <w:tr w:rsidR="00FA370F" w:rsidRPr="00FA370F" w14:paraId="7AB0F86E"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879E4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Дубина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CEDAE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1200мм</w:t>
            </w:r>
          </w:p>
        </w:tc>
      </w:tr>
      <w:tr w:rsidR="00FA370F" w:rsidRPr="00FA370F" w14:paraId="4A27115E"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37815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Ширина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6A6164"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600мм</w:t>
            </w:r>
          </w:p>
        </w:tc>
      </w:tr>
    </w:tbl>
    <w:p w14:paraId="57D22D65" w14:textId="77777777" w:rsidR="00FA370F" w:rsidRPr="00FA370F" w:rsidRDefault="00FA370F" w:rsidP="00FA370F">
      <w:pPr>
        <w:suppressAutoHyphens/>
        <w:spacing w:before="0"/>
        <w:rPr>
          <w:rFonts w:cs="Arial"/>
          <w:b/>
          <w:sz w:val="24"/>
          <w:szCs w:val="20"/>
          <w:lang w:val="sr-Cyrl-RS" w:eastAsia="ar-SA"/>
        </w:rPr>
      </w:pPr>
    </w:p>
    <w:p w14:paraId="5133AE93" w14:textId="0DE67E4C" w:rsidR="00FA370F" w:rsidRPr="00FA370F" w:rsidRDefault="00FA370F" w:rsidP="00FA370F">
      <w:pPr>
        <w:pStyle w:val="ListParagraph"/>
        <w:numPr>
          <w:ilvl w:val="1"/>
          <w:numId w:val="99"/>
        </w:numPr>
        <w:suppressAutoHyphens/>
        <w:spacing w:before="0" w:after="0" w:line="240" w:lineRule="auto"/>
        <w:jc w:val="left"/>
        <w:rPr>
          <w:rFonts w:ascii="Arial" w:hAnsi="Arial" w:cs="Arial"/>
          <w:b/>
          <w:sz w:val="24"/>
          <w:lang w:val="sr-Latn-RS"/>
        </w:rPr>
      </w:pPr>
      <w:r w:rsidRPr="00FA370F">
        <w:rPr>
          <w:rFonts w:ascii="Arial" w:hAnsi="Arial" w:cs="Arial"/>
          <w:b/>
          <w:sz w:val="24"/>
          <w:lang w:val="sr-Latn-RS"/>
        </w:rPr>
        <w:t xml:space="preserve">Пратећа услуга (инсталације, имплементације, тестирања и пуштања у рад опреме; израде документације изведеног стања) </w:t>
      </w:r>
    </w:p>
    <w:p w14:paraId="46BD10F3" w14:textId="77777777" w:rsidR="00FA370F" w:rsidRPr="00FA370F" w:rsidRDefault="00FA370F" w:rsidP="00FA370F">
      <w:pPr>
        <w:suppressAutoHyphens/>
        <w:spacing w:before="0"/>
        <w:contextualSpacing/>
        <w:rPr>
          <w:rFonts w:cs="Arial"/>
          <w:b/>
          <w:sz w:val="24"/>
          <w:lang w:val="sr-Latn-RS" w:eastAsia="ar-SA"/>
        </w:rPr>
      </w:pPr>
    </w:p>
    <w:p w14:paraId="5E40020F" w14:textId="77777777" w:rsidR="00FA370F" w:rsidRPr="00FA370F" w:rsidRDefault="00FA370F" w:rsidP="00FA370F">
      <w:pPr>
        <w:suppressAutoHyphens/>
        <w:spacing w:before="0"/>
        <w:contextualSpacing/>
        <w:rPr>
          <w:rFonts w:cs="Arial"/>
          <w:b/>
          <w:sz w:val="24"/>
          <w:lang w:val="sr-Cyrl-RS" w:eastAsia="ar-SA"/>
        </w:rPr>
      </w:pPr>
      <w:r w:rsidRPr="00FA370F">
        <w:rPr>
          <w:rFonts w:cs="Arial"/>
          <w:b/>
          <w:sz w:val="24"/>
          <w:lang w:val="sr-Latn-RS" w:eastAsia="ar-SA"/>
        </w:rPr>
        <w:t xml:space="preserve">Инсталација SAP HANA сервера </w:t>
      </w:r>
      <w:r w:rsidRPr="00FA370F">
        <w:rPr>
          <w:rFonts w:cs="Arial"/>
          <w:b/>
          <w:sz w:val="24"/>
          <w:lang w:val="sr-Cyrl-RS" w:eastAsia="ar-SA"/>
        </w:rPr>
        <w:t xml:space="preserve">на бази </w:t>
      </w:r>
      <w:r w:rsidRPr="00FA370F">
        <w:rPr>
          <w:rFonts w:cs="Arial"/>
          <w:b/>
          <w:sz w:val="24"/>
          <w:lang w:val="en-AU" w:eastAsia="ar-SA"/>
        </w:rPr>
        <w:t xml:space="preserve">TDI </w:t>
      </w:r>
      <w:r w:rsidRPr="00FA370F">
        <w:rPr>
          <w:rFonts w:cs="Arial"/>
          <w:b/>
          <w:sz w:val="24"/>
          <w:lang w:val="sr-Cyrl-RS" w:eastAsia="ar-SA"/>
        </w:rPr>
        <w:t>метода</w:t>
      </w:r>
    </w:p>
    <w:p w14:paraId="589BD3BD" w14:textId="77777777" w:rsidR="00FA370F" w:rsidRPr="00FA370F" w:rsidRDefault="00FA370F" w:rsidP="00FA370F">
      <w:pPr>
        <w:suppressAutoHyphens/>
        <w:spacing w:before="0"/>
        <w:contextualSpacing/>
        <w:rPr>
          <w:rFonts w:cs="Arial"/>
          <w:b/>
          <w:sz w:val="24"/>
          <w:lang w:val="sr-Latn-RS" w:eastAsia="ar-SA"/>
        </w:rPr>
      </w:pPr>
    </w:p>
    <w:p w14:paraId="6D16CEC7" w14:textId="6D10D9C9" w:rsidR="00FA370F" w:rsidRPr="00FA370F" w:rsidRDefault="00FA370F" w:rsidP="00FA370F">
      <w:pPr>
        <w:suppressAutoHyphens/>
        <w:spacing w:before="0"/>
        <w:contextualSpacing/>
        <w:rPr>
          <w:rFonts w:cs="Arial"/>
          <w:sz w:val="24"/>
          <w:lang w:val="sr-Cyrl-RS" w:eastAsia="ar-SA"/>
        </w:rPr>
      </w:pPr>
      <w:r w:rsidRPr="00FA370F">
        <w:rPr>
          <w:rFonts w:cs="Arial"/>
          <w:sz w:val="24"/>
          <w:lang w:val="sr-Latn-RS" w:eastAsia="ar-SA"/>
        </w:rPr>
        <w:lastRenderedPageBreak/>
        <w:t xml:space="preserve">Спецификација услуга инсталације SAP HANA сервера на бази TDI метода је дата у Табели </w:t>
      </w:r>
      <w:r w:rsidRPr="00FA370F">
        <w:rPr>
          <w:rFonts w:cs="Arial"/>
          <w:sz w:val="24"/>
          <w:lang w:eastAsia="ar-SA"/>
        </w:rPr>
        <w:t>9</w:t>
      </w:r>
      <w:r>
        <w:rPr>
          <w:rFonts w:cs="Arial"/>
          <w:sz w:val="24"/>
          <w:lang w:val="sr-Cyrl-RS" w:eastAsia="ar-SA"/>
        </w:rPr>
        <w:t>.</w:t>
      </w:r>
    </w:p>
    <w:p w14:paraId="1F078F52" w14:textId="77777777" w:rsidR="00FA370F" w:rsidRPr="00FA370F" w:rsidRDefault="00FA370F" w:rsidP="00FA370F">
      <w:pPr>
        <w:suppressAutoHyphens/>
        <w:spacing w:before="0"/>
        <w:contextualSpacing/>
        <w:rPr>
          <w:rFonts w:cs="Arial"/>
          <w:color w:val="FF0000"/>
          <w:sz w:val="24"/>
          <w:lang w:val="sr-Latn-RS" w:eastAsia="ar-SA"/>
        </w:rPr>
      </w:pPr>
    </w:p>
    <w:p w14:paraId="00120D57" w14:textId="77777777" w:rsidR="00FA370F" w:rsidRPr="00FA370F" w:rsidRDefault="00FA370F" w:rsidP="00FA370F">
      <w:pPr>
        <w:suppressAutoHyphens/>
        <w:spacing w:before="0"/>
        <w:contextualSpacing/>
        <w:rPr>
          <w:rFonts w:cs="Arial"/>
          <w:sz w:val="24"/>
          <w:lang w:val="sr-Cyrl-RS" w:eastAsia="ar-SA"/>
        </w:rPr>
      </w:pPr>
      <w:r w:rsidRPr="00FA370F">
        <w:rPr>
          <w:rFonts w:cs="Arial"/>
          <w:sz w:val="24"/>
          <w:lang w:val="sr-Cyrl-RS" w:eastAsia="ar-SA"/>
        </w:rPr>
        <w:t xml:space="preserve">Сви инсталирани </w:t>
      </w:r>
      <w:r w:rsidRPr="00FA370F">
        <w:rPr>
          <w:rFonts w:cs="Arial"/>
          <w:sz w:val="24"/>
          <w:lang w:eastAsia="ar-SA"/>
        </w:rPr>
        <w:t xml:space="preserve">SAP HANA </w:t>
      </w:r>
      <w:r w:rsidRPr="00FA370F">
        <w:rPr>
          <w:rFonts w:cs="Arial"/>
          <w:sz w:val="24"/>
          <w:lang w:val="sr-Cyrl-RS" w:eastAsia="ar-SA"/>
        </w:rPr>
        <w:t xml:space="preserve">сервери морају испунити све критеријуме прописане од стране произвођача софтвера </w:t>
      </w:r>
      <w:r w:rsidRPr="00FA370F">
        <w:rPr>
          <w:rFonts w:cs="Arial"/>
          <w:sz w:val="24"/>
          <w:lang w:eastAsia="ar-SA"/>
        </w:rPr>
        <w:t xml:space="preserve">SAP </w:t>
      </w:r>
      <w:r w:rsidRPr="00FA370F">
        <w:rPr>
          <w:rFonts w:cs="Arial"/>
          <w:sz w:val="24"/>
          <w:lang w:val="sr-Cyrl-RS" w:eastAsia="ar-SA"/>
        </w:rPr>
        <w:t>што се доказује успешним тестирањем перформанси сервера коришћењем SAP HANA hardware configuration check tool.</w:t>
      </w:r>
    </w:p>
    <w:p w14:paraId="4F968032" w14:textId="77777777" w:rsidR="00FA370F" w:rsidRPr="00FA370F" w:rsidRDefault="00FA370F" w:rsidP="00FA370F">
      <w:pPr>
        <w:suppressAutoHyphens/>
        <w:spacing w:before="0"/>
        <w:contextualSpacing/>
        <w:rPr>
          <w:rFonts w:cs="Arial"/>
          <w:color w:val="FF0000"/>
          <w:sz w:val="24"/>
          <w:lang w:val="sr-Latn-RS" w:eastAsia="ar-SA"/>
        </w:rPr>
      </w:pPr>
    </w:p>
    <w:p w14:paraId="11F1A93E" w14:textId="1DAAD9BD" w:rsidR="00FA370F" w:rsidRPr="00FA370F" w:rsidRDefault="00FA370F" w:rsidP="00FA370F">
      <w:pPr>
        <w:suppressAutoHyphens/>
        <w:spacing w:before="0"/>
        <w:contextualSpacing/>
        <w:jc w:val="left"/>
        <w:rPr>
          <w:rFonts w:cs="Arial"/>
          <w:bCs/>
          <w:sz w:val="24"/>
          <w:lang w:val="sr-Cyrl-RS" w:eastAsia="ar-SA"/>
        </w:rPr>
      </w:pPr>
      <w:r w:rsidRPr="00FA370F">
        <w:rPr>
          <w:rFonts w:cs="Arial"/>
          <w:bCs/>
          <w:sz w:val="24"/>
          <w:lang w:val="sr-Latn-RS" w:eastAsia="ar-SA"/>
        </w:rPr>
        <w:t xml:space="preserve">Табела </w:t>
      </w:r>
      <w:r w:rsidRPr="00FA370F">
        <w:rPr>
          <w:rFonts w:cs="Arial"/>
          <w:bCs/>
          <w:sz w:val="24"/>
          <w:lang w:eastAsia="ar-SA"/>
        </w:rPr>
        <w:t>9</w:t>
      </w:r>
      <w:r w:rsidRPr="00FA370F">
        <w:rPr>
          <w:rFonts w:cs="Arial"/>
          <w:bCs/>
          <w:sz w:val="24"/>
          <w:lang w:val="sr-Latn-RS" w:eastAsia="ar-SA"/>
        </w:rPr>
        <w:t>: Спецификација услуга инсталације SAP HANA сервера</w:t>
      </w:r>
      <w:r w:rsidRPr="00FA370F">
        <w:rPr>
          <w:rFonts w:cs="Arial"/>
          <w:bCs/>
          <w:sz w:val="24"/>
          <w:lang w:val="sr-Cyrl-RS" w:eastAsia="ar-SA"/>
        </w:rPr>
        <w:t xml:space="preserve"> на бази TDI метода</w:t>
      </w:r>
    </w:p>
    <w:tbl>
      <w:tblPr>
        <w:tblW w:w="90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6849"/>
      </w:tblGrid>
      <w:tr w:rsidR="00FA370F" w:rsidRPr="00FA370F" w14:paraId="4DAE03C2" w14:textId="77777777" w:rsidTr="00EB4194">
        <w:trPr>
          <w:trHeight w:val="178"/>
        </w:trPr>
        <w:tc>
          <w:tcPr>
            <w:tcW w:w="9041" w:type="dxa"/>
            <w:gridSpan w:val="2"/>
            <w:shd w:val="clear" w:color="auto" w:fill="BDD6EE"/>
            <w:noWrap/>
            <w:vAlign w:val="bottom"/>
          </w:tcPr>
          <w:p w14:paraId="7EF665D8" w14:textId="77777777" w:rsidR="00FA370F" w:rsidRPr="00FA370F" w:rsidRDefault="00FA370F" w:rsidP="00FA370F">
            <w:pPr>
              <w:spacing w:before="0"/>
              <w:jc w:val="left"/>
              <w:rPr>
                <w:rFonts w:cs="Arial"/>
                <w:b/>
                <w:bCs/>
                <w:sz w:val="24"/>
                <w:lang w:val="en-AU" w:eastAsia="ar-SA"/>
              </w:rPr>
            </w:pPr>
            <w:r w:rsidRPr="00FA370F">
              <w:rPr>
                <w:rFonts w:cs="Arial"/>
                <w:b/>
                <w:bCs/>
                <w:sz w:val="24"/>
                <w:lang w:val="en-AU" w:eastAsia="ar-SA"/>
              </w:rPr>
              <w:t>Услуга инсталације SAP HANA сервера на бази TDI метода</w:t>
            </w:r>
          </w:p>
        </w:tc>
      </w:tr>
      <w:tr w:rsidR="00FA370F" w:rsidRPr="00FA370F" w14:paraId="453019B8" w14:textId="77777777" w:rsidTr="00EB4194">
        <w:trPr>
          <w:trHeight w:val="258"/>
        </w:trPr>
        <w:tc>
          <w:tcPr>
            <w:tcW w:w="2192" w:type="dxa"/>
            <w:shd w:val="clear" w:color="auto" w:fill="auto"/>
            <w:noWrap/>
            <w:vAlign w:val="center"/>
          </w:tcPr>
          <w:p w14:paraId="27D2FFB9" w14:textId="77777777" w:rsidR="00FA370F" w:rsidRPr="00FA370F" w:rsidRDefault="00FA370F" w:rsidP="00FA370F">
            <w:pPr>
              <w:suppressAutoHyphens/>
              <w:spacing w:before="0"/>
              <w:jc w:val="left"/>
              <w:rPr>
                <w:rFonts w:cs="Arial"/>
                <w:sz w:val="24"/>
                <w:lang w:val="sr-Latn-RS" w:eastAsia="ar-SA"/>
              </w:rPr>
            </w:pPr>
            <w:r w:rsidRPr="00FA370F">
              <w:rPr>
                <w:rFonts w:cs="Arial"/>
                <w:sz w:val="24"/>
                <w:lang w:val="sr-Latn-RS" w:eastAsia="ar-SA"/>
              </w:rPr>
              <w:t>Планирање</w:t>
            </w:r>
          </w:p>
        </w:tc>
        <w:tc>
          <w:tcPr>
            <w:tcW w:w="6848" w:type="dxa"/>
            <w:shd w:val="clear" w:color="auto" w:fill="auto"/>
            <w:noWrap/>
            <w:vAlign w:val="center"/>
          </w:tcPr>
          <w:p w14:paraId="64A9124E" w14:textId="77777777" w:rsidR="00FA370F" w:rsidRPr="00FA370F" w:rsidRDefault="00FA370F" w:rsidP="00FA370F">
            <w:pPr>
              <w:spacing w:before="0"/>
              <w:jc w:val="left"/>
              <w:rPr>
                <w:rFonts w:cs="Arial"/>
                <w:sz w:val="24"/>
                <w:lang w:val="sr-Latn-RS" w:eastAsia="ar-SA"/>
              </w:rPr>
            </w:pPr>
            <w:r w:rsidRPr="00FA370F">
              <w:rPr>
                <w:rFonts w:cs="Arial"/>
                <w:sz w:val="24"/>
                <w:lang w:val="sr-Latn-RS" w:eastAsia="ar-SA"/>
              </w:rPr>
              <w:t>Израда плана инсталације</w:t>
            </w:r>
          </w:p>
        </w:tc>
      </w:tr>
      <w:tr w:rsidR="00FA370F" w:rsidRPr="00FA370F" w14:paraId="45D9CFB9" w14:textId="77777777" w:rsidTr="00EB4194">
        <w:trPr>
          <w:trHeight w:val="169"/>
        </w:trPr>
        <w:tc>
          <w:tcPr>
            <w:tcW w:w="2192" w:type="dxa"/>
            <w:shd w:val="clear" w:color="auto" w:fill="auto"/>
            <w:noWrap/>
            <w:vAlign w:val="center"/>
          </w:tcPr>
          <w:p w14:paraId="61578A73" w14:textId="77777777" w:rsidR="00FA370F" w:rsidRPr="00FA370F" w:rsidRDefault="00FA370F" w:rsidP="00FA370F">
            <w:pPr>
              <w:suppressAutoHyphens/>
              <w:spacing w:before="0"/>
              <w:jc w:val="left"/>
              <w:rPr>
                <w:rFonts w:cs="Arial"/>
                <w:sz w:val="24"/>
                <w:lang w:val="sr-Latn-RS" w:eastAsia="ar-SA"/>
              </w:rPr>
            </w:pPr>
            <w:r w:rsidRPr="00FA370F">
              <w:rPr>
                <w:rFonts w:cs="Arial"/>
                <w:sz w:val="24"/>
                <w:lang w:val="sr-Latn-RS" w:eastAsia="ar-SA"/>
              </w:rPr>
              <w:t>Физичка монтажа</w:t>
            </w:r>
          </w:p>
        </w:tc>
        <w:tc>
          <w:tcPr>
            <w:tcW w:w="6848" w:type="dxa"/>
            <w:shd w:val="clear" w:color="auto" w:fill="auto"/>
            <w:noWrap/>
            <w:vAlign w:val="center"/>
          </w:tcPr>
          <w:p w14:paraId="7667391D"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Физичка монтажа и каблирање опреме у предвиђеном простору</w:t>
            </w:r>
          </w:p>
          <w:p w14:paraId="7106F77B"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Повезивање опреме на изворе електричног напајања</w:t>
            </w:r>
          </w:p>
          <w:p w14:paraId="335123E5"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Повезивање опреме на мрежну инфраструктуру</w:t>
            </w:r>
          </w:p>
          <w:p w14:paraId="4ADAC58F"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Иницијално укључивање опреме</w:t>
            </w:r>
          </w:p>
        </w:tc>
      </w:tr>
      <w:tr w:rsidR="00FA370F" w:rsidRPr="00FA370F" w14:paraId="38B3CE4D" w14:textId="77777777" w:rsidTr="00EB4194">
        <w:trPr>
          <w:trHeight w:val="169"/>
        </w:trPr>
        <w:tc>
          <w:tcPr>
            <w:tcW w:w="2192" w:type="dxa"/>
            <w:shd w:val="clear" w:color="auto" w:fill="auto"/>
            <w:noWrap/>
            <w:vAlign w:val="center"/>
          </w:tcPr>
          <w:p w14:paraId="5002BEB4" w14:textId="77777777" w:rsidR="00FA370F" w:rsidRPr="00FA370F" w:rsidRDefault="00FA370F" w:rsidP="00FA370F">
            <w:pPr>
              <w:suppressAutoHyphens/>
              <w:spacing w:before="0"/>
              <w:jc w:val="left"/>
              <w:rPr>
                <w:rFonts w:cs="Arial"/>
                <w:sz w:val="24"/>
                <w:lang w:val="sr-Latn-RS" w:eastAsia="ar-SA"/>
              </w:rPr>
            </w:pPr>
            <w:r w:rsidRPr="00FA370F">
              <w:rPr>
                <w:rFonts w:cs="Arial"/>
                <w:sz w:val="24"/>
                <w:lang w:val="sr-Latn-RS" w:eastAsia="ar-SA"/>
              </w:rPr>
              <w:t>Инсталација</w:t>
            </w:r>
          </w:p>
        </w:tc>
        <w:tc>
          <w:tcPr>
            <w:tcW w:w="6848" w:type="dxa"/>
            <w:shd w:val="clear" w:color="auto" w:fill="auto"/>
            <w:noWrap/>
            <w:vAlign w:val="center"/>
          </w:tcPr>
          <w:p w14:paraId="145AD8B5"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Aжурирање фирмвера и BIOS-a</w:t>
            </w:r>
          </w:p>
          <w:p w14:paraId="7C385F02"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Cyrl-RS"/>
              </w:rPr>
              <w:t>Конфигурација</w:t>
            </w:r>
            <w:r w:rsidRPr="00FA370F">
              <w:rPr>
                <w:rFonts w:eastAsia="Calibri" w:cs="Arial"/>
                <w:sz w:val="24"/>
                <w:lang w:val="sr-Latn-RS"/>
              </w:rPr>
              <w:t xml:space="preserve"> LAN </w:t>
            </w:r>
            <w:r w:rsidRPr="00FA370F">
              <w:rPr>
                <w:rFonts w:eastAsia="Calibri" w:cs="Arial"/>
                <w:sz w:val="24"/>
                <w:lang w:val="sr-Cyrl-RS"/>
              </w:rPr>
              <w:t xml:space="preserve">и </w:t>
            </w:r>
            <w:r w:rsidRPr="00FA370F">
              <w:rPr>
                <w:rFonts w:eastAsia="Calibri" w:cs="Arial"/>
                <w:sz w:val="24"/>
                <w:lang w:val="sr-Latn-RS"/>
              </w:rPr>
              <w:t>SAN</w:t>
            </w:r>
            <w:r w:rsidRPr="00FA370F">
              <w:rPr>
                <w:rFonts w:eastAsia="Calibri" w:cs="Arial"/>
                <w:sz w:val="24"/>
                <w:lang w:val="sr-Cyrl-RS"/>
              </w:rPr>
              <w:t xml:space="preserve"> мреже</w:t>
            </w:r>
          </w:p>
          <w:p w14:paraId="19A1C5F7"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Cyrl-RS"/>
              </w:rPr>
              <w:t xml:space="preserve">Конфигурација </w:t>
            </w:r>
            <w:r w:rsidRPr="00FA370F">
              <w:rPr>
                <w:rFonts w:eastAsia="Calibri" w:cs="Arial"/>
                <w:sz w:val="24"/>
                <w:lang w:val="en-AU"/>
              </w:rPr>
              <w:t xml:space="preserve">storage </w:t>
            </w:r>
            <w:r w:rsidRPr="00FA370F">
              <w:rPr>
                <w:rFonts w:eastAsia="Calibri" w:cs="Arial"/>
                <w:sz w:val="24"/>
                <w:lang w:val="sr-Cyrl-RS"/>
              </w:rPr>
              <w:t>система</w:t>
            </w:r>
          </w:p>
          <w:p w14:paraId="6E34607B"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Инсталација Hypervisor-a на серверима</w:t>
            </w:r>
          </w:p>
          <w:p w14:paraId="6A664106"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Инсталација оперативног система на серверима</w:t>
            </w:r>
          </w:p>
          <w:p w14:paraId="6FD96436"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Интеграција на мрежну инфраструктуру</w:t>
            </w:r>
          </w:p>
          <w:p w14:paraId="01E64E14"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Cyrl-RS"/>
              </w:rPr>
              <w:t>Тестирање перформанси сервера коришћењем SAP HANA hardware configuration check tool</w:t>
            </w:r>
          </w:p>
          <w:p w14:paraId="7B4DFC73"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Инсталација SAP HANA IMDB</w:t>
            </w:r>
          </w:p>
          <w:p w14:paraId="79DAC7E7"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Формирање „shadow” инстанци</w:t>
            </w:r>
          </w:p>
          <w:p w14:paraId="5933F110"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Формирање SAP HANA High Availability путем системске репликације</w:t>
            </w:r>
          </w:p>
        </w:tc>
      </w:tr>
      <w:tr w:rsidR="00FA370F" w:rsidRPr="00FA370F" w14:paraId="33C69753" w14:textId="77777777" w:rsidTr="00EB4194">
        <w:trPr>
          <w:trHeight w:val="169"/>
        </w:trPr>
        <w:tc>
          <w:tcPr>
            <w:tcW w:w="2192" w:type="dxa"/>
            <w:shd w:val="clear" w:color="auto" w:fill="auto"/>
            <w:noWrap/>
            <w:vAlign w:val="center"/>
          </w:tcPr>
          <w:p w14:paraId="64FE317E" w14:textId="77777777" w:rsidR="00FA370F" w:rsidRPr="00FA370F" w:rsidRDefault="00FA370F" w:rsidP="00FA370F">
            <w:pPr>
              <w:suppressAutoHyphens/>
              <w:spacing w:before="0"/>
              <w:jc w:val="left"/>
              <w:rPr>
                <w:rFonts w:cs="Arial"/>
                <w:sz w:val="24"/>
                <w:lang w:val="sr-Latn-RS" w:eastAsia="ar-SA"/>
              </w:rPr>
            </w:pPr>
            <w:r w:rsidRPr="00FA370F">
              <w:rPr>
                <w:rFonts w:cs="Arial"/>
                <w:sz w:val="24"/>
                <w:lang w:val="sr-Latn-RS" w:eastAsia="ar-SA"/>
              </w:rPr>
              <w:t>Тестирање система</w:t>
            </w:r>
          </w:p>
        </w:tc>
        <w:tc>
          <w:tcPr>
            <w:tcW w:w="6848" w:type="dxa"/>
            <w:shd w:val="clear" w:color="auto" w:fill="auto"/>
            <w:noWrap/>
            <w:vAlign w:val="center"/>
          </w:tcPr>
          <w:p w14:paraId="06BDA098" w14:textId="77777777" w:rsidR="00FA370F" w:rsidRPr="00FA370F" w:rsidRDefault="00FA370F" w:rsidP="00FA370F">
            <w:pPr>
              <w:spacing w:before="0"/>
              <w:jc w:val="left"/>
              <w:rPr>
                <w:rFonts w:cs="Arial"/>
                <w:sz w:val="24"/>
                <w:lang w:val="sr-Latn-RS" w:eastAsia="ar-SA"/>
              </w:rPr>
            </w:pPr>
          </w:p>
        </w:tc>
      </w:tr>
      <w:tr w:rsidR="00FA370F" w:rsidRPr="00FA370F" w14:paraId="463537F4" w14:textId="77777777" w:rsidTr="00EB4194">
        <w:trPr>
          <w:trHeight w:val="309"/>
        </w:trPr>
        <w:tc>
          <w:tcPr>
            <w:tcW w:w="2192" w:type="dxa"/>
            <w:shd w:val="clear" w:color="auto" w:fill="auto"/>
            <w:noWrap/>
            <w:vAlign w:val="center"/>
          </w:tcPr>
          <w:p w14:paraId="64A81627" w14:textId="77777777" w:rsidR="00FA370F" w:rsidRPr="00FA370F" w:rsidRDefault="00FA370F" w:rsidP="00FA370F">
            <w:pPr>
              <w:suppressAutoHyphens/>
              <w:spacing w:before="0"/>
              <w:jc w:val="left"/>
              <w:rPr>
                <w:rFonts w:cs="Arial"/>
                <w:sz w:val="24"/>
                <w:lang w:val="sr-Latn-RS" w:eastAsia="ar-SA"/>
              </w:rPr>
            </w:pPr>
            <w:r w:rsidRPr="00FA370F">
              <w:rPr>
                <w:rFonts w:cs="Arial"/>
                <w:sz w:val="24"/>
                <w:lang w:val="sr-Latn-RS" w:eastAsia="ar-SA"/>
              </w:rPr>
              <w:t>Израда документације изведеног стања</w:t>
            </w:r>
          </w:p>
        </w:tc>
        <w:tc>
          <w:tcPr>
            <w:tcW w:w="6848" w:type="dxa"/>
            <w:shd w:val="clear" w:color="auto" w:fill="auto"/>
            <w:noWrap/>
            <w:vAlign w:val="center"/>
          </w:tcPr>
          <w:p w14:paraId="1F66CF8E" w14:textId="77777777" w:rsidR="00FA370F" w:rsidRPr="00FA370F" w:rsidRDefault="00FA370F" w:rsidP="00FA370F">
            <w:pPr>
              <w:spacing w:before="0"/>
              <w:jc w:val="left"/>
              <w:rPr>
                <w:rFonts w:cs="Arial"/>
                <w:sz w:val="24"/>
                <w:lang w:val="sr-Latn-RS" w:eastAsia="ar-SA"/>
              </w:rPr>
            </w:pPr>
          </w:p>
        </w:tc>
      </w:tr>
    </w:tbl>
    <w:p w14:paraId="02B05C6B" w14:textId="77777777" w:rsidR="00FA370F" w:rsidRPr="00FA370F" w:rsidRDefault="00FA370F" w:rsidP="00FA370F">
      <w:pPr>
        <w:suppressAutoHyphens/>
        <w:spacing w:before="0"/>
        <w:rPr>
          <w:rFonts w:cs="Arial"/>
          <w:color w:val="FF0000"/>
          <w:lang w:val="sr-Latn-RS" w:eastAsia="ar-SA"/>
        </w:rPr>
      </w:pPr>
    </w:p>
    <w:p w14:paraId="2BC7B666" w14:textId="23FCA480" w:rsidR="00B54E52" w:rsidRDefault="00B54E52" w:rsidP="00B54E52">
      <w:pPr>
        <w:pStyle w:val="ListParagraph"/>
        <w:numPr>
          <w:ilvl w:val="1"/>
          <w:numId w:val="97"/>
        </w:numPr>
        <w:spacing w:before="0"/>
        <w:rPr>
          <w:rFonts w:ascii="Arial" w:hAnsi="Arial" w:cs="Arial"/>
          <w:b/>
          <w:sz w:val="24"/>
          <w:lang w:val="sr-Cyrl-RS"/>
        </w:rPr>
      </w:pPr>
      <w:r w:rsidRPr="00B54E52">
        <w:rPr>
          <w:rFonts w:ascii="Arial" w:hAnsi="Arial" w:cs="Arial"/>
          <w:b/>
          <w:sz w:val="24"/>
          <w:lang w:val="sr-Cyrl-RS"/>
        </w:rPr>
        <w:t>Документација која се доставља уз понуду</w:t>
      </w:r>
    </w:p>
    <w:p w14:paraId="1F47F6A7" w14:textId="3DE1DF0D" w:rsidR="00B54E52" w:rsidRPr="00B54E52" w:rsidRDefault="00B54E52" w:rsidP="00B54E52">
      <w:pPr>
        <w:pStyle w:val="ListParagraph"/>
        <w:spacing w:before="0"/>
        <w:ind w:left="0"/>
        <w:rPr>
          <w:rFonts w:ascii="Arial" w:hAnsi="Arial" w:cs="Arial"/>
          <w:sz w:val="24"/>
          <w:lang w:val="sr-Cyrl-RS"/>
        </w:rPr>
      </w:pPr>
      <w:r w:rsidRPr="00B54E52">
        <w:rPr>
          <w:rFonts w:ascii="Arial" w:hAnsi="Arial" w:cs="Arial"/>
          <w:sz w:val="24"/>
          <w:lang w:val="sr-Cyrl-RS"/>
        </w:rPr>
        <w:t xml:space="preserve">Техничка спецификација </w:t>
      </w:r>
      <w:r>
        <w:rPr>
          <w:rFonts w:ascii="Arial" w:hAnsi="Arial" w:cs="Arial"/>
          <w:sz w:val="24"/>
          <w:lang w:val="sr-Cyrl-RS"/>
        </w:rPr>
        <w:t xml:space="preserve">сваког </w:t>
      </w:r>
      <w:r w:rsidRPr="00B54E52">
        <w:rPr>
          <w:rFonts w:ascii="Arial" w:hAnsi="Arial" w:cs="Arial"/>
          <w:sz w:val="24"/>
          <w:lang w:val="sr-Cyrl-RS"/>
        </w:rPr>
        <w:t>понуђеног добра.</w:t>
      </w:r>
    </w:p>
    <w:p w14:paraId="36F3DF0A" w14:textId="4ECD0F10" w:rsidR="004A30DB" w:rsidRDefault="004A30DB" w:rsidP="004A30DB">
      <w:pPr>
        <w:spacing w:before="0"/>
        <w:contextualSpacing/>
        <w:rPr>
          <w:rFonts w:cs="Arial"/>
          <w:sz w:val="24"/>
          <w:lang w:val="sr-Cyrl-RS"/>
        </w:rPr>
      </w:pPr>
      <w:r>
        <w:rPr>
          <w:rFonts w:cs="Arial"/>
          <w:b/>
          <w:sz w:val="24"/>
          <w:lang w:val="sr-Cyrl-RS"/>
        </w:rPr>
        <w:t xml:space="preserve">НАПОМЕНА: </w:t>
      </w:r>
      <w:r w:rsidRPr="004A30DB">
        <w:rPr>
          <w:rFonts w:cs="Arial"/>
          <w:sz w:val="24"/>
          <w:lang w:val="sr-Cyrl-RS"/>
        </w:rPr>
        <w:t>Узимајући у обзир да се опрема набавља за потребе критичног система за рад предузећа неопходно је гарантовати компатабилност опреме и оптималан рад опреме као система. Опрема наведена под тачкам</w:t>
      </w:r>
      <w:r>
        <w:rPr>
          <w:rFonts w:cs="Arial"/>
          <w:sz w:val="24"/>
          <w:lang w:val="sr-Cyrl-RS"/>
        </w:rPr>
        <w:t>а 1, 2, 3, 4 и</w:t>
      </w:r>
      <w:r w:rsidRPr="004A30DB">
        <w:rPr>
          <w:rFonts w:cs="Arial"/>
          <w:sz w:val="24"/>
          <w:lang w:val="sr-Cyrl-RS"/>
        </w:rPr>
        <w:t xml:space="preserve"> 5 мора бити од истог произвођача или понуђач мора обезбедити потписану и оверену референтну потврду клијента да су сви елементи компатабилни и да SAP HANA неометано ради у продук</w:t>
      </w:r>
      <w:r>
        <w:rPr>
          <w:rFonts w:cs="Arial"/>
          <w:sz w:val="24"/>
          <w:lang w:val="sr-Cyrl-RS"/>
        </w:rPr>
        <w:t>цији на идентичној опреми коју п</w:t>
      </w:r>
      <w:r w:rsidRPr="004A30DB">
        <w:rPr>
          <w:rFonts w:cs="Arial"/>
          <w:sz w:val="24"/>
          <w:lang w:val="sr-Cyrl-RS"/>
        </w:rPr>
        <w:t>онуђач нуди по тачкама 1, 2, 3, 4 и 5.</w:t>
      </w:r>
    </w:p>
    <w:p w14:paraId="2767C2C5" w14:textId="2D4AEE3C" w:rsidR="00336305" w:rsidRDefault="00336305" w:rsidP="004A30DB">
      <w:pPr>
        <w:spacing w:before="0"/>
        <w:contextualSpacing/>
        <w:rPr>
          <w:rFonts w:cs="Arial"/>
          <w:sz w:val="24"/>
          <w:lang w:val="sr-Cyrl-RS"/>
        </w:rPr>
      </w:pPr>
    </w:p>
    <w:p w14:paraId="2EA23536" w14:textId="1A41DF56" w:rsidR="00336305" w:rsidRDefault="00336305" w:rsidP="004A30DB">
      <w:pPr>
        <w:spacing w:before="0"/>
        <w:contextualSpacing/>
        <w:rPr>
          <w:rFonts w:cs="Arial"/>
          <w:sz w:val="24"/>
          <w:lang w:val="sr-Cyrl-RS"/>
        </w:rPr>
      </w:pPr>
    </w:p>
    <w:p w14:paraId="436ECDBB" w14:textId="16D7C027" w:rsidR="00756A02" w:rsidRPr="008112A2" w:rsidRDefault="007158D7" w:rsidP="003C324F">
      <w:pPr>
        <w:pStyle w:val="Heading10"/>
        <w:numPr>
          <w:ilvl w:val="0"/>
          <w:numId w:val="12"/>
        </w:numPr>
        <w:jc w:val="both"/>
        <w:rPr>
          <w:rFonts w:cs="Arial"/>
          <w:sz w:val="24"/>
          <w:szCs w:val="24"/>
          <w:lang w:val="sr-Cyrl-RS"/>
        </w:rPr>
      </w:pPr>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46431F" w:rsidRPr="00EC5BB4" w14:paraId="1866302B" w14:textId="77777777" w:rsidTr="008112A2">
        <w:trPr>
          <w:jc w:val="center"/>
        </w:trPr>
        <w:tc>
          <w:tcPr>
            <w:tcW w:w="729" w:type="dxa"/>
            <w:vAlign w:val="center"/>
          </w:tcPr>
          <w:p w14:paraId="470B6614" w14:textId="325C1B69" w:rsidR="0046431F" w:rsidRPr="0046431F" w:rsidRDefault="0083545C" w:rsidP="003A4822">
            <w:pPr>
              <w:jc w:val="center"/>
              <w:rPr>
                <w:rFonts w:cs="Arial"/>
                <w:color w:val="000000" w:themeColor="text1"/>
                <w:sz w:val="24"/>
                <w:szCs w:val="24"/>
                <w:lang w:val="sr-Cyrl-RS"/>
              </w:rPr>
            </w:pPr>
            <w:r>
              <w:rPr>
                <w:rFonts w:cs="Arial"/>
                <w:color w:val="000000" w:themeColor="text1"/>
                <w:sz w:val="24"/>
                <w:szCs w:val="24"/>
                <w:lang w:val="sr-Cyrl-RS"/>
              </w:rPr>
              <w:t>5</w:t>
            </w:r>
            <w:r w:rsidR="0046431F">
              <w:rPr>
                <w:rFonts w:cs="Arial"/>
                <w:color w:val="000000" w:themeColor="text1"/>
                <w:sz w:val="24"/>
                <w:szCs w:val="24"/>
                <w:lang w:val="sr-Cyrl-RS"/>
              </w:rPr>
              <w:t>.</w:t>
            </w:r>
          </w:p>
        </w:tc>
        <w:tc>
          <w:tcPr>
            <w:tcW w:w="8430" w:type="dxa"/>
          </w:tcPr>
          <w:p w14:paraId="7C1BCCE5" w14:textId="77777777" w:rsidR="0046431F" w:rsidRPr="0046431F" w:rsidRDefault="0046431F" w:rsidP="0046431F">
            <w:pPr>
              <w:autoSpaceDE w:val="0"/>
              <w:autoSpaceDN w:val="0"/>
              <w:adjustRightInd w:val="0"/>
              <w:rPr>
                <w:rFonts w:cs="Arial"/>
                <w:b/>
                <w:sz w:val="24"/>
                <w:szCs w:val="24"/>
              </w:rPr>
            </w:pPr>
            <w:r w:rsidRPr="0046431F">
              <w:rPr>
                <w:rFonts w:cs="Arial"/>
                <w:b/>
                <w:sz w:val="24"/>
                <w:szCs w:val="24"/>
              </w:rPr>
              <w:t>Финансијски капацитет</w:t>
            </w:r>
          </w:p>
          <w:p w14:paraId="519076D5" w14:textId="4365F39C"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Услов</w:t>
            </w:r>
            <w:r w:rsidRPr="0046431F">
              <w:rPr>
                <w:rFonts w:cs="Arial"/>
                <w:b/>
                <w:sz w:val="24"/>
                <w:szCs w:val="24"/>
                <w:u w:val="single"/>
                <w:lang w:val="sr-Cyrl-RS"/>
              </w:rPr>
              <w:t>и</w:t>
            </w:r>
            <w:r>
              <w:rPr>
                <w:rFonts w:cs="Arial"/>
                <w:b/>
                <w:sz w:val="24"/>
                <w:szCs w:val="24"/>
                <w:u w:val="single"/>
                <w:lang w:val="sr-Cyrl-RS"/>
              </w:rPr>
              <w:t>:</w:t>
            </w:r>
          </w:p>
          <w:p w14:paraId="2E2BBD25" w14:textId="77777777" w:rsidR="0046431F" w:rsidRPr="0046431F" w:rsidRDefault="0046431F" w:rsidP="0046431F">
            <w:pPr>
              <w:autoSpaceDE w:val="0"/>
              <w:autoSpaceDN w:val="0"/>
              <w:adjustRightInd w:val="0"/>
              <w:spacing w:before="0"/>
              <w:contextualSpacing/>
              <w:rPr>
                <w:rFonts w:cs="Arial"/>
                <w:sz w:val="24"/>
                <w:szCs w:val="24"/>
              </w:rPr>
            </w:pPr>
            <w:r w:rsidRPr="0046431F">
              <w:rPr>
                <w:rFonts w:cs="Arial"/>
                <w:sz w:val="24"/>
                <w:szCs w:val="24"/>
              </w:rPr>
              <w:t xml:space="preserve">Понуђач располаже неопходним </w:t>
            </w:r>
            <w:r w:rsidRPr="0046431F">
              <w:rPr>
                <w:rFonts w:cs="Arial"/>
                <w:b/>
                <w:sz w:val="24"/>
                <w:szCs w:val="24"/>
              </w:rPr>
              <w:t>финансијским капацитетом</w:t>
            </w:r>
            <w:r w:rsidRPr="0046431F">
              <w:rPr>
                <w:rFonts w:cs="Arial"/>
                <w:sz w:val="24"/>
                <w:szCs w:val="24"/>
              </w:rPr>
              <w:t>:</w:t>
            </w:r>
          </w:p>
          <w:p w14:paraId="3ECC4F56" w14:textId="66E6BCCC" w:rsidR="0046431F" w:rsidRPr="0046431F" w:rsidRDefault="0046431F" w:rsidP="00FE7CD6">
            <w:pPr>
              <w:widowControl w:val="0"/>
              <w:numPr>
                <w:ilvl w:val="0"/>
                <w:numId w:val="51"/>
              </w:numPr>
              <w:spacing w:before="0" w:after="200" w:line="274" w:lineRule="exact"/>
              <w:contextualSpacing/>
              <w:jc w:val="left"/>
              <w:rPr>
                <w:rFonts w:cs="Arial"/>
                <w:bCs/>
                <w:sz w:val="24"/>
                <w:szCs w:val="24"/>
                <w:lang w:val="sr-Cyrl-CS"/>
              </w:rPr>
            </w:pPr>
            <w:r w:rsidRPr="0046431F">
              <w:rPr>
                <w:rFonts w:cs="Arial"/>
                <w:color w:val="000000"/>
                <w:sz w:val="24"/>
                <w:szCs w:val="24"/>
                <w:lang w:val="sr-Cyrl-RS" w:eastAsia="sr-Latn-CS"/>
              </w:rPr>
              <w:t xml:space="preserve">ако </w:t>
            </w:r>
            <w:r w:rsidRPr="0046431F">
              <w:rPr>
                <w:rFonts w:cs="Arial"/>
                <w:color w:val="000000"/>
                <w:sz w:val="24"/>
                <w:szCs w:val="24"/>
                <w:lang w:val="sr-Latn-CS" w:eastAsia="sr-Latn-CS"/>
              </w:rPr>
              <w:t>је у претход</w:t>
            </w:r>
            <w:r>
              <w:rPr>
                <w:rFonts w:cs="Arial"/>
                <w:color w:val="000000"/>
                <w:sz w:val="24"/>
                <w:szCs w:val="24"/>
                <w:lang w:val="sr-Latn-CS" w:eastAsia="sr-Latn-CS"/>
              </w:rPr>
              <w:t>не три обрачунске године (2017</w:t>
            </w:r>
            <w:r w:rsidRPr="0046431F">
              <w:rPr>
                <w:rFonts w:cs="Arial"/>
                <w:color w:val="000000"/>
                <w:sz w:val="24"/>
                <w:szCs w:val="24"/>
                <w:lang w:val="sr-Latn-CS" w:eastAsia="sr-Latn-CS"/>
              </w:rPr>
              <w:t>,</w:t>
            </w:r>
            <w:r w:rsidRPr="0046431F">
              <w:rPr>
                <w:rFonts w:cs="Arial"/>
                <w:color w:val="000000"/>
                <w:sz w:val="24"/>
                <w:szCs w:val="24"/>
                <w:lang w:val="sr-Cyrl-RS" w:eastAsia="sr-Latn-CS"/>
              </w:rPr>
              <w:t xml:space="preserve"> </w:t>
            </w:r>
            <w:r>
              <w:rPr>
                <w:rFonts w:cs="Arial"/>
                <w:color w:val="000000"/>
                <w:sz w:val="24"/>
                <w:szCs w:val="24"/>
                <w:lang w:val="sr-Latn-CS" w:eastAsia="sr-Latn-CS"/>
              </w:rPr>
              <w:t>2016. и 2015</w:t>
            </w:r>
            <w:r w:rsidRPr="0046431F">
              <w:rPr>
                <w:rFonts w:cs="Arial"/>
                <w:color w:val="000000"/>
                <w:sz w:val="24"/>
                <w:szCs w:val="24"/>
                <w:lang w:val="sr-Latn-CS" w:eastAsia="sr-Latn-CS"/>
              </w:rPr>
              <w:t>.) остварио пословни пр</w:t>
            </w:r>
            <w:r w:rsidR="0089043B">
              <w:rPr>
                <w:rFonts w:cs="Arial"/>
                <w:color w:val="000000"/>
                <w:sz w:val="24"/>
                <w:szCs w:val="24"/>
                <w:lang w:val="sr-Latn-CS" w:eastAsia="sr-Latn-CS"/>
              </w:rPr>
              <w:t>иход у мининималном износу од  4</w:t>
            </w:r>
            <w:r w:rsidRPr="0046431F">
              <w:rPr>
                <w:rFonts w:cs="Arial"/>
                <w:color w:val="000000"/>
                <w:sz w:val="24"/>
                <w:szCs w:val="24"/>
                <w:lang w:val="sr-Latn-CS" w:eastAsia="sr-Latn-CS"/>
              </w:rPr>
              <w:t>00.000.000,00 динара;</w:t>
            </w:r>
          </w:p>
          <w:p w14:paraId="70D791D9" w14:textId="67671818" w:rsidR="0046431F" w:rsidRDefault="00E01DF0" w:rsidP="0089043B">
            <w:pPr>
              <w:widowControl w:val="0"/>
              <w:numPr>
                <w:ilvl w:val="0"/>
                <w:numId w:val="51"/>
              </w:numPr>
              <w:spacing w:before="0" w:after="200" w:line="274" w:lineRule="exact"/>
              <w:contextualSpacing/>
              <w:jc w:val="left"/>
              <w:rPr>
                <w:rFonts w:cs="Arial"/>
                <w:bCs/>
                <w:sz w:val="24"/>
                <w:szCs w:val="24"/>
                <w:lang w:val="sr-Cyrl-CS"/>
              </w:rPr>
            </w:pPr>
            <w:r>
              <w:rPr>
                <w:rFonts w:cs="Arial"/>
                <w:bCs/>
                <w:sz w:val="24"/>
                <w:szCs w:val="24"/>
                <w:lang w:val="sr-Cyrl-CS"/>
              </w:rPr>
              <w:t>ако у последњих  6 (словима: шест</w:t>
            </w:r>
            <w:r w:rsidR="0046431F" w:rsidRPr="0046431F">
              <w:rPr>
                <w:rFonts w:cs="Arial"/>
                <w:bCs/>
                <w:sz w:val="24"/>
                <w:szCs w:val="24"/>
                <w:lang w:val="sr-Cyrl-CS"/>
              </w:rPr>
              <w:t xml:space="preserve">) месеци пре дана објављивања Позива за подношење понуда на Порталу ЈН, није имао </w:t>
            </w:r>
            <w:r w:rsidR="0046431F">
              <w:rPr>
                <w:rFonts w:cs="Arial"/>
                <w:bCs/>
                <w:sz w:val="24"/>
                <w:szCs w:val="24"/>
                <w:lang w:val="sr-Cyrl-RS"/>
              </w:rPr>
              <w:t>блокаду</w:t>
            </w:r>
            <w:r w:rsidR="0046431F" w:rsidRPr="0046431F">
              <w:rPr>
                <w:rFonts w:cs="Arial"/>
                <w:bCs/>
                <w:sz w:val="24"/>
                <w:szCs w:val="24"/>
                <w:lang w:val="sr-Cyrl-CS"/>
              </w:rPr>
              <w:t xml:space="preserve"> својим текућим рачунима.</w:t>
            </w:r>
          </w:p>
          <w:p w14:paraId="79143F3C" w14:textId="77777777" w:rsidR="00E01DF0" w:rsidRPr="0089043B" w:rsidRDefault="00E01DF0" w:rsidP="00E01DF0">
            <w:pPr>
              <w:widowControl w:val="0"/>
              <w:spacing w:before="0" w:after="200" w:line="274" w:lineRule="exact"/>
              <w:ind w:left="780"/>
              <w:contextualSpacing/>
              <w:jc w:val="left"/>
              <w:rPr>
                <w:rFonts w:cs="Arial"/>
                <w:bCs/>
                <w:sz w:val="24"/>
                <w:szCs w:val="24"/>
                <w:lang w:val="sr-Cyrl-CS"/>
              </w:rPr>
            </w:pPr>
          </w:p>
          <w:p w14:paraId="05717AE2" w14:textId="306C8825"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Доказ</w:t>
            </w:r>
            <w:r w:rsidRPr="0046431F">
              <w:rPr>
                <w:rFonts w:cs="Arial"/>
                <w:b/>
                <w:sz w:val="24"/>
                <w:szCs w:val="24"/>
                <w:u w:val="single"/>
                <w:lang w:val="sr-Cyrl-RS"/>
              </w:rPr>
              <w:t>и</w:t>
            </w:r>
            <w:r w:rsidRPr="0046431F">
              <w:rPr>
                <w:rFonts w:cs="Arial"/>
                <w:b/>
                <w:sz w:val="24"/>
                <w:szCs w:val="24"/>
                <w:u w:val="single"/>
              </w:rPr>
              <w:t>:</w:t>
            </w:r>
          </w:p>
          <w:p w14:paraId="6D83F3D6" w14:textId="77777777" w:rsidR="0046431F" w:rsidRPr="0046431F" w:rsidRDefault="0046431F" w:rsidP="00FE7CD6">
            <w:pPr>
              <w:widowControl w:val="0"/>
              <w:numPr>
                <w:ilvl w:val="0"/>
                <w:numId w:val="53"/>
              </w:numPr>
              <w:spacing w:before="0" w:line="269" w:lineRule="exact"/>
              <w:rPr>
                <w:rFonts w:cs="Arial"/>
                <w:color w:val="000000"/>
                <w:sz w:val="24"/>
                <w:szCs w:val="24"/>
                <w:lang w:val="sr-Latn-CS" w:eastAsia="sr-Latn-CS"/>
              </w:rPr>
            </w:pPr>
            <w:r w:rsidRPr="0046431F">
              <w:rPr>
                <w:rFonts w:cs="Arial"/>
                <w:color w:val="000000"/>
                <w:sz w:val="24"/>
                <w:szCs w:val="24"/>
                <w:lang w:val="sr-Latn-CS" w:eastAsia="sr-Latn-CS"/>
              </w:rPr>
              <w:t xml:space="preserve">Финансијски извештаји – Биланс стања и биланс успеха оверен и потписан од стране овлашћеног лица, као и Извештај предузећа заревизију - екстерног ревизора о обављеној ревизији, односно мишљења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 2016. и 2017.)  или извештај о бонитету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 издат од Агенције за привредне регистре;</w:t>
            </w:r>
          </w:p>
          <w:p w14:paraId="7A2E3A5F" w14:textId="742772DA" w:rsidR="0046431F" w:rsidRPr="0046431F" w:rsidRDefault="0046431F" w:rsidP="00FE7CD6">
            <w:pPr>
              <w:numPr>
                <w:ilvl w:val="1"/>
                <w:numId w:val="52"/>
              </w:numPr>
              <w:tabs>
                <w:tab w:val="num" w:pos="1080"/>
              </w:tabs>
              <w:spacing w:before="0"/>
              <w:ind w:left="718"/>
              <w:rPr>
                <w:rFonts w:cs="Arial"/>
                <w:sz w:val="24"/>
                <w:szCs w:val="24"/>
              </w:rPr>
            </w:pPr>
            <w:r w:rsidRPr="0046431F">
              <w:rPr>
                <w:rFonts w:cs="Arial"/>
                <w:sz w:val="24"/>
                <w:szCs w:val="24"/>
              </w:rPr>
              <w:t>потврда о подацима о ликвидности издата од стране Народне банке Србије  – Одсек принудне наплате, за период од претходних</w:t>
            </w:r>
            <w:r w:rsidRPr="0046431F">
              <w:rPr>
                <w:rFonts w:cs="Arial"/>
                <w:sz w:val="24"/>
                <w:szCs w:val="24"/>
                <w:lang w:val="sr-Cyrl-RS"/>
              </w:rPr>
              <w:t xml:space="preserve"> </w:t>
            </w:r>
            <w:r w:rsidR="00E01DF0">
              <w:rPr>
                <w:rFonts w:cs="Arial"/>
                <w:sz w:val="24"/>
                <w:szCs w:val="24"/>
              </w:rPr>
              <w:t>6</w:t>
            </w:r>
            <w:r w:rsidRPr="0046431F">
              <w:rPr>
                <w:rFonts w:cs="Arial"/>
                <w:sz w:val="24"/>
                <w:szCs w:val="24"/>
                <w:lang w:val="sr-Cyrl-RS"/>
              </w:rPr>
              <w:t xml:space="preserve"> </w:t>
            </w:r>
            <w:r w:rsidRPr="0046431F">
              <w:rPr>
                <w:rFonts w:cs="Arial"/>
                <w:sz w:val="24"/>
                <w:szCs w:val="24"/>
              </w:rPr>
              <w:t>(словима:</w:t>
            </w:r>
            <w:r w:rsidRPr="0046431F">
              <w:rPr>
                <w:rFonts w:cs="Arial"/>
                <w:sz w:val="24"/>
                <w:szCs w:val="24"/>
                <w:lang w:val="sr-Cyrl-RS"/>
              </w:rPr>
              <w:t xml:space="preserve"> </w:t>
            </w:r>
            <w:r w:rsidR="00E01DF0">
              <w:rPr>
                <w:rFonts w:cs="Arial"/>
                <w:sz w:val="24"/>
                <w:szCs w:val="24"/>
              </w:rPr>
              <w:t>шест</w:t>
            </w:r>
            <w:r w:rsidRPr="0046431F">
              <w:rPr>
                <w:rFonts w:cs="Arial"/>
                <w:sz w:val="24"/>
                <w:szCs w:val="24"/>
              </w:rPr>
              <w:t>) месеци пре дана објављивања Позива за подношење понуда</w:t>
            </w:r>
            <w:r w:rsidRPr="0046431F">
              <w:rPr>
                <w:rFonts w:cs="Arial"/>
                <w:sz w:val="24"/>
                <w:szCs w:val="24"/>
                <w:lang w:val="sr-Cyrl-RS"/>
              </w:rPr>
              <w:t xml:space="preserve"> на Порталу ЈН</w:t>
            </w:r>
            <w:r w:rsidR="00E01DF0">
              <w:rPr>
                <w:rFonts w:cs="Arial"/>
                <w:sz w:val="24"/>
                <w:szCs w:val="24"/>
                <w:lang w:val="sr-Cyrl-RS"/>
              </w:rPr>
              <w:t xml:space="preserve"> или Изјава да је податак јавно доступан на сајту Народне банке Србије са наведеним линком</w:t>
            </w:r>
            <w:r w:rsidRPr="0046431F">
              <w:rPr>
                <w:rFonts w:cs="Arial"/>
                <w:sz w:val="24"/>
                <w:szCs w:val="24"/>
              </w:rPr>
              <w:t>;</w:t>
            </w:r>
          </w:p>
          <w:p w14:paraId="5A82426D" w14:textId="77777777" w:rsidR="0046431F" w:rsidRPr="0046431F" w:rsidRDefault="0046431F" w:rsidP="0046431F">
            <w:pPr>
              <w:spacing w:before="0"/>
              <w:rPr>
                <w:rFonts w:cs="Arial"/>
                <w:color w:val="000000" w:themeColor="text1"/>
                <w:sz w:val="24"/>
                <w:szCs w:val="24"/>
              </w:rPr>
            </w:pPr>
            <w:r w:rsidRPr="0046431F">
              <w:rPr>
                <w:rFonts w:cs="Arial"/>
                <w:color w:val="000000" w:themeColor="text1"/>
                <w:sz w:val="24"/>
                <w:szCs w:val="24"/>
              </w:rPr>
              <w:t>односно страни понуђачи:</w:t>
            </w:r>
          </w:p>
          <w:p w14:paraId="523B2970" w14:textId="77777777" w:rsidR="0046431F" w:rsidRPr="0046431F" w:rsidRDefault="0046431F" w:rsidP="00FE7CD6">
            <w:pPr>
              <w:widowControl w:val="0"/>
              <w:numPr>
                <w:ilvl w:val="0"/>
                <w:numId w:val="53"/>
              </w:numPr>
              <w:shd w:val="clear" w:color="auto" w:fill="FFFFFF"/>
              <w:spacing w:before="0" w:line="269" w:lineRule="exact"/>
              <w:ind w:left="718" w:hanging="358"/>
              <w:rPr>
                <w:rFonts w:cs="Arial"/>
                <w:color w:val="000000"/>
                <w:sz w:val="24"/>
                <w:szCs w:val="24"/>
                <w:lang w:eastAsia="sr-Latn-CS"/>
              </w:rPr>
            </w:pPr>
            <w:r w:rsidRPr="0046431F">
              <w:rPr>
                <w:rFonts w:cs="Arial"/>
                <w:color w:val="000000"/>
                <w:sz w:val="24"/>
                <w:szCs w:val="24"/>
                <w:lang w:val="sr-Latn-CS" w:eastAsia="sr-Latn-CS"/>
              </w:rPr>
              <w:t xml:space="preserve">Финансијски извештаји – Биланс стања и биланс успеха са мишљењем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субјект ревизије за наведене године;</w:t>
            </w:r>
          </w:p>
          <w:p w14:paraId="1B57F532" w14:textId="42B17F5C" w:rsidR="0046431F" w:rsidRPr="00E37C4A" w:rsidRDefault="0046431F" w:rsidP="0046431F">
            <w:pPr>
              <w:autoSpaceDE w:val="0"/>
              <w:autoSpaceDN w:val="0"/>
              <w:adjustRightInd w:val="0"/>
              <w:spacing w:before="0"/>
              <w:contextualSpacing/>
              <w:rPr>
                <w:rFonts w:cs="Arial"/>
                <w:b/>
                <w:sz w:val="24"/>
                <w:szCs w:val="24"/>
              </w:rPr>
            </w:pPr>
            <w:r w:rsidRPr="0046431F">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w:t>
            </w:r>
            <w:r w:rsidRPr="0046431F">
              <w:rPr>
                <w:rFonts w:cs="Arial"/>
                <w:sz w:val="24"/>
                <w:szCs w:val="24"/>
              </w:rPr>
              <w:lastRenderedPageBreak/>
              <w:t>дванаест) месеци пре дана објављивања позива</w:t>
            </w:r>
            <w:r w:rsidRPr="0046431F">
              <w:rPr>
                <w:rFonts w:cs="Arial"/>
                <w:sz w:val="24"/>
                <w:szCs w:val="24"/>
                <w:lang w:val="sr-Cyrl-RS"/>
              </w:rPr>
              <w:t xml:space="preserve"> за подношење понуда на Порталу ЈН</w:t>
            </w:r>
            <w:r w:rsidRPr="0046431F">
              <w:rPr>
                <w:rFonts w:cs="Arial"/>
                <w:sz w:val="24"/>
                <w:szCs w:val="24"/>
              </w:rPr>
              <w:t>.</w:t>
            </w: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31A7A461" w14:textId="239B02CF" w:rsidR="00E37C4A" w:rsidRDefault="00E37C4A" w:rsidP="00A55509">
            <w:pPr>
              <w:autoSpaceDE w:val="0"/>
              <w:autoSpaceDN w:val="0"/>
              <w:adjustRightInd w:val="0"/>
              <w:spacing w:before="0"/>
              <w:contextualSpacing/>
              <w:rPr>
                <w:rFonts w:cs="Arial"/>
                <w:b/>
                <w:sz w:val="24"/>
                <w:szCs w:val="24"/>
              </w:rPr>
            </w:pPr>
            <w:r w:rsidRPr="00E37C4A">
              <w:rPr>
                <w:rFonts w:cs="Arial"/>
                <w:b/>
                <w:sz w:val="24"/>
                <w:szCs w:val="24"/>
              </w:rPr>
              <w:t xml:space="preserve">Пословни капацитет </w:t>
            </w:r>
          </w:p>
          <w:p w14:paraId="0CC77467" w14:textId="77777777" w:rsidR="005E078B" w:rsidRPr="00E37C4A" w:rsidRDefault="005E078B" w:rsidP="00A55509">
            <w:pPr>
              <w:autoSpaceDE w:val="0"/>
              <w:autoSpaceDN w:val="0"/>
              <w:adjustRightInd w:val="0"/>
              <w:spacing w:before="0"/>
              <w:contextualSpacing/>
              <w:rPr>
                <w:rFonts w:cs="Arial"/>
                <w:b/>
                <w:sz w:val="24"/>
                <w:szCs w:val="24"/>
              </w:rPr>
            </w:pPr>
          </w:p>
          <w:p w14:paraId="28F2B4EF" w14:textId="641A9FC3" w:rsidR="00994B4B" w:rsidRPr="005E078B" w:rsidRDefault="00994B4B" w:rsidP="00A55509">
            <w:pPr>
              <w:autoSpaceDE w:val="0"/>
              <w:autoSpaceDN w:val="0"/>
              <w:adjustRightInd w:val="0"/>
              <w:spacing w:before="0"/>
              <w:rPr>
                <w:rFonts w:cs="Arial"/>
                <w:b/>
                <w:sz w:val="24"/>
                <w:szCs w:val="24"/>
                <w:u w:val="single"/>
                <w:lang w:val="sr-Cyrl-RS"/>
              </w:rPr>
            </w:pPr>
            <w:r w:rsidRPr="005E078B">
              <w:rPr>
                <w:rFonts w:cs="Arial"/>
                <w:b/>
                <w:sz w:val="24"/>
                <w:szCs w:val="24"/>
                <w:u w:val="single"/>
              </w:rPr>
              <w:t>Услов</w:t>
            </w:r>
            <w:r w:rsidR="007D6382" w:rsidRPr="005E078B">
              <w:rPr>
                <w:rFonts w:cs="Arial"/>
                <w:b/>
                <w:sz w:val="24"/>
                <w:szCs w:val="24"/>
                <w:u w:val="single"/>
                <w:lang w:val="sr-Cyrl-RS"/>
              </w:rPr>
              <w:t>и</w:t>
            </w:r>
            <w:r w:rsidR="005E078B" w:rsidRPr="005E078B">
              <w:rPr>
                <w:rFonts w:cs="Arial"/>
                <w:b/>
                <w:sz w:val="24"/>
                <w:szCs w:val="24"/>
                <w:u w:val="single"/>
                <w:lang w:val="sr-Cyrl-RS"/>
              </w:rPr>
              <w:t>:</w:t>
            </w:r>
          </w:p>
          <w:p w14:paraId="178BEAF1" w14:textId="44A71011" w:rsidR="00BB4CBB" w:rsidRPr="00BF116C" w:rsidRDefault="005E078B" w:rsidP="00FE7CD6">
            <w:pPr>
              <w:pStyle w:val="ListParagraph"/>
              <w:numPr>
                <w:ilvl w:val="0"/>
                <w:numId w:val="25"/>
              </w:numPr>
              <w:autoSpaceDE w:val="0"/>
              <w:autoSpaceDN w:val="0"/>
              <w:adjustRightInd w:val="0"/>
              <w:spacing w:before="0" w:after="0" w:line="240" w:lineRule="auto"/>
              <w:rPr>
                <w:rFonts w:ascii="Arial" w:hAnsi="Arial" w:cs="Arial"/>
                <w:sz w:val="24"/>
                <w:szCs w:val="24"/>
              </w:rPr>
            </w:pPr>
            <w:r>
              <w:rPr>
                <w:rFonts w:ascii="Arial" w:hAnsi="Arial" w:cs="Arial"/>
                <w:sz w:val="24"/>
                <w:szCs w:val="24"/>
                <w:lang w:val="sr-Cyrl-RS"/>
              </w:rPr>
              <w:t>Да је</w:t>
            </w:r>
            <w:r w:rsidR="00565663">
              <w:rPr>
                <w:rFonts w:ascii="Arial" w:hAnsi="Arial" w:cs="Arial"/>
                <w:sz w:val="24"/>
                <w:szCs w:val="24"/>
                <w:lang w:val="sr-Cyrl-RS"/>
              </w:rPr>
              <w:t xml:space="preserve"> понуђач</w:t>
            </w:r>
            <w:r>
              <w:rPr>
                <w:rFonts w:ascii="Arial" w:hAnsi="Arial" w:cs="Arial"/>
                <w:sz w:val="24"/>
                <w:szCs w:val="24"/>
                <w:lang w:val="sr-Cyrl-RS"/>
              </w:rPr>
              <w:t xml:space="preserve"> </w:t>
            </w:r>
            <w:r w:rsidR="0089043B" w:rsidRPr="0089043B">
              <w:rPr>
                <w:rFonts w:ascii="Arial" w:hAnsi="Arial" w:cs="Arial"/>
                <w:sz w:val="24"/>
                <w:szCs w:val="24"/>
                <w:lang w:val="sr-Cyrl-CS"/>
              </w:rPr>
              <w:t>испоручио и имплементирао опрему за серверску инфраструкту, опрему за складиштење података и „SAN“ инфраструктуру, у претходне 3</w:t>
            </w:r>
            <w:r w:rsidR="0089043B">
              <w:rPr>
                <w:rFonts w:ascii="Arial" w:hAnsi="Arial" w:cs="Arial"/>
                <w:sz w:val="24"/>
                <w:szCs w:val="24"/>
                <w:lang w:val="sr-Cyrl-CS"/>
              </w:rPr>
              <w:t xml:space="preserve"> (словима: три) године до</w:t>
            </w:r>
            <w:r w:rsidR="0089043B" w:rsidRPr="0089043B">
              <w:rPr>
                <w:rFonts w:ascii="Arial" w:hAnsi="Arial" w:cs="Arial"/>
                <w:sz w:val="24"/>
                <w:szCs w:val="24"/>
                <w:lang w:val="sr-Cyrl-CS"/>
              </w:rPr>
              <w:t xml:space="preserve"> дана </w:t>
            </w:r>
            <w:r w:rsidR="0089043B">
              <w:rPr>
                <w:rFonts w:ascii="Arial" w:hAnsi="Arial" w:cs="Arial"/>
                <w:sz w:val="24"/>
                <w:szCs w:val="24"/>
                <w:lang w:val="sr-Cyrl-CS"/>
              </w:rPr>
              <w:t>истека рока за подношење понуда,</w:t>
            </w:r>
            <w:r w:rsidR="0089043B" w:rsidRPr="0089043B">
              <w:rPr>
                <w:rFonts w:ascii="Arial" w:hAnsi="Arial" w:cs="Arial"/>
                <w:sz w:val="24"/>
                <w:szCs w:val="24"/>
                <w:lang w:val="sr-Cyrl-CS"/>
              </w:rPr>
              <w:t xml:space="preserve"> минималне</w:t>
            </w:r>
            <w:r w:rsidR="0089043B">
              <w:rPr>
                <w:rFonts w:ascii="Arial" w:hAnsi="Arial" w:cs="Arial"/>
                <w:sz w:val="24"/>
                <w:szCs w:val="24"/>
                <w:lang w:val="sr-Cyrl-CS"/>
              </w:rPr>
              <w:t xml:space="preserve"> укупне</w:t>
            </w:r>
            <w:r w:rsidR="0089043B" w:rsidRPr="0089043B">
              <w:rPr>
                <w:rFonts w:ascii="Arial" w:hAnsi="Arial" w:cs="Arial"/>
                <w:sz w:val="24"/>
                <w:szCs w:val="24"/>
                <w:lang w:val="sr-Cyrl-CS"/>
              </w:rPr>
              <w:t xml:space="preserve"> вредности </w:t>
            </w:r>
            <w:r w:rsidR="0089043B">
              <w:rPr>
                <w:rFonts w:ascii="Arial" w:hAnsi="Arial" w:cs="Arial"/>
                <w:sz w:val="24"/>
                <w:szCs w:val="24"/>
                <w:lang w:val="sr-Cyrl-CS"/>
              </w:rPr>
              <w:t xml:space="preserve">од </w:t>
            </w:r>
            <w:r w:rsidR="00E01DF0">
              <w:rPr>
                <w:rFonts w:ascii="Arial" w:hAnsi="Arial" w:cs="Arial"/>
                <w:sz w:val="24"/>
                <w:szCs w:val="24"/>
                <w:lang w:val="sr-Cyrl-CS"/>
              </w:rPr>
              <w:t>90.</w:t>
            </w:r>
            <w:r w:rsidR="0089043B" w:rsidRPr="0089043B">
              <w:rPr>
                <w:rFonts w:ascii="Arial" w:hAnsi="Arial" w:cs="Arial"/>
                <w:sz w:val="24"/>
                <w:szCs w:val="24"/>
                <w:lang w:val="sr-Cyrl-CS"/>
              </w:rPr>
              <w:t>000</w:t>
            </w:r>
            <w:r w:rsidR="00E01DF0">
              <w:rPr>
                <w:rFonts w:ascii="Arial" w:hAnsi="Arial" w:cs="Arial"/>
                <w:sz w:val="24"/>
                <w:szCs w:val="24"/>
                <w:lang w:val="sr-Cyrl-CS"/>
              </w:rPr>
              <w:t>.</w:t>
            </w:r>
            <w:r w:rsidR="0089043B" w:rsidRPr="0089043B">
              <w:rPr>
                <w:rFonts w:ascii="Arial" w:hAnsi="Arial" w:cs="Arial"/>
                <w:sz w:val="24"/>
                <w:szCs w:val="24"/>
                <w:lang w:val="sr-Cyrl-CS"/>
              </w:rPr>
              <w:t>000</w:t>
            </w:r>
            <w:r w:rsidR="00E01DF0">
              <w:rPr>
                <w:rFonts w:ascii="Arial" w:hAnsi="Arial" w:cs="Arial"/>
                <w:sz w:val="24"/>
                <w:szCs w:val="24"/>
                <w:lang w:val="sr-Cyrl-CS"/>
              </w:rPr>
              <w:t>,00</w:t>
            </w:r>
            <w:r w:rsidR="0089043B" w:rsidRPr="0089043B">
              <w:rPr>
                <w:rFonts w:ascii="Arial" w:hAnsi="Arial" w:cs="Arial"/>
                <w:sz w:val="24"/>
                <w:szCs w:val="24"/>
                <w:lang w:val="sr-Cyrl-CS"/>
              </w:rPr>
              <w:t xml:space="preserve"> </w:t>
            </w:r>
            <w:r w:rsidR="0089043B">
              <w:rPr>
                <w:rFonts w:ascii="Arial" w:hAnsi="Arial" w:cs="Arial"/>
                <w:sz w:val="24"/>
                <w:szCs w:val="24"/>
                <w:lang w:val="sr-Cyrl-CS"/>
              </w:rPr>
              <w:t>динара без ПДВ</w:t>
            </w:r>
            <w:r w:rsidR="00072448">
              <w:rPr>
                <w:rFonts w:ascii="Arial" w:hAnsi="Arial" w:cs="Arial"/>
                <w:sz w:val="24"/>
                <w:szCs w:val="24"/>
                <w:lang w:val="sr-Cyrl-RS"/>
              </w:rPr>
              <w:t>;</w:t>
            </w:r>
          </w:p>
          <w:p w14:paraId="004EE690" w14:textId="4C72C8B9" w:rsidR="00BF116C" w:rsidRPr="00BF116C" w:rsidRDefault="00BF116C" w:rsidP="00FE7CD6">
            <w:pPr>
              <w:numPr>
                <w:ilvl w:val="0"/>
                <w:numId w:val="25"/>
              </w:numPr>
              <w:spacing w:before="0"/>
              <w:contextualSpacing/>
              <w:rPr>
                <w:rFonts w:eastAsia="Calibri" w:cs="Arial"/>
                <w:sz w:val="24"/>
                <w:szCs w:val="24"/>
              </w:rPr>
            </w:pPr>
            <w:r w:rsidRPr="00BF116C">
              <w:rPr>
                <w:rFonts w:eastAsia="Calibri" w:cs="Arial"/>
                <w:sz w:val="24"/>
                <w:szCs w:val="24"/>
                <w:lang w:val="sr-Cyrl-RS"/>
              </w:rPr>
              <w:t xml:space="preserve">Да понуђач </w:t>
            </w:r>
            <w:r w:rsidR="0089043B" w:rsidRPr="0089043B">
              <w:rPr>
                <w:rFonts w:eastAsia="Calibri" w:cs="Arial"/>
                <w:sz w:val="24"/>
                <w:szCs w:val="24"/>
                <w:lang w:val="sr-Cyrl-CS"/>
              </w:rPr>
              <w:t>поседује пар</w:t>
            </w:r>
            <w:r w:rsidR="0089043B">
              <w:rPr>
                <w:rFonts w:eastAsia="Calibri" w:cs="Arial"/>
                <w:sz w:val="24"/>
                <w:szCs w:val="24"/>
                <w:lang w:val="sr-Cyrl-CS"/>
              </w:rPr>
              <w:t>тнерски статус и да је овлашћен</w:t>
            </w:r>
            <w:r w:rsidR="0089043B" w:rsidRPr="0089043B">
              <w:rPr>
                <w:rFonts w:eastAsia="Calibri" w:cs="Arial"/>
                <w:sz w:val="24"/>
                <w:szCs w:val="24"/>
                <w:lang w:val="sr-Cyrl-CS"/>
              </w:rPr>
              <w:t>/ауторизован од стране произвођача опреме или званичног представништва произвођача опреме за продају опреме која је предмет јавне набавке</w:t>
            </w:r>
            <w:r w:rsidRPr="00BF116C">
              <w:rPr>
                <w:rFonts w:eastAsia="Calibri" w:cs="Arial"/>
                <w:sz w:val="24"/>
                <w:szCs w:val="24"/>
              </w:rPr>
              <w:t>;</w:t>
            </w:r>
          </w:p>
          <w:p w14:paraId="3A2B11A3" w14:textId="77777777" w:rsidR="0046431F" w:rsidRDefault="00385581" w:rsidP="00FE7CD6">
            <w:pPr>
              <w:pStyle w:val="ListParagraph"/>
              <w:numPr>
                <w:ilvl w:val="0"/>
                <w:numId w:val="25"/>
              </w:numPr>
              <w:spacing w:before="0" w:after="0" w:line="240" w:lineRule="auto"/>
              <w:rPr>
                <w:rFonts w:ascii="Arial" w:hAnsi="Arial" w:cs="Arial"/>
                <w:sz w:val="24"/>
                <w:szCs w:val="24"/>
                <w:lang w:val="sr-Cyrl-RS"/>
              </w:rPr>
            </w:pPr>
            <w:r>
              <w:rPr>
                <w:rFonts w:ascii="Arial" w:hAnsi="Arial" w:cs="Arial"/>
                <w:sz w:val="24"/>
                <w:szCs w:val="24"/>
                <w:lang w:val="sr-Cyrl-RS"/>
              </w:rPr>
              <w:t xml:space="preserve">Да понуђач </w:t>
            </w:r>
            <w:r w:rsidR="0046431F" w:rsidRPr="0046431F">
              <w:rPr>
                <w:rFonts w:ascii="Arial" w:hAnsi="Arial" w:cs="Arial"/>
                <w:sz w:val="24"/>
                <w:szCs w:val="24"/>
                <w:lang w:val="sr-Cyrl-RS"/>
              </w:rPr>
              <w:t>поседује сертификован систем менаџмента квалитетом у складу са захтевом стандарда</w:t>
            </w:r>
            <w:r w:rsidR="0046431F">
              <w:rPr>
                <w:rFonts w:ascii="Arial" w:hAnsi="Arial" w:cs="Arial"/>
                <w:sz w:val="24"/>
                <w:szCs w:val="24"/>
                <w:lang w:val="sr-Cyrl-RS"/>
              </w:rPr>
              <w:t>:</w:t>
            </w:r>
          </w:p>
          <w:p w14:paraId="6E834911" w14:textId="070D14D8" w:rsidR="006F66A9" w:rsidRDefault="0046431F" w:rsidP="006F66A9">
            <w:pPr>
              <w:pStyle w:val="ListParagraph"/>
              <w:spacing w:before="0" w:after="0" w:line="240" w:lineRule="auto"/>
              <w:ind w:left="961" w:hanging="360"/>
              <w:rPr>
                <w:rFonts w:ascii="Arial" w:hAnsi="Arial" w:cs="Arial"/>
                <w:sz w:val="24"/>
                <w:szCs w:val="24"/>
                <w:lang w:val="sr-Latn-RS"/>
              </w:rPr>
            </w:pPr>
            <w:r>
              <w:rPr>
                <w:rFonts w:ascii="Arial" w:hAnsi="Arial" w:cs="Arial"/>
                <w:sz w:val="24"/>
                <w:szCs w:val="24"/>
                <w:lang w:val="sr-Cyrl-RS"/>
              </w:rPr>
              <w:t xml:space="preserve">- </w:t>
            </w:r>
            <w:r w:rsidR="0089043B" w:rsidRPr="0089043B">
              <w:rPr>
                <w:rFonts w:ascii="Arial" w:hAnsi="Arial" w:cs="Arial"/>
                <w:sz w:val="24"/>
                <w:szCs w:val="24"/>
                <w:lang w:val="sr-Latn-RS"/>
              </w:rPr>
              <w:t>за Систем менаџмента квалитетом</w:t>
            </w:r>
            <w:r w:rsidR="0089043B">
              <w:t xml:space="preserve"> </w:t>
            </w:r>
            <w:r w:rsidR="006F66A9">
              <w:rPr>
                <w:lang w:val="sr-Cyrl-RS"/>
              </w:rPr>
              <w:t xml:space="preserve">- </w:t>
            </w:r>
            <w:r w:rsidR="0089043B" w:rsidRPr="0089043B">
              <w:rPr>
                <w:rFonts w:ascii="Arial" w:hAnsi="Arial" w:cs="Arial"/>
                <w:sz w:val="24"/>
                <w:szCs w:val="24"/>
                <w:lang w:val="sr-Latn-RS"/>
              </w:rPr>
              <w:t>ISO 9001:2015</w:t>
            </w:r>
            <w:r w:rsidRPr="0046431F">
              <w:rPr>
                <w:rFonts w:ascii="Arial" w:hAnsi="Arial" w:cs="Arial"/>
                <w:sz w:val="24"/>
                <w:szCs w:val="24"/>
                <w:lang w:val="sr-Latn-RS"/>
              </w:rPr>
              <w:t xml:space="preserve">; </w:t>
            </w:r>
          </w:p>
          <w:p w14:paraId="0701E97B" w14:textId="156317AF" w:rsidR="0046431F" w:rsidRPr="006F66A9" w:rsidRDefault="006F66A9" w:rsidP="006F66A9">
            <w:pPr>
              <w:pStyle w:val="ListParagraph"/>
              <w:spacing w:before="0" w:after="0" w:line="240" w:lineRule="auto"/>
              <w:ind w:left="961" w:hanging="360"/>
              <w:rPr>
                <w:rFonts w:ascii="Arial" w:hAnsi="Arial" w:cs="Arial"/>
                <w:sz w:val="24"/>
                <w:szCs w:val="24"/>
                <w:lang w:val="sr-Latn-RS"/>
              </w:rPr>
            </w:pPr>
            <w:r>
              <w:rPr>
                <w:rFonts w:ascii="Arial" w:hAnsi="Arial" w:cs="Arial"/>
                <w:sz w:val="24"/>
                <w:szCs w:val="24"/>
                <w:lang w:val="sr-Cyrl-RS"/>
              </w:rPr>
              <w:t xml:space="preserve">- </w:t>
            </w:r>
            <w:r w:rsidR="0089043B" w:rsidRPr="006F66A9">
              <w:rPr>
                <w:rFonts w:ascii="Arial" w:hAnsi="Arial" w:cs="Arial"/>
                <w:sz w:val="24"/>
                <w:szCs w:val="24"/>
                <w:lang w:val="sr-Cyrl-RS"/>
              </w:rPr>
              <w:t xml:space="preserve">за Систем управљања безбедношћу информација </w:t>
            </w:r>
            <w:r>
              <w:rPr>
                <w:rFonts w:ascii="Arial" w:hAnsi="Arial" w:cs="Arial"/>
                <w:sz w:val="24"/>
                <w:szCs w:val="24"/>
                <w:lang w:val="sr-Cyrl-RS"/>
              </w:rPr>
              <w:t xml:space="preserve">- </w:t>
            </w:r>
            <w:r w:rsidR="0046431F" w:rsidRPr="006F66A9">
              <w:rPr>
                <w:rFonts w:ascii="Arial" w:hAnsi="Arial" w:cs="Arial"/>
                <w:sz w:val="24"/>
                <w:szCs w:val="24"/>
                <w:lang w:val="sr-Cyrl-RS"/>
              </w:rPr>
              <w:t xml:space="preserve">ISO 27001:2013; </w:t>
            </w:r>
          </w:p>
          <w:p w14:paraId="2069A711" w14:textId="265C0275" w:rsidR="00072448" w:rsidRDefault="0046431F" w:rsidP="006F66A9">
            <w:pPr>
              <w:pStyle w:val="ListParagraph"/>
              <w:spacing w:before="0" w:after="0" w:line="240" w:lineRule="auto"/>
              <w:ind w:left="691" w:hanging="90"/>
              <w:rPr>
                <w:rFonts w:ascii="Arial" w:hAnsi="Arial" w:cs="Arial"/>
                <w:sz w:val="24"/>
                <w:szCs w:val="24"/>
                <w:lang w:val="sr-Cyrl-RS"/>
              </w:rPr>
            </w:pPr>
            <w:r>
              <w:rPr>
                <w:rFonts w:ascii="Arial" w:hAnsi="Arial" w:cs="Arial"/>
                <w:sz w:val="24"/>
                <w:szCs w:val="24"/>
                <w:lang w:val="sr-Cyrl-RS"/>
              </w:rPr>
              <w:t>-</w:t>
            </w:r>
            <w:r w:rsidR="006F66A9">
              <w:rPr>
                <w:rFonts w:ascii="Arial" w:hAnsi="Arial" w:cs="Arial"/>
                <w:sz w:val="24"/>
                <w:szCs w:val="24"/>
                <w:lang w:val="sr-Cyrl-RS"/>
              </w:rPr>
              <w:t xml:space="preserve"> </w:t>
            </w:r>
            <w:r w:rsidR="0089043B" w:rsidRPr="0089043B">
              <w:rPr>
                <w:rFonts w:ascii="Arial" w:hAnsi="Arial" w:cs="Arial"/>
                <w:sz w:val="24"/>
                <w:szCs w:val="24"/>
                <w:lang w:val="sr-Cyrl-RS"/>
              </w:rPr>
              <w:t>за Систем за управљање услугама у области информационих технологија, или одговарајуће стандард</w:t>
            </w:r>
            <w:r w:rsidR="006F66A9">
              <w:rPr>
                <w:rFonts w:ascii="Arial" w:hAnsi="Arial" w:cs="Arial"/>
                <w:sz w:val="24"/>
                <w:szCs w:val="24"/>
                <w:lang w:val="sr-Cyrl-RS"/>
              </w:rPr>
              <w:t xml:space="preserve"> -</w:t>
            </w:r>
            <w:r>
              <w:rPr>
                <w:rFonts w:ascii="Arial" w:hAnsi="Arial" w:cs="Arial"/>
                <w:sz w:val="24"/>
                <w:szCs w:val="24"/>
                <w:lang w:val="sr-Cyrl-RS"/>
              </w:rPr>
              <w:t xml:space="preserve"> IS</w:t>
            </w:r>
            <w:r w:rsidR="0089043B">
              <w:rPr>
                <w:rFonts w:ascii="Arial" w:hAnsi="Arial" w:cs="Arial"/>
                <w:sz w:val="24"/>
                <w:szCs w:val="24"/>
                <w:lang w:val="sr-Cyrl-RS"/>
              </w:rPr>
              <w:t>О 20000-1</w:t>
            </w:r>
            <w:r w:rsidR="006F66A9">
              <w:rPr>
                <w:rFonts w:ascii="Arial" w:hAnsi="Arial" w:cs="Arial"/>
                <w:sz w:val="24"/>
                <w:szCs w:val="24"/>
                <w:lang w:val="sr-Cyrl-RS"/>
              </w:rPr>
              <w:t>:2014</w:t>
            </w:r>
            <w:r>
              <w:rPr>
                <w:rFonts w:ascii="Arial" w:hAnsi="Arial" w:cs="Arial"/>
                <w:sz w:val="24"/>
                <w:szCs w:val="24"/>
                <w:lang w:val="sr-Cyrl-RS"/>
              </w:rPr>
              <w:t>.</w:t>
            </w:r>
          </w:p>
          <w:p w14:paraId="76EACDF1" w14:textId="77777777" w:rsidR="006F66A9" w:rsidRPr="0046431F" w:rsidRDefault="006F66A9" w:rsidP="006F66A9">
            <w:pPr>
              <w:pStyle w:val="ListParagraph"/>
              <w:spacing w:before="0" w:after="0" w:line="240" w:lineRule="auto"/>
              <w:ind w:left="691" w:hanging="90"/>
              <w:rPr>
                <w:rFonts w:ascii="Arial" w:hAnsi="Arial" w:cs="Arial"/>
                <w:sz w:val="24"/>
                <w:szCs w:val="24"/>
                <w:lang w:val="sr-Cyrl-RS"/>
              </w:rPr>
            </w:pPr>
          </w:p>
          <w:p w14:paraId="4694CB3A" w14:textId="1AC09174" w:rsidR="00DA32E5" w:rsidRPr="00072448" w:rsidRDefault="00994B4B" w:rsidP="00B40DC9">
            <w:pPr>
              <w:autoSpaceDE w:val="0"/>
              <w:autoSpaceDN w:val="0"/>
              <w:adjustRightInd w:val="0"/>
              <w:spacing w:before="0"/>
              <w:contextualSpacing/>
              <w:rPr>
                <w:rFonts w:cs="Arial"/>
                <w:b/>
                <w:sz w:val="24"/>
                <w:szCs w:val="24"/>
                <w:u w:val="single"/>
                <w:lang w:val="sr-Cyrl-RS"/>
              </w:rPr>
            </w:pPr>
            <w:r w:rsidRPr="009F5FB9">
              <w:rPr>
                <w:rFonts w:cs="Arial"/>
                <w:b/>
                <w:sz w:val="24"/>
                <w:szCs w:val="24"/>
                <w:u w:val="single"/>
              </w:rPr>
              <w:t>Д</w:t>
            </w:r>
            <w:r w:rsidR="007D6382">
              <w:rPr>
                <w:rFonts w:cs="Arial"/>
                <w:b/>
                <w:sz w:val="24"/>
                <w:szCs w:val="24"/>
                <w:u w:val="single"/>
              </w:rPr>
              <w:t>окази</w:t>
            </w:r>
            <w:r w:rsidR="00072448">
              <w:rPr>
                <w:rFonts w:cs="Arial"/>
                <w:b/>
                <w:sz w:val="24"/>
                <w:szCs w:val="24"/>
                <w:u w:val="single"/>
                <w:lang w:val="sr-Cyrl-RS"/>
              </w:rPr>
              <w:t>:</w:t>
            </w:r>
          </w:p>
          <w:p w14:paraId="2567460C" w14:textId="12F70096" w:rsidR="003A7D8D" w:rsidRPr="0046431F" w:rsidRDefault="003C18C3" w:rsidP="0046431F">
            <w:pPr>
              <w:spacing w:before="0"/>
              <w:ind w:left="781" w:hanging="360"/>
              <w:contextualSpacing/>
              <w:rPr>
                <w:rFonts w:eastAsia="Calibri" w:cs="Arial"/>
                <w:b/>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sidR="00DA32E5">
              <w:rPr>
                <w:rFonts w:eastAsia="Calibri" w:cs="Arial"/>
                <w:sz w:val="24"/>
                <w:szCs w:val="24"/>
                <w:lang w:val="sr-Cyrl-RS"/>
              </w:rPr>
              <w:t xml:space="preserve"> </w:t>
            </w:r>
            <w:r w:rsidR="00072448">
              <w:rPr>
                <w:rFonts w:eastAsia="Calibri" w:cs="Arial"/>
                <w:sz w:val="24"/>
                <w:szCs w:val="24"/>
              </w:rPr>
              <w:t xml:space="preserve">Референтна листа (Образац </w:t>
            </w:r>
            <w:r w:rsidR="00072448">
              <w:rPr>
                <w:rFonts w:eastAsia="Calibri" w:cs="Arial"/>
                <w:sz w:val="24"/>
                <w:szCs w:val="24"/>
                <w:lang w:val="sr-Cyrl-RS"/>
              </w:rPr>
              <w:t>5</w:t>
            </w:r>
            <w:r w:rsidR="004F54B3" w:rsidRPr="004F54B3">
              <w:rPr>
                <w:rFonts w:eastAsia="Calibri" w:cs="Arial"/>
                <w:sz w:val="24"/>
                <w:szCs w:val="24"/>
              </w:rPr>
              <w:t>) и Потврда/е о реализованом/им уговору/има (Образац</w:t>
            </w:r>
            <w:r w:rsidR="00385581">
              <w:rPr>
                <w:rFonts w:eastAsia="Calibri" w:cs="Arial"/>
                <w:sz w:val="24"/>
                <w:szCs w:val="24"/>
                <w:lang w:val="sr-Cyrl-RS"/>
              </w:rPr>
              <w:t xml:space="preserve"> </w:t>
            </w:r>
            <w:r w:rsidR="00072448">
              <w:rPr>
                <w:rFonts w:eastAsia="Calibri" w:cs="Arial"/>
                <w:sz w:val="24"/>
                <w:szCs w:val="24"/>
                <w:lang w:val="sr-Cyrl-RS"/>
              </w:rPr>
              <w:t>6</w:t>
            </w:r>
            <w:r w:rsidR="004F54B3" w:rsidRPr="004F54B3">
              <w:rPr>
                <w:rFonts w:eastAsia="Calibri" w:cs="Arial"/>
                <w:sz w:val="24"/>
                <w:szCs w:val="24"/>
              </w:rPr>
              <w:t>) издата/е од стране претходног  наручиоца/крајњег купца као доказ да</w:t>
            </w:r>
            <w:r w:rsidR="0046431F">
              <w:rPr>
                <w:rFonts w:eastAsia="Calibri" w:cs="Arial"/>
                <w:sz w:val="24"/>
                <w:szCs w:val="24"/>
              </w:rPr>
              <w:t xml:space="preserve"> је понуђач у периоду претходн</w:t>
            </w:r>
            <w:r w:rsidR="0089043B">
              <w:rPr>
                <w:rFonts w:eastAsia="Calibri" w:cs="Arial"/>
                <w:sz w:val="24"/>
                <w:szCs w:val="24"/>
                <w:lang w:val="sr-Cyrl-RS"/>
              </w:rPr>
              <w:t>е 3</w:t>
            </w:r>
            <w:r w:rsidR="00072448">
              <w:rPr>
                <w:rFonts w:eastAsia="Calibri" w:cs="Arial"/>
                <w:sz w:val="24"/>
                <w:szCs w:val="24"/>
                <w:lang w:val="sr-Cyrl-RS"/>
              </w:rPr>
              <w:t xml:space="preserve"> (словима: </w:t>
            </w:r>
            <w:r w:rsidR="0089043B">
              <w:rPr>
                <w:rFonts w:eastAsia="Calibri" w:cs="Arial"/>
                <w:sz w:val="24"/>
                <w:szCs w:val="24"/>
              </w:rPr>
              <w:t>три</w:t>
            </w:r>
            <w:r w:rsidR="00072448">
              <w:rPr>
                <w:rFonts w:eastAsia="Calibri" w:cs="Arial"/>
                <w:sz w:val="24"/>
                <w:szCs w:val="24"/>
                <w:lang w:val="sr-Cyrl-RS"/>
              </w:rPr>
              <w:t>)</w:t>
            </w:r>
            <w:r w:rsidR="0089043B">
              <w:rPr>
                <w:rFonts w:eastAsia="Calibri" w:cs="Arial"/>
                <w:sz w:val="24"/>
                <w:szCs w:val="24"/>
              </w:rPr>
              <w:t xml:space="preserve"> године до</w:t>
            </w:r>
            <w:r w:rsidR="004F54B3" w:rsidRPr="004F54B3">
              <w:rPr>
                <w:rFonts w:eastAsia="Calibri" w:cs="Arial"/>
                <w:sz w:val="24"/>
                <w:szCs w:val="24"/>
              </w:rPr>
              <w:t xml:space="preserve"> дана </w:t>
            </w:r>
            <w:r w:rsidR="00724825">
              <w:rPr>
                <w:rFonts w:eastAsia="Calibri" w:cs="Arial"/>
                <w:sz w:val="24"/>
                <w:szCs w:val="24"/>
                <w:lang w:val="sr-Cyrl-RS"/>
              </w:rPr>
              <w:t xml:space="preserve">истека рока за подношење </w:t>
            </w:r>
            <w:r w:rsidR="004F54B3" w:rsidRPr="004F54B3">
              <w:rPr>
                <w:rFonts w:eastAsia="Calibri" w:cs="Arial"/>
                <w:sz w:val="24"/>
                <w:szCs w:val="24"/>
              </w:rPr>
              <w:t>понуда извршио уговор/е о</w:t>
            </w:r>
            <w:r w:rsidR="0046431F">
              <w:rPr>
                <w:rFonts w:eastAsia="Calibri" w:cs="Arial"/>
                <w:sz w:val="24"/>
                <w:szCs w:val="24"/>
                <w:lang w:val="sr-Cyrl-RS"/>
              </w:rPr>
              <w:t xml:space="preserve"> испоруци </w:t>
            </w:r>
            <w:r w:rsidR="0089043B">
              <w:rPr>
                <w:rFonts w:eastAsia="Calibri" w:cs="Arial"/>
                <w:sz w:val="24"/>
                <w:szCs w:val="24"/>
                <w:lang w:val="sr-Cyrl-RS"/>
              </w:rPr>
              <w:t>и имплементирању опреме</w:t>
            </w:r>
            <w:r w:rsidR="0089043B" w:rsidRPr="0089043B">
              <w:rPr>
                <w:rFonts w:eastAsia="Calibri" w:cs="Arial"/>
                <w:sz w:val="24"/>
                <w:szCs w:val="24"/>
                <w:lang w:val="sr-Cyrl-RS"/>
              </w:rPr>
              <w:t xml:space="preserve"> за серверску инфраструкту, опрему за складиштење података и „SAN“ инфраструктуру</w:t>
            </w:r>
            <w:r w:rsidR="0089043B">
              <w:rPr>
                <w:rFonts w:eastAsia="Calibri" w:cs="Arial"/>
                <w:sz w:val="24"/>
                <w:szCs w:val="24"/>
                <w:lang w:val="sr-Cyrl-RS"/>
              </w:rPr>
              <w:t>,</w:t>
            </w:r>
            <w:r w:rsidR="0089043B">
              <w:t xml:space="preserve"> </w:t>
            </w:r>
            <w:r w:rsidR="0089043B" w:rsidRPr="0089043B">
              <w:rPr>
                <w:rFonts w:eastAsia="Calibri" w:cs="Arial"/>
                <w:sz w:val="24"/>
                <w:szCs w:val="24"/>
                <w:lang w:val="sr-Cyrl-RS"/>
              </w:rPr>
              <w:t>м</w:t>
            </w:r>
            <w:r w:rsidR="004A30DB">
              <w:rPr>
                <w:rFonts w:eastAsia="Calibri" w:cs="Arial"/>
                <w:sz w:val="24"/>
                <w:szCs w:val="24"/>
                <w:lang w:val="sr-Cyrl-RS"/>
              </w:rPr>
              <w:t>инималне укупне вредности од 90.000.</w:t>
            </w:r>
            <w:r w:rsidR="0089043B" w:rsidRPr="0089043B">
              <w:rPr>
                <w:rFonts w:eastAsia="Calibri" w:cs="Arial"/>
                <w:sz w:val="24"/>
                <w:szCs w:val="24"/>
                <w:lang w:val="sr-Cyrl-RS"/>
              </w:rPr>
              <w:t>000</w:t>
            </w:r>
            <w:r w:rsidR="004A30DB">
              <w:rPr>
                <w:rFonts w:eastAsia="Calibri" w:cs="Arial"/>
                <w:sz w:val="24"/>
                <w:szCs w:val="24"/>
                <w:lang w:val="sr-Cyrl-RS"/>
              </w:rPr>
              <w:t>,00</w:t>
            </w:r>
            <w:r w:rsidR="0089043B" w:rsidRPr="0089043B">
              <w:rPr>
                <w:rFonts w:eastAsia="Calibri" w:cs="Arial"/>
                <w:sz w:val="24"/>
                <w:szCs w:val="24"/>
                <w:lang w:val="sr-Cyrl-RS"/>
              </w:rPr>
              <w:t xml:space="preserve"> динара без ПДВ;</w:t>
            </w:r>
          </w:p>
          <w:p w14:paraId="5E629054" w14:textId="77777777" w:rsidR="0089043B" w:rsidRDefault="003A7D8D" w:rsidP="0089043B">
            <w:pPr>
              <w:spacing w:before="0"/>
              <w:ind w:left="781" w:hanging="360"/>
              <w:contextualSpacing/>
              <w:rPr>
                <w:rFonts w:eastAsia="Calibri" w:cs="Arial"/>
                <w:sz w:val="24"/>
                <w:szCs w:val="24"/>
                <w:lang w:val="sr-Cyrl-CS"/>
              </w:rPr>
            </w:pPr>
            <w:r w:rsidRPr="003A7D8D">
              <w:rPr>
                <w:rFonts w:eastAsia="Calibri" w:cs="Arial"/>
                <w:b/>
                <w:sz w:val="24"/>
                <w:szCs w:val="24"/>
                <w:lang w:val="sr-Cyrl-RS"/>
              </w:rPr>
              <w:t>2.</w:t>
            </w:r>
            <w:r>
              <w:rPr>
                <w:rFonts w:eastAsia="Calibri" w:cs="Arial"/>
                <w:sz w:val="24"/>
                <w:szCs w:val="24"/>
                <w:lang w:val="sr-Cyrl-RS"/>
              </w:rPr>
              <w:t xml:space="preserve"> </w:t>
            </w:r>
            <w:r w:rsidR="0089043B" w:rsidRPr="0089043B">
              <w:rPr>
                <w:rFonts w:eastAsia="Calibri" w:cs="Arial"/>
                <w:sz w:val="24"/>
                <w:szCs w:val="24"/>
                <w:lang w:val="sr-Latn-RS"/>
              </w:rPr>
              <w:t>Ауторизација (овлашћење или потврда) произвођача опреме или званичног представништва произвођача опреме да понуђач поседује партнерски статус и овлашћен / ауторизован је за продају опреме која је предмет јавне набавке.</w:t>
            </w:r>
            <w:r w:rsidR="0089043B">
              <w:rPr>
                <w:rFonts w:eastAsia="Calibri" w:cs="Arial"/>
                <w:sz w:val="24"/>
                <w:szCs w:val="24"/>
                <w:lang w:val="sr-Cyrl-RS"/>
              </w:rPr>
              <w:t xml:space="preserve"> </w:t>
            </w:r>
            <w:r w:rsidR="0089043B" w:rsidRPr="0089043B">
              <w:rPr>
                <w:rFonts w:eastAsia="Calibri" w:cs="Arial"/>
                <w:sz w:val="24"/>
                <w:szCs w:val="24"/>
                <w:lang w:val="sr-Cyrl-CS"/>
              </w:rPr>
              <w:t>Уколико је иста издата на страном језику, неопходан је превод на српски језик оверен од судског тумача</w:t>
            </w:r>
            <w:r w:rsidR="0089043B">
              <w:rPr>
                <w:rFonts w:eastAsia="Calibri" w:cs="Arial"/>
                <w:sz w:val="24"/>
                <w:szCs w:val="24"/>
                <w:lang w:val="sr-Cyrl-CS"/>
              </w:rPr>
              <w:t>.</w:t>
            </w:r>
          </w:p>
          <w:p w14:paraId="6F631C85" w14:textId="26AD7C1A" w:rsidR="00BF116C" w:rsidRPr="00BF116C" w:rsidRDefault="0089043B" w:rsidP="00BF116C">
            <w:pPr>
              <w:spacing w:before="0"/>
              <w:ind w:left="781" w:hanging="360"/>
              <w:contextualSpacing/>
              <w:rPr>
                <w:rFonts w:eastAsia="Calibri" w:cs="Arial"/>
                <w:sz w:val="24"/>
                <w:szCs w:val="24"/>
              </w:rPr>
            </w:pPr>
            <w:r>
              <w:rPr>
                <w:rFonts w:eastAsia="Calibri" w:cs="Arial"/>
                <w:b/>
                <w:sz w:val="24"/>
                <w:szCs w:val="24"/>
                <w:lang w:val="sr-Cyrl-RS"/>
              </w:rPr>
              <w:t>3</w:t>
            </w:r>
            <w:r w:rsidR="00072448">
              <w:rPr>
                <w:rFonts w:eastAsia="Calibri" w:cs="Arial"/>
                <w:b/>
                <w:sz w:val="24"/>
                <w:szCs w:val="24"/>
                <w:lang w:val="sr-Cyrl-RS"/>
              </w:rPr>
              <w:t>.</w:t>
            </w:r>
            <w:r w:rsidR="00BF116C">
              <w:rPr>
                <w:rFonts w:eastAsia="Calibri" w:cs="Arial"/>
                <w:sz w:val="24"/>
                <w:szCs w:val="24"/>
                <w:lang w:val="sr-Cyrl-RS"/>
              </w:rPr>
              <w:t xml:space="preserve"> Копија важећег сертификата </w:t>
            </w:r>
            <w:r w:rsidR="00BF116C" w:rsidRPr="00BF116C">
              <w:rPr>
                <w:rFonts w:cs="Arial"/>
                <w:sz w:val="24"/>
                <w:szCs w:val="24"/>
                <w:lang w:val="sr-Cyrl-RS"/>
              </w:rPr>
              <w:t>Копија важећег сертификата ISO 9001</w:t>
            </w:r>
            <w:r w:rsidR="00BF116C">
              <w:rPr>
                <w:rFonts w:cs="Arial"/>
                <w:sz w:val="24"/>
                <w:szCs w:val="24"/>
                <w:lang w:val="sr-Cyrl-RS"/>
              </w:rPr>
              <w:t>:2015</w:t>
            </w:r>
            <w:r w:rsidR="00BF116C" w:rsidRPr="00BF116C">
              <w:rPr>
                <w:rFonts w:cs="Arial"/>
                <w:sz w:val="24"/>
                <w:szCs w:val="24"/>
                <w:lang w:val="sr-Cyrl-RS"/>
              </w:rPr>
              <w:t>, ISO 27001</w:t>
            </w:r>
            <w:r w:rsidR="00BF116C">
              <w:rPr>
                <w:rFonts w:cs="Arial"/>
                <w:sz w:val="24"/>
                <w:szCs w:val="24"/>
                <w:lang w:val="sr-Cyrl-RS"/>
              </w:rPr>
              <w:t>:2013</w:t>
            </w:r>
            <w:r w:rsidR="00BF116C" w:rsidRPr="00BF116C">
              <w:rPr>
                <w:rFonts w:cs="Arial"/>
                <w:sz w:val="24"/>
                <w:szCs w:val="24"/>
                <w:lang w:val="sr-Cyrl-RS"/>
              </w:rPr>
              <w:t>, ISO 2</w:t>
            </w:r>
            <w:r w:rsidR="006F66A9">
              <w:rPr>
                <w:rFonts w:cs="Arial"/>
                <w:sz w:val="24"/>
                <w:szCs w:val="24"/>
                <w:lang w:val="sr-Cyrl-RS"/>
              </w:rPr>
              <w:t>0000-1</w:t>
            </w:r>
            <w:r w:rsidR="00BF116C">
              <w:rPr>
                <w:rFonts w:cs="Arial"/>
                <w:sz w:val="24"/>
                <w:szCs w:val="24"/>
                <w:lang w:val="sr-Cyrl-RS"/>
              </w:rPr>
              <w:t>:201</w:t>
            </w:r>
            <w:r w:rsidR="006F66A9">
              <w:rPr>
                <w:rFonts w:cs="Arial"/>
                <w:sz w:val="24"/>
                <w:szCs w:val="24"/>
                <w:lang w:val="sr-Cyrl-RS"/>
              </w:rPr>
              <w:t>4</w:t>
            </w:r>
            <w:r w:rsidR="00BF116C">
              <w:rPr>
                <w:rFonts w:cs="Arial"/>
                <w:sz w:val="24"/>
                <w:szCs w:val="24"/>
                <w:lang w:val="sr-Cyrl-RS"/>
              </w:rPr>
              <w:t>.</w:t>
            </w:r>
          </w:p>
          <w:p w14:paraId="6DEAE396" w14:textId="1FDAC038" w:rsidR="00385581" w:rsidRPr="00BF116C" w:rsidRDefault="00385581" w:rsidP="00BF116C">
            <w:pPr>
              <w:spacing w:before="0"/>
              <w:rPr>
                <w:rFonts w:cs="Arial"/>
                <w:sz w:val="28"/>
                <w:szCs w:val="24"/>
                <w:lang w:val="sr-Cyrl-RS"/>
              </w:rPr>
            </w:pPr>
          </w:p>
          <w:p w14:paraId="0A9825D8" w14:textId="77777777" w:rsidR="003A7D8D" w:rsidRDefault="007D6382" w:rsidP="00A55509">
            <w:pPr>
              <w:spacing w:before="0"/>
              <w:contextualSpacing/>
              <w:rPr>
                <w:rFonts w:cs="Arial"/>
                <w:lang w:val="sr-Cyrl-CS"/>
              </w:rPr>
            </w:pPr>
            <w:r w:rsidRPr="007D6382">
              <w:rPr>
                <w:rFonts w:cs="Arial"/>
                <w:b/>
                <w:lang w:val="sr-Cyrl-RS"/>
              </w:rPr>
              <w:t>Напомена:</w:t>
            </w:r>
            <w:r>
              <w:rPr>
                <w:rFonts w:cs="Arial"/>
                <w:lang w:val="sr-Cyrl-RS"/>
              </w:rPr>
              <w:t xml:space="preserve"> </w:t>
            </w:r>
            <w:r w:rsidRPr="00E07F08">
              <w:rPr>
                <w:rFonts w:cs="Arial"/>
                <w:lang w:val="sr-Cyrl-RS"/>
              </w:rPr>
              <w:t>В</w:t>
            </w:r>
            <w:r w:rsidRPr="00E07F08">
              <w:rPr>
                <w:rFonts w:cs="Arial"/>
              </w:rPr>
              <w:t xml:space="preserve">редност референтних </w:t>
            </w:r>
            <w:r w:rsidR="006F66A9">
              <w:rPr>
                <w:rFonts w:cs="Arial"/>
                <w:lang w:val="sr-Cyrl-RS"/>
              </w:rPr>
              <w:t>испорука</w:t>
            </w:r>
            <w:r w:rsidRPr="00E07F08">
              <w:rPr>
                <w:rFonts w:cs="Arial"/>
              </w:rPr>
              <w:t xml:space="preserve">, која је наведена у Референтној листи и потврдама о </w:t>
            </w:r>
            <w:r w:rsidR="003C18C3">
              <w:rPr>
                <w:rFonts w:cs="Arial"/>
                <w:lang w:val="sr-Cyrl-RS"/>
              </w:rPr>
              <w:t xml:space="preserve">успешно </w:t>
            </w:r>
            <w:r w:rsidR="006F66A9">
              <w:rPr>
                <w:rFonts w:cs="Arial"/>
                <w:lang w:val="sr-Cyrl-RS"/>
              </w:rPr>
              <w:t>испоруци и имплементацији</w:t>
            </w:r>
            <w:r w:rsidR="003C18C3">
              <w:rPr>
                <w:rFonts w:cs="Arial"/>
              </w:rPr>
              <w:t xml:space="preserve"> </w:t>
            </w:r>
            <w:r w:rsidRPr="00E07F08">
              <w:rPr>
                <w:rFonts w:cs="Arial"/>
              </w:rPr>
              <w:t>у страној валути се прерачунава у динаре према званичном средњем курсу динара у складу са подацима Народне банке Србије на дан закључења уговора</w:t>
            </w:r>
            <w:r w:rsidRPr="00E07F08">
              <w:rPr>
                <w:rFonts w:cs="Arial"/>
                <w:lang w:val="sr-Cyrl-CS"/>
              </w:rPr>
              <w:t>.</w:t>
            </w:r>
          </w:p>
          <w:p w14:paraId="5F38E9F8" w14:textId="784F05A3" w:rsidR="006F66A9" w:rsidRPr="00097E70" w:rsidRDefault="006F66A9" w:rsidP="00A55509">
            <w:pPr>
              <w:spacing w:before="0"/>
              <w:contextualSpacing/>
              <w:rPr>
                <w:rFonts w:cs="Arial"/>
                <w:lang w:val="sr-Cyrl-CS"/>
              </w:rPr>
            </w:pPr>
          </w:p>
        </w:tc>
      </w:tr>
    </w:tbl>
    <w:p w14:paraId="1307D501" w14:textId="77777777" w:rsidR="00173431" w:rsidRDefault="00173431" w:rsidP="00B13CD3">
      <w:pPr>
        <w:spacing w:before="0"/>
        <w:rPr>
          <w:rFonts w:cs="Arial"/>
          <w:sz w:val="24"/>
          <w:szCs w:val="24"/>
          <w:lang w:eastAsia="zh-CN"/>
        </w:rPr>
      </w:pPr>
    </w:p>
    <w:p w14:paraId="2E8348DA" w14:textId="29596D29"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w:t>
      </w:r>
      <w:r w:rsidR="004A30DB">
        <w:rPr>
          <w:rFonts w:cs="Arial"/>
          <w:sz w:val="24"/>
          <w:szCs w:val="24"/>
          <w:lang w:val="sr-Cyrl-RS" w:eastAsia="zh-CN"/>
        </w:rPr>
        <w:t>6</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lastRenderedPageBreak/>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8"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9"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EB4194">
          <w:footnotePr>
            <w:pos w:val="beneathText"/>
          </w:footnotePr>
          <w:pgSz w:w="11909" w:h="16834" w:code="9"/>
          <w:pgMar w:top="1440" w:right="1440" w:bottom="1260" w:left="1440" w:header="142" w:footer="436" w:gutter="0"/>
          <w:cols w:space="708"/>
          <w:titlePg/>
          <w:docGrid w:linePitch="360"/>
        </w:sectPr>
      </w:pPr>
    </w:p>
    <w:p w14:paraId="021E8782" w14:textId="77777777" w:rsidR="00322313" w:rsidRPr="003032C8" w:rsidRDefault="00322313" w:rsidP="003C324F">
      <w:pPr>
        <w:pStyle w:val="KDPodnaslov1"/>
        <w:numPr>
          <w:ilvl w:val="0"/>
          <w:numId w:val="12"/>
        </w:numPr>
        <w:spacing w:before="0"/>
        <w:rPr>
          <w:rFonts w:cs="Arial"/>
          <w:sz w:val="24"/>
          <w:szCs w:val="24"/>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2"/>
      <w:bookmarkEnd w:id="1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271B3">
        <w:rPr>
          <w:rFonts w:cs="Arial"/>
          <w:sz w:val="24"/>
          <w:szCs w:val="24"/>
        </w:rPr>
        <w:lastRenderedPageBreak/>
        <w:t xml:space="preserve">КРИТЕРИЈУМ ЗА ДОДЕЛУ </w:t>
      </w:r>
      <w:bookmarkEnd w:id="187"/>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3" w:name="_Toc441651548"/>
      <w:bookmarkStart w:id="194" w:name="_Toc442559886"/>
      <w:r>
        <w:rPr>
          <w:rFonts w:cs="Arial"/>
          <w:sz w:val="24"/>
          <w:szCs w:val="24"/>
          <w:lang w:val="sr-Cyrl-RS"/>
        </w:rPr>
        <w:t xml:space="preserve">5.2. </w:t>
      </w:r>
      <w:r w:rsidR="00621752" w:rsidRPr="00EC5BB4">
        <w:rPr>
          <w:rFonts w:cs="Arial"/>
          <w:sz w:val="24"/>
          <w:szCs w:val="24"/>
        </w:rPr>
        <w:t>Резервни критеријум</w:t>
      </w:r>
      <w:bookmarkEnd w:id="193"/>
      <w:bookmarkEnd w:id="194"/>
    </w:p>
    <w:p w14:paraId="32F393C8" w14:textId="7FA53AA4"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263ED6">
        <w:rPr>
          <w:rFonts w:cs="Arial"/>
          <w:sz w:val="24"/>
          <w:szCs w:val="24"/>
          <w:lang w:val="sr-Cyrl-RS"/>
        </w:rPr>
        <w:t>дужи гарантни рок.</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1"/>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2" w:name="_Toc441651577"/>
      <w:bookmarkStart w:id="203" w:name="_Toc442559888"/>
      <w:r w:rsidRPr="00EC5BB4">
        <w:rPr>
          <w:rFonts w:cs="Arial"/>
          <w:sz w:val="24"/>
          <w:szCs w:val="24"/>
        </w:rPr>
        <w:t>Језик на којем понуда мора бити састављена</w:t>
      </w:r>
      <w:bookmarkEnd w:id="202"/>
      <w:bookmarkEnd w:id="203"/>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4" w:name="_Toc441651578"/>
      <w:bookmarkStart w:id="205"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4"/>
      <w:bookmarkEnd w:id="205"/>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649DB25E"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FA370F">
        <w:rPr>
          <w:rFonts w:cs="Arial"/>
          <w:b/>
          <w:sz w:val="24"/>
          <w:szCs w:val="24"/>
          <w:lang w:val="ru-RU"/>
        </w:rPr>
        <w:t>ЈН/1000/0130/2018</w:t>
      </w:r>
      <w:r w:rsidR="00BA3D31">
        <w:rPr>
          <w:rFonts w:cs="Arial"/>
          <w:b/>
          <w:sz w:val="24"/>
          <w:szCs w:val="24"/>
          <w:lang w:val="ru-RU"/>
        </w:rPr>
        <w:t xml:space="preserve"> – </w:t>
      </w:r>
      <w:r w:rsidR="00FA370F">
        <w:rPr>
          <w:rFonts w:cs="Arial"/>
          <w:b/>
          <w:sz w:val="24"/>
          <w:szCs w:val="24"/>
          <w:lang w:val="ru-RU"/>
        </w:rPr>
        <w:t>Надградња jeдинствeнoг Дaтa цeнтрa ЈП ЕПС</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6" w:name="_Toc441651579"/>
      <w:bookmarkStart w:id="207" w:name="_Toc442559890"/>
      <w:r w:rsidRPr="00EC5BB4">
        <w:rPr>
          <w:rFonts w:cs="Arial"/>
          <w:sz w:val="24"/>
          <w:szCs w:val="24"/>
        </w:rPr>
        <w:t>Обавезна садржина понуде</w:t>
      </w:r>
      <w:bookmarkEnd w:id="206"/>
      <w:bookmarkEnd w:id="207"/>
    </w:p>
    <w:p w14:paraId="1CAE7A66" w14:textId="140C5575"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r w:rsidRPr="00B830C2">
        <w:rPr>
          <w:rFonts w:cs="Arial"/>
          <w:sz w:val="24"/>
          <w:szCs w:val="24"/>
        </w:rPr>
        <w:t>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75E63033"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4A30DB">
        <w:rPr>
          <w:rFonts w:cs="Arial"/>
          <w:sz w:val="24"/>
          <w:szCs w:val="24"/>
          <w:lang w:val="ru-RU"/>
        </w:rPr>
        <w:t xml:space="preserve"> (Образац 5 и Образац 6</w:t>
      </w:r>
      <w:r w:rsidR="00C951C3">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1AD4158E" w14:textId="02AE99DF" w:rsidR="004D5C69" w:rsidRDefault="004D5C69" w:rsidP="00FE7CD6">
      <w:pPr>
        <w:numPr>
          <w:ilvl w:val="0"/>
          <w:numId w:val="19"/>
        </w:numPr>
        <w:tabs>
          <w:tab w:val="left" w:pos="567"/>
        </w:tabs>
        <w:rPr>
          <w:rFonts w:cs="Arial"/>
          <w:sz w:val="24"/>
          <w:szCs w:val="24"/>
          <w:lang w:val="ru-RU"/>
        </w:rPr>
      </w:pPr>
      <w:r>
        <w:rPr>
          <w:rFonts w:cs="Arial"/>
          <w:sz w:val="24"/>
          <w:szCs w:val="24"/>
          <w:lang w:val="ru-RU"/>
        </w:rPr>
        <w:t>Техничка документација наведена у тачки 3.4 конкурсне документације;</w:t>
      </w:r>
    </w:p>
    <w:p w14:paraId="62840D78" w14:textId="7478F132"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4A30DB">
        <w:rPr>
          <w:rFonts w:cs="Arial"/>
          <w:sz w:val="24"/>
          <w:szCs w:val="24"/>
          <w:lang w:val="sr-Cyrl-RS"/>
        </w:rPr>
        <w:t xml:space="preserve"> (Образац 7</w:t>
      </w:r>
      <w:r w:rsidRPr="00BA3D31">
        <w:rPr>
          <w:rFonts w:cs="Arial"/>
          <w:sz w:val="24"/>
          <w:szCs w:val="24"/>
          <w:lang w:val="sr-Cyrl-RS"/>
        </w:rPr>
        <w:t>),</w:t>
      </w:r>
    </w:p>
    <w:p w14:paraId="7F059F5D"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578A61DC" w14:textId="61B085F5"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FE7CD6">
      <w:pPr>
        <w:numPr>
          <w:ilvl w:val="0"/>
          <w:numId w:val="19"/>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6F861267" w:rsidR="00BA3D31" w:rsidRPr="004B1BE2"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CD1F19">
      <w:pPr>
        <w:spacing w:before="0"/>
        <w:contextualSpacing/>
        <w:rPr>
          <w:rFonts w:cs="Arial"/>
          <w:b/>
          <w:sz w:val="24"/>
          <w:szCs w:val="24"/>
          <w:lang w:val="ru-RU"/>
        </w:rPr>
      </w:pPr>
    </w:p>
    <w:p w14:paraId="11E51271" w14:textId="2F33E1A8"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7464B09C" w14:textId="77777777" w:rsidR="000C2323" w:rsidRDefault="000C2323" w:rsidP="00CD1F19">
      <w:pPr>
        <w:spacing w:before="0"/>
        <w:contextualSpacing/>
        <w:rPr>
          <w:rFonts w:cs="Arial"/>
          <w:b/>
          <w:sz w:val="24"/>
          <w:szCs w:val="24"/>
          <w:lang w:val="ru-RU"/>
        </w:rPr>
      </w:pP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lastRenderedPageBreak/>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08" w:name="_Toc441651580"/>
      <w:bookmarkStart w:id="209"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8"/>
      <w:bookmarkEnd w:id="209"/>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1B2B7769"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10" w:name="_Toc441651581"/>
      <w:bookmarkStart w:id="211" w:name="_Toc442559892"/>
      <w:r>
        <w:rPr>
          <w:rFonts w:cs="Arial"/>
          <w:sz w:val="24"/>
          <w:szCs w:val="24"/>
        </w:rPr>
        <w:t xml:space="preserve"> </w:t>
      </w:r>
      <w:r w:rsidR="008D2B23" w:rsidRPr="00EC5BB4">
        <w:rPr>
          <w:rFonts w:cs="Arial"/>
          <w:sz w:val="24"/>
          <w:szCs w:val="24"/>
        </w:rPr>
        <w:t>Начин подношења понуде</w:t>
      </w:r>
      <w:bookmarkEnd w:id="210"/>
      <w:bookmarkEnd w:id="211"/>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2" w:name="_Toc441651582"/>
      <w:bookmarkStart w:id="213" w:name="_Toc442559893"/>
      <w:r>
        <w:rPr>
          <w:rFonts w:cs="Arial"/>
          <w:sz w:val="24"/>
          <w:szCs w:val="24"/>
        </w:rPr>
        <w:t xml:space="preserve"> </w:t>
      </w:r>
      <w:r w:rsidR="008D2B23" w:rsidRPr="00EC5BB4">
        <w:rPr>
          <w:rFonts w:cs="Arial"/>
          <w:sz w:val="24"/>
          <w:szCs w:val="24"/>
        </w:rPr>
        <w:t>Измена, допуна и опозив понуде</w:t>
      </w:r>
      <w:bookmarkEnd w:id="212"/>
      <w:bookmarkEnd w:id="213"/>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114EA018"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3034339D"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добра</w:t>
      </w:r>
      <w:r>
        <w:rPr>
          <w:rFonts w:cs="Arial"/>
          <w:sz w:val="24"/>
          <w:szCs w:val="24"/>
          <w:lang w:val="ru-RU"/>
        </w:rPr>
        <w:t xml:space="preserve">бр. </w:t>
      </w:r>
      <w:r w:rsidR="00FA370F">
        <w:rPr>
          <w:rFonts w:cs="Arial"/>
          <w:sz w:val="24"/>
          <w:szCs w:val="24"/>
          <w:lang w:val="ru-RU"/>
        </w:rPr>
        <w:t>ЈН/1000/0130/2018</w:t>
      </w:r>
      <w:r w:rsidRPr="003E493A">
        <w:rPr>
          <w:rFonts w:cs="Arial"/>
          <w:sz w:val="24"/>
          <w:szCs w:val="24"/>
          <w:lang w:val="ru-RU"/>
        </w:rPr>
        <w:t xml:space="preserve"> </w:t>
      </w:r>
      <w:r w:rsidR="00812C88">
        <w:rPr>
          <w:rFonts w:cs="Arial"/>
          <w:sz w:val="24"/>
          <w:szCs w:val="24"/>
          <w:lang w:val="ru-RU"/>
        </w:rPr>
        <w:t xml:space="preserve">- </w:t>
      </w:r>
      <w:r w:rsidR="00FA370F">
        <w:rPr>
          <w:rFonts w:cs="Arial"/>
          <w:sz w:val="24"/>
          <w:szCs w:val="24"/>
          <w:lang w:val="ru-RU"/>
        </w:rPr>
        <w:t>Надградња jeдинствeнoг Дaтa цeнтрa ЈП ЕПС</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4CDB12F6"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добра</w:t>
      </w:r>
      <w:r>
        <w:rPr>
          <w:rFonts w:cs="Arial"/>
          <w:sz w:val="24"/>
          <w:szCs w:val="24"/>
          <w:lang w:val="ru-RU"/>
        </w:rPr>
        <w:t xml:space="preserve">бр. </w:t>
      </w:r>
      <w:r w:rsidR="00FA370F">
        <w:rPr>
          <w:rFonts w:cs="Arial"/>
          <w:sz w:val="24"/>
          <w:szCs w:val="24"/>
          <w:lang w:val="ru-RU"/>
        </w:rPr>
        <w:t>ЈН/1000/0130/2018</w:t>
      </w:r>
      <w:r w:rsidRPr="003E493A">
        <w:rPr>
          <w:rFonts w:cs="Arial"/>
          <w:sz w:val="24"/>
          <w:szCs w:val="24"/>
          <w:lang w:val="ru-RU"/>
        </w:rPr>
        <w:t xml:space="preserve"> - </w:t>
      </w:r>
      <w:r w:rsidR="00FA370F">
        <w:rPr>
          <w:rFonts w:cs="Arial"/>
          <w:sz w:val="24"/>
          <w:szCs w:val="24"/>
          <w:lang w:val="ru-RU"/>
        </w:rPr>
        <w:t>Надградња jeдинствeнoг Дaтa цeнтрa ЈП ЕПС</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6000DB45"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добра</w:t>
      </w:r>
      <w:r w:rsidR="00AF1923">
        <w:rPr>
          <w:rFonts w:cs="Arial"/>
          <w:sz w:val="24"/>
          <w:szCs w:val="24"/>
          <w:lang w:val="ru-RU"/>
        </w:rPr>
        <w:t xml:space="preserve">бр. </w:t>
      </w:r>
      <w:r w:rsidR="00FA370F">
        <w:rPr>
          <w:rFonts w:cs="Arial"/>
          <w:sz w:val="24"/>
          <w:szCs w:val="24"/>
          <w:lang w:val="ru-RU"/>
        </w:rPr>
        <w:t>ЈН/1000/0130/2018</w:t>
      </w:r>
      <w:r w:rsidRPr="003E493A">
        <w:rPr>
          <w:rFonts w:cs="Arial"/>
          <w:sz w:val="24"/>
          <w:szCs w:val="24"/>
          <w:lang w:val="ru-RU"/>
        </w:rPr>
        <w:t xml:space="preserve">  - </w:t>
      </w:r>
      <w:r w:rsidR="00FA370F">
        <w:rPr>
          <w:rFonts w:cs="Arial"/>
          <w:sz w:val="24"/>
          <w:szCs w:val="24"/>
          <w:lang w:val="ru-RU"/>
        </w:rPr>
        <w:t>Надградња jeдинствeнoг Дaтa цeнтрa ЈП ЕПС</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4" w:name="_Toc441651583"/>
      <w:bookmarkStart w:id="215"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4"/>
      <w:bookmarkEnd w:id="215"/>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6" w:name="_Toc441651584"/>
      <w:bookmarkStart w:id="217" w:name="_Toc442559895"/>
      <w:r>
        <w:rPr>
          <w:rFonts w:cs="Arial"/>
          <w:sz w:val="24"/>
          <w:szCs w:val="24"/>
          <w:lang w:val="sr-Cyrl-RS"/>
        </w:rPr>
        <w:t xml:space="preserve"> </w:t>
      </w:r>
      <w:r w:rsidR="008D2B23" w:rsidRPr="00EC5BB4">
        <w:rPr>
          <w:rFonts w:cs="Arial"/>
          <w:sz w:val="24"/>
          <w:szCs w:val="24"/>
        </w:rPr>
        <w:t>Понуда са варијантама</w:t>
      </w:r>
      <w:bookmarkEnd w:id="216"/>
      <w:bookmarkEnd w:id="217"/>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18" w:name="_Toc441651585"/>
      <w:bookmarkStart w:id="219"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8"/>
      <w:bookmarkEnd w:id="219"/>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065DA13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1C847CE9"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lastRenderedPageBreak/>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0AE00EE7" w14:textId="48D42E8F" w:rsidR="0083545C" w:rsidRDefault="006E6F46" w:rsidP="0083545C">
      <w:pPr>
        <w:pStyle w:val="KDPodnaslov2"/>
        <w:numPr>
          <w:ilvl w:val="1"/>
          <w:numId w:val="18"/>
        </w:numPr>
        <w:spacing w:before="0"/>
        <w:contextualSpacing/>
        <w:jc w:val="both"/>
        <w:rPr>
          <w:rFonts w:cs="Arial"/>
          <w:sz w:val="24"/>
          <w:szCs w:val="24"/>
          <w:lang w:val="sr-Cyrl-RS" w:eastAsia="ar-SA"/>
        </w:rPr>
      </w:pPr>
      <w:r w:rsidRPr="0083545C">
        <w:rPr>
          <w:rFonts w:cs="Arial"/>
          <w:sz w:val="24"/>
          <w:szCs w:val="24"/>
          <w:lang w:eastAsia="ar-SA"/>
        </w:rPr>
        <w:t>Рок</w:t>
      </w:r>
      <w:r w:rsidR="0083545C" w:rsidRPr="0083545C">
        <w:rPr>
          <w:rFonts w:cs="Arial"/>
          <w:sz w:val="24"/>
          <w:szCs w:val="24"/>
          <w:lang w:val="sr-Cyrl-RS" w:eastAsia="ar-SA"/>
        </w:rPr>
        <w:t xml:space="preserve"> и место</w:t>
      </w:r>
      <w:r w:rsidRPr="0083545C">
        <w:rPr>
          <w:rFonts w:cs="Arial"/>
          <w:sz w:val="24"/>
          <w:szCs w:val="24"/>
          <w:lang w:eastAsia="ar-SA"/>
        </w:rPr>
        <w:t xml:space="preserve"> </w:t>
      </w:r>
      <w:r w:rsidR="00C51ECD" w:rsidRPr="0083545C">
        <w:rPr>
          <w:rFonts w:cs="Arial"/>
          <w:sz w:val="24"/>
          <w:szCs w:val="24"/>
          <w:lang w:val="sr-Cyrl-RS" w:eastAsia="ar-SA"/>
        </w:rPr>
        <w:t>и</w:t>
      </w:r>
      <w:r w:rsidR="0083545C" w:rsidRPr="0083545C">
        <w:rPr>
          <w:rFonts w:cs="Arial"/>
          <w:sz w:val="24"/>
          <w:szCs w:val="24"/>
          <w:lang w:val="sr-Cyrl-RS" w:eastAsia="ar-SA"/>
        </w:rPr>
        <w:t xml:space="preserve">споруке добара и пружања </w:t>
      </w:r>
      <w:r w:rsidR="00E85FD9">
        <w:rPr>
          <w:rFonts w:cs="Arial"/>
          <w:sz w:val="24"/>
          <w:szCs w:val="24"/>
          <w:lang w:val="sr-Cyrl-RS" w:eastAsia="ar-SA"/>
        </w:rPr>
        <w:t xml:space="preserve">пратећих </w:t>
      </w:r>
      <w:r w:rsidR="0083545C" w:rsidRPr="0083545C">
        <w:rPr>
          <w:rFonts w:cs="Arial"/>
          <w:sz w:val="24"/>
          <w:szCs w:val="24"/>
          <w:lang w:val="sr-Cyrl-RS" w:eastAsia="ar-SA"/>
        </w:rPr>
        <w:t>услуга</w:t>
      </w:r>
    </w:p>
    <w:p w14:paraId="3F67E2B0" w14:textId="6010C473" w:rsidR="00A633AA" w:rsidRPr="00A633AA" w:rsidRDefault="00A633AA" w:rsidP="00A633AA">
      <w:pPr>
        <w:spacing w:before="0"/>
        <w:contextualSpacing/>
        <w:rPr>
          <w:b/>
          <w:sz w:val="24"/>
          <w:lang w:val="sr-Cyrl-RS" w:eastAsia="ar-SA"/>
        </w:rPr>
      </w:pPr>
      <w:r w:rsidRPr="00A633AA">
        <w:rPr>
          <w:b/>
          <w:sz w:val="24"/>
          <w:lang w:val="sr-Cyrl-RS" w:eastAsia="ar-SA"/>
        </w:rPr>
        <w:t>Рок испоруке</w:t>
      </w:r>
    </w:p>
    <w:p w14:paraId="34484942" w14:textId="277B36B5" w:rsidR="00EB4E8E" w:rsidRDefault="00EB4E8E" w:rsidP="00A633AA">
      <w:pPr>
        <w:spacing w:before="0"/>
        <w:contextualSpacing/>
        <w:rPr>
          <w:sz w:val="24"/>
          <w:lang w:val="sr-Cyrl-RS" w:eastAsia="ar-SA"/>
        </w:rPr>
      </w:pPr>
      <w:r w:rsidRPr="00EB4E8E">
        <w:rPr>
          <w:sz w:val="24"/>
          <w:lang w:val="sr-Cyrl-RS" w:eastAsia="ar-SA"/>
        </w:rPr>
        <w:t>Рок за испоруку преметни</w:t>
      </w:r>
      <w:r w:rsidR="00B54E52">
        <w:rPr>
          <w:sz w:val="24"/>
          <w:lang w:val="sr-Cyrl-RS" w:eastAsia="ar-SA"/>
        </w:rPr>
        <w:t>х добара не може бити дужи од 45</w:t>
      </w:r>
      <w:r w:rsidRPr="00EB4E8E">
        <w:rPr>
          <w:sz w:val="24"/>
          <w:lang w:val="sr-Cyrl-RS" w:eastAsia="ar-SA"/>
        </w:rPr>
        <w:t xml:space="preserve"> (словима: </w:t>
      </w:r>
      <w:r w:rsidR="00B54E52">
        <w:rPr>
          <w:sz w:val="24"/>
          <w:lang w:val="sr-Cyrl-RS" w:eastAsia="ar-SA"/>
        </w:rPr>
        <w:t>четрдесетпет</w:t>
      </w:r>
      <w:r w:rsidRPr="00EB4E8E">
        <w:rPr>
          <w:sz w:val="24"/>
          <w:lang w:val="sr-Cyrl-RS" w:eastAsia="ar-SA"/>
        </w:rPr>
        <w:t xml:space="preserve">) </w:t>
      </w:r>
      <w:r>
        <w:rPr>
          <w:sz w:val="24"/>
          <w:lang w:val="sr-Cyrl-RS" w:eastAsia="ar-SA"/>
        </w:rPr>
        <w:t xml:space="preserve">календарских </w:t>
      </w:r>
      <w:r w:rsidRPr="00EB4E8E">
        <w:rPr>
          <w:sz w:val="24"/>
          <w:lang w:val="sr-Cyrl-RS" w:eastAsia="ar-SA"/>
        </w:rPr>
        <w:t xml:space="preserve">дана од дана </w:t>
      </w:r>
      <w:r w:rsidR="00B54E52">
        <w:rPr>
          <w:sz w:val="24"/>
          <w:lang w:val="sr-Cyrl-RS" w:eastAsia="ar-SA"/>
        </w:rPr>
        <w:t>ступања</w:t>
      </w:r>
      <w:r w:rsidRPr="00EB4E8E">
        <w:rPr>
          <w:sz w:val="24"/>
          <w:lang w:val="sr-Cyrl-RS" w:eastAsia="ar-SA"/>
        </w:rPr>
        <w:t xml:space="preserve"> Уговора</w:t>
      </w:r>
      <w:r w:rsidR="00B54E52">
        <w:rPr>
          <w:sz w:val="24"/>
          <w:lang w:val="sr-Cyrl-RS" w:eastAsia="ar-SA"/>
        </w:rPr>
        <w:t xml:space="preserve"> на снагу</w:t>
      </w:r>
      <w:r w:rsidRPr="00EB4E8E">
        <w:rPr>
          <w:sz w:val="24"/>
          <w:lang w:val="sr-Cyrl-RS" w:eastAsia="ar-SA"/>
        </w:rPr>
        <w:t>.</w:t>
      </w:r>
    </w:p>
    <w:p w14:paraId="485B7771" w14:textId="77777777" w:rsidR="00DC51E0" w:rsidRPr="00EB4E8E" w:rsidRDefault="00DC51E0" w:rsidP="00A633AA">
      <w:pPr>
        <w:spacing w:before="0"/>
        <w:contextualSpacing/>
        <w:rPr>
          <w:sz w:val="24"/>
          <w:lang w:val="sr-Cyrl-RS" w:eastAsia="ar-SA"/>
        </w:rPr>
      </w:pPr>
    </w:p>
    <w:p w14:paraId="6743FECD" w14:textId="767F2D1F" w:rsidR="00DC51E0" w:rsidRPr="00DC51E0" w:rsidRDefault="00DC51E0" w:rsidP="00DC51E0">
      <w:pPr>
        <w:pStyle w:val="BodyText"/>
        <w:spacing w:before="0"/>
        <w:contextualSpacing/>
        <w:rPr>
          <w:rFonts w:cs="Arial"/>
          <w:szCs w:val="24"/>
          <w:lang w:val="sr-Cyrl-RS"/>
        </w:rPr>
      </w:pPr>
      <w:r w:rsidRPr="00DC51E0">
        <w:rPr>
          <w:rFonts w:cs="Arial"/>
          <w:szCs w:val="24"/>
          <w:lang w:val="sr-Cyrl-RS"/>
        </w:rPr>
        <w:t xml:space="preserve">Рок за извршење услуге инсталације, имплементације, тестирања, пуштања у рад је </w:t>
      </w:r>
      <w:r w:rsidR="00B54E52">
        <w:rPr>
          <w:rFonts w:cs="Arial"/>
          <w:szCs w:val="24"/>
          <w:lang w:val="sr-Cyrl-RS"/>
        </w:rPr>
        <w:t>највише 21</w:t>
      </w:r>
      <w:r w:rsidRPr="00DC51E0">
        <w:rPr>
          <w:rFonts w:cs="Arial"/>
          <w:szCs w:val="24"/>
          <w:lang w:val="sr-Cyrl-RS"/>
        </w:rPr>
        <w:t xml:space="preserve"> (словима: </w:t>
      </w:r>
      <w:r w:rsidR="00B54E52">
        <w:rPr>
          <w:rFonts w:cs="Arial"/>
          <w:szCs w:val="24"/>
          <w:lang w:val="sr-Cyrl-RS"/>
        </w:rPr>
        <w:t>двадесетједан)</w:t>
      </w:r>
      <w:r w:rsidRPr="00DC51E0">
        <w:rPr>
          <w:rFonts w:cs="Arial"/>
          <w:szCs w:val="24"/>
          <w:lang w:val="sr-Cyrl-RS"/>
        </w:rPr>
        <w:t xml:space="preserve"> </w:t>
      </w:r>
      <w:r w:rsidR="00B54E52">
        <w:rPr>
          <w:rFonts w:cs="Arial"/>
          <w:szCs w:val="24"/>
          <w:lang w:val="sr-Cyrl-RS"/>
        </w:rPr>
        <w:t>дан</w:t>
      </w:r>
      <w:r w:rsidRPr="00DC51E0">
        <w:rPr>
          <w:rFonts w:cs="Arial"/>
          <w:szCs w:val="24"/>
          <w:lang w:val="sr-Cyrl-RS"/>
        </w:rPr>
        <w:t xml:space="preserve"> </w:t>
      </w:r>
      <w:r w:rsidR="004D5C69">
        <w:rPr>
          <w:rFonts w:cs="Arial"/>
          <w:szCs w:val="24"/>
          <w:lang w:val="sr-Cyrl-RS"/>
        </w:rPr>
        <w:t>од дана испоруке добара, односно од дана</w:t>
      </w:r>
      <w:r w:rsidRPr="00DC51E0">
        <w:rPr>
          <w:rFonts w:cs="Arial"/>
          <w:szCs w:val="24"/>
          <w:lang w:val="sr-Cyrl-RS"/>
        </w:rPr>
        <w:t xml:space="preserve"> о</w:t>
      </w:r>
      <w:r w:rsidR="004D5C69">
        <w:rPr>
          <w:rFonts w:cs="Arial"/>
          <w:szCs w:val="24"/>
          <w:lang w:val="sr-Cyrl-RS"/>
        </w:rPr>
        <w:t>бостраног потписивања Записника</w:t>
      </w:r>
      <w:r w:rsidRPr="00DC51E0">
        <w:rPr>
          <w:rFonts w:cs="Arial"/>
          <w:szCs w:val="24"/>
          <w:lang w:val="sr-Cyrl-RS"/>
        </w:rPr>
        <w:t xml:space="preserve"> о  квантитативном и квалитативном </w:t>
      </w:r>
      <w:r w:rsidR="004D5C69">
        <w:rPr>
          <w:rFonts w:cs="Arial"/>
          <w:szCs w:val="24"/>
          <w:lang w:val="sr-Cyrl-RS"/>
        </w:rPr>
        <w:t>пријему добара, и биће потврђен</w:t>
      </w:r>
      <w:r w:rsidRPr="00DC51E0">
        <w:rPr>
          <w:rFonts w:cs="Arial"/>
          <w:szCs w:val="24"/>
          <w:lang w:val="sr-Cyrl-RS"/>
        </w:rPr>
        <w:t xml:space="preserve"> Записником о квалитативним пријему услуга инсталације, имплементације, тестирања, пуштања у рад опреме. </w:t>
      </w:r>
    </w:p>
    <w:p w14:paraId="4D198E66" w14:textId="77777777" w:rsidR="00DC51E0" w:rsidRPr="00DC51E0" w:rsidRDefault="00DC51E0" w:rsidP="00DC51E0">
      <w:pPr>
        <w:pStyle w:val="BodyText"/>
        <w:spacing w:before="0"/>
        <w:contextualSpacing/>
        <w:rPr>
          <w:rFonts w:cs="Arial"/>
          <w:szCs w:val="24"/>
          <w:lang w:val="sr-Cyrl-RS"/>
        </w:rPr>
      </w:pPr>
    </w:p>
    <w:p w14:paraId="7A262B10" w14:textId="5A30A267" w:rsidR="0083545C" w:rsidRDefault="00DC51E0" w:rsidP="00DC51E0">
      <w:pPr>
        <w:pStyle w:val="BodyText"/>
        <w:spacing w:before="0"/>
        <w:contextualSpacing/>
        <w:rPr>
          <w:rFonts w:cs="Arial"/>
          <w:szCs w:val="24"/>
          <w:lang w:val="sr-Cyrl-RS"/>
        </w:rPr>
      </w:pPr>
      <w:r w:rsidRPr="00DC51E0">
        <w:rPr>
          <w:rFonts w:cs="Arial"/>
          <w:szCs w:val="24"/>
          <w:lang w:val="sr-Cyrl-RS"/>
        </w:rPr>
        <w:t xml:space="preserve">Рок за </w:t>
      </w:r>
      <w:r w:rsidR="004D5C69">
        <w:rPr>
          <w:rFonts w:cs="Arial"/>
          <w:szCs w:val="24"/>
          <w:lang w:val="sr-Cyrl-RS"/>
        </w:rPr>
        <w:t xml:space="preserve">израду </w:t>
      </w:r>
      <w:r w:rsidRPr="00DC51E0">
        <w:rPr>
          <w:rFonts w:cs="Arial"/>
          <w:szCs w:val="24"/>
          <w:lang w:val="sr-Cyrl-RS"/>
        </w:rPr>
        <w:t>документације</w:t>
      </w:r>
      <w:r w:rsidR="004D5C69">
        <w:rPr>
          <w:rFonts w:cs="Arial"/>
          <w:szCs w:val="24"/>
          <w:lang w:val="sr-Cyrl-RS"/>
        </w:rPr>
        <w:t xml:space="preserve"> изведеног стања</w:t>
      </w:r>
      <w:r w:rsidRPr="00DC51E0">
        <w:rPr>
          <w:rFonts w:cs="Arial"/>
          <w:szCs w:val="24"/>
          <w:lang w:val="sr-Cyrl-RS"/>
        </w:rPr>
        <w:t xml:space="preserve"> је </w:t>
      </w:r>
      <w:r w:rsidR="004D5C69">
        <w:rPr>
          <w:rFonts w:cs="Arial"/>
          <w:szCs w:val="24"/>
          <w:lang w:val="sr-Cyrl-RS"/>
        </w:rPr>
        <w:t>највише 7</w:t>
      </w:r>
      <w:r w:rsidRPr="00DC51E0">
        <w:rPr>
          <w:rFonts w:cs="Arial"/>
          <w:szCs w:val="24"/>
          <w:lang w:val="sr-Cyrl-RS"/>
        </w:rPr>
        <w:t xml:space="preserve"> (словима: </w:t>
      </w:r>
      <w:r w:rsidR="004D5C69">
        <w:rPr>
          <w:rFonts w:cs="Arial"/>
          <w:szCs w:val="24"/>
          <w:lang w:val="sr-Cyrl-RS"/>
        </w:rPr>
        <w:t>седам)</w:t>
      </w:r>
      <w:r w:rsidRPr="00DC51E0">
        <w:rPr>
          <w:rFonts w:cs="Arial"/>
          <w:szCs w:val="24"/>
          <w:lang w:val="sr-Cyrl-RS"/>
        </w:rPr>
        <w:t xml:space="preserve"> дана </w:t>
      </w:r>
      <w:r w:rsidR="004D5C69">
        <w:rPr>
          <w:rFonts w:cs="Arial"/>
          <w:szCs w:val="24"/>
          <w:lang w:val="sr-Cyrl-RS"/>
        </w:rPr>
        <w:t xml:space="preserve">од дана обостраног потписивања </w:t>
      </w:r>
      <w:r w:rsidRPr="00DC51E0">
        <w:rPr>
          <w:rFonts w:cs="Arial"/>
          <w:szCs w:val="24"/>
          <w:lang w:val="sr-Cyrl-RS"/>
        </w:rPr>
        <w:t>Записника о квалитативним пријему услуга инсталације, имплементације, тестирања, пуштања у рад опреме без примедби, и биће потврђене Записником о пријему документације</w:t>
      </w:r>
      <w:r w:rsidR="004D5C69">
        <w:rPr>
          <w:rFonts w:cs="Arial"/>
          <w:szCs w:val="24"/>
          <w:lang w:val="sr-Cyrl-RS"/>
        </w:rPr>
        <w:t xml:space="preserve"> изведеног стања</w:t>
      </w:r>
      <w:r w:rsidRPr="00DC51E0">
        <w:rPr>
          <w:rFonts w:cs="Arial"/>
          <w:szCs w:val="24"/>
          <w:lang w:val="sr-Cyrl-RS"/>
        </w:rPr>
        <w:t>.</w:t>
      </w:r>
    </w:p>
    <w:p w14:paraId="772F343F" w14:textId="77777777" w:rsidR="00DC51E0" w:rsidRPr="0083545C" w:rsidRDefault="00DC51E0" w:rsidP="00DC51E0">
      <w:pPr>
        <w:pStyle w:val="BodyText"/>
        <w:spacing w:before="0"/>
        <w:contextualSpacing/>
        <w:rPr>
          <w:rFonts w:cs="Arial"/>
          <w:szCs w:val="24"/>
          <w:lang w:val="sr-Cyrl-RS"/>
        </w:rPr>
      </w:pPr>
    </w:p>
    <w:p w14:paraId="254EFB0D" w14:textId="77777777" w:rsidR="0083545C" w:rsidRPr="0083545C" w:rsidRDefault="0083545C" w:rsidP="0083545C">
      <w:pPr>
        <w:pStyle w:val="Heading10"/>
        <w:spacing w:before="0"/>
        <w:contextualSpacing/>
        <w:rPr>
          <w:rFonts w:cs="Arial"/>
          <w:sz w:val="24"/>
          <w:szCs w:val="24"/>
          <w:lang w:val="en-US"/>
        </w:rPr>
      </w:pPr>
      <w:r w:rsidRPr="0083545C">
        <w:rPr>
          <w:rFonts w:cs="Arial"/>
          <w:sz w:val="24"/>
          <w:szCs w:val="24"/>
        </w:rPr>
        <w:t>Место испоруке добара</w:t>
      </w:r>
    </w:p>
    <w:p w14:paraId="7864BF5D" w14:textId="38E5224E"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Место испоруке опреме и извршења пратећих услуга су пословне локације наручиоца - Јавног предузећа „Електропривреда Србије“ Београд, на адреси</w:t>
      </w:r>
      <w:r w:rsidR="00A633AA">
        <w:rPr>
          <w:rFonts w:cs="Arial"/>
          <w:sz w:val="24"/>
          <w:szCs w:val="24"/>
          <w:lang w:val="sr-Cyrl-RS"/>
        </w:rPr>
        <w:t xml:space="preserve"> Царице Милице бр. 2, Београд.</w:t>
      </w:r>
    </w:p>
    <w:p w14:paraId="48A90DAC" w14:textId="77777777" w:rsidR="0083545C" w:rsidRPr="00DA1D85" w:rsidRDefault="0083545C" w:rsidP="0083545C">
      <w:pPr>
        <w:pStyle w:val="ListParagraph"/>
        <w:spacing w:before="0" w:after="0" w:line="240" w:lineRule="auto"/>
        <w:ind w:left="450"/>
        <w:rPr>
          <w:rFonts w:ascii="Arial" w:hAnsi="Arial" w:cs="Arial"/>
          <w:lang w:val="sr-Cyrl-RS"/>
        </w:rPr>
      </w:pPr>
    </w:p>
    <w:p w14:paraId="2FF48F2C" w14:textId="7E60E083" w:rsidR="0083545C" w:rsidRDefault="0083545C" w:rsidP="0083545C">
      <w:pPr>
        <w:pStyle w:val="KDPodnaslov2"/>
        <w:numPr>
          <w:ilvl w:val="1"/>
          <w:numId w:val="18"/>
        </w:numPr>
        <w:spacing w:before="0"/>
        <w:jc w:val="both"/>
        <w:rPr>
          <w:rFonts w:cs="Arial"/>
          <w:sz w:val="24"/>
          <w:szCs w:val="24"/>
        </w:rPr>
      </w:pPr>
      <w:bookmarkStart w:id="224" w:name="_Toc441651588"/>
      <w:bookmarkStart w:id="225" w:name="_Toc442559899"/>
      <w:r w:rsidRPr="0083545C">
        <w:rPr>
          <w:rFonts w:cs="Arial"/>
          <w:sz w:val="24"/>
          <w:szCs w:val="24"/>
        </w:rPr>
        <w:lastRenderedPageBreak/>
        <w:t>Квалитативни и квантитативни пријем</w:t>
      </w:r>
    </w:p>
    <w:p w14:paraId="14157F0D" w14:textId="1629A38A" w:rsidR="00242FEC" w:rsidRPr="00BC1BA7" w:rsidRDefault="00242FEC" w:rsidP="00242FEC">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17B7D7AA" w14:textId="77777777" w:rsidR="00242FEC" w:rsidRPr="00BC1BA7" w:rsidRDefault="00242FEC" w:rsidP="00242FEC">
      <w:pPr>
        <w:tabs>
          <w:tab w:val="left" w:pos="567"/>
        </w:tabs>
        <w:spacing w:before="0"/>
        <w:contextualSpacing/>
        <w:rPr>
          <w:rFonts w:cs="Arial"/>
          <w:sz w:val="24"/>
          <w:szCs w:val="24"/>
          <w:lang w:val="ru-RU"/>
        </w:rPr>
      </w:pPr>
    </w:p>
    <w:p w14:paraId="02D9423E" w14:textId="30ADCB6D" w:rsidR="00242FEC" w:rsidRPr="00BC1BA7" w:rsidRDefault="00242FEC" w:rsidP="00242FEC">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наручиоца</w:t>
      </w:r>
      <w:r w:rsidRPr="00BC1BA7">
        <w:rPr>
          <w:rFonts w:cs="Arial"/>
          <w:sz w:val="24"/>
          <w:szCs w:val="24"/>
        </w:rPr>
        <w:t xml:space="preserve"> коме се </w:t>
      </w:r>
      <w:r>
        <w:rPr>
          <w:rFonts w:cs="Arial"/>
          <w:sz w:val="24"/>
          <w:szCs w:val="24"/>
          <w:lang w:val="sr-Cyrl-RS"/>
        </w:rPr>
        <w:t>добра</w:t>
      </w:r>
      <w:r>
        <w:rPr>
          <w:rFonts w:cs="Arial"/>
          <w:sz w:val="24"/>
          <w:szCs w:val="24"/>
        </w:rPr>
        <w:t xml:space="preserve"> испоручују</w:t>
      </w:r>
      <w:r w:rsidRPr="00BC1BA7">
        <w:rPr>
          <w:rFonts w:cs="Arial"/>
          <w:sz w:val="24"/>
          <w:szCs w:val="24"/>
          <w:lang w:val="sr-Cyrl-RS"/>
        </w:rPr>
        <w:t>, као и име и презиме лица које врши испоруку и број личне карте.</w:t>
      </w:r>
    </w:p>
    <w:p w14:paraId="24BEC1F8" w14:textId="31539DCD" w:rsidR="00242FEC" w:rsidRDefault="00242FEC" w:rsidP="0083545C">
      <w:pPr>
        <w:spacing w:before="0"/>
        <w:contextualSpacing/>
        <w:rPr>
          <w:rFonts w:cs="Arial"/>
          <w:sz w:val="24"/>
          <w:szCs w:val="24"/>
          <w:lang w:val="sr-Cyrl-RS"/>
        </w:rPr>
      </w:pPr>
    </w:p>
    <w:p w14:paraId="104B4165" w14:textId="7B707829"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Наручилац ће овластити лице (свог запосленог) да у његово име и за његов рачун, врши квантитативан и квалитативан пријем испоручене опреме.</w:t>
      </w:r>
    </w:p>
    <w:p w14:paraId="71966CCE" w14:textId="77777777"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32D907B5" w14:textId="25EB3785" w:rsidR="0083545C" w:rsidRPr="0083545C"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 xml:space="preserve">Записник о квантитативном и квалитативном пријему </w:t>
      </w:r>
      <w:r w:rsidR="003E1FC6">
        <w:rPr>
          <w:rFonts w:ascii="Arial" w:hAnsi="Arial" w:cs="Arial"/>
          <w:sz w:val="24"/>
          <w:szCs w:val="24"/>
          <w:lang w:val="sr-Cyrl-RS"/>
        </w:rPr>
        <w:t>добара</w:t>
      </w:r>
      <w:r w:rsidRPr="0083545C">
        <w:rPr>
          <w:rFonts w:ascii="Arial" w:hAnsi="Arial" w:cs="Arial"/>
          <w:sz w:val="24"/>
          <w:szCs w:val="24"/>
          <w:lang w:val="sr-Cyrl-RS"/>
        </w:rPr>
        <w:t>;</w:t>
      </w:r>
    </w:p>
    <w:p w14:paraId="668C3EBD" w14:textId="67678841" w:rsidR="00242FEC" w:rsidRPr="004D5C69" w:rsidRDefault="0083545C" w:rsidP="00136090">
      <w:pPr>
        <w:pStyle w:val="ListParagraph"/>
        <w:numPr>
          <w:ilvl w:val="0"/>
          <w:numId w:val="23"/>
        </w:numPr>
        <w:tabs>
          <w:tab w:val="left" w:pos="567"/>
        </w:tabs>
        <w:spacing w:before="0" w:after="0" w:line="240" w:lineRule="auto"/>
        <w:ind w:left="450"/>
        <w:rPr>
          <w:rFonts w:cs="Arial"/>
          <w:sz w:val="24"/>
          <w:szCs w:val="24"/>
          <w:lang w:val="ru-RU"/>
        </w:rPr>
      </w:pPr>
      <w:r w:rsidRPr="004D5C69">
        <w:rPr>
          <w:rFonts w:ascii="Arial" w:hAnsi="Arial" w:cs="Arial"/>
          <w:sz w:val="24"/>
          <w:szCs w:val="24"/>
          <w:lang w:val="sr-Cyrl-RS"/>
        </w:rPr>
        <w:t xml:space="preserve">Записник о квалитативном пријему услуге инсталације, имплементације, </w:t>
      </w:r>
      <w:r w:rsidR="004D5C69" w:rsidRPr="004D5C69">
        <w:rPr>
          <w:rFonts w:ascii="Arial" w:hAnsi="Arial" w:cs="Arial"/>
          <w:sz w:val="24"/>
          <w:szCs w:val="24"/>
          <w:lang w:val="sr-Cyrl-RS"/>
        </w:rPr>
        <w:t>тестирања, пуштања у рад опреме</w:t>
      </w:r>
      <w:r w:rsidR="004D5C69">
        <w:rPr>
          <w:rFonts w:ascii="Arial" w:hAnsi="Arial" w:cs="Arial"/>
          <w:sz w:val="24"/>
          <w:szCs w:val="24"/>
          <w:lang w:val="sr-Cyrl-RS"/>
        </w:rPr>
        <w:t>;</w:t>
      </w:r>
    </w:p>
    <w:p w14:paraId="1DE566CB" w14:textId="74BC1E5E" w:rsidR="004D5C69" w:rsidRPr="004D5C69" w:rsidRDefault="004D5C69" w:rsidP="002A60D4">
      <w:pPr>
        <w:pStyle w:val="ListParagraph"/>
        <w:numPr>
          <w:ilvl w:val="0"/>
          <w:numId w:val="23"/>
        </w:numPr>
        <w:tabs>
          <w:tab w:val="left" w:pos="567"/>
        </w:tabs>
        <w:spacing w:before="0" w:after="0" w:line="240" w:lineRule="auto"/>
        <w:ind w:left="450"/>
        <w:rPr>
          <w:rFonts w:cs="Arial"/>
          <w:sz w:val="24"/>
          <w:szCs w:val="24"/>
          <w:lang w:val="ru-RU"/>
        </w:rPr>
      </w:pPr>
      <w:r>
        <w:rPr>
          <w:rFonts w:ascii="Arial" w:hAnsi="Arial" w:cs="Arial"/>
          <w:sz w:val="24"/>
          <w:szCs w:val="24"/>
          <w:lang w:val="sr-Cyrl-RS"/>
        </w:rPr>
        <w:t>Записник</w:t>
      </w:r>
      <w:r w:rsidRPr="004D5C69">
        <w:rPr>
          <w:rFonts w:ascii="Arial" w:hAnsi="Arial" w:cs="Arial"/>
          <w:sz w:val="24"/>
          <w:szCs w:val="24"/>
          <w:lang w:val="sr-Cyrl-RS"/>
        </w:rPr>
        <w:t xml:space="preserve"> о пријему документације</w:t>
      </w:r>
      <w:r>
        <w:rPr>
          <w:rFonts w:ascii="Arial" w:hAnsi="Arial" w:cs="Arial"/>
          <w:sz w:val="24"/>
          <w:szCs w:val="24"/>
          <w:lang w:val="sr-Cyrl-RS"/>
        </w:rPr>
        <w:t xml:space="preserve"> изведеног стања</w:t>
      </w:r>
      <w:r w:rsidRPr="004D5C69">
        <w:rPr>
          <w:rFonts w:ascii="Arial" w:hAnsi="Arial" w:cs="Arial"/>
          <w:sz w:val="24"/>
          <w:szCs w:val="24"/>
          <w:lang w:val="sr-Cyrl-RS"/>
        </w:rPr>
        <w:t>.</w:t>
      </w:r>
    </w:p>
    <w:p w14:paraId="59A78A65" w14:textId="77777777" w:rsidR="004D5C69" w:rsidRPr="004D5C69" w:rsidRDefault="004D5C69" w:rsidP="004D5C69">
      <w:pPr>
        <w:tabs>
          <w:tab w:val="left" w:pos="567"/>
        </w:tabs>
        <w:spacing w:before="0"/>
        <w:rPr>
          <w:rFonts w:cs="Arial"/>
          <w:sz w:val="24"/>
          <w:szCs w:val="24"/>
          <w:lang w:val="ru-RU"/>
        </w:rPr>
      </w:pPr>
    </w:p>
    <w:p w14:paraId="5BDAECEB" w14:textId="22F80725" w:rsidR="00242FEC" w:rsidRDefault="00242FEC" w:rsidP="00242FEC">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2036E8DD" w14:textId="77777777" w:rsidR="00A633AA" w:rsidRDefault="00A633AA" w:rsidP="00242FEC">
      <w:pPr>
        <w:tabs>
          <w:tab w:val="left" w:pos="567"/>
        </w:tabs>
        <w:spacing w:before="0"/>
        <w:contextualSpacing/>
        <w:rPr>
          <w:rFonts w:cs="Arial"/>
          <w:sz w:val="24"/>
          <w:szCs w:val="24"/>
          <w:lang w:val="ru-RU"/>
        </w:rPr>
      </w:pPr>
    </w:p>
    <w:p w14:paraId="4E390E9E" w14:textId="06252454" w:rsidR="00242FEC" w:rsidRDefault="00242FEC" w:rsidP="00242FEC">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7DF29D29" w14:textId="77777777" w:rsidR="00242FEC" w:rsidRPr="00BC1BA7" w:rsidRDefault="00242FEC" w:rsidP="00242FEC">
      <w:pPr>
        <w:tabs>
          <w:tab w:val="left" w:pos="9090"/>
        </w:tabs>
        <w:spacing w:before="0"/>
        <w:contextualSpacing/>
        <w:rPr>
          <w:rFonts w:cs="Arial"/>
          <w:sz w:val="24"/>
          <w:szCs w:val="24"/>
          <w:lang w:val="ru-RU"/>
        </w:rPr>
      </w:pPr>
    </w:p>
    <w:p w14:paraId="5F841EF6" w14:textId="7343DE9D"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6AA4A0F3" w14:textId="596FA9B3"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48BF8576" w14:textId="1AFBB650"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766FCB04" w14:textId="77777777" w:rsidR="00242FEC" w:rsidRPr="00BC1BA7" w:rsidRDefault="00242FEC" w:rsidP="00242FEC">
      <w:pPr>
        <w:spacing w:before="0"/>
        <w:ind w:left="568"/>
        <w:contextualSpacing/>
        <w:rPr>
          <w:rFonts w:cs="Arial"/>
          <w:sz w:val="24"/>
          <w:szCs w:val="24"/>
          <w:lang w:val="ru-RU"/>
        </w:rPr>
      </w:pPr>
    </w:p>
    <w:p w14:paraId="39CC5FC6" w14:textId="27E0EA92" w:rsidR="00242FEC" w:rsidRPr="00BC1BA7" w:rsidRDefault="00242FEC" w:rsidP="00242FEC">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70830A90" w14:textId="77777777" w:rsidR="00242FEC" w:rsidRPr="00BC1BA7" w:rsidRDefault="00242FEC" w:rsidP="00242FEC">
      <w:pPr>
        <w:tabs>
          <w:tab w:val="left" w:pos="9090"/>
        </w:tabs>
        <w:spacing w:before="0"/>
        <w:contextualSpacing/>
        <w:rPr>
          <w:rFonts w:cs="Arial"/>
          <w:sz w:val="24"/>
          <w:szCs w:val="24"/>
        </w:rPr>
      </w:pPr>
    </w:p>
    <w:p w14:paraId="6E393C22" w14:textId="6649EB31" w:rsidR="00242FEC" w:rsidRPr="00BC1BA7" w:rsidRDefault="00242FEC" w:rsidP="00242FEC">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24C4CE14" w14:textId="77777777" w:rsidR="00242FEC" w:rsidRPr="00BC1BA7" w:rsidRDefault="00242FEC" w:rsidP="00242FEC">
      <w:pPr>
        <w:tabs>
          <w:tab w:val="left" w:pos="9090"/>
        </w:tabs>
        <w:spacing w:before="0"/>
        <w:contextualSpacing/>
        <w:rPr>
          <w:rFonts w:cs="Arial"/>
          <w:sz w:val="24"/>
          <w:szCs w:val="24"/>
        </w:rPr>
      </w:pPr>
    </w:p>
    <w:p w14:paraId="2D229422" w14:textId="13989826" w:rsidR="00242FEC" w:rsidRDefault="00242FEC" w:rsidP="00242FEC">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6011A5D2" w14:textId="77777777" w:rsidR="00242FEC" w:rsidRPr="00BC1BA7" w:rsidRDefault="00242FEC" w:rsidP="00242FEC">
      <w:pPr>
        <w:tabs>
          <w:tab w:val="left" w:pos="9090"/>
        </w:tabs>
        <w:spacing w:before="0"/>
        <w:contextualSpacing/>
        <w:rPr>
          <w:rFonts w:cs="Arial"/>
          <w:sz w:val="24"/>
          <w:szCs w:val="24"/>
        </w:rPr>
      </w:pPr>
    </w:p>
    <w:p w14:paraId="5B51326A" w14:textId="15B6CC79" w:rsidR="00242FEC" w:rsidRDefault="00242FEC" w:rsidP="00242FEC">
      <w:pPr>
        <w:tabs>
          <w:tab w:val="left" w:pos="9090"/>
        </w:tabs>
        <w:spacing w:before="0"/>
        <w:contextualSpacing/>
        <w:rPr>
          <w:rFonts w:cs="Arial"/>
          <w:sz w:val="24"/>
          <w:szCs w:val="24"/>
          <w:lang w:val="sr-Cyrl-RS"/>
        </w:rPr>
      </w:pPr>
      <w:r w:rsidRPr="00BC1BA7">
        <w:rPr>
          <w:rFonts w:cs="Arial"/>
          <w:sz w:val="24"/>
          <w:szCs w:val="24"/>
        </w:rPr>
        <w:lastRenderedPageBreak/>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 xml:space="preserve">(по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20CEEE37" w14:textId="578D4EB0" w:rsidR="00242FEC" w:rsidRDefault="00242FEC" w:rsidP="00242FEC">
      <w:pPr>
        <w:tabs>
          <w:tab w:val="left" w:pos="9090"/>
        </w:tabs>
        <w:spacing w:before="0"/>
        <w:contextualSpacing/>
        <w:rPr>
          <w:rFonts w:cs="Arial"/>
          <w:sz w:val="24"/>
          <w:szCs w:val="24"/>
          <w:lang w:val="sr-Cyrl-RS"/>
        </w:rPr>
      </w:pPr>
    </w:p>
    <w:p w14:paraId="6310959E" w14:textId="60D0A614"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 xml:space="preserve">(по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sidRPr="0083545C">
        <w:rPr>
          <w:rFonts w:cs="Arial"/>
          <w:sz w:val="24"/>
          <w:szCs w:val="24"/>
          <w:lang w:val="sr-Cyrl-RS"/>
        </w:rPr>
        <w:t>Записник о пријему документације</w:t>
      </w:r>
      <w:r w:rsidR="004D5C69">
        <w:rPr>
          <w:rFonts w:cs="Arial"/>
          <w:sz w:val="24"/>
          <w:szCs w:val="24"/>
          <w:lang w:val="sr-Cyrl-RS"/>
        </w:rPr>
        <w:t xml:space="preserve"> изведеног стања</w:t>
      </w:r>
      <w:r>
        <w:rPr>
          <w:rFonts w:cs="Arial"/>
          <w:sz w:val="24"/>
          <w:szCs w:val="24"/>
          <w:lang w:val="sr-Cyrl-RS"/>
        </w:rPr>
        <w:t>.</w:t>
      </w:r>
    </w:p>
    <w:p w14:paraId="65920BFB" w14:textId="04E783F9" w:rsidR="0083545C" w:rsidRPr="0083545C" w:rsidRDefault="0083545C" w:rsidP="0083545C"/>
    <w:p w14:paraId="46005E9D" w14:textId="2359C8EA" w:rsidR="00263ED6" w:rsidRDefault="00263ED6" w:rsidP="0083545C">
      <w:pPr>
        <w:pStyle w:val="KDPodnaslov2"/>
        <w:numPr>
          <w:ilvl w:val="1"/>
          <w:numId w:val="18"/>
        </w:numPr>
        <w:spacing w:before="0"/>
        <w:jc w:val="both"/>
        <w:rPr>
          <w:rFonts w:cs="Arial"/>
          <w:sz w:val="24"/>
          <w:szCs w:val="24"/>
          <w:lang w:val="sr-Cyrl-RS"/>
        </w:rPr>
      </w:pPr>
      <w:r>
        <w:rPr>
          <w:rFonts w:cs="Arial"/>
          <w:sz w:val="24"/>
          <w:szCs w:val="24"/>
          <w:lang w:val="sr-Cyrl-RS"/>
        </w:rPr>
        <w:t>Гарантни рок</w:t>
      </w:r>
    </w:p>
    <w:p w14:paraId="045DA759" w14:textId="77777777" w:rsidR="003F13D5" w:rsidRDefault="00263ED6" w:rsidP="003F13D5">
      <w:pPr>
        <w:spacing w:before="0"/>
        <w:rPr>
          <w:rFonts w:cs="Arial"/>
          <w:sz w:val="24"/>
          <w:lang w:val="sr-Cyrl-RS"/>
        </w:rPr>
      </w:pPr>
      <w:r w:rsidRPr="00263ED6">
        <w:rPr>
          <w:rFonts w:cs="Arial"/>
          <w:sz w:val="24"/>
          <w:lang w:val="sr-Cyrl-RS"/>
        </w:rPr>
        <w:t xml:space="preserve">Гарантни рок не може бити краћи од </w:t>
      </w:r>
      <w:r w:rsidR="00EB4E8E">
        <w:rPr>
          <w:rFonts w:cs="Arial"/>
          <w:sz w:val="24"/>
          <w:lang w:val="sr-Cyrl-RS"/>
        </w:rPr>
        <w:t xml:space="preserve">36 (словима: тридесетшест) месеци од дана потписивања </w:t>
      </w:r>
      <w:r w:rsidR="003F13D5" w:rsidRPr="003F13D5">
        <w:rPr>
          <w:rFonts w:cs="Arial"/>
          <w:sz w:val="24"/>
          <w:lang w:val="sr-Cyrl-RS"/>
        </w:rPr>
        <w:t>Записника о квалитативном пријему услуга инсталације, имплементације, тестирања, пуштања у рад.</w:t>
      </w:r>
    </w:p>
    <w:p w14:paraId="4FB2939C" w14:textId="77777777" w:rsidR="003F13D5" w:rsidRDefault="003F13D5" w:rsidP="003F13D5">
      <w:pPr>
        <w:spacing w:before="0"/>
        <w:rPr>
          <w:rFonts w:cs="Arial"/>
          <w:sz w:val="24"/>
          <w:lang w:val="sr-Cyrl-RS"/>
        </w:rPr>
      </w:pPr>
    </w:p>
    <w:p w14:paraId="4BC760A0" w14:textId="6935CAD1" w:rsidR="003E1FC6" w:rsidRDefault="003E1FC6" w:rsidP="003F13D5">
      <w:pPr>
        <w:spacing w:before="0"/>
        <w:rPr>
          <w:rFonts w:cs="Arial"/>
          <w:sz w:val="24"/>
          <w:szCs w:val="24"/>
          <w:lang w:val="ru-RU"/>
        </w:rPr>
      </w:pPr>
      <w:r>
        <w:rPr>
          <w:rFonts w:cs="Arial"/>
          <w:sz w:val="24"/>
          <w:szCs w:val="24"/>
          <w:lang w:val="ru-RU"/>
        </w:rPr>
        <w:t>Наручилац</w:t>
      </w:r>
      <w:r w:rsidRPr="00BC1BA7">
        <w:rPr>
          <w:rFonts w:cs="Arial"/>
          <w:sz w:val="24"/>
          <w:szCs w:val="24"/>
          <w:lang w:val="ru-RU"/>
        </w:rPr>
        <w:t xml:space="preserve">  има право на рекламацију у току трајања гарантног рока, тако што ће у пи</w:t>
      </w:r>
      <w:r>
        <w:rPr>
          <w:rFonts w:cs="Arial"/>
          <w:sz w:val="24"/>
          <w:szCs w:val="24"/>
          <w:lang w:val="ru-RU"/>
        </w:rPr>
        <w:t xml:space="preserve">саном облику доставити понуђачу </w:t>
      </w:r>
      <w:r w:rsidRPr="00BC1BA7">
        <w:rPr>
          <w:rFonts w:cs="Arial"/>
          <w:sz w:val="24"/>
          <w:szCs w:val="24"/>
          <w:lang w:val="ru-RU"/>
        </w:rPr>
        <w:t>Приговор на квалитет - рекламацију, а најкасније у року од 3 (словима: три) дана од дана сазнања за недостатак.</w:t>
      </w:r>
    </w:p>
    <w:p w14:paraId="3AD2B517" w14:textId="77777777" w:rsidR="003E1FC6" w:rsidRPr="00BC1BA7" w:rsidRDefault="003E1FC6" w:rsidP="003E1FC6">
      <w:pPr>
        <w:tabs>
          <w:tab w:val="left" w:pos="9090"/>
        </w:tabs>
        <w:spacing w:before="0"/>
        <w:contextualSpacing/>
        <w:rPr>
          <w:rFonts w:cs="Arial"/>
          <w:sz w:val="24"/>
          <w:szCs w:val="24"/>
          <w:lang w:val="ru-RU"/>
        </w:rPr>
      </w:pPr>
    </w:p>
    <w:p w14:paraId="467D8E34" w14:textId="76279EAA" w:rsidR="00263ED6" w:rsidRDefault="003E1FC6" w:rsidP="003E1FC6">
      <w:pPr>
        <w:tabs>
          <w:tab w:val="left" w:pos="9090"/>
        </w:tabs>
        <w:spacing w:before="0"/>
        <w:contextualSpacing/>
        <w:rPr>
          <w:rFonts w:cs="Arial"/>
          <w:sz w:val="24"/>
          <w:szCs w:val="24"/>
          <w:lang w:val="ru-RU"/>
        </w:rPr>
      </w:pPr>
      <w:r>
        <w:rPr>
          <w:rFonts w:cs="Arial"/>
          <w:sz w:val="24"/>
          <w:szCs w:val="24"/>
          <w:lang w:val="ru-RU"/>
        </w:rPr>
        <w:t>Понуђач</w:t>
      </w:r>
      <w:r w:rsidRPr="00BC1BA7">
        <w:rPr>
          <w:rFonts w:cs="Arial"/>
          <w:sz w:val="24"/>
          <w:szCs w:val="24"/>
          <w:lang w:val="ru-RU"/>
        </w:rPr>
        <w:t xml:space="preserve"> се обавезује да у гарантном року, о свом трошку, отклони све евенту</w:t>
      </w:r>
      <w:r>
        <w:rPr>
          <w:rFonts w:cs="Arial"/>
          <w:sz w:val="24"/>
          <w:szCs w:val="24"/>
          <w:lang w:val="ru-RU"/>
        </w:rPr>
        <w:t>алне недостатке на испорученом д</w:t>
      </w:r>
      <w:r w:rsidRPr="00BC1BA7">
        <w:rPr>
          <w:rFonts w:cs="Arial"/>
          <w:sz w:val="24"/>
          <w:szCs w:val="24"/>
          <w:lang w:val="ru-RU"/>
        </w:rPr>
        <w:t>обру под условима утврђеним у техничкој гаранцији и важећим законским прописима РС.</w:t>
      </w:r>
    </w:p>
    <w:p w14:paraId="68FEC4D5" w14:textId="77777777" w:rsidR="004A30DB" w:rsidRPr="003E1FC6" w:rsidRDefault="004A30DB" w:rsidP="003E1FC6">
      <w:pPr>
        <w:tabs>
          <w:tab w:val="left" w:pos="9090"/>
        </w:tabs>
        <w:spacing w:before="0"/>
        <w:contextualSpacing/>
        <w:rPr>
          <w:rFonts w:cs="Arial"/>
          <w:sz w:val="24"/>
          <w:szCs w:val="24"/>
          <w:lang w:val="ru-RU"/>
        </w:rPr>
      </w:pPr>
    </w:p>
    <w:p w14:paraId="61423B22" w14:textId="63015AAC" w:rsidR="0083545C" w:rsidRPr="0083545C" w:rsidRDefault="008D2B23" w:rsidP="0083545C">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24"/>
      <w:bookmarkEnd w:id="225"/>
    </w:p>
    <w:p w14:paraId="7B8D9154" w14:textId="77777777" w:rsidR="004D5C69" w:rsidRDefault="009920F4" w:rsidP="00263ED6">
      <w:pPr>
        <w:tabs>
          <w:tab w:val="left" w:pos="567"/>
        </w:tabs>
        <w:spacing w:before="0"/>
        <w:ind w:right="-43"/>
        <w:contextualSpacing/>
        <w:rPr>
          <w:rFonts w:eastAsia="Calibri" w:cs="Arial"/>
          <w:sz w:val="24"/>
          <w:lang w:val="sr-Cyrl-RS"/>
        </w:rPr>
      </w:pPr>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sidR="00263ED6">
        <w:rPr>
          <w:rFonts w:eastAsia="Calibri" w:cs="Arial"/>
          <w:sz w:val="24"/>
          <w:lang w:val="sr-Cyrl-RS"/>
        </w:rPr>
        <w:t xml:space="preserve">испоручена добра и </w:t>
      </w:r>
      <w:r w:rsidR="00263ED6">
        <w:rPr>
          <w:rFonts w:eastAsia="Calibri" w:cs="Arial"/>
          <w:sz w:val="24"/>
        </w:rPr>
        <w:t>извршене услуге сукцесивно</w:t>
      </w:r>
      <w:r w:rsidR="00263ED6">
        <w:rPr>
          <w:rFonts w:eastAsia="Calibri" w:cs="Arial"/>
          <w:sz w:val="24"/>
          <w:lang w:val="sr-Cyrl-RS"/>
        </w:rPr>
        <w:t>,</w:t>
      </w:r>
      <w:r w:rsidR="004D5C69">
        <w:rPr>
          <w:rFonts w:eastAsia="Calibri" w:cs="Arial"/>
          <w:sz w:val="24"/>
          <w:lang w:val="sr-Cyrl-RS"/>
        </w:rPr>
        <w:t xml:space="preserve"> и то:</w:t>
      </w:r>
    </w:p>
    <w:p w14:paraId="51FD46FD" w14:textId="01AD12AE" w:rsidR="009920F4" w:rsidRDefault="004D5C69" w:rsidP="00263ED6">
      <w:pPr>
        <w:tabs>
          <w:tab w:val="left" w:pos="567"/>
        </w:tabs>
        <w:spacing w:before="0"/>
        <w:ind w:right="-43"/>
        <w:contextualSpacing/>
        <w:rPr>
          <w:rFonts w:cs="Arial"/>
          <w:sz w:val="24"/>
          <w:lang w:val="sr-Cyrl-RS"/>
        </w:rPr>
      </w:pPr>
      <w:r>
        <w:rPr>
          <w:rFonts w:eastAsia="Calibri" w:cs="Arial"/>
          <w:sz w:val="24"/>
          <w:lang w:val="sr-Cyrl-RS"/>
        </w:rPr>
        <w:t>-</w:t>
      </w:r>
      <w:r w:rsidR="009920F4" w:rsidRPr="001452D6">
        <w:rPr>
          <w:rFonts w:cs="Arial"/>
          <w:sz w:val="24"/>
        </w:rPr>
        <w:t xml:space="preserve"> у року од 45 (</w:t>
      </w:r>
      <w:r w:rsidR="009920F4">
        <w:rPr>
          <w:rFonts w:cs="Arial"/>
          <w:sz w:val="24"/>
          <w:lang w:val="sr-Cyrl-RS"/>
        </w:rPr>
        <w:t xml:space="preserve">словима: </w:t>
      </w:r>
      <w:r w:rsidR="009920F4" w:rsidRPr="001452D6">
        <w:rPr>
          <w:rFonts w:cs="Arial"/>
          <w:sz w:val="24"/>
        </w:rPr>
        <w:t>четрдесетпет) дана од дана пријема исправног р</w:t>
      </w:r>
      <w:r w:rsidR="009920F4">
        <w:rPr>
          <w:rFonts w:cs="Arial"/>
          <w:sz w:val="24"/>
        </w:rPr>
        <w:t xml:space="preserve">ачуна, </w:t>
      </w:r>
      <w:r w:rsidR="00E85FD9">
        <w:rPr>
          <w:rFonts w:cs="Arial"/>
          <w:sz w:val="24"/>
          <w:lang w:val="sr-Cyrl-RS"/>
        </w:rPr>
        <w:t xml:space="preserve">а </w:t>
      </w:r>
      <w:r w:rsidR="009920F4" w:rsidRPr="001452D6">
        <w:rPr>
          <w:rFonts w:cs="Arial"/>
          <w:sz w:val="24"/>
        </w:rPr>
        <w:t xml:space="preserve">на основу </w:t>
      </w:r>
      <w:r w:rsidR="00263ED6">
        <w:rPr>
          <w:rFonts w:cs="Arial"/>
          <w:sz w:val="24"/>
          <w:lang w:val="sr-Cyrl-RS"/>
        </w:rPr>
        <w:t>прихв</w:t>
      </w:r>
      <w:r w:rsidR="00E85FD9">
        <w:rPr>
          <w:rFonts w:cs="Arial"/>
          <w:sz w:val="24"/>
          <w:lang w:val="sr-Cyrl-RS"/>
        </w:rPr>
        <w:t>аћених и потписаних</w:t>
      </w:r>
      <w:r w:rsidR="00263ED6">
        <w:rPr>
          <w:rFonts w:cs="Arial"/>
          <w:sz w:val="24"/>
        </w:rPr>
        <w:t xml:space="preserve"> од стране </w:t>
      </w:r>
      <w:r w:rsidR="00263ED6">
        <w:rPr>
          <w:rFonts w:cs="Arial"/>
          <w:sz w:val="24"/>
          <w:lang w:val="sr-Cyrl-RS"/>
        </w:rPr>
        <w:t>овлашћеног лица наручиоца</w:t>
      </w:r>
      <w:r w:rsidR="00263ED6">
        <w:rPr>
          <w:rFonts w:cs="Arial"/>
          <w:sz w:val="24"/>
        </w:rPr>
        <w:t xml:space="preserve"> </w:t>
      </w:r>
      <w:r w:rsidR="00263ED6">
        <w:rPr>
          <w:rFonts w:cs="Arial"/>
          <w:sz w:val="24"/>
          <w:lang w:val="sr-Cyrl-RS"/>
        </w:rPr>
        <w:t>и понуђача</w:t>
      </w:r>
      <w:r w:rsidR="00E85FD9">
        <w:rPr>
          <w:rFonts w:cs="Arial"/>
          <w:sz w:val="24"/>
          <w:lang w:val="sr-Cyrl-RS"/>
        </w:rPr>
        <w:t xml:space="preserve"> </w:t>
      </w:r>
      <w:r w:rsidR="00263ED6" w:rsidRPr="00263ED6">
        <w:rPr>
          <w:rFonts w:cs="Arial"/>
          <w:sz w:val="24"/>
          <w:lang w:val="sr-Cyrl-RS"/>
        </w:rPr>
        <w:t>Записник</w:t>
      </w:r>
      <w:r w:rsidR="00263ED6">
        <w:rPr>
          <w:rFonts w:cs="Arial"/>
          <w:sz w:val="24"/>
          <w:lang w:val="sr-Cyrl-RS"/>
        </w:rPr>
        <w:t>а</w:t>
      </w:r>
      <w:r w:rsidR="00263ED6" w:rsidRPr="00263ED6">
        <w:rPr>
          <w:rFonts w:cs="Arial"/>
          <w:sz w:val="24"/>
          <w:lang w:val="sr-Cyrl-RS"/>
        </w:rPr>
        <w:t xml:space="preserve"> о квантитативном и квалита</w:t>
      </w:r>
      <w:r w:rsidR="00263ED6">
        <w:rPr>
          <w:rFonts w:cs="Arial"/>
          <w:sz w:val="24"/>
          <w:lang w:val="sr-Cyrl-RS"/>
        </w:rPr>
        <w:t xml:space="preserve">тивном пријему опреме, </w:t>
      </w:r>
      <w:r>
        <w:rPr>
          <w:rFonts w:cs="Arial"/>
          <w:sz w:val="24"/>
          <w:lang w:val="sr-Cyrl-RS"/>
        </w:rPr>
        <w:t>и</w:t>
      </w:r>
    </w:p>
    <w:p w14:paraId="4CECA8F2" w14:textId="0DAE8712" w:rsidR="004D5C69" w:rsidRPr="00263ED6" w:rsidRDefault="004D5C69" w:rsidP="004D5C69">
      <w:pPr>
        <w:tabs>
          <w:tab w:val="left" w:pos="567"/>
        </w:tabs>
        <w:spacing w:before="0"/>
        <w:ind w:right="-43"/>
        <w:contextualSpacing/>
        <w:rPr>
          <w:rFonts w:cs="Arial"/>
          <w:sz w:val="24"/>
          <w:lang w:val="sr-Cyrl-RS"/>
        </w:rPr>
      </w:pPr>
      <w:r>
        <w:rPr>
          <w:rFonts w:cs="Arial"/>
          <w:sz w:val="24"/>
          <w:lang w:val="sr-Cyrl-RS"/>
        </w:rPr>
        <w:t xml:space="preserve">- </w:t>
      </w:r>
      <w:r w:rsidRPr="001452D6">
        <w:rPr>
          <w:rFonts w:cs="Arial"/>
          <w:sz w:val="24"/>
        </w:rPr>
        <w:t>у року од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 xml:space="preserve">ачуна, </w:t>
      </w:r>
      <w:r>
        <w:rPr>
          <w:rFonts w:cs="Arial"/>
          <w:sz w:val="24"/>
          <w:lang w:val="sr-Cyrl-RS"/>
        </w:rPr>
        <w:t xml:space="preserve">а </w:t>
      </w:r>
      <w:r w:rsidRPr="001452D6">
        <w:rPr>
          <w:rFonts w:cs="Arial"/>
          <w:sz w:val="24"/>
        </w:rPr>
        <w:t xml:space="preserve">на основу </w:t>
      </w:r>
      <w:r>
        <w:rPr>
          <w:rFonts w:cs="Arial"/>
          <w:sz w:val="24"/>
          <w:lang w:val="sr-Cyrl-RS"/>
        </w:rPr>
        <w:t>прихваћених и потписаних</w:t>
      </w:r>
      <w:r>
        <w:rPr>
          <w:rFonts w:cs="Arial"/>
          <w:sz w:val="24"/>
        </w:rPr>
        <w:t xml:space="preserve"> од стране </w:t>
      </w:r>
      <w:r>
        <w:rPr>
          <w:rFonts w:cs="Arial"/>
          <w:sz w:val="24"/>
          <w:lang w:val="sr-Cyrl-RS"/>
        </w:rPr>
        <w:t>овлашћеног лица наручиоца</w:t>
      </w:r>
      <w:r>
        <w:rPr>
          <w:rFonts w:cs="Arial"/>
          <w:sz w:val="24"/>
        </w:rPr>
        <w:t xml:space="preserve"> </w:t>
      </w:r>
      <w:r>
        <w:rPr>
          <w:rFonts w:cs="Arial"/>
          <w:sz w:val="24"/>
          <w:lang w:val="sr-Cyrl-RS"/>
        </w:rPr>
        <w:t xml:space="preserve">и понуђача следећих докумената: </w:t>
      </w:r>
      <w:r w:rsidRPr="00263ED6">
        <w:rPr>
          <w:rFonts w:cs="Arial"/>
          <w:sz w:val="24"/>
          <w:lang w:val="sr-Cyrl-RS"/>
        </w:rPr>
        <w:t>Записник</w:t>
      </w:r>
      <w:r>
        <w:rPr>
          <w:rFonts w:cs="Arial"/>
          <w:sz w:val="24"/>
          <w:lang w:val="sr-Cyrl-RS"/>
        </w:rPr>
        <w:t>а</w:t>
      </w:r>
      <w:r w:rsidRPr="00263ED6">
        <w:rPr>
          <w:rFonts w:cs="Arial"/>
          <w:sz w:val="24"/>
          <w:lang w:val="sr-Cyrl-RS"/>
        </w:rPr>
        <w:t xml:space="preserve"> о квалитативном пријему услуге инсталације, имплементације, </w:t>
      </w:r>
      <w:r>
        <w:rPr>
          <w:rFonts w:cs="Arial"/>
          <w:sz w:val="24"/>
          <w:lang w:val="sr-Cyrl-RS"/>
        </w:rPr>
        <w:t xml:space="preserve">тестирања, пуштања у рад опреме, </w:t>
      </w:r>
      <w:r w:rsidRPr="00263ED6">
        <w:rPr>
          <w:rFonts w:cs="Arial"/>
          <w:sz w:val="24"/>
          <w:lang w:val="sr-Cyrl-RS"/>
        </w:rPr>
        <w:t>Записник</w:t>
      </w:r>
      <w:r>
        <w:rPr>
          <w:rFonts w:cs="Arial"/>
          <w:sz w:val="24"/>
          <w:lang w:val="sr-Cyrl-RS"/>
        </w:rPr>
        <w:t>а</w:t>
      </w:r>
      <w:r w:rsidRPr="00263ED6">
        <w:rPr>
          <w:rFonts w:cs="Arial"/>
          <w:sz w:val="24"/>
          <w:lang w:val="sr-Cyrl-RS"/>
        </w:rPr>
        <w:t xml:space="preserve"> о </w:t>
      </w:r>
      <w:r>
        <w:rPr>
          <w:rFonts w:cs="Arial"/>
          <w:sz w:val="24"/>
          <w:lang w:val="sr-Cyrl-RS"/>
        </w:rPr>
        <w:t>пријему пројектне документације.</w:t>
      </w:r>
    </w:p>
    <w:p w14:paraId="7C993D6F" w14:textId="213C2150" w:rsidR="009920F4" w:rsidRPr="004D5C69" w:rsidRDefault="009920F4" w:rsidP="004D5C69">
      <w:pPr>
        <w:tabs>
          <w:tab w:val="left" w:pos="567"/>
        </w:tabs>
        <w:spacing w:before="0"/>
        <w:ind w:right="-43"/>
        <w:rPr>
          <w:rFonts w:cs="Arial"/>
          <w:sz w:val="28"/>
          <w:szCs w:val="24"/>
          <w:lang w:val="sr-Latn-RS"/>
        </w:rPr>
      </w:pPr>
    </w:p>
    <w:p w14:paraId="1DD6D040" w14:textId="706A5FD9" w:rsidR="009920F4" w:rsidRPr="009A246A" w:rsidRDefault="009920F4" w:rsidP="009920F4">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 xml:space="preserve">понуђач је у обавези да достави </w:t>
      </w:r>
      <w:r w:rsidR="00E85FD9" w:rsidRPr="00E85FD9">
        <w:rPr>
          <w:rFonts w:eastAsia="Calibri" w:cs="Arial"/>
          <w:sz w:val="24"/>
          <w:szCs w:val="24"/>
          <w:lang w:val="sr-Cyrl-RS"/>
        </w:rPr>
        <w:t>број Уговора</w:t>
      </w:r>
      <w:r w:rsidR="00E85FD9">
        <w:rPr>
          <w:rFonts w:eastAsia="Calibri" w:cs="Arial"/>
          <w:sz w:val="24"/>
          <w:szCs w:val="24"/>
          <w:lang w:val="sr-Cyrl-RS"/>
        </w:rPr>
        <w:t xml:space="preserve"> и следеће прилоге: </w:t>
      </w:r>
      <w:r w:rsidR="00263ED6">
        <w:rPr>
          <w:rFonts w:eastAsia="Calibri" w:cs="Arial"/>
          <w:sz w:val="24"/>
          <w:szCs w:val="24"/>
          <w:lang w:val="sr-Cyrl-RS"/>
        </w:rPr>
        <w:t xml:space="preserve">Записник </w:t>
      </w:r>
      <w:r w:rsidR="00263ED6" w:rsidRPr="00263ED6">
        <w:rPr>
          <w:rFonts w:eastAsia="Calibri" w:cs="Arial"/>
          <w:sz w:val="24"/>
          <w:szCs w:val="24"/>
          <w:lang w:val="sr-Cyrl-RS"/>
        </w:rPr>
        <w:t xml:space="preserve">о квантитативном </w:t>
      </w:r>
      <w:r w:rsidR="00263ED6">
        <w:rPr>
          <w:rFonts w:eastAsia="Calibri" w:cs="Arial"/>
          <w:sz w:val="24"/>
          <w:szCs w:val="24"/>
          <w:lang w:val="sr-Cyrl-RS"/>
        </w:rPr>
        <w:t>и квалитативном пријему опреме/Записник</w:t>
      </w:r>
      <w:r w:rsidR="00263ED6" w:rsidRPr="00263ED6">
        <w:rPr>
          <w:rFonts w:eastAsia="Calibri" w:cs="Arial"/>
          <w:sz w:val="24"/>
          <w:szCs w:val="24"/>
          <w:lang w:val="sr-Cyrl-RS"/>
        </w:rPr>
        <w:t xml:space="preserve"> о квалитативном пријему услуге инсталације, имплементације, </w:t>
      </w:r>
      <w:r w:rsidR="00263ED6">
        <w:rPr>
          <w:rFonts w:eastAsia="Calibri" w:cs="Arial"/>
          <w:sz w:val="24"/>
          <w:szCs w:val="24"/>
          <w:lang w:val="sr-Cyrl-RS"/>
        </w:rPr>
        <w:t>тестирања, пуштања у рад опреме/</w:t>
      </w:r>
      <w:r w:rsidR="00263ED6" w:rsidRPr="00263ED6">
        <w:rPr>
          <w:rFonts w:eastAsia="Calibri" w:cs="Arial"/>
          <w:sz w:val="24"/>
          <w:szCs w:val="24"/>
          <w:lang w:val="sr-Cyrl-RS"/>
        </w:rPr>
        <w:t xml:space="preserve"> Записник о пр</w:t>
      </w:r>
      <w:r w:rsidR="00EB4E8E">
        <w:rPr>
          <w:rFonts w:eastAsia="Calibri" w:cs="Arial"/>
          <w:sz w:val="24"/>
          <w:szCs w:val="24"/>
          <w:lang w:val="sr-Cyrl-RS"/>
        </w:rPr>
        <w:t>ијему пројектне документације</w:t>
      </w:r>
      <w:r w:rsidR="00263ED6">
        <w:rPr>
          <w:rFonts w:eastAsia="Calibri" w:cs="Arial"/>
          <w:sz w:val="24"/>
          <w:szCs w:val="24"/>
          <w:lang w:val="sr-Cyrl-RS"/>
        </w:rPr>
        <w:t xml:space="preserve">, </w:t>
      </w:r>
      <w:r>
        <w:rPr>
          <w:rFonts w:eastAsia="Calibri" w:cs="Arial"/>
          <w:sz w:val="24"/>
          <w:szCs w:val="24"/>
          <w:lang w:val="sr-Cyrl-RS"/>
        </w:rPr>
        <w:t xml:space="preserve">који је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6F06F030" w14:textId="77777777" w:rsidR="00460B03" w:rsidRDefault="00460B03" w:rsidP="001452D6">
      <w:pPr>
        <w:tabs>
          <w:tab w:val="left" w:pos="567"/>
        </w:tabs>
        <w:spacing w:before="0"/>
        <w:ind w:right="-45"/>
        <w:contextualSpacing/>
        <w:rPr>
          <w:rFonts w:eastAsia="Calibri" w:cs="Arial"/>
          <w:sz w:val="24"/>
          <w:szCs w:val="24"/>
          <w:lang w:val="sr-Cyrl-RS"/>
        </w:rPr>
      </w:pPr>
    </w:p>
    <w:p w14:paraId="33BB4598" w14:textId="2A7FEB12" w:rsidR="00E22FB9" w:rsidRDefault="00E22FB9" w:rsidP="002A7CD2">
      <w:pPr>
        <w:pStyle w:val="KDParagraf"/>
        <w:spacing w:before="0"/>
        <w:ind w:right="-43"/>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 xml:space="preserve">онуђач је обавезан да уз рачун достави прилог са упоредним </w:t>
      </w:r>
      <w:r w:rsidRPr="00E22FB9">
        <w:rPr>
          <w:rFonts w:cs="Arial"/>
          <w:sz w:val="24"/>
          <w:szCs w:val="24"/>
          <w:lang w:val="sr-Cyrl-CS"/>
        </w:rPr>
        <w:lastRenderedPageBreak/>
        <w:t>називима из рачуна са захтеваним називима из конкурсне документације и прихваћене понуде.</w:t>
      </w:r>
    </w:p>
    <w:p w14:paraId="364F336F" w14:textId="77777777" w:rsidR="00E22FB9" w:rsidRPr="00165A38" w:rsidRDefault="00E22FB9" w:rsidP="002A7CD2">
      <w:pPr>
        <w:pStyle w:val="KDParagraf"/>
        <w:spacing w:before="0"/>
        <w:ind w:right="-43"/>
        <w:rPr>
          <w:rFonts w:cs="Arial"/>
          <w:sz w:val="24"/>
          <w:szCs w:val="24"/>
          <w:lang w:val="sr-Cyrl-CS"/>
        </w:rPr>
      </w:pPr>
    </w:p>
    <w:p w14:paraId="0A5F869D"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DBBDC3A" w14:textId="1C2D8DB3"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7AFC5078"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CA7FCA9"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394BCFC"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4C22BE01"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6BDFF784"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0A2763EA"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430BD49"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7CDA529D"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EA03A9C"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43F549F7"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342353A9" w14:textId="77777777" w:rsidR="00263ED6" w:rsidRPr="00263ED6" w:rsidRDefault="00263ED6" w:rsidP="00263ED6">
      <w:pPr>
        <w:autoSpaceDE w:val="0"/>
        <w:autoSpaceDN w:val="0"/>
        <w:adjustRightInd w:val="0"/>
        <w:spacing w:before="0"/>
        <w:ind w:right="68"/>
        <w:contextualSpacing/>
        <w:rPr>
          <w:sz w:val="24"/>
          <w:szCs w:val="24"/>
          <w:lang w:val="ru-RU"/>
        </w:rPr>
      </w:pPr>
    </w:p>
    <w:p w14:paraId="4A4D4672" w14:textId="77777777" w:rsidR="00263ED6" w:rsidRPr="00263ED6" w:rsidRDefault="00263ED6" w:rsidP="00263ED6">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11946B45" w14:textId="77777777" w:rsidR="00263ED6" w:rsidRPr="00263ED6" w:rsidRDefault="00263ED6" w:rsidP="00263ED6">
      <w:pPr>
        <w:autoSpaceDE w:val="0"/>
        <w:autoSpaceDN w:val="0"/>
        <w:adjustRightInd w:val="0"/>
        <w:spacing w:before="0"/>
        <w:ind w:right="68"/>
        <w:contextualSpacing/>
        <w:rPr>
          <w:sz w:val="24"/>
          <w:szCs w:val="24"/>
          <w:lang w:val="ru-RU"/>
        </w:rPr>
      </w:pPr>
    </w:p>
    <w:p w14:paraId="05E3E01B" w14:textId="77777777" w:rsidR="00263ED6" w:rsidRPr="00263ED6" w:rsidRDefault="00263ED6" w:rsidP="00263ED6">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39926D59"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3C324F">
      <w:pPr>
        <w:pStyle w:val="KDPodnaslov2"/>
        <w:numPr>
          <w:ilvl w:val="1"/>
          <w:numId w:val="18"/>
        </w:numPr>
        <w:spacing w:before="0"/>
        <w:jc w:val="both"/>
        <w:rPr>
          <w:rFonts w:cs="Arial"/>
          <w:sz w:val="24"/>
          <w:szCs w:val="24"/>
        </w:rPr>
      </w:pPr>
      <w:bookmarkStart w:id="226" w:name="_Toc441651589"/>
      <w:bookmarkStart w:id="227" w:name="_Toc442559900"/>
      <w:r w:rsidRPr="00EC5BB4">
        <w:rPr>
          <w:rFonts w:cs="Arial"/>
          <w:sz w:val="24"/>
          <w:szCs w:val="24"/>
        </w:rPr>
        <w:lastRenderedPageBreak/>
        <w:t>Рок важења понуде</w:t>
      </w:r>
      <w:bookmarkEnd w:id="226"/>
      <w:bookmarkEnd w:id="227"/>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3C324F">
      <w:pPr>
        <w:pStyle w:val="KDPodnaslov2"/>
        <w:numPr>
          <w:ilvl w:val="1"/>
          <w:numId w:val="18"/>
        </w:numPr>
        <w:spacing w:before="0"/>
        <w:contextualSpacing/>
        <w:jc w:val="both"/>
        <w:rPr>
          <w:rFonts w:cs="Arial"/>
          <w:sz w:val="24"/>
          <w:szCs w:val="24"/>
        </w:rPr>
      </w:pPr>
      <w:bookmarkStart w:id="228" w:name="_Toc441651593"/>
      <w:bookmarkStart w:id="229" w:name="_Toc442559904"/>
      <w:r w:rsidRPr="00EC5BB4">
        <w:rPr>
          <w:rFonts w:cs="Arial"/>
          <w:sz w:val="24"/>
          <w:szCs w:val="24"/>
        </w:rPr>
        <w:t>Средства финансијског обезбеђења</w:t>
      </w:r>
      <w:bookmarkEnd w:id="228"/>
      <w:bookmarkEnd w:id="229"/>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2A50F5C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1048E6">
        <w:rPr>
          <w:rFonts w:cs="Arial"/>
          <w:b/>
          <w:sz w:val="24"/>
          <w:szCs w:val="24"/>
          <w:lang w:val="ru-RU"/>
        </w:rPr>
        <w:t>5% од укупне вредности понуде без ПДВ</w:t>
      </w:r>
      <w:r w:rsidRPr="00214B24">
        <w:rPr>
          <w:rFonts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06E82C06"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p>
    <w:p w14:paraId="13EDA000"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14:paraId="5757A3DD"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3A94C550" w:rsidR="00687EEB" w:rsidRPr="006E11BE" w:rsidRDefault="00263ED6" w:rsidP="00687EEB">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00687EEB"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116BAF8" w14:textId="77777777" w:rsidR="00687EEB" w:rsidRPr="006E11BE" w:rsidRDefault="00687EEB" w:rsidP="00687EEB">
      <w:pPr>
        <w:spacing w:before="0"/>
        <w:ind w:right="98"/>
        <w:contextualSpacing/>
        <w:rPr>
          <w:rFonts w:eastAsia="TimesNewRomanPSMT" w:cs="Arial"/>
          <w:bCs/>
          <w:sz w:val="24"/>
          <w:szCs w:val="24"/>
          <w:lang w:val="ru-RU"/>
        </w:rPr>
      </w:pPr>
    </w:p>
    <w:p w14:paraId="000F8394"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687EEB">
      <w:pPr>
        <w:spacing w:before="0"/>
        <w:ind w:right="98"/>
        <w:contextualSpacing/>
        <w:rPr>
          <w:rFonts w:eastAsia="TimesNewRomanPSMT" w:cs="Arial"/>
          <w:bCs/>
          <w:sz w:val="24"/>
          <w:szCs w:val="24"/>
          <w:lang w:val="ru-RU"/>
        </w:rPr>
      </w:pPr>
    </w:p>
    <w:p w14:paraId="62B06150" w14:textId="77777777"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23922D61" w14:textId="77777777" w:rsidR="00687EEB" w:rsidRDefault="00687EEB" w:rsidP="00687EEB">
      <w:pPr>
        <w:spacing w:before="0"/>
        <w:ind w:right="98"/>
        <w:contextualSpacing/>
        <w:rPr>
          <w:rFonts w:eastAsia="TimesNewRomanPSMT" w:cs="Arial"/>
          <w:bCs/>
          <w:sz w:val="24"/>
          <w:szCs w:val="24"/>
          <w:lang w:val="ru-RU"/>
        </w:rPr>
      </w:pPr>
    </w:p>
    <w:p w14:paraId="39E3AA9F" w14:textId="37B2CEFE" w:rsidR="00687EEB" w:rsidRDefault="00687EEB" w:rsidP="00687EEB">
      <w:pPr>
        <w:spacing w:before="0"/>
        <w:ind w:right="98"/>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p>
    <w:p w14:paraId="61BBBC84" w14:textId="77777777" w:rsidR="00263ED6" w:rsidRDefault="00263ED6" w:rsidP="00687EEB">
      <w:pPr>
        <w:spacing w:before="0"/>
        <w:ind w:right="98"/>
        <w:contextualSpacing/>
        <w:rPr>
          <w:rFonts w:eastAsia="TimesNewRomanPSMT" w:cs="Arial"/>
          <w:bCs/>
          <w:sz w:val="24"/>
          <w:szCs w:val="24"/>
          <w:lang w:val="ru-RU"/>
        </w:rPr>
      </w:pPr>
    </w:p>
    <w:p w14:paraId="6E8BB9A3" w14:textId="46D20164" w:rsidR="00263ED6" w:rsidRPr="00263ED6" w:rsidRDefault="00263ED6" w:rsidP="00263ED6">
      <w:pPr>
        <w:tabs>
          <w:tab w:val="left" w:pos="567"/>
          <w:tab w:val="left" w:pos="851"/>
        </w:tabs>
        <w:spacing w:before="0"/>
        <w:contextualSpacing/>
        <w:outlineLvl w:val="2"/>
        <w:rPr>
          <w:rFonts w:cs="Arial"/>
          <w:b/>
          <w:color w:val="000000" w:themeColor="text1"/>
          <w:sz w:val="24"/>
          <w:szCs w:val="24"/>
          <w:lang w:val="ru-RU"/>
        </w:rPr>
      </w:pPr>
      <w:r w:rsidRPr="00263ED6">
        <w:rPr>
          <w:rFonts w:eastAsia="TimesNewRomanPSMT" w:cs="Arial"/>
          <w:b/>
          <w:bCs/>
          <w:iCs/>
          <w:color w:val="000000" w:themeColor="text1"/>
          <w:sz w:val="24"/>
          <w:szCs w:val="24"/>
          <w:lang w:val="ru-RU"/>
        </w:rPr>
        <w:t>Меница као гаранција за  отклањање недостатака у гарантном року за испоручена добра</w:t>
      </w:r>
    </w:p>
    <w:p w14:paraId="015DA4BE" w14:textId="77777777" w:rsidR="00263ED6" w:rsidRPr="00263ED6" w:rsidRDefault="00263ED6" w:rsidP="00263ED6">
      <w:pPr>
        <w:tabs>
          <w:tab w:val="left" w:pos="567"/>
          <w:tab w:val="left" w:pos="851"/>
        </w:tabs>
        <w:spacing w:before="0"/>
        <w:contextualSpacing/>
        <w:outlineLvl w:val="2"/>
        <w:rPr>
          <w:rFonts w:cs="Arial"/>
          <w:color w:val="000000" w:themeColor="text1"/>
          <w:sz w:val="24"/>
          <w:szCs w:val="24"/>
          <w:lang w:val="ru-RU"/>
        </w:rPr>
      </w:pPr>
      <w:r w:rsidRPr="00263ED6">
        <w:rPr>
          <w:rFonts w:cs="Arial"/>
          <w:color w:val="000000" w:themeColor="text1"/>
          <w:sz w:val="24"/>
          <w:szCs w:val="24"/>
          <w:lang w:val="ru-RU"/>
        </w:rPr>
        <w:t xml:space="preserve">Понуђач је обавезан да наручиоцу </w:t>
      </w:r>
      <w:r w:rsidRPr="00263ED6">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263ED6">
        <w:rPr>
          <w:rFonts w:cs="Arial"/>
          <w:color w:val="000000" w:themeColor="text1"/>
          <w:sz w:val="24"/>
          <w:szCs w:val="24"/>
          <w:lang w:val="ru-RU"/>
        </w:rPr>
        <w:t>достави:</w:t>
      </w:r>
    </w:p>
    <w:p w14:paraId="0085D0B0"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1) бланко сопствену меницу за </w:t>
      </w:r>
      <w:r w:rsidRPr="00263ED6">
        <w:rPr>
          <w:rFonts w:cs="Arial"/>
          <w:color w:val="000000" w:themeColor="text1"/>
          <w:sz w:val="24"/>
          <w:szCs w:val="24"/>
          <w:lang w:val="sr-Cyrl-RS"/>
        </w:rPr>
        <w:t>отклањање недостатака у гарантном року</w:t>
      </w:r>
      <w:r w:rsidRPr="00263ED6">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p>
    <w:p w14:paraId="28A3A43E"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2) Менично писмо – овлашћење којим ће понуђач овластити наручиоца да може наплатити меницу  на износ од </w:t>
      </w:r>
      <w:r w:rsidRPr="00263ED6">
        <w:rPr>
          <w:rFonts w:cs="Arial"/>
          <w:b/>
          <w:color w:val="000000" w:themeColor="text1"/>
          <w:sz w:val="24"/>
          <w:szCs w:val="24"/>
          <w:lang w:val="ru-RU"/>
        </w:rPr>
        <w:t>5% од вредности Уговора</w:t>
      </w:r>
      <w:r w:rsidRPr="00263ED6">
        <w:rPr>
          <w:rFonts w:cs="Arial"/>
          <w:color w:val="000000" w:themeColor="text1"/>
          <w:sz w:val="24"/>
          <w:szCs w:val="24"/>
          <w:lang w:val="ru-RU"/>
        </w:rPr>
        <w:t xml:space="preserve"> (без ПДВ) са роком важења минимално</w:t>
      </w:r>
      <w:r w:rsidRPr="00263ED6">
        <w:rPr>
          <w:rFonts w:cs="Arial"/>
          <w:color w:val="000000" w:themeColor="text1"/>
          <w:sz w:val="24"/>
          <w:szCs w:val="24"/>
          <w:lang w:val="sr-Cyrl-RS"/>
        </w:rPr>
        <w:t xml:space="preserve"> 30</w:t>
      </w:r>
      <w:r w:rsidRPr="00263ED6">
        <w:rPr>
          <w:rFonts w:cs="Arial"/>
          <w:color w:val="000000" w:themeColor="text1"/>
          <w:sz w:val="24"/>
          <w:szCs w:val="24"/>
          <w:lang w:val="ru-RU"/>
        </w:rPr>
        <w:t xml:space="preserve">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w:t>
      </w:r>
    </w:p>
    <w:p w14:paraId="28E09542"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CACF0B" w14:textId="77777777" w:rsidR="00263ED6" w:rsidRPr="00263ED6" w:rsidRDefault="00263ED6" w:rsidP="00263ED6">
      <w:pPr>
        <w:spacing w:before="0"/>
        <w:contextualSpacing/>
        <w:rPr>
          <w:rFonts w:eastAsia="TimesNewRomanPSMT" w:cs="Arial"/>
          <w:sz w:val="24"/>
          <w:szCs w:val="24"/>
        </w:rPr>
      </w:pPr>
      <w:r w:rsidRPr="00263ED6">
        <w:rPr>
          <w:rFonts w:cs="Arial"/>
          <w:color w:val="000000" w:themeColor="text1"/>
          <w:sz w:val="24"/>
          <w:szCs w:val="24"/>
          <w:lang w:val="sr-Cyrl-RS"/>
        </w:rPr>
        <w:t xml:space="preserve">4) </w:t>
      </w:r>
      <w:r w:rsidRPr="00263ED6">
        <w:rPr>
          <w:rFonts w:eastAsia="TimesNewRomanPSMT" w:cs="Arial"/>
          <w:sz w:val="24"/>
          <w:szCs w:val="24"/>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6175B4D2" w14:textId="77777777" w:rsidR="00263ED6" w:rsidRPr="00263ED6" w:rsidRDefault="00263ED6" w:rsidP="00263ED6">
      <w:pPr>
        <w:spacing w:before="0"/>
        <w:contextualSpacing/>
        <w:rPr>
          <w:rFonts w:cs="Arial"/>
          <w:color w:val="000000" w:themeColor="text1"/>
          <w:sz w:val="24"/>
          <w:szCs w:val="24"/>
          <w:lang w:val="sr-Cyrl-RS"/>
        </w:rPr>
      </w:pPr>
      <w:r w:rsidRPr="00263ED6">
        <w:rPr>
          <w:rFonts w:eastAsia="TimesNewRomanPSMT" w:cs="Arial"/>
          <w:sz w:val="24"/>
          <w:szCs w:val="24"/>
          <w:lang w:val="sr-Cyrl-RS"/>
        </w:rPr>
        <w:t xml:space="preserve">5) </w:t>
      </w:r>
      <w:r w:rsidRPr="00263ED6">
        <w:rPr>
          <w:rFonts w:cs="Arial"/>
          <w:color w:val="000000" w:themeColor="text1"/>
          <w:sz w:val="24"/>
          <w:szCs w:val="24"/>
          <w:lang w:val="sr-Cyrl-RS"/>
        </w:rPr>
        <w:t>д</w:t>
      </w:r>
      <w:r w:rsidRPr="00263ED6">
        <w:rPr>
          <w:rFonts w:cs="Arial"/>
          <w:color w:val="000000" w:themeColor="text1"/>
          <w:sz w:val="24"/>
          <w:szCs w:val="24"/>
        </w:rPr>
        <w:t xml:space="preserve">оказ о регистрацији менице у Регистру меница Народне банке Србије (фотокопија  </w:t>
      </w:r>
      <w:r w:rsidRPr="00263ED6">
        <w:rPr>
          <w:rFonts w:cs="Arial"/>
          <w:color w:val="000000" w:themeColor="text1"/>
          <w:sz w:val="24"/>
          <w:szCs w:val="24"/>
          <w:lang w:val="sr-Cyrl-RS"/>
        </w:rPr>
        <w:t xml:space="preserve"> </w:t>
      </w:r>
      <w:r w:rsidRPr="00263ED6">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63ED6">
        <w:rPr>
          <w:rFonts w:cs="Arial"/>
          <w:color w:val="000000" w:themeColor="text1"/>
          <w:sz w:val="24"/>
          <w:szCs w:val="24"/>
          <w:lang w:val="sr-Cyrl-RS"/>
        </w:rPr>
        <w:t>20</w:t>
      </w:r>
      <w:r w:rsidRPr="00263ED6">
        <w:rPr>
          <w:rFonts w:cs="Arial"/>
          <w:color w:val="000000" w:themeColor="text1"/>
          <w:sz w:val="24"/>
          <w:szCs w:val="24"/>
        </w:rPr>
        <w:t>11, 80/</w:t>
      </w:r>
      <w:r w:rsidRPr="00263ED6">
        <w:rPr>
          <w:rFonts w:cs="Arial"/>
          <w:color w:val="000000" w:themeColor="text1"/>
          <w:sz w:val="24"/>
          <w:szCs w:val="24"/>
          <w:lang w:val="sr-Cyrl-RS"/>
        </w:rPr>
        <w:t>20</w:t>
      </w:r>
      <w:r w:rsidRPr="00263ED6">
        <w:rPr>
          <w:rFonts w:cs="Arial"/>
          <w:color w:val="000000" w:themeColor="text1"/>
          <w:sz w:val="24"/>
          <w:szCs w:val="24"/>
        </w:rPr>
        <w:t>15 и 76/2016)</w:t>
      </w:r>
      <w:r w:rsidRPr="00263ED6">
        <w:rPr>
          <w:rFonts w:cs="Arial"/>
          <w:color w:val="000000" w:themeColor="text1"/>
          <w:sz w:val="24"/>
          <w:szCs w:val="24"/>
          <w:lang w:val="sr-Cyrl-RS"/>
        </w:rPr>
        <w:t>.</w:t>
      </w:r>
    </w:p>
    <w:p w14:paraId="7BA6B9F2" w14:textId="77777777" w:rsidR="00263ED6" w:rsidRPr="00263ED6" w:rsidRDefault="00263ED6" w:rsidP="00263ED6">
      <w:pPr>
        <w:spacing w:before="0"/>
        <w:contextualSpacing/>
        <w:rPr>
          <w:rFonts w:eastAsia="TimesNewRomanPSMT" w:cs="Arial"/>
          <w:sz w:val="24"/>
          <w:szCs w:val="24"/>
        </w:rPr>
      </w:pPr>
    </w:p>
    <w:p w14:paraId="46387B11" w14:textId="77777777" w:rsidR="00263ED6" w:rsidRPr="00263ED6" w:rsidRDefault="00263ED6" w:rsidP="00263ED6">
      <w:pPr>
        <w:spacing w:before="0"/>
        <w:contextualSpacing/>
        <w:rPr>
          <w:rFonts w:cs="Arial"/>
          <w:color w:val="000000" w:themeColor="text1"/>
          <w:sz w:val="24"/>
          <w:szCs w:val="24"/>
          <w:lang w:val="sr-Cyrl-RS"/>
        </w:rPr>
      </w:pPr>
      <w:r w:rsidRPr="00263ED6">
        <w:rPr>
          <w:rFonts w:cs="Arial"/>
          <w:color w:val="000000" w:themeColor="text1"/>
          <w:sz w:val="24"/>
          <w:szCs w:val="24"/>
          <w:lang w:val="ru-RU"/>
        </w:rPr>
        <w:t xml:space="preserve">Меница као гаранција за отклањање недостатака у гарантно року биће наплаћена у случају да понуђач </w:t>
      </w:r>
      <w:r w:rsidRPr="00263ED6">
        <w:rPr>
          <w:rFonts w:cs="Arial"/>
          <w:color w:val="000000" w:themeColor="text1"/>
          <w:sz w:val="24"/>
          <w:szCs w:val="24"/>
          <w:lang w:val="sr-Cyrl-RS"/>
        </w:rPr>
        <w:t>не отклони недостатке у гарантном року</w:t>
      </w:r>
      <w:r w:rsidRPr="00263ED6">
        <w:rPr>
          <w:rFonts w:cs="Arial"/>
          <w:color w:val="000000" w:themeColor="text1"/>
          <w:sz w:val="24"/>
          <w:szCs w:val="24"/>
          <w:lang w:val="ru-RU"/>
        </w:rPr>
        <w:t>, на начин и у року</w:t>
      </w:r>
      <w:r w:rsidRPr="00263ED6">
        <w:rPr>
          <w:rFonts w:cs="Arial"/>
          <w:sz w:val="24"/>
          <w:szCs w:val="24"/>
        </w:rPr>
        <w:t xml:space="preserve"> предвиђен </w:t>
      </w:r>
      <w:r w:rsidRPr="00263ED6">
        <w:rPr>
          <w:rFonts w:cs="Arial"/>
          <w:sz w:val="24"/>
          <w:szCs w:val="24"/>
          <w:lang w:val="sr-Cyrl-RS"/>
        </w:rPr>
        <w:t>У</w:t>
      </w:r>
      <w:r w:rsidRPr="00263ED6">
        <w:rPr>
          <w:rFonts w:cs="Arial"/>
          <w:sz w:val="24"/>
          <w:szCs w:val="24"/>
        </w:rPr>
        <w:t>говором</w:t>
      </w:r>
      <w:r w:rsidRPr="00263ED6">
        <w:rPr>
          <w:rFonts w:cs="Arial"/>
          <w:sz w:val="24"/>
          <w:szCs w:val="24"/>
          <w:lang w:val="sr-Cyrl-RS"/>
        </w:rPr>
        <w:t>.</w:t>
      </w:r>
    </w:p>
    <w:p w14:paraId="7FD60247" w14:textId="77777777" w:rsidR="00263ED6" w:rsidRPr="00263ED6" w:rsidRDefault="00263ED6" w:rsidP="00263ED6">
      <w:pPr>
        <w:spacing w:before="0"/>
        <w:contextualSpacing/>
        <w:rPr>
          <w:rFonts w:cs="Arial"/>
          <w:color w:val="000000" w:themeColor="text1"/>
          <w:sz w:val="24"/>
          <w:szCs w:val="24"/>
          <w:lang w:val="ru-RU"/>
        </w:rPr>
      </w:pPr>
      <w:r w:rsidRPr="00263ED6">
        <w:rPr>
          <w:color w:val="000000" w:themeColor="text1"/>
          <w:sz w:val="24"/>
          <w:szCs w:val="24"/>
          <w:lang w:val="sr-Cyrl-RS"/>
        </w:rPr>
        <w:t xml:space="preserve">Уколико се средство финансијског обезбеђења не достави у уговореном року, </w:t>
      </w:r>
      <w:r w:rsidRPr="00263ED6">
        <w:rPr>
          <w:color w:val="000000" w:themeColor="text1"/>
          <w:sz w:val="24"/>
          <w:szCs w:val="24"/>
          <w:lang w:val="ru-RU" w:eastAsia="sr-Latn-RS"/>
        </w:rPr>
        <w:t>наручилац</w:t>
      </w:r>
      <w:r w:rsidRPr="00263ED6">
        <w:rPr>
          <w:color w:val="000000" w:themeColor="text1"/>
          <w:sz w:val="24"/>
          <w:szCs w:val="24"/>
          <w:lang w:val="sr-Cyrl-RS" w:eastAsia="sr-Latn-RS"/>
        </w:rPr>
        <w:t xml:space="preserve"> има право </w:t>
      </w:r>
      <w:r w:rsidRPr="00263ED6">
        <w:rPr>
          <w:color w:val="000000" w:themeColor="text1"/>
          <w:sz w:val="24"/>
          <w:szCs w:val="24"/>
          <w:lang w:val="sr-Cyrl-RS"/>
        </w:rPr>
        <w:t>да наплати средство финанасијског обезбеђења за добро извршење посла.</w:t>
      </w:r>
    </w:p>
    <w:p w14:paraId="48EA302F" w14:textId="06D87AA9" w:rsidR="00263ED6" w:rsidRDefault="00263ED6" w:rsidP="00D32755">
      <w:pPr>
        <w:spacing w:before="0"/>
        <w:contextualSpacing/>
        <w:rPr>
          <w:rFonts w:cs="Arial"/>
          <w:b/>
          <w:sz w:val="24"/>
          <w:szCs w:val="24"/>
          <w:lang w:val="ru-RU"/>
        </w:rPr>
      </w:pPr>
    </w:p>
    <w:p w14:paraId="06F1E4BB" w14:textId="37DA34E1" w:rsidR="00DF1A82" w:rsidRPr="004276CE" w:rsidRDefault="00DF1A82" w:rsidP="004A30DB">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6C2D66EE" w14:textId="0DD09B59" w:rsidR="00C12B85" w:rsidRDefault="00C12B85" w:rsidP="004A30DB">
      <w:pPr>
        <w:spacing w:before="0"/>
        <w:contextualSpacing/>
        <w:rPr>
          <w:rFonts w:cs="Arial"/>
          <w:sz w:val="24"/>
          <w:szCs w:val="24"/>
          <w:lang w:val="ru-RU"/>
        </w:rPr>
      </w:pPr>
      <w:r w:rsidRPr="00C12B85">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16E46E64" w14:textId="77777777" w:rsidR="004A30DB" w:rsidRPr="00C12B85" w:rsidRDefault="004A30DB" w:rsidP="004A30DB">
      <w:pPr>
        <w:spacing w:before="0"/>
        <w:contextualSpacing/>
        <w:rPr>
          <w:rFonts w:cs="Arial"/>
          <w:sz w:val="24"/>
          <w:szCs w:val="24"/>
          <w:lang w:val="ru-RU"/>
        </w:rPr>
      </w:pPr>
    </w:p>
    <w:p w14:paraId="4FB37659" w14:textId="3767CDAE" w:rsidR="00C12B85" w:rsidRDefault="00C12B85" w:rsidP="004A30DB">
      <w:pPr>
        <w:spacing w:before="0"/>
        <w:contextualSpacing/>
        <w:rPr>
          <w:rFonts w:cs="Arial"/>
          <w:sz w:val="24"/>
          <w:szCs w:val="24"/>
          <w:lang w:val="ru-RU"/>
        </w:rPr>
      </w:pPr>
      <w:r w:rsidRPr="00C12B85">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„Електопривреда Србије“, Београд, Балканска 13, са назнаком: Средство финансијског об</w:t>
      </w:r>
      <w:r w:rsidR="004A30DB">
        <w:rPr>
          <w:rFonts w:cs="Arial"/>
          <w:sz w:val="24"/>
          <w:szCs w:val="24"/>
          <w:lang w:val="ru-RU"/>
        </w:rPr>
        <w:t>езбеђења за ЈН/1000/0130</w:t>
      </w:r>
      <w:r>
        <w:rPr>
          <w:rFonts w:cs="Arial"/>
          <w:sz w:val="24"/>
          <w:szCs w:val="24"/>
          <w:lang w:val="ru-RU"/>
        </w:rPr>
        <w:t>/2018.</w:t>
      </w:r>
    </w:p>
    <w:p w14:paraId="0529F042" w14:textId="77777777" w:rsidR="004A30DB" w:rsidRPr="00C12B85" w:rsidRDefault="004A30DB" w:rsidP="004A30DB">
      <w:pPr>
        <w:spacing w:before="0"/>
        <w:contextualSpacing/>
        <w:rPr>
          <w:rFonts w:cs="Arial"/>
          <w:sz w:val="24"/>
          <w:szCs w:val="24"/>
          <w:lang w:val="ru-RU"/>
        </w:rPr>
      </w:pPr>
    </w:p>
    <w:p w14:paraId="675E1817" w14:textId="653C0CA7" w:rsidR="00F066DE" w:rsidRDefault="00C12B85" w:rsidP="004A30DB">
      <w:pPr>
        <w:spacing w:before="0"/>
        <w:contextualSpacing/>
        <w:rPr>
          <w:rFonts w:cs="Arial"/>
          <w:sz w:val="24"/>
          <w:szCs w:val="24"/>
          <w:lang w:val="ru-RU"/>
        </w:rPr>
      </w:pPr>
      <w:r w:rsidRPr="00C12B85">
        <w:rPr>
          <w:rFonts w:cs="Arial"/>
          <w:sz w:val="24"/>
          <w:szCs w:val="24"/>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Балканска 13, </w:t>
      </w:r>
      <w:r w:rsidRPr="00C12B85">
        <w:rPr>
          <w:rFonts w:cs="Arial"/>
          <w:sz w:val="24"/>
          <w:szCs w:val="24"/>
          <w:lang w:val="ru-RU"/>
        </w:rPr>
        <w:lastRenderedPageBreak/>
        <w:t>11000 Београд, и доставља се лично или поштом на адресу, ЈП ЕПС, Масарикова 1-3, 11000 Београд, Служби за платни промет и ликвидатуру, са назнаком: Средство финансијског об</w:t>
      </w:r>
      <w:r w:rsidR="004A30DB">
        <w:rPr>
          <w:rFonts w:cs="Arial"/>
          <w:sz w:val="24"/>
          <w:szCs w:val="24"/>
          <w:lang w:val="ru-RU"/>
        </w:rPr>
        <w:t>езбеђења за ЈН/1000/0130</w:t>
      </w:r>
      <w:r w:rsidRPr="00C12B85">
        <w:rPr>
          <w:rFonts w:cs="Arial"/>
          <w:sz w:val="24"/>
          <w:szCs w:val="24"/>
          <w:lang w:val="ru-RU"/>
        </w:rPr>
        <w:t>/2018.</w:t>
      </w:r>
    </w:p>
    <w:p w14:paraId="14B6595E" w14:textId="77777777" w:rsidR="00C12B85" w:rsidRDefault="00C12B85" w:rsidP="00C12B85">
      <w:pPr>
        <w:rPr>
          <w:rFonts w:cs="Arial"/>
          <w:color w:val="00B0F0"/>
          <w:sz w:val="24"/>
          <w:szCs w:val="24"/>
        </w:rPr>
      </w:pPr>
    </w:p>
    <w:p w14:paraId="1FCF0924" w14:textId="77777777"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0AC593A6" w:rsidR="0085348E"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8BE10BC" w14:textId="77777777" w:rsidR="004A30DB" w:rsidRPr="00EC5BB4" w:rsidRDefault="004A30DB" w:rsidP="0085348E">
      <w:pPr>
        <w:pStyle w:val="KDParagraf"/>
        <w:spacing w:before="0"/>
        <w:rPr>
          <w:rFonts w:cs="Arial"/>
          <w:sz w:val="24"/>
          <w:szCs w:val="24"/>
        </w:rPr>
      </w:pPr>
    </w:p>
    <w:p w14:paraId="4D567B84" w14:textId="77777777"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3C324F">
      <w:pPr>
        <w:pStyle w:val="KDPodnaslov2"/>
        <w:numPr>
          <w:ilvl w:val="1"/>
          <w:numId w:val="18"/>
        </w:numPr>
        <w:spacing w:before="0"/>
        <w:jc w:val="both"/>
        <w:rPr>
          <w:rFonts w:cs="Arial"/>
          <w:sz w:val="24"/>
          <w:szCs w:val="24"/>
        </w:rPr>
      </w:pPr>
      <w:bookmarkStart w:id="230" w:name="_Toc441651602"/>
      <w:bookmarkStart w:id="231" w:name="_Toc442559913"/>
      <w:r w:rsidRPr="00EC5BB4">
        <w:rPr>
          <w:rFonts w:cs="Arial"/>
          <w:sz w:val="24"/>
          <w:szCs w:val="24"/>
        </w:rPr>
        <w:t>Додатне информације и објашњења</w:t>
      </w:r>
      <w:bookmarkEnd w:id="230"/>
      <w:bookmarkEnd w:id="231"/>
    </w:p>
    <w:p w14:paraId="02B54A99" w14:textId="76BC95FF" w:rsidR="00584627" w:rsidRPr="00C12B85"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w:t>
      </w:r>
      <w:r w:rsidR="00584627" w:rsidRPr="00584627">
        <w:rPr>
          <w:rFonts w:cs="Arial"/>
          <w:sz w:val="24"/>
          <w:szCs w:val="24"/>
          <w:lang w:val="ru-RU"/>
        </w:rPr>
        <w:lastRenderedPageBreak/>
        <w:t xml:space="preserve">за јавну набавку број </w:t>
      </w:r>
      <w:r w:rsidR="00FA370F">
        <w:rPr>
          <w:rFonts w:cs="Arial"/>
          <w:sz w:val="24"/>
          <w:szCs w:val="24"/>
          <w:lang w:val="ru-RU"/>
        </w:rPr>
        <w:t>ЈН/1000/0130/2018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1" w:history="1">
        <w:r w:rsidR="00C12B85" w:rsidRPr="00A82703">
          <w:rPr>
            <w:rStyle w:val="Hyperlink"/>
            <w:sz w:val="24"/>
            <w:szCs w:val="24"/>
            <w:lang w:val="sr-Latn-RS"/>
          </w:rPr>
          <w:t>aleksandra.adamovic</w:t>
        </w:r>
        <w:r w:rsidR="00C12B85" w:rsidRPr="00A82703">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3C324F">
      <w:pPr>
        <w:pStyle w:val="KDPodnaslov2"/>
        <w:numPr>
          <w:ilvl w:val="1"/>
          <w:numId w:val="18"/>
        </w:numPr>
        <w:spacing w:before="0"/>
        <w:jc w:val="both"/>
        <w:rPr>
          <w:rFonts w:cs="Arial"/>
          <w:sz w:val="24"/>
          <w:szCs w:val="24"/>
        </w:rPr>
      </w:pPr>
      <w:bookmarkStart w:id="232" w:name="_Toc441651603"/>
      <w:bookmarkStart w:id="233" w:name="_Toc442559914"/>
      <w:r w:rsidRPr="00EC5BB4">
        <w:rPr>
          <w:rFonts w:cs="Arial"/>
          <w:sz w:val="24"/>
          <w:szCs w:val="24"/>
        </w:rPr>
        <w:t>Трошкови понуде</w:t>
      </w:r>
      <w:bookmarkEnd w:id="232"/>
      <w:bookmarkEnd w:id="233"/>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3C324F">
      <w:pPr>
        <w:pStyle w:val="KDPodnaslov2"/>
        <w:numPr>
          <w:ilvl w:val="1"/>
          <w:numId w:val="18"/>
        </w:numPr>
        <w:spacing w:before="0"/>
        <w:jc w:val="both"/>
        <w:rPr>
          <w:rFonts w:cs="Arial"/>
          <w:sz w:val="24"/>
          <w:szCs w:val="24"/>
        </w:rPr>
      </w:pPr>
      <w:bookmarkStart w:id="234" w:name="_Toc442559917"/>
      <w:bookmarkStart w:id="235" w:name="_Toc441651606"/>
      <w:r w:rsidRPr="00EC5BB4">
        <w:rPr>
          <w:rFonts w:cs="Arial"/>
          <w:sz w:val="24"/>
          <w:szCs w:val="24"/>
        </w:rPr>
        <w:t>Разлози за одбијање понуде</w:t>
      </w:r>
      <w:bookmarkEnd w:id="234"/>
      <w:r w:rsidRPr="00EC5BB4">
        <w:rPr>
          <w:rFonts w:cs="Arial"/>
          <w:sz w:val="24"/>
          <w:szCs w:val="24"/>
        </w:rPr>
        <w:t xml:space="preserve"> </w:t>
      </w:r>
      <w:bookmarkEnd w:id="235"/>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/обустави поступка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3C324F">
      <w:pPr>
        <w:pStyle w:val="KDPodnaslov2"/>
        <w:numPr>
          <w:ilvl w:val="1"/>
          <w:numId w:val="18"/>
        </w:numPr>
        <w:spacing w:before="0"/>
        <w:jc w:val="both"/>
        <w:rPr>
          <w:rFonts w:cs="Arial"/>
          <w:sz w:val="24"/>
          <w:szCs w:val="24"/>
          <w:lang w:val="ru-RU"/>
        </w:rPr>
      </w:pPr>
      <w:bookmarkStart w:id="236" w:name="_Toc441651607"/>
      <w:bookmarkStart w:id="237" w:name="_Toc442559918"/>
      <w:r w:rsidRPr="00EC5BB4">
        <w:rPr>
          <w:rFonts w:cs="Arial"/>
          <w:sz w:val="24"/>
          <w:szCs w:val="24"/>
          <w:lang w:val="ru-RU"/>
        </w:rPr>
        <w:t>Н</w:t>
      </w:r>
      <w:r w:rsidRPr="00EC5BB4">
        <w:rPr>
          <w:rFonts w:cs="Arial"/>
          <w:sz w:val="24"/>
          <w:szCs w:val="24"/>
        </w:rPr>
        <w:t>егативне референце</w:t>
      </w:r>
      <w:bookmarkEnd w:id="236"/>
      <w:bookmarkEnd w:id="237"/>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3C324F">
      <w:pPr>
        <w:pStyle w:val="KDPodnaslov2"/>
        <w:numPr>
          <w:ilvl w:val="1"/>
          <w:numId w:val="18"/>
        </w:numPr>
        <w:spacing w:before="0"/>
        <w:jc w:val="both"/>
        <w:rPr>
          <w:rFonts w:cs="Arial"/>
          <w:sz w:val="24"/>
          <w:szCs w:val="24"/>
        </w:rPr>
      </w:pPr>
      <w:bookmarkStart w:id="238" w:name="_Toc441651608"/>
      <w:bookmarkStart w:id="239" w:name="_Toc442559919"/>
      <w:r w:rsidRPr="00EC5BB4">
        <w:rPr>
          <w:rFonts w:cs="Arial"/>
          <w:sz w:val="24"/>
          <w:szCs w:val="24"/>
        </w:rPr>
        <w:t>Увид у документацију</w:t>
      </w:r>
      <w:bookmarkEnd w:id="238"/>
      <w:bookmarkEnd w:id="239"/>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3C324F">
      <w:pPr>
        <w:pStyle w:val="KDPodnaslov2"/>
        <w:numPr>
          <w:ilvl w:val="1"/>
          <w:numId w:val="18"/>
        </w:numPr>
        <w:spacing w:before="0"/>
        <w:contextualSpacing/>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45A32E84"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w:t>
      </w:r>
      <w:r w:rsidR="001647C2">
        <w:rPr>
          <w:sz w:val="24"/>
          <w:szCs w:val="24"/>
        </w:rPr>
        <w:t>добра</w:t>
      </w:r>
      <w:r w:rsidR="004A30DB">
        <w:rPr>
          <w:sz w:val="24"/>
          <w:szCs w:val="24"/>
          <w:lang w:val="sr-Cyrl-RS"/>
        </w:rPr>
        <w:t xml:space="preserve"> </w:t>
      </w:r>
      <w:r w:rsidR="00DE6C11">
        <w:rPr>
          <w:sz w:val="24"/>
          <w:szCs w:val="24"/>
        </w:rPr>
        <w:t xml:space="preserve">- </w:t>
      </w:r>
      <w:r w:rsidR="00FA370F">
        <w:rPr>
          <w:sz w:val="24"/>
          <w:szCs w:val="24"/>
          <w:lang w:val="sr-Cyrl-RS"/>
        </w:rPr>
        <w:t>Надградња jeдинствeнoг Дaтa цeнтрa ЈП ЕПС</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FA370F">
        <w:rPr>
          <w:sz w:val="24"/>
          <w:szCs w:val="24"/>
        </w:rPr>
        <w:t>ЈН/1000/0130/2018</w:t>
      </w:r>
      <w:r w:rsidRPr="00584627">
        <w:rPr>
          <w:sz w:val="24"/>
          <w:szCs w:val="24"/>
        </w:rPr>
        <w:t>, а копија се истовремено доставља Републичкој комисији.</w:t>
      </w:r>
    </w:p>
    <w:p w14:paraId="111BC1E5" w14:textId="372E2FDA" w:rsidR="0031435B" w:rsidRPr="0031435B" w:rsidRDefault="00584627" w:rsidP="00C12B85">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3" w:history="1">
        <w:r w:rsidR="00C12B85" w:rsidRPr="00A82703">
          <w:rPr>
            <w:rStyle w:val="Hyperlink"/>
            <w:sz w:val="24"/>
            <w:szCs w:val="24"/>
            <w:lang w:val="sr-Latn-RS"/>
          </w:rPr>
          <w:t>aleksandra.adamovic</w:t>
        </w:r>
        <w:r w:rsidR="00C12B85" w:rsidRPr="00A82703">
          <w:rPr>
            <w:rStyle w:val="Hyperlink"/>
            <w:sz w:val="24"/>
            <w:szCs w:val="24"/>
          </w:rPr>
          <w:t>@eps.rs</w:t>
        </w:r>
      </w:hyperlink>
      <w:r w:rsidR="00C12B85">
        <w:rPr>
          <w:rFonts w:cs="Arial"/>
          <w:sz w:val="24"/>
          <w:szCs w:val="24"/>
          <w:lang w:val="ru-RU"/>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lastRenderedPageBreak/>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7A79EDF" w14:textId="40626CD8"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4A30DB">
        <w:rPr>
          <w:sz w:val="24"/>
          <w:szCs w:val="24"/>
        </w:rPr>
        <w:t>0130</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FA370F">
        <w:rPr>
          <w:sz w:val="24"/>
          <w:szCs w:val="24"/>
        </w:rPr>
        <w:t>ЈН/1000/0130/2018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0893111C" w:rsidR="005660C2" w:rsidRPr="00CD4DE6" w:rsidRDefault="00C12B85" w:rsidP="005660C2">
      <w:pPr>
        <w:pStyle w:val="KDParagraf"/>
        <w:spacing w:before="0"/>
        <w:rPr>
          <w:rFonts w:cs="Arial"/>
          <w:sz w:val="24"/>
          <w:szCs w:val="24"/>
          <w:lang w:val="sr-Cyrl-RS"/>
        </w:rPr>
      </w:pPr>
      <w:r>
        <w:rPr>
          <w:rFonts w:cs="Arial"/>
          <w:sz w:val="24"/>
          <w:szCs w:val="24"/>
          <w:lang w:val="sr-Cyrl-RS"/>
        </w:rPr>
        <w:t>1) 250</w:t>
      </w:r>
      <w:r w:rsidR="005660C2" w:rsidRPr="00CD4DE6">
        <w:rPr>
          <w:rFonts w:cs="Arial"/>
          <w:sz w:val="24"/>
          <w:szCs w:val="24"/>
          <w:lang w:val="sr-Cyrl-RS"/>
        </w:rPr>
        <w:t>.000,00 динара ако се захтев за заштиту права подноси пре отварања понуда;</w:t>
      </w:r>
    </w:p>
    <w:p w14:paraId="1C4FAAA3" w14:textId="5CC734CF" w:rsidR="005660C2" w:rsidRDefault="00C12B85" w:rsidP="005660C2">
      <w:pPr>
        <w:pStyle w:val="KDParagraf"/>
        <w:spacing w:before="0"/>
        <w:rPr>
          <w:rFonts w:cs="Arial"/>
          <w:sz w:val="24"/>
          <w:szCs w:val="24"/>
          <w:lang w:val="sr-Cyrl-RS"/>
        </w:rPr>
      </w:pPr>
      <w:r>
        <w:rPr>
          <w:rFonts w:cs="Arial"/>
          <w:sz w:val="24"/>
          <w:szCs w:val="24"/>
          <w:lang w:val="sr-Cyrl-RS"/>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50B44E0F" w14:textId="77777777" w:rsidR="00C12B85" w:rsidRPr="00CD4DE6" w:rsidRDefault="00C12B85" w:rsidP="005660C2">
      <w:pPr>
        <w:pStyle w:val="KDParagraf"/>
        <w:spacing w:before="0"/>
        <w:rPr>
          <w:rFonts w:cs="Arial"/>
          <w:sz w:val="24"/>
          <w:szCs w:val="24"/>
          <w:lang w:val="sr-Cyrl-RS"/>
        </w:rPr>
      </w:pP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lastRenderedPageBreak/>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584627">
        <w:rPr>
          <w:sz w:val="24"/>
          <w:szCs w:val="24"/>
        </w:rPr>
        <w:lastRenderedPageBreak/>
        <w:t xml:space="preserve">заштиту права у поступцима јавних набавки http://www.kjn.gov.rs/ci/uputstvo-o-uplati-republicke-administrativne-takse.htmlи </w:t>
      </w:r>
      <w:hyperlink r:id="rId184"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5D849106"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2" w:name="_Toc441651611"/>
      <w:bookmarkStart w:id="243" w:name="_Toc442559922"/>
      <w:r w:rsidR="00C217A9">
        <w:rPr>
          <w:rFonts w:cs="Arial"/>
          <w:b/>
          <w:sz w:val="24"/>
          <w:szCs w:val="24"/>
        </w:rPr>
        <w:t>Измене током трајања У</w:t>
      </w:r>
      <w:r w:rsidRPr="00C35FB6">
        <w:rPr>
          <w:rFonts w:cs="Arial"/>
          <w:b/>
          <w:sz w:val="24"/>
          <w:szCs w:val="24"/>
        </w:rPr>
        <w:t>говора</w:t>
      </w:r>
      <w:bookmarkEnd w:id="242"/>
      <w:bookmarkEnd w:id="243"/>
    </w:p>
    <w:p w14:paraId="5C9CAE31" w14:textId="19F4BF52" w:rsidR="00BC471A" w:rsidRPr="00C35FB6"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09A8192B"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 xml:space="preserve">као што су: виша сила, измена </w:t>
      </w:r>
      <w:r w:rsidR="00BC471A">
        <w:rPr>
          <w:rFonts w:cs="Arial"/>
          <w:sz w:val="24"/>
          <w:szCs w:val="24"/>
          <w:lang w:eastAsia="sr-Latn-CS"/>
        </w:rPr>
        <w:lastRenderedPageBreak/>
        <w:t>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0F0F0BDF" w:rsidR="00C217A9" w:rsidRDefault="00C217A9" w:rsidP="008C3986">
      <w:pPr>
        <w:spacing w:before="0"/>
        <w:jc w:val="center"/>
        <w:rPr>
          <w:rFonts w:cs="Arial"/>
          <w:color w:val="00B0F0"/>
          <w:sz w:val="24"/>
          <w:szCs w:val="24"/>
          <w:lang w:eastAsia="sr-Latn-CS"/>
        </w:rPr>
      </w:pPr>
    </w:p>
    <w:p w14:paraId="4F471146" w14:textId="032F7D9C" w:rsidR="004D5C69" w:rsidRDefault="004D5C69" w:rsidP="008C3986">
      <w:pPr>
        <w:spacing w:before="0"/>
        <w:jc w:val="center"/>
        <w:rPr>
          <w:rFonts w:cs="Arial"/>
          <w:color w:val="00B0F0"/>
          <w:sz w:val="24"/>
          <w:szCs w:val="24"/>
          <w:lang w:eastAsia="sr-Latn-CS"/>
        </w:rPr>
      </w:pPr>
    </w:p>
    <w:p w14:paraId="4FF2731B" w14:textId="58070880" w:rsidR="004D5C69" w:rsidRDefault="004D5C69" w:rsidP="008C3986">
      <w:pPr>
        <w:spacing w:before="0"/>
        <w:jc w:val="center"/>
        <w:rPr>
          <w:rFonts w:cs="Arial"/>
          <w:color w:val="00B0F0"/>
          <w:sz w:val="24"/>
          <w:szCs w:val="24"/>
          <w:lang w:eastAsia="sr-Latn-CS"/>
        </w:rPr>
      </w:pPr>
    </w:p>
    <w:p w14:paraId="20DE004D" w14:textId="074F805C" w:rsidR="004D5C69" w:rsidRDefault="004D5C69" w:rsidP="008C3986">
      <w:pPr>
        <w:spacing w:before="0"/>
        <w:jc w:val="center"/>
        <w:rPr>
          <w:rFonts w:cs="Arial"/>
          <w:color w:val="00B0F0"/>
          <w:sz w:val="24"/>
          <w:szCs w:val="24"/>
          <w:lang w:eastAsia="sr-Latn-CS"/>
        </w:rPr>
      </w:pPr>
    </w:p>
    <w:p w14:paraId="0FFC0C69" w14:textId="6FA3442C" w:rsidR="004D5C69" w:rsidRDefault="004D5C69" w:rsidP="008C3986">
      <w:pPr>
        <w:spacing w:before="0"/>
        <w:jc w:val="center"/>
        <w:rPr>
          <w:rFonts w:cs="Arial"/>
          <w:color w:val="00B0F0"/>
          <w:sz w:val="24"/>
          <w:szCs w:val="24"/>
          <w:lang w:eastAsia="sr-Latn-CS"/>
        </w:rPr>
      </w:pPr>
    </w:p>
    <w:p w14:paraId="657B4272" w14:textId="39BED15A" w:rsidR="004D5C69" w:rsidRDefault="004D5C69" w:rsidP="008C3986">
      <w:pPr>
        <w:spacing w:before="0"/>
        <w:jc w:val="center"/>
        <w:rPr>
          <w:rFonts w:cs="Arial"/>
          <w:color w:val="00B0F0"/>
          <w:sz w:val="24"/>
          <w:szCs w:val="24"/>
          <w:lang w:eastAsia="sr-Latn-CS"/>
        </w:rPr>
      </w:pPr>
    </w:p>
    <w:p w14:paraId="6872404F" w14:textId="7AD24C06" w:rsidR="004D5C69" w:rsidRDefault="004D5C69" w:rsidP="008C3986">
      <w:pPr>
        <w:spacing w:before="0"/>
        <w:jc w:val="center"/>
        <w:rPr>
          <w:rFonts w:cs="Arial"/>
          <w:color w:val="00B0F0"/>
          <w:sz w:val="24"/>
          <w:szCs w:val="24"/>
          <w:lang w:eastAsia="sr-Latn-CS"/>
        </w:rPr>
      </w:pPr>
    </w:p>
    <w:p w14:paraId="70BB76C4" w14:textId="0DF0E864" w:rsidR="004D5C69" w:rsidRDefault="004D5C69" w:rsidP="008C3986">
      <w:pPr>
        <w:spacing w:before="0"/>
        <w:jc w:val="center"/>
        <w:rPr>
          <w:rFonts w:cs="Arial"/>
          <w:color w:val="00B0F0"/>
          <w:sz w:val="24"/>
          <w:szCs w:val="24"/>
          <w:lang w:eastAsia="sr-Latn-CS"/>
        </w:rPr>
      </w:pPr>
    </w:p>
    <w:p w14:paraId="6E10073D" w14:textId="16EBE240" w:rsidR="004D5C69" w:rsidRDefault="004D5C69" w:rsidP="008C3986">
      <w:pPr>
        <w:spacing w:before="0"/>
        <w:jc w:val="center"/>
        <w:rPr>
          <w:rFonts w:cs="Arial"/>
          <w:color w:val="00B0F0"/>
          <w:sz w:val="24"/>
          <w:szCs w:val="24"/>
          <w:lang w:eastAsia="sr-Latn-CS"/>
        </w:rPr>
      </w:pPr>
    </w:p>
    <w:p w14:paraId="72535C7B" w14:textId="708102D6" w:rsidR="004D5C69" w:rsidRDefault="004D5C69" w:rsidP="008C3986">
      <w:pPr>
        <w:spacing w:before="0"/>
        <w:jc w:val="center"/>
        <w:rPr>
          <w:rFonts w:cs="Arial"/>
          <w:color w:val="00B0F0"/>
          <w:sz w:val="24"/>
          <w:szCs w:val="24"/>
          <w:lang w:eastAsia="sr-Latn-CS"/>
        </w:rPr>
      </w:pPr>
    </w:p>
    <w:p w14:paraId="2056B8EA" w14:textId="7903A058" w:rsidR="004D5C69" w:rsidRDefault="004D5C69" w:rsidP="008C3986">
      <w:pPr>
        <w:spacing w:before="0"/>
        <w:jc w:val="center"/>
        <w:rPr>
          <w:rFonts w:cs="Arial"/>
          <w:color w:val="00B0F0"/>
          <w:sz w:val="24"/>
          <w:szCs w:val="24"/>
          <w:lang w:eastAsia="sr-Latn-CS"/>
        </w:rPr>
      </w:pPr>
    </w:p>
    <w:p w14:paraId="1B2B515F" w14:textId="3CF9A2E0" w:rsidR="004D5C69" w:rsidRDefault="004D5C69" w:rsidP="008C3986">
      <w:pPr>
        <w:spacing w:before="0"/>
        <w:jc w:val="center"/>
        <w:rPr>
          <w:rFonts w:cs="Arial"/>
          <w:color w:val="00B0F0"/>
          <w:sz w:val="24"/>
          <w:szCs w:val="24"/>
          <w:lang w:eastAsia="sr-Latn-CS"/>
        </w:rPr>
      </w:pPr>
    </w:p>
    <w:p w14:paraId="4FEA3720" w14:textId="11A53A55" w:rsidR="004D5C69" w:rsidRDefault="004D5C69" w:rsidP="008C3986">
      <w:pPr>
        <w:spacing w:before="0"/>
        <w:jc w:val="center"/>
        <w:rPr>
          <w:rFonts w:cs="Arial"/>
          <w:color w:val="00B0F0"/>
          <w:sz w:val="24"/>
          <w:szCs w:val="24"/>
          <w:lang w:eastAsia="sr-Latn-CS"/>
        </w:rPr>
      </w:pPr>
    </w:p>
    <w:p w14:paraId="0ABB8129" w14:textId="17D2E0BA" w:rsidR="004D5C69" w:rsidRDefault="004D5C69" w:rsidP="008C3986">
      <w:pPr>
        <w:spacing w:before="0"/>
        <w:jc w:val="center"/>
        <w:rPr>
          <w:rFonts w:cs="Arial"/>
          <w:color w:val="00B0F0"/>
          <w:sz w:val="24"/>
          <w:szCs w:val="24"/>
          <w:lang w:eastAsia="sr-Latn-CS"/>
        </w:rPr>
      </w:pPr>
    </w:p>
    <w:p w14:paraId="10040D20" w14:textId="67686010" w:rsidR="004D5C69" w:rsidRDefault="004D5C69" w:rsidP="008C3986">
      <w:pPr>
        <w:spacing w:before="0"/>
        <w:jc w:val="center"/>
        <w:rPr>
          <w:rFonts w:cs="Arial"/>
          <w:color w:val="00B0F0"/>
          <w:sz w:val="24"/>
          <w:szCs w:val="24"/>
          <w:lang w:eastAsia="sr-Latn-CS"/>
        </w:rPr>
      </w:pPr>
    </w:p>
    <w:p w14:paraId="2A3A2A5E" w14:textId="0BAF8EFD" w:rsidR="004D5C69" w:rsidRDefault="004D5C69" w:rsidP="008C3986">
      <w:pPr>
        <w:spacing w:before="0"/>
        <w:jc w:val="center"/>
        <w:rPr>
          <w:rFonts w:cs="Arial"/>
          <w:color w:val="00B0F0"/>
          <w:sz w:val="24"/>
          <w:szCs w:val="24"/>
          <w:lang w:eastAsia="sr-Latn-CS"/>
        </w:rPr>
      </w:pPr>
    </w:p>
    <w:p w14:paraId="690D3E19" w14:textId="09B05484" w:rsidR="004D5C69" w:rsidRDefault="004D5C69" w:rsidP="008C3986">
      <w:pPr>
        <w:spacing w:before="0"/>
        <w:jc w:val="center"/>
        <w:rPr>
          <w:rFonts w:cs="Arial"/>
          <w:color w:val="00B0F0"/>
          <w:sz w:val="24"/>
          <w:szCs w:val="24"/>
          <w:lang w:eastAsia="sr-Latn-CS"/>
        </w:rPr>
      </w:pPr>
    </w:p>
    <w:p w14:paraId="4CA7123C" w14:textId="1839A9FB" w:rsidR="004D5C69" w:rsidRDefault="004D5C69" w:rsidP="008C3986">
      <w:pPr>
        <w:spacing w:before="0"/>
        <w:jc w:val="center"/>
        <w:rPr>
          <w:rFonts w:cs="Arial"/>
          <w:color w:val="00B0F0"/>
          <w:sz w:val="24"/>
          <w:szCs w:val="24"/>
          <w:lang w:eastAsia="sr-Latn-CS"/>
        </w:rPr>
      </w:pPr>
    </w:p>
    <w:p w14:paraId="773AC637" w14:textId="2C3FB7C2" w:rsidR="004D5C69" w:rsidRDefault="004D5C69" w:rsidP="008C3986">
      <w:pPr>
        <w:spacing w:before="0"/>
        <w:jc w:val="center"/>
        <w:rPr>
          <w:rFonts w:cs="Arial"/>
          <w:color w:val="00B0F0"/>
          <w:sz w:val="24"/>
          <w:szCs w:val="24"/>
          <w:lang w:eastAsia="sr-Latn-CS"/>
        </w:rPr>
      </w:pPr>
    </w:p>
    <w:p w14:paraId="23795230" w14:textId="7B5F114D" w:rsidR="004D5C69" w:rsidRDefault="004D5C69" w:rsidP="008C3986">
      <w:pPr>
        <w:spacing w:before="0"/>
        <w:jc w:val="center"/>
        <w:rPr>
          <w:rFonts w:cs="Arial"/>
          <w:color w:val="00B0F0"/>
          <w:sz w:val="24"/>
          <w:szCs w:val="24"/>
          <w:lang w:eastAsia="sr-Latn-CS"/>
        </w:rPr>
      </w:pPr>
    </w:p>
    <w:p w14:paraId="0927C2B8" w14:textId="622C9EE5" w:rsidR="004D5C69" w:rsidRDefault="004D5C69" w:rsidP="008C3986">
      <w:pPr>
        <w:spacing w:before="0"/>
        <w:jc w:val="center"/>
        <w:rPr>
          <w:rFonts w:cs="Arial"/>
          <w:color w:val="00B0F0"/>
          <w:sz w:val="24"/>
          <w:szCs w:val="24"/>
          <w:lang w:eastAsia="sr-Latn-CS"/>
        </w:rPr>
      </w:pPr>
    </w:p>
    <w:p w14:paraId="64D89BAB" w14:textId="511094A2" w:rsidR="004D5C69" w:rsidRDefault="004D5C69" w:rsidP="008C3986">
      <w:pPr>
        <w:spacing w:before="0"/>
        <w:jc w:val="center"/>
        <w:rPr>
          <w:rFonts w:cs="Arial"/>
          <w:color w:val="00B0F0"/>
          <w:sz w:val="24"/>
          <w:szCs w:val="24"/>
          <w:lang w:eastAsia="sr-Latn-CS"/>
        </w:rPr>
      </w:pPr>
    </w:p>
    <w:p w14:paraId="0422E931" w14:textId="354EDCA2" w:rsidR="004D5C69" w:rsidRDefault="004D5C69" w:rsidP="008C3986">
      <w:pPr>
        <w:spacing w:before="0"/>
        <w:jc w:val="center"/>
        <w:rPr>
          <w:rFonts w:cs="Arial"/>
          <w:color w:val="00B0F0"/>
          <w:sz w:val="24"/>
          <w:szCs w:val="24"/>
          <w:lang w:eastAsia="sr-Latn-CS"/>
        </w:rPr>
      </w:pPr>
    </w:p>
    <w:p w14:paraId="2D72F491" w14:textId="154A7523" w:rsidR="004D5C69" w:rsidRDefault="004D5C69" w:rsidP="008C3986">
      <w:pPr>
        <w:spacing w:before="0"/>
        <w:jc w:val="center"/>
        <w:rPr>
          <w:rFonts w:cs="Arial"/>
          <w:color w:val="00B0F0"/>
          <w:sz w:val="24"/>
          <w:szCs w:val="24"/>
          <w:lang w:eastAsia="sr-Latn-CS"/>
        </w:rPr>
      </w:pPr>
    </w:p>
    <w:p w14:paraId="647C78F5" w14:textId="7D975CC1" w:rsidR="004D5C69" w:rsidRDefault="004D5C69" w:rsidP="008C3986">
      <w:pPr>
        <w:spacing w:before="0"/>
        <w:jc w:val="center"/>
        <w:rPr>
          <w:rFonts w:cs="Arial"/>
          <w:color w:val="00B0F0"/>
          <w:sz w:val="24"/>
          <w:szCs w:val="24"/>
          <w:lang w:eastAsia="sr-Latn-CS"/>
        </w:rPr>
      </w:pPr>
    </w:p>
    <w:p w14:paraId="32CE60DC" w14:textId="752B50D9" w:rsidR="004D5C69" w:rsidRDefault="004D5C69" w:rsidP="008C3986">
      <w:pPr>
        <w:spacing w:before="0"/>
        <w:jc w:val="center"/>
        <w:rPr>
          <w:rFonts w:cs="Arial"/>
          <w:color w:val="00B0F0"/>
          <w:sz w:val="24"/>
          <w:szCs w:val="24"/>
          <w:lang w:eastAsia="sr-Latn-CS"/>
        </w:rPr>
      </w:pPr>
    </w:p>
    <w:p w14:paraId="19C99D5B" w14:textId="61E35169" w:rsidR="004D5C69" w:rsidRDefault="004D5C69" w:rsidP="008C3986">
      <w:pPr>
        <w:spacing w:before="0"/>
        <w:jc w:val="center"/>
        <w:rPr>
          <w:rFonts w:cs="Arial"/>
          <w:color w:val="00B0F0"/>
          <w:sz w:val="24"/>
          <w:szCs w:val="24"/>
          <w:lang w:eastAsia="sr-Latn-CS"/>
        </w:rPr>
      </w:pPr>
    </w:p>
    <w:p w14:paraId="68B703CE" w14:textId="713E798A" w:rsidR="004D5C69" w:rsidRDefault="004D5C69" w:rsidP="008C3986">
      <w:pPr>
        <w:spacing w:before="0"/>
        <w:jc w:val="center"/>
        <w:rPr>
          <w:rFonts w:cs="Arial"/>
          <w:color w:val="00B0F0"/>
          <w:sz w:val="24"/>
          <w:szCs w:val="24"/>
          <w:lang w:eastAsia="sr-Latn-CS"/>
        </w:rPr>
      </w:pPr>
    </w:p>
    <w:p w14:paraId="04C990AF" w14:textId="7EA40BE2" w:rsidR="004D5C69" w:rsidRDefault="004D5C69" w:rsidP="008C3986">
      <w:pPr>
        <w:spacing w:before="0"/>
        <w:jc w:val="center"/>
        <w:rPr>
          <w:rFonts w:cs="Arial"/>
          <w:color w:val="00B0F0"/>
          <w:sz w:val="24"/>
          <w:szCs w:val="24"/>
          <w:lang w:eastAsia="sr-Latn-CS"/>
        </w:rPr>
      </w:pPr>
    </w:p>
    <w:p w14:paraId="7668CE3E" w14:textId="1B6978F7" w:rsidR="004D5C69" w:rsidRDefault="004D5C69" w:rsidP="008C3986">
      <w:pPr>
        <w:spacing w:before="0"/>
        <w:jc w:val="center"/>
        <w:rPr>
          <w:rFonts w:cs="Arial"/>
          <w:color w:val="00B0F0"/>
          <w:sz w:val="24"/>
          <w:szCs w:val="24"/>
          <w:lang w:eastAsia="sr-Latn-CS"/>
        </w:rPr>
      </w:pPr>
    </w:p>
    <w:p w14:paraId="38525534" w14:textId="3C82FF28" w:rsidR="004D5C69" w:rsidRDefault="004D5C69" w:rsidP="008C3986">
      <w:pPr>
        <w:spacing w:before="0"/>
        <w:jc w:val="center"/>
        <w:rPr>
          <w:rFonts w:cs="Arial"/>
          <w:color w:val="00B0F0"/>
          <w:sz w:val="24"/>
          <w:szCs w:val="24"/>
          <w:lang w:eastAsia="sr-Latn-CS"/>
        </w:rPr>
      </w:pPr>
    </w:p>
    <w:p w14:paraId="08836DD0" w14:textId="436AAD08" w:rsidR="004D5C69" w:rsidRDefault="004D5C69" w:rsidP="008C3986">
      <w:pPr>
        <w:spacing w:before="0"/>
        <w:jc w:val="center"/>
        <w:rPr>
          <w:rFonts w:cs="Arial"/>
          <w:color w:val="00B0F0"/>
          <w:sz w:val="24"/>
          <w:szCs w:val="24"/>
          <w:lang w:eastAsia="sr-Latn-CS"/>
        </w:rPr>
      </w:pPr>
    </w:p>
    <w:p w14:paraId="6E7CF6FA" w14:textId="5576D1E5" w:rsidR="004D5C69" w:rsidRDefault="004D5C69" w:rsidP="008C3986">
      <w:pPr>
        <w:spacing w:before="0"/>
        <w:jc w:val="center"/>
        <w:rPr>
          <w:rFonts w:cs="Arial"/>
          <w:color w:val="00B0F0"/>
          <w:sz w:val="24"/>
          <w:szCs w:val="24"/>
          <w:lang w:eastAsia="sr-Latn-CS"/>
        </w:rPr>
      </w:pPr>
    </w:p>
    <w:p w14:paraId="4A5F2F68" w14:textId="6C632E71" w:rsidR="004D5C69" w:rsidRDefault="004D5C69" w:rsidP="008C3986">
      <w:pPr>
        <w:spacing w:before="0"/>
        <w:jc w:val="center"/>
        <w:rPr>
          <w:rFonts w:cs="Arial"/>
          <w:color w:val="00B0F0"/>
          <w:sz w:val="24"/>
          <w:szCs w:val="24"/>
          <w:lang w:eastAsia="sr-Latn-CS"/>
        </w:rPr>
      </w:pPr>
    </w:p>
    <w:p w14:paraId="33F9869C" w14:textId="6E463CE6" w:rsidR="004D5C69" w:rsidRDefault="004D5C69" w:rsidP="008C3986">
      <w:pPr>
        <w:spacing w:before="0"/>
        <w:jc w:val="center"/>
        <w:rPr>
          <w:rFonts w:cs="Arial"/>
          <w:color w:val="00B0F0"/>
          <w:sz w:val="24"/>
          <w:szCs w:val="24"/>
          <w:lang w:eastAsia="sr-Latn-CS"/>
        </w:rPr>
      </w:pPr>
    </w:p>
    <w:p w14:paraId="179B2AE2" w14:textId="59B706AE" w:rsidR="004D5C69" w:rsidRDefault="004D5C69" w:rsidP="008C3986">
      <w:pPr>
        <w:spacing w:before="0"/>
        <w:jc w:val="center"/>
        <w:rPr>
          <w:rFonts w:cs="Arial"/>
          <w:color w:val="00B0F0"/>
          <w:sz w:val="24"/>
          <w:szCs w:val="24"/>
          <w:lang w:eastAsia="sr-Latn-CS"/>
        </w:rPr>
      </w:pPr>
    </w:p>
    <w:p w14:paraId="5D881A73" w14:textId="71E5AE3B" w:rsidR="004D5C69" w:rsidRDefault="004D5C69" w:rsidP="008C3986">
      <w:pPr>
        <w:spacing w:before="0"/>
        <w:jc w:val="center"/>
        <w:rPr>
          <w:rFonts w:cs="Arial"/>
          <w:color w:val="00B0F0"/>
          <w:sz w:val="24"/>
          <w:szCs w:val="24"/>
          <w:lang w:eastAsia="sr-Latn-CS"/>
        </w:rPr>
      </w:pPr>
    </w:p>
    <w:p w14:paraId="1359FCB5" w14:textId="43FF77BC" w:rsidR="004D5C69" w:rsidRDefault="004D5C69" w:rsidP="008C3986">
      <w:pPr>
        <w:spacing w:before="0"/>
        <w:jc w:val="center"/>
        <w:rPr>
          <w:rFonts w:cs="Arial"/>
          <w:color w:val="00B0F0"/>
          <w:sz w:val="24"/>
          <w:szCs w:val="24"/>
          <w:lang w:eastAsia="sr-Latn-CS"/>
        </w:rPr>
      </w:pPr>
    </w:p>
    <w:p w14:paraId="3AA13573" w14:textId="35DEA16A" w:rsidR="004D5C69" w:rsidRDefault="004D5C69" w:rsidP="008C3986">
      <w:pPr>
        <w:spacing w:before="0"/>
        <w:jc w:val="center"/>
        <w:rPr>
          <w:rFonts w:cs="Arial"/>
          <w:color w:val="00B0F0"/>
          <w:sz w:val="24"/>
          <w:szCs w:val="24"/>
          <w:lang w:eastAsia="sr-Latn-CS"/>
        </w:rPr>
      </w:pPr>
    </w:p>
    <w:p w14:paraId="38E32198" w14:textId="20BFB304" w:rsidR="004D5C69" w:rsidRDefault="004D5C69" w:rsidP="008C3986">
      <w:pPr>
        <w:spacing w:before="0"/>
        <w:jc w:val="center"/>
        <w:rPr>
          <w:rFonts w:cs="Arial"/>
          <w:color w:val="00B0F0"/>
          <w:sz w:val="24"/>
          <w:szCs w:val="24"/>
          <w:lang w:eastAsia="sr-Latn-CS"/>
        </w:rPr>
      </w:pPr>
    </w:p>
    <w:p w14:paraId="7543605D" w14:textId="53D62AB7" w:rsidR="004D5C69" w:rsidRDefault="004D5C69" w:rsidP="008C3986">
      <w:pPr>
        <w:spacing w:before="0"/>
        <w:jc w:val="center"/>
        <w:rPr>
          <w:rFonts w:cs="Arial"/>
          <w:color w:val="00B0F0"/>
          <w:sz w:val="24"/>
          <w:szCs w:val="24"/>
          <w:lang w:eastAsia="sr-Latn-CS"/>
        </w:rPr>
      </w:pPr>
    </w:p>
    <w:p w14:paraId="5A317EBA" w14:textId="462153B5" w:rsidR="004D5C69" w:rsidRDefault="004D5C69" w:rsidP="008C3986">
      <w:pPr>
        <w:spacing w:before="0"/>
        <w:jc w:val="center"/>
        <w:rPr>
          <w:rFonts w:cs="Arial"/>
          <w:color w:val="00B0F0"/>
          <w:sz w:val="24"/>
          <w:szCs w:val="24"/>
          <w:lang w:eastAsia="sr-Latn-CS"/>
        </w:rPr>
      </w:pPr>
    </w:p>
    <w:p w14:paraId="07951CA0" w14:textId="4304E8BD" w:rsidR="004D5C69" w:rsidRDefault="004D5C69" w:rsidP="008C3986">
      <w:pPr>
        <w:spacing w:before="0"/>
        <w:jc w:val="center"/>
        <w:rPr>
          <w:rFonts w:cs="Arial"/>
          <w:color w:val="00B0F0"/>
          <w:sz w:val="24"/>
          <w:szCs w:val="24"/>
          <w:lang w:eastAsia="sr-Latn-CS"/>
        </w:rPr>
      </w:pPr>
    </w:p>
    <w:p w14:paraId="2E616AD6" w14:textId="77777777" w:rsidR="004D5C69" w:rsidRDefault="004D5C6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2C327E45" w14:textId="7E50D35A" w:rsidR="00C217A9" w:rsidRDefault="00C217A9" w:rsidP="008C3986">
      <w:pPr>
        <w:spacing w:before="0"/>
        <w:jc w:val="center"/>
        <w:rPr>
          <w:rFonts w:cs="Arial"/>
          <w:color w:val="00B0F0"/>
          <w:sz w:val="24"/>
          <w:szCs w:val="24"/>
          <w:lang w:eastAsia="sr-Latn-CS"/>
        </w:rPr>
      </w:pPr>
    </w:p>
    <w:p w14:paraId="7DC90E9D" w14:textId="16674A8F" w:rsidR="00C217A9" w:rsidRDefault="00C217A9" w:rsidP="008C3986">
      <w:pPr>
        <w:spacing w:before="0"/>
        <w:jc w:val="center"/>
        <w:rPr>
          <w:rFonts w:cs="Arial"/>
          <w:color w:val="00B0F0"/>
          <w:sz w:val="24"/>
          <w:szCs w:val="24"/>
          <w:lang w:eastAsia="sr-Latn-CS"/>
        </w:rPr>
      </w:pPr>
    </w:p>
    <w:p w14:paraId="13A4042D" w14:textId="77777777" w:rsidR="00C217A9" w:rsidRDefault="00C217A9" w:rsidP="008C3986">
      <w:pPr>
        <w:spacing w:before="0"/>
        <w:jc w:val="center"/>
        <w:rPr>
          <w:rFonts w:cs="Arial"/>
          <w:color w:val="00B0F0"/>
          <w:sz w:val="24"/>
          <w:szCs w:val="24"/>
          <w:lang w:eastAsia="sr-Latn-CS"/>
        </w:rPr>
      </w:pPr>
    </w:p>
    <w:p w14:paraId="205F6675" w14:textId="599A1881" w:rsidR="00DE6C11" w:rsidRDefault="00DE6C11" w:rsidP="008C3986">
      <w:pPr>
        <w:spacing w:before="0"/>
        <w:jc w:val="center"/>
        <w:rPr>
          <w:rFonts w:cs="Arial"/>
          <w:color w:val="00B0F0"/>
          <w:sz w:val="24"/>
          <w:szCs w:val="24"/>
          <w:lang w:eastAsia="sr-Latn-CS"/>
        </w:rPr>
      </w:pPr>
    </w:p>
    <w:p w14:paraId="07AAE98E" w14:textId="35076999" w:rsidR="00DE6C11" w:rsidRDefault="00DE6C11"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62E9E1E7" w14:textId="174F58B3" w:rsidR="00DE6C11" w:rsidRDefault="00DE6C11" w:rsidP="008C3986">
      <w:pPr>
        <w:spacing w:before="0"/>
        <w:jc w:val="center"/>
        <w:rPr>
          <w:rFonts w:cs="Arial"/>
          <w:color w:val="00B0F0"/>
          <w:sz w:val="24"/>
          <w:szCs w:val="24"/>
          <w:lang w:eastAsia="sr-Latn-CS"/>
        </w:rPr>
      </w:pPr>
    </w:p>
    <w:p w14:paraId="163A08E9" w14:textId="4137B1E3" w:rsidR="008C3986" w:rsidRPr="00DE6C11" w:rsidRDefault="008C3986" w:rsidP="00FE7CD6">
      <w:pPr>
        <w:pStyle w:val="KDPodnaslov1"/>
        <w:numPr>
          <w:ilvl w:val="0"/>
          <w:numId w:val="2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1059A7B5"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C12B85">
        <w:rPr>
          <w:rFonts w:eastAsia="TimesNewRomanPS-BoldMT" w:cs="Arial"/>
          <w:bCs/>
          <w:color w:val="000000"/>
          <w:sz w:val="24"/>
          <w:szCs w:val="24"/>
        </w:rPr>
        <w:t xml:space="preserve">добара </w:t>
      </w:r>
      <w:r>
        <w:rPr>
          <w:rFonts w:eastAsia="TimesNewRomanPS-BoldMT" w:cs="Arial"/>
          <w:bCs/>
          <w:color w:val="000000"/>
          <w:sz w:val="24"/>
          <w:szCs w:val="24"/>
          <w:lang w:val="sr-Cyrl-RS"/>
        </w:rPr>
        <w:t xml:space="preserve">бр. </w:t>
      </w:r>
      <w:r w:rsidR="00FA370F">
        <w:rPr>
          <w:rFonts w:eastAsia="TimesNewRomanPS-BoldMT" w:cs="Arial"/>
          <w:b/>
          <w:bCs/>
          <w:color w:val="000000"/>
          <w:sz w:val="24"/>
          <w:szCs w:val="24"/>
          <w:lang w:val="sr-Cyrl-RS"/>
        </w:rPr>
        <w:t>ЈН/1000/0130/2018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FA370F">
        <w:rPr>
          <w:rFonts w:eastAsia="TimesNewRomanPS-BoldMT" w:cs="Arial"/>
          <w:b/>
          <w:bCs/>
          <w:color w:val="000000" w:themeColor="text1"/>
          <w:sz w:val="24"/>
          <w:szCs w:val="24"/>
          <w:lang w:val="sr-Cyrl-RS"/>
        </w:rPr>
        <w:t>Надградња jeдинствeнoг Дaтa цeнтрa ЈП ЕПС</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0138415B" w:rsidR="000E75A0" w:rsidRPr="00EC5BB4" w:rsidRDefault="00FA370F" w:rsidP="00DE6C11">
            <w:pPr>
              <w:spacing w:before="0"/>
              <w:rPr>
                <w:rFonts w:cs="Arial"/>
                <w:b/>
                <w:i/>
                <w:sz w:val="24"/>
                <w:szCs w:val="24"/>
                <w:lang w:val="sr-Cyrl-CS"/>
              </w:rPr>
            </w:pPr>
            <w:r>
              <w:rPr>
                <w:rFonts w:eastAsia="TimesNewRomanPS-BoldMT" w:cs="Arial"/>
                <w:bCs/>
                <w:color w:val="000000"/>
                <w:szCs w:val="24"/>
                <w:lang w:val="sr-Cyrl-RS"/>
              </w:rPr>
              <w:t>ЈН/1000/0130/2018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Надградња jeдинствeнoг Дaтa цeнтрa ЈП ЕПС</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A633AA">
        <w:trPr>
          <w:trHeight w:val="3707"/>
        </w:trPr>
        <w:tc>
          <w:tcPr>
            <w:tcW w:w="5035" w:type="dxa"/>
            <w:vAlign w:val="center"/>
          </w:tcPr>
          <w:p w14:paraId="10CA004E" w14:textId="3ABCF4B5" w:rsidR="00B81C9C" w:rsidRPr="00DE6C11" w:rsidRDefault="00DE6C11" w:rsidP="004D5C69">
            <w:pPr>
              <w:spacing w:before="0"/>
              <w:jc w:val="center"/>
              <w:rPr>
                <w:rFonts w:cs="Arial"/>
                <w:b/>
                <w:bCs/>
                <w:iCs/>
                <w:lang w:val="sr-Cyrl-CS"/>
              </w:rPr>
            </w:pPr>
            <w:r>
              <w:rPr>
                <w:rFonts w:cs="Arial"/>
                <w:b/>
                <w:bCs/>
                <w:iCs/>
                <w:lang w:val="sr-Cyrl-CS"/>
              </w:rPr>
              <w:t>РОК И НАЧИН ПЛАЋАЊА</w:t>
            </w:r>
          </w:p>
          <w:p w14:paraId="2BB747F8" w14:textId="77777777" w:rsidR="004D5C69" w:rsidRPr="004D5C69" w:rsidRDefault="004D5C69" w:rsidP="004D5C69">
            <w:pPr>
              <w:spacing w:before="0"/>
              <w:rPr>
                <w:rFonts w:cs="Arial"/>
                <w:szCs w:val="24"/>
                <w:lang w:val="sr-Cyrl-RS"/>
              </w:rPr>
            </w:pPr>
            <w:r w:rsidRPr="004D5C69">
              <w:rPr>
                <w:rFonts w:cs="Arial"/>
                <w:szCs w:val="24"/>
                <w:lang w:val="sr-Cyrl-RS"/>
              </w:rPr>
              <w:t>Наручилац се обавезује да понуђачу плати испоручена добра и извршене услуге сукцесивно, и то:</w:t>
            </w:r>
          </w:p>
          <w:p w14:paraId="3150C199" w14:textId="77777777" w:rsidR="004D5C69" w:rsidRPr="004D5C69" w:rsidRDefault="004D5C69" w:rsidP="004D5C69">
            <w:pPr>
              <w:spacing w:before="0"/>
              <w:rPr>
                <w:rFonts w:cs="Arial"/>
                <w:szCs w:val="24"/>
                <w:lang w:val="sr-Cyrl-RS"/>
              </w:rPr>
            </w:pPr>
            <w:r w:rsidRPr="004D5C69">
              <w:rPr>
                <w:rFonts w:cs="Arial"/>
                <w:szCs w:val="24"/>
                <w:lang w:val="sr-Cyrl-RS"/>
              </w:rPr>
              <w:t>- у року од 45 (словима: четрдесетпет) дана од дана пријема исправног рачуна, а на основу прихваћених и потписаних од стране овлашћеног лица наручиоца и понуђача Записника о квантитативном и квалитативном пријему опреме, и</w:t>
            </w:r>
          </w:p>
          <w:p w14:paraId="4D7C2635" w14:textId="021FCF85" w:rsidR="00B81C9C" w:rsidRPr="00C12B85" w:rsidRDefault="004D5C69" w:rsidP="004D5C69">
            <w:pPr>
              <w:spacing w:before="0"/>
              <w:rPr>
                <w:rFonts w:cs="Arial"/>
                <w:szCs w:val="24"/>
                <w:lang w:val="sr-Cyrl-RS"/>
              </w:rPr>
            </w:pPr>
            <w:r w:rsidRPr="004D5C69">
              <w:rPr>
                <w:rFonts w:cs="Arial"/>
                <w:szCs w:val="24"/>
                <w:lang w:val="sr-Cyrl-RS"/>
              </w:rPr>
              <w:t>- у року од 45 (словима: четрдесетпет) дана од дана пријема исправног рачуна, а на основу прихваћених и потписаних од стране овлашћеног лица наручиоца и понуђача следећих докумената: Записника о квалитативном пријему услуге инсталације, имплементације, тестирања, пуштања у рад опреме, Записника о пријему пројектне документације.</w:t>
            </w: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4D5C69">
        <w:trPr>
          <w:trHeight w:val="620"/>
        </w:trPr>
        <w:tc>
          <w:tcPr>
            <w:tcW w:w="5035" w:type="dxa"/>
            <w:vAlign w:val="center"/>
          </w:tcPr>
          <w:p w14:paraId="520A9CB8" w14:textId="425B0449" w:rsidR="00B81C9C" w:rsidRPr="001048E6" w:rsidRDefault="00DE6C11" w:rsidP="00B81C9C">
            <w:pPr>
              <w:spacing w:before="0"/>
              <w:jc w:val="center"/>
              <w:rPr>
                <w:rFonts w:cs="Arial"/>
                <w:b/>
                <w:bCs/>
                <w:iCs/>
                <w:lang w:val="sr-Cyrl-CS"/>
              </w:rPr>
            </w:pPr>
            <w:r w:rsidRPr="004D5C69">
              <w:rPr>
                <w:rFonts w:cs="Arial"/>
                <w:b/>
                <w:bCs/>
                <w:iCs/>
                <w:lang w:val="sr-Cyrl-CS"/>
              </w:rPr>
              <w:t>РОК ИЗВРШЕЊА</w:t>
            </w:r>
            <w:r w:rsidR="00687EEB" w:rsidRPr="001048E6">
              <w:rPr>
                <w:rFonts w:cs="Arial"/>
                <w:b/>
                <w:bCs/>
                <w:iCs/>
                <w:lang w:val="sr-Cyrl-CS"/>
              </w:rPr>
              <w:t xml:space="preserve"> </w:t>
            </w:r>
          </w:p>
          <w:p w14:paraId="3243E982" w14:textId="77777777" w:rsidR="004D5C69" w:rsidRPr="004D5C69" w:rsidRDefault="004D5C69" w:rsidP="004D5C69">
            <w:pPr>
              <w:spacing w:before="0"/>
              <w:contextualSpacing/>
              <w:rPr>
                <w:rFonts w:cs="Arial"/>
                <w:szCs w:val="24"/>
                <w:lang w:val="sr-Cyrl-RS"/>
              </w:rPr>
            </w:pPr>
            <w:r w:rsidRPr="004D5C69">
              <w:rPr>
                <w:rFonts w:cs="Arial"/>
                <w:szCs w:val="24"/>
                <w:lang w:val="sr-Cyrl-RS"/>
              </w:rPr>
              <w:t>Рок за испоруку преметних добара не може бити дужи од 45 (словима: четрдесетпет) календарских дана од дана ступања Уговора на снагу.</w:t>
            </w:r>
          </w:p>
          <w:p w14:paraId="7261F50B" w14:textId="77777777" w:rsidR="004D5C69" w:rsidRPr="004D5C69" w:rsidRDefault="004D5C69" w:rsidP="004D5C69">
            <w:pPr>
              <w:spacing w:before="0"/>
              <w:contextualSpacing/>
              <w:rPr>
                <w:rFonts w:cs="Arial"/>
                <w:szCs w:val="24"/>
                <w:lang w:val="sr-Cyrl-RS"/>
              </w:rPr>
            </w:pPr>
          </w:p>
          <w:p w14:paraId="33029883" w14:textId="77777777" w:rsidR="004D5C69" w:rsidRPr="004D5C69" w:rsidRDefault="004D5C69" w:rsidP="004D5C69">
            <w:pPr>
              <w:spacing w:before="0"/>
              <w:contextualSpacing/>
              <w:rPr>
                <w:rFonts w:cs="Arial"/>
                <w:szCs w:val="24"/>
                <w:lang w:val="sr-Cyrl-RS"/>
              </w:rPr>
            </w:pPr>
            <w:r w:rsidRPr="004D5C69">
              <w:rPr>
                <w:rFonts w:cs="Arial"/>
                <w:szCs w:val="24"/>
                <w:lang w:val="sr-Cyrl-RS"/>
              </w:rPr>
              <w:t xml:space="preserve">Рок за извршење услуге инсталације, имплементације, тестирања, пуштања у рад је највише 21 (словима: двадесетједан) дан од дана испоруке добара, односно од дана обостраног потписивања Записника о  квантитативном и квалитативном пријему добара, и биће потврђен Записником о квалитативним пријему услуга инсталације, имплементације, тестирања, пуштања у рад опреме. </w:t>
            </w:r>
          </w:p>
          <w:p w14:paraId="05A1BAA0" w14:textId="77777777" w:rsidR="004D5C69" w:rsidRPr="004D5C69" w:rsidRDefault="004D5C69" w:rsidP="004D5C69">
            <w:pPr>
              <w:spacing w:before="0"/>
              <w:contextualSpacing/>
              <w:rPr>
                <w:rFonts w:cs="Arial"/>
                <w:szCs w:val="24"/>
                <w:lang w:val="sr-Cyrl-RS"/>
              </w:rPr>
            </w:pPr>
          </w:p>
          <w:p w14:paraId="7C2B17EE" w14:textId="14AA38F2" w:rsidR="004D5C69" w:rsidRPr="0023111D" w:rsidRDefault="004D5C69" w:rsidP="004D5C69">
            <w:pPr>
              <w:spacing w:before="0"/>
              <w:contextualSpacing/>
              <w:rPr>
                <w:rFonts w:cs="Arial"/>
                <w:szCs w:val="24"/>
                <w:lang w:val="sr-Cyrl-RS"/>
              </w:rPr>
            </w:pPr>
            <w:r w:rsidRPr="004D5C69">
              <w:rPr>
                <w:rFonts w:cs="Arial"/>
                <w:szCs w:val="24"/>
                <w:lang w:val="sr-Cyrl-RS"/>
              </w:rPr>
              <w:t xml:space="preserve">Рок за израду документације изведеног стања је највише 7 (словима: седам) дана од дана обостраног потписивања Записника о квалитативним пријему услуга инсталације, имплементације, тестирања, пуштања у рад опреме без примедби, и биће потврђене </w:t>
            </w:r>
            <w:r w:rsidRPr="004D5C69">
              <w:rPr>
                <w:rFonts w:cs="Arial"/>
                <w:szCs w:val="24"/>
                <w:lang w:val="sr-Cyrl-RS"/>
              </w:rPr>
              <w:lastRenderedPageBreak/>
              <w:t xml:space="preserve">Записником о </w:t>
            </w:r>
            <w:r>
              <w:rPr>
                <w:rFonts w:cs="Arial"/>
                <w:szCs w:val="24"/>
                <w:lang w:val="sr-Cyrl-RS"/>
              </w:rPr>
              <w:t xml:space="preserve">пријему документације изведеног </w:t>
            </w:r>
            <w:r w:rsidRPr="004D5C69">
              <w:rPr>
                <w:rFonts w:cs="Arial"/>
                <w:szCs w:val="24"/>
                <w:lang w:val="sr-Cyrl-RS"/>
              </w:rPr>
              <w:t>стања.</w:t>
            </w:r>
          </w:p>
        </w:tc>
        <w:tc>
          <w:tcPr>
            <w:tcW w:w="4667" w:type="dxa"/>
            <w:vAlign w:val="center"/>
          </w:tcPr>
          <w:p w14:paraId="1965F476" w14:textId="77777777" w:rsidR="00A63766" w:rsidRPr="00C12B85" w:rsidRDefault="00A63766" w:rsidP="00C12B85">
            <w:pPr>
              <w:suppressAutoHyphens/>
              <w:spacing w:before="0"/>
              <w:contextualSpacing/>
              <w:rPr>
                <w:rFonts w:cs="Arial"/>
                <w:lang w:val="sr-Latn-CS"/>
              </w:rPr>
            </w:pPr>
          </w:p>
          <w:p w14:paraId="6EF9AC90" w14:textId="1ADA929D" w:rsidR="004D5C69" w:rsidRPr="004D5C69" w:rsidRDefault="004D5C69" w:rsidP="004D5C69">
            <w:pPr>
              <w:spacing w:before="0"/>
              <w:contextualSpacing/>
              <w:rPr>
                <w:lang w:val="sr-Cyrl-RS" w:eastAsia="ar-SA"/>
              </w:rPr>
            </w:pPr>
            <w:r w:rsidRPr="004D5C69">
              <w:rPr>
                <w:lang w:val="sr-Cyrl-RS" w:eastAsia="ar-SA"/>
              </w:rPr>
              <w:t xml:space="preserve">Рок за испоруку преметних добара </w:t>
            </w:r>
            <w:r>
              <w:rPr>
                <w:lang w:val="sr-Cyrl-RS" w:eastAsia="ar-SA"/>
              </w:rPr>
              <w:t>је _____</w:t>
            </w:r>
            <w:r w:rsidRPr="004D5C69">
              <w:rPr>
                <w:lang w:val="sr-Cyrl-RS" w:eastAsia="ar-SA"/>
              </w:rPr>
              <w:t xml:space="preserve"> календарских дана од дана ступања Уговора на снагу.</w:t>
            </w:r>
          </w:p>
          <w:p w14:paraId="7B5E0EA3" w14:textId="77777777" w:rsidR="004D5C69" w:rsidRPr="004D5C69" w:rsidRDefault="004D5C69" w:rsidP="004D5C69">
            <w:pPr>
              <w:spacing w:before="0"/>
              <w:contextualSpacing/>
              <w:rPr>
                <w:lang w:val="sr-Cyrl-RS" w:eastAsia="ar-SA"/>
              </w:rPr>
            </w:pPr>
          </w:p>
          <w:p w14:paraId="62648D02" w14:textId="415C5514" w:rsidR="004D5C69" w:rsidRPr="004D5C69" w:rsidRDefault="004D5C69" w:rsidP="004D5C69">
            <w:pPr>
              <w:pStyle w:val="BodyText"/>
              <w:spacing w:before="0"/>
              <w:contextualSpacing/>
              <w:rPr>
                <w:rFonts w:cs="Arial"/>
                <w:sz w:val="22"/>
                <w:szCs w:val="24"/>
                <w:lang w:val="sr-Cyrl-RS"/>
              </w:rPr>
            </w:pPr>
            <w:r w:rsidRPr="004D5C69">
              <w:rPr>
                <w:rFonts w:cs="Arial"/>
                <w:sz w:val="22"/>
                <w:szCs w:val="24"/>
                <w:lang w:val="sr-Cyrl-RS"/>
              </w:rPr>
              <w:t xml:space="preserve">Рок за извршење услуге инсталације, имплементације, тестирања, пуштања у рад је </w:t>
            </w:r>
            <w:r>
              <w:rPr>
                <w:rFonts w:cs="Arial"/>
                <w:sz w:val="22"/>
                <w:szCs w:val="24"/>
                <w:lang w:val="sr-Cyrl-RS"/>
              </w:rPr>
              <w:t>____ дана</w:t>
            </w:r>
            <w:r w:rsidRPr="004D5C69">
              <w:rPr>
                <w:rFonts w:cs="Arial"/>
                <w:sz w:val="22"/>
                <w:szCs w:val="24"/>
                <w:lang w:val="sr-Cyrl-RS"/>
              </w:rPr>
              <w:t xml:space="preserve"> од дана испоруке добара, односно од дана обостраног потписивања Записника о  квантитативном и квалитативном пријему добара, и биће потврђен Записником о квалитативним пријему услуга инсталације, имплементације, тестирања, пуштања у рад опреме. </w:t>
            </w:r>
          </w:p>
          <w:p w14:paraId="46826110" w14:textId="77777777" w:rsidR="004D5C69" w:rsidRPr="004D5C69" w:rsidRDefault="004D5C69" w:rsidP="004D5C69">
            <w:pPr>
              <w:pStyle w:val="BodyText"/>
              <w:spacing w:before="0"/>
              <w:contextualSpacing/>
              <w:rPr>
                <w:rFonts w:cs="Arial"/>
                <w:sz w:val="22"/>
                <w:szCs w:val="24"/>
                <w:lang w:val="sr-Cyrl-RS"/>
              </w:rPr>
            </w:pPr>
          </w:p>
          <w:p w14:paraId="12D28CC4" w14:textId="158EB962" w:rsidR="004D5C69" w:rsidRPr="004D5C69" w:rsidRDefault="004D5C69" w:rsidP="004D5C69">
            <w:pPr>
              <w:pStyle w:val="BodyText"/>
              <w:spacing w:before="0"/>
              <w:contextualSpacing/>
              <w:rPr>
                <w:rFonts w:cs="Arial"/>
                <w:sz w:val="22"/>
                <w:szCs w:val="24"/>
                <w:lang w:val="sr-Cyrl-RS"/>
              </w:rPr>
            </w:pPr>
            <w:r w:rsidRPr="004D5C69">
              <w:rPr>
                <w:rFonts w:cs="Arial"/>
                <w:sz w:val="22"/>
                <w:szCs w:val="24"/>
                <w:lang w:val="sr-Cyrl-RS"/>
              </w:rPr>
              <w:t xml:space="preserve">Рок за израду документације изведеног стања је </w:t>
            </w:r>
            <w:r>
              <w:rPr>
                <w:rFonts w:cs="Arial"/>
                <w:sz w:val="22"/>
                <w:szCs w:val="24"/>
                <w:lang w:val="sr-Cyrl-RS"/>
              </w:rPr>
              <w:t xml:space="preserve">_____ </w:t>
            </w:r>
            <w:r w:rsidRPr="004D5C69">
              <w:rPr>
                <w:rFonts w:cs="Arial"/>
                <w:sz w:val="22"/>
                <w:szCs w:val="24"/>
                <w:lang w:val="sr-Cyrl-RS"/>
              </w:rPr>
              <w:t>дана од дана обостраног потписивања Записника о квалитативним пријему услуга инсталације, имплементације, тестирања, пуштања у рад опреме без примедби, и биће потврђене Записником о пријему документације изведеног стања.</w:t>
            </w:r>
          </w:p>
          <w:p w14:paraId="598F4CFD" w14:textId="19A2A2EE" w:rsidR="00B81C9C" w:rsidRPr="001048E6" w:rsidRDefault="00B81C9C" w:rsidP="00A633AA">
            <w:pPr>
              <w:spacing w:before="0"/>
              <w:contextualSpacing/>
              <w:rPr>
                <w:rFonts w:cs="Arial"/>
                <w:bCs/>
                <w:iCs/>
              </w:rPr>
            </w:pPr>
          </w:p>
        </w:tc>
      </w:tr>
      <w:tr w:rsidR="00B81C9C" w:rsidRPr="00E2569D" w14:paraId="09004D60" w14:textId="77777777" w:rsidTr="005D1E9A">
        <w:trPr>
          <w:trHeight w:val="1565"/>
        </w:trPr>
        <w:tc>
          <w:tcPr>
            <w:tcW w:w="5035" w:type="dxa"/>
            <w:vAlign w:val="center"/>
          </w:tcPr>
          <w:p w14:paraId="5955B5F3" w14:textId="73818915" w:rsidR="00B81C9C" w:rsidRPr="008E282D" w:rsidRDefault="008E282D" w:rsidP="00B81C9C">
            <w:pPr>
              <w:spacing w:before="0"/>
              <w:jc w:val="center"/>
              <w:rPr>
                <w:rFonts w:cs="Arial"/>
                <w:b/>
                <w:bCs/>
                <w:iCs/>
                <w:lang w:val="sr-Cyrl-CS"/>
              </w:rPr>
            </w:pPr>
            <w:r>
              <w:rPr>
                <w:rFonts w:cs="Arial"/>
                <w:b/>
                <w:bCs/>
                <w:iCs/>
                <w:lang w:val="sr-Cyrl-CS"/>
              </w:rPr>
              <w:lastRenderedPageBreak/>
              <w:t xml:space="preserve">МЕСТО </w:t>
            </w:r>
            <w:r w:rsidR="00E60F7B">
              <w:rPr>
                <w:rFonts w:cs="Arial"/>
                <w:b/>
                <w:bCs/>
                <w:iCs/>
                <w:lang w:val="sr-Cyrl-CS"/>
              </w:rPr>
              <w:t>ПРУЖАЊА УСЛУГЕ</w:t>
            </w:r>
          </w:p>
          <w:p w14:paraId="48321FCA" w14:textId="44723850" w:rsidR="00B81C9C" w:rsidRPr="003079D0" w:rsidRDefault="0023111D" w:rsidP="00A633AA">
            <w:pPr>
              <w:suppressAutoHyphens/>
              <w:spacing w:before="0"/>
              <w:contextualSpacing/>
              <w:rPr>
                <w:rFonts w:cs="Arial"/>
                <w:szCs w:val="24"/>
                <w:lang w:val="sr-Cyrl-RS"/>
              </w:rPr>
            </w:pPr>
            <w:r w:rsidRPr="0023111D">
              <w:rPr>
                <w:rFonts w:cs="Arial"/>
                <w:szCs w:val="24"/>
                <w:lang w:val="sr-Cyrl-RS"/>
              </w:rPr>
              <w:t>Место испоруке опреме и извршења пратећих услуга су пословне локације наручиоца - Јавног предузећа „Електропривреда Србије“ Београд,</w:t>
            </w:r>
            <w:r w:rsidR="00A633AA">
              <w:rPr>
                <w:rFonts w:cs="Arial"/>
                <w:szCs w:val="24"/>
                <w:lang w:val="sr-Cyrl-RS"/>
              </w:rPr>
              <w:t xml:space="preserve"> на адреси: Царице Милице бр. 2.</w:t>
            </w:r>
          </w:p>
        </w:tc>
        <w:tc>
          <w:tcPr>
            <w:tcW w:w="4667" w:type="dxa"/>
            <w:vAlign w:val="center"/>
          </w:tcPr>
          <w:p w14:paraId="45FA7388" w14:textId="49CFFC6B"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w:t>
            </w:r>
            <w:r w:rsidR="004D5C69">
              <w:rPr>
                <w:rFonts w:cs="Arial"/>
                <w:bCs/>
                <w:iCs/>
                <w:lang w:val="sr-Cyrl-CS"/>
              </w:rPr>
              <w:t>.</w:t>
            </w:r>
            <w:r w:rsidRPr="00852E02">
              <w:rPr>
                <w:rFonts w:cs="Arial"/>
                <w:bCs/>
                <w:iCs/>
                <w:lang w:val="sr-Cyrl-CS"/>
              </w:rPr>
              <w:t>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A633AA" w:rsidRPr="00E2569D" w14:paraId="79A19F76" w14:textId="77777777" w:rsidTr="005D1E9A">
        <w:trPr>
          <w:trHeight w:val="1565"/>
        </w:trPr>
        <w:tc>
          <w:tcPr>
            <w:tcW w:w="5035" w:type="dxa"/>
            <w:vAlign w:val="center"/>
          </w:tcPr>
          <w:p w14:paraId="0877A8ED" w14:textId="77777777" w:rsidR="00A633AA" w:rsidRDefault="00A633AA" w:rsidP="00B81C9C">
            <w:pPr>
              <w:spacing w:before="0"/>
              <w:jc w:val="center"/>
              <w:rPr>
                <w:rFonts w:cs="Arial"/>
                <w:b/>
                <w:bCs/>
                <w:iCs/>
                <w:lang w:val="sr-Cyrl-CS"/>
              </w:rPr>
            </w:pPr>
            <w:r>
              <w:rPr>
                <w:rFonts w:cs="Arial"/>
                <w:b/>
                <w:bCs/>
                <w:iCs/>
                <w:lang w:val="sr-Cyrl-CS"/>
              </w:rPr>
              <w:t>ГАРАНТНИ РОК</w:t>
            </w:r>
          </w:p>
          <w:p w14:paraId="06BC4075" w14:textId="29F63ED2" w:rsidR="00A633AA" w:rsidRPr="00A633AA" w:rsidRDefault="00A633AA" w:rsidP="00A633AA">
            <w:pPr>
              <w:spacing w:before="0"/>
              <w:rPr>
                <w:rFonts w:cs="Arial"/>
                <w:bCs/>
                <w:iCs/>
                <w:lang w:val="sr-Cyrl-CS"/>
              </w:rPr>
            </w:pPr>
            <w:r w:rsidRPr="00A633AA">
              <w:rPr>
                <w:rFonts w:cs="Arial"/>
                <w:bCs/>
                <w:iCs/>
                <w:lang w:val="sr-Cyrl-CS"/>
              </w:rPr>
              <w:t xml:space="preserve">Гарантни рок не може бити краћи од 36 (словима: тридесетшест) месеци од дана потписивања </w:t>
            </w:r>
            <w:r w:rsidR="004D5C69" w:rsidRPr="004D5C69">
              <w:rPr>
                <w:rFonts w:cs="Arial"/>
                <w:bCs/>
                <w:iCs/>
                <w:lang w:val="sr-Cyrl-CS"/>
              </w:rPr>
              <w:t>потписивања Записника о квалитативним пријему услуга инсталације, имплементације, тестирања, пуштања у рад опреме без примедби</w:t>
            </w:r>
            <w:r w:rsidR="004D5C69">
              <w:rPr>
                <w:rFonts w:cs="Arial"/>
                <w:bCs/>
                <w:iCs/>
                <w:lang w:val="sr-Cyrl-CS"/>
              </w:rPr>
              <w:t>.</w:t>
            </w:r>
          </w:p>
        </w:tc>
        <w:tc>
          <w:tcPr>
            <w:tcW w:w="4667" w:type="dxa"/>
            <w:vAlign w:val="center"/>
          </w:tcPr>
          <w:p w14:paraId="7F018D96" w14:textId="433E15B2" w:rsidR="00A633AA" w:rsidRPr="00852E02" w:rsidRDefault="00A633AA" w:rsidP="00A633AA">
            <w:pPr>
              <w:spacing w:before="0"/>
              <w:jc w:val="center"/>
              <w:rPr>
                <w:rFonts w:cs="Arial"/>
                <w:bCs/>
                <w:iCs/>
                <w:lang w:val="sr-Cyrl-CS"/>
              </w:rPr>
            </w:pPr>
            <w:r w:rsidRPr="00A633AA">
              <w:rPr>
                <w:rFonts w:cs="Arial"/>
                <w:bCs/>
                <w:iCs/>
                <w:lang w:val="sr-Cyrl-CS"/>
              </w:rPr>
              <w:t xml:space="preserve">Гарантни рок </w:t>
            </w:r>
            <w:r>
              <w:rPr>
                <w:rFonts w:cs="Arial"/>
                <w:bCs/>
                <w:iCs/>
                <w:lang w:val="sr-Cyrl-CS"/>
              </w:rPr>
              <w:t>је _____</w:t>
            </w:r>
            <w:r w:rsidRPr="00A633AA">
              <w:rPr>
                <w:rFonts w:cs="Arial"/>
                <w:bCs/>
                <w:iCs/>
                <w:lang w:val="sr-Cyrl-CS"/>
              </w:rPr>
              <w:t xml:space="preserve"> месеци од дана потписивања </w:t>
            </w:r>
            <w:r w:rsidR="004D5C69" w:rsidRPr="004D5C69">
              <w:rPr>
                <w:rFonts w:cs="Arial"/>
                <w:bCs/>
                <w:iCs/>
                <w:lang w:val="sr-Cyrl-CS"/>
              </w:rPr>
              <w:t>потписивања Записника о квалитативним пријему услуга инсталације, имплементације, тестирања, пуштања у рад опреме без примедби</w:t>
            </w:r>
            <w:r w:rsidR="004D5C69">
              <w:rPr>
                <w:rFonts w:cs="Arial"/>
                <w:bCs/>
                <w:iCs/>
                <w:lang w:val="sr-Cyrl-CS"/>
              </w:rPr>
              <w:t>.</w:t>
            </w: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13E67FCB"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2D7D90F7" w14:textId="77777777" w:rsidR="00CD4F77" w:rsidRDefault="00CD4F77" w:rsidP="000E75A0">
      <w:pPr>
        <w:spacing w:before="0"/>
        <w:rPr>
          <w:rFonts w:cs="Arial"/>
          <w:b/>
          <w:bCs/>
          <w:i/>
          <w:iCs/>
          <w:sz w:val="20"/>
          <w:szCs w:val="20"/>
          <w:u w:val="single"/>
        </w:rPr>
      </w:pPr>
    </w:p>
    <w:p w14:paraId="0BA70B9B" w14:textId="77777777" w:rsidR="00CD4F77" w:rsidRDefault="00CD4F77" w:rsidP="000E75A0">
      <w:pPr>
        <w:spacing w:before="0"/>
        <w:rPr>
          <w:rFonts w:cs="Arial"/>
          <w:b/>
          <w:bCs/>
          <w:i/>
          <w:iCs/>
          <w:sz w:val="20"/>
          <w:szCs w:val="20"/>
          <w:u w:val="single"/>
        </w:rPr>
      </w:pPr>
    </w:p>
    <w:p w14:paraId="45075C63" w14:textId="77777777" w:rsidR="00CD4F77" w:rsidRDefault="00CD4F77" w:rsidP="000E75A0">
      <w:pPr>
        <w:spacing w:before="0"/>
        <w:rPr>
          <w:rFonts w:cs="Arial"/>
          <w:b/>
          <w:bCs/>
          <w:i/>
          <w:iCs/>
          <w:sz w:val="20"/>
          <w:szCs w:val="20"/>
          <w:u w:val="single"/>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4"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4"/>
    </w:p>
    <w:p w14:paraId="0071223C" w14:textId="3DEC7DE1"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FA370F">
        <w:rPr>
          <w:rFonts w:cs="Arial"/>
          <w:b/>
          <w:sz w:val="24"/>
          <w:szCs w:val="24"/>
          <w:lang w:val="sr-Cyrl-RS"/>
        </w:rPr>
        <w:t>ЈН/1000/0130/2018</w:t>
      </w:r>
    </w:p>
    <w:p w14:paraId="6D41D869" w14:textId="77777777" w:rsidR="005213CD" w:rsidRDefault="005213CD" w:rsidP="00343A18">
      <w:pPr>
        <w:spacing w:before="0"/>
        <w:jc w:val="center"/>
        <w:rPr>
          <w:rFonts w:cs="Arial"/>
          <w:b/>
          <w:sz w:val="24"/>
          <w:szCs w:val="24"/>
          <w:lang w:val="sr-Cyrl-RS"/>
        </w:rPr>
      </w:pPr>
    </w:p>
    <w:p w14:paraId="22921179" w14:textId="5A74FEB4" w:rsidR="005D1E9A" w:rsidRDefault="00DC51E0" w:rsidP="007963DD">
      <w:pPr>
        <w:spacing w:before="0"/>
        <w:ind w:left="-810"/>
        <w:jc w:val="left"/>
        <w:rPr>
          <w:rFonts w:cs="Arial"/>
          <w:b/>
          <w:sz w:val="24"/>
          <w:szCs w:val="24"/>
          <w:lang w:val="sr-Cyrl-RS"/>
        </w:rPr>
      </w:pPr>
      <w:r>
        <w:rPr>
          <w:rFonts w:cs="Arial"/>
          <w:b/>
          <w:sz w:val="24"/>
          <w:szCs w:val="24"/>
          <w:lang w:val="sr-Cyrl-RS"/>
        </w:rPr>
        <w:t>Табела 1.</w:t>
      </w:r>
    </w:p>
    <w:p w14:paraId="60904C6E" w14:textId="77777777" w:rsidR="007963DD" w:rsidRPr="005D1E9A" w:rsidRDefault="007963DD" w:rsidP="007963DD">
      <w:pPr>
        <w:spacing w:before="0"/>
        <w:ind w:left="-810"/>
        <w:jc w:val="left"/>
        <w:rPr>
          <w:rFonts w:cs="Arial"/>
          <w:b/>
          <w:sz w:val="24"/>
          <w:szCs w:val="24"/>
          <w:lang w:val="sr-Cyrl-RS"/>
        </w:rPr>
      </w:pPr>
    </w:p>
    <w:tbl>
      <w:tblPr>
        <w:tblW w:w="1045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25"/>
        <w:gridCol w:w="1800"/>
        <w:gridCol w:w="1260"/>
        <w:gridCol w:w="1620"/>
        <w:gridCol w:w="1620"/>
        <w:gridCol w:w="1620"/>
        <w:gridCol w:w="1710"/>
      </w:tblGrid>
      <w:tr w:rsidR="005D1E9A" w:rsidRPr="002E4CBE" w14:paraId="38970184" w14:textId="43AFD753" w:rsidTr="0023111D">
        <w:trPr>
          <w:cantSplit/>
          <w:trHeight w:val="760"/>
          <w:tblHeader/>
        </w:trPr>
        <w:tc>
          <w:tcPr>
            <w:tcW w:w="825" w:type="dxa"/>
            <w:tcBorders>
              <w:top w:val="double" w:sz="4" w:space="0" w:color="auto"/>
            </w:tcBorders>
            <w:shd w:val="clear" w:color="auto" w:fill="F2F2F2" w:themeFill="background1" w:themeFillShade="F2"/>
            <w:vAlign w:val="center"/>
          </w:tcPr>
          <w:p w14:paraId="144E52D2" w14:textId="77777777" w:rsidR="005D1E9A" w:rsidRDefault="005D1E9A" w:rsidP="005D1E9A">
            <w:pPr>
              <w:spacing w:before="0"/>
              <w:jc w:val="center"/>
              <w:rPr>
                <w:rFonts w:cs="Arial"/>
                <w:lang w:val="sr-Cyrl-RS"/>
              </w:rPr>
            </w:pPr>
            <w:r>
              <w:rPr>
                <w:rFonts w:cs="Arial"/>
                <w:lang w:val="sr-Cyrl-RS"/>
              </w:rPr>
              <w:t>Ред.</w:t>
            </w:r>
          </w:p>
          <w:p w14:paraId="58B50E1F" w14:textId="52A6F3F9" w:rsidR="005D1E9A" w:rsidRPr="005D1E9A" w:rsidRDefault="005D1E9A" w:rsidP="005D1E9A">
            <w:pPr>
              <w:spacing w:before="0"/>
              <w:jc w:val="center"/>
              <w:rPr>
                <w:rFonts w:cs="Arial"/>
                <w:lang w:val="sr-Cyrl-RS"/>
              </w:rPr>
            </w:pPr>
            <w:r>
              <w:rPr>
                <w:rFonts w:cs="Arial"/>
                <w:lang w:val="sr-Cyrl-RS"/>
              </w:rPr>
              <w:t>бр.</w:t>
            </w:r>
          </w:p>
        </w:tc>
        <w:tc>
          <w:tcPr>
            <w:tcW w:w="1800" w:type="dxa"/>
            <w:tcBorders>
              <w:top w:val="double" w:sz="4" w:space="0" w:color="auto"/>
            </w:tcBorders>
            <w:shd w:val="clear" w:color="auto" w:fill="F2F2F2" w:themeFill="background1" w:themeFillShade="F2"/>
            <w:vAlign w:val="center"/>
          </w:tcPr>
          <w:p w14:paraId="34EB99D2" w14:textId="11755F5B" w:rsidR="005D1E9A" w:rsidRPr="005D1E9A" w:rsidRDefault="005D1E9A" w:rsidP="005D1E9A">
            <w:pPr>
              <w:spacing w:before="0"/>
              <w:jc w:val="center"/>
              <w:rPr>
                <w:rFonts w:cs="Arial"/>
                <w:lang w:val="sr-Cyrl-RS"/>
              </w:rPr>
            </w:pPr>
            <w:r w:rsidRPr="002E4CBE">
              <w:rPr>
                <w:rFonts w:cs="Arial"/>
              </w:rPr>
              <w:t>Опис</w:t>
            </w:r>
            <w:r w:rsidR="005213CD">
              <w:rPr>
                <w:rFonts w:cs="Arial"/>
                <w:lang w:val="sr-Cyrl-RS"/>
              </w:rPr>
              <w:t xml:space="preserve"> добра</w:t>
            </w:r>
          </w:p>
        </w:tc>
        <w:tc>
          <w:tcPr>
            <w:tcW w:w="1260" w:type="dxa"/>
            <w:tcBorders>
              <w:top w:val="double" w:sz="4" w:space="0" w:color="auto"/>
            </w:tcBorders>
            <w:shd w:val="clear" w:color="auto" w:fill="F2F2F2" w:themeFill="background1" w:themeFillShade="F2"/>
            <w:vAlign w:val="center"/>
          </w:tcPr>
          <w:p w14:paraId="339ADF67" w14:textId="08B48D05" w:rsidR="005D1E9A" w:rsidRPr="002E4CBE" w:rsidRDefault="005D1E9A" w:rsidP="000A5AFC">
            <w:pPr>
              <w:spacing w:before="0"/>
              <w:jc w:val="center"/>
              <w:rPr>
                <w:rFonts w:cs="Arial"/>
              </w:rPr>
            </w:pPr>
            <w:r>
              <w:rPr>
                <w:rFonts w:cs="Arial"/>
                <w:lang w:val="sr-Cyrl-RS"/>
              </w:rPr>
              <w:t>К</w:t>
            </w:r>
            <w:r w:rsidRPr="002E4CBE">
              <w:rPr>
                <w:rFonts w:cs="Arial"/>
              </w:rPr>
              <w:t>оличина</w:t>
            </w:r>
          </w:p>
        </w:tc>
        <w:tc>
          <w:tcPr>
            <w:tcW w:w="1620" w:type="dxa"/>
            <w:tcBorders>
              <w:top w:val="double" w:sz="4" w:space="0" w:color="auto"/>
            </w:tcBorders>
            <w:shd w:val="clear" w:color="auto" w:fill="F2F2F2" w:themeFill="background1" w:themeFillShade="F2"/>
            <w:vAlign w:val="center"/>
          </w:tcPr>
          <w:p w14:paraId="13CDC619" w14:textId="59FADE63" w:rsidR="005D1E9A" w:rsidRDefault="005D1E9A" w:rsidP="005D1E9A">
            <w:pPr>
              <w:spacing w:before="0"/>
              <w:jc w:val="center"/>
              <w:rPr>
                <w:rFonts w:cs="Arial"/>
                <w:lang w:val="sr-Cyrl-RS"/>
              </w:rPr>
            </w:pPr>
            <w:r>
              <w:rPr>
                <w:rFonts w:cs="Arial"/>
              </w:rPr>
              <w:t xml:space="preserve">Јединична цена </w:t>
            </w:r>
            <w:r>
              <w:rPr>
                <w:rFonts w:cs="Arial"/>
                <w:lang w:val="sr-Cyrl-RS"/>
              </w:rPr>
              <w:t>без ПДВ</w:t>
            </w:r>
          </w:p>
          <w:p w14:paraId="577931E2" w14:textId="60FD9C3D"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3820D177" w14:textId="0B9101E3" w:rsidR="005D1E9A" w:rsidRDefault="005D1E9A" w:rsidP="005D1E9A">
            <w:pPr>
              <w:spacing w:before="0"/>
              <w:jc w:val="center"/>
              <w:rPr>
                <w:rFonts w:cs="Arial"/>
                <w:lang w:val="sr-Cyrl-RS"/>
              </w:rPr>
            </w:pPr>
            <w:r>
              <w:rPr>
                <w:rFonts w:cs="Arial"/>
              </w:rPr>
              <w:t xml:space="preserve">Јединична цена </w:t>
            </w:r>
            <w:r>
              <w:rPr>
                <w:rFonts w:cs="Arial"/>
                <w:lang w:val="sr-Cyrl-RS"/>
              </w:rPr>
              <w:t>са ПДВ</w:t>
            </w:r>
          </w:p>
          <w:p w14:paraId="79A3FD73" w14:textId="14118033"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5F7B7F2B" w14:textId="044BB5FB"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без ПДВ</w:t>
            </w:r>
          </w:p>
          <w:p w14:paraId="1FCA8D2F" w14:textId="2F24094C"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710" w:type="dxa"/>
            <w:tcBorders>
              <w:top w:val="double" w:sz="4" w:space="0" w:color="auto"/>
            </w:tcBorders>
            <w:shd w:val="clear" w:color="auto" w:fill="F2F2F2" w:themeFill="background1" w:themeFillShade="F2"/>
            <w:vAlign w:val="center"/>
          </w:tcPr>
          <w:p w14:paraId="513A463A" w14:textId="08E80696"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са ПДВ</w:t>
            </w:r>
          </w:p>
          <w:p w14:paraId="4BE46E5B" w14:textId="43A4EFD8"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r>
      <w:tr w:rsidR="005D1E9A" w:rsidRPr="002E4CBE" w14:paraId="34030373" w14:textId="156A85C8" w:rsidTr="0023111D">
        <w:trPr>
          <w:cantSplit/>
          <w:trHeight w:val="170"/>
          <w:tblHeader/>
        </w:trPr>
        <w:tc>
          <w:tcPr>
            <w:tcW w:w="825" w:type="dxa"/>
            <w:tcBorders>
              <w:bottom w:val="double" w:sz="4" w:space="0" w:color="auto"/>
            </w:tcBorders>
            <w:shd w:val="clear" w:color="auto" w:fill="F2F2F2" w:themeFill="background1" w:themeFillShade="F2"/>
            <w:vAlign w:val="center"/>
          </w:tcPr>
          <w:p w14:paraId="1421FCB2" w14:textId="4BB74DAB" w:rsidR="005D1E9A" w:rsidRPr="005D1E9A" w:rsidRDefault="005D1E9A" w:rsidP="005D1E9A">
            <w:pPr>
              <w:spacing w:before="0"/>
              <w:jc w:val="center"/>
              <w:rPr>
                <w:rFonts w:cs="Arial"/>
                <w:lang w:val="sr-Cyrl-RS"/>
              </w:rPr>
            </w:pPr>
            <w:r>
              <w:rPr>
                <w:rFonts w:cs="Arial"/>
                <w:lang w:val="sr-Cyrl-RS"/>
              </w:rPr>
              <w:t>1</w:t>
            </w:r>
          </w:p>
        </w:tc>
        <w:tc>
          <w:tcPr>
            <w:tcW w:w="1800" w:type="dxa"/>
            <w:tcBorders>
              <w:bottom w:val="double" w:sz="4" w:space="0" w:color="auto"/>
            </w:tcBorders>
            <w:shd w:val="clear" w:color="auto" w:fill="F2F2F2" w:themeFill="background1" w:themeFillShade="F2"/>
            <w:vAlign w:val="center"/>
          </w:tcPr>
          <w:p w14:paraId="76E80709" w14:textId="7AB99FC5" w:rsidR="005D1E9A" w:rsidRPr="005D1E9A" w:rsidRDefault="005D1E9A" w:rsidP="005D1E9A">
            <w:pPr>
              <w:spacing w:before="0"/>
              <w:jc w:val="center"/>
              <w:rPr>
                <w:rFonts w:cs="Arial"/>
                <w:lang w:val="sr-Cyrl-RS"/>
              </w:rPr>
            </w:pPr>
            <w:r>
              <w:rPr>
                <w:rFonts w:cs="Arial"/>
                <w:lang w:val="sr-Cyrl-RS"/>
              </w:rPr>
              <w:t>2</w:t>
            </w:r>
          </w:p>
        </w:tc>
        <w:tc>
          <w:tcPr>
            <w:tcW w:w="1260" w:type="dxa"/>
            <w:tcBorders>
              <w:bottom w:val="double" w:sz="4" w:space="0" w:color="auto"/>
            </w:tcBorders>
            <w:shd w:val="clear" w:color="auto" w:fill="F2F2F2" w:themeFill="background1" w:themeFillShade="F2"/>
            <w:vAlign w:val="center"/>
          </w:tcPr>
          <w:p w14:paraId="3E62E453" w14:textId="613ABAEC" w:rsidR="005D1E9A" w:rsidRPr="005D1E9A" w:rsidRDefault="005D1E9A" w:rsidP="005D1E9A">
            <w:pPr>
              <w:spacing w:before="0"/>
              <w:jc w:val="center"/>
              <w:rPr>
                <w:rFonts w:cs="Arial"/>
                <w:lang w:val="sr-Cyrl-RS"/>
              </w:rPr>
            </w:pPr>
            <w:r>
              <w:rPr>
                <w:rFonts w:cs="Arial"/>
                <w:lang w:val="sr-Cyrl-RS"/>
              </w:rPr>
              <w:t>3</w:t>
            </w:r>
          </w:p>
        </w:tc>
        <w:tc>
          <w:tcPr>
            <w:tcW w:w="1620" w:type="dxa"/>
            <w:tcBorders>
              <w:bottom w:val="double" w:sz="4" w:space="0" w:color="auto"/>
            </w:tcBorders>
            <w:shd w:val="clear" w:color="auto" w:fill="F2F2F2" w:themeFill="background1" w:themeFillShade="F2"/>
            <w:vAlign w:val="center"/>
          </w:tcPr>
          <w:p w14:paraId="72DE07F6" w14:textId="101C81E9" w:rsidR="005D1E9A" w:rsidRPr="005D1E9A" w:rsidRDefault="005D1E9A" w:rsidP="005D1E9A">
            <w:pPr>
              <w:spacing w:before="0"/>
              <w:jc w:val="center"/>
              <w:rPr>
                <w:rFonts w:cs="Arial"/>
                <w:lang w:val="sr-Cyrl-RS"/>
              </w:rPr>
            </w:pPr>
            <w:r>
              <w:rPr>
                <w:rFonts w:cs="Arial"/>
                <w:lang w:val="sr-Cyrl-RS"/>
              </w:rPr>
              <w:t>4</w:t>
            </w:r>
          </w:p>
        </w:tc>
        <w:tc>
          <w:tcPr>
            <w:tcW w:w="1620" w:type="dxa"/>
            <w:tcBorders>
              <w:bottom w:val="double" w:sz="4" w:space="0" w:color="auto"/>
            </w:tcBorders>
            <w:shd w:val="clear" w:color="auto" w:fill="F2F2F2" w:themeFill="background1" w:themeFillShade="F2"/>
            <w:vAlign w:val="center"/>
          </w:tcPr>
          <w:p w14:paraId="4A3AEEC1" w14:textId="4A2B5902" w:rsidR="005D1E9A" w:rsidRPr="005D1E9A" w:rsidRDefault="005D1E9A" w:rsidP="005D1E9A">
            <w:pPr>
              <w:spacing w:before="0"/>
              <w:jc w:val="center"/>
              <w:rPr>
                <w:rFonts w:cs="Arial"/>
                <w:lang w:val="sr-Cyrl-RS"/>
              </w:rPr>
            </w:pPr>
            <w:r>
              <w:rPr>
                <w:rFonts w:cs="Arial"/>
                <w:lang w:val="sr-Cyrl-RS"/>
              </w:rPr>
              <w:t>5</w:t>
            </w:r>
          </w:p>
        </w:tc>
        <w:tc>
          <w:tcPr>
            <w:tcW w:w="1620" w:type="dxa"/>
            <w:tcBorders>
              <w:bottom w:val="double" w:sz="4" w:space="0" w:color="auto"/>
            </w:tcBorders>
            <w:shd w:val="clear" w:color="auto" w:fill="F2F2F2" w:themeFill="background1" w:themeFillShade="F2"/>
            <w:vAlign w:val="center"/>
          </w:tcPr>
          <w:p w14:paraId="4AE450F7" w14:textId="1DDAF7F6" w:rsidR="005D1E9A" w:rsidRPr="005D1E9A" w:rsidRDefault="005D1E9A" w:rsidP="005D1E9A">
            <w:pPr>
              <w:spacing w:before="0"/>
              <w:jc w:val="center"/>
              <w:rPr>
                <w:rFonts w:cs="Arial"/>
                <w:lang w:val="sr-Cyrl-RS"/>
              </w:rPr>
            </w:pPr>
            <w:r>
              <w:rPr>
                <w:rFonts w:cs="Arial"/>
                <w:lang w:val="sr-Cyrl-RS"/>
              </w:rPr>
              <w:t>6</w:t>
            </w:r>
            <w:r w:rsidR="007347B3">
              <w:rPr>
                <w:rFonts w:cs="Arial"/>
                <w:lang w:val="sr-Cyrl-RS"/>
              </w:rPr>
              <w:t>=3*4</w:t>
            </w:r>
          </w:p>
        </w:tc>
        <w:tc>
          <w:tcPr>
            <w:tcW w:w="1710" w:type="dxa"/>
            <w:tcBorders>
              <w:bottom w:val="double" w:sz="4" w:space="0" w:color="auto"/>
            </w:tcBorders>
            <w:shd w:val="clear" w:color="auto" w:fill="F2F2F2" w:themeFill="background1" w:themeFillShade="F2"/>
            <w:vAlign w:val="center"/>
          </w:tcPr>
          <w:p w14:paraId="329B12A3" w14:textId="75B53363" w:rsidR="005D1E9A" w:rsidRPr="005D1E9A" w:rsidRDefault="005D1E9A" w:rsidP="005D1E9A">
            <w:pPr>
              <w:spacing w:before="0"/>
              <w:jc w:val="center"/>
              <w:rPr>
                <w:rFonts w:cs="Arial"/>
                <w:lang w:val="sr-Cyrl-RS"/>
              </w:rPr>
            </w:pPr>
            <w:r>
              <w:rPr>
                <w:rFonts w:cs="Arial"/>
                <w:lang w:val="sr-Cyrl-RS"/>
              </w:rPr>
              <w:t>7</w:t>
            </w:r>
            <w:r w:rsidR="007347B3">
              <w:rPr>
                <w:rFonts w:cs="Arial"/>
                <w:lang w:val="sr-Cyrl-RS"/>
              </w:rPr>
              <w:t>=3*5</w:t>
            </w:r>
          </w:p>
        </w:tc>
      </w:tr>
      <w:tr w:rsidR="00EB4E8E" w:rsidRPr="002E4CBE" w14:paraId="5A1427BA" w14:textId="568AA776" w:rsidTr="00EB4E8E">
        <w:trPr>
          <w:cantSplit/>
          <w:trHeight w:val="403"/>
        </w:trPr>
        <w:tc>
          <w:tcPr>
            <w:tcW w:w="825" w:type="dxa"/>
            <w:tcBorders>
              <w:top w:val="double" w:sz="4" w:space="0" w:color="auto"/>
            </w:tcBorders>
            <w:tcMar>
              <w:top w:w="113" w:type="dxa"/>
              <w:bottom w:w="113" w:type="dxa"/>
            </w:tcMar>
            <w:vAlign w:val="center"/>
          </w:tcPr>
          <w:p w14:paraId="5502AD2B" w14:textId="32FDA06F" w:rsidR="00EB4E8E" w:rsidRPr="00EB4E8E" w:rsidRDefault="00EB4E8E" w:rsidP="00EB4E8E">
            <w:pPr>
              <w:ind w:left="57"/>
              <w:jc w:val="center"/>
              <w:rPr>
                <w:rFonts w:cs="Arial"/>
                <w:lang w:val="sr-Cyrl-RS"/>
              </w:rPr>
            </w:pPr>
            <w:r>
              <w:rPr>
                <w:rFonts w:cs="Arial"/>
                <w:lang w:val="sr-Cyrl-RS"/>
              </w:rPr>
              <w:t>1.</w:t>
            </w:r>
          </w:p>
        </w:tc>
        <w:tc>
          <w:tcPr>
            <w:tcW w:w="1800" w:type="dxa"/>
            <w:tcMar>
              <w:top w:w="113" w:type="dxa"/>
              <w:bottom w:w="113" w:type="dxa"/>
            </w:tcMar>
            <w:vAlign w:val="center"/>
          </w:tcPr>
          <w:p w14:paraId="538954B1" w14:textId="77777777" w:rsidR="004D5C69" w:rsidRDefault="00EB4E8E" w:rsidP="004D5C69">
            <w:pPr>
              <w:spacing w:before="0"/>
              <w:jc w:val="left"/>
              <w:rPr>
                <w:rFonts w:cs="Arial"/>
                <w:lang w:val="sr-Cyrl-RS" w:eastAsia="ar-SA"/>
              </w:rPr>
            </w:pPr>
            <w:r w:rsidRPr="004D5C69">
              <w:rPr>
                <w:rFonts w:cs="Arial"/>
                <w:lang w:val="sr-Latn-RS" w:eastAsia="ar-SA"/>
              </w:rPr>
              <w:t>SAP HANA сервер</w:t>
            </w:r>
            <w:r w:rsidRPr="004D5C69">
              <w:rPr>
                <w:rFonts w:cs="Arial"/>
                <w:lang w:val="sr-Cyrl-RS" w:eastAsia="ar-SA"/>
              </w:rPr>
              <w:t xml:space="preserve"> са пратећим лиценцама </w:t>
            </w:r>
          </w:p>
          <w:p w14:paraId="62BA2702" w14:textId="4BB400A3" w:rsidR="00EB4E8E" w:rsidRPr="004D5C69" w:rsidRDefault="00EB4E8E" w:rsidP="004D5C69">
            <w:pPr>
              <w:spacing w:before="0"/>
              <w:jc w:val="left"/>
              <w:rPr>
                <w:rFonts w:cs="Arial"/>
              </w:rPr>
            </w:pPr>
            <w:r w:rsidRPr="004D5C69">
              <w:rPr>
                <w:rFonts w:cs="Arial"/>
                <w:lang w:val="sr-Cyrl-RS" w:eastAsia="ar-SA"/>
              </w:rPr>
              <w:t>Тип 1</w:t>
            </w:r>
          </w:p>
        </w:tc>
        <w:tc>
          <w:tcPr>
            <w:tcW w:w="1260" w:type="dxa"/>
            <w:tcMar>
              <w:top w:w="113" w:type="dxa"/>
              <w:bottom w:w="113" w:type="dxa"/>
            </w:tcMar>
            <w:vAlign w:val="center"/>
          </w:tcPr>
          <w:p w14:paraId="1A775025" w14:textId="24D9A72B" w:rsidR="00EB4E8E" w:rsidRPr="004D5C69" w:rsidRDefault="00EB4E8E" w:rsidP="00EB4E8E">
            <w:pPr>
              <w:spacing w:before="0"/>
              <w:jc w:val="center"/>
              <w:rPr>
                <w:rFonts w:cs="Arial"/>
                <w:lang w:val="sr-Cyrl-RS"/>
              </w:rPr>
            </w:pPr>
            <w:r w:rsidRPr="004D5C69">
              <w:rPr>
                <w:rFonts w:cs="Arial"/>
                <w:lang w:val="sr-Cyrl-RS" w:eastAsia="ar-SA"/>
              </w:rPr>
              <w:t>4</w:t>
            </w:r>
            <w:r w:rsidRPr="004D5C69">
              <w:rPr>
                <w:rFonts w:cs="Arial"/>
                <w:lang w:val="sr-Latn-RS" w:eastAsia="ar-SA"/>
              </w:rPr>
              <w:t xml:space="preserve"> комада</w:t>
            </w:r>
          </w:p>
        </w:tc>
        <w:tc>
          <w:tcPr>
            <w:tcW w:w="1620" w:type="dxa"/>
            <w:tcBorders>
              <w:top w:val="double" w:sz="4" w:space="0" w:color="auto"/>
            </w:tcBorders>
            <w:tcMar>
              <w:top w:w="113" w:type="dxa"/>
              <w:bottom w:w="113" w:type="dxa"/>
            </w:tcMar>
            <w:vAlign w:val="center"/>
          </w:tcPr>
          <w:p w14:paraId="6E4A5BCD" w14:textId="77777777" w:rsidR="00EB4E8E" w:rsidRPr="002E4CBE" w:rsidRDefault="00EB4E8E" w:rsidP="00EB4E8E">
            <w:pPr>
              <w:jc w:val="center"/>
              <w:rPr>
                <w:rFonts w:cs="Arial"/>
              </w:rPr>
            </w:pPr>
          </w:p>
        </w:tc>
        <w:tc>
          <w:tcPr>
            <w:tcW w:w="1620" w:type="dxa"/>
            <w:tcBorders>
              <w:top w:val="double" w:sz="4" w:space="0" w:color="auto"/>
            </w:tcBorders>
          </w:tcPr>
          <w:p w14:paraId="60852226" w14:textId="77777777" w:rsidR="00EB4E8E" w:rsidRPr="002E4CBE" w:rsidRDefault="00EB4E8E" w:rsidP="00EB4E8E">
            <w:pPr>
              <w:jc w:val="center"/>
              <w:rPr>
                <w:rFonts w:cs="Arial"/>
              </w:rPr>
            </w:pPr>
          </w:p>
        </w:tc>
        <w:tc>
          <w:tcPr>
            <w:tcW w:w="1620" w:type="dxa"/>
            <w:tcBorders>
              <w:top w:val="double" w:sz="4" w:space="0" w:color="auto"/>
            </w:tcBorders>
            <w:vAlign w:val="center"/>
          </w:tcPr>
          <w:p w14:paraId="35B0C8CD" w14:textId="00F20A63" w:rsidR="00EB4E8E" w:rsidRPr="002E4CBE" w:rsidRDefault="00EB4E8E" w:rsidP="00EB4E8E">
            <w:pPr>
              <w:jc w:val="center"/>
              <w:rPr>
                <w:rFonts w:cs="Arial"/>
              </w:rPr>
            </w:pPr>
          </w:p>
        </w:tc>
        <w:tc>
          <w:tcPr>
            <w:tcW w:w="1710" w:type="dxa"/>
            <w:tcBorders>
              <w:top w:val="double" w:sz="4" w:space="0" w:color="auto"/>
            </w:tcBorders>
          </w:tcPr>
          <w:p w14:paraId="20472F5D" w14:textId="77777777" w:rsidR="00EB4E8E" w:rsidRPr="002E4CBE" w:rsidRDefault="00EB4E8E" w:rsidP="00EB4E8E">
            <w:pPr>
              <w:jc w:val="center"/>
              <w:rPr>
                <w:rFonts w:cs="Arial"/>
              </w:rPr>
            </w:pPr>
          </w:p>
        </w:tc>
      </w:tr>
      <w:tr w:rsidR="00EB4E8E" w:rsidRPr="002E4CBE" w14:paraId="36A393C1" w14:textId="65F0BFED" w:rsidTr="0023111D">
        <w:trPr>
          <w:cantSplit/>
          <w:trHeight w:val="596"/>
        </w:trPr>
        <w:tc>
          <w:tcPr>
            <w:tcW w:w="825" w:type="dxa"/>
            <w:tcMar>
              <w:top w:w="113" w:type="dxa"/>
              <w:bottom w:w="113" w:type="dxa"/>
            </w:tcMar>
            <w:vAlign w:val="center"/>
          </w:tcPr>
          <w:p w14:paraId="524500CE" w14:textId="6971B0B8" w:rsidR="00EB4E8E" w:rsidRPr="0023111D" w:rsidRDefault="00EB4E8E" w:rsidP="00EB4E8E">
            <w:pPr>
              <w:ind w:left="57"/>
              <w:jc w:val="center"/>
              <w:rPr>
                <w:rFonts w:cs="Arial"/>
                <w:lang w:val="sr-Cyrl-RS"/>
              </w:rPr>
            </w:pPr>
            <w:r>
              <w:rPr>
                <w:rFonts w:cs="Arial"/>
                <w:lang w:val="sr-Cyrl-RS"/>
              </w:rPr>
              <w:t>2.</w:t>
            </w:r>
          </w:p>
        </w:tc>
        <w:tc>
          <w:tcPr>
            <w:tcW w:w="1800" w:type="dxa"/>
            <w:tcMar>
              <w:top w:w="113" w:type="dxa"/>
              <w:bottom w:w="113" w:type="dxa"/>
            </w:tcMar>
            <w:vAlign w:val="center"/>
          </w:tcPr>
          <w:p w14:paraId="4B303D45" w14:textId="77777777" w:rsidR="004D5C69" w:rsidRDefault="00EB4E8E" w:rsidP="004D5C69">
            <w:pPr>
              <w:spacing w:before="0"/>
              <w:jc w:val="left"/>
              <w:rPr>
                <w:rFonts w:cs="Arial"/>
                <w:lang w:val="sr-Cyrl-RS" w:eastAsia="ar-SA"/>
              </w:rPr>
            </w:pPr>
            <w:r w:rsidRPr="004D5C69">
              <w:rPr>
                <w:rFonts w:cs="Arial"/>
                <w:lang w:val="sr-Latn-RS" w:eastAsia="ar-SA"/>
              </w:rPr>
              <w:t>SAP HANA сервер</w:t>
            </w:r>
            <w:r w:rsidRPr="004D5C69">
              <w:rPr>
                <w:rFonts w:cs="Arial"/>
                <w:lang w:val="sr-Cyrl-RS" w:eastAsia="ar-SA"/>
              </w:rPr>
              <w:t xml:space="preserve"> са пратећим лиценцама </w:t>
            </w:r>
          </w:p>
          <w:p w14:paraId="3C3CD0CD" w14:textId="7994593C" w:rsidR="00EB4E8E" w:rsidRPr="004D5C69" w:rsidRDefault="00EB4E8E" w:rsidP="004D5C69">
            <w:pPr>
              <w:spacing w:before="0"/>
              <w:jc w:val="left"/>
              <w:rPr>
                <w:rFonts w:cs="Arial"/>
              </w:rPr>
            </w:pPr>
            <w:r w:rsidRPr="004D5C69">
              <w:rPr>
                <w:rFonts w:cs="Arial"/>
                <w:lang w:val="sr-Cyrl-RS" w:eastAsia="ar-SA"/>
              </w:rPr>
              <w:t>Тип 2</w:t>
            </w:r>
          </w:p>
        </w:tc>
        <w:tc>
          <w:tcPr>
            <w:tcW w:w="1260" w:type="dxa"/>
            <w:tcMar>
              <w:top w:w="113" w:type="dxa"/>
              <w:bottom w:w="113" w:type="dxa"/>
            </w:tcMar>
            <w:vAlign w:val="center"/>
          </w:tcPr>
          <w:p w14:paraId="04232CE1" w14:textId="4CEEE9CC" w:rsidR="00EB4E8E" w:rsidRPr="004D5C69" w:rsidRDefault="00EB4E8E" w:rsidP="00EB4E8E">
            <w:pPr>
              <w:spacing w:before="0"/>
              <w:jc w:val="center"/>
              <w:rPr>
                <w:rFonts w:cs="Arial"/>
                <w:lang w:val="sr-Cyrl-RS"/>
              </w:rPr>
            </w:pPr>
            <w:r w:rsidRPr="004D5C69">
              <w:rPr>
                <w:rFonts w:cs="Arial"/>
                <w:lang w:val="sr-Cyrl-RS" w:eastAsia="ar-SA"/>
              </w:rPr>
              <w:t>4</w:t>
            </w:r>
            <w:r w:rsidRPr="004D5C69">
              <w:rPr>
                <w:rFonts w:cs="Arial"/>
                <w:lang w:val="sr-Latn-RS" w:eastAsia="ar-SA"/>
              </w:rPr>
              <w:t xml:space="preserve"> комада</w:t>
            </w:r>
          </w:p>
        </w:tc>
        <w:tc>
          <w:tcPr>
            <w:tcW w:w="1620" w:type="dxa"/>
            <w:tcMar>
              <w:top w:w="113" w:type="dxa"/>
              <w:bottom w:w="113" w:type="dxa"/>
            </w:tcMar>
            <w:vAlign w:val="center"/>
          </w:tcPr>
          <w:p w14:paraId="547D7680" w14:textId="77777777" w:rsidR="00EB4E8E" w:rsidRPr="002E4CBE" w:rsidRDefault="00EB4E8E" w:rsidP="00EB4E8E">
            <w:pPr>
              <w:jc w:val="center"/>
              <w:rPr>
                <w:rFonts w:cs="Arial"/>
              </w:rPr>
            </w:pPr>
          </w:p>
        </w:tc>
        <w:tc>
          <w:tcPr>
            <w:tcW w:w="1620" w:type="dxa"/>
          </w:tcPr>
          <w:p w14:paraId="23A9D69F" w14:textId="77777777" w:rsidR="00EB4E8E" w:rsidRPr="002E4CBE" w:rsidRDefault="00EB4E8E" w:rsidP="00EB4E8E">
            <w:pPr>
              <w:jc w:val="center"/>
              <w:rPr>
                <w:rFonts w:cs="Arial"/>
              </w:rPr>
            </w:pPr>
          </w:p>
        </w:tc>
        <w:tc>
          <w:tcPr>
            <w:tcW w:w="1620" w:type="dxa"/>
            <w:vAlign w:val="center"/>
          </w:tcPr>
          <w:p w14:paraId="6C37E044" w14:textId="6E7BEFC2" w:rsidR="00EB4E8E" w:rsidRPr="002E4CBE" w:rsidRDefault="00EB4E8E" w:rsidP="00EB4E8E">
            <w:pPr>
              <w:jc w:val="center"/>
              <w:rPr>
                <w:rFonts w:cs="Arial"/>
              </w:rPr>
            </w:pPr>
          </w:p>
        </w:tc>
        <w:tc>
          <w:tcPr>
            <w:tcW w:w="1710" w:type="dxa"/>
          </w:tcPr>
          <w:p w14:paraId="5FFFC954" w14:textId="77777777" w:rsidR="00EB4E8E" w:rsidRPr="002E4CBE" w:rsidRDefault="00EB4E8E" w:rsidP="00EB4E8E">
            <w:pPr>
              <w:jc w:val="center"/>
              <w:rPr>
                <w:rFonts w:cs="Arial"/>
              </w:rPr>
            </w:pPr>
          </w:p>
        </w:tc>
      </w:tr>
      <w:tr w:rsidR="00EB4E8E" w:rsidRPr="002E4CBE" w14:paraId="267EEE06" w14:textId="72DB7A5F" w:rsidTr="0023111D">
        <w:trPr>
          <w:cantSplit/>
          <w:trHeight w:val="596"/>
        </w:trPr>
        <w:tc>
          <w:tcPr>
            <w:tcW w:w="825" w:type="dxa"/>
            <w:tcMar>
              <w:top w:w="113" w:type="dxa"/>
              <w:bottom w:w="113" w:type="dxa"/>
            </w:tcMar>
            <w:vAlign w:val="center"/>
          </w:tcPr>
          <w:p w14:paraId="3C68211D" w14:textId="72A2262C" w:rsidR="00EB4E8E" w:rsidRPr="00EB4E8E" w:rsidRDefault="00EB4E8E" w:rsidP="00EB4E8E">
            <w:pPr>
              <w:ind w:left="57"/>
              <w:jc w:val="center"/>
              <w:rPr>
                <w:rFonts w:cs="Arial"/>
                <w:lang w:val="sr-Cyrl-RS"/>
              </w:rPr>
            </w:pPr>
            <w:r>
              <w:rPr>
                <w:rFonts w:cs="Arial"/>
                <w:lang w:val="sr-Cyrl-RS"/>
              </w:rPr>
              <w:t>3.</w:t>
            </w:r>
          </w:p>
        </w:tc>
        <w:tc>
          <w:tcPr>
            <w:tcW w:w="1800" w:type="dxa"/>
            <w:tcMar>
              <w:top w:w="113" w:type="dxa"/>
              <w:bottom w:w="113" w:type="dxa"/>
            </w:tcMar>
            <w:vAlign w:val="center"/>
          </w:tcPr>
          <w:p w14:paraId="01CB32C0" w14:textId="10A8CFAE" w:rsidR="00EB4E8E" w:rsidRPr="004D5C69" w:rsidRDefault="00EB4E8E" w:rsidP="004D5C69">
            <w:pPr>
              <w:spacing w:before="0"/>
              <w:jc w:val="left"/>
              <w:rPr>
                <w:rFonts w:cs="Arial"/>
              </w:rPr>
            </w:pPr>
            <w:r w:rsidRPr="004D5C69">
              <w:rPr>
                <w:rFonts w:cs="Arial"/>
                <w:lang w:val="en-AU" w:eastAsia="ar-SA"/>
              </w:rPr>
              <w:t xml:space="preserve">Storage </w:t>
            </w:r>
            <w:r w:rsidRPr="004D5C69">
              <w:rPr>
                <w:rFonts w:cs="Arial"/>
                <w:lang w:val="sr-Cyrl-RS" w:eastAsia="ar-SA"/>
              </w:rPr>
              <w:t>систем</w:t>
            </w:r>
          </w:p>
        </w:tc>
        <w:tc>
          <w:tcPr>
            <w:tcW w:w="1260" w:type="dxa"/>
            <w:tcMar>
              <w:top w:w="113" w:type="dxa"/>
              <w:bottom w:w="113" w:type="dxa"/>
            </w:tcMar>
            <w:vAlign w:val="center"/>
          </w:tcPr>
          <w:p w14:paraId="5B573C54" w14:textId="2AF67550" w:rsidR="00EB4E8E" w:rsidRPr="004D5C69" w:rsidRDefault="00EB4E8E" w:rsidP="00EB4E8E">
            <w:pPr>
              <w:spacing w:before="0"/>
              <w:jc w:val="center"/>
              <w:rPr>
                <w:rFonts w:cs="Arial"/>
                <w:lang w:val="sr-Cyrl-RS"/>
              </w:rPr>
            </w:pPr>
            <w:r w:rsidRPr="004D5C69">
              <w:rPr>
                <w:rFonts w:cs="Arial"/>
                <w:lang w:eastAsia="ar-SA"/>
              </w:rPr>
              <w:t>2</w:t>
            </w:r>
            <w:r w:rsidRPr="004D5C69">
              <w:rPr>
                <w:rFonts w:cs="Arial"/>
                <w:lang w:val="sr-Latn-RS" w:eastAsia="ar-SA"/>
              </w:rPr>
              <w:t xml:space="preserve"> комад</w:t>
            </w:r>
            <w:r w:rsidRPr="004D5C69">
              <w:rPr>
                <w:rFonts w:cs="Arial"/>
                <w:lang w:val="sr-Cyrl-RS" w:eastAsia="ar-SA"/>
              </w:rPr>
              <w:t>а</w:t>
            </w:r>
          </w:p>
        </w:tc>
        <w:tc>
          <w:tcPr>
            <w:tcW w:w="1620" w:type="dxa"/>
            <w:tcMar>
              <w:top w:w="113" w:type="dxa"/>
              <w:bottom w:w="113" w:type="dxa"/>
            </w:tcMar>
            <w:vAlign w:val="center"/>
          </w:tcPr>
          <w:p w14:paraId="3CB258AE" w14:textId="77777777" w:rsidR="00EB4E8E" w:rsidRPr="002E4CBE" w:rsidRDefault="00EB4E8E" w:rsidP="00EB4E8E">
            <w:pPr>
              <w:jc w:val="center"/>
              <w:rPr>
                <w:rFonts w:cs="Arial"/>
              </w:rPr>
            </w:pPr>
          </w:p>
        </w:tc>
        <w:tc>
          <w:tcPr>
            <w:tcW w:w="1620" w:type="dxa"/>
          </w:tcPr>
          <w:p w14:paraId="7259F435" w14:textId="77777777" w:rsidR="00EB4E8E" w:rsidRPr="002E4CBE" w:rsidRDefault="00EB4E8E" w:rsidP="00EB4E8E">
            <w:pPr>
              <w:jc w:val="center"/>
              <w:rPr>
                <w:rFonts w:cs="Arial"/>
              </w:rPr>
            </w:pPr>
          </w:p>
        </w:tc>
        <w:tc>
          <w:tcPr>
            <w:tcW w:w="1620" w:type="dxa"/>
            <w:vAlign w:val="center"/>
          </w:tcPr>
          <w:p w14:paraId="2100CFD9" w14:textId="459B5007" w:rsidR="00EB4E8E" w:rsidRPr="002E4CBE" w:rsidRDefault="00EB4E8E" w:rsidP="00EB4E8E">
            <w:pPr>
              <w:jc w:val="center"/>
              <w:rPr>
                <w:rFonts w:cs="Arial"/>
              </w:rPr>
            </w:pPr>
          </w:p>
          <w:p w14:paraId="373279FF" w14:textId="77777777" w:rsidR="00EB4E8E" w:rsidRPr="002E4CBE" w:rsidRDefault="00EB4E8E" w:rsidP="00EB4E8E">
            <w:pPr>
              <w:jc w:val="center"/>
              <w:rPr>
                <w:rFonts w:cs="Arial"/>
              </w:rPr>
            </w:pPr>
          </w:p>
        </w:tc>
        <w:tc>
          <w:tcPr>
            <w:tcW w:w="1710" w:type="dxa"/>
          </w:tcPr>
          <w:p w14:paraId="68F28D10" w14:textId="77777777" w:rsidR="00EB4E8E" w:rsidRPr="002E4CBE" w:rsidRDefault="00EB4E8E" w:rsidP="00EB4E8E">
            <w:pPr>
              <w:jc w:val="center"/>
              <w:rPr>
                <w:rFonts w:cs="Arial"/>
              </w:rPr>
            </w:pPr>
          </w:p>
        </w:tc>
      </w:tr>
      <w:tr w:rsidR="00EB4E8E" w:rsidRPr="002E4CBE" w14:paraId="6738177C" w14:textId="021C3F45" w:rsidTr="0023111D">
        <w:trPr>
          <w:cantSplit/>
          <w:trHeight w:val="596"/>
        </w:trPr>
        <w:tc>
          <w:tcPr>
            <w:tcW w:w="825" w:type="dxa"/>
            <w:tcMar>
              <w:top w:w="113" w:type="dxa"/>
              <w:bottom w:w="113" w:type="dxa"/>
            </w:tcMar>
            <w:vAlign w:val="center"/>
          </w:tcPr>
          <w:p w14:paraId="24A35582" w14:textId="03F6DD32" w:rsidR="00EB4E8E" w:rsidRPr="00A20B7E" w:rsidRDefault="00EB4E8E" w:rsidP="00EB4E8E">
            <w:pPr>
              <w:ind w:left="57"/>
              <w:jc w:val="center"/>
              <w:rPr>
                <w:rFonts w:cs="Arial"/>
                <w:lang w:val="sr-Cyrl-RS"/>
              </w:rPr>
            </w:pPr>
            <w:r>
              <w:rPr>
                <w:rFonts w:cs="Arial"/>
                <w:lang w:val="sr-Cyrl-RS"/>
              </w:rPr>
              <w:t>4.</w:t>
            </w:r>
          </w:p>
        </w:tc>
        <w:tc>
          <w:tcPr>
            <w:tcW w:w="1800" w:type="dxa"/>
            <w:tcMar>
              <w:top w:w="113" w:type="dxa"/>
              <w:bottom w:w="113" w:type="dxa"/>
            </w:tcMar>
            <w:vAlign w:val="center"/>
          </w:tcPr>
          <w:p w14:paraId="29141CAB" w14:textId="3733F74A" w:rsidR="00EB4E8E" w:rsidRPr="004D5C69" w:rsidRDefault="00EB4E8E" w:rsidP="004D5C69">
            <w:pPr>
              <w:spacing w:before="0"/>
              <w:rPr>
                <w:rFonts w:cs="Arial"/>
                <w:lang w:val="sr-Cyrl-RS"/>
              </w:rPr>
            </w:pPr>
            <w:r w:rsidRPr="004D5C69">
              <w:rPr>
                <w:rFonts w:cs="Arial"/>
                <w:lang w:val="sr-Latn-RS" w:eastAsia="ar-SA"/>
              </w:rPr>
              <w:t>LAN</w:t>
            </w:r>
            <w:r w:rsidRPr="004D5C69">
              <w:rPr>
                <w:rFonts w:cs="Arial"/>
                <w:lang w:val="sr-Cyrl-RS" w:eastAsia="ar-SA"/>
              </w:rPr>
              <w:t xml:space="preserve"> </w:t>
            </w:r>
            <w:r w:rsidRPr="004D5C69">
              <w:rPr>
                <w:rFonts w:cs="Arial"/>
                <w:lang w:eastAsia="ar-SA"/>
              </w:rPr>
              <w:t>switch</w:t>
            </w:r>
          </w:p>
        </w:tc>
        <w:tc>
          <w:tcPr>
            <w:tcW w:w="1260" w:type="dxa"/>
            <w:tcMar>
              <w:top w:w="113" w:type="dxa"/>
              <w:bottom w:w="113" w:type="dxa"/>
            </w:tcMar>
            <w:vAlign w:val="center"/>
          </w:tcPr>
          <w:p w14:paraId="039C87B1" w14:textId="0CF74601" w:rsidR="00EB4E8E" w:rsidRPr="004D5C69" w:rsidRDefault="00EB4E8E" w:rsidP="00EB4E8E">
            <w:pPr>
              <w:jc w:val="center"/>
              <w:rPr>
                <w:rFonts w:cs="Arial"/>
              </w:rPr>
            </w:pPr>
            <w:r w:rsidRPr="004D5C69">
              <w:rPr>
                <w:rFonts w:cs="Arial"/>
                <w:lang w:val="sr-Cyrl-RS" w:eastAsia="ar-SA"/>
              </w:rPr>
              <w:t>2</w:t>
            </w:r>
            <w:r w:rsidRPr="004D5C69">
              <w:rPr>
                <w:rFonts w:cs="Arial"/>
                <w:lang w:val="sr-Latn-RS" w:eastAsia="ar-SA"/>
              </w:rPr>
              <w:t xml:space="preserve"> комад</w:t>
            </w:r>
            <w:r w:rsidRPr="004D5C69">
              <w:rPr>
                <w:rFonts w:cs="Arial"/>
                <w:lang w:val="sr-Cyrl-RS" w:eastAsia="ar-SA"/>
              </w:rPr>
              <w:t>а</w:t>
            </w:r>
          </w:p>
        </w:tc>
        <w:tc>
          <w:tcPr>
            <w:tcW w:w="1620" w:type="dxa"/>
            <w:tcMar>
              <w:top w:w="113" w:type="dxa"/>
              <w:bottom w:w="113" w:type="dxa"/>
            </w:tcMar>
            <w:vAlign w:val="center"/>
          </w:tcPr>
          <w:p w14:paraId="270E544A" w14:textId="77777777" w:rsidR="00EB4E8E" w:rsidRPr="002E4CBE" w:rsidRDefault="00EB4E8E" w:rsidP="00EB4E8E">
            <w:pPr>
              <w:jc w:val="center"/>
              <w:rPr>
                <w:rFonts w:cs="Arial"/>
              </w:rPr>
            </w:pPr>
          </w:p>
        </w:tc>
        <w:tc>
          <w:tcPr>
            <w:tcW w:w="1620" w:type="dxa"/>
          </w:tcPr>
          <w:p w14:paraId="478862FB" w14:textId="77777777" w:rsidR="00EB4E8E" w:rsidRPr="002E4CBE" w:rsidRDefault="00EB4E8E" w:rsidP="00EB4E8E">
            <w:pPr>
              <w:jc w:val="center"/>
              <w:rPr>
                <w:rFonts w:cs="Arial"/>
              </w:rPr>
            </w:pPr>
          </w:p>
        </w:tc>
        <w:tc>
          <w:tcPr>
            <w:tcW w:w="1620" w:type="dxa"/>
            <w:vAlign w:val="center"/>
          </w:tcPr>
          <w:p w14:paraId="6BC45D31" w14:textId="2F9A24F4" w:rsidR="00EB4E8E" w:rsidRPr="002E4CBE" w:rsidRDefault="00EB4E8E" w:rsidP="00EB4E8E">
            <w:pPr>
              <w:jc w:val="center"/>
              <w:rPr>
                <w:rFonts w:cs="Arial"/>
              </w:rPr>
            </w:pPr>
          </w:p>
        </w:tc>
        <w:tc>
          <w:tcPr>
            <w:tcW w:w="1710" w:type="dxa"/>
          </w:tcPr>
          <w:p w14:paraId="10B3DAE3" w14:textId="77777777" w:rsidR="00EB4E8E" w:rsidRPr="002E4CBE" w:rsidRDefault="00EB4E8E" w:rsidP="00EB4E8E">
            <w:pPr>
              <w:jc w:val="center"/>
              <w:rPr>
                <w:rFonts w:cs="Arial"/>
              </w:rPr>
            </w:pPr>
          </w:p>
        </w:tc>
      </w:tr>
      <w:tr w:rsidR="00EB4E8E" w:rsidRPr="002E4CBE" w14:paraId="43F15E22" w14:textId="5EE0FF5F" w:rsidTr="0023111D">
        <w:trPr>
          <w:cantSplit/>
          <w:trHeight w:val="596"/>
        </w:trPr>
        <w:tc>
          <w:tcPr>
            <w:tcW w:w="825" w:type="dxa"/>
            <w:tcMar>
              <w:top w:w="113" w:type="dxa"/>
              <w:bottom w:w="113" w:type="dxa"/>
            </w:tcMar>
            <w:vAlign w:val="center"/>
          </w:tcPr>
          <w:p w14:paraId="6DE9E575" w14:textId="457C9FED" w:rsidR="00EB4E8E" w:rsidRPr="00A20B7E" w:rsidRDefault="00EB4E8E" w:rsidP="00EB4E8E">
            <w:pPr>
              <w:ind w:left="57"/>
              <w:jc w:val="center"/>
              <w:rPr>
                <w:rFonts w:cs="Arial"/>
                <w:lang w:val="sr-Cyrl-RS"/>
              </w:rPr>
            </w:pPr>
            <w:r>
              <w:rPr>
                <w:rFonts w:cs="Arial"/>
                <w:lang w:val="sr-Cyrl-RS"/>
              </w:rPr>
              <w:t>5.</w:t>
            </w:r>
          </w:p>
        </w:tc>
        <w:tc>
          <w:tcPr>
            <w:tcW w:w="1800" w:type="dxa"/>
            <w:tcMar>
              <w:top w:w="113" w:type="dxa"/>
              <w:bottom w:w="113" w:type="dxa"/>
            </w:tcMar>
            <w:vAlign w:val="center"/>
          </w:tcPr>
          <w:p w14:paraId="4114AB8C" w14:textId="5FA2AABF" w:rsidR="00EB4E8E" w:rsidRPr="004D5C69" w:rsidRDefault="00EB4E8E" w:rsidP="004D5C69">
            <w:pPr>
              <w:spacing w:before="0"/>
              <w:rPr>
                <w:rFonts w:cs="Arial"/>
              </w:rPr>
            </w:pPr>
            <w:r w:rsidRPr="004D5C69">
              <w:rPr>
                <w:rFonts w:cs="Arial"/>
                <w:lang w:val="sr-Latn-RS" w:eastAsia="ar-SA"/>
              </w:rPr>
              <w:t xml:space="preserve">SAN </w:t>
            </w:r>
            <w:r w:rsidRPr="004D5C69">
              <w:rPr>
                <w:rFonts w:cs="Arial"/>
                <w:lang w:eastAsia="ar-SA"/>
              </w:rPr>
              <w:t>switch</w:t>
            </w:r>
          </w:p>
        </w:tc>
        <w:tc>
          <w:tcPr>
            <w:tcW w:w="1260" w:type="dxa"/>
            <w:tcMar>
              <w:top w:w="113" w:type="dxa"/>
              <w:bottom w:w="113" w:type="dxa"/>
            </w:tcMar>
            <w:vAlign w:val="center"/>
          </w:tcPr>
          <w:p w14:paraId="5105DF04" w14:textId="054549A4" w:rsidR="00EB4E8E" w:rsidRPr="004D5C69" w:rsidRDefault="00EB4E8E" w:rsidP="00EB4E8E">
            <w:pPr>
              <w:jc w:val="center"/>
              <w:rPr>
                <w:rFonts w:cs="Arial"/>
                <w:lang w:val="sr-Cyrl-RS"/>
              </w:rPr>
            </w:pPr>
            <w:r w:rsidRPr="004D5C69">
              <w:rPr>
                <w:rFonts w:cs="Arial"/>
                <w:lang w:eastAsia="ar-SA"/>
              </w:rPr>
              <w:t>4</w:t>
            </w:r>
            <w:r w:rsidRPr="004D5C69">
              <w:rPr>
                <w:rFonts w:cs="Arial"/>
                <w:lang w:val="sr-Latn-RS" w:eastAsia="ar-SA"/>
              </w:rPr>
              <w:t xml:space="preserve"> комад</w:t>
            </w:r>
            <w:r w:rsidRPr="004D5C69">
              <w:rPr>
                <w:rFonts w:cs="Arial"/>
                <w:lang w:val="sr-Cyrl-RS" w:eastAsia="ar-SA"/>
              </w:rPr>
              <w:t>а</w:t>
            </w:r>
          </w:p>
        </w:tc>
        <w:tc>
          <w:tcPr>
            <w:tcW w:w="1620" w:type="dxa"/>
            <w:tcMar>
              <w:top w:w="113" w:type="dxa"/>
              <w:bottom w:w="113" w:type="dxa"/>
            </w:tcMar>
            <w:vAlign w:val="center"/>
          </w:tcPr>
          <w:p w14:paraId="69498F64" w14:textId="77777777" w:rsidR="00EB4E8E" w:rsidRPr="002E4CBE" w:rsidRDefault="00EB4E8E" w:rsidP="00EB4E8E">
            <w:pPr>
              <w:jc w:val="center"/>
              <w:rPr>
                <w:rFonts w:cs="Arial"/>
              </w:rPr>
            </w:pPr>
          </w:p>
        </w:tc>
        <w:tc>
          <w:tcPr>
            <w:tcW w:w="1620" w:type="dxa"/>
          </w:tcPr>
          <w:p w14:paraId="7333DC92" w14:textId="77777777" w:rsidR="00EB4E8E" w:rsidRPr="002E4CBE" w:rsidRDefault="00EB4E8E" w:rsidP="00EB4E8E">
            <w:pPr>
              <w:jc w:val="center"/>
              <w:rPr>
                <w:rFonts w:cs="Arial"/>
              </w:rPr>
            </w:pPr>
          </w:p>
        </w:tc>
        <w:tc>
          <w:tcPr>
            <w:tcW w:w="1620" w:type="dxa"/>
            <w:vAlign w:val="center"/>
          </w:tcPr>
          <w:p w14:paraId="460EE198" w14:textId="564A15D1" w:rsidR="00EB4E8E" w:rsidRPr="002E4CBE" w:rsidRDefault="00EB4E8E" w:rsidP="00EB4E8E">
            <w:pPr>
              <w:jc w:val="center"/>
              <w:rPr>
                <w:rFonts w:cs="Arial"/>
              </w:rPr>
            </w:pPr>
          </w:p>
        </w:tc>
        <w:tc>
          <w:tcPr>
            <w:tcW w:w="1710" w:type="dxa"/>
          </w:tcPr>
          <w:p w14:paraId="78B1C63C" w14:textId="77777777" w:rsidR="00EB4E8E" w:rsidRPr="002E4CBE" w:rsidRDefault="00EB4E8E" w:rsidP="00EB4E8E">
            <w:pPr>
              <w:jc w:val="center"/>
              <w:rPr>
                <w:rFonts w:cs="Arial"/>
              </w:rPr>
            </w:pPr>
          </w:p>
        </w:tc>
      </w:tr>
      <w:tr w:rsidR="00EB4E8E" w:rsidRPr="002E4CBE" w14:paraId="67A38DC4" w14:textId="77777777" w:rsidTr="005213CD">
        <w:trPr>
          <w:cantSplit/>
          <w:trHeight w:val="596"/>
        </w:trPr>
        <w:tc>
          <w:tcPr>
            <w:tcW w:w="825" w:type="dxa"/>
            <w:tcMar>
              <w:top w:w="113" w:type="dxa"/>
              <w:bottom w:w="113" w:type="dxa"/>
            </w:tcMar>
            <w:vAlign w:val="center"/>
          </w:tcPr>
          <w:p w14:paraId="57A1DB81" w14:textId="5C150F6C" w:rsidR="00EB4E8E" w:rsidRDefault="00EB4E8E" w:rsidP="00EB4E8E">
            <w:pPr>
              <w:ind w:left="57"/>
              <w:jc w:val="center"/>
              <w:rPr>
                <w:rFonts w:cs="Arial"/>
                <w:lang w:val="sr-Cyrl-RS"/>
              </w:rPr>
            </w:pPr>
            <w:r>
              <w:rPr>
                <w:rFonts w:cs="Arial"/>
                <w:lang w:val="sr-Cyrl-RS"/>
              </w:rPr>
              <w:t>6.</w:t>
            </w:r>
          </w:p>
        </w:tc>
        <w:tc>
          <w:tcPr>
            <w:tcW w:w="1800" w:type="dxa"/>
            <w:tcMar>
              <w:top w:w="113" w:type="dxa"/>
              <w:bottom w:w="113" w:type="dxa"/>
            </w:tcMar>
            <w:vAlign w:val="center"/>
          </w:tcPr>
          <w:p w14:paraId="776EC92A" w14:textId="7E7D4B8E" w:rsidR="00EB4E8E" w:rsidRPr="004D5C69" w:rsidRDefault="00EB4E8E" w:rsidP="004D5C69">
            <w:pPr>
              <w:spacing w:before="0"/>
              <w:ind w:firstLine="76"/>
              <w:jc w:val="left"/>
              <w:rPr>
                <w:rFonts w:cs="Arial"/>
              </w:rPr>
            </w:pPr>
            <w:r w:rsidRPr="004D5C69">
              <w:rPr>
                <w:rFonts w:cs="Arial"/>
                <w:lang w:val="sr-Latn-RS" w:eastAsia="ar-SA"/>
              </w:rPr>
              <w:t>UPS</w:t>
            </w:r>
            <w:r w:rsidRPr="004D5C69">
              <w:rPr>
                <w:rFonts w:cs="Arial"/>
                <w:lang w:val="sr-Cyrl-RS" w:eastAsia="ar-SA"/>
              </w:rPr>
              <w:t xml:space="preserve"> </w:t>
            </w:r>
            <w:r w:rsidRPr="004D5C69">
              <w:rPr>
                <w:rFonts w:cs="Arial"/>
                <w:lang w:val="sr-Latn-RS" w:eastAsia="ar-SA"/>
              </w:rPr>
              <w:t>и PDU</w:t>
            </w:r>
          </w:p>
        </w:tc>
        <w:tc>
          <w:tcPr>
            <w:tcW w:w="1260" w:type="dxa"/>
            <w:tcMar>
              <w:top w:w="113" w:type="dxa"/>
              <w:bottom w:w="113" w:type="dxa"/>
            </w:tcMar>
            <w:vAlign w:val="center"/>
          </w:tcPr>
          <w:p w14:paraId="70284046" w14:textId="4E26D1AC" w:rsidR="00EB4E8E" w:rsidRPr="004D5C69" w:rsidRDefault="00EB4E8E" w:rsidP="00EB4E8E">
            <w:pPr>
              <w:jc w:val="center"/>
              <w:rPr>
                <w:rFonts w:cs="Arial"/>
                <w:lang w:val="sr-Cyrl-RS"/>
              </w:rPr>
            </w:pPr>
            <w:r w:rsidRPr="004D5C69">
              <w:rPr>
                <w:rFonts w:cs="Arial"/>
                <w:lang w:val="sr-Latn-RS" w:eastAsia="ar-SA"/>
              </w:rPr>
              <w:t xml:space="preserve">2 </w:t>
            </w:r>
            <w:r w:rsidRPr="004D5C69">
              <w:rPr>
                <w:rFonts w:cs="Arial"/>
                <w:lang w:val="sr-Cyrl-RS" w:eastAsia="ar-SA"/>
              </w:rPr>
              <w:t>комада</w:t>
            </w:r>
          </w:p>
        </w:tc>
        <w:tc>
          <w:tcPr>
            <w:tcW w:w="1620" w:type="dxa"/>
            <w:tcMar>
              <w:top w:w="113" w:type="dxa"/>
              <w:bottom w:w="113" w:type="dxa"/>
            </w:tcMar>
            <w:vAlign w:val="center"/>
          </w:tcPr>
          <w:p w14:paraId="5336AC8C" w14:textId="77777777" w:rsidR="00EB4E8E" w:rsidRPr="002E4CBE" w:rsidRDefault="00EB4E8E" w:rsidP="00EB4E8E">
            <w:pPr>
              <w:jc w:val="center"/>
              <w:rPr>
                <w:rFonts w:cs="Arial"/>
              </w:rPr>
            </w:pPr>
          </w:p>
        </w:tc>
        <w:tc>
          <w:tcPr>
            <w:tcW w:w="1620" w:type="dxa"/>
          </w:tcPr>
          <w:p w14:paraId="73865F15" w14:textId="77777777" w:rsidR="00EB4E8E" w:rsidRPr="002E4CBE" w:rsidRDefault="00EB4E8E" w:rsidP="00EB4E8E">
            <w:pPr>
              <w:jc w:val="center"/>
              <w:rPr>
                <w:rFonts w:cs="Arial"/>
              </w:rPr>
            </w:pPr>
          </w:p>
        </w:tc>
        <w:tc>
          <w:tcPr>
            <w:tcW w:w="1620" w:type="dxa"/>
            <w:vAlign w:val="center"/>
          </w:tcPr>
          <w:p w14:paraId="04FA9BDF" w14:textId="77777777" w:rsidR="00EB4E8E" w:rsidRPr="002E4CBE" w:rsidRDefault="00EB4E8E" w:rsidP="00EB4E8E">
            <w:pPr>
              <w:jc w:val="center"/>
              <w:rPr>
                <w:rFonts w:cs="Arial"/>
              </w:rPr>
            </w:pPr>
          </w:p>
        </w:tc>
        <w:tc>
          <w:tcPr>
            <w:tcW w:w="1710" w:type="dxa"/>
          </w:tcPr>
          <w:p w14:paraId="1D3A7B94" w14:textId="77777777" w:rsidR="00EB4E8E" w:rsidRPr="002E4CBE" w:rsidRDefault="00EB4E8E" w:rsidP="00EB4E8E">
            <w:pPr>
              <w:jc w:val="center"/>
              <w:rPr>
                <w:rFonts w:cs="Arial"/>
              </w:rPr>
            </w:pPr>
          </w:p>
        </w:tc>
      </w:tr>
      <w:tr w:rsidR="00EB4E8E" w:rsidRPr="002E4CBE" w14:paraId="21DAF7BF" w14:textId="77777777" w:rsidTr="005213CD">
        <w:trPr>
          <w:cantSplit/>
          <w:trHeight w:val="596"/>
        </w:trPr>
        <w:tc>
          <w:tcPr>
            <w:tcW w:w="825" w:type="dxa"/>
            <w:tcMar>
              <w:top w:w="113" w:type="dxa"/>
              <w:bottom w:w="113" w:type="dxa"/>
            </w:tcMar>
            <w:vAlign w:val="center"/>
          </w:tcPr>
          <w:p w14:paraId="4849E084" w14:textId="183D0276" w:rsidR="00EB4E8E" w:rsidRDefault="00EB4E8E" w:rsidP="00EB4E8E">
            <w:pPr>
              <w:ind w:left="57"/>
              <w:jc w:val="center"/>
              <w:rPr>
                <w:rFonts w:cs="Arial"/>
                <w:lang w:val="sr-Cyrl-RS"/>
              </w:rPr>
            </w:pPr>
            <w:r>
              <w:rPr>
                <w:rFonts w:cs="Arial"/>
                <w:lang w:val="sr-Cyrl-RS"/>
              </w:rPr>
              <w:t>7.</w:t>
            </w:r>
          </w:p>
        </w:tc>
        <w:tc>
          <w:tcPr>
            <w:tcW w:w="1800" w:type="dxa"/>
            <w:tcMar>
              <w:top w:w="113" w:type="dxa"/>
              <w:bottom w:w="113" w:type="dxa"/>
            </w:tcMar>
            <w:vAlign w:val="center"/>
          </w:tcPr>
          <w:p w14:paraId="55370A25" w14:textId="27C8958D" w:rsidR="00EB4E8E" w:rsidRPr="004D5C69" w:rsidRDefault="00EB4E8E" w:rsidP="004D5C69">
            <w:pPr>
              <w:spacing w:before="0"/>
              <w:jc w:val="left"/>
              <w:rPr>
                <w:rFonts w:cs="Arial"/>
              </w:rPr>
            </w:pPr>
            <w:r w:rsidRPr="004D5C69">
              <w:rPr>
                <w:rFonts w:cs="Arial"/>
                <w:lang w:val="sr-Cyrl-RS" w:eastAsia="ar-SA"/>
              </w:rPr>
              <w:t xml:space="preserve">19“ </w:t>
            </w:r>
            <w:r w:rsidRPr="004D5C69">
              <w:rPr>
                <w:rFonts w:cs="Arial"/>
                <w:lang w:eastAsia="ar-SA"/>
              </w:rPr>
              <w:t xml:space="preserve">Rack </w:t>
            </w:r>
            <w:r w:rsidRPr="004D5C69">
              <w:rPr>
                <w:rFonts w:cs="Arial"/>
                <w:lang w:val="sr-Cyrl-RS" w:eastAsia="ar-SA"/>
              </w:rPr>
              <w:t>ормар</w:t>
            </w:r>
          </w:p>
        </w:tc>
        <w:tc>
          <w:tcPr>
            <w:tcW w:w="1260" w:type="dxa"/>
            <w:tcMar>
              <w:top w:w="113" w:type="dxa"/>
              <w:bottom w:w="113" w:type="dxa"/>
            </w:tcMar>
            <w:vAlign w:val="center"/>
          </w:tcPr>
          <w:p w14:paraId="3B8D1C09" w14:textId="03FA23DC" w:rsidR="00EB4E8E" w:rsidRPr="004D5C69" w:rsidRDefault="00EB4E8E" w:rsidP="00EB4E8E">
            <w:pPr>
              <w:jc w:val="center"/>
              <w:rPr>
                <w:rFonts w:cs="Arial"/>
                <w:lang w:val="sr-Cyrl-RS"/>
              </w:rPr>
            </w:pPr>
            <w:r w:rsidRPr="004D5C69">
              <w:rPr>
                <w:rFonts w:cs="Arial"/>
                <w:lang w:val="sr-Latn-RS" w:eastAsia="ar-SA"/>
              </w:rPr>
              <w:t xml:space="preserve">2 </w:t>
            </w:r>
            <w:r w:rsidRPr="004D5C69">
              <w:rPr>
                <w:rFonts w:cs="Arial"/>
                <w:lang w:val="sr-Cyrl-RS" w:eastAsia="ar-SA"/>
              </w:rPr>
              <w:t>комада</w:t>
            </w:r>
          </w:p>
        </w:tc>
        <w:tc>
          <w:tcPr>
            <w:tcW w:w="1620" w:type="dxa"/>
            <w:tcMar>
              <w:top w:w="113" w:type="dxa"/>
              <w:bottom w:w="113" w:type="dxa"/>
            </w:tcMar>
            <w:vAlign w:val="center"/>
          </w:tcPr>
          <w:p w14:paraId="2F796302" w14:textId="77777777" w:rsidR="00EB4E8E" w:rsidRPr="002E4CBE" w:rsidRDefault="00EB4E8E" w:rsidP="00EB4E8E">
            <w:pPr>
              <w:jc w:val="center"/>
              <w:rPr>
                <w:rFonts w:cs="Arial"/>
              </w:rPr>
            </w:pPr>
          </w:p>
        </w:tc>
        <w:tc>
          <w:tcPr>
            <w:tcW w:w="1620" w:type="dxa"/>
          </w:tcPr>
          <w:p w14:paraId="5ED8001E" w14:textId="77777777" w:rsidR="00EB4E8E" w:rsidRPr="002E4CBE" w:rsidRDefault="00EB4E8E" w:rsidP="00EB4E8E">
            <w:pPr>
              <w:jc w:val="center"/>
              <w:rPr>
                <w:rFonts w:cs="Arial"/>
              </w:rPr>
            </w:pPr>
          </w:p>
        </w:tc>
        <w:tc>
          <w:tcPr>
            <w:tcW w:w="1620" w:type="dxa"/>
            <w:vAlign w:val="center"/>
          </w:tcPr>
          <w:p w14:paraId="1F89682D" w14:textId="77777777" w:rsidR="00EB4E8E" w:rsidRPr="002E4CBE" w:rsidRDefault="00EB4E8E" w:rsidP="00EB4E8E">
            <w:pPr>
              <w:jc w:val="center"/>
              <w:rPr>
                <w:rFonts w:cs="Arial"/>
              </w:rPr>
            </w:pPr>
          </w:p>
        </w:tc>
        <w:tc>
          <w:tcPr>
            <w:tcW w:w="1710" w:type="dxa"/>
          </w:tcPr>
          <w:p w14:paraId="756E41B0" w14:textId="77777777" w:rsidR="00EB4E8E" w:rsidRPr="002E4CBE" w:rsidRDefault="00EB4E8E" w:rsidP="00EB4E8E">
            <w:pPr>
              <w:jc w:val="center"/>
              <w:rPr>
                <w:rFonts w:cs="Arial"/>
              </w:rPr>
            </w:pPr>
          </w:p>
        </w:tc>
      </w:tr>
      <w:tr w:rsidR="00EB4E8E" w:rsidRPr="002E4CBE" w14:paraId="6872541C" w14:textId="77777777" w:rsidTr="004D5C69">
        <w:trPr>
          <w:cantSplit/>
          <w:trHeight w:val="2262"/>
        </w:trPr>
        <w:tc>
          <w:tcPr>
            <w:tcW w:w="825" w:type="dxa"/>
            <w:tcMar>
              <w:top w:w="113" w:type="dxa"/>
              <w:bottom w:w="113" w:type="dxa"/>
            </w:tcMar>
            <w:vAlign w:val="center"/>
          </w:tcPr>
          <w:p w14:paraId="20B4945F" w14:textId="24AB353A" w:rsidR="00EB4E8E" w:rsidRDefault="00EB4E8E" w:rsidP="00EB4E8E">
            <w:pPr>
              <w:ind w:left="57"/>
              <w:jc w:val="center"/>
              <w:rPr>
                <w:rFonts w:cs="Arial"/>
                <w:lang w:val="sr-Cyrl-RS"/>
              </w:rPr>
            </w:pPr>
            <w:r>
              <w:rPr>
                <w:rFonts w:cs="Arial"/>
                <w:lang w:val="sr-Cyrl-RS"/>
              </w:rPr>
              <w:t>8.</w:t>
            </w:r>
          </w:p>
        </w:tc>
        <w:tc>
          <w:tcPr>
            <w:tcW w:w="1800" w:type="dxa"/>
            <w:tcMar>
              <w:top w:w="113" w:type="dxa"/>
              <w:bottom w:w="113" w:type="dxa"/>
            </w:tcMar>
            <w:vAlign w:val="center"/>
          </w:tcPr>
          <w:p w14:paraId="4AACC778" w14:textId="63944DEC" w:rsidR="00EB4E8E" w:rsidRPr="004D5C69" w:rsidRDefault="00EB4E8E" w:rsidP="004D5C69">
            <w:pPr>
              <w:spacing w:before="0"/>
              <w:jc w:val="left"/>
              <w:rPr>
                <w:rFonts w:cs="Arial"/>
                <w:lang w:val="sr-Cyrl-RS" w:eastAsia="ar-SA"/>
              </w:rPr>
            </w:pPr>
            <w:r w:rsidRPr="004D5C69">
              <w:rPr>
                <w:rFonts w:cs="Arial"/>
                <w:lang w:val="sr-Cyrl-RS" w:eastAsia="ar-SA"/>
              </w:rPr>
              <w:t>Пратећа услуга инсталације, имплементације, тестирања и пуштања у рад опреме и израде документације изведеног стања</w:t>
            </w:r>
          </w:p>
        </w:tc>
        <w:tc>
          <w:tcPr>
            <w:tcW w:w="1260" w:type="dxa"/>
            <w:tcMar>
              <w:top w:w="113" w:type="dxa"/>
              <w:bottom w:w="113" w:type="dxa"/>
            </w:tcMar>
            <w:vAlign w:val="center"/>
          </w:tcPr>
          <w:p w14:paraId="7900343D" w14:textId="77777777" w:rsidR="00A633AA" w:rsidRPr="004D5C69" w:rsidRDefault="00EB4E8E" w:rsidP="00EB4E8E">
            <w:pPr>
              <w:jc w:val="center"/>
              <w:rPr>
                <w:rFonts w:cs="Arial"/>
                <w:lang w:val="sr-Cyrl-RS" w:eastAsia="ar-SA"/>
              </w:rPr>
            </w:pPr>
            <w:r w:rsidRPr="004D5C69">
              <w:rPr>
                <w:rFonts w:cs="Arial"/>
                <w:lang w:val="sr-Cyrl-RS" w:eastAsia="ar-SA"/>
              </w:rPr>
              <w:t>60 човек/</w:t>
            </w:r>
          </w:p>
          <w:p w14:paraId="616D20F5" w14:textId="637E228C" w:rsidR="00EB4E8E" w:rsidRPr="004D5C69" w:rsidRDefault="00EB4E8E" w:rsidP="00EB4E8E">
            <w:pPr>
              <w:jc w:val="center"/>
              <w:rPr>
                <w:rFonts w:cs="Arial"/>
                <w:lang w:val="sr-Cyrl-RS" w:eastAsia="ar-SA"/>
              </w:rPr>
            </w:pPr>
            <w:r w:rsidRPr="004D5C69">
              <w:rPr>
                <w:rFonts w:cs="Arial"/>
                <w:lang w:val="sr-Cyrl-RS" w:eastAsia="ar-SA"/>
              </w:rPr>
              <w:t>дан</w:t>
            </w:r>
          </w:p>
        </w:tc>
        <w:tc>
          <w:tcPr>
            <w:tcW w:w="1620" w:type="dxa"/>
            <w:tcMar>
              <w:top w:w="113" w:type="dxa"/>
              <w:bottom w:w="113" w:type="dxa"/>
            </w:tcMar>
            <w:vAlign w:val="center"/>
          </w:tcPr>
          <w:p w14:paraId="32963318" w14:textId="77777777" w:rsidR="00EB4E8E" w:rsidRPr="002E4CBE" w:rsidRDefault="00EB4E8E" w:rsidP="00EB4E8E">
            <w:pPr>
              <w:jc w:val="center"/>
              <w:rPr>
                <w:rFonts w:cs="Arial"/>
              </w:rPr>
            </w:pPr>
          </w:p>
        </w:tc>
        <w:tc>
          <w:tcPr>
            <w:tcW w:w="1620" w:type="dxa"/>
          </w:tcPr>
          <w:p w14:paraId="4732DC43" w14:textId="77777777" w:rsidR="00EB4E8E" w:rsidRPr="002E4CBE" w:rsidRDefault="00EB4E8E" w:rsidP="00EB4E8E">
            <w:pPr>
              <w:jc w:val="center"/>
              <w:rPr>
                <w:rFonts w:cs="Arial"/>
              </w:rPr>
            </w:pPr>
          </w:p>
        </w:tc>
        <w:tc>
          <w:tcPr>
            <w:tcW w:w="1620" w:type="dxa"/>
            <w:vAlign w:val="center"/>
          </w:tcPr>
          <w:p w14:paraId="0538C731" w14:textId="77777777" w:rsidR="00EB4E8E" w:rsidRPr="002E4CBE" w:rsidRDefault="00EB4E8E" w:rsidP="00EB4E8E">
            <w:pPr>
              <w:jc w:val="center"/>
              <w:rPr>
                <w:rFonts w:cs="Arial"/>
              </w:rPr>
            </w:pPr>
          </w:p>
        </w:tc>
        <w:tc>
          <w:tcPr>
            <w:tcW w:w="1710" w:type="dxa"/>
          </w:tcPr>
          <w:p w14:paraId="6E3E55E6" w14:textId="77777777" w:rsidR="00EB4E8E" w:rsidRPr="002E4CBE" w:rsidRDefault="00EB4E8E" w:rsidP="00EB4E8E">
            <w:pPr>
              <w:jc w:val="center"/>
              <w:rPr>
                <w:rFonts w:cs="Arial"/>
              </w:rPr>
            </w:pPr>
          </w:p>
        </w:tc>
      </w:tr>
    </w:tbl>
    <w:p w14:paraId="249F047D" w14:textId="77777777" w:rsidR="005213CD" w:rsidRDefault="005213CD" w:rsidP="005213CD">
      <w:pPr>
        <w:spacing w:before="0"/>
        <w:rPr>
          <w:rFonts w:cs="Arial"/>
          <w:sz w:val="24"/>
          <w:szCs w:val="24"/>
        </w:rPr>
      </w:pPr>
    </w:p>
    <w:p w14:paraId="7AB75102" w14:textId="77777777" w:rsidR="004D5C69" w:rsidRDefault="004D5C69" w:rsidP="007347B3">
      <w:pPr>
        <w:spacing w:before="0"/>
        <w:ind w:left="-810"/>
        <w:rPr>
          <w:rFonts w:cs="Arial"/>
          <w:b/>
          <w:sz w:val="24"/>
          <w:szCs w:val="24"/>
          <w:lang w:val="sr-Cyrl-RS"/>
        </w:rPr>
      </w:pPr>
    </w:p>
    <w:p w14:paraId="7C0A081B" w14:textId="77777777" w:rsidR="004D5C69" w:rsidRDefault="004D5C69" w:rsidP="007347B3">
      <w:pPr>
        <w:spacing w:before="0"/>
        <w:ind w:left="-810"/>
        <w:rPr>
          <w:rFonts w:cs="Arial"/>
          <w:b/>
          <w:sz w:val="24"/>
          <w:szCs w:val="24"/>
          <w:lang w:val="sr-Cyrl-RS"/>
        </w:rPr>
      </w:pPr>
    </w:p>
    <w:p w14:paraId="14229593" w14:textId="59466127" w:rsidR="00C217A9" w:rsidRPr="007347B3" w:rsidRDefault="00383EBF" w:rsidP="007347B3">
      <w:pPr>
        <w:spacing w:before="0"/>
        <w:ind w:left="-810"/>
        <w:rPr>
          <w:rFonts w:cs="Arial"/>
          <w:sz w:val="24"/>
          <w:szCs w:val="24"/>
          <w:lang w:val="sr-Cyrl-RS"/>
        </w:rPr>
      </w:pPr>
      <w:r w:rsidRPr="00383EBF">
        <w:rPr>
          <w:rFonts w:cs="Arial"/>
          <w:b/>
          <w:sz w:val="24"/>
          <w:szCs w:val="24"/>
          <w:lang w:val="sr-Cyrl-RS"/>
        </w:rPr>
        <w:lastRenderedPageBreak/>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0A5CC3" w:rsidRPr="00EC5BB4" w14:paraId="5CFC3A89" w14:textId="77777777" w:rsidTr="007347B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0F29D46B"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00372F1B">
              <w:rPr>
                <w:rFonts w:cs="Arial"/>
                <w:b/>
                <w:color w:val="000000"/>
                <w:sz w:val="24"/>
                <w:szCs w:val="24"/>
                <w:lang w:val="sr-Latn-RS"/>
              </w:rPr>
              <w:t xml:space="preserve"> </w:t>
            </w:r>
            <w:r w:rsidR="00372F1B">
              <w:rPr>
                <w:rFonts w:cs="Arial"/>
                <w:b/>
                <w:color w:val="000000"/>
                <w:sz w:val="24"/>
                <w:szCs w:val="24"/>
                <w:lang w:val="sr-Cyrl-RS"/>
              </w:rPr>
              <w:t>из Табеле 1</w:t>
            </w:r>
            <w:r w:rsidRPr="00EC5BB4">
              <w:rPr>
                <w:rFonts w:cs="Arial"/>
                <w:b/>
                <w:color w:val="000000"/>
                <w:sz w:val="24"/>
                <w:szCs w:val="24"/>
              </w:rPr>
              <w:t>)</w:t>
            </w:r>
          </w:p>
        </w:tc>
        <w:tc>
          <w:tcPr>
            <w:tcW w:w="365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7347B3">
        <w:trPr>
          <w:trHeight w:val="516"/>
        </w:trPr>
        <w:tc>
          <w:tcPr>
            <w:tcW w:w="711" w:type="dxa"/>
            <w:tcBorders>
              <w:bottom w:val="single" w:sz="4" w:space="0" w:color="auto"/>
            </w:tcBorders>
            <w:shd w:val="clear" w:color="auto" w:fill="F2F2F2" w:themeFill="background1" w:themeFillShade="F2"/>
            <w:vAlign w:val="center"/>
          </w:tcPr>
          <w:p w14:paraId="535E82F8" w14:textId="3D63F2AA" w:rsidR="000A5CC3" w:rsidRPr="00372F1B" w:rsidRDefault="000A5CC3" w:rsidP="000A5CC3">
            <w:pPr>
              <w:spacing w:before="0"/>
              <w:jc w:val="center"/>
              <w:rPr>
                <w:rFonts w:cs="Arial"/>
                <w:b/>
                <w:sz w:val="24"/>
                <w:szCs w:val="24"/>
                <w:lang w:val="sr-Latn-R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7347B3">
        <w:trPr>
          <w:trHeight w:val="475"/>
        </w:trPr>
        <w:tc>
          <w:tcPr>
            <w:tcW w:w="711" w:type="dxa"/>
            <w:tcBorders>
              <w:bottom w:val="single" w:sz="4" w:space="0" w:color="auto"/>
            </w:tcBorders>
            <w:shd w:val="clear" w:color="auto" w:fill="F2F2F2" w:themeFill="background1" w:themeFillShade="F2"/>
            <w:vAlign w:val="center"/>
          </w:tcPr>
          <w:p w14:paraId="6146AB71" w14:textId="74CC0514" w:rsidR="000A5CC3" w:rsidRPr="00EC5BB4" w:rsidRDefault="00372F1B" w:rsidP="000A5CC3">
            <w:pPr>
              <w:spacing w:before="0"/>
              <w:jc w:val="center"/>
              <w:rPr>
                <w:rFonts w:cs="Arial"/>
                <w:b/>
                <w:sz w:val="24"/>
                <w:szCs w:val="24"/>
                <w:lang w:val="sr-Latn-CS"/>
              </w:rPr>
            </w:pPr>
            <w:r>
              <w:rPr>
                <w:rFonts w:cs="Arial"/>
                <w:b/>
                <w:sz w:val="24"/>
                <w:szCs w:val="24"/>
                <w:lang w:val="sr-Latn-CS"/>
              </w:rPr>
              <w:t>I</w:t>
            </w:r>
            <w:r w:rsidR="00EB4E8E"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19E6EB24" w:rsidR="000A5CC3" w:rsidRPr="00EC5BB4" w:rsidRDefault="00372F1B" w:rsidP="000A5CC3">
            <w:pPr>
              <w:spacing w:before="0"/>
              <w:jc w:val="center"/>
              <w:rPr>
                <w:rFonts w:cs="Arial"/>
                <w:b/>
                <w:sz w:val="24"/>
                <w:szCs w:val="24"/>
              </w:rPr>
            </w:pPr>
            <w:r>
              <w:rPr>
                <w:rFonts w:cs="Arial"/>
                <w:b/>
                <w:sz w:val="24"/>
                <w:szCs w:val="24"/>
              </w:rPr>
              <w:t xml:space="preserve">УКУПНО ПОНУЂЕНА ЦЕНА </w:t>
            </w:r>
            <w:r w:rsidR="000A5CC3" w:rsidRPr="00EC5BB4">
              <w:rPr>
                <w:rFonts w:cs="Arial"/>
                <w:b/>
                <w:sz w:val="24"/>
                <w:szCs w:val="24"/>
              </w:rPr>
              <w:t>са ПДВ</w:t>
            </w:r>
          </w:p>
          <w:p w14:paraId="0443524B" w14:textId="706C42F0" w:rsidR="000A5CC3" w:rsidRPr="00EC5BB4" w:rsidRDefault="000A5CC3" w:rsidP="00EB4E8E">
            <w:pPr>
              <w:spacing w:before="0"/>
              <w:jc w:val="center"/>
              <w:rPr>
                <w:rFonts w:cs="Arial"/>
                <w:b/>
                <w:sz w:val="24"/>
                <w:szCs w:val="24"/>
                <w:lang w:val="sr-Cyrl-RS"/>
              </w:rPr>
            </w:pPr>
            <w:r w:rsidRPr="00EC5BB4">
              <w:rPr>
                <w:rFonts w:cs="Arial"/>
                <w:b/>
                <w:sz w:val="24"/>
                <w:szCs w:val="24"/>
              </w:rPr>
              <w:t>(ред. бр.</w:t>
            </w:r>
            <w:r w:rsidR="00372F1B">
              <w:rPr>
                <w:rFonts w:cs="Arial"/>
                <w:b/>
                <w:sz w:val="24"/>
                <w:szCs w:val="24"/>
                <w:lang w:val="sr-Cyrl-RS"/>
              </w:rPr>
              <w:t xml:space="preserve"> </w:t>
            </w:r>
            <w:r w:rsidRPr="00EC5BB4">
              <w:rPr>
                <w:rFonts w:cs="Arial"/>
                <w:b/>
                <w:sz w:val="24"/>
                <w:szCs w:val="24"/>
                <w:lang w:val="sr-Latn-CS"/>
              </w:rPr>
              <w:t>I</w:t>
            </w:r>
            <w:r w:rsidRPr="00EC5BB4">
              <w:rPr>
                <w:rFonts w:cs="Arial"/>
                <w:b/>
                <w:sz w:val="24"/>
                <w:szCs w:val="24"/>
              </w:rPr>
              <w:t>+ред.бр.</w:t>
            </w:r>
            <w:r w:rsidR="00372F1B">
              <w:rPr>
                <w:rFonts w:cs="Arial"/>
                <w:b/>
                <w:sz w:val="24"/>
                <w:szCs w:val="24"/>
                <w:lang w:val="sr-Cyrl-RS"/>
              </w:rPr>
              <w:t xml:space="preserve"> </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111F11FD" w14:textId="77777777" w:rsidR="00372F1B" w:rsidRDefault="00372F1B" w:rsidP="00BC01DC">
            <w:pPr>
              <w:spacing w:before="0"/>
              <w:jc w:val="center"/>
              <w:rPr>
                <w:rFonts w:cs="Arial"/>
                <w:sz w:val="24"/>
                <w:szCs w:val="24"/>
              </w:rPr>
            </w:pPr>
          </w:p>
          <w:p w14:paraId="4F88FCB8" w14:textId="6F57A9EE"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70E9CBE5" w14:textId="77777777" w:rsidR="00372F1B" w:rsidRDefault="00372F1B" w:rsidP="00BC01DC">
            <w:pPr>
              <w:spacing w:before="0"/>
              <w:jc w:val="center"/>
              <w:rPr>
                <w:rFonts w:cs="Arial"/>
                <w:sz w:val="24"/>
                <w:szCs w:val="24"/>
              </w:rPr>
            </w:pPr>
          </w:p>
          <w:p w14:paraId="5553F83B" w14:textId="16525DEB"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64AAED4F" w14:textId="77777777" w:rsidR="00372F1B" w:rsidRDefault="00372F1B" w:rsidP="00BC01DC">
            <w:pPr>
              <w:spacing w:before="0"/>
              <w:jc w:val="center"/>
              <w:rPr>
                <w:rFonts w:cs="Arial"/>
                <w:sz w:val="24"/>
                <w:szCs w:val="24"/>
                <w:lang w:val="sr-Cyrl-CS"/>
              </w:rPr>
            </w:pPr>
          </w:p>
          <w:p w14:paraId="10543BC1" w14:textId="697FBE0D"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BC01DC">
            <w:pPr>
              <w:spacing w:before="0"/>
              <w:jc w:val="center"/>
              <w:rPr>
                <w:rFonts w:cs="Arial"/>
                <w:sz w:val="24"/>
                <w:szCs w:val="24"/>
              </w:rPr>
            </w:pPr>
          </w:p>
        </w:tc>
        <w:tc>
          <w:tcPr>
            <w:tcW w:w="2127" w:type="dxa"/>
          </w:tcPr>
          <w:p w14:paraId="0905CE7B" w14:textId="77777777" w:rsidR="007347B3" w:rsidRDefault="007347B3" w:rsidP="00BC01DC">
            <w:pPr>
              <w:spacing w:before="0"/>
              <w:jc w:val="center"/>
              <w:rPr>
                <w:rFonts w:cs="Arial"/>
                <w:sz w:val="24"/>
                <w:szCs w:val="24"/>
              </w:rPr>
            </w:pPr>
          </w:p>
        </w:tc>
        <w:tc>
          <w:tcPr>
            <w:tcW w:w="4022" w:type="dxa"/>
          </w:tcPr>
          <w:p w14:paraId="3ECF0892" w14:textId="77777777" w:rsidR="007347B3" w:rsidRDefault="007347B3" w:rsidP="00BC01DC">
            <w:pPr>
              <w:spacing w:before="0"/>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8EBCDD1"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4F82D2B9"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B81C9C" w:rsidRPr="008E282D">
        <w:rPr>
          <w:rFonts w:ascii="Arial" w:hAnsi="Arial" w:cs="Arial"/>
          <w:bCs/>
          <w:iCs/>
          <w:sz w:val="24"/>
          <w:lang w:val="sr-Cyrl-CS"/>
        </w:rPr>
        <w:t xml:space="preserve"> </w:t>
      </w:r>
      <w:r w:rsidR="00B81C9C" w:rsidRPr="008E282D">
        <w:rPr>
          <w:rFonts w:ascii="Arial" w:hAnsi="Arial" w:cs="Arial"/>
          <w:bCs/>
          <w:iCs/>
          <w:sz w:val="24"/>
        </w:rPr>
        <w:t xml:space="preserve">уписати колико износи јединична цена без ПДВ за </w:t>
      </w:r>
      <w:r w:rsidR="00B40DC9">
        <w:rPr>
          <w:rFonts w:ascii="Arial" w:hAnsi="Arial" w:cs="Arial"/>
          <w:bCs/>
          <w:iCs/>
          <w:sz w:val="24"/>
          <w:lang w:val="sr-Cyrl-RS"/>
        </w:rPr>
        <w:t>испоручена добра</w:t>
      </w:r>
      <w:r w:rsidR="00B81C9C" w:rsidRPr="008E282D">
        <w:rPr>
          <w:rFonts w:ascii="Arial" w:hAnsi="Arial" w:cs="Arial"/>
          <w:bCs/>
          <w:iCs/>
          <w:sz w:val="24"/>
        </w:rPr>
        <w:t>;</w:t>
      </w:r>
    </w:p>
    <w:p w14:paraId="5E29E85A" w14:textId="2FA5DE94"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8C3ABA7" w14:textId="72CF3D72"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6D4E3FFD" w:rsidR="00B81C9C"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00B81C9C" w:rsidRPr="008E282D">
        <w:rPr>
          <w:rFonts w:ascii="Arial" w:hAnsi="Arial" w:cs="Arial"/>
          <w:bCs/>
          <w:iCs/>
          <w:sz w:val="24"/>
        </w:rPr>
        <w:t>).</w:t>
      </w:r>
    </w:p>
    <w:p w14:paraId="4EEC5ED4" w14:textId="4E881226"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color w:val="00B0F0"/>
          <w:sz w:val="24"/>
        </w:rPr>
      </w:pPr>
    </w:p>
    <w:p w14:paraId="5CFECE72" w14:textId="35C232E7" w:rsidR="00B40DC9" w:rsidRPr="008E282D" w:rsidRDefault="00B40DC9" w:rsidP="00B40DC9">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EB4E8E">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36BEB665" w:rsidR="00B81C9C" w:rsidRPr="008E282D" w:rsidRDefault="00B81C9C" w:rsidP="00B81C9C">
      <w:pPr>
        <w:tabs>
          <w:tab w:val="left" w:pos="992"/>
        </w:tabs>
        <w:spacing w:before="0"/>
        <w:rPr>
          <w:rFonts w:cs="Arial"/>
          <w:b/>
          <w:sz w:val="24"/>
          <w:lang w:val="sr-Cyrl-BA"/>
        </w:rPr>
      </w:pPr>
    </w:p>
    <w:p w14:paraId="125F98B3" w14:textId="6D9E152A" w:rsidR="00B81C9C" w:rsidRPr="00B40DC9" w:rsidRDefault="00B81C9C" w:rsidP="00383EBF">
      <w:pPr>
        <w:numPr>
          <w:ilvl w:val="0"/>
          <w:numId w:val="17"/>
        </w:numPr>
        <w:tabs>
          <w:tab w:val="left" w:pos="992"/>
        </w:tabs>
        <w:spacing w:before="0"/>
        <w:ind w:left="142" w:hanging="142"/>
        <w:rPr>
          <w:rFonts w:cs="Arial"/>
          <w:sz w:val="24"/>
        </w:rPr>
      </w:pPr>
      <w:r w:rsidRPr="008E282D">
        <w:rPr>
          <w:rFonts w:cs="Arial"/>
          <w:sz w:val="24"/>
        </w:rPr>
        <w:t>у ред бр. I – уписује се укупн</w:t>
      </w:r>
      <w:r w:rsidR="00B40DC9">
        <w:rPr>
          <w:rFonts w:cs="Arial"/>
          <w:sz w:val="24"/>
        </w:rPr>
        <w:t>о понуђена цена за све позиције</w:t>
      </w:r>
      <w:r w:rsidRPr="008E282D">
        <w:rPr>
          <w:rFonts w:cs="Arial"/>
          <w:sz w:val="24"/>
        </w:rPr>
        <w:t xml:space="preserve"> без ПДВ</w:t>
      </w:r>
      <w:r w:rsidR="00B40DC9">
        <w:rPr>
          <w:rFonts w:cs="Arial"/>
          <w:sz w:val="24"/>
          <w:lang w:val="sr-Cyrl-RS"/>
        </w:rPr>
        <w:t xml:space="preserve"> из Табеле 1</w:t>
      </w:r>
      <w:r w:rsidRPr="008E282D">
        <w:rPr>
          <w:rFonts w:cs="Arial"/>
          <w:sz w:val="24"/>
        </w:rPr>
        <w:t xml:space="preserve"> (збир</w:t>
      </w:r>
      <w:r w:rsidR="00B40DC9">
        <w:rPr>
          <w:rFonts w:cs="Arial"/>
          <w:sz w:val="24"/>
          <w:lang w:val="sr-Cyrl-RS"/>
        </w:rPr>
        <w:t xml:space="preserve"> </w:t>
      </w:r>
      <w:r w:rsidR="000A5CC3" w:rsidRPr="00B40DC9">
        <w:rPr>
          <w:rFonts w:cs="Arial"/>
          <w:sz w:val="24"/>
        </w:rPr>
        <w:t xml:space="preserve">колоне </w:t>
      </w:r>
      <w:r w:rsidR="00565663" w:rsidRPr="00B40DC9">
        <w:rPr>
          <w:rFonts w:cs="Arial"/>
          <w:sz w:val="24"/>
        </w:rPr>
        <w:t>6</w:t>
      </w:r>
      <w:r w:rsidRPr="00B40DC9">
        <w:rPr>
          <w:rFonts w:cs="Arial"/>
          <w:sz w:val="24"/>
        </w:rPr>
        <w:t>)</w:t>
      </w:r>
      <w:r w:rsidR="000A5CC3" w:rsidRPr="00B40DC9">
        <w:rPr>
          <w:rFonts w:cs="Arial"/>
          <w:sz w:val="24"/>
          <w:lang w:val="sr-Cyrl-RS"/>
        </w:rPr>
        <w:t>,</w:t>
      </w:r>
    </w:p>
    <w:p w14:paraId="7871BB21" w14:textId="7F1853D8" w:rsidR="00B81C9C"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 бр. II – уписује се укупан износ ПДВ</w:t>
      </w:r>
      <w:r w:rsidR="000A5CC3">
        <w:rPr>
          <w:rFonts w:cs="Arial"/>
          <w:sz w:val="24"/>
          <w:lang w:val="sr-Cyrl-RS"/>
        </w:rPr>
        <w:t>,</w:t>
      </w:r>
    </w:p>
    <w:p w14:paraId="27C18730" w14:textId="299D9901" w:rsidR="008E282D"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w:t>
      </w:r>
      <w:r w:rsidR="00B40DC9">
        <w:rPr>
          <w:rFonts w:cs="Arial"/>
          <w:sz w:val="24"/>
        </w:rPr>
        <w:t xml:space="preserve"> бр. </w:t>
      </w:r>
      <w:r w:rsidR="00A633AA" w:rsidRPr="008E282D">
        <w:rPr>
          <w:rFonts w:cs="Arial"/>
          <w:sz w:val="24"/>
        </w:rPr>
        <w:t>II</w:t>
      </w:r>
      <w:r w:rsidR="00A633AA">
        <w:rPr>
          <w:rFonts w:cs="Arial"/>
          <w:sz w:val="24"/>
        </w:rPr>
        <w:t>I</w:t>
      </w:r>
      <w:r w:rsidRPr="008E282D">
        <w:rPr>
          <w:rFonts w:cs="Arial"/>
          <w:sz w:val="24"/>
        </w:rPr>
        <w:t xml:space="preserve"> </w:t>
      </w:r>
      <w:r w:rsidRPr="008E282D">
        <w:rPr>
          <w:rFonts w:cs="Arial"/>
          <w:sz w:val="24"/>
        </w:rPr>
        <w:t>–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626E54C2" w:rsidR="007E7BB8" w:rsidRDefault="007E7BB8" w:rsidP="00537552">
      <w:pPr>
        <w:rPr>
          <w:rFonts w:eastAsia="TimesNewRomanPS-BoldMT" w:cs="Arial"/>
          <w:sz w:val="24"/>
          <w:szCs w:val="24"/>
        </w:rPr>
      </w:pPr>
    </w:p>
    <w:p w14:paraId="3DB67D5B" w14:textId="55F20AF9" w:rsidR="003E1FC6" w:rsidRDefault="003E1FC6" w:rsidP="00537552">
      <w:pPr>
        <w:rPr>
          <w:rFonts w:eastAsia="TimesNewRomanPS-BoldMT" w:cs="Arial"/>
          <w:sz w:val="24"/>
          <w:szCs w:val="24"/>
        </w:rPr>
      </w:pPr>
    </w:p>
    <w:p w14:paraId="419BDECE" w14:textId="050CA2E0" w:rsidR="00A633AA" w:rsidRDefault="00A633AA" w:rsidP="00537552">
      <w:pPr>
        <w:rPr>
          <w:rFonts w:eastAsia="TimesNewRomanPS-BoldMT" w:cs="Arial"/>
          <w:sz w:val="24"/>
          <w:szCs w:val="24"/>
        </w:rPr>
      </w:pPr>
    </w:p>
    <w:p w14:paraId="50D1158F" w14:textId="161E1FBB" w:rsidR="00A633AA" w:rsidRDefault="00A633AA" w:rsidP="00537552">
      <w:pPr>
        <w:rPr>
          <w:rFonts w:eastAsia="TimesNewRomanPS-BoldMT" w:cs="Arial"/>
          <w:sz w:val="24"/>
          <w:szCs w:val="24"/>
        </w:rPr>
      </w:pPr>
    </w:p>
    <w:p w14:paraId="1CB40EB2" w14:textId="1ACEEFA3" w:rsidR="00A633AA" w:rsidRDefault="00A633AA" w:rsidP="00537552">
      <w:pPr>
        <w:rPr>
          <w:rFonts w:eastAsia="TimesNewRomanPS-BoldMT" w:cs="Arial"/>
          <w:sz w:val="24"/>
          <w:szCs w:val="24"/>
        </w:rPr>
      </w:pPr>
    </w:p>
    <w:p w14:paraId="0FCBFDBC" w14:textId="4B8C2955" w:rsidR="00A633AA" w:rsidRDefault="00A633AA" w:rsidP="00537552">
      <w:pPr>
        <w:rPr>
          <w:rFonts w:eastAsia="TimesNewRomanPS-BoldMT" w:cs="Arial"/>
          <w:sz w:val="24"/>
          <w:szCs w:val="24"/>
        </w:rPr>
      </w:pPr>
    </w:p>
    <w:p w14:paraId="5B1A786B" w14:textId="1D7A02AB" w:rsidR="00A633AA" w:rsidRDefault="00A633AA" w:rsidP="00537552">
      <w:pPr>
        <w:rPr>
          <w:rFonts w:eastAsia="TimesNewRomanPS-BoldMT" w:cs="Arial"/>
          <w:sz w:val="24"/>
          <w:szCs w:val="24"/>
        </w:rPr>
      </w:pPr>
    </w:p>
    <w:p w14:paraId="6CC509B3" w14:textId="7297DD1E" w:rsidR="00A633AA" w:rsidRDefault="00A633AA" w:rsidP="00537552">
      <w:pPr>
        <w:rPr>
          <w:rFonts w:eastAsia="TimesNewRomanPS-BoldMT" w:cs="Arial"/>
          <w:sz w:val="24"/>
          <w:szCs w:val="24"/>
        </w:rPr>
      </w:pPr>
    </w:p>
    <w:p w14:paraId="470ACFD1" w14:textId="708DC73E" w:rsidR="00A633AA" w:rsidRDefault="00A633AA" w:rsidP="00537552">
      <w:pPr>
        <w:rPr>
          <w:rFonts w:eastAsia="TimesNewRomanPS-BoldMT" w:cs="Arial"/>
          <w:sz w:val="24"/>
          <w:szCs w:val="24"/>
        </w:rPr>
      </w:pPr>
    </w:p>
    <w:p w14:paraId="0A21803A" w14:textId="1D264909" w:rsidR="00A633AA" w:rsidRDefault="00A633AA" w:rsidP="00537552">
      <w:pPr>
        <w:rPr>
          <w:rFonts w:eastAsia="TimesNewRomanPS-BoldMT" w:cs="Arial"/>
          <w:sz w:val="24"/>
          <w:szCs w:val="24"/>
        </w:rPr>
      </w:pPr>
    </w:p>
    <w:p w14:paraId="60CCA8F9" w14:textId="15FB68D9" w:rsidR="00A633AA" w:rsidRDefault="00A633AA" w:rsidP="00537552">
      <w:pPr>
        <w:rPr>
          <w:rFonts w:eastAsia="TimesNewRomanPS-BoldMT" w:cs="Arial"/>
          <w:sz w:val="24"/>
          <w:szCs w:val="24"/>
        </w:rPr>
      </w:pPr>
    </w:p>
    <w:p w14:paraId="44445F44" w14:textId="1957613A" w:rsidR="00A633AA" w:rsidRDefault="00A633AA" w:rsidP="00537552">
      <w:pPr>
        <w:rPr>
          <w:rFonts w:eastAsia="TimesNewRomanPS-BoldMT" w:cs="Arial"/>
          <w:sz w:val="24"/>
          <w:szCs w:val="24"/>
        </w:rPr>
      </w:pPr>
    </w:p>
    <w:p w14:paraId="2AE3A878" w14:textId="19DA08D9" w:rsidR="003E1FC6" w:rsidRDefault="003E1FC6" w:rsidP="00537552">
      <w:pPr>
        <w:rPr>
          <w:rFonts w:eastAsia="TimesNewRomanPS-BoldMT" w:cs="Arial"/>
          <w:sz w:val="24"/>
          <w:szCs w:val="24"/>
        </w:rPr>
      </w:pPr>
    </w:p>
    <w:p w14:paraId="0DBEA506" w14:textId="525B3669" w:rsidR="00343A18" w:rsidRPr="008E282D" w:rsidRDefault="00343A18" w:rsidP="003D3580">
      <w:pPr>
        <w:pStyle w:val="KDObrazac"/>
        <w:spacing w:before="0"/>
        <w:ind w:right="98"/>
        <w:rPr>
          <w:sz w:val="24"/>
          <w:szCs w:val="24"/>
          <w:lang w:val="sr-Cyrl-RS"/>
        </w:rPr>
      </w:pPr>
      <w:bookmarkStart w:id="245" w:name="_Toc442559926"/>
      <w:r w:rsidRPr="00EC5BB4">
        <w:rPr>
          <w:sz w:val="24"/>
          <w:szCs w:val="24"/>
        </w:rPr>
        <w:t>О</w:t>
      </w:r>
      <w:bookmarkEnd w:id="245"/>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5A4AED2C"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FA370F">
        <w:rPr>
          <w:rFonts w:cs="Arial"/>
          <w:sz w:val="24"/>
          <w:szCs w:val="24"/>
          <w:lang w:val="ru-RU"/>
        </w:rPr>
        <w:t>Надградња jeдинствeнoг Дaтa цeнтрa ЈП ЕПС</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FA370F">
        <w:rPr>
          <w:rFonts w:cs="Arial"/>
          <w:sz w:val="24"/>
          <w:szCs w:val="24"/>
          <w:lang w:val="ru-RU"/>
        </w:rPr>
        <w:t>ЈН/1000/0130/2018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0C7CDA63"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r w:rsidR="00E01DF0">
        <w:rPr>
          <w:rFonts w:cs="Arial"/>
          <w:i/>
          <w:sz w:val="20"/>
          <w:szCs w:val="20"/>
          <w:lang w:val="sr-Cyrl-RS"/>
        </w:rPr>
        <w:t xml:space="preserve"> </w:t>
      </w:r>
      <w:r w:rsidRPr="00250DFB">
        <w:rPr>
          <w:rFonts w:cs="Arial"/>
          <w:i/>
          <w:sz w:val="20"/>
          <w:szCs w:val="20"/>
        </w:rPr>
        <w:t>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6" w:name="_Toc442559928"/>
      <w:r w:rsidRPr="00EC5BB4">
        <w:rPr>
          <w:sz w:val="24"/>
          <w:szCs w:val="24"/>
        </w:rPr>
        <w:lastRenderedPageBreak/>
        <w:t>О</w:t>
      </w:r>
      <w:bookmarkEnd w:id="246"/>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7" w:name="_Toc442559929"/>
      <w:r w:rsidRPr="00781B02">
        <w:rPr>
          <w:b/>
          <w:lang w:val="ru-RU"/>
        </w:rPr>
        <w:t>И З Ј А В У</w:t>
      </w:r>
      <w:bookmarkEnd w:id="247"/>
    </w:p>
    <w:p w14:paraId="010D206B" w14:textId="77777777" w:rsidR="00343A18" w:rsidRPr="00781B02" w:rsidRDefault="00343A18" w:rsidP="00781B02"/>
    <w:p w14:paraId="6FA1614A" w14:textId="5E6D7FB3"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FA370F">
        <w:rPr>
          <w:rFonts w:cs="Arial"/>
          <w:sz w:val="24"/>
          <w:szCs w:val="24"/>
          <w:lang w:val="ru-RU"/>
        </w:rPr>
        <w:t>Надградња jeдинствeнoг Дaтa цeнтрa ЈП ЕПС</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FA370F">
        <w:rPr>
          <w:rFonts w:cs="Arial"/>
          <w:sz w:val="24"/>
          <w:szCs w:val="24"/>
          <w:lang w:val="ru-RU"/>
        </w:rPr>
        <w:t>ЈН/1000/0130/2018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0A8F2D3E" w:rsidR="008E282D" w:rsidRDefault="008E282D" w:rsidP="008E282D">
      <w:pPr>
        <w:ind w:right="404"/>
        <w:jc w:val="center"/>
        <w:rPr>
          <w:rFonts w:cs="Arial"/>
          <w:b/>
          <w:sz w:val="24"/>
          <w:szCs w:val="24"/>
        </w:rPr>
      </w:pPr>
      <w:r w:rsidRPr="008E282D">
        <w:rPr>
          <w:rFonts w:cs="Arial"/>
          <w:b/>
          <w:sz w:val="24"/>
          <w:szCs w:val="24"/>
        </w:rPr>
        <w:t>СПИСАК</w:t>
      </w:r>
      <w:r w:rsidR="00E01DF0">
        <w:rPr>
          <w:rFonts w:cs="Arial"/>
          <w:b/>
          <w:sz w:val="24"/>
          <w:szCs w:val="24"/>
          <w:lang w:val="sr-Cyrl-RS"/>
        </w:rPr>
        <w:t xml:space="preserve"> ИСПОРУЧЕНИХ</w:t>
      </w:r>
      <w:r w:rsidRPr="008E282D">
        <w:rPr>
          <w:rFonts w:cs="Arial"/>
          <w:b/>
          <w:sz w:val="24"/>
          <w:szCs w:val="24"/>
          <w:lang w:val="sr-Cyrl-RS"/>
        </w:rPr>
        <w:t xml:space="preserve"> </w:t>
      </w:r>
      <w:r w:rsidR="001647C2">
        <w:rPr>
          <w:rFonts w:cs="Arial"/>
          <w:b/>
          <w:sz w:val="24"/>
          <w:szCs w:val="24"/>
          <w:lang w:val="sr-Cyrl-RS"/>
        </w:rPr>
        <w:t>ДОБ</w:t>
      </w:r>
      <w:r w:rsidR="00B40DC9">
        <w:rPr>
          <w:rFonts w:cs="Arial"/>
          <w:b/>
          <w:sz w:val="24"/>
          <w:szCs w:val="24"/>
          <w:lang w:val="sr-Cyrl-RS"/>
        </w:rPr>
        <w:t>А</w:t>
      </w:r>
      <w:r w:rsidR="001647C2">
        <w:rPr>
          <w:rFonts w:cs="Arial"/>
          <w:b/>
          <w:sz w:val="24"/>
          <w:szCs w:val="24"/>
          <w:lang w:val="sr-Cyrl-RS"/>
        </w:rPr>
        <w:t>РА</w:t>
      </w:r>
      <w:r w:rsidR="00B40DC9">
        <w:rPr>
          <w:rFonts w:cs="Arial"/>
          <w:b/>
          <w:sz w:val="24"/>
          <w:szCs w:val="24"/>
          <w:lang w:val="sr-Cyrl-RS"/>
        </w:rPr>
        <w:t xml:space="preserve"> </w:t>
      </w:r>
      <w:r w:rsidRPr="008E282D">
        <w:rPr>
          <w:rFonts w:cs="Arial"/>
          <w:b/>
          <w:sz w:val="24"/>
          <w:szCs w:val="24"/>
        </w:rPr>
        <w:t>– СТРУЧНЕ РЕФЕРЕНЦЕ</w:t>
      </w:r>
    </w:p>
    <w:p w14:paraId="31C75713" w14:textId="192DE6F6" w:rsidR="00E01DF0" w:rsidRPr="008E282D" w:rsidRDefault="00E01DF0" w:rsidP="00E01DF0">
      <w:pPr>
        <w:ind w:left="-900" w:right="-871"/>
        <w:rPr>
          <w:rFonts w:cs="Arial"/>
          <w:b/>
          <w:sz w:val="24"/>
          <w:szCs w:val="24"/>
        </w:rPr>
      </w:pPr>
      <w:r>
        <w:rPr>
          <w:rFonts w:cs="Arial"/>
          <w:sz w:val="24"/>
          <w:szCs w:val="24"/>
          <w:lang w:val="sr-Cyrl-RS"/>
        </w:rPr>
        <w:t xml:space="preserve">Да је понуђач </w:t>
      </w:r>
      <w:r w:rsidRPr="0089043B">
        <w:rPr>
          <w:rFonts w:cs="Arial"/>
          <w:sz w:val="24"/>
          <w:szCs w:val="24"/>
          <w:lang w:val="sr-Cyrl-CS"/>
        </w:rPr>
        <w:t>испоручио и имплементирао опрему за серверску инфраструкту, опрему за складиштење података и „SAN“ инфраструктуру, у претходне 3</w:t>
      </w:r>
      <w:r>
        <w:rPr>
          <w:rFonts w:cs="Arial"/>
          <w:sz w:val="24"/>
          <w:szCs w:val="24"/>
          <w:lang w:val="sr-Cyrl-CS"/>
        </w:rPr>
        <w:t xml:space="preserve"> (словима: три) године до</w:t>
      </w:r>
      <w:r w:rsidRPr="0089043B">
        <w:rPr>
          <w:rFonts w:cs="Arial"/>
          <w:sz w:val="24"/>
          <w:szCs w:val="24"/>
          <w:lang w:val="sr-Cyrl-CS"/>
        </w:rPr>
        <w:t xml:space="preserve"> дана </w:t>
      </w:r>
      <w:r>
        <w:rPr>
          <w:rFonts w:cs="Arial"/>
          <w:sz w:val="24"/>
          <w:szCs w:val="24"/>
          <w:lang w:val="sr-Cyrl-CS"/>
        </w:rPr>
        <w:t>истека рока за подношење понуда,</w:t>
      </w:r>
      <w:r w:rsidRPr="0089043B">
        <w:rPr>
          <w:rFonts w:cs="Arial"/>
          <w:sz w:val="24"/>
          <w:szCs w:val="24"/>
          <w:lang w:val="sr-Cyrl-CS"/>
        </w:rPr>
        <w:t xml:space="preserve"> минималне</w:t>
      </w:r>
      <w:r>
        <w:rPr>
          <w:rFonts w:cs="Arial"/>
          <w:sz w:val="24"/>
          <w:szCs w:val="24"/>
          <w:lang w:val="sr-Cyrl-CS"/>
        </w:rPr>
        <w:t xml:space="preserve"> укупне</w:t>
      </w:r>
      <w:r w:rsidRPr="0089043B">
        <w:rPr>
          <w:rFonts w:cs="Arial"/>
          <w:sz w:val="24"/>
          <w:szCs w:val="24"/>
          <w:lang w:val="sr-Cyrl-CS"/>
        </w:rPr>
        <w:t xml:space="preserve"> вредности </w:t>
      </w:r>
      <w:r>
        <w:rPr>
          <w:rFonts w:cs="Arial"/>
          <w:sz w:val="24"/>
          <w:szCs w:val="24"/>
          <w:lang w:val="sr-Cyrl-CS"/>
        </w:rPr>
        <w:t>од 90.</w:t>
      </w:r>
      <w:r w:rsidRPr="0089043B">
        <w:rPr>
          <w:rFonts w:cs="Arial"/>
          <w:sz w:val="24"/>
          <w:szCs w:val="24"/>
          <w:lang w:val="sr-Cyrl-CS"/>
        </w:rPr>
        <w:t>000</w:t>
      </w:r>
      <w:r>
        <w:rPr>
          <w:rFonts w:cs="Arial"/>
          <w:sz w:val="24"/>
          <w:szCs w:val="24"/>
          <w:lang w:val="sr-Cyrl-CS"/>
        </w:rPr>
        <w:t>.</w:t>
      </w:r>
      <w:r w:rsidRPr="0089043B">
        <w:rPr>
          <w:rFonts w:cs="Arial"/>
          <w:sz w:val="24"/>
          <w:szCs w:val="24"/>
          <w:lang w:val="sr-Cyrl-CS"/>
        </w:rPr>
        <w:t>000</w:t>
      </w:r>
      <w:r>
        <w:rPr>
          <w:rFonts w:cs="Arial"/>
          <w:sz w:val="24"/>
          <w:szCs w:val="24"/>
          <w:lang w:val="sr-Cyrl-CS"/>
        </w:rPr>
        <w:t>,00</w:t>
      </w:r>
      <w:r w:rsidRPr="0089043B">
        <w:rPr>
          <w:rFonts w:cs="Arial"/>
          <w:sz w:val="24"/>
          <w:szCs w:val="24"/>
          <w:lang w:val="sr-Cyrl-CS"/>
        </w:rPr>
        <w:t xml:space="preserve"> </w:t>
      </w:r>
      <w:r>
        <w:rPr>
          <w:rFonts w:cs="Arial"/>
          <w:sz w:val="24"/>
          <w:szCs w:val="24"/>
          <w:lang w:val="sr-Cyrl-CS"/>
        </w:rPr>
        <w:t>динара без ПДВ</w:t>
      </w:r>
      <w:r>
        <w:rPr>
          <w:rFonts w:cs="Arial"/>
          <w:sz w:val="24"/>
          <w:szCs w:val="24"/>
          <w:lang w:val="sr-Cyrl-RS"/>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44"/>
        <w:gridCol w:w="1238"/>
        <w:gridCol w:w="1900"/>
        <w:gridCol w:w="1383"/>
        <w:gridCol w:w="2138"/>
        <w:gridCol w:w="213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E117A64" w:rsidR="008E282D" w:rsidRPr="008E282D" w:rsidRDefault="00B40DC9" w:rsidP="008E282D">
            <w:pPr>
              <w:spacing w:before="0"/>
              <w:jc w:val="center"/>
              <w:rPr>
                <w:rFonts w:eastAsia="Calibri" w:cs="Arial"/>
                <w:bCs/>
                <w:iCs/>
                <w:lang w:val="sr-Cyrl-RS"/>
              </w:rPr>
            </w:pPr>
            <w:r>
              <w:rPr>
                <w:rFonts w:eastAsia="Calibri" w:cs="Arial"/>
                <w:bCs/>
                <w:iCs/>
                <w:lang w:val="sr-Cyrl-RS"/>
              </w:rPr>
              <w:t>Опис добра/услуге</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189C9743" w:rsidR="008E282D" w:rsidRPr="00B40DC9" w:rsidRDefault="008E282D" w:rsidP="008E282D">
            <w:pPr>
              <w:spacing w:before="0"/>
              <w:jc w:val="center"/>
              <w:rPr>
                <w:rFonts w:eastAsia="Calibri" w:cs="Arial"/>
                <w:bCs/>
                <w:iCs/>
              </w:rPr>
            </w:pPr>
            <w:r w:rsidRPr="00B40DC9">
              <w:rPr>
                <w:rFonts w:eastAsia="Calibri" w:cs="Arial"/>
                <w:bCs/>
                <w:iCs/>
              </w:rPr>
              <w:t xml:space="preserve">Вредност </w:t>
            </w:r>
            <w:r w:rsidR="00B40DC9" w:rsidRPr="00B40DC9">
              <w:rPr>
                <w:rFonts w:eastAsia="Calibri" w:cs="Arial"/>
                <w:bCs/>
                <w:iCs/>
                <w:lang w:val="sr-Cyrl-RS"/>
              </w:rPr>
              <w:t>испоручених добара/</w:t>
            </w:r>
            <w:r w:rsidRPr="00B40DC9">
              <w:rPr>
                <w:rFonts w:eastAsia="Calibri" w:cs="Arial"/>
                <w:bCs/>
                <w:iCs/>
                <w:lang w:val="sr-Cyrl-RS"/>
              </w:rPr>
              <w:t xml:space="preserve">извршених </w:t>
            </w:r>
            <w:r w:rsidR="00B40DC9" w:rsidRPr="00B40DC9">
              <w:rPr>
                <w:rFonts w:eastAsia="Calibri" w:cs="Arial"/>
                <w:bCs/>
                <w:iCs/>
                <w:lang w:val="sr-Cyrl-RS"/>
              </w:rPr>
              <w:t xml:space="preserve">услуга </w:t>
            </w:r>
            <w:r w:rsidRPr="00B40DC9">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B40DC9">
              <w:rPr>
                <w:rFonts w:cs="Arial"/>
                <w:bCs/>
                <w:iCs/>
                <w:lang w:val="sr-Cyrl-CS"/>
              </w:rPr>
              <w:t>дин/</w:t>
            </w:r>
            <w:r w:rsidRPr="00B40DC9">
              <w:rPr>
                <w:rFonts w:cs="Arial"/>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383EBF">
        <w:trPr>
          <w:trHeight w:val="169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130B2830" w14:textId="77777777" w:rsidTr="00383EBF">
        <w:trPr>
          <w:trHeight w:val="1690"/>
        </w:trPr>
        <w:tc>
          <w:tcPr>
            <w:tcW w:w="313" w:type="pct"/>
            <w:shd w:val="clear" w:color="auto" w:fill="auto"/>
            <w:vAlign w:val="center"/>
          </w:tcPr>
          <w:p w14:paraId="7BC44062" w14:textId="7BD31E0F" w:rsidR="00383EBF" w:rsidRPr="00383EBF" w:rsidRDefault="00383EBF" w:rsidP="002745CE">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32E6F87F" w14:textId="77777777" w:rsidR="00383EBF" w:rsidRPr="008E282D" w:rsidRDefault="00383EBF" w:rsidP="008E282D">
            <w:pPr>
              <w:spacing w:before="0"/>
              <w:jc w:val="center"/>
              <w:rPr>
                <w:rFonts w:eastAsia="Calibri" w:cs="Arial"/>
                <w:b/>
                <w:bCs/>
                <w:iCs/>
              </w:rPr>
            </w:pPr>
          </w:p>
        </w:tc>
        <w:tc>
          <w:tcPr>
            <w:tcW w:w="615" w:type="pct"/>
            <w:shd w:val="clear" w:color="auto" w:fill="auto"/>
          </w:tcPr>
          <w:p w14:paraId="61D7F494" w14:textId="77777777" w:rsidR="00383EBF" w:rsidRPr="008E282D" w:rsidRDefault="00383EBF" w:rsidP="008E282D">
            <w:pPr>
              <w:spacing w:before="0"/>
              <w:jc w:val="center"/>
              <w:rPr>
                <w:rFonts w:eastAsia="Calibri" w:cs="Arial"/>
                <w:b/>
                <w:bCs/>
                <w:iCs/>
              </w:rPr>
            </w:pPr>
          </w:p>
        </w:tc>
        <w:tc>
          <w:tcPr>
            <w:tcW w:w="1116" w:type="pct"/>
          </w:tcPr>
          <w:p w14:paraId="34CEC6CE" w14:textId="77777777" w:rsidR="00383EBF" w:rsidRPr="008E282D" w:rsidRDefault="00383EBF" w:rsidP="008E282D">
            <w:pPr>
              <w:spacing w:before="0"/>
              <w:jc w:val="center"/>
              <w:rPr>
                <w:rFonts w:eastAsia="Calibri" w:cs="Arial"/>
                <w:b/>
                <w:bCs/>
                <w:iCs/>
              </w:rPr>
            </w:pPr>
          </w:p>
        </w:tc>
        <w:tc>
          <w:tcPr>
            <w:tcW w:w="656" w:type="pct"/>
            <w:shd w:val="clear" w:color="auto" w:fill="auto"/>
          </w:tcPr>
          <w:p w14:paraId="7BAD9C08" w14:textId="77777777" w:rsidR="00383EBF" w:rsidRPr="008E282D" w:rsidRDefault="00383EBF" w:rsidP="008E282D">
            <w:pPr>
              <w:spacing w:before="0"/>
              <w:jc w:val="center"/>
              <w:rPr>
                <w:rFonts w:eastAsia="Calibri" w:cs="Arial"/>
                <w:b/>
                <w:bCs/>
                <w:iCs/>
              </w:rPr>
            </w:pPr>
          </w:p>
        </w:tc>
        <w:tc>
          <w:tcPr>
            <w:tcW w:w="686" w:type="pct"/>
            <w:shd w:val="clear" w:color="auto" w:fill="auto"/>
          </w:tcPr>
          <w:p w14:paraId="4E47DEE2" w14:textId="77777777" w:rsidR="00383EBF" w:rsidRPr="008E282D" w:rsidRDefault="00383EBF" w:rsidP="008E282D">
            <w:pPr>
              <w:spacing w:before="0"/>
              <w:jc w:val="center"/>
              <w:rPr>
                <w:rFonts w:eastAsia="Calibri" w:cs="Arial"/>
                <w:b/>
                <w:bCs/>
                <w:iCs/>
              </w:rPr>
            </w:pPr>
          </w:p>
        </w:tc>
        <w:tc>
          <w:tcPr>
            <w:tcW w:w="836" w:type="pct"/>
          </w:tcPr>
          <w:p w14:paraId="363E673C" w14:textId="77777777" w:rsidR="00383EBF" w:rsidRPr="008E282D" w:rsidRDefault="00383EBF" w:rsidP="008E282D">
            <w:pPr>
              <w:spacing w:before="0"/>
              <w:jc w:val="center"/>
              <w:rPr>
                <w:rFonts w:eastAsia="Calibri" w:cs="Arial"/>
                <w:b/>
                <w:bCs/>
                <w:iCs/>
              </w:rPr>
            </w:pPr>
          </w:p>
        </w:tc>
      </w:tr>
      <w:tr w:rsidR="00383EBF" w:rsidRPr="008E282D" w14:paraId="1FD246DF" w14:textId="77777777" w:rsidTr="00383EBF">
        <w:trPr>
          <w:trHeight w:val="1828"/>
        </w:trPr>
        <w:tc>
          <w:tcPr>
            <w:tcW w:w="313" w:type="pct"/>
            <w:shd w:val="clear" w:color="auto" w:fill="auto"/>
            <w:vAlign w:val="center"/>
          </w:tcPr>
          <w:p w14:paraId="16E1C004" w14:textId="206A8812" w:rsidR="00383EBF" w:rsidRDefault="00383EBF" w:rsidP="002745CE">
            <w:pPr>
              <w:spacing w:before="0"/>
              <w:jc w:val="center"/>
              <w:rPr>
                <w:rFonts w:eastAsia="Calibri" w:cs="Arial"/>
                <w:bCs/>
                <w:iCs/>
                <w:lang w:val="sr-Cyrl-RS"/>
              </w:rPr>
            </w:pPr>
            <w:r>
              <w:rPr>
                <w:rFonts w:eastAsia="Calibri" w:cs="Arial"/>
                <w:bCs/>
                <w:iCs/>
                <w:lang w:val="sr-Cyrl-RS"/>
              </w:rPr>
              <w:t>5.</w:t>
            </w:r>
          </w:p>
        </w:tc>
        <w:tc>
          <w:tcPr>
            <w:tcW w:w="778" w:type="pct"/>
            <w:shd w:val="clear" w:color="auto" w:fill="auto"/>
          </w:tcPr>
          <w:p w14:paraId="6D9018EA" w14:textId="77777777" w:rsidR="00383EBF" w:rsidRPr="008E282D" w:rsidRDefault="00383EBF" w:rsidP="008E282D">
            <w:pPr>
              <w:spacing w:before="0"/>
              <w:jc w:val="center"/>
              <w:rPr>
                <w:rFonts w:eastAsia="Calibri" w:cs="Arial"/>
                <w:b/>
                <w:bCs/>
                <w:iCs/>
              </w:rPr>
            </w:pPr>
          </w:p>
        </w:tc>
        <w:tc>
          <w:tcPr>
            <w:tcW w:w="615" w:type="pct"/>
            <w:shd w:val="clear" w:color="auto" w:fill="auto"/>
          </w:tcPr>
          <w:p w14:paraId="4C18C371" w14:textId="77777777" w:rsidR="00383EBF" w:rsidRPr="008E282D" w:rsidRDefault="00383EBF" w:rsidP="008E282D">
            <w:pPr>
              <w:spacing w:before="0"/>
              <w:jc w:val="center"/>
              <w:rPr>
                <w:rFonts w:eastAsia="Calibri" w:cs="Arial"/>
                <w:b/>
                <w:bCs/>
                <w:iCs/>
              </w:rPr>
            </w:pPr>
          </w:p>
        </w:tc>
        <w:tc>
          <w:tcPr>
            <w:tcW w:w="1116" w:type="pct"/>
          </w:tcPr>
          <w:p w14:paraId="6D0E9865" w14:textId="77777777" w:rsidR="00383EBF" w:rsidRPr="008E282D" w:rsidRDefault="00383EBF" w:rsidP="008E282D">
            <w:pPr>
              <w:spacing w:before="0"/>
              <w:jc w:val="center"/>
              <w:rPr>
                <w:rFonts w:eastAsia="Calibri" w:cs="Arial"/>
                <w:b/>
                <w:bCs/>
                <w:iCs/>
              </w:rPr>
            </w:pPr>
          </w:p>
        </w:tc>
        <w:tc>
          <w:tcPr>
            <w:tcW w:w="656" w:type="pct"/>
            <w:shd w:val="clear" w:color="auto" w:fill="auto"/>
          </w:tcPr>
          <w:p w14:paraId="63F94C6E" w14:textId="77777777" w:rsidR="00383EBF" w:rsidRPr="008E282D" w:rsidRDefault="00383EBF" w:rsidP="008E282D">
            <w:pPr>
              <w:spacing w:before="0"/>
              <w:jc w:val="center"/>
              <w:rPr>
                <w:rFonts w:eastAsia="Calibri" w:cs="Arial"/>
                <w:b/>
                <w:bCs/>
                <w:iCs/>
              </w:rPr>
            </w:pPr>
          </w:p>
        </w:tc>
        <w:tc>
          <w:tcPr>
            <w:tcW w:w="686" w:type="pct"/>
            <w:shd w:val="clear" w:color="auto" w:fill="auto"/>
          </w:tcPr>
          <w:p w14:paraId="6DF60DF8" w14:textId="77777777" w:rsidR="00383EBF" w:rsidRPr="008E282D" w:rsidRDefault="00383EBF" w:rsidP="008E282D">
            <w:pPr>
              <w:spacing w:before="0"/>
              <w:jc w:val="center"/>
              <w:rPr>
                <w:rFonts w:eastAsia="Calibri" w:cs="Arial"/>
                <w:b/>
                <w:bCs/>
                <w:iCs/>
              </w:rPr>
            </w:pPr>
          </w:p>
        </w:tc>
        <w:tc>
          <w:tcPr>
            <w:tcW w:w="836" w:type="pct"/>
          </w:tcPr>
          <w:p w14:paraId="1382E685" w14:textId="77777777" w:rsidR="00383EBF" w:rsidRPr="008E282D" w:rsidRDefault="00383EBF" w:rsidP="008E282D">
            <w:pPr>
              <w:spacing w:before="0"/>
              <w:jc w:val="center"/>
              <w:rPr>
                <w:rFonts w:eastAsia="Calibri" w:cs="Arial"/>
                <w:b/>
                <w:bCs/>
                <w:iCs/>
              </w:rPr>
            </w:pPr>
          </w:p>
        </w:tc>
      </w:tr>
      <w:tr w:rsidR="00383EBF" w:rsidRPr="008E282D" w14:paraId="1F0B7FC7" w14:textId="77777777" w:rsidTr="00383EBF">
        <w:trPr>
          <w:trHeight w:val="1840"/>
        </w:trPr>
        <w:tc>
          <w:tcPr>
            <w:tcW w:w="313" w:type="pct"/>
            <w:shd w:val="clear" w:color="auto" w:fill="auto"/>
            <w:vAlign w:val="center"/>
          </w:tcPr>
          <w:p w14:paraId="7B2647C0" w14:textId="420CBDD2" w:rsidR="00383EBF" w:rsidRDefault="00383EBF" w:rsidP="002745CE">
            <w:pPr>
              <w:spacing w:before="0"/>
              <w:jc w:val="center"/>
              <w:rPr>
                <w:rFonts w:eastAsia="Calibri" w:cs="Arial"/>
                <w:bCs/>
                <w:iCs/>
                <w:lang w:val="sr-Cyrl-RS"/>
              </w:rPr>
            </w:pPr>
            <w:r>
              <w:rPr>
                <w:rFonts w:eastAsia="Calibri" w:cs="Arial"/>
                <w:bCs/>
                <w:iCs/>
                <w:lang w:val="sr-Cyrl-RS"/>
              </w:rPr>
              <w:t>6.</w:t>
            </w:r>
          </w:p>
        </w:tc>
        <w:tc>
          <w:tcPr>
            <w:tcW w:w="778" w:type="pct"/>
            <w:shd w:val="clear" w:color="auto" w:fill="auto"/>
          </w:tcPr>
          <w:p w14:paraId="069B7814" w14:textId="77777777" w:rsidR="00383EBF" w:rsidRPr="008E282D" w:rsidRDefault="00383EBF" w:rsidP="008E282D">
            <w:pPr>
              <w:spacing w:before="0"/>
              <w:jc w:val="center"/>
              <w:rPr>
                <w:rFonts w:eastAsia="Calibri" w:cs="Arial"/>
                <w:b/>
                <w:bCs/>
                <w:iCs/>
              </w:rPr>
            </w:pPr>
          </w:p>
        </w:tc>
        <w:tc>
          <w:tcPr>
            <w:tcW w:w="615" w:type="pct"/>
            <w:shd w:val="clear" w:color="auto" w:fill="auto"/>
          </w:tcPr>
          <w:p w14:paraId="155A5D54" w14:textId="77777777" w:rsidR="00383EBF" w:rsidRPr="008E282D" w:rsidRDefault="00383EBF" w:rsidP="008E282D">
            <w:pPr>
              <w:spacing w:before="0"/>
              <w:jc w:val="center"/>
              <w:rPr>
                <w:rFonts w:eastAsia="Calibri" w:cs="Arial"/>
                <w:b/>
                <w:bCs/>
                <w:iCs/>
              </w:rPr>
            </w:pPr>
          </w:p>
        </w:tc>
        <w:tc>
          <w:tcPr>
            <w:tcW w:w="1116" w:type="pct"/>
          </w:tcPr>
          <w:p w14:paraId="46BB0C9F"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0E016F1"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FDCD398" w14:textId="77777777" w:rsidR="00383EBF" w:rsidRPr="008E282D" w:rsidRDefault="00383EBF" w:rsidP="008E282D">
            <w:pPr>
              <w:spacing w:before="0"/>
              <w:jc w:val="center"/>
              <w:rPr>
                <w:rFonts w:eastAsia="Calibri" w:cs="Arial"/>
                <w:b/>
                <w:bCs/>
                <w:iCs/>
              </w:rPr>
            </w:pPr>
          </w:p>
        </w:tc>
        <w:tc>
          <w:tcPr>
            <w:tcW w:w="836" w:type="pct"/>
          </w:tcPr>
          <w:p w14:paraId="55AE6953" w14:textId="77777777" w:rsidR="00383EBF" w:rsidRPr="008E282D" w:rsidRDefault="00383EBF" w:rsidP="008E282D">
            <w:pPr>
              <w:spacing w:before="0"/>
              <w:jc w:val="center"/>
              <w:rPr>
                <w:rFonts w:eastAsia="Calibri" w:cs="Arial"/>
                <w:b/>
                <w:bCs/>
                <w:iCs/>
              </w:rPr>
            </w:pPr>
          </w:p>
        </w:tc>
      </w:tr>
      <w:tr w:rsidR="00383EBF" w:rsidRPr="008E282D" w14:paraId="6BE6F0A0" w14:textId="77777777" w:rsidTr="00383EBF">
        <w:trPr>
          <w:trHeight w:val="1691"/>
        </w:trPr>
        <w:tc>
          <w:tcPr>
            <w:tcW w:w="313" w:type="pct"/>
            <w:shd w:val="clear" w:color="auto" w:fill="auto"/>
            <w:vAlign w:val="center"/>
          </w:tcPr>
          <w:p w14:paraId="3D2F4D39" w14:textId="77B1BB2C" w:rsidR="00383EBF" w:rsidRDefault="00383EBF" w:rsidP="002745CE">
            <w:pPr>
              <w:spacing w:before="0"/>
              <w:jc w:val="center"/>
              <w:rPr>
                <w:rFonts w:eastAsia="Calibri" w:cs="Arial"/>
                <w:bCs/>
                <w:iCs/>
                <w:lang w:val="sr-Cyrl-RS"/>
              </w:rPr>
            </w:pPr>
            <w:r>
              <w:rPr>
                <w:rFonts w:eastAsia="Calibri" w:cs="Arial"/>
                <w:bCs/>
                <w:iCs/>
                <w:lang w:val="sr-Cyrl-RS"/>
              </w:rPr>
              <w:lastRenderedPageBreak/>
              <w:t>7.</w:t>
            </w:r>
          </w:p>
        </w:tc>
        <w:tc>
          <w:tcPr>
            <w:tcW w:w="778" w:type="pct"/>
            <w:shd w:val="clear" w:color="auto" w:fill="auto"/>
          </w:tcPr>
          <w:p w14:paraId="5AB2603E" w14:textId="77777777" w:rsidR="00383EBF" w:rsidRPr="008E282D" w:rsidRDefault="00383EBF" w:rsidP="008E282D">
            <w:pPr>
              <w:spacing w:before="0"/>
              <w:jc w:val="center"/>
              <w:rPr>
                <w:rFonts w:eastAsia="Calibri" w:cs="Arial"/>
                <w:b/>
                <w:bCs/>
                <w:iCs/>
              </w:rPr>
            </w:pPr>
          </w:p>
        </w:tc>
        <w:tc>
          <w:tcPr>
            <w:tcW w:w="615" w:type="pct"/>
            <w:shd w:val="clear" w:color="auto" w:fill="auto"/>
          </w:tcPr>
          <w:p w14:paraId="082310E1" w14:textId="77777777" w:rsidR="00383EBF" w:rsidRPr="008E282D" w:rsidRDefault="00383EBF" w:rsidP="008E282D">
            <w:pPr>
              <w:spacing w:before="0"/>
              <w:jc w:val="center"/>
              <w:rPr>
                <w:rFonts w:eastAsia="Calibri" w:cs="Arial"/>
                <w:b/>
                <w:bCs/>
                <w:iCs/>
              </w:rPr>
            </w:pPr>
          </w:p>
        </w:tc>
        <w:tc>
          <w:tcPr>
            <w:tcW w:w="1116" w:type="pct"/>
          </w:tcPr>
          <w:p w14:paraId="444B3FDC"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5DDB6A3"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5B44B47" w14:textId="77777777" w:rsidR="00383EBF" w:rsidRPr="008E282D" w:rsidRDefault="00383EBF" w:rsidP="008E282D">
            <w:pPr>
              <w:spacing w:before="0"/>
              <w:jc w:val="center"/>
              <w:rPr>
                <w:rFonts w:eastAsia="Calibri" w:cs="Arial"/>
                <w:b/>
                <w:bCs/>
                <w:iCs/>
              </w:rPr>
            </w:pPr>
          </w:p>
        </w:tc>
        <w:tc>
          <w:tcPr>
            <w:tcW w:w="836" w:type="pct"/>
          </w:tcPr>
          <w:p w14:paraId="20B8C840" w14:textId="77777777" w:rsidR="00383EBF" w:rsidRPr="008E282D" w:rsidRDefault="00383EBF" w:rsidP="008E282D">
            <w:pPr>
              <w:spacing w:before="0"/>
              <w:jc w:val="center"/>
              <w:rPr>
                <w:rFonts w:eastAsia="Calibri" w:cs="Arial"/>
                <w:b/>
                <w:bCs/>
                <w:iCs/>
              </w:rPr>
            </w:pPr>
          </w:p>
        </w:tc>
      </w:tr>
      <w:tr w:rsidR="00383EBF" w:rsidRPr="008E282D" w14:paraId="52822414" w14:textId="77777777" w:rsidTr="002745CE">
        <w:trPr>
          <w:trHeight w:val="1181"/>
        </w:trPr>
        <w:tc>
          <w:tcPr>
            <w:tcW w:w="313" w:type="pct"/>
            <w:shd w:val="clear" w:color="auto" w:fill="auto"/>
            <w:vAlign w:val="center"/>
          </w:tcPr>
          <w:p w14:paraId="4DC87509" w14:textId="1134ABCA" w:rsidR="00383EBF" w:rsidRDefault="00383EBF" w:rsidP="002745CE">
            <w:pPr>
              <w:spacing w:before="0"/>
              <w:jc w:val="center"/>
              <w:rPr>
                <w:rFonts w:eastAsia="Calibri" w:cs="Arial"/>
                <w:bCs/>
                <w:iCs/>
                <w:lang w:val="sr-Cyrl-RS"/>
              </w:rPr>
            </w:pPr>
            <w:r>
              <w:rPr>
                <w:rFonts w:eastAsia="Calibri" w:cs="Arial"/>
                <w:bCs/>
                <w:iCs/>
                <w:lang w:val="sr-Cyrl-RS"/>
              </w:rPr>
              <w:t>8.</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783174AB" w14:textId="77777777" w:rsidR="00383EBF" w:rsidRDefault="00383EBF" w:rsidP="008E282D">
            <w:pPr>
              <w:spacing w:before="0"/>
              <w:jc w:val="center"/>
              <w:rPr>
                <w:rFonts w:eastAsia="Calibri" w:cs="Arial"/>
                <w:b/>
                <w:bCs/>
                <w:iCs/>
              </w:rPr>
            </w:pPr>
          </w:p>
          <w:p w14:paraId="1E3EB695" w14:textId="15F87872" w:rsidR="00383EBF" w:rsidRPr="008E282D" w:rsidRDefault="00383EBF" w:rsidP="008E282D">
            <w:pPr>
              <w:spacing w:before="0"/>
              <w:jc w:val="center"/>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6562614E" w14:textId="77777777" w:rsidR="00B40DC9" w:rsidRPr="00B40DC9" w:rsidRDefault="00B40DC9" w:rsidP="00B40DC9">
            <w:pPr>
              <w:spacing w:before="0"/>
              <w:jc w:val="center"/>
              <w:rPr>
                <w:rFonts w:eastAsia="Calibri" w:cs="Arial"/>
                <w:bCs/>
                <w:iCs/>
              </w:rPr>
            </w:pPr>
            <w:r w:rsidRPr="00B40DC9">
              <w:rPr>
                <w:rFonts w:eastAsia="Calibri" w:cs="Arial"/>
                <w:bCs/>
                <w:iCs/>
              </w:rPr>
              <w:t xml:space="preserve">Вредност </w:t>
            </w:r>
            <w:r w:rsidRPr="00B40DC9">
              <w:rPr>
                <w:rFonts w:eastAsia="Calibri" w:cs="Arial"/>
                <w:bCs/>
                <w:iCs/>
                <w:lang w:val="sr-Cyrl-RS"/>
              </w:rPr>
              <w:t xml:space="preserve">испоручених добара/извршених услуга </w:t>
            </w:r>
            <w:r w:rsidRPr="00B40DC9">
              <w:rPr>
                <w:rFonts w:eastAsia="Calibri" w:cs="Arial"/>
                <w:bCs/>
                <w:iCs/>
              </w:rPr>
              <w:t>без ПДВ</w:t>
            </w:r>
          </w:p>
          <w:p w14:paraId="018C35A4" w14:textId="0A3BE9DF" w:rsidR="008E282D" w:rsidRPr="008E282D" w:rsidRDefault="00B40DC9" w:rsidP="00B40DC9">
            <w:pPr>
              <w:spacing w:before="0"/>
              <w:jc w:val="center"/>
              <w:rPr>
                <w:rFonts w:eastAsia="Calibri" w:cs="Arial"/>
                <w:b/>
                <w:bCs/>
                <w:iCs/>
                <w:lang w:val="sr-Cyrl-RS"/>
              </w:rPr>
            </w:pPr>
            <w:r w:rsidRPr="00B40DC9">
              <w:rPr>
                <w:rFonts w:cs="Arial"/>
                <w:bCs/>
                <w:iCs/>
                <w:lang w:val="sr-Cyrl-CS"/>
              </w:rPr>
              <w:t>дин/</w:t>
            </w:r>
            <w:r w:rsidRPr="00B40DC9">
              <w:rPr>
                <w:rFonts w:cs="Arial"/>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3DC151D5"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 xml:space="preserve">НАРУЧИОЦА </w:t>
      </w:r>
      <w:r w:rsidR="00BC1BA7">
        <w:rPr>
          <w:rFonts w:cs="Arial"/>
          <w:b/>
          <w:lang w:val="sr-Cyrl-RS"/>
        </w:rPr>
        <w:t>ЗА ИСПОРУЧЕНА ДОБРА И</w:t>
      </w:r>
      <w:r w:rsidRPr="002745CE">
        <w:rPr>
          <w:rFonts w:cs="Arial"/>
          <w:b/>
          <w:lang w:val="sr-Cyrl-RS"/>
        </w:rPr>
        <w:t xml:space="preserve"> ИЗВРШЕНИМ РЕФЕРЕНТНИМ УСЛУГАМА</w:t>
      </w:r>
    </w:p>
    <w:p w14:paraId="6D73ED58" w14:textId="6A0D4201" w:rsidR="002745CE" w:rsidRPr="002745CE" w:rsidRDefault="002745CE" w:rsidP="002745CE">
      <w:pPr>
        <w:spacing w:before="0"/>
        <w:contextualSpacing/>
        <w:jc w:val="center"/>
        <w:rPr>
          <w:rFonts w:cs="Arial"/>
        </w:rPr>
      </w:pPr>
      <w:r w:rsidRPr="002745CE">
        <w:rPr>
          <w:rFonts w:cs="Arial"/>
          <w:lang w:val="sr-Cyrl-RS"/>
        </w:rPr>
        <w:t>к</w:t>
      </w:r>
      <w:r w:rsidRPr="002745CE">
        <w:rPr>
          <w:rFonts w:cs="Arial"/>
        </w:rPr>
        <w:t xml:space="preserve">оје се односе на </w:t>
      </w:r>
      <w:r w:rsidR="00B40DC9">
        <w:rPr>
          <w:rFonts w:cs="Arial"/>
          <w:lang w:val="sr-Cyrl-RS"/>
        </w:rPr>
        <w:t xml:space="preserve">испоруку </w:t>
      </w:r>
      <w:r w:rsidR="00E01DF0">
        <w:rPr>
          <w:rFonts w:cs="Arial"/>
          <w:lang w:val="sr-Cyrl-RS"/>
        </w:rPr>
        <w:t xml:space="preserve">и имплементацију </w:t>
      </w:r>
      <w:r w:rsidR="00B40DC9">
        <w:rPr>
          <w:rFonts w:cs="Arial"/>
          <w:lang w:val="sr-Cyrl-RS"/>
        </w:rPr>
        <w:t xml:space="preserve">опреме </w:t>
      </w:r>
      <w:r w:rsidR="00E01DF0">
        <w:rPr>
          <w:rFonts w:cs="Arial"/>
          <w:lang w:val="sr-Cyrl-RS"/>
        </w:rPr>
        <w:t xml:space="preserve">за сревреску инфрастуктуру, </w:t>
      </w:r>
      <w:r w:rsidR="00E01DF0" w:rsidRPr="00E01DF0">
        <w:rPr>
          <w:rFonts w:cs="Arial"/>
          <w:lang w:val="sr-Cyrl-RS"/>
        </w:rPr>
        <w:t>опрему за складиштење података и „SAN“ инфраструктуру</w:t>
      </w: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(навести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r w:rsidRPr="002745CE">
        <w:rPr>
          <w:rFonts w:cs="Arial"/>
        </w:rPr>
        <w:t xml:space="preserve">за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2B940C2B" w:rsidR="002745CE" w:rsidRPr="002745CE" w:rsidRDefault="002745CE" w:rsidP="002745CE">
      <w:pPr>
        <w:rPr>
          <w:rFonts w:cs="Arial"/>
        </w:rPr>
      </w:pPr>
      <w:r w:rsidRPr="002745CE">
        <w:rPr>
          <w:rFonts w:cs="Arial"/>
        </w:rPr>
        <w:t xml:space="preserve">               </w:t>
      </w:r>
      <w:r w:rsidR="00B40DC9">
        <w:rPr>
          <w:rFonts w:cs="Arial"/>
        </w:rPr>
        <w:t xml:space="preserve">                    </w:t>
      </w:r>
      <w:r w:rsidRPr="002745CE">
        <w:rPr>
          <w:rFonts w:cs="Arial"/>
        </w:rPr>
        <w:t xml:space="preserve"> (навести </w:t>
      </w:r>
      <w:r w:rsidR="00B40DC9">
        <w:rPr>
          <w:rFonts w:cs="Arial"/>
          <w:lang w:val="sr-Cyrl-RS"/>
        </w:rPr>
        <w:t>испоручена добра/</w:t>
      </w:r>
      <w:r w:rsidRPr="002745CE">
        <w:rPr>
          <w:rFonts w:cs="Arial"/>
        </w:rPr>
        <w:t xml:space="preserve">извршене услуге) </w:t>
      </w:r>
    </w:p>
    <w:tbl>
      <w:tblPr>
        <w:tblpPr w:leftFromText="180" w:rightFromText="180" w:vertAnchor="text" w:horzAnchor="margin" w:tblpY="478"/>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708"/>
        <w:gridCol w:w="4042"/>
        <w:gridCol w:w="2138"/>
      </w:tblGrid>
      <w:tr w:rsidR="00BC1BA7" w:rsidRPr="002745CE" w14:paraId="53C2E8F2" w14:textId="77777777" w:rsidTr="00BC1BA7">
        <w:trPr>
          <w:trHeight w:val="1092"/>
        </w:trPr>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B3D77" w14:textId="77777777" w:rsidR="00BC1BA7" w:rsidRPr="002745CE" w:rsidRDefault="00BC1BA7" w:rsidP="00BC1BA7">
            <w:pPr>
              <w:spacing w:before="0"/>
              <w:jc w:val="center"/>
              <w:rPr>
                <w:rFonts w:eastAsia="Calibri" w:cs="Arial"/>
              </w:rPr>
            </w:pPr>
            <w:r w:rsidRPr="002745CE">
              <w:rPr>
                <w:rFonts w:eastAsia="Calibri" w:cs="Arial"/>
              </w:rPr>
              <w:t>Датум закључења уговора</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1ABB7" w14:textId="77777777" w:rsidR="00BC1BA7" w:rsidRPr="002745CE" w:rsidRDefault="00BC1BA7" w:rsidP="00BC1BA7">
            <w:pPr>
              <w:spacing w:before="0"/>
              <w:jc w:val="center"/>
              <w:rPr>
                <w:rFonts w:eastAsia="Calibri" w:cs="Arial"/>
              </w:rPr>
            </w:pPr>
            <w:r w:rsidRPr="002745CE">
              <w:rPr>
                <w:rFonts w:eastAsia="Calibri" w:cs="Arial"/>
              </w:rPr>
              <w:t>Датум реализације уговора</w:t>
            </w:r>
          </w:p>
        </w:tc>
        <w:tc>
          <w:tcPr>
            <w:tcW w:w="4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548C6" w14:textId="77777777" w:rsidR="00BC1BA7" w:rsidRPr="002745CE" w:rsidRDefault="00BC1BA7" w:rsidP="00BC1BA7">
            <w:pPr>
              <w:spacing w:before="0"/>
              <w:jc w:val="center"/>
              <w:rPr>
                <w:rFonts w:eastAsia="Calibri" w:cs="Arial"/>
                <w:lang w:val="sr-Cyrl-RS"/>
              </w:rPr>
            </w:pPr>
            <w:r w:rsidRPr="002745CE">
              <w:rPr>
                <w:rFonts w:eastAsia="Calibri" w:cs="Arial"/>
                <w:lang w:val="sr-Cyrl-RS"/>
              </w:rPr>
              <w:t xml:space="preserve">Опис </w:t>
            </w:r>
            <w:r>
              <w:rPr>
                <w:rFonts w:eastAsia="Calibri" w:cs="Arial"/>
                <w:lang w:val="sr-Cyrl-RS"/>
              </w:rPr>
              <w:t>добра/</w:t>
            </w:r>
            <w:r w:rsidRPr="002745CE">
              <w:rPr>
                <w:rFonts w:eastAsia="Calibri" w:cs="Arial"/>
                <w:lang w:val="sr-Cyrl-RS"/>
              </w:rPr>
              <w:t>услуге</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59DBB" w14:textId="77777777" w:rsidR="00BC1BA7" w:rsidRPr="00B40DC9" w:rsidRDefault="00BC1BA7" w:rsidP="00BC1BA7">
            <w:pPr>
              <w:spacing w:before="0"/>
              <w:jc w:val="center"/>
              <w:rPr>
                <w:rFonts w:eastAsia="Calibri" w:cs="Arial"/>
                <w:bCs/>
                <w:iCs/>
              </w:rPr>
            </w:pPr>
            <w:r w:rsidRPr="00B40DC9">
              <w:rPr>
                <w:rFonts w:eastAsia="Calibri" w:cs="Arial"/>
                <w:bCs/>
                <w:iCs/>
              </w:rPr>
              <w:t xml:space="preserve">Вредност </w:t>
            </w:r>
            <w:r w:rsidRPr="00B40DC9">
              <w:rPr>
                <w:rFonts w:eastAsia="Calibri" w:cs="Arial"/>
                <w:bCs/>
                <w:iCs/>
                <w:lang w:val="sr-Cyrl-RS"/>
              </w:rPr>
              <w:t xml:space="preserve">испоручених добара/извршених услуга </w:t>
            </w:r>
            <w:r w:rsidRPr="00B40DC9">
              <w:rPr>
                <w:rFonts w:eastAsia="Calibri" w:cs="Arial"/>
                <w:bCs/>
                <w:iCs/>
              </w:rPr>
              <w:t>без ПДВ</w:t>
            </w:r>
          </w:p>
          <w:p w14:paraId="29D10BEA" w14:textId="77777777" w:rsidR="00BC1BA7" w:rsidRPr="002745CE" w:rsidRDefault="00BC1BA7" w:rsidP="00BC1BA7">
            <w:pPr>
              <w:spacing w:before="0"/>
              <w:contextualSpacing/>
              <w:jc w:val="center"/>
              <w:rPr>
                <w:rFonts w:eastAsia="Calibri" w:cs="Arial"/>
                <w:lang w:val="sr-Cyrl-RS"/>
              </w:rPr>
            </w:pPr>
            <w:r w:rsidRPr="00B40DC9">
              <w:rPr>
                <w:rFonts w:cs="Arial"/>
                <w:bCs/>
                <w:iCs/>
                <w:lang w:val="sr-Cyrl-CS"/>
              </w:rPr>
              <w:t>дин/</w:t>
            </w:r>
            <w:r w:rsidRPr="00B40DC9">
              <w:rPr>
                <w:rFonts w:cs="Arial"/>
              </w:rPr>
              <w:t>EUR</w:t>
            </w:r>
          </w:p>
        </w:tc>
      </w:tr>
      <w:tr w:rsidR="00BC1BA7" w:rsidRPr="002745CE" w14:paraId="208315EB"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776F7D0D"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0B1D6691"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01F4927C"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EA44F4E" w14:textId="77777777" w:rsidR="00BC1BA7" w:rsidRPr="002745CE" w:rsidRDefault="00BC1BA7" w:rsidP="00BC1BA7">
            <w:pPr>
              <w:rPr>
                <w:rFonts w:eastAsia="Calibri" w:cs="Arial"/>
              </w:rPr>
            </w:pPr>
          </w:p>
        </w:tc>
      </w:tr>
      <w:tr w:rsidR="00BC1BA7" w:rsidRPr="002745CE" w14:paraId="1AEFF6F9" w14:textId="77777777" w:rsidTr="00BC1BA7">
        <w:trPr>
          <w:trHeight w:val="685"/>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FEC93CA"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11EE87CC"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06DC67AB"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081B455" w14:textId="77777777" w:rsidR="00BC1BA7" w:rsidRPr="002745CE" w:rsidRDefault="00BC1BA7" w:rsidP="00BC1BA7">
            <w:pPr>
              <w:rPr>
                <w:rFonts w:eastAsia="Calibri" w:cs="Arial"/>
              </w:rPr>
            </w:pPr>
          </w:p>
        </w:tc>
      </w:tr>
      <w:tr w:rsidR="00BC1BA7" w:rsidRPr="002745CE" w14:paraId="0A2F9854"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02E27CFC"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45E190CF"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97D370E"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3B60D78" w14:textId="77777777" w:rsidR="00BC1BA7" w:rsidRPr="002745CE" w:rsidRDefault="00BC1BA7" w:rsidP="00BC1BA7">
            <w:pPr>
              <w:rPr>
                <w:rFonts w:eastAsia="Calibri" w:cs="Arial"/>
              </w:rPr>
            </w:pPr>
          </w:p>
        </w:tc>
      </w:tr>
      <w:tr w:rsidR="00BC1BA7" w:rsidRPr="002745CE" w14:paraId="0B28D57F"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EF378EC"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3D72EE98"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D381688"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6BC54D06" w14:textId="77777777" w:rsidR="00BC1BA7" w:rsidRPr="002745CE" w:rsidRDefault="00BC1BA7" w:rsidP="00BC1BA7">
            <w:pPr>
              <w:rPr>
                <w:rFonts w:eastAsia="Calibri" w:cs="Arial"/>
              </w:rPr>
            </w:pPr>
          </w:p>
        </w:tc>
      </w:tr>
    </w:tbl>
    <w:p w14:paraId="3F8E916D" w14:textId="3893156C" w:rsidR="002745CE" w:rsidRPr="002745CE" w:rsidRDefault="00BC1BA7" w:rsidP="002745CE">
      <w:pPr>
        <w:rPr>
          <w:rFonts w:cs="Arial"/>
          <w:strike/>
        </w:rPr>
      </w:pPr>
      <w:r w:rsidRPr="002745CE">
        <w:rPr>
          <w:rFonts w:cs="Arial"/>
        </w:rPr>
        <w:t xml:space="preserve"> </w:t>
      </w:r>
      <w:r w:rsidR="002745CE" w:rsidRPr="002745CE">
        <w:rPr>
          <w:rFonts w:cs="Arial"/>
        </w:rPr>
        <w:t>у уговореном року, обиму и квалитету</w:t>
      </w:r>
    </w:p>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4855DD24" w14:textId="4F93A44A" w:rsidR="00383EBF" w:rsidRPr="00565663" w:rsidRDefault="00383EBF" w:rsidP="00565663">
      <w:pPr>
        <w:spacing w:before="0"/>
        <w:ind w:left="-426" w:right="-327"/>
        <w:contextualSpacing/>
        <w:rPr>
          <w:i/>
          <w:sz w:val="18"/>
          <w:lang w:val="sr-Cyrl-RS"/>
        </w:rPr>
        <w:sectPr w:rsidR="00383EBF" w:rsidRPr="00565663" w:rsidSect="000C50A0">
          <w:footnotePr>
            <w:pos w:val="beneathText"/>
          </w:footnotePr>
          <w:pgSz w:w="11909" w:h="16834" w:code="9"/>
          <w:pgMar w:top="1440" w:right="1440" w:bottom="1440" w:left="1440" w:header="142" w:footer="436" w:gutter="0"/>
          <w:cols w:space="708"/>
          <w:titlePg/>
          <w:docGrid w:linePitch="360"/>
        </w:sectPr>
      </w:pPr>
    </w:p>
    <w:p w14:paraId="2FED23FF" w14:textId="7455006E" w:rsidR="002A7CD2" w:rsidRPr="00C10231" w:rsidRDefault="00E01DF0" w:rsidP="00C10231">
      <w:pPr>
        <w:spacing w:before="0"/>
        <w:jc w:val="right"/>
        <w:rPr>
          <w:rFonts w:cs="Arial"/>
          <w:b/>
          <w:sz w:val="24"/>
          <w:szCs w:val="24"/>
          <w:lang w:val="sr-Cyrl-CS"/>
        </w:rPr>
      </w:pPr>
      <w:r>
        <w:rPr>
          <w:rFonts w:cs="Arial"/>
          <w:b/>
          <w:sz w:val="24"/>
          <w:szCs w:val="24"/>
          <w:lang w:val="sr-Cyrl-CS"/>
        </w:rPr>
        <w:lastRenderedPageBreak/>
        <w:t>Образац 7</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35403764" w:rsidR="00C10231" w:rsidRPr="00246F52" w:rsidRDefault="00C10231" w:rsidP="00C10231">
      <w:pPr>
        <w:spacing w:after="120"/>
        <w:jc w:val="center"/>
        <w:rPr>
          <w:rFonts w:cs="Arial"/>
          <w:b/>
          <w:sz w:val="24"/>
          <w:szCs w:val="24"/>
          <w:lang w:val="sr-Cyrl-RS"/>
        </w:rPr>
      </w:pPr>
      <w:r w:rsidRPr="00246F52">
        <w:rPr>
          <w:rFonts w:cs="Arial"/>
          <w:b/>
          <w:sz w:val="24"/>
          <w:szCs w:val="24"/>
        </w:rPr>
        <w:t xml:space="preserve">за јавну набавку </w:t>
      </w:r>
      <w:r w:rsidR="00B40DC9">
        <w:rPr>
          <w:rFonts w:cs="Arial"/>
          <w:b/>
          <w:sz w:val="24"/>
          <w:szCs w:val="24"/>
          <w:lang w:val="sr-Cyrl-RS"/>
        </w:rPr>
        <w:t>добара</w:t>
      </w:r>
      <w:r w:rsidR="00246F52" w:rsidRPr="00246F52">
        <w:rPr>
          <w:rFonts w:cs="Arial"/>
          <w:b/>
          <w:sz w:val="24"/>
          <w:szCs w:val="24"/>
          <w:lang w:val="sr-Cyrl-RS"/>
        </w:rPr>
        <w:t xml:space="preserve"> бр. </w:t>
      </w:r>
      <w:r w:rsidR="00FA370F">
        <w:rPr>
          <w:rFonts w:cs="Arial"/>
          <w:b/>
          <w:sz w:val="24"/>
          <w:szCs w:val="24"/>
        </w:rPr>
        <w:t>ЈН/1000/0130/2018</w:t>
      </w:r>
    </w:p>
    <w:p w14:paraId="24AD40C1" w14:textId="32C410E0"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B40DC9" w:rsidRPr="00BC1BA7">
        <w:rPr>
          <w:b/>
          <w:bCs/>
          <w:lang w:val="sr-Cyrl-RS" w:eastAsia="ar-SA"/>
        </w:rPr>
        <w:t>,,</w:t>
      </w:r>
      <w:r w:rsidR="00FA370F">
        <w:rPr>
          <w:rFonts w:cs="Arial"/>
          <w:b/>
          <w:sz w:val="24"/>
          <w:szCs w:val="24"/>
          <w:lang w:val="sr-Cyrl-RS"/>
        </w:rPr>
        <w:t>Надградња jeдинствeнoг Дaтa цeнтрa ЈП ЕПС</w:t>
      </w:r>
      <w:r w:rsidR="00B40DC9">
        <w:rPr>
          <w:rFonts w:cs="Arial"/>
          <w:b/>
          <w:sz w:val="24"/>
          <w:szCs w:val="24"/>
          <w:lang w:val="sr-Cyrl-RS"/>
        </w:rPr>
        <w:t>“</w:t>
      </w:r>
    </w:p>
    <w:p w14:paraId="72DEAB75" w14:textId="6E3961A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06A9993" w14:textId="77777777" w:rsidR="00B40DC9" w:rsidRDefault="00B40DC9" w:rsidP="00C10231">
      <w:pPr>
        <w:spacing w:before="0"/>
        <w:jc w:val="right"/>
        <w:outlineLvl w:val="1"/>
        <w:rPr>
          <w:rFonts w:cs="Arial"/>
          <w:b/>
          <w:sz w:val="24"/>
          <w:szCs w:val="24"/>
          <w:lang w:val="sr-Cyrl-RS"/>
        </w:rPr>
      </w:pPr>
    </w:p>
    <w:p w14:paraId="7047AD19" w14:textId="77777777" w:rsidR="00B40DC9" w:rsidRDefault="00B40DC9" w:rsidP="00C10231">
      <w:pPr>
        <w:spacing w:before="0"/>
        <w:jc w:val="right"/>
        <w:outlineLvl w:val="1"/>
        <w:rPr>
          <w:rFonts w:cs="Arial"/>
          <w:b/>
          <w:sz w:val="24"/>
          <w:szCs w:val="24"/>
          <w:lang w:val="sr-Cyrl-RS"/>
        </w:rPr>
      </w:pPr>
    </w:p>
    <w:p w14:paraId="75772D22" w14:textId="2CF28E3E"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6D984C5B" w:rsidR="00E84DD3" w:rsidRDefault="00E84DD3" w:rsidP="00E84DD3">
      <w:pPr>
        <w:tabs>
          <w:tab w:val="num" w:pos="360"/>
        </w:tabs>
        <w:rPr>
          <w:rFonts w:cs="Arial"/>
          <w:spacing w:val="2"/>
          <w:sz w:val="24"/>
          <w:szCs w:val="24"/>
          <w:lang w:val="sr-Cyrl-RS"/>
        </w:rPr>
      </w:pPr>
    </w:p>
    <w:p w14:paraId="34C9BA04" w14:textId="77777777" w:rsidR="00BC1BA7" w:rsidRDefault="00BC1BA7" w:rsidP="00BC1BA7">
      <w:pPr>
        <w:spacing w:before="0"/>
        <w:jc w:val="right"/>
        <w:outlineLvl w:val="1"/>
        <w:rPr>
          <w:rFonts w:cs="Arial"/>
          <w:b/>
          <w:sz w:val="24"/>
          <w:szCs w:val="24"/>
          <w:lang w:val="sr-Cyrl-RS"/>
        </w:rPr>
      </w:pPr>
    </w:p>
    <w:p w14:paraId="55790D50" w14:textId="745A3003" w:rsidR="00BC1BA7" w:rsidRPr="00BC1BA7" w:rsidRDefault="00BC1BA7" w:rsidP="00BC1BA7">
      <w:pPr>
        <w:spacing w:before="0"/>
        <w:jc w:val="right"/>
        <w:outlineLvl w:val="1"/>
        <w:rPr>
          <w:rFonts w:cs="Arial"/>
          <w:b/>
          <w:sz w:val="24"/>
          <w:szCs w:val="24"/>
          <w:lang w:val="sr-Cyrl-RS"/>
        </w:rPr>
      </w:pPr>
      <w:r w:rsidRPr="00BC1BA7">
        <w:rPr>
          <w:rFonts w:cs="Arial"/>
          <w:b/>
          <w:sz w:val="24"/>
          <w:szCs w:val="24"/>
          <w:lang w:val="sr-Cyrl-RS"/>
        </w:rPr>
        <w:lastRenderedPageBreak/>
        <w:t xml:space="preserve">ПРИЛОГ </w:t>
      </w:r>
      <w:r w:rsidRPr="00BC1BA7">
        <w:rPr>
          <w:rFonts w:cs="Arial"/>
          <w:b/>
          <w:sz w:val="24"/>
          <w:szCs w:val="24"/>
        </w:rPr>
        <w:t xml:space="preserve"> </w:t>
      </w:r>
      <w:r>
        <w:rPr>
          <w:rFonts w:cs="Arial"/>
          <w:b/>
          <w:sz w:val="24"/>
          <w:szCs w:val="24"/>
          <w:lang w:val="sr-Cyrl-RS"/>
        </w:rPr>
        <w:t>2</w:t>
      </w:r>
    </w:p>
    <w:p w14:paraId="2000A7E1" w14:textId="77777777" w:rsidR="00BC1BA7" w:rsidRPr="00BC1BA7" w:rsidRDefault="00BC1BA7" w:rsidP="00BC1BA7">
      <w:pPr>
        <w:spacing w:before="0"/>
        <w:rPr>
          <w:rFonts w:cs="Arial"/>
          <w:color w:val="000000" w:themeColor="text1"/>
          <w:sz w:val="24"/>
          <w:szCs w:val="24"/>
          <w:lang w:val="sr-Cyrl-RS"/>
        </w:rPr>
      </w:pPr>
    </w:p>
    <w:p w14:paraId="5435393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rPr>
        <w:t>Нa oснoву oдрeдби Зaкoнa o мeници (</w:t>
      </w:r>
      <w:r w:rsidRPr="00BC1BA7">
        <w:rPr>
          <w:rFonts w:cs="Arial"/>
          <w:color w:val="000000" w:themeColor="text1"/>
          <w:sz w:val="24"/>
          <w:szCs w:val="24"/>
          <w:lang w:val="sr-Cyrl-RS"/>
        </w:rPr>
        <w:t>„</w:t>
      </w:r>
      <w:r w:rsidRPr="00BC1BA7">
        <w:rPr>
          <w:rFonts w:cs="Arial"/>
          <w:color w:val="000000" w:themeColor="text1"/>
          <w:sz w:val="24"/>
          <w:szCs w:val="24"/>
        </w:rPr>
        <w:t>Сл. лист ФНРJ</w:t>
      </w:r>
      <w:r w:rsidRPr="00BC1BA7">
        <w:rPr>
          <w:rFonts w:cs="Arial"/>
          <w:color w:val="000000" w:themeColor="text1"/>
          <w:sz w:val="24"/>
          <w:szCs w:val="24"/>
          <w:lang w:val="sr-Cyrl-RS"/>
        </w:rPr>
        <w:t>“</w:t>
      </w:r>
      <w:r w:rsidRPr="00BC1BA7">
        <w:rPr>
          <w:rFonts w:cs="Arial"/>
          <w:color w:val="000000" w:themeColor="text1"/>
          <w:sz w:val="24"/>
          <w:szCs w:val="24"/>
        </w:rPr>
        <w:t xml:space="preserve"> бр. 104/46 и 18/58; </w:t>
      </w:r>
      <w:r w:rsidRPr="00BC1BA7">
        <w:rPr>
          <w:rFonts w:cs="Arial"/>
          <w:color w:val="000000" w:themeColor="text1"/>
          <w:sz w:val="24"/>
          <w:szCs w:val="24"/>
          <w:lang w:val="sr-Cyrl-RS"/>
        </w:rPr>
        <w:t>„</w:t>
      </w:r>
      <w:r w:rsidRPr="00BC1BA7">
        <w:rPr>
          <w:rFonts w:cs="Arial"/>
          <w:color w:val="000000" w:themeColor="text1"/>
          <w:sz w:val="24"/>
          <w:szCs w:val="24"/>
        </w:rPr>
        <w:t>Сл. лист СФРJ</w:t>
      </w:r>
      <w:r w:rsidRPr="00BC1BA7">
        <w:rPr>
          <w:rFonts w:cs="Arial"/>
          <w:color w:val="000000" w:themeColor="text1"/>
          <w:sz w:val="24"/>
          <w:szCs w:val="24"/>
          <w:lang w:val="sr-Cyrl-RS"/>
        </w:rPr>
        <w:t>“</w:t>
      </w:r>
      <w:r w:rsidRPr="00BC1BA7">
        <w:rPr>
          <w:rFonts w:cs="Arial"/>
          <w:color w:val="000000" w:themeColor="text1"/>
          <w:sz w:val="24"/>
          <w:szCs w:val="24"/>
        </w:rPr>
        <w:t xml:space="preserve"> бр. 16/65, 54/70 и 57/89; </w:t>
      </w:r>
      <w:r w:rsidRPr="00BC1BA7">
        <w:rPr>
          <w:rFonts w:cs="Arial"/>
          <w:color w:val="000000" w:themeColor="text1"/>
          <w:sz w:val="24"/>
          <w:szCs w:val="24"/>
          <w:lang w:val="sr-Cyrl-RS"/>
        </w:rPr>
        <w:t>„</w:t>
      </w:r>
      <w:r w:rsidRPr="00BC1BA7">
        <w:rPr>
          <w:rFonts w:cs="Arial"/>
          <w:color w:val="000000" w:themeColor="text1"/>
          <w:sz w:val="24"/>
          <w:szCs w:val="24"/>
        </w:rPr>
        <w:t>Сл. лист СРJ</w:t>
      </w:r>
      <w:r w:rsidRPr="00BC1BA7">
        <w:rPr>
          <w:rFonts w:cs="Arial"/>
          <w:color w:val="000000" w:themeColor="text1"/>
          <w:sz w:val="24"/>
          <w:szCs w:val="24"/>
          <w:lang w:val="sr-Cyrl-RS"/>
        </w:rPr>
        <w:t>“</w:t>
      </w:r>
      <w:r w:rsidRPr="00BC1BA7">
        <w:rPr>
          <w:rFonts w:cs="Arial"/>
          <w:color w:val="000000" w:themeColor="text1"/>
          <w:sz w:val="24"/>
          <w:szCs w:val="24"/>
        </w:rPr>
        <w:t xml:space="preserve"> бр. 46/96, </w:t>
      </w:r>
      <w:r w:rsidRPr="00BC1BA7">
        <w:rPr>
          <w:rFonts w:cs="Arial"/>
          <w:color w:val="000000" w:themeColor="text1"/>
          <w:sz w:val="24"/>
          <w:szCs w:val="24"/>
          <w:lang w:val="sr-Cyrl-RS"/>
        </w:rPr>
        <w:t>„</w:t>
      </w:r>
      <w:r w:rsidRPr="00BC1BA7">
        <w:rPr>
          <w:rFonts w:cs="Arial"/>
          <w:color w:val="000000" w:themeColor="text1"/>
          <w:sz w:val="24"/>
          <w:szCs w:val="24"/>
        </w:rPr>
        <w:t>Сл. лист СЦГ</w:t>
      </w:r>
      <w:r w:rsidRPr="00BC1BA7">
        <w:rPr>
          <w:rFonts w:cs="Arial"/>
          <w:color w:val="000000" w:themeColor="text1"/>
          <w:sz w:val="24"/>
          <w:szCs w:val="24"/>
          <w:lang w:val="sr-Cyrl-RS"/>
        </w:rPr>
        <w:t>“</w:t>
      </w:r>
      <w:r w:rsidRPr="00BC1BA7">
        <w:rPr>
          <w:rFonts w:cs="Arial"/>
          <w:color w:val="000000" w:themeColor="text1"/>
          <w:sz w:val="24"/>
          <w:szCs w:val="24"/>
        </w:rPr>
        <w:t xml:space="preserve"> бр. 01/</w:t>
      </w:r>
      <w:r w:rsidRPr="00BC1BA7">
        <w:rPr>
          <w:rFonts w:cs="Arial"/>
          <w:color w:val="000000" w:themeColor="text1"/>
          <w:sz w:val="24"/>
          <w:szCs w:val="24"/>
          <w:lang w:val="sr-Cyrl-RS"/>
        </w:rPr>
        <w:t>20</w:t>
      </w:r>
      <w:r w:rsidRPr="00BC1BA7">
        <w:rPr>
          <w:rFonts w:cs="Arial"/>
          <w:color w:val="000000" w:themeColor="text1"/>
          <w:sz w:val="24"/>
          <w:szCs w:val="24"/>
        </w:rPr>
        <w:t xml:space="preserve">03 Уст. </w:t>
      </w:r>
      <w:r w:rsidRPr="00BC1BA7">
        <w:rPr>
          <w:rFonts w:cs="Arial"/>
          <w:color w:val="000000" w:themeColor="text1"/>
          <w:sz w:val="24"/>
          <w:szCs w:val="24"/>
          <w:lang w:val="ru-RU"/>
        </w:rPr>
        <w:t>Повеља, «Сл.лист РС» 80/2015) и З</w:t>
      </w:r>
      <w:r w:rsidRPr="00BC1BA7">
        <w:rPr>
          <w:rFonts w:cs="Arial"/>
          <w:color w:val="000000" w:themeColor="text1"/>
          <w:sz w:val="24"/>
          <w:szCs w:val="24"/>
        </w:rPr>
        <w:t>a</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 xml:space="preserve"> платним услугама («Сл. гласник РС» број 139/2014)</w:t>
      </w:r>
    </w:p>
    <w:p w14:paraId="18E07143" w14:textId="77777777" w:rsidR="00BC1BA7" w:rsidRPr="00BC1BA7" w:rsidRDefault="00BC1BA7" w:rsidP="00BC1BA7">
      <w:pPr>
        <w:spacing w:before="0"/>
        <w:rPr>
          <w:rFonts w:cs="Arial"/>
          <w:color w:val="000000" w:themeColor="text1"/>
          <w:sz w:val="24"/>
          <w:szCs w:val="24"/>
          <w:lang w:val="ru-RU"/>
        </w:rPr>
      </w:pPr>
    </w:p>
    <w:p w14:paraId="7565C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ДУЖНИК:  …………………………………………………………………………........................</w:t>
      </w:r>
    </w:p>
    <w:p w14:paraId="5C1CF15D"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(назив и седиште Понуђача)</w:t>
      </w:r>
    </w:p>
    <w:p w14:paraId="5D647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МАТИЧНИ БРОЈ ДУЖНИКА (Понуђача): ..................................................................</w:t>
      </w:r>
    </w:p>
    <w:p w14:paraId="71C2D719"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ТЕКУЋИ РАЧУН ДУЖНИКА (Понуђача): ...................................................................</w:t>
      </w:r>
    </w:p>
    <w:p w14:paraId="5AC2D5A3"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ПИБ ДУЖНИКА (Понуђача): ........................................................................................</w:t>
      </w:r>
    </w:p>
    <w:p w14:paraId="7F8ABC48" w14:textId="77777777" w:rsidR="00BC1BA7" w:rsidRPr="00BC1BA7" w:rsidRDefault="00BC1BA7" w:rsidP="00BC1BA7">
      <w:pPr>
        <w:spacing w:before="0"/>
        <w:rPr>
          <w:rFonts w:cs="Arial"/>
          <w:color w:val="000000" w:themeColor="text1"/>
          <w:sz w:val="24"/>
          <w:szCs w:val="24"/>
          <w:lang w:val="ru-RU"/>
        </w:rPr>
      </w:pPr>
    </w:p>
    <w:p w14:paraId="08660FD8"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и з д а ј е  д а н а ............................ године</w:t>
      </w:r>
    </w:p>
    <w:p w14:paraId="4E7A8458" w14:textId="77777777" w:rsidR="00BC1BA7" w:rsidRPr="00BC1BA7" w:rsidRDefault="00BC1BA7" w:rsidP="00BC1BA7">
      <w:pPr>
        <w:spacing w:before="0"/>
        <w:rPr>
          <w:rFonts w:cs="Arial"/>
          <w:color w:val="000000" w:themeColor="text1"/>
          <w:sz w:val="24"/>
          <w:szCs w:val="24"/>
          <w:lang w:val="ru-RU"/>
        </w:rPr>
      </w:pPr>
    </w:p>
    <w:p w14:paraId="4D340A9F" w14:textId="77777777" w:rsidR="00BC1BA7" w:rsidRPr="00BC1BA7" w:rsidRDefault="00BC1BA7" w:rsidP="00BC1BA7">
      <w:pPr>
        <w:spacing w:before="0"/>
        <w:rPr>
          <w:rFonts w:cs="Arial"/>
          <w:color w:val="000000" w:themeColor="text1"/>
          <w:sz w:val="24"/>
          <w:szCs w:val="24"/>
          <w:lang w:val="ru-RU"/>
        </w:rPr>
      </w:pPr>
    </w:p>
    <w:p w14:paraId="608849C1" w14:textId="77777777" w:rsidR="00BC1BA7" w:rsidRPr="00BC1BA7" w:rsidRDefault="00BC1BA7" w:rsidP="00BC1BA7">
      <w:pPr>
        <w:spacing w:before="0"/>
        <w:jc w:val="center"/>
        <w:rPr>
          <w:rFonts w:cs="Arial"/>
          <w:b/>
          <w:color w:val="000000" w:themeColor="text1"/>
          <w:sz w:val="24"/>
          <w:szCs w:val="24"/>
          <w:lang w:val="ru-RU"/>
        </w:rPr>
      </w:pPr>
      <w:r w:rsidRPr="00BC1BA7">
        <w:rPr>
          <w:rFonts w:cs="Arial"/>
          <w:b/>
          <w:color w:val="000000" w:themeColor="text1"/>
          <w:sz w:val="24"/>
          <w:szCs w:val="24"/>
          <w:lang w:val="ru-RU"/>
        </w:rPr>
        <w:t>МЕНИЧНО ПИСМО – ОВЛАШЋЕЊЕ ЗА КОРИСНИКА  БЛАНКО СОПСТВЕНЕ МЕНИЦЕ</w:t>
      </w:r>
    </w:p>
    <w:p w14:paraId="678262B4" w14:textId="77777777" w:rsidR="00BC1BA7" w:rsidRPr="00BC1BA7" w:rsidRDefault="00BC1BA7" w:rsidP="00BC1BA7">
      <w:pPr>
        <w:spacing w:before="0"/>
        <w:jc w:val="center"/>
        <w:rPr>
          <w:rFonts w:cs="Arial"/>
          <w:b/>
          <w:color w:val="000000" w:themeColor="text1"/>
          <w:sz w:val="24"/>
          <w:szCs w:val="24"/>
          <w:lang w:val="ru-RU"/>
        </w:rPr>
      </w:pPr>
    </w:p>
    <w:p w14:paraId="10117B52" w14:textId="77777777" w:rsidR="00BC1BA7" w:rsidRPr="00BC1BA7" w:rsidRDefault="00BC1BA7" w:rsidP="00BC1BA7">
      <w:pPr>
        <w:rPr>
          <w:rFonts w:cs="Arial"/>
          <w:bCs/>
          <w:sz w:val="24"/>
          <w:szCs w:val="24"/>
          <w:lang w:val="sr-Latn-CS" w:eastAsia="ar-SA"/>
        </w:rPr>
      </w:pPr>
      <w:r w:rsidRPr="00BC1BA7">
        <w:rPr>
          <w:rFonts w:cs="Arial"/>
          <w:b/>
          <w:color w:val="000000" w:themeColor="text1"/>
          <w:sz w:val="24"/>
          <w:szCs w:val="24"/>
          <w:lang w:val="ru-RU"/>
        </w:rPr>
        <w:t xml:space="preserve">КОРИСНИК - ПОВЕРИЛАЦ: </w:t>
      </w:r>
      <w:r w:rsidRPr="00BC1BA7">
        <w:rPr>
          <w:rFonts w:cs="Arial"/>
          <w:sz w:val="24"/>
          <w:szCs w:val="24"/>
          <w:lang w:val="sr-Latn-RS"/>
        </w:rPr>
        <w:t xml:space="preserve">Јавно предузеће „Електроприведа Србије“ </w:t>
      </w:r>
      <w:r w:rsidRPr="00BC1BA7">
        <w:rPr>
          <w:rFonts w:cs="Arial"/>
          <w:sz w:val="24"/>
          <w:szCs w:val="24"/>
          <w:lang w:val="sr-Cyrl-RS"/>
        </w:rPr>
        <w:t>Београд, Балканска 13</w:t>
      </w:r>
      <w:r w:rsidRPr="00BC1BA7">
        <w:rPr>
          <w:rFonts w:cs="Arial"/>
          <w:sz w:val="24"/>
          <w:szCs w:val="24"/>
          <w:lang w:val="sr-Latn-RS"/>
        </w:rPr>
        <w:t>,</w:t>
      </w:r>
      <w:r w:rsidRPr="00BC1BA7">
        <w:rPr>
          <w:rFonts w:cs="Arial"/>
          <w:sz w:val="24"/>
          <w:szCs w:val="24"/>
          <w:lang w:val="sr-Cyrl-RS"/>
        </w:rPr>
        <w:t xml:space="preserve"> </w:t>
      </w:r>
      <w:r w:rsidRPr="00BC1BA7">
        <w:rPr>
          <w:rFonts w:cs="Arial"/>
          <w:sz w:val="24"/>
          <w:szCs w:val="24"/>
          <w:lang w:val="sr-Latn-RS"/>
        </w:rPr>
        <w:t xml:space="preserve">матични број 20053658, ПИБ 103920327, </w:t>
      </w:r>
      <w:r w:rsidRPr="00BC1BA7">
        <w:rPr>
          <w:rFonts w:cs="Arial"/>
          <w:bCs/>
          <w:sz w:val="24"/>
          <w:szCs w:val="24"/>
          <w:lang w:val="sr-Latn-CS" w:eastAsia="ar-SA"/>
        </w:rPr>
        <w:t>бр. тек. рачуна: 160-700-13 Banka Intesa;</w:t>
      </w:r>
    </w:p>
    <w:p w14:paraId="09B4A9CC" w14:textId="77777777" w:rsidR="00BC1BA7" w:rsidRPr="00BC1BA7" w:rsidRDefault="00BC1BA7" w:rsidP="00BC1BA7">
      <w:pPr>
        <w:widowControl w:val="0"/>
        <w:tabs>
          <w:tab w:val="left" w:pos="1418"/>
          <w:tab w:val="left" w:leader="underscore" w:pos="9244"/>
        </w:tabs>
        <w:spacing w:before="0"/>
        <w:ind w:left="1440" w:hanging="1440"/>
        <w:rPr>
          <w:rFonts w:cs="Arial"/>
          <w:bCs/>
          <w:color w:val="000000" w:themeColor="text1"/>
          <w:sz w:val="24"/>
          <w:szCs w:val="24"/>
          <w:lang w:val="ru-RU" w:eastAsia="sr-Latn-CS"/>
        </w:rPr>
      </w:pPr>
    </w:p>
    <w:p w14:paraId="72E2A2A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p>
    <w:p w14:paraId="7B865BD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Овл</w:t>
      </w:r>
      <w:r w:rsidRPr="00BC1BA7">
        <w:rPr>
          <w:rFonts w:cs="Arial"/>
          <w:color w:val="000000" w:themeColor="text1"/>
          <w:sz w:val="24"/>
          <w:szCs w:val="24"/>
        </w:rPr>
        <w:t>a</w:t>
      </w:r>
      <w:r w:rsidRPr="00BC1BA7">
        <w:rPr>
          <w:rFonts w:cs="Arial"/>
          <w:color w:val="000000" w:themeColor="text1"/>
          <w:sz w:val="24"/>
          <w:szCs w:val="24"/>
          <w:lang w:val="ru-RU"/>
        </w:rPr>
        <w:t>шћу</w:t>
      </w:r>
      <w:r w:rsidRPr="00BC1BA7">
        <w:rPr>
          <w:rFonts w:cs="Arial"/>
          <w:color w:val="000000" w:themeColor="text1"/>
          <w:sz w:val="24"/>
          <w:szCs w:val="24"/>
        </w:rPr>
        <w:t>je</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в</w:t>
      </w:r>
      <w:r w:rsidRPr="00BC1BA7">
        <w:rPr>
          <w:rFonts w:cs="Arial"/>
          <w:color w:val="000000" w:themeColor="text1"/>
          <w:sz w:val="24"/>
          <w:szCs w:val="24"/>
        </w:rPr>
        <w:t>e</w:t>
      </w:r>
      <w:r w:rsidRPr="00BC1BA7">
        <w:rPr>
          <w:rFonts w:cs="Arial"/>
          <w:color w:val="000000" w:themeColor="text1"/>
          <w:sz w:val="24"/>
          <w:szCs w:val="24"/>
          <w:lang w:val="ru-RU"/>
        </w:rPr>
        <w:t>ри</w:t>
      </w:r>
      <w:r w:rsidRPr="00BC1BA7">
        <w:rPr>
          <w:rFonts w:cs="Arial"/>
          <w:color w:val="000000" w:themeColor="text1"/>
          <w:sz w:val="24"/>
          <w:szCs w:val="24"/>
        </w:rPr>
        <w:t>o</w:t>
      </w:r>
      <w:r w:rsidRPr="00BC1BA7">
        <w:rPr>
          <w:rFonts w:cs="Arial"/>
          <w:color w:val="000000" w:themeColor="text1"/>
          <w:sz w:val="24"/>
          <w:szCs w:val="24"/>
          <w:lang w:val="ru-RU"/>
        </w:rPr>
        <w:t>ц</w:t>
      </w:r>
      <w:r w:rsidRPr="00BC1BA7">
        <w:rPr>
          <w:rFonts w:cs="Arial"/>
          <w:color w:val="000000" w:themeColor="text1"/>
          <w:sz w:val="24"/>
          <w:szCs w:val="24"/>
        </w:rPr>
        <w:t>a</w:t>
      </w:r>
      <w:r w:rsidRPr="00BC1BA7">
        <w:rPr>
          <w:rFonts w:cs="Arial"/>
          <w:color w:val="000000" w:themeColor="text1"/>
          <w:sz w:val="24"/>
          <w:szCs w:val="24"/>
          <w:lang w:val="ru-RU"/>
        </w:rPr>
        <w:t>, д</w:t>
      </w:r>
      <w:r w:rsidRPr="00BC1BA7">
        <w:rPr>
          <w:rFonts w:cs="Arial"/>
          <w:color w:val="000000" w:themeColor="text1"/>
          <w:sz w:val="24"/>
          <w:szCs w:val="24"/>
        </w:rPr>
        <w:t>a</w:t>
      </w:r>
      <w:r w:rsidRPr="00BC1BA7">
        <w:rPr>
          <w:rFonts w:cs="Arial"/>
          <w:color w:val="000000" w:themeColor="text1"/>
          <w:sz w:val="24"/>
          <w:szCs w:val="24"/>
          <w:lang w:val="ru-RU"/>
        </w:rPr>
        <w:t xml:space="preserve"> пр</w:t>
      </w:r>
      <w:r w:rsidRPr="00BC1BA7">
        <w:rPr>
          <w:rFonts w:cs="Arial"/>
          <w:color w:val="000000" w:themeColor="text1"/>
          <w:sz w:val="24"/>
          <w:szCs w:val="24"/>
        </w:rPr>
        <w:t>e</w:t>
      </w:r>
      <w:r w:rsidRPr="00BC1BA7">
        <w:rPr>
          <w:rFonts w:cs="Arial"/>
          <w:color w:val="000000" w:themeColor="text1"/>
          <w:sz w:val="24"/>
          <w:szCs w:val="24"/>
          <w:lang w:val="ru-RU"/>
        </w:rPr>
        <w:t>д</w:t>
      </w:r>
      <w:r w:rsidRPr="00BC1BA7">
        <w:rPr>
          <w:rFonts w:cs="Arial"/>
          <w:color w:val="000000" w:themeColor="text1"/>
          <w:sz w:val="24"/>
          <w:szCs w:val="24"/>
        </w:rPr>
        <w:t>a</w:t>
      </w:r>
      <w:r w:rsidRPr="00BC1BA7">
        <w:rPr>
          <w:rFonts w:cs="Arial"/>
          <w:color w:val="000000" w:themeColor="text1"/>
          <w:sz w:val="24"/>
          <w:szCs w:val="24"/>
          <w:lang w:val="ru-RU"/>
        </w:rPr>
        <w:t>ту м</w:t>
      </w:r>
      <w:r w:rsidRPr="00BC1BA7">
        <w:rPr>
          <w:rFonts w:cs="Arial"/>
          <w:color w:val="000000" w:themeColor="text1"/>
          <w:sz w:val="24"/>
          <w:szCs w:val="24"/>
        </w:rPr>
        <w:t>e</w:t>
      </w:r>
      <w:r w:rsidRPr="00BC1BA7">
        <w:rPr>
          <w:rFonts w:cs="Arial"/>
          <w:color w:val="000000" w:themeColor="text1"/>
          <w:sz w:val="24"/>
          <w:szCs w:val="24"/>
          <w:lang w:val="ru-RU"/>
        </w:rPr>
        <w:t>ницу бр</w:t>
      </w:r>
      <w:r w:rsidRPr="00BC1BA7">
        <w:rPr>
          <w:rFonts w:cs="Arial"/>
          <w:color w:val="000000" w:themeColor="text1"/>
          <w:sz w:val="24"/>
          <w:szCs w:val="24"/>
        </w:rPr>
        <w:t>oj</w:t>
      </w:r>
      <w:r w:rsidRPr="00BC1BA7">
        <w:rPr>
          <w:rFonts w:cs="Arial"/>
          <w:color w:val="000000" w:themeColor="text1"/>
          <w:sz w:val="24"/>
          <w:szCs w:val="24"/>
          <w:lang w:val="ru-RU"/>
        </w:rPr>
        <w:t xml:space="preserve"> _________________________ (</w:t>
      </w:r>
      <w:r w:rsidRPr="00BC1BA7">
        <w:rPr>
          <w:rFonts w:cs="Arial"/>
          <w:i/>
          <w:iCs/>
          <w:color w:val="000000" w:themeColor="text1"/>
          <w:sz w:val="24"/>
          <w:szCs w:val="24"/>
          <w:lang w:val="ru-RU"/>
        </w:rPr>
        <w:t>уписати с</w:t>
      </w:r>
      <w:r w:rsidRPr="00BC1BA7">
        <w:rPr>
          <w:rFonts w:cs="Arial"/>
          <w:i/>
          <w:iCs/>
          <w:color w:val="000000" w:themeColor="text1"/>
          <w:sz w:val="24"/>
          <w:szCs w:val="24"/>
        </w:rPr>
        <w:t>e</w:t>
      </w:r>
      <w:r w:rsidRPr="00BC1BA7">
        <w:rPr>
          <w:rFonts w:cs="Arial"/>
          <w:i/>
          <w:iCs/>
          <w:color w:val="000000" w:themeColor="text1"/>
          <w:sz w:val="24"/>
          <w:szCs w:val="24"/>
          <w:lang w:val="ru-RU"/>
        </w:rPr>
        <w:t>ри</w:t>
      </w:r>
      <w:r w:rsidRPr="00BC1BA7">
        <w:rPr>
          <w:rFonts w:cs="Arial"/>
          <w:i/>
          <w:iCs/>
          <w:color w:val="000000" w:themeColor="text1"/>
          <w:sz w:val="24"/>
          <w:szCs w:val="24"/>
        </w:rPr>
        <w:t>j</w:t>
      </w:r>
      <w:r w:rsidRPr="00BC1BA7">
        <w:rPr>
          <w:rFonts w:cs="Arial"/>
          <w:i/>
          <w:iCs/>
          <w:color w:val="000000" w:themeColor="text1"/>
          <w:sz w:val="24"/>
          <w:szCs w:val="24"/>
          <w:lang w:val="ru-RU"/>
        </w:rPr>
        <w:t>ски бр</w:t>
      </w:r>
      <w:r w:rsidRPr="00BC1BA7">
        <w:rPr>
          <w:rFonts w:cs="Arial"/>
          <w:i/>
          <w:iCs/>
          <w:color w:val="000000" w:themeColor="text1"/>
          <w:sz w:val="24"/>
          <w:szCs w:val="24"/>
        </w:rPr>
        <w:t>oj</w:t>
      </w:r>
      <w:r w:rsidRPr="00BC1BA7">
        <w:rPr>
          <w:rFonts w:cs="Arial"/>
          <w:i/>
          <w:iCs/>
          <w:color w:val="000000" w:themeColor="text1"/>
          <w:sz w:val="24"/>
          <w:szCs w:val="24"/>
          <w:lang w:val="ru-RU"/>
        </w:rPr>
        <w:t xml:space="preserve"> м</w:t>
      </w:r>
      <w:r w:rsidRPr="00BC1BA7">
        <w:rPr>
          <w:rFonts w:cs="Arial"/>
          <w:i/>
          <w:iCs/>
          <w:color w:val="000000" w:themeColor="text1"/>
          <w:sz w:val="24"/>
          <w:szCs w:val="24"/>
        </w:rPr>
        <w:t>e</w:t>
      </w:r>
      <w:r w:rsidRPr="00BC1BA7">
        <w:rPr>
          <w:rFonts w:cs="Arial"/>
          <w:i/>
          <w:iCs/>
          <w:color w:val="000000" w:themeColor="text1"/>
          <w:sz w:val="24"/>
          <w:szCs w:val="24"/>
          <w:lang w:val="ru-RU"/>
        </w:rPr>
        <w:t>ниц</w:t>
      </w:r>
      <w:r w:rsidRPr="00BC1BA7">
        <w:rPr>
          <w:rFonts w:cs="Arial"/>
          <w:i/>
          <w:iCs/>
          <w:color w:val="000000" w:themeColor="text1"/>
          <w:sz w:val="24"/>
          <w:szCs w:val="24"/>
        </w:rPr>
        <w:t>e</w:t>
      </w:r>
      <w:r w:rsidRPr="00BC1BA7">
        <w:rPr>
          <w:rFonts w:cs="Arial"/>
          <w:i/>
          <w:iCs/>
          <w:color w:val="000000" w:themeColor="text1"/>
          <w:sz w:val="24"/>
          <w:szCs w:val="24"/>
          <w:lang w:val="ru-RU"/>
        </w:rPr>
        <w:t xml:space="preserve">) </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ж</w:t>
      </w:r>
      <w:r w:rsidRPr="00BC1BA7">
        <w:rPr>
          <w:rFonts w:cs="Arial"/>
          <w:color w:val="000000" w:themeColor="text1"/>
          <w:sz w:val="24"/>
          <w:szCs w:val="24"/>
        </w:rPr>
        <w:t>e</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пунити у изн</w:t>
      </w:r>
      <w:r w:rsidRPr="00BC1BA7">
        <w:rPr>
          <w:rFonts w:cs="Arial"/>
          <w:color w:val="000000" w:themeColor="text1"/>
          <w:sz w:val="24"/>
          <w:szCs w:val="24"/>
        </w:rPr>
        <w:t>o</w:t>
      </w:r>
      <w:r w:rsidRPr="00BC1BA7">
        <w:rPr>
          <w:rFonts w:cs="Arial"/>
          <w:color w:val="000000" w:themeColor="text1"/>
          <w:sz w:val="24"/>
          <w:szCs w:val="24"/>
          <w:lang w:val="ru-RU"/>
        </w:rPr>
        <w:t xml:space="preserve">су 5% </w:t>
      </w:r>
      <w:r w:rsidRPr="00BC1BA7">
        <w:rPr>
          <w:rFonts w:cs="Arial"/>
          <w:color w:val="000000" w:themeColor="text1"/>
          <w:sz w:val="24"/>
          <w:szCs w:val="24"/>
        </w:rPr>
        <w:t>o</w:t>
      </w:r>
      <w:r w:rsidRPr="00BC1BA7">
        <w:rPr>
          <w:rFonts w:cs="Arial"/>
          <w:color w:val="000000" w:themeColor="text1"/>
          <w:sz w:val="24"/>
          <w:szCs w:val="24"/>
          <w:lang w:val="ru-RU"/>
        </w:rPr>
        <w:t>д вр</w:t>
      </w:r>
      <w:r w:rsidRPr="00BC1BA7">
        <w:rPr>
          <w:rFonts w:cs="Arial"/>
          <w:color w:val="000000" w:themeColor="text1"/>
          <w:sz w:val="24"/>
          <w:szCs w:val="24"/>
        </w:rPr>
        <w:t>e</w:t>
      </w:r>
      <w:r w:rsidRPr="00BC1BA7">
        <w:rPr>
          <w:rFonts w:cs="Arial"/>
          <w:color w:val="000000" w:themeColor="text1"/>
          <w:sz w:val="24"/>
          <w:szCs w:val="24"/>
          <w:lang w:val="ru-RU"/>
        </w:rPr>
        <w:t>дн</w:t>
      </w:r>
      <w:r w:rsidRPr="00BC1BA7">
        <w:rPr>
          <w:rFonts w:cs="Arial"/>
          <w:color w:val="000000" w:themeColor="text1"/>
          <w:sz w:val="24"/>
          <w:szCs w:val="24"/>
        </w:rPr>
        <w:t>o</w:t>
      </w:r>
      <w:r w:rsidRPr="00BC1BA7">
        <w:rPr>
          <w:rFonts w:cs="Arial"/>
          <w:color w:val="000000" w:themeColor="text1"/>
          <w:sz w:val="24"/>
          <w:szCs w:val="24"/>
          <w:lang w:val="ru-RU"/>
        </w:rPr>
        <w:t>сти уговора б</w:t>
      </w:r>
      <w:r w:rsidRPr="00BC1BA7">
        <w:rPr>
          <w:rFonts w:cs="Arial"/>
          <w:color w:val="000000" w:themeColor="text1"/>
          <w:sz w:val="24"/>
          <w:szCs w:val="24"/>
        </w:rPr>
        <w:t>e</w:t>
      </w:r>
      <w:r w:rsidRPr="00BC1BA7">
        <w:rPr>
          <w:rFonts w:cs="Arial"/>
          <w:color w:val="000000" w:themeColor="text1"/>
          <w:sz w:val="24"/>
          <w:szCs w:val="24"/>
          <w:lang w:val="ru-RU"/>
        </w:rPr>
        <w:t xml:space="preserve">з ПДВ, за отклањање </w:t>
      </w:r>
      <w:r w:rsidRPr="00BC1BA7">
        <w:rPr>
          <w:rFonts w:cs="Arial"/>
          <w:color w:val="000000" w:themeColor="text1"/>
          <w:sz w:val="24"/>
          <w:szCs w:val="24"/>
          <w:lang w:val="sr-Cyrl-RS"/>
        </w:rPr>
        <w:t>недостатака</w:t>
      </w:r>
      <w:r w:rsidRPr="00BC1BA7">
        <w:rPr>
          <w:rFonts w:cs="Arial"/>
          <w:color w:val="000000" w:themeColor="text1"/>
          <w:sz w:val="24"/>
          <w:szCs w:val="24"/>
          <w:lang w:val="ru-RU"/>
        </w:rPr>
        <w:t xml:space="preserve"> у гарантном року с</w:t>
      </w:r>
      <w:r w:rsidRPr="00BC1BA7">
        <w:rPr>
          <w:rFonts w:cs="Arial"/>
          <w:color w:val="000000" w:themeColor="text1"/>
          <w:sz w:val="24"/>
          <w:szCs w:val="24"/>
        </w:rPr>
        <w:t>a</w:t>
      </w:r>
      <w:r w:rsidRPr="00BC1BA7">
        <w:rPr>
          <w:rFonts w:cs="Arial"/>
          <w:color w:val="000000" w:themeColor="text1"/>
          <w:sz w:val="24"/>
          <w:szCs w:val="24"/>
          <w:lang w:val="ru-RU"/>
        </w:rPr>
        <w:t xml:space="preserve"> р</w:t>
      </w:r>
      <w:r w:rsidRPr="00BC1BA7">
        <w:rPr>
          <w:rFonts w:cs="Arial"/>
          <w:color w:val="000000" w:themeColor="text1"/>
          <w:sz w:val="24"/>
          <w:szCs w:val="24"/>
        </w:rPr>
        <w:t>o</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м в</w:t>
      </w:r>
      <w:r w:rsidRPr="00BC1BA7">
        <w:rPr>
          <w:rFonts w:cs="Arial"/>
          <w:color w:val="000000" w:themeColor="text1"/>
          <w:sz w:val="24"/>
          <w:szCs w:val="24"/>
        </w:rPr>
        <w:t>a</w:t>
      </w:r>
      <w:r w:rsidRPr="00BC1BA7">
        <w:rPr>
          <w:rFonts w:cs="Arial"/>
          <w:color w:val="000000" w:themeColor="text1"/>
          <w:sz w:val="24"/>
          <w:szCs w:val="24"/>
          <w:lang w:val="ru-RU"/>
        </w:rPr>
        <w:t xml:space="preserve">жења минимално </w:t>
      </w:r>
      <w:r w:rsidRPr="00BC1BA7">
        <w:rPr>
          <w:rFonts w:cs="Arial"/>
          <w:i/>
          <w:color w:val="000000" w:themeColor="text1"/>
          <w:sz w:val="24"/>
          <w:szCs w:val="24"/>
          <w:lang w:val="ru-RU"/>
        </w:rPr>
        <w:t>30 дана</w:t>
      </w:r>
      <w:r w:rsidRPr="00BC1BA7">
        <w:rPr>
          <w:rFonts w:cs="Arial"/>
          <w:color w:val="000000" w:themeColor="text1"/>
          <w:sz w:val="24"/>
          <w:szCs w:val="24"/>
          <w:lang w:val="ru-RU"/>
        </w:rPr>
        <w:t xml:space="preserve"> дужим од гарантног рока,</w:t>
      </w:r>
      <w:r w:rsidRPr="00BC1BA7">
        <w:rPr>
          <w:rFonts w:eastAsia="Calibri" w:cs="Arial"/>
          <w:color w:val="000000" w:themeColor="text1"/>
          <w:sz w:val="24"/>
          <w:szCs w:val="24"/>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Pr="00BC1BA7">
        <w:rPr>
          <w:rFonts w:eastAsia="Calibri" w:cs="Arial"/>
          <w:color w:val="000000" w:themeColor="text1"/>
          <w:sz w:val="24"/>
          <w:szCs w:val="24"/>
        </w:rPr>
        <w:t xml:space="preserve"> </w:t>
      </w:r>
      <w:r w:rsidRPr="00BC1BA7">
        <w:rPr>
          <w:rFonts w:eastAsia="Calibri" w:cs="Arial"/>
          <w:color w:val="000000" w:themeColor="text1"/>
          <w:sz w:val="24"/>
          <w:szCs w:val="24"/>
          <w:lang w:val="sr-Cyrl-RS"/>
        </w:rPr>
        <w:t>за колико је продужен гарантни рок</w:t>
      </w:r>
      <w:r w:rsidRPr="00BC1BA7">
        <w:rPr>
          <w:rFonts w:cs="Arial"/>
          <w:color w:val="000000" w:themeColor="text1"/>
          <w:sz w:val="24"/>
          <w:szCs w:val="24"/>
          <w:lang w:val="ru-RU"/>
        </w:rPr>
        <w:t>.</w:t>
      </w:r>
    </w:p>
    <w:p w14:paraId="6C7F623C" w14:textId="71AFDCDE"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 xml:space="preserve">Истовремено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пуни м</w:t>
      </w:r>
      <w:r w:rsidRPr="00BC1BA7">
        <w:rPr>
          <w:rFonts w:cs="Arial"/>
          <w:color w:val="000000" w:themeColor="text1"/>
          <w:sz w:val="24"/>
          <w:szCs w:val="24"/>
        </w:rPr>
        <w:t>e</w:t>
      </w:r>
      <w:r w:rsidRPr="00BC1BA7">
        <w:rPr>
          <w:rFonts w:cs="Arial"/>
          <w:color w:val="000000" w:themeColor="text1"/>
          <w:sz w:val="24"/>
          <w:szCs w:val="24"/>
          <w:lang w:val="sr-Cyrl-CS"/>
        </w:rPr>
        <w:t>ницу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н</w:t>
      </w:r>
      <w:r w:rsidRPr="00BC1BA7">
        <w:rPr>
          <w:rFonts w:cs="Arial"/>
          <w:color w:val="000000" w:themeColor="text1"/>
          <w:sz w:val="24"/>
          <w:szCs w:val="24"/>
        </w:rPr>
        <w:t>a</w:t>
      </w:r>
      <w:r w:rsidRPr="00BC1BA7">
        <w:rPr>
          <w:rFonts w:cs="Arial"/>
          <w:color w:val="000000" w:themeColor="text1"/>
          <w:sz w:val="24"/>
          <w:szCs w:val="24"/>
          <w:lang w:val="sr-Cyrl-CS"/>
        </w:rPr>
        <w:t xml:space="preserve"> изн</w:t>
      </w:r>
      <w:r w:rsidRPr="00BC1BA7">
        <w:rPr>
          <w:rFonts w:cs="Arial"/>
          <w:color w:val="000000" w:themeColor="text1"/>
          <w:sz w:val="24"/>
          <w:szCs w:val="24"/>
        </w:rPr>
        <w:t>o</w:t>
      </w:r>
      <w:r w:rsidRPr="00BC1BA7">
        <w:rPr>
          <w:rFonts w:cs="Arial"/>
          <w:color w:val="000000" w:themeColor="text1"/>
          <w:sz w:val="24"/>
          <w:szCs w:val="24"/>
          <w:lang w:val="sr-Cyrl-CS"/>
        </w:rPr>
        <w:t xml:space="preserve">с </w:t>
      </w:r>
      <w:r w:rsidRPr="00BC1BA7">
        <w:rPr>
          <w:rFonts w:cs="Arial"/>
          <w:color w:val="000000" w:themeColor="text1"/>
          <w:sz w:val="24"/>
          <w:szCs w:val="24"/>
        </w:rPr>
        <w:t>o</w:t>
      </w:r>
      <w:r w:rsidRPr="00BC1BA7">
        <w:rPr>
          <w:rFonts w:cs="Arial"/>
          <w:color w:val="000000" w:themeColor="text1"/>
          <w:sz w:val="24"/>
          <w:szCs w:val="24"/>
          <w:lang w:val="sr-Cyrl-CS"/>
        </w:rPr>
        <w:t>д 5</w:t>
      </w:r>
      <w:r w:rsidRPr="00BC1BA7">
        <w:rPr>
          <w:rFonts w:ascii="Arial MT" w:hAnsi="Arial MT" w:cs="Arial"/>
          <w:color w:val="000000" w:themeColor="text1"/>
          <w:sz w:val="24"/>
          <w:szCs w:val="24"/>
          <w:lang w:val="ru-RU"/>
        </w:rPr>
        <w:t xml:space="preserve">% </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д вр</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дн</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сти Уговора б</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з ПДВ</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б</w:t>
      </w:r>
      <w:r w:rsidRPr="00BC1BA7">
        <w:rPr>
          <w:rFonts w:cs="Arial"/>
          <w:color w:val="000000" w:themeColor="text1"/>
          <w:sz w:val="24"/>
          <w:szCs w:val="24"/>
        </w:rPr>
        <w:t>e</w:t>
      </w:r>
      <w:r w:rsidRPr="00BC1BA7">
        <w:rPr>
          <w:rFonts w:cs="Arial"/>
          <w:color w:val="000000" w:themeColor="text1"/>
          <w:sz w:val="24"/>
          <w:szCs w:val="24"/>
          <w:lang w:val="sr-Cyrl-CS"/>
        </w:rPr>
        <w:t>зусл</w:t>
      </w:r>
      <w:r w:rsidRPr="00BC1BA7">
        <w:rPr>
          <w:rFonts w:cs="Arial"/>
          <w:color w:val="000000" w:themeColor="text1"/>
          <w:sz w:val="24"/>
          <w:szCs w:val="24"/>
        </w:rPr>
        <w:t>o</w:t>
      </w:r>
      <w:r w:rsidRPr="00BC1BA7">
        <w:rPr>
          <w:rFonts w:cs="Arial"/>
          <w:color w:val="000000" w:themeColor="text1"/>
          <w:sz w:val="24"/>
          <w:szCs w:val="24"/>
          <w:lang w:val="sr-Cyrl-CS"/>
        </w:rPr>
        <w:t>вн</w:t>
      </w:r>
      <w:r w:rsidRPr="00BC1BA7">
        <w:rPr>
          <w:rFonts w:cs="Arial"/>
          <w:color w:val="000000" w:themeColor="text1"/>
          <w:sz w:val="24"/>
          <w:szCs w:val="24"/>
        </w:rPr>
        <w:t>o</w:t>
      </w:r>
      <w:r w:rsidRPr="00BC1BA7">
        <w:rPr>
          <w:rFonts w:cs="Arial"/>
          <w:color w:val="000000" w:themeColor="text1"/>
          <w:sz w:val="24"/>
          <w:szCs w:val="24"/>
          <w:lang w:val="sr-Cyrl-CS"/>
        </w:rPr>
        <w:t xml:space="preserve"> и н</w:t>
      </w:r>
      <w:r w:rsidRPr="00BC1BA7">
        <w:rPr>
          <w:rFonts w:cs="Arial"/>
          <w:color w:val="000000" w:themeColor="text1"/>
          <w:sz w:val="24"/>
          <w:szCs w:val="24"/>
        </w:rPr>
        <w:t>eo</w:t>
      </w:r>
      <w:r w:rsidRPr="00BC1BA7">
        <w:rPr>
          <w:rFonts w:cs="Arial"/>
          <w:color w:val="000000" w:themeColor="text1"/>
          <w:sz w:val="24"/>
          <w:szCs w:val="24"/>
          <w:lang w:val="sr-Cyrl-CS"/>
        </w:rPr>
        <w:t>п</w:t>
      </w:r>
      <w:r w:rsidRPr="00BC1BA7">
        <w:rPr>
          <w:rFonts w:cs="Arial"/>
          <w:color w:val="000000" w:themeColor="text1"/>
          <w:sz w:val="24"/>
          <w:szCs w:val="24"/>
        </w:rPr>
        <w:t>o</w:t>
      </w:r>
      <w:r w:rsidRPr="00BC1BA7">
        <w:rPr>
          <w:rFonts w:cs="Arial"/>
          <w:color w:val="000000" w:themeColor="text1"/>
          <w:sz w:val="24"/>
          <w:szCs w:val="24"/>
          <w:lang w:val="sr-Cyrl-CS"/>
        </w:rPr>
        <w:t>зив</w:t>
      </w:r>
      <w:r w:rsidRPr="00BC1BA7">
        <w:rPr>
          <w:rFonts w:cs="Arial"/>
          <w:color w:val="000000" w:themeColor="text1"/>
          <w:sz w:val="24"/>
          <w:szCs w:val="24"/>
        </w:rPr>
        <w:t>o</w:t>
      </w:r>
      <w:r w:rsidRPr="00BC1BA7">
        <w:rPr>
          <w:rFonts w:cs="Arial"/>
          <w:color w:val="000000" w:themeColor="text1"/>
          <w:sz w:val="24"/>
          <w:szCs w:val="24"/>
          <w:lang w:val="sr-Cyrl-CS"/>
        </w:rPr>
        <w:t>, б</w:t>
      </w:r>
      <w:r w:rsidRPr="00BC1BA7">
        <w:rPr>
          <w:rFonts w:cs="Arial"/>
          <w:color w:val="000000" w:themeColor="text1"/>
          <w:sz w:val="24"/>
          <w:szCs w:val="24"/>
        </w:rPr>
        <w:t>e</w:t>
      </w:r>
      <w:r w:rsidRPr="00BC1BA7">
        <w:rPr>
          <w:rFonts w:cs="Arial"/>
          <w:color w:val="000000" w:themeColor="text1"/>
          <w:sz w:val="24"/>
          <w:szCs w:val="24"/>
          <w:lang w:val="sr-Cyrl-CS"/>
        </w:rPr>
        <w:t>з пр</w:t>
      </w:r>
      <w:r w:rsidRPr="00BC1BA7">
        <w:rPr>
          <w:rFonts w:cs="Arial"/>
          <w:color w:val="000000" w:themeColor="text1"/>
          <w:sz w:val="24"/>
          <w:szCs w:val="24"/>
        </w:rPr>
        <w:t>o</w:t>
      </w:r>
      <w:r w:rsidRPr="00BC1BA7">
        <w:rPr>
          <w:rFonts w:cs="Arial"/>
          <w:color w:val="000000" w:themeColor="text1"/>
          <w:sz w:val="24"/>
          <w:szCs w:val="24"/>
          <w:lang w:val="sr-Cyrl-CS"/>
        </w:rPr>
        <w:t>т</w:t>
      </w:r>
      <w:r w:rsidRPr="00BC1BA7">
        <w:rPr>
          <w:rFonts w:cs="Arial"/>
          <w:color w:val="000000" w:themeColor="text1"/>
          <w:sz w:val="24"/>
          <w:szCs w:val="24"/>
        </w:rPr>
        <w:t>e</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 xml:space="preserve"> и тр</w:t>
      </w:r>
      <w:r w:rsidRPr="00BC1BA7">
        <w:rPr>
          <w:rFonts w:cs="Arial"/>
          <w:color w:val="000000" w:themeColor="text1"/>
          <w:sz w:val="24"/>
          <w:szCs w:val="24"/>
        </w:rPr>
        <w:t>o</w:t>
      </w:r>
      <w:r w:rsidRPr="00BC1BA7">
        <w:rPr>
          <w:rFonts w:cs="Arial"/>
          <w:color w:val="000000" w:themeColor="text1"/>
          <w:sz w:val="24"/>
          <w:szCs w:val="24"/>
          <w:lang w:val="sr-Cyrl-CS"/>
        </w:rPr>
        <w:t>шк</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в</w:t>
      </w:r>
      <w:r w:rsidRPr="00BC1BA7">
        <w:rPr>
          <w:rFonts w:cs="Arial"/>
          <w:color w:val="000000" w:themeColor="text1"/>
          <w:sz w:val="24"/>
          <w:szCs w:val="24"/>
        </w:rPr>
        <w:t>a</w:t>
      </w:r>
      <w:r w:rsidRPr="00BC1BA7">
        <w:rPr>
          <w:rFonts w:cs="Arial"/>
          <w:color w:val="000000" w:themeColor="text1"/>
          <w:sz w:val="24"/>
          <w:szCs w:val="24"/>
          <w:lang w:val="sr-Cyrl-CS"/>
        </w:rPr>
        <w:t>нсудски у скл</w:t>
      </w:r>
      <w:r w:rsidRPr="00BC1BA7">
        <w:rPr>
          <w:rFonts w:cs="Arial"/>
          <w:color w:val="000000" w:themeColor="text1"/>
          <w:sz w:val="24"/>
          <w:szCs w:val="24"/>
        </w:rPr>
        <w:t>a</w:t>
      </w:r>
      <w:r w:rsidRPr="00BC1BA7">
        <w:rPr>
          <w:rFonts w:cs="Arial"/>
          <w:color w:val="000000" w:themeColor="text1"/>
          <w:sz w:val="24"/>
          <w:szCs w:val="24"/>
          <w:lang w:val="sr-Cyrl-CS"/>
        </w:rPr>
        <w:t>ду с</w:t>
      </w:r>
      <w:r w:rsidRPr="00BC1BA7">
        <w:rPr>
          <w:rFonts w:cs="Arial"/>
          <w:color w:val="000000" w:themeColor="text1"/>
          <w:sz w:val="24"/>
          <w:szCs w:val="24"/>
        </w:rPr>
        <w:t>a</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ћим пр</w:t>
      </w:r>
      <w:r w:rsidRPr="00BC1BA7">
        <w:rPr>
          <w:rFonts w:cs="Arial"/>
          <w:color w:val="000000" w:themeColor="text1"/>
          <w:sz w:val="24"/>
          <w:szCs w:val="24"/>
        </w:rPr>
        <w:t>o</w:t>
      </w:r>
      <w:r w:rsidRPr="00BC1BA7">
        <w:rPr>
          <w:rFonts w:cs="Arial"/>
          <w:color w:val="000000" w:themeColor="text1"/>
          <w:sz w:val="24"/>
          <w:szCs w:val="24"/>
          <w:lang w:val="sr-Cyrl-CS"/>
        </w:rPr>
        <w:t>писим</w:t>
      </w:r>
      <w:r w:rsidRPr="00BC1BA7">
        <w:rPr>
          <w:rFonts w:cs="Arial"/>
          <w:color w:val="000000" w:themeColor="text1"/>
          <w:sz w:val="24"/>
          <w:szCs w:val="24"/>
        </w:rPr>
        <w:t>a</w:t>
      </w:r>
      <w:r w:rsidRPr="00BC1BA7">
        <w:rPr>
          <w:rFonts w:cs="Arial"/>
          <w:color w:val="000000" w:themeColor="text1"/>
          <w:sz w:val="24"/>
          <w:szCs w:val="24"/>
          <w:lang w:val="sr-Cyrl-CS"/>
        </w:rPr>
        <w:t xml:space="preserve"> извршити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с</w:t>
      </w:r>
      <w:r w:rsidRPr="00BC1BA7">
        <w:rPr>
          <w:rFonts w:cs="Arial"/>
          <w:color w:val="000000" w:themeColor="text1"/>
          <w:sz w:val="24"/>
          <w:szCs w:val="24"/>
        </w:rPr>
        <w:t>a</w:t>
      </w:r>
      <w:r w:rsidRPr="00BC1BA7">
        <w:rPr>
          <w:rFonts w:cs="Arial"/>
          <w:color w:val="000000" w:themeColor="text1"/>
          <w:sz w:val="24"/>
          <w:szCs w:val="24"/>
          <w:lang w:val="sr-Cyrl-CS"/>
        </w:rPr>
        <w:t xml:space="preserve"> свих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________________________________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ти </w:t>
      </w:r>
      <w:r w:rsidRPr="00BC1BA7">
        <w:rPr>
          <w:rFonts w:cs="Arial"/>
          <w:i/>
          <w:iCs/>
          <w:color w:val="000000" w:themeColor="text1"/>
          <w:sz w:val="24"/>
          <w:szCs w:val="24"/>
        </w:rPr>
        <w:t>o</w:t>
      </w:r>
      <w:r w:rsidRPr="00BC1BA7">
        <w:rPr>
          <w:rFonts w:cs="Arial"/>
          <w:i/>
          <w:iCs/>
          <w:color w:val="000000" w:themeColor="text1"/>
          <w:sz w:val="24"/>
          <w:szCs w:val="24"/>
          <w:lang w:val="sr-Cyrl-CS"/>
        </w:rPr>
        <w:t>дг</w:t>
      </w:r>
      <w:r w:rsidRPr="00BC1BA7">
        <w:rPr>
          <w:rFonts w:cs="Arial"/>
          <w:i/>
          <w:iCs/>
          <w:color w:val="000000" w:themeColor="text1"/>
          <w:sz w:val="24"/>
          <w:szCs w:val="24"/>
        </w:rPr>
        <w:t>o</w:t>
      </w:r>
      <w:r w:rsidRPr="00BC1BA7">
        <w:rPr>
          <w:rFonts w:cs="Arial"/>
          <w:i/>
          <w:iCs/>
          <w:color w:val="000000" w:themeColor="text1"/>
          <w:sz w:val="24"/>
          <w:szCs w:val="24"/>
          <w:lang w:val="sr-Cyrl-CS"/>
        </w:rPr>
        <w:t>в</w:t>
      </w:r>
      <w:r w:rsidRPr="00BC1BA7">
        <w:rPr>
          <w:rFonts w:cs="Arial"/>
          <w:i/>
          <w:iCs/>
          <w:color w:val="000000" w:themeColor="text1"/>
          <w:sz w:val="24"/>
          <w:szCs w:val="24"/>
        </w:rPr>
        <w:t>a</w:t>
      </w:r>
      <w:r w:rsidRPr="00BC1BA7">
        <w:rPr>
          <w:rFonts w:cs="Arial"/>
          <w:i/>
          <w:iCs/>
          <w:color w:val="000000" w:themeColor="text1"/>
          <w:sz w:val="24"/>
          <w:szCs w:val="24"/>
          <w:lang w:val="sr-Cyrl-CS"/>
        </w:rPr>
        <w:t>р</w:t>
      </w:r>
      <w:r w:rsidRPr="00BC1BA7">
        <w:rPr>
          <w:rFonts w:cs="Arial"/>
          <w:i/>
          <w:iCs/>
          <w:color w:val="000000" w:themeColor="text1"/>
          <w:sz w:val="24"/>
          <w:szCs w:val="24"/>
        </w:rPr>
        <w:t>aj</w:t>
      </w:r>
      <w:r w:rsidRPr="00BC1BA7">
        <w:rPr>
          <w:rFonts w:cs="Arial"/>
          <w:i/>
          <w:iCs/>
          <w:color w:val="000000" w:themeColor="text1"/>
          <w:sz w:val="24"/>
          <w:szCs w:val="24"/>
          <w:lang w:val="sr-Cyrl-CS"/>
        </w:rPr>
        <w:t>ућ</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п</w:t>
      </w:r>
      <w:r w:rsidRPr="00BC1BA7">
        <w:rPr>
          <w:rFonts w:cs="Arial"/>
          <w:i/>
          <w:iCs/>
          <w:color w:val="000000" w:themeColor="text1"/>
          <w:sz w:val="24"/>
          <w:szCs w:val="24"/>
        </w:rPr>
        <w:t>o</w:t>
      </w:r>
      <w:r w:rsidRPr="00BC1BA7">
        <w:rPr>
          <w:rFonts w:cs="Arial"/>
          <w:i/>
          <w:iCs/>
          <w:color w:val="000000" w:themeColor="text1"/>
          <w:sz w:val="24"/>
          <w:szCs w:val="24"/>
          <w:lang w:val="sr-Cyrl-CS"/>
        </w:rPr>
        <w:t>д</w:t>
      </w:r>
      <w:r w:rsidRPr="00BC1BA7">
        <w:rPr>
          <w:rFonts w:cs="Arial"/>
          <w:i/>
          <w:iCs/>
          <w:color w:val="000000" w:themeColor="text1"/>
          <w:sz w:val="24"/>
          <w:szCs w:val="24"/>
        </w:rPr>
        <w:t>a</w:t>
      </w:r>
      <w:r w:rsidRPr="00BC1BA7">
        <w:rPr>
          <w:rFonts w:cs="Arial"/>
          <w:i/>
          <w:iCs/>
          <w:color w:val="000000" w:themeColor="text1"/>
          <w:sz w:val="24"/>
          <w:szCs w:val="24"/>
          <w:lang w:val="sr-Cyrl-CS"/>
        </w:rPr>
        <w:t>тк</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дужник</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 изд</w:t>
      </w:r>
      <w:r w:rsidRPr="00BC1BA7">
        <w:rPr>
          <w:rFonts w:cs="Arial"/>
          <w:i/>
          <w:iCs/>
          <w:color w:val="000000" w:themeColor="text1"/>
          <w:sz w:val="24"/>
          <w:szCs w:val="24"/>
        </w:rPr>
        <w:t>a</w:t>
      </w:r>
      <w:r w:rsidRPr="00BC1BA7">
        <w:rPr>
          <w:rFonts w:cs="Arial"/>
          <w:i/>
          <w:iCs/>
          <w:color w:val="000000" w:themeColor="text1"/>
          <w:sz w:val="24"/>
          <w:szCs w:val="24"/>
          <w:lang w:val="sr-Cyrl-CS"/>
        </w:rPr>
        <w:t>в</w:t>
      </w:r>
      <w:r w:rsidRPr="00BC1BA7">
        <w:rPr>
          <w:rFonts w:cs="Arial"/>
          <w:i/>
          <w:iCs/>
          <w:color w:val="000000" w:themeColor="text1"/>
          <w:sz w:val="24"/>
          <w:szCs w:val="24"/>
        </w:rPr>
        <w:t>ao</w:t>
      </w:r>
      <w:r w:rsidRPr="00BC1BA7">
        <w:rPr>
          <w:rFonts w:cs="Arial"/>
          <w:i/>
          <w:iCs/>
          <w:color w:val="000000" w:themeColor="text1"/>
          <w:sz w:val="24"/>
          <w:szCs w:val="24"/>
          <w:lang w:val="sr-Cyrl-CS"/>
        </w:rPr>
        <w:t>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м</w:t>
      </w:r>
      <w:r w:rsidRPr="00BC1BA7">
        <w:rPr>
          <w:rFonts w:cs="Arial"/>
          <w:i/>
          <w:iCs/>
          <w:color w:val="000000" w:themeColor="text1"/>
          <w:sz w:val="24"/>
          <w:szCs w:val="24"/>
        </w:rPr>
        <w:t>e</w:t>
      </w:r>
      <w:r w:rsidRPr="00BC1BA7">
        <w:rPr>
          <w:rFonts w:cs="Arial"/>
          <w:i/>
          <w:iCs/>
          <w:color w:val="000000" w:themeColor="text1"/>
          <w:sz w:val="24"/>
          <w:szCs w:val="24"/>
          <w:lang w:val="sr-Cyrl-CS"/>
        </w:rPr>
        <w:t>ниц</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 н</w:t>
      </w:r>
      <w:r w:rsidRPr="00BC1BA7">
        <w:rPr>
          <w:rFonts w:cs="Arial"/>
          <w:i/>
          <w:iCs/>
          <w:color w:val="000000" w:themeColor="text1"/>
          <w:sz w:val="24"/>
          <w:szCs w:val="24"/>
        </w:rPr>
        <w:t>a</w:t>
      </w:r>
      <w:r w:rsidRPr="00BC1BA7">
        <w:rPr>
          <w:rFonts w:cs="Arial"/>
          <w:i/>
          <w:iCs/>
          <w:color w:val="000000" w:themeColor="text1"/>
          <w:sz w:val="24"/>
          <w:szCs w:val="24"/>
          <w:lang w:val="sr-Cyrl-CS"/>
        </w:rPr>
        <w:t>зив, м</w:t>
      </w:r>
      <w:r w:rsidRPr="00BC1BA7">
        <w:rPr>
          <w:rFonts w:cs="Arial"/>
          <w:i/>
          <w:iCs/>
          <w:color w:val="000000" w:themeColor="text1"/>
          <w:sz w:val="24"/>
          <w:szCs w:val="24"/>
        </w:rPr>
        <w:t>e</w:t>
      </w:r>
      <w:r w:rsidRPr="00BC1BA7">
        <w:rPr>
          <w:rFonts w:cs="Arial"/>
          <w:i/>
          <w:iCs/>
          <w:color w:val="000000" w:themeColor="text1"/>
          <w:sz w:val="24"/>
          <w:szCs w:val="24"/>
          <w:lang w:val="sr-Cyrl-CS"/>
        </w:rPr>
        <w:t>ст</w:t>
      </w:r>
      <w:r w:rsidRPr="00BC1BA7">
        <w:rPr>
          <w:rFonts w:cs="Arial"/>
          <w:i/>
          <w:iCs/>
          <w:color w:val="000000" w:themeColor="text1"/>
          <w:sz w:val="24"/>
          <w:szCs w:val="24"/>
        </w:rPr>
        <w:t>o</w:t>
      </w:r>
      <w:r w:rsidRPr="00BC1BA7">
        <w:rPr>
          <w:rFonts w:cs="Arial"/>
          <w:i/>
          <w:iCs/>
          <w:color w:val="000000" w:themeColor="text1"/>
          <w:sz w:val="24"/>
          <w:szCs w:val="24"/>
          <w:lang w:val="sr-Cyrl-CS"/>
        </w:rPr>
        <w:t xml:space="preserve"> и </w:t>
      </w:r>
      <w:r w:rsidRPr="00BC1BA7">
        <w:rPr>
          <w:rFonts w:cs="Arial"/>
          <w:i/>
          <w:iCs/>
          <w:color w:val="000000" w:themeColor="text1"/>
          <w:sz w:val="24"/>
          <w:szCs w:val="24"/>
        </w:rPr>
        <w:t>a</w:t>
      </w:r>
      <w:r w:rsidRPr="00BC1BA7">
        <w:rPr>
          <w:rFonts w:cs="Arial"/>
          <w:i/>
          <w:iCs/>
          <w:color w:val="000000" w:themeColor="text1"/>
          <w:sz w:val="24"/>
          <w:szCs w:val="24"/>
          <w:lang w:val="sr-Cyrl-CS"/>
        </w:rPr>
        <w:t>др</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су) </w:t>
      </w:r>
      <w:r w:rsidRPr="00BC1BA7">
        <w:rPr>
          <w:rFonts w:cs="Arial"/>
          <w:color w:val="000000" w:themeColor="text1"/>
          <w:sz w:val="24"/>
          <w:szCs w:val="24"/>
          <w:lang w:val="sr-Cyrl-CS"/>
        </w:rPr>
        <w:t>к</w:t>
      </w:r>
      <w:r w:rsidRPr="00BC1BA7">
        <w:rPr>
          <w:rFonts w:cs="Arial"/>
          <w:color w:val="000000" w:themeColor="text1"/>
          <w:sz w:val="24"/>
          <w:szCs w:val="24"/>
        </w:rPr>
        <w:t>o</w:t>
      </w:r>
      <w:r w:rsidRPr="00BC1BA7">
        <w:rPr>
          <w:rFonts w:cs="Arial"/>
          <w:color w:val="000000" w:themeColor="text1"/>
          <w:sz w:val="24"/>
          <w:szCs w:val="24"/>
          <w:lang w:val="sr-Cyrl-CS"/>
        </w:rPr>
        <w:t>д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у к</w:t>
      </w:r>
      <w:r w:rsidRPr="00BC1BA7">
        <w:rPr>
          <w:rFonts w:cs="Arial"/>
          <w:color w:val="000000" w:themeColor="text1"/>
          <w:sz w:val="24"/>
          <w:szCs w:val="24"/>
        </w:rPr>
        <w:t>o</w:t>
      </w:r>
      <w:r w:rsidRPr="00BC1BA7">
        <w:rPr>
          <w:rFonts w:cs="Arial"/>
          <w:color w:val="000000" w:themeColor="text1"/>
          <w:sz w:val="24"/>
          <w:szCs w:val="24"/>
          <w:lang w:val="sr-Cyrl-CS"/>
        </w:rPr>
        <w:t>рист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ru-RU"/>
        </w:rPr>
        <w:t>.</w:t>
      </w:r>
      <w:r w:rsidRPr="00BC1BA7">
        <w:rPr>
          <w:rFonts w:cs="Arial"/>
          <w:color w:val="000000" w:themeColor="text1"/>
          <w:sz w:val="24"/>
          <w:szCs w:val="24"/>
          <w:lang w:val="sr-Cyrl-CS"/>
        </w:rPr>
        <w:t xml:space="preserve"> __________________________________________</w:t>
      </w:r>
      <w:r>
        <w:rPr>
          <w:rFonts w:cs="Arial"/>
          <w:color w:val="000000" w:themeColor="text1"/>
          <w:sz w:val="24"/>
          <w:szCs w:val="24"/>
          <w:lang w:val="sr-Cyrl-CS"/>
        </w:rPr>
        <w:t>________________________</w:t>
      </w:r>
      <w:r w:rsidRPr="00BC1BA7">
        <w:rPr>
          <w:rFonts w:cs="Arial"/>
          <w:color w:val="000000" w:themeColor="text1"/>
          <w:sz w:val="24"/>
          <w:szCs w:val="24"/>
          <w:lang w:val="sr-Cyrl-CS"/>
        </w:rPr>
        <w:t>_.</w:t>
      </w:r>
    </w:p>
    <w:p w14:paraId="6DE88B1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0D2D9FFF"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к</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их им</w:t>
      </w:r>
      <w:r w:rsidRPr="00BC1BA7">
        <w:rPr>
          <w:rFonts w:cs="Arial"/>
          <w:color w:val="000000" w:themeColor="text1"/>
          <w:sz w:val="24"/>
          <w:szCs w:val="24"/>
        </w:rPr>
        <w:t>a</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 пл</w:t>
      </w:r>
      <w:r w:rsidRPr="00BC1BA7">
        <w:rPr>
          <w:rFonts w:cs="Arial"/>
          <w:color w:val="000000" w:themeColor="text1"/>
          <w:sz w:val="24"/>
          <w:szCs w:val="24"/>
        </w:rPr>
        <w:t>a</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изврш</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т</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e</w:t>
      </w:r>
      <w:r w:rsidRPr="00BC1BA7">
        <w:rPr>
          <w:rFonts w:cs="Arial"/>
          <w:color w:val="000000" w:themeColor="text1"/>
          <w:sz w:val="24"/>
          <w:szCs w:val="24"/>
          <w:lang w:val="sr-Cyrl-CS"/>
        </w:rPr>
        <w:t>т свих н</w:t>
      </w:r>
      <w:r w:rsidRPr="00BC1BA7">
        <w:rPr>
          <w:rFonts w:cs="Arial"/>
          <w:color w:val="000000" w:themeColor="text1"/>
          <w:sz w:val="24"/>
          <w:szCs w:val="24"/>
        </w:rPr>
        <w:t>a</w:t>
      </w:r>
      <w:r w:rsidRPr="00BC1BA7">
        <w:rPr>
          <w:rFonts w:cs="Arial"/>
          <w:color w:val="000000" w:themeColor="text1"/>
          <w:sz w:val="24"/>
          <w:szCs w:val="24"/>
          <w:lang w:val="sr-Cyrl-CS"/>
        </w:rPr>
        <w:t>ших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к</w:t>
      </w:r>
      <w:r w:rsidRPr="00BC1BA7">
        <w:rPr>
          <w:rFonts w:cs="Arial"/>
          <w:color w:val="000000" w:themeColor="text1"/>
          <w:sz w:val="24"/>
          <w:szCs w:val="24"/>
        </w:rPr>
        <w:t>ao</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дн</w:t>
      </w:r>
      <w:r w:rsidRPr="00BC1BA7">
        <w:rPr>
          <w:rFonts w:cs="Arial"/>
          <w:color w:val="000000" w:themeColor="text1"/>
          <w:sz w:val="24"/>
          <w:szCs w:val="24"/>
        </w:rPr>
        <w:t>e</w:t>
      </w:r>
      <w:r w:rsidRPr="00BC1BA7">
        <w:rPr>
          <w:rFonts w:cs="Arial"/>
          <w:color w:val="000000" w:themeColor="text1"/>
          <w:sz w:val="24"/>
          <w:szCs w:val="24"/>
          <w:lang w:val="sr-Cyrl-CS"/>
        </w:rPr>
        <w:t>ти н</w:t>
      </w:r>
      <w:r w:rsidRPr="00BC1BA7">
        <w:rPr>
          <w:rFonts w:cs="Arial"/>
          <w:color w:val="000000" w:themeColor="text1"/>
          <w:sz w:val="24"/>
          <w:szCs w:val="24"/>
        </w:rPr>
        <w:t>a</w:t>
      </w:r>
      <w:r w:rsidRPr="00BC1BA7">
        <w:rPr>
          <w:rFonts w:cs="Arial"/>
          <w:color w:val="000000" w:themeColor="text1"/>
          <w:sz w:val="24"/>
          <w:szCs w:val="24"/>
          <w:lang w:val="sr-Cyrl-CS"/>
        </w:rPr>
        <w:t>л</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з</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ду у р</w:t>
      </w:r>
      <w:r w:rsidRPr="00BC1BA7">
        <w:rPr>
          <w:rFonts w:cs="Arial"/>
          <w:color w:val="000000" w:themeColor="text1"/>
          <w:sz w:val="24"/>
          <w:szCs w:val="24"/>
        </w:rPr>
        <w:t>e</w:t>
      </w:r>
      <w:r w:rsidRPr="00BC1BA7">
        <w:rPr>
          <w:rFonts w:cs="Arial"/>
          <w:color w:val="000000" w:themeColor="text1"/>
          <w:sz w:val="24"/>
          <w:szCs w:val="24"/>
          <w:lang w:val="sr-Cyrl-CS"/>
        </w:rPr>
        <w:t>д</w:t>
      </w:r>
      <w:r w:rsidRPr="00BC1BA7">
        <w:rPr>
          <w:rFonts w:cs="Arial"/>
          <w:color w:val="000000" w:themeColor="text1"/>
          <w:sz w:val="24"/>
          <w:szCs w:val="24"/>
        </w:rPr>
        <w:t>o</w:t>
      </w:r>
      <w:r w:rsidRPr="00BC1BA7">
        <w:rPr>
          <w:rFonts w:cs="Arial"/>
          <w:color w:val="000000" w:themeColor="text1"/>
          <w:sz w:val="24"/>
          <w:szCs w:val="24"/>
          <w:lang w:val="sr-Cyrl-CS"/>
        </w:rPr>
        <w:t>сл</w:t>
      </w:r>
      <w:r w:rsidRPr="00BC1BA7">
        <w:rPr>
          <w:rFonts w:cs="Arial"/>
          <w:color w:val="000000" w:themeColor="text1"/>
          <w:sz w:val="24"/>
          <w:szCs w:val="24"/>
        </w:rPr>
        <w:t>e</w:t>
      </w:r>
      <w:r w:rsidRPr="00BC1BA7">
        <w:rPr>
          <w:rFonts w:cs="Arial"/>
          <w:color w:val="000000" w:themeColor="text1"/>
          <w:sz w:val="24"/>
          <w:szCs w:val="24"/>
          <w:lang w:val="sr-Cyrl-CS"/>
        </w:rPr>
        <w:t>д ч</w:t>
      </w:r>
      <w:r w:rsidRPr="00BC1BA7">
        <w:rPr>
          <w:rFonts w:cs="Arial"/>
          <w:color w:val="000000" w:themeColor="text1"/>
          <w:sz w:val="24"/>
          <w:szCs w:val="24"/>
        </w:rPr>
        <w:t>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чуним</w:t>
      </w:r>
      <w:r w:rsidRPr="00BC1BA7">
        <w:rPr>
          <w:rFonts w:cs="Arial"/>
          <w:color w:val="000000" w:themeColor="text1"/>
          <w:sz w:val="24"/>
          <w:szCs w:val="24"/>
        </w:rPr>
        <w:t>a</w:t>
      </w:r>
      <w:r w:rsidRPr="00BC1BA7">
        <w:rPr>
          <w:rFonts w:cs="Arial"/>
          <w:color w:val="000000" w:themeColor="text1"/>
          <w:sz w:val="24"/>
          <w:szCs w:val="24"/>
          <w:lang w:val="sr-Cyrl-CS"/>
        </w:rPr>
        <w:t xml:space="preserve"> у</w:t>
      </w:r>
      <w:r w:rsidRPr="00BC1BA7">
        <w:rPr>
          <w:rFonts w:cs="Arial"/>
          <w:color w:val="000000" w:themeColor="text1"/>
          <w:sz w:val="24"/>
          <w:szCs w:val="24"/>
        </w:rPr>
        <w:t>o</w:t>
      </w:r>
      <w:r w:rsidRPr="00BC1BA7">
        <w:rPr>
          <w:rFonts w:cs="Arial"/>
          <w:color w:val="000000" w:themeColor="text1"/>
          <w:sz w:val="24"/>
          <w:szCs w:val="24"/>
          <w:lang w:val="sr-Cyrl-CS"/>
        </w:rPr>
        <w:t>пшт</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или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љн</w:t>
      </w:r>
      <w:r w:rsidRPr="00BC1BA7">
        <w:rPr>
          <w:rFonts w:cs="Arial"/>
          <w:color w:val="000000" w:themeColor="text1"/>
          <w:sz w:val="24"/>
          <w:szCs w:val="24"/>
        </w:rPr>
        <w:t>o</w:t>
      </w:r>
      <w:r w:rsidRPr="00BC1BA7">
        <w:rPr>
          <w:rFonts w:cs="Arial"/>
          <w:color w:val="000000" w:themeColor="text1"/>
          <w:sz w:val="24"/>
          <w:szCs w:val="24"/>
          <w:lang w:val="sr-Cyrl-CS"/>
        </w:rPr>
        <w:t xml:space="preserve"> ср</w:t>
      </w:r>
      <w:r w:rsidRPr="00BC1BA7">
        <w:rPr>
          <w:rFonts w:cs="Arial"/>
          <w:color w:val="000000" w:themeColor="text1"/>
          <w:sz w:val="24"/>
          <w:szCs w:val="24"/>
        </w:rPr>
        <w:t>e</w:t>
      </w:r>
      <w:r w:rsidRPr="00BC1BA7">
        <w:rPr>
          <w:rFonts w:cs="Arial"/>
          <w:color w:val="000000" w:themeColor="text1"/>
          <w:sz w:val="24"/>
          <w:szCs w:val="24"/>
          <w:lang w:val="sr-Cyrl-CS"/>
        </w:rPr>
        <w:t>дст</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или зб</w:t>
      </w:r>
      <w:r w:rsidRPr="00BC1BA7">
        <w:rPr>
          <w:rFonts w:cs="Arial"/>
          <w:color w:val="000000" w:themeColor="text1"/>
          <w:sz w:val="24"/>
          <w:szCs w:val="24"/>
        </w:rPr>
        <w:t>o</w:t>
      </w:r>
      <w:r w:rsidRPr="00BC1BA7">
        <w:rPr>
          <w:rFonts w:cs="Arial"/>
          <w:color w:val="000000" w:themeColor="text1"/>
          <w:sz w:val="24"/>
          <w:szCs w:val="24"/>
          <w:lang w:val="sr-Cyrl-CS"/>
        </w:rPr>
        <w:t>г п</w:t>
      </w:r>
      <w:r w:rsidRPr="00BC1BA7">
        <w:rPr>
          <w:rFonts w:cs="Arial"/>
          <w:color w:val="000000" w:themeColor="text1"/>
          <w:sz w:val="24"/>
          <w:szCs w:val="24"/>
        </w:rPr>
        <w:t>o</w:t>
      </w:r>
      <w:r w:rsidRPr="00BC1BA7">
        <w:rPr>
          <w:rFonts w:cs="Arial"/>
          <w:color w:val="000000" w:themeColor="text1"/>
          <w:sz w:val="24"/>
          <w:szCs w:val="24"/>
          <w:lang w:val="sr-Cyrl-CS"/>
        </w:rPr>
        <w:t>шт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при</w:t>
      </w:r>
      <w:r w:rsidRPr="00BC1BA7">
        <w:rPr>
          <w:rFonts w:cs="Arial"/>
          <w:color w:val="000000" w:themeColor="text1"/>
          <w:sz w:val="24"/>
          <w:szCs w:val="24"/>
        </w:rPr>
        <w:t>o</w:t>
      </w:r>
      <w:r w:rsidRPr="00BC1BA7">
        <w:rPr>
          <w:rFonts w:cs="Arial"/>
          <w:color w:val="000000" w:themeColor="text1"/>
          <w:sz w:val="24"/>
          <w:szCs w:val="24"/>
          <w:lang w:val="sr-Cyrl-CS"/>
        </w:rPr>
        <w:t>рит</w:t>
      </w:r>
      <w:r w:rsidRPr="00BC1BA7">
        <w:rPr>
          <w:rFonts w:cs="Arial"/>
          <w:color w:val="000000" w:themeColor="text1"/>
          <w:sz w:val="24"/>
          <w:szCs w:val="24"/>
        </w:rPr>
        <w:t>e</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у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ти с</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w:t>
      </w:r>
    </w:p>
    <w:p w14:paraId="2A5F9FA1"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Дужник с</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дрич</w:t>
      </w:r>
      <w:r w:rsidRPr="00BC1BA7">
        <w:rPr>
          <w:rFonts w:cs="Arial"/>
          <w:color w:val="000000" w:themeColor="text1"/>
          <w:sz w:val="24"/>
          <w:szCs w:val="24"/>
        </w:rPr>
        <w:t>e</w:t>
      </w:r>
      <w:r w:rsidRPr="00BC1BA7">
        <w:rPr>
          <w:rFonts w:cs="Arial"/>
          <w:color w:val="000000" w:themeColor="text1"/>
          <w:sz w:val="24"/>
          <w:szCs w:val="24"/>
          <w:lang w:val="sr-Cyrl-CS"/>
        </w:rPr>
        <w:t xml:space="preserve"> пр</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ч</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г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н</w:t>
      </w:r>
      <w:r w:rsidRPr="00BC1BA7">
        <w:rPr>
          <w:rFonts w:cs="Arial"/>
          <w:color w:val="000000" w:themeColor="text1"/>
          <w:sz w:val="24"/>
          <w:szCs w:val="24"/>
        </w:rPr>
        <w:t>a</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вљ</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приг</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 н</w:t>
      </w:r>
      <w:r w:rsidRPr="00BC1BA7">
        <w:rPr>
          <w:rFonts w:cs="Arial"/>
          <w:color w:val="000000" w:themeColor="text1"/>
          <w:sz w:val="24"/>
          <w:szCs w:val="24"/>
        </w:rPr>
        <w:t>a</w:t>
      </w:r>
      <w:r w:rsidRPr="00BC1BA7">
        <w:rPr>
          <w:rFonts w:cs="Arial"/>
          <w:color w:val="000000" w:themeColor="text1"/>
          <w:sz w:val="24"/>
          <w:szCs w:val="24"/>
          <w:lang w:val="sr-Cyrl-CS"/>
        </w:rPr>
        <w:t xml:space="preserve"> ст</w:t>
      </w:r>
      <w:r w:rsidRPr="00BC1BA7">
        <w:rPr>
          <w:rFonts w:cs="Arial"/>
          <w:color w:val="000000" w:themeColor="text1"/>
          <w:sz w:val="24"/>
          <w:szCs w:val="24"/>
        </w:rPr>
        <w:t>o</w:t>
      </w:r>
      <w:r w:rsidRPr="00BC1BA7">
        <w:rPr>
          <w:rFonts w:cs="Arial"/>
          <w:color w:val="000000" w:themeColor="text1"/>
          <w:sz w:val="24"/>
          <w:szCs w:val="24"/>
          <w:lang w:val="sr-Cyrl-CS"/>
        </w:rPr>
        <w:t>рнир</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R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м </w:t>
      </w:r>
      <w:r w:rsidRPr="00BC1BA7">
        <w:rPr>
          <w:rFonts w:cs="Arial"/>
          <w:color w:val="000000" w:themeColor="text1"/>
          <w:sz w:val="24"/>
          <w:szCs w:val="24"/>
        </w:rPr>
        <w:t>o</w:t>
      </w:r>
      <w:r w:rsidRPr="00BC1BA7">
        <w:rPr>
          <w:rFonts w:cs="Arial"/>
          <w:color w:val="000000" w:themeColor="text1"/>
          <w:sz w:val="24"/>
          <w:szCs w:val="24"/>
          <w:lang w:val="sr-Cyrl-CS"/>
        </w:rPr>
        <w:t>сн</w:t>
      </w:r>
      <w:r w:rsidRPr="00BC1BA7">
        <w:rPr>
          <w:rFonts w:cs="Arial"/>
          <w:color w:val="000000" w:themeColor="text1"/>
          <w:sz w:val="24"/>
          <w:szCs w:val="24"/>
        </w:rPr>
        <w:t>o</w:t>
      </w:r>
      <w:r w:rsidRPr="00BC1BA7">
        <w:rPr>
          <w:rFonts w:cs="Arial"/>
          <w:color w:val="000000" w:themeColor="text1"/>
          <w:sz w:val="24"/>
          <w:szCs w:val="24"/>
          <w:lang w:val="sr-Cyrl-CS"/>
        </w:rPr>
        <w:t>ву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 xml:space="preserve">ту. </w:t>
      </w:r>
    </w:p>
    <w:p w14:paraId="317B9A7D"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 xml:space="preserve"> и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ђ</w:t>
      </w:r>
      <w:r w:rsidRPr="00BC1BA7">
        <w:rPr>
          <w:rFonts w:cs="Arial"/>
          <w:color w:val="000000" w:themeColor="text1"/>
          <w:sz w:val="24"/>
          <w:szCs w:val="24"/>
        </w:rPr>
        <w:t>e</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 xml:space="preserve">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лиц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ст</w:t>
      </w:r>
      <w:r w:rsidRPr="00BC1BA7">
        <w:rPr>
          <w:rFonts w:cs="Arial"/>
          <w:color w:val="000000" w:themeColor="text1"/>
          <w:sz w:val="24"/>
          <w:szCs w:val="24"/>
        </w:rPr>
        <w:t>a</w:t>
      </w:r>
      <w:r w:rsidRPr="00BC1BA7">
        <w:rPr>
          <w:rFonts w:cs="Arial"/>
          <w:color w:val="000000" w:themeColor="text1"/>
          <w:sz w:val="24"/>
          <w:szCs w:val="24"/>
          <w:lang w:val="sr-Cyrl-CS"/>
        </w:rPr>
        <w:t>тусних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илии </w:t>
      </w:r>
      <w:r w:rsidRPr="00BC1BA7">
        <w:rPr>
          <w:rFonts w:cs="Arial"/>
          <w:color w:val="000000" w:themeColor="text1"/>
          <w:sz w:val="24"/>
          <w:szCs w:val="24"/>
        </w:rPr>
        <w:t>o</w:t>
      </w:r>
      <w:r w:rsidRPr="00BC1BA7">
        <w:rPr>
          <w:rFonts w:cs="Arial"/>
          <w:color w:val="000000" w:themeColor="text1"/>
          <w:sz w:val="24"/>
          <w:szCs w:val="24"/>
          <w:lang w:val="sr-Cyrl-CS"/>
        </w:rPr>
        <w:t>снив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o</w:t>
      </w:r>
      <w:r w:rsidRPr="00BC1BA7">
        <w:rPr>
          <w:rFonts w:cs="Arial"/>
          <w:color w:val="000000" w:themeColor="text1"/>
          <w:sz w:val="24"/>
          <w:szCs w:val="24"/>
          <w:lang w:val="sr-Cyrl-CS"/>
        </w:rPr>
        <w:t>вих пр</w:t>
      </w:r>
      <w:r w:rsidRPr="00BC1BA7">
        <w:rPr>
          <w:rFonts w:cs="Arial"/>
          <w:color w:val="000000" w:themeColor="text1"/>
          <w:sz w:val="24"/>
          <w:szCs w:val="24"/>
        </w:rPr>
        <w:t>a</w:t>
      </w:r>
      <w:r w:rsidRPr="00BC1BA7">
        <w:rPr>
          <w:rFonts w:cs="Arial"/>
          <w:color w:val="000000" w:themeColor="text1"/>
          <w:sz w:val="24"/>
          <w:szCs w:val="24"/>
          <w:lang w:val="sr-Cyrl-CS"/>
        </w:rPr>
        <w:t>вних суб</w:t>
      </w:r>
      <w:r w:rsidRPr="00BC1BA7">
        <w:rPr>
          <w:rFonts w:cs="Arial"/>
          <w:color w:val="000000" w:themeColor="text1"/>
          <w:sz w:val="24"/>
          <w:szCs w:val="24"/>
        </w:rPr>
        <w:t>je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тпис</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лиц</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ти 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и пр</w:t>
      </w:r>
      <w:r w:rsidRPr="00BC1BA7">
        <w:rPr>
          <w:rFonts w:cs="Arial"/>
          <w:i/>
          <w:iCs/>
          <w:color w:val="000000" w:themeColor="text1"/>
          <w:sz w:val="24"/>
          <w:szCs w:val="24"/>
        </w:rPr>
        <w:t>e</w:t>
      </w:r>
      <w:r w:rsidRPr="00BC1BA7">
        <w:rPr>
          <w:rFonts w:cs="Arial"/>
          <w:i/>
          <w:iCs/>
          <w:color w:val="000000" w:themeColor="text1"/>
          <w:sz w:val="24"/>
          <w:szCs w:val="24"/>
          <w:lang w:val="sr-Cyrl-CS"/>
        </w:rPr>
        <w:t>зим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w:t>
      </w:r>
      <w:r w:rsidRPr="00BC1BA7">
        <w:rPr>
          <w:rFonts w:cs="Arial"/>
          <w:i/>
          <w:iCs/>
          <w:color w:val="000000" w:themeColor="text1"/>
          <w:sz w:val="24"/>
          <w:szCs w:val="24"/>
        </w:rPr>
        <w:t>o</w:t>
      </w:r>
      <w:r w:rsidRPr="00BC1BA7">
        <w:rPr>
          <w:rFonts w:cs="Arial"/>
          <w:i/>
          <w:iCs/>
          <w:color w:val="000000" w:themeColor="text1"/>
          <w:sz w:val="24"/>
          <w:szCs w:val="24"/>
          <w:lang w:val="sr-Cyrl-CS"/>
        </w:rPr>
        <w:t>вл</w:t>
      </w:r>
      <w:r w:rsidRPr="00BC1BA7">
        <w:rPr>
          <w:rFonts w:cs="Arial"/>
          <w:i/>
          <w:iCs/>
          <w:color w:val="000000" w:themeColor="text1"/>
          <w:sz w:val="24"/>
          <w:szCs w:val="24"/>
        </w:rPr>
        <w:t>a</w:t>
      </w:r>
      <w:r w:rsidRPr="00BC1BA7">
        <w:rPr>
          <w:rFonts w:cs="Arial"/>
          <w:i/>
          <w:iCs/>
          <w:color w:val="000000" w:themeColor="text1"/>
          <w:sz w:val="24"/>
          <w:szCs w:val="24"/>
          <w:lang w:val="sr-Cyrl-CS"/>
        </w:rPr>
        <w:t>шћ</w:t>
      </w:r>
      <w:r w:rsidRPr="00BC1BA7">
        <w:rPr>
          <w:rFonts w:cs="Arial"/>
          <w:i/>
          <w:iCs/>
          <w:color w:val="000000" w:themeColor="text1"/>
          <w:sz w:val="24"/>
          <w:szCs w:val="24"/>
        </w:rPr>
        <w:t>e</w:t>
      </w:r>
      <w:r w:rsidRPr="00BC1BA7">
        <w:rPr>
          <w:rFonts w:cs="Arial"/>
          <w:i/>
          <w:iCs/>
          <w:color w:val="000000" w:themeColor="text1"/>
          <w:sz w:val="24"/>
          <w:szCs w:val="24"/>
          <w:lang w:val="sr-Cyrl-CS"/>
        </w:rPr>
        <w:t>н</w:t>
      </w:r>
      <w:r w:rsidRPr="00BC1BA7">
        <w:rPr>
          <w:rFonts w:cs="Arial"/>
          <w:i/>
          <w:iCs/>
          <w:color w:val="000000" w:themeColor="text1"/>
          <w:sz w:val="24"/>
          <w:szCs w:val="24"/>
        </w:rPr>
        <w:t>o</w:t>
      </w:r>
      <w:r w:rsidRPr="00BC1BA7">
        <w:rPr>
          <w:rFonts w:cs="Arial"/>
          <w:i/>
          <w:iCs/>
          <w:color w:val="000000" w:themeColor="text1"/>
          <w:sz w:val="24"/>
          <w:szCs w:val="24"/>
          <w:lang w:val="sr-Cyrl-CS"/>
        </w:rPr>
        <w:t>г лиц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w:t>
      </w:r>
    </w:p>
    <w:p w14:paraId="2288E0A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lastRenderedPageBreak/>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 м</w:t>
      </w:r>
      <w:r w:rsidRPr="00BC1BA7">
        <w:rPr>
          <w:rFonts w:cs="Arial"/>
          <w:color w:val="000000" w:themeColor="text1"/>
          <w:sz w:val="24"/>
          <w:szCs w:val="24"/>
        </w:rPr>
        <w:t>e</w:t>
      </w:r>
      <w:r w:rsidRPr="00BC1BA7">
        <w:rPr>
          <w:rFonts w:cs="Arial"/>
          <w:color w:val="000000" w:themeColor="text1"/>
          <w:sz w:val="24"/>
          <w:szCs w:val="24"/>
          <w:lang w:val="sr-Cyrl-CS"/>
        </w:rPr>
        <w:t>ничн</w:t>
      </w:r>
      <w:r w:rsidRPr="00BC1BA7">
        <w:rPr>
          <w:rFonts w:cs="Arial"/>
          <w:color w:val="000000" w:themeColor="text1"/>
          <w:sz w:val="24"/>
          <w:szCs w:val="24"/>
        </w:rPr>
        <w:t>o</w:t>
      </w:r>
      <w:r w:rsidRPr="00BC1BA7">
        <w:rPr>
          <w:rFonts w:cs="Arial"/>
          <w:color w:val="000000" w:themeColor="text1"/>
          <w:sz w:val="24"/>
          <w:szCs w:val="24"/>
          <w:lang w:val="sr-Cyrl-CS"/>
        </w:rPr>
        <w:t xml:space="preserve"> писм</w:t>
      </w:r>
      <w:r w:rsidRPr="00BC1BA7">
        <w:rPr>
          <w:rFonts w:cs="Arial"/>
          <w:color w:val="000000" w:themeColor="text1"/>
          <w:sz w:val="24"/>
          <w:szCs w:val="24"/>
        </w:rPr>
        <w:t>o</w:t>
      </w:r>
      <w:r w:rsidRPr="00BC1BA7">
        <w:rPr>
          <w:rFonts w:cs="Arial"/>
          <w:color w:val="000000" w:themeColor="text1"/>
          <w:sz w:val="24"/>
          <w:szCs w:val="24"/>
          <w:lang w:val="sr-Cyrl-CS"/>
        </w:rPr>
        <w:t xml:space="preserve"> –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чињ</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у 2 (дв</w:t>
      </w:r>
      <w:r w:rsidRPr="00BC1BA7">
        <w:rPr>
          <w:rFonts w:cs="Arial"/>
          <w:color w:val="000000" w:themeColor="text1"/>
          <w:sz w:val="24"/>
          <w:szCs w:val="24"/>
        </w:rPr>
        <w:t>a</w:t>
      </w:r>
      <w:r w:rsidRPr="00BC1BA7">
        <w:rPr>
          <w:rFonts w:cs="Arial"/>
          <w:color w:val="000000" w:themeColor="text1"/>
          <w:sz w:val="24"/>
          <w:szCs w:val="24"/>
          <w:lang w:val="sr-Cyrl-CS"/>
        </w:rPr>
        <w:t>) ист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тн</w:t>
      </w:r>
      <w:r w:rsidRPr="00BC1BA7">
        <w:rPr>
          <w:rFonts w:cs="Arial"/>
          <w:color w:val="000000" w:themeColor="text1"/>
          <w:sz w:val="24"/>
          <w:szCs w:val="24"/>
        </w:rPr>
        <w:t>a</w:t>
      </w:r>
      <w:r w:rsidRPr="00BC1BA7">
        <w:rPr>
          <w:rFonts w:cs="Arial"/>
          <w:color w:val="000000" w:themeColor="text1"/>
          <w:sz w:val="24"/>
          <w:szCs w:val="24"/>
          <w:lang w:val="sr-Cyrl-CS"/>
        </w:rPr>
        <w:t xml:space="preserve"> прим</w:t>
      </w:r>
      <w:r w:rsidRPr="00BC1BA7">
        <w:rPr>
          <w:rFonts w:cs="Arial"/>
          <w:color w:val="000000" w:themeColor="text1"/>
          <w:sz w:val="24"/>
          <w:szCs w:val="24"/>
        </w:rPr>
        <w:t>e</w:t>
      </w:r>
      <w:r w:rsidRPr="00BC1BA7">
        <w:rPr>
          <w:rFonts w:cs="Arial"/>
          <w:color w:val="000000" w:themeColor="text1"/>
          <w:sz w:val="24"/>
          <w:szCs w:val="24"/>
          <w:lang w:val="sr-Cyrl-CS"/>
        </w:rPr>
        <w:t>рк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 xml:space="preserve">их </w:t>
      </w:r>
      <w:r w:rsidRPr="00BC1BA7">
        <w:rPr>
          <w:rFonts w:cs="Arial"/>
          <w:color w:val="000000" w:themeColor="text1"/>
          <w:sz w:val="24"/>
          <w:szCs w:val="24"/>
        </w:rPr>
        <w:t>je</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прим</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к з</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з</w:t>
      </w:r>
      <w:r w:rsidRPr="00BC1BA7">
        <w:rPr>
          <w:rFonts w:cs="Arial"/>
          <w:color w:val="000000" w:themeColor="text1"/>
          <w:sz w:val="24"/>
          <w:szCs w:val="24"/>
        </w:rPr>
        <w:t>a</w:t>
      </w:r>
      <w:r w:rsidRPr="00BC1BA7">
        <w:rPr>
          <w:rFonts w:cs="Arial"/>
          <w:color w:val="000000" w:themeColor="text1"/>
          <w:sz w:val="24"/>
          <w:szCs w:val="24"/>
          <w:lang w:val="sr-Cyrl-CS"/>
        </w:rPr>
        <w:t>држ</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Дужник. </w:t>
      </w:r>
    </w:p>
    <w:p w14:paraId="781FDFF4"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79DF79B1" w14:textId="77777777" w:rsidR="00BC1BA7" w:rsidRPr="00BC1BA7" w:rsidRDefault="00BC1BA7" w:rsidP="00BC1BA7">
      <w:pPr>
        <w:spacing w:before="0"/>
        <w:rPr>
          <w:rFonts w:cs="Arial"/>
          <w:color w:val="000000" w:themeColor="text1"/>
          <w:sz w:val="24"/>
          <w:szCs w:val="24"/>
          <w:lang w:val="sr-Cyrl-CS"/>
        </w:rPr>
      </w:pPr>
      <w:r w:rsidRPr="00BC1BA7">
        <w:rPr>
          <w:rFonts w:cs="Arial"/>
          <w:color w:val="000000" w:themeColor="text1"/>
          <w:sz w:val="24"/>
          <w:szCs w:val="24"/>
        </w:rPr>
        <w:t xml:space="preserve">Место и датум издавања Овлашћења          </w:t>
      </w:r>
    </w:p>
    <w:p w14:paraId="0D4C646E" w14:textId="77777777" w:rsidR="00BC1BA7" w:rsidRPr="00BC1BA7" w:rsidRDefault="00BC1BA7" w:rsidP="00BC1BA7">
      <w:pPr>
        <w:spacing w:before="0"/>
        <w:ind w:left="720"/>
        <w:jc w:val="center"/>
        <w:rPr>
          <w:rFonts w:cs="Arial"/>
          <w:color w:val="000000" w:themeColor="text1"/>
          <w:sz w:val="24"/>
          <w:szCs w:val="24"/>
          <w:lang w:val="sr-Cyrl-CS"/>
        </w:rPr>
      </w:pPr>
    </w:p>
    <w:tbl>
      <w:tblPr>
        <w:tblW w:w="9504" w:type="dxa"/>
        <w:jc w:val="center"/>
        <w:tblLayout w:type="fixed"/>
        <w:tblLook w:val="0000" w:firstRow="0" w:lastRow="0" w:firstColumn="0" w:lastColumn="0" w:noHBand="0" w:noVBand="0"/>
      </w:tblPr>
      <w:tblGrid>
        <w:gridCol w:w="3678"/>
        <w:gridCol w:w="2015"/>
        <w:gridCol w:w="3811"/>
      </w:tblGrid>
      <w:tr w:rsidR="00BC1BA7" w:rsidRPr="00BC1BA7" w14:paraId="13DF3C92" w14:textId="77777777" w:rsidTr="00BC1BA7">
        <w:trPr>
          <w:trHeight w:val="239"/>
          <w:jc w:val="center"/>
        </w:trPr>
        <w:tc>
          <w:tcPr>
            <w:tcW w:w="3678" w:type="dxa"/>
          </w:tcPr>
          <w:p w14:paraId="46B57D71"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lang w:val="sr-Cyrl-RS"/>
              </w:rPr>
              <w:t>Место и д</w:t>
            </w:r>
            <w:r w:rsidRPr="00BC1BA7">
              <w:rPr>
                <w:rFonts w:cs="Arial"/>
                <w:color w:val="000000" w:themeColor="text1"/>
                <w:sz w:val="24"/>
                <w:szCs w:val="24"/>
              </w:rPr>
              <w:t>атум</w:t>
            </w:r>
          </w:p>
        </w:tc>
        <w:tc>
          <w:tcPr>
            <w:tcW w:w="2015" w:type="dxa"/>
          </w:tcPr>
          <w:p w14:paraId="3B9A3BB5" w14:textId="77777777" w:rsidR="00BC1BA7" w:rsidRPr="00BC1BA7" w:rsidRDefault="00BC1BA7" w:rsidP="00BC1BA7">
            <w:pPr>
              <w:spacing w:before="0"/>
              <w:jc w:val="center"/>
              <w:rPr>
                <w:rFonts w:cs="Arial"/>
                <w:color w:val="000000" w:themeColor="text1"/>
                <w:sz w:val="24"/>
                <w:szCs w:val="24"/>
                <w:lang w:val="ru-RU"/>
              </w:rPr>
            </w:pPr>
          </w:p>
        </w:tc>
        <w:tc>
          <w:tcPr>
            <w:tcW w:w="3811" w:type="dxa"/>
          </w:tcPr>
          <w:p w14:paraId="26F1588F" w14:textId="77777777" w:rsidR="00BC1BA7" w:rsidRPr="00BC1BA7" w:rsidRDefault="00BC1BA7" w:rsidP="00BC1BA7">
            <w:pPr>
              <w:spacing w:before="0"/>
              <w:jc w:val="center"/>
              <w:rPr>
                <w:rFonts w:cs="Arial"/>
                <w:color w:val="000000" w:themeColor="text1"/>
                <w:sz w:val="24"/>
                <w:szCs w:val="24"/>
                <w:lang w:val="ru-RU"/>
              </w:rPr>
            </w:pPr>
            <w:r w:rsidRPr="00BC1BA7">
              <w:rPr>
                <w:rFonts w:cs="Arial"/>
                <w:color w:val="000000" w:themeColor="text1"/>
                <w:sz w:val="24"/>
                <w:szCs w:val="24"/>
              </w:rPr>
              <w:t>Понуђач</w:t>
            </w:r>
          </w:p>
        </w:tc>
      </w:tr>
      <w:tr w:rsidR="00BC1BA7" w:rsidRPr="00BC1BA7" w14:paraId="5D833B7C" w14:textId="77777777" w:rsidTr="00BC1BA7">
        <w:trPr>
          <w:trHeight w:val="253"/>
          <w:jc w:val="center"/>
        </w:trPr>
        <w:tc>
          <w:tcPr>
            <w:tcW w:w="3678" w:type="dxa"/>
          </w:tcPr>
          <w:p w14:paraId="76235F9D" w14:textId="77777777" w:rsidR="00BC1BA7" w:rsidRPr="00BC1BA7" w:rsidRDefault="00BC1BA7" w:rsidP="00BC1BA7">
            <w:pPr>
              <w:spacing w:before="0"/>
              <w:jc w:val="center"/>
              <w:rPr>
                <w:rFonts w:cs="Arial"/>
                <w:color w:val="000000" w:themeColor="text1"/>
                <w:sz w:val="24"/>
                <w:szCs w:val="24"/>
              </w:rPr>
            </w:pPr>
          </w:p>
        </w:tc>
        <w:tc>
          <w:tcPr>
            <w:tcW w:w="2015" w:type="dxa"/>
          </w:tcPr>
          <w:p w14:paraId="4617FB2D"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rPr>
              <w:t>М.П.</w:t>
            </w:r>
          </w:p>
        </w:tc>
        <w:tc>
          <w:tcPr>
            <w:tcW w:w="3811" w:type="dxa"/>
          </w:tcPr>
          <w:p w14:paraId="210BD1FB"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67B03F0B" w14:textId="77777777" w:rsidTr="00BC1BA7">
        <w:trPr>
          <w:trHeight w:val="239"/>
          <w:jc w:val="center"/>
        </w:trPr>
        <w:tc>
          <w:tcPr>
            <w:tcW w:w="3678" w:type="dxa"/>
            <w:tcBorders>
              <w:bottom w:val="single" w:sz="4" w:space="0" w:color="auto"/>
            </w:tcBorders>
          </w:tcPr>
          <w:p w14:paraId="0E8DF1D2" w14:textId="77777777" w:rsidR="00BC1BA7" w:rsidRPr="00BC1BA7" w:rsidRDefault="00BC1BA7" w:rsidP="00BC1BA7">
            <w:pPr>
              <w:spacing w:before="0"/>
              <w:jc w:val="center"/>
              <w:rPr>
                <w:rFonts w:cs="Arial"/>
                <w:color w:val="000000" w:themeColor="text1"/>
                <w:sz w:val="24"/>
                <w:szCs w:val="24"/>
              </w:rPr>
            </w:pPr>
          </w:p>
        </w:tc>
        <w:tc>
          <w:tcPr>
            <w:tcW w:w="2015" w:type="dxa"/>
          </w:tcPr>
          <w:p w14:paraId="7682BCBC"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bottom w:val="single" w:sz="4" w:space="0" w:color="auto"/>
            </w:tcBorders>
          </w:tcPr>
          <w:p w14:paraId="108F6206"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2479D2D0" w14:textId="77777777" w:rsidTr="00BC1BA7">
        <w:trPr>
          <w:trHeight w:val="345"/>
          <w:jc w:val="center"/>
        </w:trPr>
        <w:tc>
          <w:tcPr>
            <w:tcW w:w="3678" w:type="dxa"/>
            <w:tcBorders>
              <w:top w:val="single" w:sz="4" w:space="0" w:color="auto"/>
            </w:tcBorders>
          </w:tcPr>
          <w:p w14:paraId="6F6F720B" w14:textId="77777777" w:rsidR="00BC1BA7" w:rsidRPr="00BC1BA7" w:rsidRDefault="00BC1BA7" w:rsidP="00BC1BA7">
            <w:pPr>
              <w:spacing w:before="0"/>
              <w:jc w:val="center"/>
              <w:rPr>
                <w:rFonts w:cs="Arial"/>
                <w:color w:val="000000" w:themeColor="text1"/>
                <w:sz w:val="24"/>
                <w:szCs w:val="24"/>
              </w:rPr>
            </w:pPr>
          </w:p>
        </w:tc>
        <w:tc>
          <w:tcPr>
            <w:tcW w:w="2015" w:type="dxa"/>
          </w:tcPr>
          <w:p w14:paraId="2177032A"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top w:val="single" w:sz="4" w:space="0" w:color="auto"/>
            </w:tcBorders>
          </w:tcPr>
          <w:p w14:paraId="6DC11CC6" w14:textId="77777777" w:rsidR="00BC1BA7" w:rsidRPr="00BC1BA7" w:rsidRDefault="00BC1BA7" w:rsidP="00BC1BA7">
            <w:pPr>
              <w:spacing w:before="0"/>
              <w:jc w:val="center"/>
              <w:rPr>
                <w:rFonts w:cs="Arial"/>
                <w:color w:val="000000" w:themeColor="text1"/>
                <w:sz w:val="24"/>
                <w:szCs w:val="24"/>
                <w:lang w:val="ru-RU"/>
              </w:rPr>
            </w:pPr>
          </w:p>
        </w:tc>
      </w:tr>
    </w:tbl>
    <w:p w14:paraId="70994B34" w14:textId="77777777" w:rsidR="00BC1BA7" w:rsidRPr="00BC1BA7" w:rsidRDefault="00BC1BA7" w:rsidP="00BC1BA7">
      <w:pPr>
        <w:spacing w:before="0"/>
        <w:ind w:firstLine="720"/>
        <w:rPr>
          <w:rFonts w:cs="Arial"/>
          <w:color w:val="000000" w:themeColor="text1"/>
          <w:sz w:val="24"/>
          <w:szCs w:val="24"/>
          <w:lang w:val="ru-RU"/>
        </w:rPr>
      </w:pPr>
    </w:p>
    <w:p w14:paraId="43E6FB55" w14:textId="203486ED" w:rsidR="00BC1BA7" w:rsidRDefault="00BC1BA7" w:rsidP="00BC1BA7">
      <w:pPr>
        <w:spacing w:before="0"/>
        <w:ind w:firstLine="90"/>
        <w:rPr>
          <w:rFonts w:cs="Arial"/>
          <w:color w:val="000000" w:themeColor="text1"/>
          <w:sz w:val="24"/>
          <w:szCs w:val="24"/>
          <w:lang w:val="ru-RU"/>
        </w:rPr>
      </w:pPr>
      <w:r w:rsidRPr="00BC1BA7">
        <w:rPr>
          <w:rFonts w:cs="Arial"/>
          <w:color w:val="000000" w:themeColor="text1"/>
          <w:sz w:val="24"/>
          <w:szCs w:val="24"/>
          <w:lang w:val="ru-RU"/>
        </w:rPr>
        <w:t>Прилог:</w:t>
      </w:r>
    </w:p>
    <w:p w14:paraId="1A28FCE1" w14:textId="77777777" w:rsidR="00BC1BA7" w:rsidRPr="00BC1BA7" w:rsidRDefault="00BC1BA7" w:rsidP="00BC1BA7">
      <w:pPr>
        <w:spacing w:before="0"/>
        <w:ind w:firstLine="90"/>
        <w:rPr>
          <w:rFonts w:cs="Arial"/>
          <w:color w:val="000000" w:themeColor="text1"/>
          <w:sz w:val="24"/>
          <w:szCs w:val="24"/>
          <w:lang w:val="ru-RU"/>
        </w:rPr>
      </w:pPr>
    </w:p>
    <w:p w14:paraId="0F44C605"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1 једна потписана и оверена бланко сопствена меница као гаранција за отклањање недостатака у гарантном року</w:t>
      </w:r>
    </w:p>
    <w:p w14:paraId="5C6D74FF"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2E49E7"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rPr>
      </w:pPr>
      <w:r w:rsidRPr="00BC1BA7">
        <w:rPr>
          <w:rFonts w:eastAsia="Calibri" w:cs="Arial"/>
          <w:color w:val="000000" w:themeColor="text1"/>
          <w:sz w:val="24"/>
          <w:szCs w:val="24"/>
        </w:rPr>
        <w:t xml:space="preserve">фотокопију ОП обрасца </w:t>
      </w:r>
    </w:p>
    <w:p w14:paraId="00D61902" w14:textId="269A6180" w:rsidR="00BC1BA7" w:rsidRPr="00BC1BA7" w:rsidRDefault="00BC1BA7" w:rsidP="00FE7CD6">
      <w:pPr>
        <w:numPr>
          <w:ilvl w:val="0"/>
          <w:numId w:val="55"/>
        </w:numPr>
        <w:spacing w:before="0"/>
        <w:ind w:left="0" w:firstLine="90"/>
        <w:contextualSpacing/>
        <w:rPr>
          <w:rFonts w:eastAsia="Calibri" w:cs="Arial"/>
          <w:sz w:val="24"/>
          <w:szCs w:val="24"/>
        </w:rPr>
      </w:pPr>
      <w:r w:rsidRPr="00BC1BA7">
        <w:rPr>
          <w:rFonts w:eastAsia="Calibri"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BC1BA7">
        <w:rPr>
          <w:rFonts w:eastAsia="Calibri" w:cs="Arial"/>
          <w:sz w:val="24"/>
          <w:szCs w:val="24"/>
        </w:rPr>
        <w:t>у складу са Одлуком о ближим условима, садржини и начину вођења регистра меница и овлашћења („Сл. гласник РС“</w:t>
      </w:r>
      <w:r w:rsidRPr="00BC1BA7">
        <w:rPr>
          <w:rFonts w:eastAsia="Calibri" w:cs="Arial"/>
          <w:sz w:val="24"/>
          <w:szCs w:val="24"/>
          <w:lang w:val="sr-Cyrl-RS"/>
        </w:rPr>
        <w:t>,</w:t>
      </w:r>
      <w:r w:rsidRPr="00BC1BA7">
        <w:rPr>
          <w:rFonts w:eastAsia="Calibri" w:cs="Arial"/>
          <w:sz w:val="24"/>
          <w:szCs w:val="24"/>
        </w:rPr>
        <w:t xml:space="preserve"> бр. 56/</w:t>
      </w:r>
      <w:r w:rsidRPr="00BC1BA7">
        <w:rPr>
          <w:rFonts w:eastAsia="Calibri" w:cs="Arial"/>
          <w:sz w:val="24"/>
          <w:szCs w:val="24"/>
          <w:lang w:val="sr-Cyrl-RS"/>
        </w:rPr>
        <w:t>20</w:t>
      </w:r>
      <w:r w:rsidRPr="00BC1BA7">
        <w:rPr>
          <w:rFonts w:eastAsia="Calibri" w:cs="Arial"/>
          <w:sz w:val="24"/>
          <w:szCs w:val="24"/>
        </w:rPr>
        <w:t>11 и 80/</w:t>
      </w:r>
      <w:r w:rsidRPr="00BC1BA7">
        <w:rPr>
          <w:rFonts w:eastAsia="Calibri" w:cs="Arial"/>
          <w:sz w:val="24"/>
          <w:szCs w:val="24"/>
          <w:lang w:val="sr-Cyrl-RS"/>
        </w:rPr>
        <w:t>20</w:t>
      </w:r>
      <w:r w:rsidRPr="00BC1BA7">
        <w:rPr>
          <w:rFonts w:eastAsia="Calibri" w:cs="Arial"/>
          <w:sz w:val="24"/>
          <w:szCs w:val="24"/>
        </w:rPr>
        <w:t>15,</w:t>
      </w:r>
      <w:r w:rsidRPr="00BC1BA7">
        <w:rPr>
          <w:rFonts w:eastAsia="Calibri" w:cs="Arial"/>
          <w:sz w:val="24"/>
          <w:szCs w:val="24"/>
          <w:lang w:val="sr-Cyrl-RS"/>
        </w:rPr>
        <w:t xml:space="preserve"> </w:t>
      </w:r>
      <w:r w:rsidRPr="00BC1BA7">
        <w:rPr>
          <w:rFonts w:eastAsia="Calibri" w:cs="Arial"/>
          <w:sz w:val="24"/>
          <w:szCs w:val="24"/>
        </w:rPr>
        <w:t>76/2016)</w:t>
      </w:r>
    </w:p>
    <w:p w14:paraId="308A1F65" w14:textId="77777777" w:rsidR="00BC1BA7" w:rsidRPr="00BC1BA7" w:rsidRDefault="00BC1BA7" w:rsidP="00BC1BA7">
      <w:pPr>
        <w:spacing w:before="0"/>
        <w:ind w:firstLine="90"/>
        <w:contextualSpacing/>
        <w:rPr>
          <w:rFonts w:eastAsia="Calibri" w:cs="Arial"/>
          <w:color w:val="000000" w:themeColor="text1"/>
          <w:sz w:val="24"/>
          <w:szCs w:val="24"/>
          <w:lang w:val="ru-RU"/>
        </w:rPr>
      </w:pPr>
    </w:p>
    <w:p w14:paraId="3DE32BFA" w14:textId="77777777" w:rsidR="00BC1BA7" w:rsidRPr="00BC1BA7" w:rsidRDefault="00BC1BA7" w:rsidP="00BC1BA7">
      <w:pPr>
        <w:spacing w:before="0"/>
        <w:ind w:left="720"/>
        <w:contextualSpacing/>
        <w:rPr>
          <w:rFonts w:eastAsia="Calibri" w:cs="Arial"/>
          <w:color w:val="000000" w:themeColor="text1"/>
          <w:sz w:val="24"/>
          <w:szCs w:val="24"/>
          <w:lang w:val="ru-RU"/>
        </w:rPr>
      </w:pPr>
    </w:p>
    <w:p w14:paraId="39268EE6" w14:textId="77777777" w:rsidR="00BC1BA7" w:rsidRDefault="00BC1BA7" w:rsidP="00E84DD3">
      <w:pPr>
        <w:tabs>
          <w:tab w:val="num" w:pos="360"/>
        </w:tabs>
        <w:rPr>
          <w:rFonts w:cs="Arial"/>
          <w:spacing w:val="2"/>
          <w:sz w:val="24"/>
          <w:szCs w:val="24"/>
          <w:lang w:val="sr-Cyrl-RS"/>
        </w:rPr>
        <w:sectPr w:rsidR="00BC1BA7"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FE7CD6">
      <w:pPr>
        <w:pStyle w:val="Heading2"/>
        <w:numPr>
          <w:ilvl w:val="0"/>
          <w:numId w:val="20"/>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55FB9A3D" w:rsidR="003A45FC"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0590A60" w14:textId="77777777" w:rsidR="00BC1BA7" w:rsidRPr="006E791A" w:rsidRDefault="00BC1BA7" w:rsidP="00877222">
      <w:pPr>
        <w:spacing w:before="0"/>
        <w:contextualSpacing/>
        <w:jc w:val="left"/>
        <w:rPr>
          <w:i/>
          <w:szCs w:val="24"/>
        </w:rPr>
      </w:pPr>
    </w:p>
    <w:p w14:paraId="4627C5EE" w14:textId="77777777" w:rsidR="00BC1BA7" w:rsidRPr="00BC1BA7" w:rsidRDefault="00BC1BA7" w:rsidP="00BC1BA7">
      <w:pPr>
        <w:tabs>
          <w:tab w:val="left" w:pos="567"/>
        </w:tabs>
        <w:spacing w:before="0"/>
        <w:rPr>
          <w:rFonts w:cs="Arial"/>
          <w:b/>
          <w:lang w:val="ru-RU"/>
        </w:rPr>
      </w:pPr>
      <w:bookmarkStart w:id="248" w:name="_Toc384289199"/>
      <w:bookmarkStart w:id="249" w:name="_Toc400883407"/>
      <w:bookmarkStart w:id="250" w:name="_Toc425166667"/>
      <w:bookmarkStart w:id="251" w:name="_Toc453678557"/>
      <w:r w:rsidRPr="00BC1BA7">
        <w:rPr>
          <w:rFonts w:cs="Arial"/>
          <w:b/>
          <w:lang w:val="ru-RU"/>
        </w:rPr>
        <w:t>УГОВОРНЕ СТРАНЕ</w:t>
      </w:r>
    </w:p>
    <w:p w14:paraId="7EE108DC" w14:textId="77777777" w:rsidR="00BC1BA7" w:rsidRPr="00BC1BA7" w:rsidRDefault="00BC1BA7" w:rsidP="00BC1BA7">
      <w:pPr>
        <w:tabs>
          <w:tab w:val="left" w:pos="567"/>
        </w:tabs>
        <w:spacing w:before="0"/>
        <w:rPr>
          <w:rFonts w:cs="Arial"/>
          <w:b/>
          <w:lang w:val="ru-RU"/>
        </w:rPr>
      </w:pPr>
    </w:p>
    <w:p w14:paraId="1A1DD21D" w14:textId="77777777" w:rsidR="00BC1BA7" w:rsidRPr="00BC1BA7" w:rsidRDefault="00BC1BA7" w:rsidP="00BC1BA7">
      <w:pPr>
        <w:tabs>
          <w:tab w:val="left" w:pos="567"/>
        </w:tabs>
        <w:spacing w:before="0"/>
        <w:rPr>
          <w:rFonts w:cs="Arial"/>
          <w:b/>
          <w:sz w:val="24"/>
          <w:szCs w:val="24"/>
          <w:lang w:val="sr-Cyrl-RS"/>
        </w:rPr>
      </w:pPr>
      <w:r w:rsidRPr="00BC1BA7">
        <w:rPr>
          <w:rFonts w:cs="Arial"/>
          <w:b/>
          <w:sz w:val="24"/>
          <w:szCs w:val="24"/>
          <w:lang w:val="sr-Cyrl-RS"/>
        </w:rPr>
        <w:t>КУПАЦ</w:t>
      </w:r>
    </w:p>
    <w:p w14:paraId="0512757C" w14:textId="77777777" w:rsidR="00BC1BA7" w:rsidRPr="00BC1BA7" w:rsidRDefault="00BC1BA7" w:rsidP="00BC1BA7">
      <w:pPr>
        <w:tabs>
          <w:tab w:val="left" w:pos="567"/>
        </w:tabs>
        <w:spacing w:before="0"/>
        <w:rPr>
          <w:rFonts w:cs="Arial"/>
          <w:b/>
          <w:sz w:val="24"/>
          <w:szCs w:val="24"/>
          <w:lang w:val="sr-Cyrl-RS"/>
        </w:rPr>
      </w:pPr>
    </w:p>
    <w:p w14:paraId="3031CC72" w14:textId="0EF68450" w:rsidR="00BC1BA7" w:rsidRPr="00BC1BA7" w:rsidRDefault="00BC1BA7" w:rsidP="00FE7CD6">
      <w:pPr>
        <w:numPr>
          <w:ilvl w:val="0"/>
          <w:numId w:val="56"/>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Pr="00BC1BA7">
        <w:rPr>
          <w:rFonts w:eastAsia="Calibri" w:cs="Arial"/>
          <w:sz w:val="24"/>
          <w:szCs w:val="24"/>
          <w:lang w:val="sr-Cyrl-RS"/>
        </w:rPr>
        <w:t>Балканска</w:t>
      </w:r>
      <w:r w:rsidRPr="00BC1BA7">
        <w:rPr>
          <w:rFonts w:eastAsia="Calibri" w:cs="Arial"/>
          <w:sz w:val="24"/>
          <w:szCs w:val="24"/>
        </w:rPr>
        <w:t xml:space="preserve"> бр.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17D0650" w14:textId="77777777" w:rsidR="00BC1BA7" w:rsidRPr="00BC1BA7" w:rsidRDefault="00BC1BA7" w:rsidP="00BC1BA7">
      <w:pPr>
        <w:spacing w:before="0"/>
        <w:rPr>
          <w:rFonts w:cs="Arial"/>
          <w:sz w:val="24"/>
          <w:szCs w:val="24"/>
        </w:rPr>
      </w:pPr>
    </w:p>
    <w:p w14:paraId="3467D6D2" w14:textId="77777777" w:rsidR="00BC1BA7" w:rsidRPr="00BC1BA7" w:rsidRDefault="00BC1BA7" w:rsidP="00BC1BA7">
      <w:pPr>
        <w:spacing w:before="0"/>
        <w:rPr>
          <w:rFonts w:cs="Arial"/>
          <w:sz w:val="24"/>
          <w:szCs w:val="24"/>
        </w:rPr>
      </w:pPr>
      <w:r w:rsidRPr="00BC1BA7">
        <w:rPr>
          <w:rFonts w:cs="Arial"/>
          <w:sz w:val="24"/>
          <w:szCs w:val="24"/>
        </w:rPr>
        <w:t>И</w:t>
      </w:r>
    </w:p>
    <w:p w14:paraId="0EA91321" w14:textId="77777777" w:rsidR="00BC1BA7" w:rsidRPr="00BC1BA7" w:rsidRDefault="00BC1BA7" w:rsidP="00BC1BA7">
      <w:pPr>
        <w:spacing w:before="0"/>
        <w:rPr>
          <w:rFonts w:cs="Arial"/>
          <w:sz w:val="24"/>
          <w:szCs w:val="24"/>
        </w:rPr>
      </w:pPr>
    </w:p>
    <w:p w14:paraId="074F99FE" w14:textId="77777777" w:rsidR="00BC1BA7" w:rsidRPr="00BC1BA7" w:rsidRDefault="00BC1BA7" w:rsidP="00BC1BA7">
      <w:pPr>
        <w:spacing w:before="0"/>
        <w:rPr>
          <w:rFonts w:cs="Arial"/>
          <w:b/>
          <w:sz w:val="24"/>
          <w:szCs w:val="24"/>
          <w:lang w:val="sr-Cyrl-RS"/>
        </w:rPr>
      </w:pPr>
      <w:r w:rsidRPr="00BC1BA7">
        <w:rPr>
          <w:rFonts w:cs="Arial"/>
          <w:b/>
          <w:sz w:val="24"/>
          <w:szCs w:val="24"/>
          <w:lang w:val="sr-Cyrl-RS"/>
        </w:rPr>
        <w:t>ПРОДАВАЦ</w:t>
      </w:r>
    </w:p>
    <w:p w14:paraId="13D35B90" w14:textId="77777777" w:rsidR="00BC1BA7" w:rsidRPr="00BC1BA7" w:rsidRDefault="00BC1BA7" w:rsidP="00BC1BA7">
      <w:pPr>
        <w:spacing w:before="0"/>
        <w:rPr>
          <w:rFonts w:cs="Arial"/>
          <w:b/>
          <w:sz w:val="24"/>
          <w:szCs w:val="24"/>
          <w:lang w:val="sr-Cyrl-RS"/>
        </w:rPr>
      </w:pPr>
    </w:p>
    <w:p w14:paraId="2E6C5A93" w14:textId="0EE05A2B" w:rsidR="00BC1BA7" w:rsidRPr="00BC1BA7" w:rsidRDefault="00BC1BA7" w:rsidP="00FE7CD6">
      <w:pPr>
        <w:numPr>
          <w:ilvl w:val="0"/>
          <w:numId w:val="56"/>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DDB7E87" w14:textId="77777777" w:rsidR="00BC1BA7" w:rsidRPr="00BC1BA7" w:rsidRDefault="00BC1BA7" w:rsidP="00BC1BA7">
      <w:pPr>
        <w:spacing w:before="0"/>
        <w:ind w:left="360"/>
        <w:rPr>
          <w:rFonts w:cs="Arial"/>
          <w:sz w:val="24"/>
          <w:szCs w:val="24"/>
        </w:rPr>
      </w:pPr>
    </w:p>
    <w:p w14:paraId="3891B6F4" w14:textId="5353FB0C" w:rsidR="00BC1BA7" w:rsidRPr="00BC1BA7" w:rsidRDefault="00BC1BA7" w:rsidP="00BC1BA7">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а)______________________________________,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sidRPr="00BC1BA7">
        <w:rPr>
          <w:rFonts w:cs="Arial"/>
          <w:sz w:val="24"/>
          <w:szCs w:val="24"/>
          <w:lang w:val="sr-Cyrl-RS"/>
        </w:rPr>
        <w:t>,</w:t>
      </w:r>
      <w:r w:rsidRPr="00BC1BA7">
        <w:rPr>
          <w:rFonts w:eastAsia="Calibri" w:cs="Arial"/>
          <w:sz w:val="24"/>
          <w:szCs w:val="24"/>
        </w:rPr>
        <w:t>кога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9248FC9" w14:textId="77777777" w:rsidR="00BC1BA7" w:rsidRPr="00BC1BA7" w:rsidRDefault="00BC1BA7" w:rsidP="00BC1BA7">
      <w:pPr>
        <w:spacing w:before="0"/>
        <w:rPr>
          <w:rFonts w:eastAsia="Calibri" w:cs="Arial"/>
          <w:i/>
          <w:sz w:val="24"/>
          <w:szCs w:val="24"/>
        </w:rPr>
      </w:pPr>
    </w:p>
    <w:p w14:paraId="1AACEBC9" w14:textId="282FB02E" w:rsidR="00BC1BA7" w:rsidRPr="00BC1BA7" w:rsidRDefault="00BC1BA7" w:rsidP="00BC1BA7">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б)_______________________________________, ул. 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Pr>
          <w:rFonts w:cs="Arial"/>
          <w:sz w:val="24"/>
          <w:szCs w:val="24"/>
          <w:lang w:val="sr-Cyrl-RS"/>
        </w:rPr>
        <w:t xml:space="preserve"> </w:t>
      </w:r>
      <w:r w:rsidRPr="00BC1BA7">
        <w:rPr>
          <w:rFonts w:eastAsia="Calibri" w:cs="Arial"/>
          <w:sz w:val="24"/>
          <w:szCs w:val="24"/>
        </w:rPr>
        <w:t xml:space="preserve">кога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76DE48B8" w14:textId="77777777" w:rsidR="00BC1BA7" w:rsidRPr="00BC1BA7" w:rsidRDefault="00BC1BA7" w:rsidP="00BC1BA7">
      <w:pPr>
        <w:tabs>
          <w:tab w:val="left" w:pos="567"/>
        </w:tabs>
        <w:spacing w:before="0"/>
        <w:rPr>
          <w:rFonts w:cs="Arial"/>
          <w:sz w:val="24"/>
          <w:szCs w:val="24"/>
        </w:rPr>
      </w:pPr>
    </w:p>
    <w:p w14:paraId="4898BEB8" w14:textId="77777777" w:rsidR="00BC1BA7" w:rsidRPr="00BC1BA7" w:rsidRDefault="00BC1BA7" w:rsidP="00BC1BA7">
      <w:pPr>
        <w:tabs>
          <w:tab w:val="left" w:pos="567"/>
        </w:tabs>
        <w:spacing w:before="0"/>
        <w:rPr>
          <w:rFonts w:cs="Arial"/>
          <w:sz w:val="24"/>
          <w:szCs w:val="24"/>
        </w:rPr>
      </w:pPr>
      <w:r w:rsidRPr="00BC1BA7">
        <w:rPr>
          <w:rFonts w:cs="Arial"/>
          <w:sz w:val="24"/>
          <w:szCs w:val="24"/>
        </w:rPr>
        <w:t>(у даљем тексту заједно: Уговорне стране)</w:t>
      </w:r>
    </w:p>
    <w:p w14:paraId="26D966B2" w14:textId="77777777" w:rsidR="00BC1BA7" w:rsidRPr="00BC1BA7" w:rsidRDefault="00BC1BA7" w:rsidP="00BC1BA7">
      <w:pPr>
        <w:tabs>
          <w:tab w:val="left" w:pos="567"/>
        </w:tabs>
        <w:spacing w:before="0"/>
        <w:rPr>
          <w:rFonts w:cs="Arial"/>
          <w:sz w:val="24"/>
          <w:szCs w:val="24"/>
        </w:rPr>
      </w:pPr>
    </w:p>
    <w:p w14:paraId="7D4589EF" w14:textId="77777777" w:rsidR="00BC1BA7" w:rsidRPr="00BC1BA7" w:rsidRDefault="00BC1BA7" w:rsidP="00BC1BA7">
      <w:pPr>
        <w:tabs>
          <w:tab w:val="left" w:pos="567"/>
        </w:tabs>
        <w:spacing w:before="0"/>
        <w:rPr>
          <w:rFonts w:cs="Arial"/>
          <w:bCs/>
          <w:sz w:val="24"/>
          <w:szCs w:val="24"/>
        </w:rPr>
      </w:pPr>
      <w:r w:rsidRPr="00BC1BA7">
        <w:rPr>
          <w:rFonts w:cs="Arial"/>
          <w:sz w:val="24"/>
          <w:szCs w:val="24"/>
        </w:rPr>
        <w:t>закључиле су у Београду, следећи:</w:t>
      </w:r>
    </w:p>
    <w:p w14:paraId="6FC99CC4" w14:textId="77777777" w:rsidR="00BC1BA7" w:rsidRPr="00BC1BA7" w:rsidRDefault="00BC1BA7" w:rsidP="00BC1BA7">
      <w:pPr>
        <w:tabs>
          <w:tab w:val="left" w:pos="567"/>
        </w:tabs>
        <w:spacing w:before="0"/>
        <w:rPr>
          <w:rFonts w:cs="Arial"/>
          <w:lang w:val="ru-RU"/>
        </w:rPr>
      </w:pPr>
    </w:p>
    <w:p w14:paraId="249010A7" w14:textId="77777777" w:rsidR="00BC1BA7" w:rsidRPr="00BC1BA7" w:rsidRDefault="00BC1BA7" w:rsidP="00BC1BA7">
      <w:pPr>
        <w:spacing w:before="0"/>
        <w:contextualSpacing/>
        <w:jc w:val="center"/>
        <w:rPr>
          <w:b/>
          <w:sz w:val="24"/>
          <w:szCs w:val="24"/>
          <w:lang w:val="sr-Cyrl-RS"/>
        </w:rPr>
      </w:pPr>
      <w:bookmarkStart w:id="252" w:name="_Toc442559949"/>
      <w:r w:rsidRPr="00BC1BA7">
        <w:rPr>
          <w:b/>
          <w:sz w:val="24"/>
          <w:szCs w:val="24"/>
          <w:lang w:val="ru-RU"/>
        </w:rPr>
        <w:t>УГОВОР</w:t>
      </w:r>
      <w:bookmarkEnd w:id="252"/>
      <w:r w:rsidRPr="00BC1BA7">
        <w:rPr>
          <w:b/>
          <w:sz w:val="24"/>
          <w:szCs w:val="24"/>
        </w:rPr>
        <w:t xml:space="preserve"> </w:t>
      </w:r>
      <w:r w:rsidRPr="00BC1BA7">
        <w:rPr>
          <w:b/>
          <w:sz w:val="24"/>
          <w:szCs w:val="24"/>
          <w:lang w:val="sr-Cyrl-RS"/>
        </w:rPr>
        <w:t>О КУПОПРОДАЈИ ДОБАРА</w:t>
      </w:r>
    </w:p>
    <w:p w14:paraId="45DB9D7A" w14:textId="77777777" w:rsidR="00BC1BA7" w:rsidRPr="00BC1BA7" w:rsidRDefault="00BC1BA7" w:rsidP="00BC1BA7">
      <w:pPr>
        <w:spacing w:before="0"/>
        <w:contextualSpacing/>
        <w:jc w:val="center"/>
        <w:rPr>
          <w:b/>
          <w:sz w:val="24"/>
          <w:szCs w:val="24"/>
        </w:rPr>
      </w:pPr>
    </w:p>
    <w:p w14:paraId="15351DC0"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AB1D05A" w14:textId="6610F2A4" w:rsidR="00E85FD9" w:rsidRDefault="00BC1BA7" w:rsidP="00FE7CD6">
      <w:pPr>
        <w:pStyle w:val="ListParagraph"/>
        <w:numPr>
          <w:ilvl w:val="0"/>
          <w:numId w:val="57"/>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BC1BA7">
        <w:rPr>
          <w:rFonts w:ascii="Arial" w:hAnsi="Arial" w:cs="Arial"/>
          <w:sz w:val="24"/>
          <w:szCs w:val="24"/>
          <w:lang w:val="ru-RU"/>
        </w:rPr>
        <w:t>поступак</w:t>
      </w:r>
      <w:r w:rsidRPr="00BC1BA7">
        <w:rPr>
          <w:rFonts w:ascii="Arial" w:hAnsi="Arial" w:cs="Arial"/>
          <w:sz w:val="24"/>
          <w:szCs w:val="24"/>
          <w:lang w:val="sr-Cyrl-RS"/>
        </w:rPr>
        <w:t xml:space="preserve"> </w:t>
      </w:r>
      <w:r w:rsidRPr="00BC1BA7">
        <w:rPr>
          <w:rFonts w:ascii="Arial" w:hAnsi="Arial" w:cs="Arial"/>
          <w:sz w:val="24"/>
          <w:szCs w:val="24"/>
          <w:lang w:val="ru-RU"/>
        </w:rPr>
        <w:t xml:space="preserve">јавне набавке </w:t>
      </w:r>
      <w:r w:rsidRPr="00BC1BA7">
        <w:rPr>
          <w:rFonts w:ascii="Arial" w:hAnsi="Arial" w:cs="Arial"/>
          <w:sz w:val="24"/>
          <w:szCs w:val="24"/>
          <w:lang w:val="sr-Cyrl-RS"/>
        </w:rPr>
        <w:t xml:space="preserve">добара </w:t>
      </w:r>
      <w:r w:rsidRPr="00BC1BA7">
        <w:rPr>
          <w:rFonts w:ascii="Arial" w:hAnsi="Arial" w:cs="Arial"/>
          <w:sz w:val="24"/>
          <w:szCs w:val="24"/>
          <w:lang w:val="ru-RU"/>
        </w:rPr>
        <w:t>бр.</w:t>
      </w:r>
      <w:r w:rsidRPr="00BC1BA7">
        <w:rPr>
          <w:rFonts w:ascii="Arial" w:hAnsi="Arial" w:cs="Arial"/>
          <w:sz w:val="24"/>
          <w:szCs w:val="24"/>
          <w:lang w:val="sr-Latn-RS"/>
        </w:rPr>
        <w:t xml:space="preserve"> </w:t>
      </w:r>
      <w:r w:rsidR="00FA370F">
        <w:rPr>
          <w:rFonts w:ascii="Arial" w:hAnsi="Arial" w:cs="Arial"/>
          <w:sz w:val="24"/>
          <w:szCs w:val="24"/>
          <w:lang w:val="ru-RU"/>
        </w:rPr>
        <w:t>ЈН/1000/0130/2018</w:t>
      </w:r>
      <w:r w:rsidRPr="00E85FD9">
        <w:rPr>
          <w:rFonts w:ascii="Arial" w:hAnsi="Arial" w:cs="Arial"/>
          <w:sz w:val="24"/>
          <w:szCs w:val="24"/>
          <w:lang w:val="ru-RU"/>
        </w:rPr>
        <w:t xml:space="preserve"> ,,</w:t>
      </w:r>
      <w:r w:rsidR="00FA370F">
        <w:rPr>
          <w:rFonts w:ascii="Arial" w:hAnsi="Arial" w:cs="Arial"/>
          <w:sz w:val="24"/>
          <w:szCs w:val="24"/>
          <w:lang w:val="ru-RU"/>
        </w:rPr>
        <w:t>Надградња jeдинствeнoг Дaтa цeнтрa ЈП ЕПС</w:t>
      </w:r>
      <w:r w:rsidRPr="00E85FD9">
        <w:rPr>
          <w:rFonts w:ascii="Arial" w:hAnsi="Arial" w:cs="Arial"/>
          <w:sz w:val="24"/>
          <w:szCs w:val="24"/>
          <w:lang w:val="ru-RU"/>
        </w:rPr>
        <w:t>“</w:t>
      </w:r>
      <w:r w:rsidR="00E85FD9">
        <w:rPr>
          <w:rFonts w:ascii="Arial" w:hAnsi="Arial" w:cs="Arial"/>
          <w:sz w:val="24"/>
          <w:szCs w:val="24"/>
          <w:lang w:val="ru-RU"/>
        </w:rPr>
        <w:t>;</w:t>
      </w:r>
    </w:p>
    <w:p w14:paraId="6F9E5E23" w14:textId="096CB6E9" w:rsidR="00BC1BA7" w:rsidRPr="00E85FD9" w:rsidRDefault="00BC1BA7" w:rsidP="00FE7CD6">
      <w:pPr>
        <w:pStyle w:val="ListParagraph"/>
        <w:numPr>
          <w:ilvl w:val="0"/>
          <w:numId w:val="57"/>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55A65C70" w14:textId="77777777" w:rsidR="00BC1BA7" w:rsidRPr="00BC1BA7" w:rsidRDefault="00BC1BA7" w:rsidP="00FE7CD6">
      <w:pPr>
        <w:pStyle w:val="ListParagraph"/>
        <w:numPr>
          <w:ilvl w:val="0"/>
          <w:numId w:val="57"/>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Pr="00BC1BA7">
        <w:rPr>
          <w:rFonts w:ascii="Arial" w:hAnsi="Arial" w:cs="Arial"/>
          <w:sz w:val="24"/>
          <w:szCs w:val="24"/>
          <w:lang w:val="sr-Cyrl-RS"/>
        </w:rPr>
        <w:t>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7A5E071A" w14:textId="67E4F560" w:rsidR="00BC1BA7" w:rsidRPr="00BC1BA7" w:rsidRDefault="00BC1BA7" w:rsidP="00FE7CD6">
      <w:pPr>
        <w:pStyle w:val="ListParagraph"/>
        <w:numPr>
          <w:ilvl w:val="0"/>
          <w:numId w:val="57"/>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4437320" w14:textId="77777777" w:rsidR="00BC1BA7" w:rsidRPr="00BC1BA7" w:rsidRDefault="00BC1BA7" w:rsidP="00BC1BA7">
      <w:pPr>
        <w:spacing w:before="0"/>
        <w:ind w:left="568"/>
        <w:contextualSpacing/>
        <w:rPr>
          <w:rFonts w:cs="Arial"/>
          <w:b/>
          <w:sz w:val="24"/>
          <w:szCs w:val="24"/>
          <w:lang w:val="ru-RU"/>
        </w:rPr>
      </w:pPr>
    </w:p>
    <w:p w14:paraId="2AA43DB6"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9E0339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p>
    <w:p w14:paraId="29287589" w14:textId="3CA985C6" w:rsidR="00BC1BA7" w:rsidRPr="00BC1BA7" w:rsidRDefault="00BC1BA7" w:rsidP="00BC1BA7">
      <w:pPr>
        <w:tabs>
          <w:tab w:val="left" w:pos="567"/>
        </w:tabs>
        <w:spacing w:before="0"/>
        <w:contextualSpacing/>
        <w:rPr>
          <w:rFonts w:eastAsia="Calibri" w:cs="Arial"/>
          <w:sz w:val="24"/>
          <w:szCs w:val="24"/>
          <w:lang w:val="ru-RU"/>
        </w:rPr>
      </w:pPr>
      <w:r w:rsidRPr="00BC1BA7">
        <w:rPr>
          <w:rFonts w:eastAsia="Calibri" w:cs="Arial"/>
          <w:sz w:val="24"/>
          <w:szCs w:val="24"/>
          <w:lang w:val="ru-RU"/>
        </w:rPr>
        <w:t>Предмет овог Уговора о купопродаји добара (даље: Уговор) су добра</w:t>
      </w:r>
      <w:r w:rsidR="00E85FD9">
        <w:rPr>
          <w:rFonts w:eastAsia="Calibri" w:cs="Arial"/>
          <w:sz w:val="24"/>
          <w:szCs w:val="24"/>
          <w:lang w:val="ru-RU"/>
        </w:rPr>
        <w:t xml:space="preserve"> и пратеће услуге</w:t>
      </w:r>
      <w:r w:rsidRPr="00BC1BA7">
        <w:rPr>
          <w:rFonts w:eastAsia="Calibri" w:cs="Arial"/>
          <w:sz w:val="24"/>
          <w:szCs w:val="24"/>
          <w:lang w:val="ru-RU"/>
        </w:rPr>
        <w:t xml:space="preserve">: </w:t>
      </w:r>
      <w:r w:rsidR="00FA370F">
        <w:rPr>
          <w:rFonts w:cs="Arial"/>
          <w:sz w:val="24"/>
          <w:szCs w:val="24"/>
          <w:lang w:val="ru-RU"/>
        </w:rPr>
        <w:t>Надградња jeдинствeнoг Дaтa цeнтрa ЈП ЕПС</w:t>
      </w:r>
      <w:r w:rsidRPr="00BC1BA7">
        <w:rPr>
          <w:rFonts w:cs="Arial"/>
          <w:sz w:val="24"/>
          <w:szCs w:val="24"/>
          <w:lang w:val="sr-Cyrl-RS"/>
        </w:rPr>
        <w:t xml:space="preserve"> (у даљем тексту: Добра), </w:t>
      </w:r>
      <w:r w:rsidRPr="00BC1BA7">
        <w:rPr>
          <w:rFonts w:eastAsia="Calibri" w:cs="Arial"/>
          <w:sz w:val="24"/>
          <w:szCs w:val="24"/>
          <w:lang w:val="ru-RU"/>
        </w:rPr>
        <w:t>Продавац се обавезује да за потребе Купца испоручи</w:t>
      </w:r>
      <w:r w:rsidR="00BF28DD">
        <w:rPr>
          <w:rFonts w:eastAsia="Calibri" w:cs="Arial"/>
          <w:sz w:val="24"/>
          <w:szCs w:val="24"/>
          <w:lang w:val="ru-RU"/>
        </w:rPr>
        <w:t xml:space="preserve"> и имплементира</w:t>
      </w:r>
      <w:r w:rsidRPr="00BC1BA7">
        <w:rPr>
          <w:rFonts w:eastAsia="Calibri" w:cs="Arial"/>
          <w:sz w:val="24"/>
          <w:szCs w:val="24"/>
          <w:lang w:val="ru-RU"/>
        </w:rPr>
        <w:t xml:space="preserve"> уговорена добра из става 1. овог члана у уговореном року</w:t>
      </w:r>
      <w:r w:rsidR="00E85FD9">
        <w:rPr>
          <w:rFonts w:eastAsia="Calibri" w:cs="Arial"/>
          <w:sz w:val="24"/>
          <w:szCs w:val="24"/>
          <w:lang w:val="ru-RU"/>
        </w:rPr>
        <w:t xml:space="preserve"> и месту</w:t>
      </w:r>
      <w:r w:rsidRPr="00BC1BA7">
        <w:rPr>
          <w:rFonts w:eastAsia="Calibri" w:cs="Arial"/>
          <w:sz w:val="24"/>
          <w:szCs w:val="24"/>
          <w:lang w:val="ru-RU"/>
        </w:rPr>
        <w:t>, у свему према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Pr="00BC1BA7">
        <w:rPr>
          <w:rFonts w:eastAsia="Calibri" w:cs="Arial"/>
          <w:sz w:val="24"/>
          <w:szCs w:val="24"/>
          <w:lang w:val="ru-RU"/>
        </w:rPr>
        <w:t>године,</w:t>
      </w:r>
      <w:r w:rsidRPr="00BC1BA7">
        <w:rPr>
          <w:rFonts w:eastAsia="Calibri" w:cs="Arial"/>
          <w:sz w:val="24"/>
          <w:szCs w:val="24"/>
          <w:lang w:val="sr-Cyrl-RS"/>
        </w:rPr>
        <w:t xml:space="preserve"> </w:t>
      </w:r>
      <w:r w:rsidRPr="00BC1BA7">
        <w:rPr>
          <w:rFonts w:eastAsia="Calibri" w:cs="Arial"/>
          <w:sz w:val="24"/>
          <w:szCs w:val="24"/>
          <w:lang w:val="ru-RU"/>
        </w:rPr>
        <w:t>Обрасцу структуре цене, Конкурсној документацији за предметну јавну набавку и Техничкој спецификацији, који чине саставни део овог Уговора као Прилог 1, 2, 3 и 4.</w:t>
      </w:r>
    </w:p>
    <w:p w14:paraId="1031D37A" w14:textId="77777777" w:rsidR="00BC1BA7" w:rsidRPr="00BC1BA7" w:rsidRDefault="00BC1BA7" w:rsidP="00BC1BA7">
      <w:pPr>
        <w:tabs>
          <w:tab w:val="left" w:pos="567"/>
        </w:tabs>
        <w:spacing w:before="0"/>
        <w:contextualSpacing/>
        <w:rPr>
          <w:rFonts w:eastAsia="Calibri" w:cs="Arial"/>
          <w:sz w:val="24"/>
          <w:szCs w:val="24"/>
          <w:lang w:val="ru-RU"/>
        </w:rPr>
      </w:pPr>
    </w:p>
    <w:p w14:paraId="628AA677"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ЦЕНА</w:t>
      </w:r>
    </w:p>
    <w:p w14:paraId="7C211771"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2.</w:t>
      </w:r>
    </w:p>
    <w:p w14:paraId="1C8D3FB1"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71D123AB"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7F524410" w14:textId="77777777" w:rsidR="00BC1BA7" w:rsidRPr="00BC1BA7" w:rsidRDefault="00BC1BA7" w:rsidP="00BC1BA7">
      <w:pPr>
        <w:tabs>
          <w:tab w:val="left" w:pos="567"/>
        </w:tabs>
        <w:spacing w:before="0"/>
        <w:contextualSpacing/>
        <w:rPr>
          <w:rFonts w:eastAsia="Calibri" w:cs="Arial"/>
          <w:color w:val="000000" w:themeColor="text1"/>
          <w:sz w:val="24"/>
          <w:szCs w:val="24"/>
          <w:lang w:val="sr-Cyrl-RS"/>
        </w:rPr>
      </w:pPr>
    </w:p>
    <w:p w14:paraId="120A1E37" w14:textId="77777777" w:rsidR="00BC1BA7" w:rsidRPr="00BC1BA7" w:rsidRDefault="00BC1BA7" w:rsidP="00BC1BA7">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овог члана увећава се за порез на додату вредност, у складу са прописима Републике Србије.</w:t>
      </w:r>
    </w:p>
    <w:p w14:paraId="2935D5F6"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115DF7C4" w14:textId="530CAB08"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sidR="00E85FD9">
        <w:rPr>
          <w:rFonts w:cs="Arial"/>
          <w:color w:val="000000" w:themeColor="text1"/>
          <w:sz w:val="24"/>
          <w:szCs w:val="24"/>
          <w:lang w:val="ru-RU"/>
        </w:rPr>
        <w:t xml:space="preserve"> испоруке, пружања услуге и обуке особља,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5CF6D2EC"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040694D5"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0B8874D7"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0CF71E32"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F4E1F94"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731E728A"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21D090C"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lastRenderedPageBreak/>
        <w:t>Продавац је у обавези да достави доказе за сваку календарску годину (у случају испоруке добара током више календарских година).</w:t>
      </w:r>
    </w:p>
    <w:p w14:paraId="5EF1075F"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5FB4A4A5"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01D45AE"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E06E1B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190E7B48" w14:textId="77777777" w:rsidR="00BC1BA7" w:rsidRPr="00BC1BA7" w:rsidRDefault="00BC1BA7" w:rsidP="00BC1BA7">
      <w:pPr>
        <w:spacing w:before="0"/>
        <w:contextualSpacing/>
        <w:rPr>
          <w:rFonts w:eastAsia="Calibri"/>
          <w:i/>
          <w:color w:val="00B0F0"/>
          <w:sz w:val="24"/>
          <w:szCs w:val="24"/>
          <w:lang w:val="sr-Cyrl-RS"/>
        </w:rPr>
      </w:pPr>
    </w:p>
    <w:p w14:paraId="5B9C436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14D2ED36" w14:textId="77777777" w:rsidR="00BC1BA7" w:rsidRPr="00BC1BA7" w:rsidRDefault="00BC1BA7" w:rsidP="00BC1BA7">
      <w:pPr>
        <w:spacing w:before="0"/>
        <w:contextualSpacing/>
        <w:rPr>
          <w:rFonts w:eastAsia="Calibri"/>
          <w:i/>
          <w:color w:val="00B0F0"/>
          <w:sz w:val="24"/>
          <w:szCs w:val="24"/>
          <w:lang w:val="sr-Cyrl-RS"/>
        </w:rPr>
      </w:pPr>
    </w:p>
    <w:p w14:paraId="7AE2F0D4" w14:textId="77777777" w:rsidR="00BC1BA7" w:rsidRPr="00BC1BA7" w:rsidRDefault="00BC1BA7" w:rsidP="00BC1BA7">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6F3DE867" w14:textId="77777777" w:rsidR="00BC1BA7" w:rsidRPr="00BC1BA7" w:rsidRDefault="00BC1BA7" w:rsidP="00BC1BA7">
      <w:pPr>
        <w:spacing w:before="0"/>
        <w:contextualSpacing/>
        <w:rPr>
          <w:rFonts w:eastAsia="Calibri"/>
          <w:i/>
          <w:color w:val="00B0F0"/>
          <w:sz w:val="24"/>
          <w:szCs w:val="24"/>
          <w:lang w:val="sr-Cyrl-RS"/>
        </w:rPr>
      </w:pPr>
    </w:p>
    <w:p w14:paraId="3509AD22" w14:textId="77777777" w:rsidR="00BC1BA7" w:rsidRPr="00BC1BA7" w:rsidRDefault="00BC1BA7" w:rsidP="00BC1BA7">
      <w:pPr>
        <w:tabs>
          <w:tab w:val="left" w:pos="567"/>
        </w:tabs>
        <w:spacing w:before="0"/>
        <w:contextualSpacing/>
        <w:rPr>
          <w:rFonts w:cs="Arial"/>
          <w:b/>
          <w:sz w:val="24"/>
          <w:szCs w:val="24"/>
          <w:lang w:val="ru-RU"/>
        </w:rPr>
      </w:pPr>
      <w:r w:rsidRPr="00DC51E0">
        <w:rPr>
          <w:rFonts w:cs="Arial"/>
          <w:b/>
          <w:sz w:val="24"/>
          <w:szCs w:val="24"/>
          <w:lang w:val="ru-RU"/>
        </w:rPr>
        <w:t>ИЗДАВАЊЕ РАЧУНА И ПЛАЋАЊЕ</w:t>
      </w:r>
    </w:p>
    <w:p w14:paraId="4F43B29D"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3.</w:t>
      </w:r>
    </w:p>
    <w:p w14:paraId="73E871AA" w14:textId="77777777" w:rsidR="004D5C69" w:rsidRDefault="00E85FD9" w:rsidP="00E85FD9">
      <w:pPr>
        <w:tabs>
          <w:tab w:val="left" w:pos="567"/>
        </w:tabs>
        <w:spacing w:before="0"/>
        <w:ind w:right="-43"/>
        <w:contextualSpacing/>
        <w:rPr>
          <w:rFonts w:eastAsia="Calibri" w:cs="Arial"/>
          <w:sz w:val="24"/>
          <w:lang w:val="sr-Cyrl-RS"/>
        </w:rPr>
      </w:pPr>
      <w:r>
        <w:rPr>
          <w:rFonts w:eastAsia="Calibri" w:cs="Arial"/>
          <w:sz w:val="24"/>
          <w:lang w:val="sr-Cyrl-RS"/>
        </w:rPr>
        <w:t>Купац</w:t>
      </w:r>
      <w:r w:rsidRPr="000C5B7B">
        <w:rPr>
          <w:rFonts w:eastAsia="Calibri" w:cs="Arial"/>
          <w:sz w:val="24"/>
        </w:rPr>
        <w:t xml:space="preserve"> се обавезује да </w:t>
      </w:r>
      <w:r>
        <w:rPr>
          <w:rFonts w:eastAsia="Calibri" w:cs="Arial"/>
          <w:sz w:val="24"/>
        </w:rPr>
        <w:t xml:space="preserve">плати </w:t>
      </w:r>
      <w:r>
        <w:rPr>
          <w:rFonts w:eastAsia="Calibri" w:cs="Arial"/>
          <w:sz w:val="24"/>
          <w:lang w:val="sr-Cyrl-RS"/>
        </w:rPr>
        <w:t xml:space="preserve">Продавцу испоручена добра и </w:t>
      </w:r>
      <w:r>
        <w:rPr>
          <w:rFonts w:eastAsia="Calibri" w:cs="Arial"/>
          <w:sz w:val="24"/>
        </w:rPr>
        <w:t>извршене услуге сукцесивно</w:t>
      </w:r>
      <w:r>
        <w:rPr>
          <w:rFonts w:eastAsia="Calibri" w:cs="Arial"/>
          <w:sz w:val="24"/>
          <w:lang w:val="sr-Cyrl-RS"/>
        </w:rPr>
        <w:t>,</w:t>
      </w:r>
      <w:r w:rsidR="004D5C69">
        <w:rPr>
          <w:rFonts w:eastAsia="Calibri" w:cs="Arial"/>
          <w:sz w:val="24"/>
          <w:lang w:val="sr-Cyrl-RS"/>
        </w:rPr>
        <w:t xml:space="preserve"> и то:</w:t>
      </w:r>
    </w:p>
    <w:p w14:paraId="732812E4" w14:textId="43E8EC8D" w:rsidR="00BC1BA7" w:rsidRDefault="004D5C69" w:rsidP="00E85FD9">
      <w:pPr>
        <w:tabs>
          <w:tab w:val="left" w:pos="567"/>
        </w:tabs>
        <w:spacing w:before="0"/>
        <w:ind w:right="-43"/>
        <w:contextualSpacing/>
        <w:rPr>
          <w:rFonts w:cs="Arial"/>
          <w:sz w:val="24"/>
          <w:lang w:val="sr-Cyrl-RS"/>
        </w:rPr>
      </w:pPr>
      <w:r>
        <w:rPr>
          <w:rFonts w:eastAsia="Calibri" w:cs="Arial"/>
          <w:sz w:val="24"/>
          <w:lang w:val="sr-Cyrl-RS"/>
        </w:rPr>
        <w:t>-</w:t>
      </w:r>
      <w:r w:rsidR="00E85FD9" w:rsidRPr="001452D6">
        <w:rPr>
          <w:rFonts w:cs="Arial"/>
          <w:sz w:val="24"/>
        </w:rPr>
        <w:t xml:space="preserve"> у року од 45 (</w:t>
      </w:r>
      <w:r w:rsidR="00E85FD9">
        <w:rPr>
          <w:rFonts w:cs="Arial"/>
          <w:sz w:val="24"/>
          <w:lang w:val="sr-Cyrl-RS"/>
        </w:rPr>
        <w:t xml:space="preserve">словима: </w:t>
      </w:r>
      <w:r w:rsidR="00E85FD9" w:rsidRPr="001452D6">
        <w:rPr>
          <w:rFonts w:cs="Arial"/>
          <w:sz w:val="24"/>
        </w:rPr>
        <w:t>четрдесетпет) дана од дана пријема исправног р</w:t>
      </w:r>
      <w:r w:rsidR="00E85FD9">
        <w:rPr>
          <w:rFonts w:cs="Arial"/>
          <w:sz w:val="24"/>
        </w:rPr>
        <w:t>ачуна,</w:t>
      </w:r>
      <w:r w:rsidR="00E85FD9">
        <w:rPr>
          <w:rFonts w:cs="Arial"/>
          <w:sz w:val="24"/>
          <w:lang w:val="sr-Cyrl-RS"/>
        </w:rPr>
        <w:t xml:space="preserve"> а</w:t>
      </w:r>
      <w:r w:rsidR="00E85FD9">
        <w:rPr>
          <w:rFonts w:cs="Arial"/>
          <w:sz w:val="24"/>
        </w:rPr>
        <w:t xml:space="preserve"> </w:t>
      </w:r>
      <w:r w:rsidR="00E85FD9" w:rsidRPr="001452D6">
        <w:rPr>
          <w:rFonts w:cs="Arial"/>
          <w:sz w:val="24"/>
        </w:rPr>
        <w:t xml:space="preserve">на основу </w:t>
      </w:r>
      <w:r w:rsidR="00E85FD9">
        <w:rPr>
          <w:rFonts w:cs="Arial"/>
          <w:sz w:val="24"/>
          <w:lang w:val="sr-Cyrl-RS"/>
        </w:rPr>
        <w:t>прихваћених и потписаних</w:t>
      </w:r>
      <w:r w:rsidR="00E85FD9">
        <w:rPr>
          <w:rFonts w:cs="Arial"/>
          <w:sz w:val="24"/>
        </w:rPr>
        <w:t xml:space="preserve"> од стране </w:t>
      </w:r>
      <w:r w:rsidR="00E85FD9">
        <w:rPr>
          <w:rFonts w:cs="Arial"/>
          <w:sz w:val="24"/>
          <w:lang w:val="sr-Cyrl-RS"/>
        </w:rPr>
        <w:t>овлашћеног лица Купца</w:t>
      </w:r>
      <w:r w:rsidR="00E85FD9">
        <w:rPr>
          <w:rFonts w:cs="Arial"/>
          <w:sz w:val="24"/>
        </w:rPr>
        <w:t xml:space="preserve"> </w:t>
      </w:r>
      <w:r w:rsidR="00E85FD9">
        <w:rPr>
          <w:rFonts w:cs="Arial"/>
          <w:sz w:val="24"/>
          <w:lang w:val="sr-Cyrl-RS"/>
        </w:rPr>
        <w:t xml:space="preserve">и Продаваца </w:t>
      </w:r>
      <w:r w:rsidR="00E85FD9" w:rsidRPr="00263ED6">
        <w:rPr>
          <w:rFonts w:cs="Arial"/>
          <w:sz w:val="24"/>
          <w:lang w:val="sr-Cyrl-RS"/>
        </w:rPr>
        <w:t>Записник</w:t>
      </w:r>
      <w:r w:rsidR="00E85FD9">
        <w:rPr>
          <w:rFonts w:cs="Arial"/>
          <w:sz w:val="24"/>
          <w:lang w:val="sr-Cyrl-RS"/>
        </w:rPr>
        <w:t>а</w:t>
      </w:r>
      <w:r w:rsidR="00E85FD9" w:rsidRPr="00263ED6">
        <w:rPr>
          <w:rFonts w:cs="Arial"/>
          <w:sz w:val="24"/>
          <w:lang w:val="sr-Cyrl-RS"/>
        </w:rPr>
        <w:t xml:space="preserve"> о квантитативном и квалита</w:t>
      </w:r>
      <w:r>
        <w:rPr>
          <w:rFonts w:cs="Arial"/>
          <w:sz w:val="24"/>
          <w:lang w:val="sr-Cyrl-RS"/>
        </w:rPr>
        <w:t>тивном пријему опреме, и</w:t>
      </w:r>
    </w:p>
    <w:p w14:paraId="18DF1E7C" w14:textId="0401A050" w:rsidR="004D5C69" w:rsidRPr="00E85FD9" w:rsidRDefault="004D5C69" w:rsidP="00E85FD9">
      <w:pPr>
        <w:tabs>
          <w:tab w:val="left" w:pos="567"/>
        </w:tabs>
        <w:spacing w:before="0"/>
        <w:ind w:right="-43"/>
        <w:contextualSpacing/>
        <w:rPr>
          <w:rFonts w:cs="Arial"/>
          <w:sz w:val="24"/>
          <w:lang w:val="sr-Cyrl-RS"/>
        </w:rPr>
      </w:pPr>
      <w:r>
        <w:rPr>
          <w:rFonts w:cs="Arial"/>
          <w:sz w:val="24"/>
          <w:lang w:val="sr-Cyrl-RS"/>
        </w:rPr>
        <w:t xml:space="preserve">- </w:t>
      </w:r>
      <w:r w:rsidRPr="004D5C69">
        <w:rPr>
          <w:rFonts w:cs="Arial"/>
          <w:sz w:val="24"/>
          <w:lang w:val="sr-Cyrl-RS"/>
        </w:rPr>
        <w:t>у року од 45 (словима: четрдесетпет) дана од дана пријема исправног рачуна, а на основу прихваћених и потписаних од стране овлашћеног лица Купца и Продаваца следећих докумената: Записника о квалитативном пријему услуге инсталације, имплементације, тестирања, пуштања у рад опреме и Записника о пријему пројектне документације.</w:t>
      </w:r>
    </w:p>
    <w:p w14:paraId="63699735" w14:textId="77777777" w:rsidR="00BC1BA7" w:rsidRPr="00BC1BA7" w:rsidRDefault="00BC1BA7" w:rsidP="00BC1BA7">
      <w:pPr>
        <w:tabs>
          <w:tab w:val="left" w:pos="567"/>
        </w:tabs>
        <w:spacing w:before="0"/>
        <w:contextualSpacing/>
        <w:rPr>
          <w:rFonts w:eastAsia="Calibri" w:cs="Arial"/>
          <w:sz w:val="24"/>
          <w:szCs w:val="24"/>
        </w:rPr>
      </w:pPr>
    </w:p>
    <w:p w14:paraId="35FCD78B" w14:textId="35560139" w:rsidR="00BC1BA7" w:rsidRPr="00BC1BA7" w:rsidRDefault="00BC1BA7" w:rsidP="00BC1BA7">
      <w:pPr>
        <w:tabs>
          <w:tab w:val="left" w:pos="567"/>
        </w:tabs>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 Србије“ Београд, Балканска бр. 13, 11000 Београд, ПИБ 103920327, Продавац је у обавези да достави</w:t>
      </w:r>
      <w:r w:rsidR="00E85FD9"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следеће прилоге: </w:t>
      </w:r>
      <w:r w:rsidR="00E85FD9" w:rsidRPr="00E85FD9">
        <w:rPr>
          <w:rFonts w:eastAsia="Calibri" w:cs="Arial"/>
          <w:sz w:val="24"/>
          <w:szCs w:val="24"/>
          <w:lang w:val="sr-Cyrl-RS"/>
        </w:rPr>
        <w:t xml:space="preserve">Записник о квантитативном и квалитативном пријему опреме/Записник о квалитативном пријему услуге инсталације, имплементације, тестирања, пуштања у рад опреме/ Записник о </w:t>
      </w:r>
      <w:r w:rsidR="00A633AA">
        <w:rPr>
          <w:rFonts w:eastAsia="Calibri" w:cs="Arial"/>
          <w:sz w:val="24"/>
          <w:szCs w:val="24"/>
          <w:lang w:val="sr-Cyrl-RS"/>
        </w:rPr>
        <w:t>пријему пројектне документације</w:t>
      </w:r>
      <w:r w:rsidR="00E85FD9" w:rsidRPr="00E85FD9">
        <w:rPr>
          <w:rFonts w:eastAsia="Calibri" w:cs="Arial"/>
          <w:sz w:val="24"/>
          <w:szCs w:val="24"/>
          <w:lang w:val="sr-Cyrl-RS"/>
        </w:rPr>
        <w:t>, који је прихваћен и одобрен од стране овлашћених лица наручиоца и овлашћених лица понуђача.</w:t>
      </w:r>
    </w:p>
    <w:p w14:paraId="3FE5BDF2" w14:textId="77777777" w:rsidR="00BC1BA7" w:rsidRPr="00BC1BA7" w:rsidRDefault="00BC1BA7" w:rsidP="00BC1BA7">
      <w:pPr>
        <w:tabs>
          <w:tab w:val="left" w:pos="567"/>
        </w:tabs>
        <w:spacing w:before="0"/>
        <w:contextualSpacing/>
        <w:rPr>
          <w:rFonts w:eastAsia="Calibri" w:cs="Arial"/>
          <w:sz w:val="24"/>
          <w:szCs w:val="24"/>
        </w:rPr>
      </w:pPr>
    </w:p>
    <w:p w14:paraId="6BB4CD92"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Плаћање укупно уговорене цене извршиће се у динарима, на рачун Продавца бр._________________који се води код _____________ банке.</w:t>
      </w:r>
    </w:p>
    <w:p w14:paraId="123F4005" w14:textId="77777777" w:rsidR="00BC1BA7" w:rsidRPr="00BC1BA7" w:rsidRDefault="00BC1BA7" w:rsidP="00BC1BA7">
      <w:pPr>
        <w:spacing w:before="0"/>
        <w:contextualSpacing/>
        <w:rPr>
          <w:rFonts w:cs="Arial"/>
          <w:sz w:val="24"/>
          <w:szCs w:val="24"/>
          <w:lang w:val="ru-RU"/>
        </w:rPr>
      </w:pPr>
    </w:p>
    <w:p w14:paraId="1F87BB89" w14:textId="77777777" w:rsidR="00BC1BA7" w:rsidRPr="00BC1BA7" w:rsidRDefault="00BC1BA7" w:rsidP="00BC1BA7">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353247B1" w14:textId="77777777" w:rsidR="00BC1BA7" w:rsidRPr="00BC1BA7" w:rsidRDefault="00BC1BA7" w:rsidP="00BC1BA7">
      <w:pPr>
        <w:tabs>
          <w:tab w:val="left" w:pos="567"/>
        </w:tabs>
        <w:spacing w:before="0"/>
        <w:contextualSpacing/>
        <w:rPr>
          <w:rFonts w:eastAsia="Calibri" w:cs="Arial"/>
          <w:sz w:val="24"/>
          <w:szCs w:val="24"/>
        </w:rPr>
      </w:pPr>
    </w:p>
    <w:p w14:paraId="64F531BB" w14:textId="77777777" w:rsidR="00BC1BA7" w:rsidRPr="00BC1BA7" w:rsidRDefault="00BC1BA7" w:rsidP="00BC1BA7">
      <w:pPr>
        <w:tabs>
          <w:tab w:val="left" w:pos="567"/>
        </w:tabs>
        <w:contextualSpacing/>
        <w:rPr>
          <w:rFonts w:eastAsia="Calibri" w:cs="Arial"/>
          <w:sz w:val="24"/>
          <w:szCs w:val="24"/>
          <w:lang w:val="sr-Cyrl-CS"/>
        </w:rPr>
      </w:pPr>
      <w:r w:rsidRPr="00BC1BA7">
        <w:rPr>
          <w:rFonts w:eastAsia="Calibri" w:cs="Arial"/>
          <w:sz w:val="24"/>
          <w:szCs w:val="24"/>
          <w:lang w:val="sr-Cyrl-CS"/>
        </w:rPr>
        <w:lastRenderedPageBreak/>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D81CA5F" w14:textId="77777777" w:rsidR="00BC1BA7" w:rsidRPr="00BC1BA7" w:rsidRDefault="00BC1BA7" w:rsidP="00BC1BA7">
      <w:pPr>
        <w:tabs>
          <w:tab w:val="left" w:pos="567"/>
        </w:tabs>
        <w:contextualSpacing/>
        <w:rPr>
          <w:rFonts w:eastAsia="Calibri" w:cs="Arial"/>
          <w:sz w:val="24"/>
          <w:szCs w:val="24"/>
          <w:lang w:val="sr-Cyrl-CS"/>
        </w:rPr>
      </w:pPr>
    </w:p>
    <w:p w14:paraId="673D6684" w14:textId="7D0B06C6" w:rsidR="00BC1BA7" w:rsidRPr="00BC1BA7" w:rsidRDefault="00BC1BA7" w:rsidP="00BC1BA7">
      <w:pPr>
        <w:tabs>
          <w:tab w:val="left" w:pos="567"/>
        </w:tabs>
        <w:spacing w:before="0"/>
        <w:contextualSpacing/>
        <w:rPr>
          <w:rFonts w:cs="Arial"/>
          <w:b/>
          <w:sz w:val="24"/>
          <w:szCs w:val="24"/>
          <w:lang w:val="ru-RU"/>
        </w:rPr>
      </w:pPr>
      <w:r w:rsidRPr="004D5C69">
        <w:rPr>
          <w:rFonts w:cs="Arial"/>
          <w:b/>
          <w:sz w:val="24"/>
          <w:szCs w:val="24"/>
          <w:lang w:val="ru-RU"/>
        </w:rPr>
        <w:t>РОК</w:t>
      </w:r>
      <w:r w:rsidR="00A633AA" w:rsidRPr="004D5C69">
        <w:rPr>
          <w:rFonts w:cs="Arial"/>
          <w:b/>
          <w:sz w:val="24"/>
          <w:szCs w:val="24"/>
          <w:lang w:val="ru-RU"/>
        </w:rPr>
        <w:t xml:space="preserve"> </w:t>
      </w:r>
      <w:r w:rsidRPr="004D5C69">
        <w:rPr>
          <w:rFonts w:cs="Arial"/>
          <w:b/>
          <w:sz w:val="24"/>
          <w:szCs w:val="24"/>
          <w:lang w:val="ru-RU"/>
        </w:rPr>
        <w:t>И МЕСТО ИСПОРУКЕ</w:t>
      </w:r>
      <w:r w:rsidR="00E85FD9" w:rsidRPr="004D5C69">
        <w:rPr>
          <w:rFonts w:cs="Arial"/>
          <w:b/>
          <w:sz w:val="24"/>
          <w:szCs w:val="24"/>
          <w:lang w:val="ru-RU"/>
        </w:rPr>
        <w:t xml:space="preserve"> ДОБАРА И ПРУЖАЊА ПРАТЕЋИХ УСЛУГА</w:t>
      </w:r>
    </w:p>
    <w:p w14:paraId="3992C526"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4.</w:t>
      </w:r>
    </w:p>
    <w:p w14:paraId="1B65135A" w14:textId="3EAAFEFA" w:rsidR="00E85FD9" w:rsidRPr="0083545C" w:rsidRDefault="00E85FD9" w:rsidP="00E85FD9">
      <w:pPr>
        <w:pStyle w:val="BodyText"/>
        <w:tabs>
          <w:tab w:val="num" w:pos="851"/>
        </w:tabs>
        <w:spacing w:before="0"/>
        <w:contextualSpacing/>
        <w:rPr>
          <w:szCs w:val="24"/>
          <w:lang w:val="sr-Cyrl-RS"/>
        </w:rPr>
      </w:pPr>
      <w:r>
        <w:rPr>
          <w:rFonts w:cs="Arial"/>
          <w:lang w:val="sr-Cyrl-RS"/>
        </w:rPr>
        <w:t xml:space="preserve">Рок за испоруку </w:t>
      </w:r>
      <w:r w:rsidRPr="00C12B85">
        <w:rPr>
          <w:rFonts w:cs="Arial"/>
          <w:lang w:val="sr-Latn-CS"/>
        </w:rPr>
        <w:t xml:space="preserve">добара - опреме </w:t>
      </w:r>
      <w:r>
        <w:rPr>
          <w:rFonts w:cs="Arial"/>
          <w:lang w:val="sr-Cyrl-RS"/>
        </w:rPr>
        <w:t xml:space="preserve">је </w:t>
      </w:r>
      <w:r>
        <w:rPr>
          <w:szCs w:val="24"/>
          <w:lang w:val="sr-Cyrl-RS"/>
        </w:rPr>
        <w:t>___</w:t>
      </w:r>
      <w:r w:rsidRPr="0083545C">
        <w:rPr>
          <w:szCs w:val="24"/>
          <w:lang w:val="sr-Cyrl-RS"/>
        </w:rPr>
        <w:t xml:space="preserve"> (словима: </w:t>
      </w:r>
      <w:r>
        <w:rPr>
          <w:szCs w:val="24"/>
          <w:lang w:val="sr-Cyrl-RS"/>
        </w:rPr>
        <w:t>__________</w:t>
      </w:r>
      <w:r w:rsidR="00A633AA">
        <w:rPr>
          <w:szCs w:val="24"/>
          <w:lang w:val="sr-Cyrl-RS"/>
        </w:rPr>
        <w:t xml:space="preserve">) дана од дана закључења </w:t>
      </w:r>
      <w:r w:rsidRPr="0083545C">
        <w:rPr>
          <w:szCs w:val="24"/>
          <w:lang w:val="sr-Cyrl-RS"/>
        </w:rPr>
        <w:t>Уговора, и биће потврђена Записником о  квантитативном и квалитативном пријему добара.</w:t>
      </w:r>
    </w:p>
    <w:p w14:paraId="0FA4287C" w14:textId="77777777" w:rsidR="00E85FD9" w:rsidRPr="0083545C" w:rsidRDefault="00E85FD9" w:rsidP="00E85FD9">
      <w:pPr>
        <w:pStyle w:val="BodyText"/>
        <w:tabs>
          <w:tab w:val="num" w:pos="851"/>
        </w:tabs>
        <w:spacing w:before="0"/>
        <w:contextualSpacing/>
        <w:rPr>
          <w:szCs w:val="24"/>
          <w:lang w:val="sr-Cyrl-RS"/>
        </w:rPr>
      </w:pPr>
    </w:p>
    <w:p w14:paraId="27B1C6C9" w14:textId="266C17BD" w:rsidR="00E85FD9" w:rsidRPr="0083545C" w:rsidRDefault="00E85FD9" w:rsidP="00E85FD9">
      <w:pPr>
        <w:pStyle w:val="BodyText"/>
        <w:tabs>
          <w:tab w:val="num" w:pos="851"/>
        </w:tabs>
        <w:spacing w:before="0"/>
        <w:contextualSpacing/>
        <w:rPr>
          <w:szCs w:val="24"/>
          <w:lang w:val="sr-Cyrl-RS"/>
        </w:rPr>
      </w:pPr>
      <w:r>
        <w:rPr>
          <w:rFonts w:cs="Arial"/>
          <w:lang w:val="sr-Cyrl-RS"/>
        </w:rPr>
        <w:t>Рок за извршење у</w:t>
      </w:r>
      <w:r w:rsidRPr="00C12B85">
        <w:rPr>
          <w:rFonts w:cs="Arial"/>
          <w:lang w:val="sr-Latn-CS"/>
        </w:rPr>
        <w:t>слуге инсталације, имплементације, тестирања, пуштања у рад</w:t>
      </w:r>
      <w:r w:rsidRPr="00C12B85">
        <w:rPr>
          <w:szCs w:val="24"/>
          <w:lang w:val="sr-Cyrl-RS"/>
        </w:rPr>
        <w:t xml:space="preserve"> </w:t>
      </w:r>
      <w:r>
        <w:rPr>
          <w:szCs w:val="24"/>
          <w:lang w:val="sr-Cyrl-RS"/>
        </w:rPr>
        <w:t>је</w:t>
      </w:r>
      <w:r w:rsidRPr="00C12B85">
        <w:rPr>
          <w:szCs w:val="24"/>
          <w:lang w:val="sr-Cyrl-RS"/>
        </w:rPr>
        <w:t xml:space="preserve"> </w:t>
      </w:r>
      <w:r>
        <w:rPr>
          <w:szCs w:val="24"/>
          <w:lang w:val="sr-Cyrl-RS"/>
        </w:rPr>
        <w:t>___</w:t>
      </w:r>
      <w:r w:rsidRPr="0083545C">
        <w:rPr>
          <w:szCs w:val="24"/>
          <w:lang w:val="sr-Cyrl-RS"/>
        </w:rPr>
        <w:t xml:space="preserve"> (словима: </w:t>
      </w:r>
      <w:r>
        <w:rPr>
          <w:szCs w:val="24"/>
          <w:lang w:val="sr-Cyrl-RS"/>
        </w:rPr>
        <w:t>__________</w:t>
      </w:r>
      <w:r w:rsidRPr="0083545C">
        <w:rPr>
          <w:szCs w:val="24"/>
          <w:lang w:val="sr-Cyrl-RS"/>
        </w:rPr>
        <w:t xml:space="preserve">) дана од дана испоруке добара - опреме и обостраног потписивања Записником о  квантитативном и квалитативном пријему добара, </w:t>
      </w:r>
      <w:r w:rsidRPr="0083545C">
        <w:rPr>
          <w:rFonts w:cs="Arial"/>
          <w:szCs w:val="24"/>
          <w:lang w:val="sr-Cyrl-RS"/>
        </w:rPr>
        <w:t>и биће потврђене Записником о квалитативним пријему услуга инсталације, имплементације, тестирања, пуштања у рад опреме</w:t>
      </w:r>
      <w:r w:rsidRPr="0083545C">
        <w:rPr>
          <w:szCs w:val="24"/>
          <w:lang w:val="sr-Cyrl-RS"/>
        </w:rPr>
        <w:t xml:space="preserve">. </w:t>
      </w:r>
    </w:p>
    <w:p w14:paraId="6A23C729" w14:textId="77777777" w:rsidR="00E85FD9" w:rsidRPr="0083545C" w:rsidRDefault="00E85FD9" w:rsidP="00E85FD9">
      <w:pPr>
        <w:pStyle w:val="BodyText"/>
        <w:tabs>
          <w:tab w:val="num" w:pos="851"/>
        </w:tabs>
        <w:spacing w:before="0"/>
        <w:contextualSpacing/>
        <w:rPr>
          <w:szCs w:val="24"/>
          <w:lang w:val="sr-Cyrl-RS"/>
        </w:rPr>
      </w:pPr>
    </w:p>
    <w:p w14:paraId="014043DD" w14:textId="77777777" w:rsidR="00E85FD9" w:rsidRPr="0083545C" w:rsidRDefault="00E85FD9" w:rsidP="00E85FD9">
      <w:pPr>
        <w:pStyle w:val="BodyText"/>
        <w:tabs>
          <w:tab w:val="num" w:pos="851"/>
        </w:tabs>
        <w:spacing w:before="0"/>
        <w:contextualSpacing/>
        <w:rPr>
          <w:rFonts w:cs="Arial"/>
          <w:szCs w:val="24"/>
          <w:lang w:val="sr-Cyrl-RS"/>
        </w:rPr>
      </w:pPr>
    </w:p>
    <w:p w14:paraId="19781848" w14:textId="7493DEFE" w:rsidR="00E85FD9" w:rsidRPr="0083545C" w:rsidRDefault="00E85FD9" w:rsidP="00E85FD9">
      <w:pPr>
        <w:pStyle w:val="BodyText"/>
        <w:tabs>
          <w:tab w:val="num" w:pos="851"/>
        </w:tabs>
        <w:spacing w:before="0"/>
        <w:contextualSpacing/>
        <w:rPr>
          <w:rFonts w:cs="Arial"/>
          <w:szCs w:val="24"/>
          <w:lang w:val="sr-Cyrl-RS"/>
        </w:rPr>
      </w:pPr>
      <w:r>
        <w:rPr>
          <w:rFonts w:cs="Arial"/>
          <w:lang w:val="sr-Cyrl-RS"/>
        </w:rPr>
        <w:t>Рок за пружање у</w:t>
      </w:r>
      <w:r w:rsidRPr="00C12B85">
        <w:rPr>
          <w:rFonts w:cs="Arial"/>
          <w:lang w:val="sr-Latn-CS"/>
        </w:rPr>
        <w:t xml:space="preserve">слуге израде пројектне документације </w:t>
      </w:r>
      <w:r>
        <w:rPr>
          <w:rFonts w:cs="Arial"/>
          <w:lang w:val="sr-Cyrl-RS"/>
        </w:rPr>
        <w:t>је ____</w:t>
      </w:r>
      <w:r w:rsidRPr="0083545C">
        <w:rPr>
          <w:szCs w:val="24"/>
          <w:lang w:val="sr-Cyrl-RS"/>
        </w:rPr>
        <w:t xml:space="preserve"> (словима: </w:t>
      </w:r>
      <w:r>
        <w:rPr>
          <w:szCs w:val="24"/>
          <w:lang w:val="sr-Cyrl-RS"/>
        </w:rPr>
        <w:t>____________</w:t>
      </w:r>
      <w:r w:rsidRPr="0083545C">
        <w:rPr>
          <w:szCs w:val="24"/>
          <w:lang w:val="sr-Cyrl-RS"/>
        </w:rPr>
        <w:t xml:space="preserve">) дана од дана обостраног потписивања  </w:t>
      </w:r>
      <w:r w:rsidRPr="0083545C">
        <w:rPr>
          <w:rFonts w:cs="Arial"/>
          <w:szCs w:val="24"/>
          <w:lang w:val="sr-Cyrl-RS"/>
        </w:rPr>
        <w:t>Записника о квалитативним пријему услуга инсталације, имплементације, тестирања, пуштања у рад опреме без примедби, и биће потврђене Записником о пријему документације</w:t>
      </w:r>
      <w:r w:rsidR="004D5C69">
        <w:rPr>
          <w:rFonts w:cs="Arial"/>
          <w:szCs w:val="24"/>
          <w:lang w:val="sr-Cyrl-RS"/>
        </w:rPr>
        <w:t xml:space="preserve"> изведеног стања</w:t>
      </w:r>
      <w:r w:rsidRPr="0083545C">
        <w:rPr>
          <w:rFonts w:cs="Arial"/>
          <w:szCs w:val="24"/>
          <w:lang w:val="sr-Cyrl-RS"/>
        </w:rPr>
        <w:t>.</w:t>
      </w:r>
    </w:p>
    <w:p w14:paraId="2F482EF7" w14:textId="77777777" w:rsidR="00E85FD9" w:rsidRPr="0083545C" w:rsidRDefault="00E85FD9" w:rsidP="00E85FD9">
      <w:pPr>
        <w:pStyle w:val="BodyText"/>
        <w:tabs>
          <w:tab w:val="num" w:pos="851"/>
        </w:tabs>
        <w:spacing w:before="0"/>
        <w:contextualSpacing/>
        <w:rPr>
          <w:rFonts w:cs="Arial"/>
          <w:szCs w:val="24"/>
          <w:lang w:val="sr-Cyrl-RS"/>
        </w:rPr>
      </w:pPr>
    </w:p>
    <w:p w14:paraId="72B373F8" w14:textId="26A13F67" w:rsidR="00E85FD9" w:rsidRPr="0083545C" w:rsidRDefault="00E85FD9" w:rsidP="00E85FD9">
      <w:pPr>
        <w:pStyle w:val="BodyText"/>
        <w:tabs>
          <w:tab w:val="num" w:pos="851"/>
        </w:tabs>
        <w:spacing w:before="0"/>
        <w:contextualSpacing/>
        <w:rPr>
          <w:rFonts w:cs="Arial"/>
          <w:szCs w:val="24"/>
          <w:lang w:val="sr-Cyrl-RS"/>
        </w:rPr>
      </w:pPr>
      <w:r w:rsidRPr="0083545C">
        <w:rPr>
          <w:rFonts w:cs="Arial"/>
          <w:szCs w:val="24"/>
          <w:lang w:val="sr-Cyrl-RS"/>
        </w:rPr>
        <w:t xml:space="preserve">Рок за пружање техничке </w:t>
      </w:r>
      <w:r w:rsidR="00A633AA">
        <w:rPr>
          <w:rFonts w:cs="Arial"/>
          <w:szCs w:val="24"/>
          <w:lang w:val="sr-Cyrl-RS"/>
        </w:rPr>
        <w:t>подршке је за време трајања гар</w:t>
      </w:r>
      <w:r w:rsidRPr="0083545C">
        <w:rPr>
          <w:rFonts w:cs="Arial"/>
          <w:szCs w:val="24"/>
          <w:lang w:val="sr-Cyrl-RS"/>
        </w:rPr>
        <w:t>а</w:t>
      </w:r>
      <w:r w:rsidR="00A633AA">
        <w:rPr>
          <w:rFonts w:cs="Arial"/>
          <w:szCs w:val="24"/>
          <w:lang w:val="sr-Cyrl-RS"/>
        </w:rPr>
        <w:t>н</w:t>
      </w:r>
      <w:r w:rsidRPr="0083545C">
        <w:rPr>
          <w:rFonts w:cs="Arial"/>
          <w:szCs w:val="24"/>
          <w:lang w:val="sr-Cyrl-RS"/>
        </w:rPr>
        <w:t>тног рока, од дана</w:t>
      </w:r>
      <w:r>
        <w:rPr>
          <w:rFonts w:cs="Arial"/>
          <w:szCs w:val="24"/>
          <w:lang w:val="sr-Cyrl-RS"/>
        </w:rPr>
        <w:t xml:space="preserve"> почетка гарантног рока. Продавац</w:t>
      </w:r>
      <w:r w:rsidRPr="0083545C">
        <w:rPr>
          <w:rFonts w:cs="Arial"/>
          <w:szCs w:val="24"/>
          <w:lang w:val="sr-Cyrl-RS"/>
        </w:rPr>
        <w:t xml:space="preserve"> мора да понуди Техничку подршку за све време трајања гарантног рока. Услуга техничке подршке почиње даном почетка гарантног рока. </w:t>
      </w:r>
    </w:p>
    <w:p w14:paraId="48D49C73" w14:textId="5F684B1A" w:rsidR="00E85FD9" w:rsidRPr="0083545C" w:rsidRDefault="00E85FD9" w:rsidP="00E85FD9">
      <w:pPr>
        <w:pStyle w:val="BodyText"/>
        <w:spacing w:before="0"/>
        <w:contextualSpacing/>
        <w:rPr>
          <w:rFonts w:cs="Arial"/>
          <w:szCs w:val="24"/>
          <w:lang w:val="sr-Cyrl-RS"/>
        </w:rPr>
      </w:pPr>
    </w:p>
    <w:p w14:paraId="1F82C883" w14:textId="6356B328" w:rsidR="00E85FD9" w:rsidRPr="0083545C" w:rsidRDefault="00242FEC" w:rsidP="00E85FD9">
      <w:pPr>
        <w:pStyle w:val="Heading10"/>
        <w:spacing w:before="0"/>
        <w:contextualSpacing/>
        <w:rPr>
          <w:rFonts w:cs="Arial"/>
          <w:sz w:val="24"/>
          <w:szCs w:val="24"/>
          <w:lang w:val="en-US"/>
        </w:rPr>
      </w:pPr>
      <w:r w:rsidRPr="004D5C69">
        <w:rPr>
          <w:rFonts w:cs="Arial"/>
          <w:sz w:val="24"/>
          <w:szCs w:val="24"/>
        </w:rPr>
        <w:t>Место испоруке добара и пратећих услуга</w:t>
      </w:r>
    </w:p>
    <w:p w14:paraId="7753102B" w14:textId="6DC5906C" w:rsidR="00E85FD9" w:rsidRPr="0083545C" w:rsidRDefault="00E85FD9" w:rsidP="00E85FD9">
      <w:pPr>
        <w:spacing w:before="0"/>
        <w:contextualSpacing/>
        <w:rPr>
          <w:rFonts w:cs="Arial"/>
          <w:sz w:val="24"/>
          <w:szCs w:val="24"/>
          <w:lang w:val="sr-Cyrl-RS"/>
        </w:rPr>
      </w:pPr>
      <w:r w:rsidRPr="0083545C">
        <w:rPr>
          <w:rFonts w:cs="Arial"/>
          <w:sz w:val="24"/>
          <w:szCs w:val="24"/>
          <w:lang w:val="sr-Cyrl-RS"/>
        </w:rPr>
        <w:t xml:space="preserve">Место испоруке </w:t>
      </w:r>
      <w:r w:rsidR="00242FEC">
        <w:rPr>
          <w:rFonts w:cs="Arial"/>
          <w:sz w:val="24"/>
          <w:szCs w:val="24"/>
          <w:lang w:val="sr-Cyrl-RS"/>
        </w:rPr>
        <w:t>Добара</w:t>
      </w:r>
      <w:r w:rsidRPr="0083545C">
        <w:rPr>
          <w:rFonts w:cs="Arial"/>
          <w:sz w:val="24"/>
          <w:szCs w:val="24"/>
          <w:lang w:val="sr-Cyrl-RS"/>
        </w:rPr>
        <w:t xml:space="preserve"> и извршења пратећих услуга су пословне локације </w:t>
      </w:r>
      <w:r w:rsidR="00242FEC">
        <w:rPr>
          <w:rFonts w:cs="Arial"/>
          <w:sz w:val="24"/>
          <w:szCs w:val="24"/>
          <w:lang w:val="sr-Cyrl-RS"/>
        </w:rPr>
        <w:t>Купца</w:t>
      </w:r>
      <w:r w:rsidRPr="0083545C">
        <w:rPr>
          <w:rFonts w:cs="Arial"/>
          <w:sz w:val="24"/>
          <w:szCs w:val="24"/>
          <w:lang w:val="sr-Cyrl-RS"/>
        </w:rPr>
        <w:t xml:space="preserve"> - Јавног предузећа „Електропривреда Србије“ Београд,</w:t>
      </w:r>
      <w:r w:rsidR="004D5C69">
        <w:rPr>
          <w:rFonts w:cs="Arial"/>
          <w:sz w:val="24"/>
          <w:szCs w:val="24"/>
          <w:lang w:val="sr-Cyrl-RS"/>
        </w:rPr>
        <w:t xml:space="preserve"> на адреси Царице Милице бр. 2, Београд.</w:t>
      </w:r>
    </w:p>
    <w:p w14:paraId="6D2E2D75" w14:textId="77777777" w:rsidR="00BC1BA7" w:rsidRPr="00BC1BA7" w:rsidRDefault="00BC1BA7" w:rsidP="00BC1BA7">
      <w:pPr>
        <w:tabs>
          <w:tab w:val="left" w:pos="567"/>
        </w:tabs>
        <w:spacing w:before="0"/>
        <w:contextualSpacing/>
        <w:rPr>
          <w:rFonts w:cs="Arial"/>
          <w:color w:val="000000" w:themeColor="text1"/>
          <w:sz w:val="24"/>
          <w:szCs w:val="24"/>
          <w:lang w:val="sr-Cyrl-BA"/>
        </w:rPr>
      </w:pPr>
    </w:p>
    <w:p w14:paraId="1F92C05E" w14:textId="77777777" w:rsidR="00BC1BA7" w:rsidRPr="00BC1BA7" w:rsidRDefault="00BC1BA7" w:rsidP="00BC1BA7">
      <w:pPr>
        <w:spacing w:before="0"/>
        <w:contextualSpacing/>
        <w:rPr>
          <w:rFonts w:cs="Arial"/>
          <w:b/>
          <w:color w:val="FF0000"/>
          <w:sz w:val="24"/>
          <w:szCs w:val="24"/>
          <w:lang w:val="sr-Cyrl-RS"/>
        </w:rPr>
      </w:pPr>
      <w:r w:rsidRPr="00DC51E0">
        <w:rPr>
          <w:rFonts w:cs="Arial"/>
          <w:b/>
          <w:sz w:val="24"/>
          <w:szCs w:val="24"/>
          <w:lang w:val="sr-Cyrl-RS"/>
        </w:rPr>
        <w:t>ЗАПИСНИК О КВАНТИТАТИВНОМ И КВАЛИТАТИВНОМ ПРИЈЕМУ ДОБАРА</w:t>
      </w:r>
    </w:p>
    <w:p w14:paraId="5BEA8820" w14:textId="77777777" w:rsidR="00BC1BA7" w:rsidRPr="00BC1BA7" w:rsidRDefault="00BC1BA7" w:rsidP="00BC1BA7">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4F751362" w14:textId="77777777" w:rsidR="00BC1BA7" w:rsidRPr="00BC1BA7" w:rsidRDefault="00BC1BA7" w:rsidP="00BC1BA7">
      <w:pPr>
        <w:tabs>
          <w:tab w:val="left" w:pos="567"/>
        </w:tabs>
        <w:spacing w:before="0"/>
        <w:contextualSpacing/>
        <w:rPr>
          <w:rFonts w:cs="Arial"/>
          <w:b/>
          <w:sz w:val="24"/>
          <w:szCs w:val="24"/>
          <w:lang w:val="sr-Cyrl-RS"/>
        </w:rPr>
      </w:pPr>
      <w:r w:rsidRPr="00BC1BA7">
        <w:rPr>
          <w:rFonts w:cs="Arial"/>
          <w:b/>
          <w:sz w:val="24"/>
          <w:szCs w:val="24"/>
          <w:lang w:val="sr-Cyrl-RS"/>
        </w:rPr>
        <w:t>Квантитативни пријем</w:t>
      </w:r>
    </w:p>
    <w:p w14:paraId="597575AF"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0A30A7AC" w14:textId="77777777" w:rsidR="00BC1BA7" w:rsidRPr="00BC1BA7" w:rsidRDefault="00BC1BA7" w:rsidP="00BC1BA7">
      <w:pPr>
        <w:tabs>
          <w:tab w:val="left" w:pos="567"/>
        </w:tabs>
        <w:spacing w:before="0"/>
        <w:contextualSpacing/>
        <w:rPr>
          <w:rFonts w:cs="Arial"/>
          <w:sz w:val="24"/>
          <w:szCs w:val="24"/>
          <w:lang w:val="ru-RU"/>
        </w:rPr>
      </w:pPr>
    </w:p>
    <w:p w14:paraId="079D36F2" w14:textId="77777777" w:rsidR="00BC1BA7" w:rsidRPr="00BC1BA7" w:rsidRDefault="00BC1BA7" w:rsidP="00BC1BA7">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BC1BA7">
        <w:rPr>
          <w:rFonts w:cs="Arial"/>
          <w:sz w:val="24"/>
          <w:szCs w:val="24"/>
          <w:lang w:val="sr-Cyrl-RS"/>
        </w:rPr>
        <w:t>Купца</w:t>
      </w:r>
      <w:r w:rsidRPr="00BC1BA7">
        <w:rPr>
          <w:rFonts w:cs="Arial"/>
          <w:sz w:val="24"/>
          <w:szCs w:val="24"/>
        </w:rPr>
        <w:t xml:space="preserve"> коме се Добро испоручује</w:t>
      </w:r>
      <w:r w:rsidRPr="00BC1BA7">
        <w:rPr>
          <w:rFonts w:cs="Arial"/>
          <w:sz w:val="24"/>
          <w:szCs w:val="24"/>
          <w:lang w:val="sr-Cyrl-RS"/>
        </w:rPr>
        <w:t>, као и име и презиме лица које врши испоруку и број личне карте.</w:t>
      </w:r>
    </w:p>
    <w:p w14:paraId="5E0CEE1F" w14:textId="1AC4EC22" w:rsidR="00242FEC" w:rsidRPr="0083545C" w:rsidRDefault="00242FEC" w:rsidP="00242FEC">
      <w:pPr>
        <w:spacing w:before="0"/>
        <w:contextualSpacing/>
        <w:rPr>
          <w:rFonts w:cs="Arial"/>
          <w:sz w:val="24"/>
          <w:szCs w:val="24"/>
          <w:lang w:val="sr-Cyrl-RS"/>
        </w:rPr>
      </w:pPr>
      <w:r>
        <w:rPr>
          <w:rFonts w:cs="Arial"/>
          <w:sz w:val="24"/>
          <w:szCs w:val="24"/>
          <w:lang w:val="sr-Cyrl-RS"/>
        </w:rPr>
        <w:lastRenderedPageBreak/>
        <w:t xml:space="preserve">Купац </w:t>
      </w:r>
      <w:r w:rsidRPr="0083545C">
        <w:rPr>
          <w:rFonts w:cs="Arial"/>
          <w:sz w:val="24"/>
          <w:szCs w:val="24"/>
          <w:lang w:val="sr-Cyrl-RS"/>
        </w:rPr>
        <w:t>ће овластити лице (свог запосленог) да у његово име и за његов рачун, врши квантитативан и квалитативан пријем испоручене опреме.</w:t>
      </w:r>
    </w:p>
    <w:p w14:paraId="31181087" w14:textId="77777777" w:rsidR="00242FEC" w:rsidRPr="0083545C" w:rsidRDefault="00242FEC" w:rsidP="00242FEC">
      <w:pPr>
        <w:spacing w:before="0"/>
        <w:contextualSpacing/>
        <w:rPr>
          <w:rFonts w:cs="Arial"/>
          <w:sz w:val="24"/>
          <w:szCs w:val="24"/>
          <w:lang w:val="sr-Cyrl-RS"/>
        </w:rPr>
      </w:pPr>
    </w:p>
    <w:p w14:paraId="033EC8CA" w14:textId="77777777" w:rsidR="00242FEC" w:rsidRPr="0083545C" w:rsidRDefault="00242FEC" w:rsidP="00242FEC">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1AA99446" w14:textId="77777777" w:rsidR="00242FEC" w:rsidRPr="0083545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квантитативном и квалитативном пријему опреме;</w:t>
      </w:r>
    </w:p>
    <w:p w14:paraId="76A9FF52" w14:textId="77777777" w:rsidR="00242FEC" w:rsidRPr="0083545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инсталације, имплементације, тестирања, пуштања у рад опреме;</w:t>
      </w:r>
    </w:p>
    <w:p w14:paraId="2638D666" w14:textId="0B1833B6" w:rsidR="00BC1BA7" w:rsidRDefault="00242FEC" w:rsidP="00A633AA">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 xml:space="preserve">Записник о </w:t>
      </w:r>
      <w:r w:rsidR="00A633AA">
        <w:rPr>
          <w:rFonts w:ascii="Arial" w:hAnsi="Arial" w:cs="Arial"/>
          <w:sz w:val="24"/>
          <w:szCs w:val="24"/>
          <w:lang w:val="sr-Cyrl-RS"/>
        </w:rPr>
        <w:t>пријему документације</w:t>
      </w:r>
      <w:r w:rsidR="004D5C69">
        <w:rPr>
          <w:rFonts w:ascii="Arial" w:hAnsi="Arial" w:cs="Arial"/>
          <w:sz w:val="24"/>
          <w:szCs w:val="24"/>
          <w:lang w:val="sr-Cyrl-RS"/>
        </w:rPr>
        <w:t xml:space="preserve"> изведеног стања</w:t>
      </w:r>
      <w:r w:rsidR="00A633AA">
        <w:rPr>
          <w:rFonts w:ascii="Arial" w:hAnsi="Arial" w:cs="Arial"/>
          <w:sz w:val="24"/>
          <w:szCs w:val="24"/>
          <w:lang w:val="sr-Cyrl-RS"/>
        </w:rPr>
        <w:t>.</w:t>
      </w:r>
    </w:p>
    <w:p w14:paraId="706A9D68" w14:textId="77777777" w:rsidR="00A633AA" w:rsidRPr="00A633AA" w:rsidRDefault="00A633AA" w:rsidP="00A633AA">
      <w:pPr>
        <w:pStyle w:val="ListParagraph"/>
        <w:spacing w:before="0" w:after="0" w:line="240" w:lineRule="auto"/>
        <w:ind w:left="450"/>
        <w:rPr>
          <w:rFonts w:ascii="Arial" w:hAnsi="Arial" w:cs="Arial"/>
          <w:sz w:val="24"/>
          <w:szCs w:val="24"/>
          <w:lang w:val="sr-Cyrl-RS"/>
        </w:rPr>
      </w:pPr>
    </w:p>
    <w:p w14:paraId="6D85C34B" w14:textId="6A0DC879"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sidR="00242FEC">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3FA215F3" w14:textId="77777777" w:rsidR="00BC1BA7" w:rsidRPr="00BC1BA7" w:rsidRDefault="00BC1BA7" w:rsidP="00BC1BA7">
      <w:pPr>
        <w:tabs>
          <w:tab w:val="left" w:pos="567"/>
        </w:tabs>
        <w:spacing w:before="0"/>
        <w:contextualSpacing/>
        <w:rPr>
          <w:rFonts w:cs="Arial"/>
          <w:b/>
          <w:sz w:val="24"/>
          <w:szCs w:val="24"/>
          <w:lang w:val="ru-RU"/>
        </w:rPr>
      </w:pPr>
    </w:p>
    <w:p w14:paraId="5CAD97AD" w14:textId="7AC8DB08"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0687AEDB" w14:textId="77777777" w:rsidR="00242FEC" w:rsidRPr="00BC1BA7" w:rsidRDefault="00242FEC" w:rsidP="00BC1BA7">
      <w:pPr>
        <w:tabs>
          <w:tab w:val="left" w:pos="9090"/>
        </w:tabs>
        <w:spacing w:before="0"/>
        <w:contextualSpacing/>
        <w:rPr>
          <w:rFonts w:cs="Arial"/>
          <w:sz w:val="24"/>
          <w:szCs w:val="24"/>
          <w:lang w:val="ru-RU"/>
        </w:rPr>
      </w:pPr>
    </w:p>
    <w:p w14:paraId="0AA0B433"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522DAEAA"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3D929B0E"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3C53461F" w14:textId="77777777" w:rsidR="00BC1BA7" w:rsidRPr="00BC1BA7" w:rsidRDefault="00BC1BA7" w:rsidP="00BC1BA7">
      <w:pPr>
        <w:spacing w:before="0"/>
        <w:ind w:left="568"/>
        <w:contextualSpacing/>
        <w:rPr>
          <w:rFonts w:cs="Arial"/>
          <w:sz w:val="24"/>
          <w:szCs w:val="24"/>
          <w:lang w:val="ru-RU"/>
        </w:rPr>
      </w:pPr>
    </w:p>
    <w:p w14:paraId="61B5EB87"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B1972D6" w14:textId="77777777" w:rsidR="00BC1BA7" w:rsidRPr="00BC1BA7" w:rsidRDefault="00BC1BA7" w:rsidP="00BC1BA7">
      <w:pPr>
        <w:tabs>
          <w:tab w:val="left" w:pos="9090"/>
        </w:tabs>
        <w:spacing w:before="0"/>
        <w:contextualSpacing/>
        <w:rPr>
          <w:rFonts w:cs="Arial"/>
          <w:sz w:val="24"/>
          <w:szCs w:val="24"/>
        </w:rPr>
      </w:pPr>
    </w:p>
    <w:p w14:paraId="3A573896"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F2298DA" w14:textId="77777777" w:rsidR="00BC1BA7" w:rsidRPr="00BC1BA7" w:rsidRDefault="00BC1BA7" w:rsidP="00BC1BA7">
      <w:pPr>
        <w:tabs>
          <w:tab w:val="left" w:pos="9090"/>
        </w:tabs>
        <w:spacing w:before="0"/>
        <w:contextualSpacing/>
        <w:rPr>
          <w:rFonts w:cs="Arial"/>
          <w:sz w:val="24"/>
          <w:szCs w:val="24"/>
        </w:rPr>
      </w:pPr>
    </w:p>
    <w:p w14:paraId="2D4EAC2D" w14:textId="4A8C8094" w:rsidR="00BC1BA7" w:rsidRDefault="00BC1BA7" w:rsidP="00BC1BA7">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 xml:space="preserve">вник Продавца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0B2D9B50" w14:textId="59B697CC" w:rsidR="00242FEC" w:rsidRDefault="00242FEC" w:rsidP="00BC1BA7">
      <w:pPr>
        <w:tabs>
          <w:tab w:val="left" w:pos="9090"/>
        </w:tabs>
        <w:spacing w:before="0"/>
        <w:contextualSpacing/>
        <w:rPr>
          <w:rFonts w:cs="Arial"/>
          <w:sz w:val="24"/>
          <w:szCs w:val="24"/>
        </w:rPr>
      </w:pPr>
    </w:p>
    <w:p w14:paraId="4DF9867F" w14:textId="2FCE711E"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78A99F55" w14:textId="77777777" w:rsidR="00242FEC" w:rsidRDefault="00242FEC" w:rsidP="00242FEC">
      <w:pPr>
        <w:tabs>
          <w:tab w:val="left" w:pos="9090"/>
        </w:tabs>
        <w:spacing w:before="0"/>
        <w:contextualSpacing/>
        <w:rPr>
          <w:rFonts w:cs="Arial"/>
          <w:sz w:val="24"/>
          <w:szCs w:val="24"/>
          <w:lang w:val="sr-Cyrl-RS"/>
        </w:rPr>
      </w:pPr>
    </w:p>
    <w:p w14:paraId="1E5280FC" w14:textId="057826D3"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83545C">
        <w:rPr>
          <w:rFonts w:cs="Arial"/>
          <w:sz w:val="24"/>
          <w:szCs w:val="24"/>
          <w:lang w:val="sr-Cyrl-RS"/>
        </w:rPr>
        <w:t>Записник о пријему документације</w:t>
      </w:r>
      <w:r w:rsidR="004D5C69">
        <w:rPr>
          <w:rFonts w:cs="Arial"/>
          <w:sz w:val="24"/>
          <w:szCs w:val="24"/>
          <w:lang w:val="sr-Cyrl-RS"/>
        </w:rPr>
        <w:t xml:space="preserve"> изведеног стања</w:t>
      </w:r>
      <w:r>
        <w:rPr>
          <w:rFonts w:cs="Arial"/>
          <w:sz w:val="24"/>
          <w:szCs w:val="24"/>
          <w:lang w:val="sr-Cyrl-RS"/>
        </w:rPr>
        <w:t>.</w:t>
      </w:r>
    </w:p>
    <w:p w14:paraId="3E30110A" w14:textId="64F6879D" w:rsidR="00BC1BA7" w:rsidRPr="00BC1BA7" w:rsidRDefault="00BC1BA7" w:rsidP="00BC1BA7">
      <w:pPr>
        <w:spacing w:before="0"/>
        <w:contextualSpacing/>
        <w:rPr>
          <w:rFonts w:cs="Arial"/>
          <w:b/>
          <w:color w:val="000000" w:themeColor="text1"/>
          <w:sz w:val="24"/>
          <w:szCs w:val="24"/>
          <w:lang w:val="ru-RU"/>
        </w:rPr>
      </w:pPr>
    </w:p>
    <w:p w14:paraId="550A8C8A" w14:textId="77777777" w:rsidR="00BC1BA7" w:rsidRPr="00BC1BA7" w:rsidRDefault="00BC1BA7" w:rsidP="00BC1BA7">
      <w:pPr>
        <w:spacing w:before="0"/>
        <w:contextualSpacing/>
        <w:rPr>
          <w:rFonts w:cs="Arial"/>
          <w:b/>
          <w:color w:val="000000" w:themeColor="text1"/>
          <w:sz w:val="24"/>
          <w:szCs w:val="24"/>
          <w:lang w:val="ru-RU"/>
        </w:rPr>
      </w:pPr>
      <w:r w:rsidRPr="00DC51E0">
        <w:rPr>
          <w:rFonts w:cs="Arial"/>
          <w:b/>
          <w:color w:val="000000" w:themeColor="text1"/>
          <w:sz w:val="24"/>
          <w:szCs w:val="24"/>
          <w:lang w:val="ru-RU"/>
        </w:rPr>
        <w:t>ГАРАНТНИ РОК</w:t>
      </w:r>
    </w:p>
    <w:p w14:paraId="10BE7728"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7.</w:t>
      </w:r>
    </w:p>
    <w:p w14:paraId="4550C463" w14:textId="06901436" w:rsidR="00BC1BA7" w:rsidRDefault="00BC1BA7" w:rsidP="00BC1BA7">
      <w:pPr>
        <w:spacing w:before="0"/>
        <w:rPr>
          <w:rFonts w:cs="Arial"/>
          <w:sz w:val="24"/>
          <w:lang w:val="sr-Cyrl-RS"/>
        </w:rPr>
      </w:pPr>
      <w:r w:rsidRPr="00BC1BA7">
        <w:rPr>
          <w:rFonts w:cs="Arial"/>
          <w:bCs/>
          <w:iCs/>
          <w:sz w:val="24"/>
          <w:szCs w:val="24"/>
          <w:lang w:val="sr-Cyrl-CS"/>
        </w:rPr>
        <w:lastRenderedPageBreak/>
        <w:t xml:space="preserve">Гарантни рок за Добра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sidR="00242FEC">
        <w:rPr>
          <w:sz w:val="24"/>
          <w:szCs w:val="24"/>
          <w:lang w:val="sr-Cyrl-RS" w:eastAsia="ar-SA"/>
        </w:rPr>
        <w:t xml:space="preserve"> </w:t>
      </w:r>
      <w:r w:rsidR="00242FEC" w:rsidRPr="00263ED6">
        <w:rPr>
          <w:rFonts w:cs="Arial"/>
          <w:sz w:val="24"/>
          <w:lang w:val="sr-Cyrl-RS"/>
        </w:rPr>
        <w:t>Записника о квалитативном пријему услуга инсталације, имплементације, тестирања</w:t>
      </w:r>
      <w:r w:rsidR="00242FEC">
        <w:rPr>
          <w:rFonts w:cs="Arial"/>
          <w:sz w:val="24"/>
          <w:lang w:val="sr-Cyrl-RS"/>
        </w:rPr>
        <w:t>, пуштања у рад.</w:t>
      </w:r>
    </w:p>
    <w:p w14:paraId="5A775A51" w14:textId="66E4014D" w:rsidR="00BC1BA7" w:rsidRPr="00BC1BA7" w:rsidRDefault="00BC1BA7" w:rsidP="00BC1BA7">
      <w:pPr>
        <w:spacing w:before="0"/>
        <w:contextualSpacing/>
        <w:rPr>
          <w:rFonts w:cs="Arial"/>
          <w:sz w:val="24"/>
          <w:szCs w:val="24"/>
          <w:lang w:val="ru-RU"/>
        </w:rPr>
      </w:pPr>
    </w:p>
    <w:p w14:paraId="2FD0B077" w14:textId="66CEA6A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20DBF08B" w14:textId="77777777" w:rsidR="003E1FC6" w:rsidRPr="00BC1BA7" w:rsidRDefault="003E1FC6" w:rsidP="00BC1BA7">
      <w:pPr>
        <w:tabs>
          <w:tab w:val="left" w:pos="9090"/>
        </w:tabs>
        <w:spacing w:before="0"/>
        <w:contextualSpacing/>
        <w:rPr>
          <w:rFonts w:cs="Arial"/>
          <w:sz w:val="24"/>
          <w:szCs w:val="24"/>
          <w:lang w:val="ru-RU"/>
        </w:rPr>
      </w:pPr>
    </w:p>
    <w:p w14:paraId="740E934E"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E35FB83" w14:textId="77777777" w:rsidR="00BC1BA7" w:rsidRPr="00BC1BA7" w:rsidRDefault="00BC1BA7" w:rsidP="00BC1BA7">
      <w:pPr>
        <w:tabs>
          <w:tab w:val="left" w:pos="9090"/>
        </w:tabs>
        <w:spacing w:before="0"/>
        <w:contextualSpacing/>
        <w:rPr>
          <w:rFonts w:cs="Arial"/>
          <w:sz w:val="24"/>
          <w:szCs w:val="24"/>
          <w:lang w:val="ru-RU"/>
        </w:rPr>
      </w:pPr>
    </w:p>
    <w:p w14:paraId="27FECB40" w14:textId="77777777" w:rsidR="00BC1BA7" w:rsidRPr="00BC1BA7" w:rsidRDefault="00BC1BA7" w:rsidP="00BC1BA7">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74C8170F" w14:textId="77777777" w:rsidR="00BC1BA7" w:rsidRPr="00BC1BA7" w:rsidRDefault="00BC1BA7" w:rsidP="00BC1BA7">
      <w:pPr>
        <w:spacing w:before="0"/>
        <w:ind w:right="-329"/>
        <w:contextualSpacing/>
        <w:jc w:val="center"/>
        <w:rPr>
          <w:rFonts w:cs="Arial"/>
          <w:b/>
          <w:sz w:val="24"/>
          <w:szCs w:val="24"/>
        </w:rPr>
      </w:pPr>
    </w:p>
    <w:p w14:paraId="3B299F39" w14:textId="77777777" w:rsidR="00BC1BA7" w:rsidRPr="00BC1BA7" w:rsidRDefault="00BC1BA7" w:rsidP="00BC1BA7">
      <w:pPr>
        <w:spacing w:before="0"/>
        <w:ind w:right="-329"/>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8</w:t>
      </w:r>
      <w:r w:rsidRPr="00BC1BA7">
        <w:rPr>
          <w:rFonts w:cs="Arial"/>
          <w:b/>
          <w:sz w:val="24"/>
          <w:szCs w:val="24"/>
        </w:rPr>
        <w:t>.</w:t>
      </w:r>
    </w:p>
    <w:p w14:paraId="46CE2273" w14:textId="77777777" w:rsidR="00BC1BA7" w:rsidRPr="00BC1BA7" w:rsidRDefault="00BC1BA7" w:rsidP="00BC1BA7">
      <w:pPr>
        <w:spacing w:before="0"/>
        <w:ind w:right="-3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из члана 1. овог Уговора су: </w:t>
      </w:r>
    </w:p>
    <w:p w14:paraId="6D0C8053" w14:textId="77777777" w:rsidR="00BC1BA7" w:rsidRPr="00BC1BA7" w:rsidRDefault="00BC1BA7" w:rsidP="00BC1BA7">
      <w:pPr>
        <w:spacing w:before="0"/>
        <w:ind w:right="-329"/>
        <w:contextualSpacing/>
        <w:rPr>
          <w:rFonts w:cs="Arial"/>
          <w:sz w:val="24"/>
          <w:szCs w:val="24"/>
          <w:lang w:val="sr-Cyrl-RS"/>
        </w:rPr>
      </w:pPr>
      <w:r w:rsidRPr="00BC1BA7">
        <w:rPr>
          <w:rFonts w:cs="Arial"/>
          <w:sz w:val="24"/>
          <w:szCs w:val="24"/>
        </w:rPr>
        <w:tab/>
        <w:t xml:space="preserve">- за </w:t>
      </w:r>
      <w:r w:rsidRPr="00BC1BA7">
        <w:rPr>
          <w:rFonts w:cs="Arial"/>
          <w:sz w:val="24"/>
          <w:szCs w:val="24"/>
          <w:lang w:val="sr-Cyrl-RS"/>
        </w:rPr>
        <w:t>Купца</w:t>
      </w:r>
      <w:r w:rsidRPr="00BC1BA7">
        <w:rPr>
          <w:rFonts w:cs="Arial"/>
          <w:sz w:val="24"/>
          <w:szCs w:val="24"/>
        </w:rPr>
        <w:t xml:space="preserve"> _____________________________</w:t>
      </w:r>
    </w:p>
    <w:p w14:paraId="13A3D53C" w14:textId="77777777" w:rsidR="00BC1BA7" w:rsidRPr="00BC1BA7" w:rsidRDefault="00BC1BA7" w:rsidP="00BC1BA7">
      <w:pPr>
        <w:spacing w:before="0"/>
        <w:ind w:right="-329"/>
        <w:contextualSpacing/>
        <w:rPr>
          <w:rFonts w:cs="Arial"/>
          <w:sz w:val="24"/>
          <w:szCs w:val="24"/>
        </w:rPr>
      </w:pPr>
      <w:r w:rsidRPr="00BC1BA7">
        <w:rPr>
          <w:rFonts w:cs="Arial"/>
          <w:sz w:val="24"/>
          <w:szCs w:val="24"/>
          <w:lang w:val="sr-Cyrl-RS"/>
        </w:rPr>
        <w:t xml:space="preserve">             </w:t>
      </w:r>
    </w:p>
    <w:p w14:paraId="0F3813A0" w14:textId="77777777" w:rsidR="00BC1BA7" w:rsidRPr="00BC1BA7" w:rsidRDefault="00BC1BA7" w:rsidP="00BC1BA7">
      <w:pPr>
        <w:spacing w:before="0"/>
        <w:ind w:right="-329"/>
        <w:contextualSpacing/>
        <w:rPr>
          <w:rFonts w:cs="Arial"/>
          <w:sz w:val="24"/>
          <w:szCs w:val="24"/>
        </w:rPr>
      </w:pPr>
      <w:r w:rsidRPr="00BC1BA7">
        <w:rPr>
          <w:rFonts w:cs="Arial"/>
          <w:sz w:val="24"/>
          <w:szCs w:val="24"/>
        </w:rPr>
        <w:tab/>
        <w:t xml:space="preserve">- за </w:t>
      </w:r>
      <w:r w:rsidRPr="00BC1BA7">
        <w:rPr>
          <w:rFonts w:cs="Arial"/>
          <w:sz w:val="24"/>
          <w:szCs w:val="24"/>
          <w:lang w:val="sr-Cyrl-RS"/>
        </w:rPr>
        <w:t>Продавца ___</w:t>
      </w:r>
      <w:r w:rsidRPr="00BC1BA7">
        <w:rPr>
          <w:rFonts w:cs="Arial"/>
          <w:sz w:val="24"/>
          <w:szCs w:val="24"/>
        </w:rPr>
        <w:t>_______________________</w:t>
      </w:r>
    </w:p>
    <w:p w14:paraId="755596C5" w14:textId="77777777" w:rsidR="00BC1BA7" w:rsidRPr="00BC1BA7" w:rsidRDefault="00BC1BA7" w:rsidP="00BC1BA7">
      <w:pPr>
        <w:spacing w:before="0"/>
        <w:ind w:right="-329"/>
        <w:contextualSpacing/>
        <w:rPr>
          <w:rFonts w:cs="Arial"/>
          <w:sz w:val="24"/>
          <w:szCs w:val="24"/>
        </w:rPr>
      </w:pPr>
    </w:p>
    <w:p w14:paraId="6F8605DD" w14:textId="77777777" w:rsidR="00BC1BA7" w:rsidRPr="00BC1BA7" w:rsidRDefault="00BC1BA7" w:rsidP="00BC1BA7">
      <w:pPr>
        <w:spacing w:before="0"/>
        <w:ind w:right="-329"/>
        <w:contextualSpacing/>
        <w:rPr>
          <w:rFonts w:cs="Arial"/>
          <w:sz w:val="24"/>
          <w:szCs w:val="24"/>
          <w:lang w:val="sr-Cyrl-RS"/>
        </w:rPr>
      </w:pPr>
      <w:r w:rsidRPr="00BC1BA7">
        <w:rPr>
          <w:rFonts w:cs="Arial"/>
          <w:sz w:val="24"/>
          <w:szCs w:val="24"/>
        </w:rPr>
        <w:t>Овлашћења и дужности овлашћених представника  за праћење реализације овог Уговора су да</w:t>
      </w:r>
      <w:r w:rsidRPr="00BC1BA7">
        <w:rPr>
          <w:rFonts w:cs="Arial"/>
          <w:sz w:val="24"/>
          <w:szCs w:val="24"/>
          <w:lang w:val="sr-Cyrl-RS"/>
        </w:rPr>
        <w:t>:</w:t>
      </w:r>
    </w:p>
    <w:p w14:paraId="13B7D662" w14:textId="77777777" w:rsidR="003E1FC6" w:rsidRDefault="00BC1BA7" w:rsidP="003E1FC6">
      <w:pPr>
        <w:spacing w:before="0"/>
        <w:rPr>
          <w:rFonts w:eastAsia="Calibri" w:cs="Arial"/>
          <w:sz w:val="24"/>
          <w:szCs w:val="24"/>
          <w:lang w:val="sr-Cyrl-RS"/>
        </w:rPr>
      </w:pPr>
      <w:r w:rsidRPr="003E1FC6">
        <w:rPr>
          <w:rFonts w:cs="Arial"/>
          <w:sz w:val="24"/>
          <w:szCs w:val="24"/>
          <w:lang w:val="sr-Cyrl-RS"/>
        </w:rPr>
        <w:t xml:space="preserve">- проверавају и оверавају </w:t>
      </w:r>
      <w:r w:rsidR="003E1FC6" w:rsidRPr="003E1FC6">
        <w:rPr>
          <w:rFonts w:eastAsia="Calibri" w:cs="Arial"/>
          <w:sz w:val="24"/>
          <w:szCs w:val="24"/>
          <w:lang w:val="sr-Cyrl-RS"/>
        </w:rPr>
        <w:t xml:space="preserve">Записник о квантитативном и квалитативном пријему </w:t>
      </w:r>
      <w:r w:rsidR="003E1FC6">
        <w:rPr>
          <w:rFonts w:eastAsia="Calibri" w:cs="Arial"/>
          <w:sz w:val="24"/>
          <w:szCs w:val="24"/>
          <w:lang w:val="sr-Cyrl-RS"/>
        </w:rPr>
        <w:t xml:space="preserve">добара; </w:t>
      </w:r>
    </w:p>
    <w:p w14:paraId="63007C5D" w14:textId="465BC233" w:rsidR="003E1FC6" w:rsidRPr="003E1FC6" w:rsidRDefault="003E1FC6" w:rsidP="003E1FC6">
      <w:pPr>
        <w:spacing w:before="0"/>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Записник о квалитативном пријему услуге инсталације, имплементације, тестирања, пуштања у рад опреме;</w:t>
      </w:r>
    </w:p>
    <w:p w14:paraId="24AFDE3E" w14:textId="31F793CA" w:rsidR="003E1FC6" w:rsidRPr="003E1FC6" w:rsidRDefault="003E1FC6" w:rsidP="003E1FC6">
      <w:pPr>
        <w:spacing w:before="0"/>
        <w:contextualSpacing/>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Записник о пријему документације</w:t>
      </w:r>
      <w:r w:rsidR="004D5C69">
        <w:rPr>
          <w:rFonts w:eastAsia="Calibri" w:cs="Arial"/>
          <w:sz w:val="24"/>
          <w:szCs w:val="24"/>
          <w:lang w:val="sr-Cyrl-RS"/>
        </w:rPr>
        <w:t xml:space="preserve"> изведеног стања</w:t>
      </w:r>
      <w:r w:rsidRPr="003E1FC6">
        <w:rPr>
          <w:rFonts w:eastAsia="Calibri" w:cs="Arial"/>
          <w:sz w:val="24"/>
          <w:szCs w:val="24"/>
          <w:lang w:val="sr-Cyrl-RS"/>
        </w:rPr>
        <w:t>;</w:t>
      </w:r>
    </w:p>
    <w:p w14:paraId="0F876870" w14:textId="77777777" w:rsidR="00BC1BA7" w:rsidRPr="00BC1BA7" w:rsidRDefault="00BC1BA7" w:rsidP="00BC1BA7">
      <w:pPr>
        <w:spacing w:before="0"/>
        <w:ind w:right="-329"/>
        <w:contextualSpacing/>
        <w:rPr>
          <w:rFonts w:cs="Arial"/>
          <w:sz w:val="24"/>
          <w:szCs w:val="24"/>
          <w:lang w:val="sr-Latn-CS"/>
        </w:rPr>
      </w:pPr>
      <w:r w:rsidRPr="00BC1BA7">
        <w:rPr>
          <w:rFonts w:cs="Arial"/>
          <w:sz w:val="24"/>
          <w:szCs w:val="24"/>
          <w:lang w:val="sr-Cyrl-RS"/>
        </w:rPr>
        <w:t xml:space="preserve">- </w:t>
      </w:r>
      <w:r w:rsidRPr="00BC1BA7">
        <w:rPr>
          <w:rFonts w:cs="Arial"/>
          <w:sz w:val="24"/>
          <w:szCs w:val="24"/>
          <w:lang w:val="sr-Latn-CS"/>
        </w:rPr>
        <w:t xml:space="preserve">праћење датума истека </w:t>
      </w:r>
      <w:r w:rsidRPr="00BC1BA7">
        <w:rPr>
          <w:rFonts w:cs="Arial"/>
          <w:sz w:val="24"/>
          <w:szCs w:val="24"/>
          <w:lang w:val="sr-Cyrl-RS"/>
        </w:rPr>
        <w:t>Уговора</w:t>
      </w:r>
      <w:r w:rsidRPr="00BC1BA7">
        <w:rPr>
          <w:rFonts w:cs="Arial"/>
          <w:sz w:val="24"/>
          <w:szCs w:val="24"/>
          <w:lang w:val="sr-Latn-CS"/>
        </w:rPr>
        <w:t>,</w:t>
      </w:r>
    </w:p>
    <w:p w14:paraId="58BE45E3" w14:textId="77777777" w:rsidR="00BC1BA7" w:rsidRPr="00BC1BA7" w:rsidRDefault="00BC1BA7" w:rsidP="00BC1BA7">
      <w:pPr>
        <w:spacing w:before="0"/>
        <w:ind w:right="-329"/>
        <w:contextualSpacing/>
        <w:rPr>
          <w:rFonts w:cs="Arial"/>
          <w:sz w:val="24"/>
          <w:szCs w:val="24"/>
          <w:lang w:val="sr-Cyrl-CS"/>
        </w:rPr>
      </w:pPr>
      <w:r w:rsidRPr="00BC1BA7">
        <w:rPr>
          <w:rFonts w:cs="Arial"/>
          <w:sz w:val="24"/>
          <w:szCs w:val="24"/>
          <w:lang w:val="sr-Cyrl-RS"/>
        </w:rPr>
        <w:t xml:space="preserve">- </w:t>
      </w:r>
      <w:r w:rsidRPr="00BC1BA7">
        <w:rPr>
          <w:rFonts w:cs="Arial"/>
          <w:sz w:val="24"/>
          <w:szCs w:val="24"/>
          <w:lang w:val="sr-Latn-CS"/>
        </w:rPr>
        <w:t>праћење усаглашености уговорених и реализованих позиција и евентуалних одступања,</w:t>
      </w:r>
    </w:p>
    <w:p w14:paraId="168BEDF5" w14:textId="77777777" w:rsidR="00BC1BA7" w:rsidRPr="00BC1BA7" w:rsidRDefault="00BC1BA7" w:rsidP="00BC1BA7">
      <w:pPr>
        <w:spacing w:before="0"/>
        <w:ind w:right="-32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11349757" w14:textId="77777777" w:rsidR="00BC1BA7" w:rsidRPr="00BC1BA7" w:rsidRDefault="00BC1BA7" w:rsidP="00BC1BA7">
      <w:pPr>
        <w:tabs>
          <w:tab w:val="left" w:pos="567"/>
        </w:tabs>
        <w:spacing w:before="0"/>
        <w:contextualSpacing/>
        <w:rPr>
          <w:rFonts w:cs="Arial"/>
          <w:i/>
          <w:color w:val="00B0F0"/>
          <w:sz w:val="24"/>
          <w:szCs w:val="24"/>
          <w:lang w:val="ru-RU"/>
        </w:rPr>
      </w:pPr>
    </w:p>
    <w:p w14:paraId="299E9516"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43CA347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 xml:space="preserve">Члан </w:t>
      </w:r>
      <w:r w:rsidRPr="00BC1BA7">
        <w:rPr>
          <w:rFonts w:cs="Arial"/>
          <w:b/>
          <w:sz w:val="24"/>
          <w:szCs w:val="24"/>
          <w:lang w:val="sr-Cyrl-RS"/>
        </w:rPr>
        <w:t>9</w:t>
      </w:r>
      <w:r w:rsidRPr="00BC1BA7">
        <w:rPr>
          <w:rFonts w:cs="Arial"/>
          <w:b/>
          <w:sz w:val="24"/>
          <w:szCs w:val="24"/>
          <w:lang w:val="ru-RU"/>
        </w:rPr>
        <w:t xml:space="preserve">. </w:t>
      </w:r>
    </w:p>
    <w:p w14:paraId="5CCF6368" w14:textId="77777777" w:rsidR="003E1FC6" w:rsidRPr="003E1FC6" w:rsidRDefault="003E1FC6" w:rsidP="003E1FC6">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1B25845F" w14:textId="1C550C1E"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953E018"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Latn-RS"/>
        </w:rPr>
      </w:pPr>
    </w:p>
    <w:p w14:paraId="71C8B94E" w14:textId="337158FE"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 xml:space="preserve">10% </w:t>
      </w:r>
      <w:r w:rsidRPr="003E1FC6">
        <w:rPr>
          <w:rFonts w:eastAsia="TimesNewRomanPSMT" w:cs="Arial"/>
          <w:bCs/>
          <w:sz w:val="24"/>
          <w:szCs w:val="24"/>
          <w:lang w:val="sr-Cyrl-RS"/>
        </w:rPr>
        <w:lastRenderedPageBreak/>
        <w:t>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Pr>
          <w:rFonts w:eastAsia="TimesNewRomanPSMT" w:cs="Arial"/>
          <w:sz w:val="24"/>
          <w:szCs w:val="24"/>
          <w:lang w:val="sr-Cyrl-RS"/>
        </w:rPr>
        <w:t>важења уговора</w:t>
      </w:r>
      <w:r>
        <w:rPr>
          <w:rFonts w:eastAsia="TimesNewRomanPSMT" w:cs="Arial"/>
          <w:bCs/>
          <w:sz w:val="24"/>
          <w:szCs w:val="24"/>
          <w:lang w:val="sr-Cyrl-RS"/>
        </w:rPr>
        <w:t>.</w:t>
      </w:r>
    </w:p>
    <w:p w14:paraId="3C79D534" w14:textId="77777777" w:rsidR="003E1FC6" w:rsidRDefault="003E1FC6" w:rsidP="003E1FC6">
      <w:pPr>
        <w:tabs>
          <w:tab w:val="left" w:pos="284"/>
          <w:tab w:val="left" w:pos="330"/>
        </w:tabs>
        <w:spacing w:before="0"/>
        <w:ind w:right="98"/>
        <w:contextualSpacing/>
        <w:rPr>
          <w:rFonts w:eastAsia="TimesNewRomanPSMT" w:cs="Arial"/>
          <w:bCs/>
          <w:sz w:val="24"/>
          <w:szCs w:val="24"/>
          <w:lang w:val="sr-Cyrl-RS"/>
        </w:rPr>
      </w:pPr>
    </w:p>
    <w:p w14:paraId="28F50D13"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035BEE" w14:textId="2FF446E5"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7EAA4FD" w14:textId="77777777" w:rsidR="003E1FC6" w:rsidRPr="00A41F3C" w:rsidRDefault="003E1FC6" w:rsidP="003E1FC6">
      <w:pPr>
        <w:tabs>
          <w:tab w:val="left" w:pos="284"/>
          <w:tab w:val="left" w:pos="330"/>
        </w:tabs>
        <w:spacing w:before="0"/>
        <w:ind w:right="98"/>
        <w:contextualSpacing/>
        <w:rPr>
          <w:rFonts w:eastAsia="TimesNewRomanPSMT" w:cs="Arial"/>
          <w:bCs/>
          <w:strike/>
          <w:color w:val="FF0000"/>
          <w:sz w:val="24"/>
          <w:szCs w:val="24"/>
          <w:lang w:val="sr-Cyrl-RS"/>
        </w:rPr>
      </w:pPr>
    </w:p>
    <w:p w14:paraId="4FC8241F"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1EAB87" w14:textId="77777777" w:rsidR="003E1FC6" w:rsidRDefault="003E1FC6" w:rsidP="003E1FC6">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A733F5" w14:textId="6CEDE98E" w:rsidR="003E1FC6" w:rsidRPr="006E11BE" w:rsidRDefault="003E1FC6" w:rsidP="003E1FC6">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5C8116A5" w14:textId="77777777" w:rsidR="003E1FC6" w:rsidRPr="006E11BE" w:rsidRDefault="003E1FC6" w:rsidP="003E1FC6">
      <w:pPr>
        <w:spacing w:before="0"/>
        <w:ind w:right="98"/>
        <w:contextualSpacing/>
        <w:rPr>
          <w:rFonts w:eastAsia="TimesNewRomanPSMT" w:cs="Arial"/>
          <w:bCs/>
          <w:sz w:val="24"/>
          <w:szCs w:val="24"/>
          <w:lang w:val="ru-RU"/>
        </w:rPr>
      </w:pPr>
    </w:p>
    <w:p w14:paraId="5F4E8D35" w14:textId="77777777" w:rsidR="003E1FC6" w:rsidRPr="006E11BE"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38C1F37" w14:textId="77777777" w:rsidR="003E1FC6" w:rsidRPr="006E11BE" w:rsidRDefault="003E1FC6" w:rsidP="003E1FC6">
      <w:pPr>
        <w:spacing w:before="0"/>
        <w:ind w:right="98"/>
        <w:contextualSpacing/>
        <w:rPr>
          <w:rFonts w:eastAsia="TimesNewRomanPSMT" w:cs="Arial"/>
          <w:bCs/>
          <w:sz w:val="24"/>
          <w:szCs w:val="24"/>
          <w:lang w:val="ru-RU"/>
        </w:rPr>
      </w:pPr>
    </w:p>
    <w:p w14:paraId="11966F94" w14:textId="77777777" w:rsidR="003E1FC6"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53433823" w14:textId="77777777" w:rsidR="003E1FC6" w:rsidRDefault="003E1FC6" w:rsidP="003E1FC6">
      <w:pPr>
        <w:spacing w:before="0"/>
        <w:ind w:right="98"/>
        <w:contextualSpacing/>
        <w:rPr>
          <w:rFonts w:eastAsia="TimesNewRomanPSMT" w:cs="Arial"/>
          <w:bCs/>
          <w:sz w:val="24"/>
          <w:szCs w:val="24"/>
          <w:lang w:val="ru-RU"/>
        </w:rPr>
      </w:pPr>
    </w:p>
    <w:p w14:paraId="6346703B" w14:textId="331DD58F" w:rsidR="00BC1BA7" w:rsidRDefault="003E1FC6" w:rsidP="003E1FC6">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sidR="004D5C69">
        <w:rPr>
          <w:rFonts w:eastAsia="TimesNewRomanPSMT" w:cs="Arial"/>
          <w:bCs/>
          <w:sz w:val="24"/>
          <w:szCs w:val="24"/>
          <w:lang w:val="ru-RU"/>
        </w:rPr>
        <w:t>.</w:t>
      </w:r>
    </w:p>
    <w:p w14:paraId="1A96A8CA" w14:textId="77777777" w:rsidR="004D5C69" w:rsidRPr="00BC1BA7" w:rsidRDefault="004D5C69" w:rsidP="003E1FC6">
      <w:pPr>
        <w:spacing w:before="0"/>
        <w:contextualSpacing/>
        <w:rPr>
          <w:rFonts w:cs="Arial"/>
          <w:b/>
          <w:sz w:val="24"/>
          <w:szCs w:val="24"/>
          <w:lang w:val="ru-RU"/>
        </w:rPr>
      </w:pPr>
    </w:p>
    <w:p w14:paraId="204C6818"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10.</w:t>
      </w:r>
    </w:p>
    <w:p w14:paraId="2E422056" w14:textId="77777777"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39DF3EE3" w14:textId="77777777"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cs="Arial"/>
          <w:color w:val="000000" w:themeColor="text1"/>
          <w:sz w:val="24"/>
          <w:szCs w:val="24"/>
          <w:lang w:val="ru-RU"/>
        </w:rPr>
        <w:t xml:space="preserve">Продавац је обавезан да Купцу </w:t>
      </w:r>
      <w:r w:rsidRPr="00BC1BA7">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BC1BA7">
        <w:rPr>
          <w:rFonts w:cs="Arial"/>
          <w:color w:val="000000" w:themeColor="text1"/>
          <w:sz w:val="24"/>
          <w:szCs w:val="24"/>
          <w:lang w:val="ru-RU"/>
        </w:rPr>
        <w:t>достави:</w:t>
      </w:r>
    </w:p>
    <w:p w14:paraId="447C546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 бланко сопствену меницу за </w:t>
      </w:r>
      <w:r w:rsidRPr="00BC1BA7">
        <w:rPr>
          <w:rFonts w:cs="Arial"/>
          <w:color w:val="000000" w:themeColor="text1"/>
          <w:sz w:val="24"/>
          <w:szCs w:val="24"/>
          <w:lang w:val="sr-Cyrl-RS"/>
        </w:rPr>
        <w:t>отклањање недостатака у гарантном року</w:t>
      </w:r>
      <w:r w:rsidRPr="00BC1BA7">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0BF716C"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BC1BA7">
        <w:rPr>
          <w:rFonts w:cs="Arial"/>
          <w:color w:val="000000" w:themeColor="text1"/>
          <w:sz w:val="24"/>
          <w:szCs w:val="24"/>
          <w:lang w:val="sr-Cyrl-RS"/>
        </w:rPr>
        <w:t xml:space="preserve"> 30</w:t>
      </w:r>
      <w:r w:rsidRPr="00BC1BA7">
        <w:rPr>
          <w:rFonts w:cs="Arial"/>
          <w:color w:val="000000" w:themeColor="text1"/>
          <w:sz w:val="24"/>
          <w:szCs w:val="24"/>
          <w:lang w:val="ru-RU"/>
        </w:rPr>
        <w:t xml:space="preserve"> </w:t>
      </w:r>
      <w:r w:rsidRPr="00BC1BA7">
        <w:rPr>
          <w:rFonts w:cs="Arial"/>
          <w:sz w:val="24"/>
          <w:szCs w:val="24"/>
          <w:lang w:val="sr-Cyrl-RS" w:eastAsia="sr-Latn-RS"/>
        </w:rPr>
        <w:t xml:space="preserve">(словима: тридесет) </w:t>
      </w:r>
      <w:r w:rsidRPr="00BC1BA7">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7B6F334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0FB636" w14:textId="77777777" w:rsidR="00BC1BA7" w:rsidRPr="00BC1BA7" w:rsidRDefault="00BC1BA7" w:rsidP="00BC1BA7">
      <w:pPr>
        <w:spacing w:before="0"/>
        <w:contextualSpacing/>
        <w:rPr>
          <w:rFonts w:eastAsia="TimesNewRomanPSMT" w:cs="Arial"/>
          <w:sz w:val="24"/>
          <w:szCs w:val="24"/>
        </w:rPr>
      </w:pPr>
      <w:r w:rsidRPr="00BC1BA7">
        <w:rPr>
          <w:rFonts w:cs="Arial"/>
          <w:color w:val="000000" w:themeColor="text1"/>
          <w:sz w:val="24"/>
          <w:szCs w:val="24"/>
          <w:lang w:val="sr-Cyrl-RS"/>
        </w:rPr>
        <w:lastRenderedPageBreak/>
        <w:t xml:space="preserve">- </w:t>
      </w:r>
      <w:r w:rsidRPr="00BC1BA7">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12CBFAE4" w14:textId="0E656F9C" w:rsidR="00BC1BA7" w:rsidRPr="004101CE" w:rsidRDefault="00BC1BA7" w:rsidP="00BC1BA7">
      <w:pPr>
        <w:spacing w:before="0"/>
        <w:contextualSpacing/>
        <w:rPr>
          <w:rFonts w:eastAsia="TimesNewRomanPSMT" w:cs="Arial"/>
          <w:sz w:val="24"/>
          <w:szCs w:val="24"/>
          <w:lang w:val="sr-Cyrl-RS"/>
        </w:rPr>
      </w:pPr>
      <w:r w:rsidRPr="00BC1BA7">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p>
    <w:p w14:paraId="3664AD15"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Меница може бити наплаћена у случају да Продавац </w:t>
      </w:r>
      <w:r w:rsidRPr="00BC1BA7">
        <w:rPr>
          <w:rFonts w:cs="Arial"/>
          <w:color w:val="000000" w:themeColor="text1"/>
          <w:sz w:val="24"/>
          <w:szCs w:val="24"/>
          <w:lang w:val="sr-Cyrl-RS"/>
        </w:rPr>
        <w:t>не отклони недостатке у гарантном року</w:t>
      </w:r>
      <w:r w:rsidRPr="00BC1BA7">
        <w:rPr>
          <w:rFonts w:cs="Arial"/>
          <w:color w:val="000000" w:themeColor="text1"/>
          <w:sz w:val="24"/>
          <w:szCs w:val="24"/>
          <w:lang w:val="ru-RU"/>
        </w:rPr>
        <w:t xml:space="preserve">. </w:t>
      </w:r>
    </w:p>
    <w:p w14:paraId="4F50D791" w14:textId="77777777" w:rsidR="00BC1BA7" w:rsidRPr="00BC1BA7" w:rsidRDefault="00BC1BA7" w:rsidP="00BC1BA7">
      <w:pPr>
        <w:spacing w:before="0"/>
        <w:contextualSpacing/>
        <w:rPr>
          <w:rFonts w:cs="Arial"/>
          <w:color w:val="000000" w:themeColor="text1"/>
          <w:sz w:val="24"/>
          <w:szCs w:val="24"/>
          <w:lang w:val="ru-RU"/>
        </w:rPr>
      </w:pPr>
      <w:r w:rsidRPr="00BC1BA7">
        <w:rPr>
          <w:color w:val="000000" w:themeColor="text1"/>
          <w:sz w:val="24"/>
          <w:szCs w:val="24"/>
          <w:lang w:val="sr-Cyrl-RS"/>
        </w:rPr>
        <w:t xml:space="preserve">Уколико се средство финансијског обезбеђења не достави у уговореном року, </w:t>
      </w:r>
      <w:r w:rsidRPr="00BC1BA7">
        <w:rPr>
          <w:color w:val="000000" w:themeColor="text1"/>
          <w:sz w:val="24"/>
          <w:szCs w:val="24"/>
          <w:lang w:val="ru-RU" w:eastAsia="sr-Latn-RS"/>
        </w:rPr>
        <w:t>Купац</w:t>
      </w:r>
      <w:r w:rsidRPr="00BC1BA7">
        <w:rPr>
          <w:color w:val="000000" w:themeColor="text1"/>
          <w:sz w:val="24"/>
          <w:szCs w:val="24"/>
          <w:lang w:val="sr-Cyrl-RS" w:eastAsia="sr-Latn-RS"/>
        </w:rPr>
        <w:t xml:space="preserve"> има право </w:t>
      </w:r>
      <w:r w:rsidRPr="00BC1BA7">
        <w:rPr>
          <w:color w:val="000000" w:themeColor="text1"/>
          <w:sz w:val="24"/>
          <w:szCs w:val="24"/>
          <w:lang w:val="sr-Cyrl-RS"/>
        </w:rPr>
        <w:t>да наплати средство финанасијског обезбеђења за добро извршење посла.</w:t>
      </w:r>
    </w:p>
    <w:p w14:paraId="569CB7A7" w14:textId="77777777" w:rsidR="003E1FC6" w:rsidRPr="003E1FC6" w:rsidRDefault="003E1FC6" w:rsidP="003E1FC6">
      <w:pPr>
        <w:spacing w:before="0"/>
        <w:ind w:right="98"/>
        <w:contextualSpacing/>
        <w:rPr>
          <w:rFonts w:eastAsia="Arial Unicode MS" w:cs="Arial"/>
          <w:sz w:val="24"/>
          <w:szCs w:val="24"/>
          <w:lang w:val="sr-Cyrl-RS"/>
        </w:rPr>
      </w:pPr>
    </w:p>
    <w:p w14:paraId="553E60C0" w14:textId="77777777" w:rsidR="003E1FC6" w:rsidRPr="003E1FC6" w:rsidRDefault="003E1FC6" w:rsidP="003E1FC6">
      <w:pPr>
        <w:spacing w:before="0"/>
        <w:rPr>
          <w:rFonts w:cs="Arial"/>
          <w:b/>
          <w:sz w:val="24"/>
          <w:szCs w:val="24"/>
          <w:lang w:val="sr-Cyrl-RS"/>
        </w:rPr>
      </w:pPr>
      <w:r w:rsidRPr="003E1FC6">
        <w:rPr>
          <w:rFonts w:cs="Arial"/>
          <w:b/>
          <w:sz w:val="24"/>
          <w:szCs w:val="24"/>
          <w:lang w:val="sr-Cyrl-RS"/>
        </w:rPr>
        <w:t>БЕЗБЕДНОСТ И ЗДРАВЉЕ НА РАДУ</w:t>
      </w:r>
    </w:p>
    <w:p w14:paraId="551292D8" w14:textId="77777777" w:rsidR="003E1FC6" w:rsidRPr="003E1FC6" w:rsidRDefault="003E1FC6" w:rsidP="003E1FC6">
      <w:pPr>
        <w:spacing w:before="0"/>
        <w:rPr>
          <w:rFonts w:cs="Arial"/>
          <w:b/>
          <w:sz w:val="24"/>
          <w:szCs w:val="24"/>
          <w:lang w:val="sr-Cyrl-RS"/>
        </w:rPr>
      </w:pPr>
    </w:p>
    <w:p w14:paraId="4498544A" w14:textId="323EB4FD"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1</w:t>
      </w:r>
      <w:r w:rsidRPr="003E1FC6">
        <w:rPr>
          <w:rFonts w:cs="Arial"/>
          <w:b/>
          <w:sz w:val="24"/>
          <w:szCs w:val="24"/>
          <w:lang w:val="sr-Cyrl-RS"/>
        </w:rPr>
        <w:t>.</w:t>
      </w:r>
    </w:p>
    <w:p w14:paraId="22E68356"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004935AA" w14:textId="77777777" w:rsidR="003E1FC6" w:rsidRPr="003E1FC6" w:rsidRDefault="003E1FC6" w:rsidP="003E1FC6">
      <w:pPr>
        <w:spacing w:before="0"/>
        <w:rPr>
          <w:rFonts w:cs="Arial"/>
          <w:sz w:val="24"/>
          <w:szCs w:val="24"/>
          <w:lang w:val="sr-Cyrl-RS"/>
        </w:rPr>
      </w:pPr>
    </w:p>
    <w:p w14:paraId="139C6FCF" w14:textId="77777777" w:rsidR="003E1FC6" w:rsidRPr="003E1FC6" w:rsidRDefault="003E1FC6" w:rsidP="003E1FC6">
      <w:pPr>
        <w:spacing w:before="0"/>
        <w:rPr>
          <w:rFonts w:cs="Arial"/>
          <w:sz w:val="24"/>
          <w:szCs w:val="24"/>
          <w:lang w:val="sr-Cyrl-RS"/>
        </w:rPr>
      </w:pPr>
      <w:r w:rsidRPr="003E1FC6">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737A22C0" w14:textId="77777777" w:rsidR="003E1FC6" w:rsidRPr="003E1FC6" w:rsidRDefault="003E1FC6" w:rsidP="003E1FC6">
      <w:pPr>
        <w:spacing w:before="0"/>
        <w:rPr>
          <w:rFonts w:cs="Arial"/>
          <w:sz w:val="24"/>
          <w:szCs w:val="24"/>
          <w:lang w:val="sr-Cyrl-RS"/>
        </w:rPr>
      </w:pPr>
    </w:p>
    <w:p w14:paraId="61380653" w14:textId="3AA43436" w:rsidR="003E1FC6" w:rsidRDefault="003E1FC6" w:rsidP="003E1FC6">
      <w:pPr>
        <w:spacing w:before="0"/>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4873BF94" w14:textId="77777777" w:rsidR="004D5C69" w:rsidRPr="003E1FC6" w:rsidRDefault="004D5C69" w:rsidP="003E1FC6">
      <w:pPr>
        <w:spacing w:before="0"/>
        <w:rPr>
          <w:rFonts w:cs="Arial"/>
          <w:sz w:val="24"/>
          <w:szCs w:val="24"/>
          <w:lang w:val="sr-Cyrl-RS"/>
        </w:rPr>
      </w:pPr>
    </w:p>
    <w:p w14:paraId="3D5784CE" w14:textId="62CAB851"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2</w:t>
      </w:r>
      <w:r w:rsidRPr="003E1FC6">
        <w:rPr>
          <w:rFonts w:cs="Arial"/>
          <w:b/>
          <w:sz w:val="24"/>
          <w:szCs w:val="24"/>
          <w:lang w:val="sr-Cyrl-RS"/>
        </w:rPr>
        <w:t>.</w:t>
      </w:r>
    </w:p>
    <w:p w14:paraId="618EA6D4" w14:textId="44263FEA" w:rsidR="003E1FC6" w:rsidRPr="003E1FC6" w:rsidRDefault="003E1FC6" w:rsidP="003E1FC6">
      <w:pPr>
        <w:spacing w:before="0"/>
        <w:rPr>
          <w:rFonts w:cs="Arial"/>
          <w:sz w:val="24"/>
          <w:szCs w:val="24"/>
          <w:lang w:val="sr-Cyrl-RS"/>
        </w:rPr>
      </w:pPr>
      <w:r w:rsidRPr="003E1FC6">
        <w:rPr>
          <w:rFonts w:cs="Arial"/>
          <w:sz w:val="24"/>
          <w:szCs w:val="24"/>
          <w:lang w:val="sr-Cyrl-RS"/>
        </w:rPr>
        <w:t>Права и обавезе Страна у вези са безбедношћу и здрављем на раду дефинисане су у Прaвилнику  о безбедности и здрављу на раду који као Прилог 5, који чини саставни део овог Уговора.</w:t>
      </w:r>
    </w:p>
    <w:p w14:paraId="38A3049C" w14:textId="77777777" w:rsidR="003E1FC6" w:rsidRPr="003E1FC6" w:rsidRDefault="003E1FC6" w:rsidP="003E1FC6">
      <w:pPr>
        <w:spacing w:before="0"/>
        <w:rPr>
          <w:rFonts w:cs="Arial"/>
          <w:sz w:val="24"/>
          <w:szCs w:val="24"/>
          <w:lang w:val="sr-Cyrl-RS"/>
        </w:rPr>
      </w:pPr>
    </w:p>
    <w:p w14:paraId="60F4963C" w14:textId="4C271688"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13</w:t>
      </w:r>
      <w:r w:rsidRPr="003E1FC6">
        <w:rPr>
          <w:rFonts w:cs="Arial"/>
          <w:b/>
          <w:sz w:val="24"/>
          <w:szCs w:val="24"/>
          <w:lang w:val="sr-Cyrl-RS"/>
        </w:rPr>
        <w:t>.</w:t>
      </w:r>
    </w:p>
    <w:p w14:paraId="2234532A"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4C674427" w14:textId="77777777" w:rsidR="003E1FC6" w:rsidRPr="003E1FC6" w:rsidRDefault="003E1FC6" w:rsidP="003E1FC6">
      <w:pPr>
        <w:spacing w:before="0"/>
        <w:rPr>
          <w:rFonts w:cs="Arial"/>
          <w:sz w:val="24"/>
          <w:szCs w:val="24"/>
          <w:lang w:val="sr-Cyrl-RS"/>
        </w:rPr>
      </w:pPr>
    </w:p>
    <w:p w14:paraId="30AE7A77" w14:textId="22744E93"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14</w:t>
      </w:r>
      <w:r w:rsidRPr="003E1FC6">
        <w:rPr>
          <w:rFonts w:cs="Arial"/>
          <w:b/>
          <w:sz w:val="24"/>
          <w:szCs w:val="24"/>
          <w:lang w:val="sr-Cyrl-RS"/>
        </w:rPr>
        <w:t>.</w:t>
      </w:r>
    </w:p>
    <w:p w14:paraId="309CE918"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0EA70A99" w14:textId="77777777" w:rsidR="003E1FC6" w:rsidRPr="003E1FC6" w:rsidRDefault="003E1FC6" w:rsidP="003E1FC6">
      <w:pPr>
        <w:spacing w:before="0"/>
        <w:rPr>
          <w:rFonts w:cs="Arial"/>
          <w:sz w:val="24"/>
          <w:szCs w:val="24"/>
          <w:lang w:val="sr-Cyrl-RS"/>
        </w:rPr>
      </w:pPr>
    </w:p>
    <w:p w14:paraId="394E50FF" w14:textId="77777777" w:rsidR="003E1FC6" w:rsidRPr="003E1FC6" w:rsidRDefault="003E1FC6" w:rsidP="003E1FC6">
      <w:pPr>
        <w:spacing w:before="0"/>
        <w:rPr>
          <w:rFonts w:cs="Arial"/>
          <w:sz w:val="24"/>
          <w:szCs w:val="24"/>
          <w:lang w:val="sr-Cyrl-RS"/>
        </w:rPr>
      </w:pPr>
      <w:r w:rsidRPr="003E1FC6">
        <w:rPr>
          <w:rFonts w:cs="Arial"/>
          <w:sz w:val="24"/>
          <w:szCs w:val="24"/>
          <w:lang w:val="sr-Cyrl-RS"/>
        </w:rPr>
        <w:t xml:space="preserve">Под штетом, у смислу става 1. овог члана, подразумева се нематеријална штета настала услед смрти или повреде запосленог код Купца, штета настала на </w:t>
      </w:r>
      <w:r w:rsidRPr="003E1FC6">
        <w:rPr>
          <w:rFonts w:cs="Arial"/>
          <w:sz w:val="24"/>
          <w:szCs w:val="24"/>
          <w:lang w:val="sr-Cyrl-RS"/>
        </w:rPr>
        <w:lastRenderedPageBreak/>
        <w:t>имовини Купца, као и сви други трошкови и накнаде које је имао Купац ради отклањања последица настале штете.</w:t>
      </w:r>
    </w:p>
    <w:p w14:paraId="0C861012" w14:textId="77777777" w:rsidR="003E1FC6" w:rsidRPr="003E1FC6" w:rsidRDefault="003E1FC6" w:rsidP="003E1FC6">
      <w:pPr>
        <w:spacing w:before="0"/>
        <w:rPr>
          <w:rFonts w:cs="Arial"/>
          <w:sz w:val="24"/>
          <w:szCs w:val="24"/>
          <w:lang w:val="sr-Cyrl-RS"/>
        </w:rPr>
      </w:pPr>
    </w:p>
    <w:p w14:paraId="0E233651"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77E7889B" w14:textId="77777777" w:rsidR="003E1FC6" w:rsidRPr="003E1FC6" w:rsidRDefault="003E1FC6" w:rsidP="003E1FC6">
      <w:pPr>
        <w:spacing w:before="0"/>
        <w:rPr>
          <w:rFonts w:cs="Arial"/>
          <w:sz w:val="24"/>
          <w:szCs w:val="24"/>
          <w:lang w:val="sr-Cyrl-RS"/>
        </w:rPr>
      </w:pPr>
    </w:p>
    <w:p w14:paraId="08709195" w14:textId="69FA714B"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15</w:t>
      </w:r>
      <w:r w:rsidRPr="003E1FC6">
        <w:rPr>
          <w:rFonts w:cs="Arial"/>
          <w:b/>
          <w:sz w:val="24"/>
          <w:szCs w:val="24"/>
          <w:lang w:val="sr-Cyrl-RS"/>
        </w:rPr>
        <w:t>.</w:t>
      </w:r>
    </w:p>
    <w:p w14:paraId="618DAA90"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12D54150" w14:textId="77777777" w:rsidR="003E1FC6" w:rsidRPr="003E1FC6" w:rsidRDefault="003E1FC6" w:rsidP="003E1FC6">
      <w:pPr>
        <w:spacing w:before="0"/>
        <w:rPr>
          <w:rFonts w:cs="Arial"/>
          <w:sz w:val="24"/>
          <w:szCs w:val="24"/>
          <w:lang w:val="sr-Cyrl-RS"/>
        </w:rPr>
      </w:pPr>
    </w:p>
    <w:p w14:paraId="1A375C3A"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6B6AC6D1" w14:textId="77777777" w:rsidR="00BC1BA7" w:rsidRPr="00BC1BA7" w:rsidRDefault="00BC1BA7" w:rsidP="00BC1BA7">
      <w:pPr>
        <w:spacing w:before="0"/>
        <w:contextualSpacing/>
        <w:jc w:val="center"/>
        <w:rPr>
          <w:rFonts w:cs="Arial"/>
          <w:b/>
          <w:sz w:val="24"/>
          <w:szCs w:val="24"/>
          <w:highlight w:val="yellow"/>
          <w:lang w:val="ru-RU"/>
        </w:rPr>
      </w:pPr>
    </w:p>
    <w:p w14:paraId="7A5A2467"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УГОВОРНА КАЗНА ЗБОГ ЗАКАШЊЕЊА У ИСПОРУЦИ</w:t>
      </w:r>
    </w:p>
    <w:p w14:paraId="6F337395" w14:textId="77777777" w:rsidR="00BC1BA7" w:rsidRPr="00BC1BA7" w:rsidRDefault="00BC1BA7" w:rsidP="00BC1BA7">
      <w:pPr>
        <w:spacing w:before="0"/>
        <w:contextualSpacing/>
        <w:jc w:val="center"/>
        <w:rPr>
          <w:rFonts w:cs="Arial"/>
          <w:b/>
          <w:sz w:val="24"/>
          <w:szCs w:val="24"/>
          <w:lang w:val="ru-RU"/>
        </w:rPr>
      </w:pPr>
    </w:p>
    <w:p w14:paraId="23E61830" w14:textId="0B3EA670"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r w:rsidR="003E1FC6">
        <w:rPr>
          <w:rFonts w:cs="Arial"/>
          <w:b/>
          <w:sz w:val="24"/>
          <w:szCs w:val="24"/>
          <w:lang w:val="sr-Cyrl-RS"/>
        </w:rPr>
        <w:t>6</w:t>
      </w:r>
      <w:r w:rsidRPr="00BC1BA7">
        <w:rPr>
          <w:rFonts w:cs="Arial"/>
          <w:b/>
          <w:sz w:val="24"/>
          <w:szCs w:val="24"/>
          <w:lang w:val="ru-RU"/>
        </w:rPr>
        <w:t>.</w:t>
      </w:r>
    </w:p>
    <w:p w14:paraId="4D3AA30F"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Продавац не испуни своје обавезе или не испоручи Добр</w:t>
      </w:r>
      <w:r w:rsidRPr="00BC1BA7">
        <w:rPr>
          <w:rFonts w:cs="Arial"/>
          <w:bCs/>
          <w:sz w:val="24"/>
          <w:szCs w:val="24"/>
          <w:lang w:val="ru-RU"/>
        </w:rPr>
        <w:t>о</w:t>
      </w:r>
      <w:r w:rsidRPr="00BC1BA7">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BC1BA7">
        <w:rPr>
          <w:rFonts w:cs="Arial"/>
          <w:bCs/>
          <w:sz w:val="24"/>
          <w:szCs w:val="24"/>
          <w:lang w:val="ru-RU"/>
        </w:rPr>
        <w:t xml:space="preserve"> </w:t>
      </w:r>
      <w:r w:rsidRPr="00BC1BA7">
        <w:rPr>
          <w:rFonts w:cs="Arial"/>
          <w:bCs/>
          <w:sz w:val="24"/>
          <w:szCs w:val="24"/>
          <w:lang w:val="sr-Cyrl-RS"/>
        </w:rPr>
        <w:t>у уговореном року</w:t>
      </w:r>
      <w:r w:rsidRPr="00BC1BA7">
        <w:rPr>
          <w:rFonts w:cs="Arial"/>
          <w:bCs/>
          <w:sz w:val="24"/>
          <w:szCs w:val="24"/>
          <w:lang w:val="sr-Cyrl-CS"/>
        </w:rPr>
        <w:t>.</w:t>
      </w:r>
    </w:p>
    <w:p w14:paraId="5D8E4413" w14:textId="77777777" w:rsidR="00BC1BA7" w:rsidRPr="00BC1BA7" w:rsidRDefault="00BC1BA7" w:rsidP="00BC1BA7">
      <w:pPr>
        <w:tabs>
          <w:tab w:val="left" w:pos="9090"/>
        </w:tabs>
        <w:spacing w:before="0"/>
        <w:contextualSpacing/>
        <w:rPr>
          <w:rFonts w:cs="Arial"/>
          <w:bCs/>
          <w:sz w:val="24"/>
          <w:szCs w:val="24"/>
          <w:lang w:val="sr-Cyrl-CS"/>
        </w:rPr>
      </w:pPr>
    </w:p>
    <w:p w14:paraId="35D66DA3" w14:textId="77777777" w:rsidR="00BC1BA7" w:rsidRPr="00BC1BA7" w:rsidRDefault="00BC1BA7" w:rsidP="00BC1BA7">
      <w:pPr>
        <w:tabs>
          <w:tab w:val="left" w:pos="9090"/>
        </w:tabs>
        <w:spacing w:before="0"/>
        <w:contextualSpacing/>
        <w:rPr>
          <w:rFonts w:cs="Arial"/>
          <w:color w:val="000000" w:themeColor="text1"/>
          <w:sz w:val="24"/>
          <w:szCs w:val="24"/>
          <w:lang w:val="ru-RU"/>
        </w:rPr>
      </w:pPr>
      <w:r w:rsidRPr="00BC1BA7">
        <w:rPr>
          <w:rFonts w:cs="Arial"/>
          <w:bCs/>
          <w:color w:val="000000" w:themeColor="text1"/>
          <w:sz w:val="24"/>
          <w:szCs w:val="24"/>
          <w:lang w:val="ru-RU"/>
        </w:rPr>
        <w:t>Уговорна казна се обрачунава од првог дана од истека уговореног рока испоруке из члана 4</w:t>
      </w:r>
      <w:r w:rsidRPr="00BC1BA7">
        <w:rPr>
          <w:rFonts w:cs="Arial"/>
          <w:bCs/>
          <w:color w:val="000000" w:themeColor="text1"/>
          <w:sz w:val="24"/>
          <w:szCs w:val="24"/>
          <w:lang w:val="sr-Latn-CS"/>
        </w:rPr>
        <w:t>.</w:t>
      </w:r>
      <w:r w:rsidRPr="00BC1BA7">
        <w:rPr>
          <w:rFonts w:cs="Arial"/>
          <w:bCs/>
          <w:color w:val="000000" w:themeColor="text1"/>
          <w:sz w:val="24"/>
          <w:szCs w:val="24"/>
          <w:lang w:val="ru-RU"/>
        </w:rPr>
        <w:t xml:space="preserve"> овог Уговора и износи 0,5% уговорене вредности неиспоручених Добара дневно, а највише до 10% укупно уговорене вредности добара, </w:t>
      </w:r>
      <w:r w:rsidRPr="00BC1BA7">
        <w:rPr>
          <w:rFonts w:cs="Arial"/>
          <w:color w:val="000000" w:themeColor="text1"/>
          <w:sz w:val="24"/>
          <w:szCs w:val="24"/>
          <w:lang w:val="ru-RU"/>
        </w:rPr>
        <w:t>без пореза на додату вредност.</w:t>
      </w:r>
    </w:p>
    <w:p w14:paraId="7E38CCCB" w14:textId="77777777" w:rsidR="00BC1BA7" w:rsidRPr="00BC1BA7" w:rsidRDefault="00BC1BA7" w:rsidP="00BC1BA7">
      <w:pPr>
        <w:tabs>
          <w:tab w:val="left" w:pos="9090"/>
        </w:tabs>
        <w:spacing w:before="0"/>
        <w:contextualSpacing/>
        <w:rPr>
          <w:rFonts w:cs="Arial"/>
          <w:color w:val="000000" w:themeColor="text1"/>
          <w:sz w:val="24"/>
          <w:szCs w:val="24"/>
          <w:lang w:val="ru-RU"/>
        </w:rPr>
      </w:pPr>
    </w:p>
    <w:p w14:paraId="64158BFE" w14:textId="77777777" w:rsidR="00BC1BA7" w:rsidRPr="00BC1BA7" w:rsidRDefault="00BC1BA7" w:rsidP="00BC1BA7">
      <w:pPr>
        <w:tabs>
          <w:tab w:val="left" w:pos="9090"/>
        </w:tabs>
        <w:spacing w:before="0"/>
        <w:contextualSpacing/>
        <w:rPr>
          <w:rFonts w:cs="Arial"/>
          <w:color w:val="000000" w:themeColor="text1"/>
          <w:sz w:val="24"/>
          <w:szCs w:val="24"/>
          <w:lang w:val="sr-Cyrl-RS"/>
        </w:rPr>
      </w:pPr>
      <w:r w:rsidRPr="00BC1BA7">
        <w:rPr>
          <w:rFonts w:cs="Arial"/>
          <w:bCs/>
          <w:color w:val="000000" w:themeColor="text1"/>
          <w:sz w:val="24"/>
          <w:szCs w:val="24"/>
          <w:lang w:val="ru-RU"/>
        </w:rPr>
        <w:t>Плаћање уговорне казне</w:t>
      </w:r>
      <w:r w:rsidRPr="00BC1BA7">
        <w:rPr>
          <w:rFonts w:cs="Arial"/>
          <w:color w:val="000000" w:themeColor="text1"/>
          <w:sz w:val="24"/>
          <w:szCs w:val="24"/>
          <w:lang w:val="ru-RU"/>
        </w:rPr>
        <w:t>, из става 1. овог члана,  д</w:t>
      </w:r>
      <w:r w:rsidRPr="00BC1BA7">
        <w:rPr>
          <w:rFonts w:cs="Arial"/>
          <w:color w:val="000000" w:themeColor="text1"/>
          <w:sz w:val="24"/>
          <w:szCs w:val="24"/>
        </w:rPr>
        <w:t>o</w:t>
      </w:r>
      <w:r w:rsidRPr="00BC1BA7">
        <w:rPr>
          <w:rFonts w:cs="Arial"/>
          <w:color w:val="000000" w:themeColor="text1"/>
          <w:sz w:val="24"/>
          <w:szCs w:val="24"/>
          <w:lang w:val="ru-RU"/>
        </w:rPr>
        <w:t>сп</w:t>
      </w:r>
      <w:r w:rsidRPr="00BC1BA7">
        <w:rPr>
          <w:rFonts w:cs="Arial"/>
          <w:color w:val="000000" w:themeColor="text1"/>
          <w:sz w:val="24"/>
          <w:szCs w:val="24"/>
        </w:rPr>
        <w:t>e</w:t>
      </w:r>
      <w:r w:rsidRPr="00BC1BA7">
        <w:rPr>
          <w:rFonts w:cs="Arial"/>
          <w:color w:val="000000" w:themeColor="text1"/>
          <w:sz w:val="24"/>
          <w:szCs w:val="24"/>
          <w:lang w:val="ru-RU"/>
        </w:rPr>
        <w:t>в</w:t>
      </w:r>
      <w:r w:rsidRPr="00BC1BA7">
        <w:rPr>
          <w:rFonts w:cs="Arial"/>
          <w:color w:val="000000" w:themeColor="text1"/>
          <w:sz w:val="24"/>
          <w:szCs w:val="24"/>
        </w:rPr>
        <w:t>a</w:t>
      </w:r>
      <w:r w:rsidRPr="00BC1BA7">
        <w:rPr>
          <w:rFonts w:cs="Arial"/>
          <w:color w:val="000000" w:themeColor="text1"/>
          <w:sz w:val="24"/>
          <w:szCs w:val="24"/>
          <w:lang w:val="ru-RU"/>
        </w:rPr>
        <w:t xml:space="preserve"> у р</w:t>
      </w:r>
      <w:r w:rsidRPr="00BC1BA7">
        <w:rPr>
          <w:rFonts w:cs="Arial"/>
          <w:color w:val="000000" w:themeColor="text1"/>
          <w:sz w:val="24"/>
          <w:szCs w:val="24"/>
        </w:rPr>
        <w:t>o</w:t>
      </w:r>
      <w:r w:rsidRPr="00BC1BA7">
        <w:rPr>
          <w:rFonts w:cs="Arial"/>
          <w:color w:val="000000" w:themeColor="text1"/>
          <w:sz w:val="24"/>
          <w:szCs w:val="24"/>
          <w:lang w:val="ru-RU"/>
        </w:rPr>
        <w:t xml:space="preserve">ку од 8 </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(словима: осам)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д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 xml:space="preserve">пријема </w:t>
      </w:r>
      <w:r w:rsidRPr="00BC1BA7">
        <w:rPr>
          <w:rFonts w:cs="Arial"/>
          <w:color w:val="000000" w:themeColor="text1"/>
          <w:sz w:val="24"/>
          <w:szCs w:val="24"/>
          <w:lang w:val="sr-Cyrl-RS"/>
        </w:rPr>
        <w:t xml:space="preserve">рачуна испостављеног по овом основу. </w:t>
      </w:r>
    </w:p>
    <w:p w14:paraId="29A8800B" w14:textId="77777777" w:rsidR="00BC1BA7" w:rsidRPr="00BC1BA7" w:rsidRDefault="00BC1BA7" w:rsidP="00BC1BA7">
      <w:pPr>
        <w:tabs>
          <w:tab w:val="left" w:pos="9090"/>
        </w:tabs>
        <w:spacing w:before="0"/>
        <w:contextualSpacing/>
        <w:rPr>
          <w:rFonts w:cs="Arial"/>
          <w:bCs/>
          <w:sz w:val="24"/>
          <w:szCs w:val="24"/>
          <w:lang w:val="ru-RU"/>
        </w:rPr>
      </w:pPr>
      <w:r w:rsidRPr="00BC1BA7">
        <w:rPr>
          <w:rFonts w:cs="Arial"/>
          <w:bCs/>
          <w:color w:val="000000" w:themeColor="text1"/>
          <w:sz w:val="24"/>
          <w:szCs w:val="24"/>
          <w:lang w:val="sr-Cyrl-CS"/>
        </w:rPr>
        <w:t xml:space="preserve">У случају закашњења са испоруком дужег од 20 (словима: двадесет) дана, </w:t>
      </w:r>
      <w:r w:rsidRPr="00BC1BA7">
        <w:rPr>
          <w:rFonts w:cs="Arial"/>
          <w:bCs/>
          <w:color w:val="000000" w:themeColor="text1"/>
          <w:sz w:val="24"/>
          <w:szCs w:val="24"/>
          <w:lang w:val="ru-RU"/>
        </w:rPr>
        <w:t>Купац</w:t>
      </w:r>
      <w:r w:rsidRPr="00BC1BA7">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BC1BA7">
        <w:rPr>
          <w:rFonts w:cs="Arial"/>
          <w:bCs/>
          <w:sz w:val="24"/>
          <w:szCs w:val="24"/>
          <w:lang w:val="sr-Cyrl-CS"/>
        </w:rPr>
        <w:t xml:space="preserve">. </w:t>
      </w:r>
    </w:p>
    <w:p w14:paraId="4044E7A2" w14:textId="77777777" w:rsidR="00BC1BA7" w:rsidRPr="00BC1BA7" w:rsidRDefault="00BC1BA7" w:rsidP="00BC1BA7">
      <w:pPr>
        <w:autoSpaceDE w:val="0"/>
        <w:autoSpaceDN w:val="0"/>
        <w:adjustRightInd w:val="0"/>
        <w:spacing w:before="0"/>
        <w:contextualSpacing/>
        <w:rPr>
          <w:rFonts w:cs="Arial"/>
          <w:b/>
          <w:sz w:val="24"/>
          <w:szCs w:val="24"/>
          <w:lang w:val="ru-RU"/>
        </w:rPr>
      </w:pPr>
    </w:p>
    <w:p w14:paraId="2E771030" w14:textId="77777777" w:rsidR="00BC1BA7" w:rsidRPr="00BC1BA7" w:rsidRDefault="00BC1BA7" w:rsidP="00BC1BA7">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28B4CF37" w14:textId="23D04D43" w:rsidR="00BC1BA7" w:rsidRPr="00BC1BA7" w:rsidRDefault="003E1FC6" w:rsidP="00BC1BA7">
      <w:pPr>
        <w:autoSpaceDE w:val="0"/>
        <w:autoSpaceDN w:val="0"/>
        <w:adjustRightInd w:val="0"/>
        <w:spacing w:before="0"/>
        <w:contextualSpacing/>
        <w:jc w:val="center"/>
        <w:rPr>
          <w:rFonts w:cs="Arial"/>
          <w:b/>
          <w:sz w:val="24"/>
          <w:szCs w:val="24"/>
          <w:lang w:val="ru-RU"/>
        </w:rPr>
      </w:pPr>
      <w:r>
        <w:rPr>
          <w:rFonts w:cs="Arial"/>
          <w:b/>
          <w:sz w:val="24"/>
          <w:szCs w:val="24"/>
          <w:lang w:val="ru-RU"/>
        </w:rPr>
        <w:t>Члан 17</w:t>
      </w:r>
      <w:r w:rsidR="00BC1BA7" w:rsidRPr="00BC1BA7">
        <w:rPr>
          <w:rFonts w:cs="Arial"/>
          <w:b/>
          <w:sz w:val="24"/>
          <w:szCs w:val="24"/>
          <w:lang w:val="ru-RU"/>
        </w:rPr>
        <w:t>.</w:t>
      </w:r>
    </w:p>
    <w:p w14:paraId="3B7E3949"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74688A38" w14:textId="77777777" w:rsidR="00BC1BA7" w:rsidRPr="00BC1BA7" w:rsidRDefault="00BC1BA7" w:rsidP="00BC1BA7">
      <w:pPr>
        <w:tabs>
          <w:tab w:val="left" w:pos="1512"/>
          <w:tab w:val="left" w:pos="9090"/>
        </w:tabs>
        <w:spacing w:before="0"/>
        <w:contextualSpacing/>
        <w:rPr>
          <w:rFonts w:cs="Arial"/>
          <w:sz w:val="24"/>
          <w:szCs w:val="24"/>
          <w:lang w:val="ru-RU"/>
        </w:rPr>
      </w:pPr>
    </w:p>
    <w:p w14:paraId="698B8B57" w14:textId="77777777" w:rsidR="00BC1BA7" w:rsidRPr="00BC1BA7" w:rsidRDefault="00BC1BA7" w:rsidP="00BC1BA7">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xml:space="preserve">, а најкасније у року од 48 </w:t>
      </w:r>
      <w:r w:rsidRPr="00BC1BA7">
        <w:rPr>
          <w:rFonts w:cs="Arial"/>
          <w:sz w:val="24"/>
          <w:szCs w:val="24"/>
          <w:lang w:val="hr-HR"/>
        </w:rPr>
        <w:lastRenderedPageBreak/>
        <w:t>(</w:t>
      </w:r>
      <w:r w:rsidRPr="00BC1BA7">
        <w:rPr>
          <w:rFonts w:cs="Arial"/>
          <w:sz w:val="24"/>
          <w:szCs w:val="24"/>
          <w:lang w:val="sr-Cyrl-RS"/>
        </w:rPr>
        <w:t>словима:</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296D7255" w14:textId="77777777" w:rsidR="00BC1BA7" w:rsidRPr="00BC1BA7" w:rsidRDefault="00BC1BA7" w:rsidP="00BC1BA7">
      <w:pPr>
        <w:tabs>
          <w:tab w:val="left" w:pos="1512"/>
          <w:tab w:val="left" w:pos="9090"/>
        </w:tabs>
        <w:spacing w:before="0"/>
        <w:contextualSpacing/>
        <w:rPr>
          <w:rFonts w:cs="Arial"/>
          <w:sz w:val="24"/>
          <w:szCs w:val="24"/>
          <w:lang w:val="hr-HR"/>
        </w:rPr>
      </w:pPr>
    </w:p>
    <w:p w14:paraId="66C7E5AB"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1DC2B334" w14:textId="77777777" w:rsidR="00BC1BA7" w:rsidRPr="00BC1BA7" w:rsidRDefault="00BC1BA7" w:rsidP="00BC1BA7">
      <w:pPr>
        <w:tabs>
          <w:tab w:val="left" w:pos="1512"/>
          <w:tab w:val="left" w:pos="9090"/>
        </w:tabs>
        <w:spacing w:before="0"/>
        <w:contextualSpacing/>
        <w:rPr>
          <w:rFonts w:cs="Arial"/>
          <w:sz w:val="24"/>
          <w:szCs w:val="24"/>
          <w:lang w:val="ru-RU"/>
        </w:rPr>
      </w:pPr>
    </w:p>
    <w:p w14:paraId="5161A2D0"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29AFE5FF" w14:textId="77777777" w:rsidR="00BC1BA7" w:rsidRPr="00BC1BA7" w:rsidRDefault="00BC1BA7" w:rsidP="00BC1BA7">
      <w:pPr>
        <w:spacing w:before="0"/>
        <w:contextualSpacing/>
        <w:rPr>
          <w:rFonts w:cs="Arial"/>
          <w:b/>
          <w:sz w:val="24"/>
          <w:szCs w:val="24"/>
          <w:lang w:val="ru-RU"/>
        </w:rPr>
      </w:pPr>
    </w:p>
    <w:p w14:paraId="5C1738B5"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РАСКИД УГОВОРА</w:t>
      </w:r>
    </w:p>
    <w:p w14:paraId="01E76621" w14:textId="166F0C39" w:rsidR="00BC1BA7" w:rsidRPr="00BC1BA7" w:rsidRDefault="003E1FC6" w:rsidP="00BC1BA7">
      <w:pPr>
        <w:spacing w:before="0"/>
        <w:contextualSpacing/>
        <w:jc w:val="center"/>
        <w:rPr>
          <w:rFonts w:cs="Arial"/>
          <w:sz w:val="24"/>
          <w:szCs w:val="24"/>
          <w:lang w:val="ru-RU"/>
        </w:rPr>
      </w:pPr>
      <w:r>
        <w:rPr>
          <w:rFonts w:cs="Arial"/>
          <w:b/>
          <w:sz w:val="24"/>
          <w:szCs w:val="24"/>
          <w:lang w:val="ru-RU"/>
        </w:rPr>
        <w:t>Члан 18</w:t>
      </w:r>
      <w:r w:rsidR="00BC1BA7" w:rsidRPr="00BC1BA7">
        <w:rPr>
          <w:rFonts w:cs="Arial"/>
          <w:b/>
          <w:sz w:val="24"/>
          <w:szCs w:val="24"/>
          <w:lang w:val="ru-RU"/>
        </w:rPr>
        <w:t>.</w:t>
      </w:r>
    </w:p>
    <w:p w14:paraId="2545A275"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B762B42" w14:textId="77777777" w:rsidR="00BC1BA7" w:rsidRPr="00BC1BA7" w:rsidRDefault="00BC1BA7" w:rsidP="00BC1BA7">
      <w:pPr>
        <w:tabs>
          <w:tab w:val="left" w:pos="9090"/>
        </w:tabs>
        <w:spacing w:before="0"/>
        <w:contextualSpacing/>
        <w:rPr>
          <w:rFonts w:cs="Arial"/>
          <w:bCs/>
          <w:sz w:val="24"/>
          <w:szCs w:val="24"/>
          <w:lang w:val="sr-Cyrl-CS"/>
        </w:rPr>
      </w:pPr>
    </w:p>
    <w:p w14:paraId="7F668220"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меницу за добро извршење посла.</w:t>
      </w:r>
    </w:p>
    <w:p w14:paraId="1A9B0F45" w14:textId="77777777" w:rsidR="00BC1BA7" w:rsidRPr="00BC1BA7" w:rsidRDefault="00BC1BA7" w:rsidP="00BC1BA7">
      <w:pPr>
        <w:tabs>
          <w:tab w:val="left" w:pos="9090"/>
        </w:tabs>
        <w:spacing w:before="0"/>
        <w:contextualSpacing/>
        <w:rPr>
          <w:rFonts w:cs="Arial"/>
          <w:bCs/>
          <w:sz w:val="24"/>
          <w:szCs w:val="24"/>
          <w:lang w:val="sr-Cyrl-CS"/>
        </w:rPr>
      </w:pPr>
    </w:p>
    <w:p w14:paraId="49A59778"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4353DC2E"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0332AD8D" w14:textId="77777777" w:rsidR="00BC1BA7" w:rsidRPr="00BC1BA7" w:rsidRDefault="00BC1BA7" w:rsidP="00BC1BA7">
      <w:pPr>
        <w:spacing w:before="0"/>
        <w:contextualSpacing/>
        <w:jc w:val="center"/>
        <w:rPr>
          <w:rFonts w:cs="Arial"/>
          <w:b/>
          <w:sz w:val="24"/>
          <w:szCs w:val="24"/>
          <w:lang w:val="ru-RU"/>
        </w:rPr>
      </w:pPr>
    </w:p>
    <w:p w14:paraId="4A38AFB9" w14:textId="4535C64E"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19</w:t>
      </w:r>
      <w:r w:rsidR="00BC1BA7" w:rsidRPr="00BC1BA7">
        <w:rPr>
          <w:rFonts w:cs="Arial"/>
          <w:b/>
          <w:sz w:val="24"/>
          <w:szCs w:val="24"/>
          <w:lang w:val="ru-RU"/>
        </w:rPr>
        <w:t>.</w:t>
      </w:r>
    </w:p>
    <w:p w14:paraId="7BBA1A35"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8C5778" w14:textId="77777777" w:rsidR="00BC1BA7" w:rsidRPr="00BC1BA7" w:rsidRDefault="00BC1BA7" w:rsidP="00BC1BA7">
      <w:pPr>
        <w:spacing w:before="0"/>
        <w:contextualSpacing/>
        <w:jc w:val="center"/>
        <w:rPr>
          <w:rFonts w:cs="Arial"/>
          <w:b/>
          <w:sz w:val="24"/>
          <w:szCs w:val="24"/>
          <w:lang w:val="ru-RU"/>
        </w:rPr>
      </w:pPr>
    </w:p>
    <w:p w14:paraId="7C0465F1" w14:textId="78187888"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20</w:t>
      </w:r>
      <w:r w:rsidR="00BC1BA7" w:rsidRPr="00BC1BA7">
        <w:rPr>
          <w:rFonts w:cs="Arial"/>
          <w:b/>
          <w:sz w:val="24"/>
          <w:szCs w:val="24"/>
          <w:lang w:val="sr-Cyrl-RS"/>
        </w:rPr>
        <w:t>.</w:t>
      </w:r>
    </w:p>
    <w:p w14:paraId="4FC7B61A"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BA1DE7C" w14:textId="77777777" w:rsidR="00BC1BA7" w:rsidRPr="00BC1BA7" w:rsidRDefault="00BC1BA7" w:rsidP="00BC1BA7">
      <w:pPr>
        <w:spacing w:before="0"/>
        <w:contextualSpacing/>
        <w:rPr>
          <w:rFonts w:cs="Arial"/>
          <w:sz w:val="24"/>
          <w:szCs w:val="24"/>
          <w:lang w:val="ru-RU"/>
        </w:rPr>
      </w:pPr>
    </w:p>
    <w:p w14:paraId="4BE1091F"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xml:space="preserve">, осим у </w:t>
      </w:r>
      <w:r w:rsidRPr="00BC1BA7">
        <w:rPr>
          <w:rFonts w:cs="Arial"/>
          <w:color w:val="000000"/>
          <w:sz w:val="24"/>
          <w:szCs w:val="24"/>
          <w:lang w:val="sr-Cyrl-RS"/>
        </w:rPr>
        <w:lastRenderedPageBreak/>
        <w:t>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Прилог овом Уговору.</w:t>
      </w:r>
    </w:p>
    <w:p w14:paraId="1327CE72" w14:textId="77777777" w:rsidR="00BC1BA7" w:rsidRPr="00BC1BA7" w:rsidRDefault="00BC1BA7" w:rsidP="00BC1BA7">
      <w:pPr>
        <w:spacing w:before="0"/>
        <w:contextualSpacing/>
        <w:rPr>
          <w:rFonts w:cs="Arial"/>
          <w:sz w:val="24"/>
          <w:szCs w:val="24"/>
          <w:lang w:val="ru-RU"/>
        </w:rPr>
      </w:pPr>
    </w:p>
    <w:p w14:paraId="79279944" w14:textId="06DFA165"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21</w:t>
      </w:r>
      <w:r w:rsidR="00BC1BA7" w:rsidRPr="00BC1BA7">
        <w:rPr>
          <w:rFonts w:cs="Arial"/>
          <w:b/>
          <w:sz w:val="24"/>
          <w:szCs w:val="24"/>
          <w:lang w:val="ru-RU"/>
        </w:rPr>
        <w:t>.</w:t>
      </w:r>
    </w:p>
    <w:p w14:paraId="7F2FCC32"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7B99C2A" w14:textId="77777777" w:rsidR="00BC1BA7" w:rsidRPr="00BC1BA7" w:rsidRDefault="00BC1BA7" w:rsidP="00BC1BA7">
      <w:pPr>
        <w:tabs>
          <w:tab w:val="left" w:pos="9090"/>
        </w:tabs>
        <w:spacing w:before="0"/>
        <w:contextualSpacing/>
        <w:rPr>
          <w:rFonts w:cs="Arial"/>
          <w:sz w:val="24"/>
          <w:szCs w:val="24"/>
          <w:lang w:val="sr-Cyrl-CS"/>
        </w:rPr>
      </w:pPr>
    </w:p>
    <w:p w14:paraId="56A8D6CA"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2644F3ED" w14:textId="77777777" w:rsidR="00BC1BA7" w:rsidRPr="00BC1BA7" w:rsidRDefault="00BC1BA7" w:rsidP="00BC1BA7">
      <w:pPr>
        <w:tabs>
          <w:tab w:val="left" w:pos="9090"/>
        </w:tabs>
        <w:spacing w:before="0"/>
        <w:contextualSpacing/>
        <w:rPr>
          <w:rFonts w:cs="Arial"/>
          <w:sz w:val="24"/>
          <w:szCs w:val="24"/>
          <w:lang w:val="ru-RU"/>
        </w:rPr>
      </w:pPr>
    </w:p>
    <w:p w14:paraId="3E4E9E32" w14:textId="7D1A49ED"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22</w:t>
      </w:r>
      <w:r w:rsidR="00BC1BA7" w:rsidRPr="00BC1BA7">
        <w:rPr>
          <w:rFonts w:cs="Arial"/>
          <w:b/>
          <w:sz w:val="24"/>
          <w:szCs w:val="24"/>
          <w:lang w:val="ru-RU"/>
        </w:rPr>
        <w:t>.</w:t>
      </w:r>
    </w:p>
    <w:p w14:paraId="6917A87F" w14:textId="77777777" w:rsidR="00BC1BA7" w:rsidRPr="00BC1BA7" w:rsidRDefault="00BC1BA7" w:rsidP="00BC1BA7">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A80327" w14:textId="77777777" w:rsidR="00BC1BA7" w:rsidRPr="00BC1BA7" w:rsidRDefault="00BC1BA7" w:rsidP="00BC1BA7">
      <w:pPr>
        <w:tabs>
          <w:tab w:val="left" w:pos="567"/>
        </w:tabs>
        <w:spacing w:before="0"/>
        <w:contextualSpacing/>
        <w:rPr>
          <w:rFonts w:cs="Arial"/>
          <w:b/>
          <w:sz w:val="24"/>
          <w:szCs w:val="24"/>
          <w:lang w:val="sr-Cyrl-BA"/>
        </w:rPr>
      </w:pPr>
    </w:p>
    <w:p w14:paraId="078DC20B" w14:textId="77777777" w:rsidR="00BC1BA7" w:rsidRPr="00BC1BA7" w:rsidRDefault="00BC1BA7" w:rsidP="00BC1BA7">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6459CF6C" w14:textId="7CC83F53"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23</w:t>
      </w:r>
      <w:r w:rsidR="00BC1BA7" w:rsidRPr="00BC1BA7">
        <w:rPr>
          <w:rFonts w:cs="Arial"/>
          <w:b/>
          <w:sz w:val="24"/>
          <w:szCs w:val="24"/>
          <w:lang w:val="ru-RU"/>
        </w:rPr>
        <w:t>.</w:t>
      </w:r>
    </w:p>
    <w:p w14:paraId="52E895C8" w14:textId="58EF6C63" w:rsidR="00BC1BA7" w:rsidRPr="00BC1BA7" w:rsidRDefault="00BC1BA7" w:rsidP="00BC1BA7">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sidR="003E1FC6">
        <w:rPr>
          <w:rFonts w:eastAsia="Calibri" w:cs="Arial"/>
          <w:sz w:val="24"/>
          <w:szCs w:val="24"/>
          <w:lang w:val="sr-Cyrl-RS"/>
        </w:rPr>
        <w:t>10</w:t>
      </w:r>
      <w:r w:rsidRPr="00BC1BA7">
        <w:rPr>
          <w:rFonts w:eastAsia="Calibri" w:cs="Arial"/>
          <w:sz w:val="24"/>
          <w:szCs w:val="24"/>
        </w:rPr>
        <w:t xml:space="preserve">. овог </w:t>
      </w:r>
      <w:r w:rsidRPr="00BC1BA7">
        <w:rPr>
          <w:rFonts w:eastAsia="Calibri" w:cs="Arial"/>
          <w:sz w:val="24"/>
          <w:szCs w:val="24"/>
          <w:lang w:val="sr-Cyrl-RS"/>
        </w:rPr>
        <w:t>Уговора.</w:t>
      </w:r>
    </w:p>
    <w:p w14:paraId="3FC6FA04" w14:textId="77777777" w:rsidR="00BC1BA7" w:rsidRPr="00BC1BA7" w:rsidRDefault="00BC1BA7" w:rsidP="00BC1BA7">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F72358E" w14:textId="77777777" w:rsidR="00BC1BA7" w:rsidRPr="00BC1BA7" w:rsidRDefault="00BC1BA7" w:rsidP="00BC1BA7">
      <w:pPr>
        <w:tabs>
          <w:tab w:val="left" w:pos="567"/>
        </w:tabs>
        <w:spacing w:before="0"/>
        <w:contextualSpacing/>
        <w:rPr>
          <w:rFonts w:eastAsia="Calibri" w:cs="Arial"/>
          <w:color w:val="00B0F0"/>
          <w:sz w:val="24"/>
          <w:szCs w:val="24"/>
          <w:lang w:val="ru-RU"/>
        </w:rPr>
      </w:pPr>
    </w:p>
    <w:p w14:paraId="6B7D7B13"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47E776B9" w14:textId="2481DD53"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24</w:t>
      </w:r>
      <w:r w:rsidR="00BC1BA7" w:rsidRPr="00BC1BA7">
        <w:rPr>
          <w:rFonts w:cs="Arial"/>
          <w:b/>
          <w:sz w:val="24"/>
          <w:szCs w:val="24"/>
          <w:lang w:val="ru-RU"/>
        </w:rPr>
        <w:t>.</w:t>
      </w:r>
    </w:p>
    <w:p w14:paraId="15C26390" w14:textId="6B9D7086" w:rsidR="00BC1BA7" w:rsidRDefault="00BC1BA7" w:rsidP="00BC1BA7">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1F2B72C" w14:textId="77777777" w:rsidR="004101CE" w:rsidRPr="00BC1BA7" w:rsidRDefault="004101CE" w:rsidP="00BC1BA7">
      <w:pPr>
        <w:spacing w:before="0"/>
        <w:contextualSpacing/>
        <w:rPr>
          <w:rFonts w:cs="Arial"/>
          <w:bCs/>
          <w:sz w:val="24"/>
          <w:szCs w:val="24"/>
          <w:lang w:val="sr-Cyrl-CS"/>
        </w:rPr>
      </w:pPr>
    </w:p>
    <w:p w14:paraId="0366B6FB"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16866C57" w14:textId="77777777" w:rsidR="00BC1BA7" w:rsidRPr="00BC1BA7" w:rsidRDefault="00BC1BA7" w:rsidP="00BC1BA7">
      <w:pPr>
        <w:tabs>
          <w:tab w:val="left" w:pos="567"/>
        </w:tabs>
        <w:spacing w:before="0"/>
        <w:contextualSpacing/>
        <w:rPr>
          <w:rFonts w:cs="Arial"/>
          <w:sz w:val="24"/>
          <w:szCs w:val="24"/>
          <w:lang w:val="ru-RU"/>
        </w:rPr>
      </w:pPr>
    </w:p>
    <w:p w14:paraId="3DF6FF13" w14:textId="77777777" w:rsidR="00BC1BA7" w:rsidRPr="00BC1BA7" w:rsidRDefault="00BC1BA7" w:rsidP="00BC1BA7">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7A461F4" w14:textId="77777777" w:rsidR="00BC1BA7" w:rsidRPr="00BC1BA7" w:rsidRDefault="00BC1BA7" w:rsidP="00BC1BA7">
      <w:pPr>
        <w:spacing w:before="0"/>
        <w:contextualSpacing/>
        <w:rPr>
          <w:rFonts w:cs="Arial"/>
          <w:b/>
          <w:sz w:val="24"/>
          <w:szCs w:val="24"/>
          <w:lang w:val="ru-RU"/>
        </w:rPr>
      </w:pPr>
    </w:p>
    <w:p w14:paraId="084EB69E"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ЗАВРШНЕ ОДРЕДБЕ</w:t>
      </w:r>
    </w:p>
    <w:p w14:paraId="4EC0913B" w14:textId="7595A5B4" w:rsidR="00BC1BA7" w:rsidRPr="00BC1BA7" w:rsidRDefault="003E1FC6" w:rsidP="00BC1BA7">
      <w:pPr>
        <w:spacing w:before="0"/>
        <w:contextualSpacing/>
        <w:jc w:val="center"/>
        <w:rPr>
          <w:rFonts w:cs="Arial"/>
          <w:sz w:val="24"/>
          <w:szCs w:val="24"/>
          <w:lang w:val="ru-RU"/>
        </w:rPr>
      </w:pPr>
      <w:r>
        <w:rPr>
          <w:rFonts w:cs="Arial"/>
          <w:b/>
          <w:sz w:val="24"/>
          <w:szCs w:val="24"/>
          <w:lang w:val="ru-RU"/>
        </w:rPr>
        <w:t>Члан 25</w:t>
      </w:r>
      <w:r w:rsidR="00BC1BA7" w:rsidRPr="00BC1BA7">
        <w:rPr>
          <w:rFonts w:cs="Arial"/>
          <w:b/>
          <w:sz w:val="24"/>
          <w:szCs w:val="24"/>
          <w:lang w:val="ru-RU"/>
        </w:rPr>
        <w:t>.</w:t>
      </w:r>
    </w:p>
    <w:p w14:paraId="4C90695D" w14:textId="77777777" w:rsidR="00BC1BA7" w:rsidRPr="00BC1BA7" w:rsidRDefault="00BC1BA7" w:rsidP="00BC1BA7">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5B26E1F6" w14:textId="77777777" w:rsidR="00BC1BA7" w:rsidRPr="00BC1BA7" w:rsidRDefault="00BC1BA7" w:rsidP="00BC1BA7">
      <w:pPr>
        <w:spacing w:before="0"/>
        <w:contextualSpacing/>
        <w:jc w:val="center"/>
        <w:rPr>
          <w:rFonts w:cs="Arial"/>
          <w:b/>
          <w:sz w:val="24"/>
          <w:szCs w:val="24"/>
          <w:lang w:val="ru-RU"/>
        </w:rPr>
      </w:pPr>
    </w:p>
    <w:p w14:paraId="7DB777A6" w14:textId="7BFC8785"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26</w:t>
      </w:r>
      <w:r w:rsidR="00BC1BA7" w:rsidRPr="00BC1BA7">
        <w:rPr>
          <w:rFonts w:cs="Arial"/>
          <w:b/>
          <w:sz w:val="24"/>
          <w:szCs w:val="24"/>
          <w:lang w:val="ru-RU"/>
        </w:rPr>
        <w:t>.</w:t>
      </w:r>
    </w:p>
    <w:p w14:paraId="027620FB" w14:textId="77777777" w:rsidR="00BC1BA7" w:rsidRPr="00BC1BA7" w:rsidRDefault="00BC1BA7" w:rsidP="00BC1BA7">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w:t>
      </w:r>
      <w:r w:rsidRPr="00BC1BA7">
        <w:rPr>
          <w:rFonts w:cs="Arial"/>
          <w:sz w:val="24"/>
          <w:szCs w:val="24"/>
          <w:lang w:val="ru-RU"/>
        </w:rPr>
        <w:lastRenderedPageBreak/>
        <w:t xml:space="preserve">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08DBF276" w14:textId="77777777" w:rsidR="00BC1BA7" w:rsidRPr="00BC1BA7" w:rsidRDefault="00BC1BA7" w:rsidP="00BC1BA7">
      <w:pPr>
        <w:tabs>
          <w:tab w:val="left" w:pos="9090"/>
        </w:tabs>
        <w:spacing w:before="0"/>
        <w:contextualSpacing/>
        <w:rPr>
          <w:rFonts w:cs="Arial"/>
          <w:color w:val="00B0F0"/>
          <w:sz w:val="24"/>
          <w:szCs w:val="24"/>
          <w:lang w:val="ru-RU"/>
        </w:rPr>
      </w:pPr>
    </w:p>
    <w:p w14:paraId="78F151F6"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5CE24AEF" w14:textId="77777777" w:rsidR="00BC1BA7" w:rsidRPr="00BC1BA7" w:rsidRDefault="00BC1BA7" w:rsidP="00BC1BA7">
      <w:pPr>
        <w:tabs>
          <w:tab w:val="left" w:pos="9090"/>
        </w:tabs>
        <w:spacing w:before="0"/>
        <w:contextualSpacing/>
        <w:rPr>
          <w:rFonts w:cs="Arial"/>
          <w:sz w:val="24"/>
          <w:szCs w:val="24"/>
          <w:lang w:val="ru-RU"/>
        </w:rPr>
      </w:pPr>
    </w:p>
    <w:p w14:paraId="70619833" w14:textId="4C20D0DB"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27</w:t>
      </w:r>
      <w:r w:rsidR="00BC1BA7" w:rsidRPr="00BC1BA7">
        <w:rPr>
          <w:rFonts w:cs="Arial"/>
          <w:b/>
          <w:sz w:val="24"/>
          <w:szCs w:val="24"/>
          <w:lang w:val="ru-RU"/>
        </w:rPr>
        <w:t>.</w:t>
      </w:r>
    </w:p>
    <w:p w14:paraId="6B18D383"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32773384"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r w:rsidRPr="00BC1BA7">
        <w:rPr>
          <w:rFonts w:cs="Arial"/>
          <w:sz w:val="24"/>
          <w:szCs w:val="24"/>
        </w:rPr>
        <w:t>sifra:</w:t>
      </w:r>
      <w:r w:rsidRPr="00BC1BA7">
        <w:rPr>
          <w:rFonts w:cs="Arial"/>
          <w:sz w:val="24"/>
          <w:szCs w:val="24"/>
          <w:lang w:val="sr-Cyrl-RS"/>
        </w:rPr>
        <w:t>_____________</w:t>
      </w:r>
      <w:r w:rsidRPr="00BC1BA7">
        <w:rPr>
          <w:rFonts w:cs="Arial"/>
          <w:sz w:val="24"/>
          <w:szCs w:val="24"/>
        </w:rPr>
        <w:t>)</w:t>
      </w:r>
    </w:p>
    <w:p w14:paraId="22000A39"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7694FA2E"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4C4EAFDF" w14:textId="3A952AD3"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 xml:space="preserve">Прилог 4 </w:t>
      </w:r>
      <w:r w:rsidRPr="00BC1BA7">
        <w:rPr>
          <w:rFonts w:cs="Arial"/>
          <w:sz w:val="24"/>
          <w:szCs w:val="24"/>
          <w:lang w:val="sr-Cyrl-RS"/>
        </w:rPr>
        <w:t xml:space="preserve">     </w:t>
      </w:r>
      <w:r w:rsidRPr="00BC1BA7">
        <w:rPr>
          <w:rFonts w:cs="Arial"/>
          <w:sz w:val="24"/>
          <w:szCs w:val="24"/>
          <w:lang w:val="ru-RU"/>
        </w:rPr>
        <w:t>Техничка спецификација</w:t>
      </w:r>
    </w:p>
    <w:p w14:paraId="0798A657" w14:textId="5EE2ACF9" w:rsidR="003E1FC6" w:rsidRPr="00BC1BA7" w:rsidRDefault="003E1FC6" w:rsidP="00BC1BA7">
      <w:pPr>
        <w:tabs>
          <w:tab w:val="left" w:pos="9090"/>
        </w:tabs>
        <w:spacing w:before="0"/>
        <w:contextualSpacing/>
        <w:rPr>
          <w:rFonts w:cs="Arial"/>
          <w:sz w:val="24"/>
          <w:szCs w:val="24"/>
          <w:lang w:val="ru-RU"/>
        </w:rPr>
      </w:pPr>
      <w:r>
        <w:rPr>
          <w:rFonts w:cs="Arial"/>
          <w:sz w:val="24"/>
          <w:szCs w:val="24"/>
          <w:lang w:val="ru-RU"/>
        </w:rPr>
        <w:t>Прилог 5      Прилог о безбедности и здрављу на раду</w:t>
      </w:r>
    </w:p>
    <w:p w14:paraId="01BDCCEA" w14:textId="30601EB0" w:rsidR="00BC1BA7" w:rsidRPr="00BC1BA7" w:rsidRDefault="003E1FC6" w:rsidP="00BC1BA7">
      <w:pPr>
        <w:tabs>
          <w:tab w:val="left" w:pos="9090"/>
        </w:tabs>
        <w:spacing w:before="0"/>
        <w:contextualSpacing/>
        <w:rPr>
          <w:rFonts w:cs="Arial"/>
          <w:sz w:val="24"/>
          <w:szCs w:val="24"/>
          <w:lang w:val="ru-RU"/>
        </w:rPr>
      </w:pPr>
      <w:r>
        <w:rPr>
          <w:rFonts w:cs="Arial"/>
          <w:sz w:val="24"/>
          <w:szCs w:val="24"/>
          <w:lang w:val="ru-RU"/>
        </w:rPr>
        <w:t>Прилог 6</w:t>
      </w:r>
      <w:r w:rsidR="00BC1BA7" w:rsidRPr="00BC1BA7">
        <w:rPr>
          <w:rFonts w:cs="Arial"/>
          <w:sz w:val="24"/>
          <w:szCs w:val="24"/>
          <w:lang w:val="ru-RU"/>
        </w:rPr>
        <w:t xml:space="preserve">      Средства финансијског обезбеђења</w:t>
      </w:r>
    </w:p>
    <w:p w14:paraId="696AEABF" w14:textId="44F0F0F1" w:rsidR="00BC1BA7" w:rsidRPr="00BC1BA7" w:rsidRDefault="003E1FC6" w:rsidP="00BC1BA7">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7</w:t>
      </w:r>
      <w:r w:rsidR="00BC1BA7" w:rsidRPr="00BC1BA7">
        <w:rPr>
          <w:rFonts w:cs="Arial"/>
          <w:i/>
          <w:color w:val="548DD4" w:themeColor="text2" w:themeTint="99"/>
          <w:sz w:val="24"/>
          <w:szCs w:val="24"/>
          <w:lang w:val="ru-RU"/>
        </w:rPr>
        <w:t xml:space="preserve"> </w:t>
      </w:r>
      <w:r w:rsidR="00BC1BA7" w:rsidRPr="00BC1BA7">
        <w:rPr>
          <w:rFonts w:cs="Arial"/>
          <w:i/>
          <w:color w:val="548DD4" w:themeColor="text2" w:themeTint="99"/>
          <w:sz w:val="24"/>
          <w:szCs w:val="24"/>
          <w:lang w:val="sr-Cyrl-RS"/>
        </w:rPr>
        <w:t xml:space="preserve">  </w:t>
      </w:r>
      <w:r w:rsidR="004101CE">
        <w:rPr>
          <w:rFonts w:cs="Arial"/>
          <w:i/>
          <w:color w:val="548DD4" w:themeColor="text2" w:themeTint="99"/>
          <w:sz w:val="24"/>
          <w:szCs w:val="24"/>
          <w:lang w:val="sr-Cyrl-RS"/>
        </w:rPr>
        <w:t xml:space="preserve"> </w:t>
      </w:r>
      <w:r w:rsidR="00BC1BA7"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45BC9501" w14:textId="77777777" w:rsidR="00BC1BA7" w:rsidRPr="00BC1BA7" w:rsidRDefault="00BC1BA7" w:rsidP="00BC1BA7">
      <w:pPr>
        <w:spacing w:before="0"/>
        <w:contextualSpacing/>
        <w:rPr>
          <w:rFonts w:cs="Arial"/>
          <w:spacing w:val="2"/>
          <w:sz w:val="24"/>
          <w:szCs w:val="24"/>
          <w:lang w:val="sr-Cyrl-CS"/>
        </w:rPr>
      </w:pPr>
    </w:p>
    <w:p w14:paraId="6EAD1C41"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21E21A" w14:textId="77777777" w:rsidR="00BC1BA7" w:rsidRPr="00BC1BA7" w:rsidRDefault="00BC1BA7" w:rsidP="00BC1BA7">
      <w:pPr>
        <w:spacing w:before="0"/>
        <w:contextualSpacing/>
        <w:rPr>
          <w:rFonts w:cs="Arial"/>
          <w:i/>
          <w:spacing w:val="2"/>
          <w:sz w:val="24"/>
          <w:szCs w:val="24"/>
          <w:lang w:val="sr-Cyrl-CS"/>
        </w:rPr>
      </w:pPr>
    </w:p>
    <w:p w14:paraId="68EBB5EA" w14:textId="649F97AD"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28</w:t>
      </w:r>
      <w:r w:rsidR="00BC1BA7" w:rsidRPr="00BC1BA7">
        <w:rPr>
          <w:rFonts w:cs="Arial"/>
          <w:b/>
          <w:sz w:val="24"/>
          <w:szCs w:val="24"/>
          <w:lang w:val="ru-RU"/>
        </w:rPr>
        <w:t>.</w:t>
      </w:r>
    </w:p>
    <w:p w14:paraId="35AED43D" w14:textId="77777777" w:rsidR="00BC1BA7" w:rsidRPr="00BC1BA7" w:rsidRDefault="00BC1BA7" w:rsidP="00BC1BA7">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0F10E6CE" w14:textId="77777777" w:rsidR="00BC1BA7" w:rsidRPr="00BC1BA7" w:rsidRDefault="00BC1BA7" w:rsidP="00BC1BA7">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BC1BA7" w:rsidRPr="00BC1BA7" w14:paraId="1EF38DC1" w14:textId="77777777" w:rsidTr="00BC1BA7">
        <w:tc>
          <w:tcPr>
            <w:tcW w:w="4349" w:type="dxa"/>
            <w:shd w:val="clear" w:color="auto" w:fill="auto"/>
            <w:hideMark/>
          </w:tcPr>
          <w:p w14:paraId="16731A9F" w14:textId="77777777" w:rsidR="00BC1BA7" w:rsidRPr="00BC1BA7" w:rsidRDefault="00BC1BA7" w:rsidP="00BC1BA7">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58D0F890"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63DC8BFE" w14:textId="77777777" w:rsidR="00BC1BA7" w:rsidRPr="00BC1BA7" w:rsidRDefault="00BC1BA7" w:rsidP="00BC1BA7">
            <w:pPr>
              <w:spacing w:before="0"/>
              <w:contextualSpacing/>
              <w:jc w:val="center"/>
              <w:rPr>
                <w:rFonts w:cs="Arial"/>
                <w:b/>
                <w:smallCaps/>
                <w:sz w:val="24"/>
                <w:szCs w:val="24"/>
              </w:rPr>
            </w:pPr>
            <w:r w:rsidRPr="00BC1BA7">
              <w:rPr>
                <w:rFonts w:cs="Arial"/>
                <w:b/>
                <w:sz w:val="24"/>
                <w:szCs w:val="24"/>
              </w:rPr>
              <w:t>ПРОДАВАЦ</w:t>
            </w:r>
          </w:p>
        </w:tc>
      </w:tr>
      <w:tr w:rsidR="00BC1BA7" w:rsidRPr="00BC1BA7" w14:paraId="14FD9E9D" w14:textId="77777777" w:rsidTr="00BC1BA7">
        <w:tc>
          <w:tcPr>
            <w:tcW w:w="4349" w:type="dxa"/>
            <w:shd w:val="clear" w:color="auto" w:fill="auto"/>
            <w:hideMark/>
          </w:tcPr>
          <w:p w14:paraId="0091EFF9" w14:textId="77777777" w:rsidR="00BC1BA7" w:rsidRPr="00BC1BA7" w:rsidRDefault="00BC1BA7" w:rsidP="00BC1BA7">
            <w:pPr>
              <w:spacing w:before="0"/>
              <w:contextualSpacing/>
              <w:jc w:val="center"/>
              <w:rPr>
                <w:sz w:val="24"/>
                <w:szCs w:val="24"/>
              </w:rPr>
            </w:pPr>
            <w:r w:rsidRPr="00BC1BA7">
              <w:rPr>
                <w:sz w:val="24"/>
                <w:szCs w:val="24"/>
              </w:rPr>
              <w:t xml:space="preserve">Јавно предузеће </w:t>
            </w:r>
          </w:p>
          <w:p w14:paraId="79AFC22D" w14:textId="77777777" w:rsidR="00BC1BA7" w:rsidRPr="00BC1BA7" w:rsidRDefault="00BC1BA7" w:rsidP="00BC1BA7">
            <w:pPr>
              <w:spacing w:before="0"/>
              <w:contextualSpacing/>
              <w:jc w:val="center"/>
              <w:rPr>
                <w:sz w:val="24"/>
                <w:szCs w:val="24"/>
              </w:rPr>
            </w:pPr>
            <w:r w:rsidRPr="00BC1BA7">
              <w:rPr>
                <w:sz w:val="24"/>
                <w:szCs w:val="24"/>
              </w:rPr>
              <w:t>„Електропривреда  Србије“ Београд</w:t>
            </w:r>
          </w:p>
          <w:p w14:paraId="66B92452" w14:textId="77777777" w:rsidR="00BC1BA7" w:rsidRPr="00BC1BA7" w:rsidRDefault="00BC1BA7" w:rsidP="00BC1BA7">
            <w:pPr>
              <w:spacing w:before="0"/>
              <w:contextualSpacing/>
              <w:jc w:val="center"/>
              <w:rPr>
                <w:rFonts w:eastAsia="Arial Unicode MS" w:cs="Arial"/>
                <w:sz w:val="24"/>
                <w:szCs w:val="24"/>
                <w:lang w:val="sr-Cyrl-CS"/>
              </w:rPr>
            </w:pPr>
          </w:p>
        </w:tc>
        <w:tc>
          <w:tcPr>
            <w:tcW w:w="1069" w:type="dxa"/>
            <w:shd w:val="clear" w:color="auto" w:fill="auto"/>
            <w:vAlign w:val="center"/>
          </w:tcPr>
          <w:p w14:paraId="67B3396D"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61AEEA0E" w14:textId="77777777" w:rsidR="00BC1BA7" w:rsidRPr="00BC1BA7" w:rsidRDefault="00BC1BA7" w:rsidP="00BC1BA7">
            <w:pPr>
              <w:spacing w:before="0"/>
              <w:contextualSpacing/>
              <w:jc w:val="center"/>
              <w:rPr>
                <w:rFonts w:cs="Arial"/>
                <w:sz w:val="24"/>
                <w:szCs w:val="24"/>
              </w:rPr>
            </w:pPr>
            <w:r w:rsidRPr="00BC1BA7">
              <w:rPr>
                <w:rFonts w:cs="Arial"/>
                <w:sz w:val="24"/>
                <w:szCs w:val="24"/>
              </w:rPr>
              <w:t>Назив</w:t>
            </w:r>
          </w:p>
          <w:p w14:paraId="0E5604AA" w14:textId="77777777" w:rsidR="00BC1BA7" w:rsidRPr="00BC1BA7" w:rsidRDefault="00BC1BA7" w:rsidP="00BC1BA7">
            <w:pPr>
              <w:spacing w:before="0"/>
              <w:contextualSpacing/>
              <w:jc w:val="center"/>
              <w:rPr>
                <w:rFonts w:cs="Arial"/>
                <w:b/>
                <w:smallCaps/>
                <w:sz w:val="24"/>
                <w:szCs w:val="24"/>
              </w:rPr>
            </w:pPr>
          </w:p>
        </w:tc>
      </w:tr>
      <w:tr w:rsidR="00BC1BA7" w:rsidRPr="00BC1BA7" w14:paraId="4CC6A2D8" w14:textId="77777777" w:rsidTr="00BC1BA7">
        <w:tc>
          <w:tcPr>
            <w:tcW w:w="4349" w:type="dxa"/>
            <w:shd w:val="clear" w:color="auto" w:fill="auto"/>
            <w:hideMark/>
          </w:tcPr>
          <w:p w14:paraId="60BAB0FE"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7524F6CF"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261D4AAD"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_____________________________</w:t>
            </w:r>
          </w:p>
        </w:tc>
      </w:tr>
      <w:tr w:rsidR="00BC1BA7" w:rsidRPr="00BC1BA7" w14:paraId="2564178D" w14:textId="77777777" w:rsidTr="00BC1BA7">
        <w:tc>
          <w:tcPr>
            <w:tcW w:w="4349" w:type="dxa"/>
            <w:shd w:val="clear" w:color="auto" w:fill="auto"/>
            <w:hideMark/>
          </w:tcPr>
          <w:p w14:paraId="7B6203B2"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A34AB96"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51A7974C"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име и презиме</w:t>
            </w:r>
          </w:p>
        </w:tc>
      </w:tr>
      <w:tr w:rsidR="00BC1BA7" w:rsidRPr="00BC1BA7" w14:paraId="2D387128" w14:textId="77777777" w:rsidTr="00BC1BA7">
        <w:tc>
          <w:tcPr>
            <w:tcW w:w="4349" w:type="dxa"/>
            <w:shd w:val="clear" w:color="auto" w:fill="auto"/>
            <w:hideMark/>
          </w:tcPr>
          <w:p w14:paraId="0BE84701"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68F8AF7A"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2770CB6A"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функција</w:t>
            </w:r>
          </w:p>
        </w:tc>
      </w:tr>
      <w:bookmarkEnd w:id="248"/>
      <w:bookmarkEnd w:id="249"/>
      <w:bookmarkEnd w:id="250"/>
      <w:bookmarkEnd w:id="251"/>
    </w:tbl>
    <w:p w14:paraId="7F822E60" w14:textId="399EE3C9" w:rsidR="003F13D5" w:rsidRDefault="003F13D5" w:rsidP="003F13D5">
      <w:pPr>
        <w:pStyle w:val="ListParagraph"/>
        <w:ind w:right="54"/>
        <w:rPr>
          <w:rFonts w:ascii="Arial" w:hAnsi="Arial" w:cs="Arial"/>
          <w:b/>
          <w:sz w:val="24"/>
          <w:szCs w:val="24"/>
          <w:lang w:val="sr-Cyrl-RS"/>
        </w:rPr>
      </w:pPr>
    </w:p>
    <w:p w14:paraId="1F956E70" w14:textId="7B8796F5" w:rsidR="003F13D5" w:rsidRDefault="003F13D5" w:rsidP="003F13D5">
      <w:pPr>
        <w:pStyle w:val="ListParagraph"/>
        <w:ind w:right="54"/>
        <w:rPr>
          <w:rFonts w:ascii="Arial" w:hAnsi="Arial" w:cs="Arial"/>
          <w:b/>
          <w:sz w:val="24"/>
          <w:szCs w:val="24"/>
          <w:lang w:val="sr-Cyrl-RS"/>
        </w:rPr>
      </w:pPr>
    </w:p>
    <w:p w14:paraId="1BB721E1" w14:textId="3E682AEA" w:rsidR="003F13D5" w:rsidRDefault="003F13D5" w:rsidP="003F13D5">
      <w:pPr>
        <w:pStyle w:val="ListParagraph"/>
        <w:ind w:right="54"/>
        <w:rPr>
          <w:rFonts w:ascii="Arial" w:hAnsi="Arial" w:cs="Arial"/>
          <w:b/>
          <w:sz w:val="24"/>
          <w:szCs w:val="24"/>
          <w:lang w:val="sr-Cyrl-RS"/>
        </w:rPr>
      </w:pPr>
    </w:p>
    <w:p w14:paraId="3D432E7F" w14:textId="2103C1EC" w:rsidR="003F13D5" w:rsidRDefault="003F13D5" w:rsidP="003F13D5">
      <w:pPr>
        <w:pStyle w:val="ListParagraph"/>
        <w:ind w:right="54"/>
        <w:rPr>
          <w:rFonts w:ascii="Arial" w:hAnsi="Arial" w:cs="Arial"/>
          <w:b/>
          <w:sz w:val="24"/>
          <w:szCs w:val="24"/>
          <w:lang w:val="sr-Cyrl-RS"/>
        </w:rPr>
      </w:pPr>
    </w:p>
    <w:p w14:paraId="28334AE9" w14:textId="66BCF40A" w:rsidR="003F13D5" w:rsidRDefault="003F13D5" w:rsidP="003F13D5">
      <w:pPr>
        <w:pStyle w:val="ListParagraph"/>
        <w:ind w:right="54"/>
        <w:rPr>
          <w:rFonts w:ascii="Arial" w:hAnsi="Arial" w:cs="Arial"/>
          <w:b/>
          <w:sz w:val="24"/>
          <w:szCs w:val="24"/>
          <w:lang w:val="sr-Cyrl-RS"/>
        </w:rPr>
      </w:pPr>
    </w:p>
    <w:p w14:paraId="79EB009E" w14:textId="316F25E8" w:rsidR="004D5C69" w:rsidRDefault="004D5C69" w:rsidP="003F13D5">
      <w:pPr>
        <w:pStyle w:val="ListParagraph"/>
        <w:ind w:right="54"/>
        <w:rPr>
          <w:rFonts w:ascii="Arial" w:hAnsi="Arial" w:cs="Arial"/>
          <w:b/>
          <w:sz w:val="24"/>
          <w:szCs w:val="24"/>
          <w:lang w:val="sr-Cyrl-RS"/>
        </w:rPr>
      </w:pPr>
    </w:p>
    <w:p w14:paraId="100E151E" w14:textId="773338D9" w:rsidR="004D5C69" w:rsidRDefault="004D5C69" w:rsidP="003F13D5">
      <w:pPr>
        <w:pStyle w:val="ListParagraph"/>
        <w:ind w:right="54"/>
        <w:rPr>
          <w:rFonts w:ascii="Arial" w:hAnsi="Arial" w:cs="Arial"/>
          <w:b/>
          <w:sz w:val="24"/>
          <w:szCs w:val="24"/>
          <w:lang w:val="sr-Cyrl-RS"/>
        </w:rPr>
      </w:pPr>
    </w:p>
    <w:p w14:paraId="0318CCDB" w14:textId="7C92E099" w:rsidR="004D5C69" w:rsidRDefault="004D5C69" w:rsidP="003F13D5">
      <w:pPr>
        <w:pStyle w:val="ListParagraph"/>
        <w:ind w:right="54"/>
        <w:rPr>
          <w:rFonts w:ascii="Arial" w:hAnsi="Arial" w:cs="Arial"/>
          <w:b/>
          <w:sz w:val="24"/>
          <w:szCs w:val="24"/>
          <w:lang w:val="sr-Cyrl-RS"/>
        </w:rPr>
      </w:pPr>
    </w:p>
    <w:p w14:paraId="29BF3D60" w14:textId="5057B5AB" w:rsidR="004D5C69" w:rsidRDefault="004D5C69" w:rsidP="003F13D5">
      <w:pPr>
        <w:pStyle w:val="ListParagraph"/>
        <w:ind w:right="54"/>
        <w:rPr>
          <w:rFonts w:ascii="Arial" w:hAnsi="Arial" w:cs="Arial"/>
          <w:b/>
          <w:sz w:val="24"/>
          <w:szCs w:val="24"/>
          <w:lang w:val="sr-Cyrl-RS"/>
        </w:rPr>
      </w:pPr>
    </w:p>
    <w:p w14:paraId="4FE14214" w14:textId="026CD039" w:rsidR="004D5C69" w:rsidRDefault="004D5C69" w:rsidP="003F13D5">
      <w:pPr>
        <w:pStyle w:val="ListParagraph"/>
        <w:ind w:right="54"/>
        <w:rPr>
          <w:rFonts w:ascii="Arial" w:hAnsi="Arial" w:cs="Arial"/>
          <w:b/>
          <w:sz w:val="24"/>
          <w:szCs w:val="24"/>
          <w:lang w:val="sr-Cyrl-RS"/>
        </w:rPr>
      </w:pPr>
    </w:p>
    <w:p w14:paraId="237CD2D5" w14:textId="09CA1248" w:rsidR="004D5C69" w:rsidRDefault="004D5C69" w:rsidP="003F13D5">
      <w:pPr>
        <w:pStyle w:val="ListParagraph"/>
        <w:ind w:right="54"/>
        <w:rPr>
          <w:rFonts w:ascii="Arial" w:hAnsi="Arial" w:cs="Arial"/>
          <w:b/>
          <w:sz w:val="24"/>
          <w:szCs w:val="24"/>
          <w:lang w:val="sr-Cyrl-RS"/>
        </w:rPr>
      </w:pPr>
    </w:p>
    <w:p w14:paraId="282C1A24" w14:textId="77777777" w:rsidR="004D5C69" w:rsidRDefault="004D5C69" w:rsidP="003F13D5">
      <w:pPr>
        <w:pStyle w:val="ListParagraph"/>
        <w:ind w:right="54"/>
        <w:rPr>
          <w:rFonts w:ascii="Arial" w:hAnsi="Arial" w:cs="Arial"/>
          <w:b/>
          <w:sz w:val="24"/>
          <w:szCs w:val="24"/>
          <w:lang w:val="sr-Cyrl-RS"/>
        </w:rPr>
      </w:pPr>
    </w:p>
    <w:p w14:paraId="6C617E60" w14:textId="4A0E9E64" w:rsidR="003F13D5" w:rsidRDefault="003F13D5" w:rsidP="003F13D5">
      <w:pPr>
        <w:pStyle w:val="ListParagraph"/>
        <w:ind w:right="54"/>
        <w:rPr>
          <w:rFonts w:ascii="Arial" w:hAnsi="Arial" w:cs="Arial"/>
          <w:b/>
          <w:sz w:val="24"/>
          <w:szCs w:val="24"/>
          <w:lang w:val="sr-Cyrl-RS"/>
        </w:rPr>
      </w:pPr>
    </w:p>
    <w:p w14:paraId="2DDF4084" w14:textId="1C0C804E" w:rsidR="003F13D5" w:rsidRDefault="003F13D5" w:rsidP="003F13D5">
      <w:pPr>
        <w:pStyle w:val="ListParagraph"/>
        <w:ind w:right="54"/>
        <w:rPr>
          <w:rFonts w:ascii="Arial" w:hAnsi="Arial" w:cs="Arial"/>
          <w:b/>
          <w:sz w:val="24"/>
          <w:szCs w:val="24"/>
          <w:lang w:val="sr-Cyrl-RS"/>
        </w:rPr>
      </w:pPr>
    </w:p>
    <w:p w14:paraId="26A2F054" w14:textId="6926B6CE" w:rsidR="003F13D5" w:rsidRDefault="003F13D5" w:rsidP="003F13D5">
      <w:pPr>
        <w:pStyle w:val="ListParagraph"/>
        <w:ind w:right="54"/>
        <w:rPr>
          <w:rFonts w:ascii="Arial" w:hAnsi="Arial" w:cs="Arial"/>
          <w:b/>
          <w:sz w:val="24"/>
          <w:szCs w:val="24"/>
          <w:lang w:val="sr-Cyrl-RS"/>
        </w:rPr>
      </w:pPr>
    </w:p>
    <w:p w14:paraId="7BE81F42" w14:textId="542E7590" w:rsidR="00053B99" w:rsidRPr="004101CE" w:rsidRDefault="00053B99" w:rsidP="00FE7CD6">
      <w:pPr>
        <w:pStyle w:val="ListParagraph"/>
        <w:numPr>
          <w:ilvl w:val="0"/>
          <w:numId w:val="20"/>
        </w:numPr>
        <w:ind w:right="54"/>
        <w:jc w:val="center"/>
        <w:rPr>
          <w:rFonts w:ascii="Arial" w:hAnsi="Arial" w:cs="Arial"/>
          <w:b/>
          <w:sz w:val="24"/>
          <w:szCs w:val="24"/>
          <w:lang w:val="sr-Cyrl-RS"/>
        </w:rPr>
      </w:pPr>
      <w:r w:rsidRPr="004101CE">
        <w:rPr>
          <w:rFonts w:ascii="Arial" w:hAnsi="Arial" w:cs="Arial"/>
          <w:b/>
          <w:sz w:val="24"/>
          <w:szCs w:val="24"/>
          <w:lang w:val="sr-Cyrl-RS"/>
        </w:rPr>
        <w:t>П</w:t>
      </w:r>
      <w:r w:rsidR="003F13D5">
        <w:rPr>
          <w:rFonts w:ascii="Arial" w:hAnsi="Arial" w:cs="Arial"/>
          <w:b/>
          <w:sz w:val="24"/>
          <w:szCs w:val="24"/>
          <w:lang w:val="sr-Cyrl-RS"/>
        </w:rPr>
        <w:t>рилог</w:t>
      </w:r>
      <w:r w:rsidRPr="004101CE">
        <w:rPr>
          <w:rFonts w:ascii="Arial" w:hAnsi="Arial"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54D4C097"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3BF44BB7"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 xml:space="preserve">словна политика Корисника </w:t>
      </w:r>
      <w:r w:rsidR="001647C2">
        <w:rPr>
          <w:rFonts w:cs="Arial"/>
          <w:sz w:val="24"/>
          <w:szCs w:val="24"/>
          <w:lang w:val="sr-Cyrl-RS"/>
        </w:rPr>
        <w:t>добра</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0D955205" w:rsidR="00053B99" w:rsidRPr="00E71667" w:rsidRDefault="005B7042" w:rsidP="00053B99">
      <w:pPr>
        <w:ind w:right="54"/>
        <w:rPr>
          <w:rFonts w:cs="Arial"/>
          <w:sz w:val="24"/>
          <w:szCs w:val="24"/>
          <w:lang w:val="sr-Cyrl-RS"/>
        </w:rPr>
      </w:pPr>
      <w:r>
        <w:rPr>
          <w:rFonts w:cs="Arial"/>
          <w:sz w:val="24"/>
          <w:szCs w:val="24"/>
          <w:lang w:val="sr-Cyrl-RS"/>
        </w:rPr>
        <w:t xml:space="preserve">II   Да Корисник </w:t>
      </w:r>
      <w:r w:rsidR="001647C2">
        <w:rPr>
          <w:rFonts w:cs="Arial"/>
          <w:sz w:val="24"/>
          <w:szCs w:val="24"/>
          <w:lang w:val="sr-Cyrl-RS"/>
        </w:rPr>
        <w:t>добра</w:t>
      </w:r>
      <w:r>
        <w:rPr>
          <w:rFonts w:cs="Arial"/>
          <w:sz w:val="24"/>
          <w:szCs w:val="24"/>
          <w:lang w:val="sr-Cyrl-RS"/>
        </w:rPr>
        <w:t xml:space="preserve">захтева од Пружаоца </w:t>
      </w:r>
      <w:r w:rsidR="001647C2">
        <w:rPr>
          <w:rFonts w:cs="Arial"/>
          <w:sz w:val="24"/>
          <w:szCs w:val="24"/>
          <w:lang w:val="sr-Cyrl-RS"/>
        </w:rPr>
        <w:t>добра</w:t>
      </w:r>
      <w:r w:rsidR="00053B99" w:rsidRPr="00E71667">
        <w:rPr>
          <w:rFonts w:cs="Arial"/>
          <w:sz w:val="24"/>
          <w:szCs w:val="24"/>
          <w:lang w:val="sr-Cyrl-RS"/>
        </w:rPr>
        <w:t xml:space="preserve">да се приликом пружања </w:t>
      </w:r>
      <w:r w:rsidR="001647C2">
        <w:rPr>
          <w:rFonts w:cs="Arial"/>
          <w:sz w:val="24"/>
          <w:szCs w:val="24"/>
          <w:lang w:val="sr-Cyrl-RS"/>
        </w:rPr>
        <w:t>добра</w:t>
      </w:r>
      <w:r w:rsidR="00053B99" w:rsidRPr="00E71667">
        <w:rPr>
          <w:rFonts w:cs="Arial"/>
          <w:sz w:val="24"/>
          <w:szCs w:val="24"/>
          <w:lang w:val="sr-Cyrl-RS"/>
        </w:rPr>
        <w:t xml:space="preserve">    </w:t>
      </w:r>
    </w:p>
    <w:p w14:paraId="6216DE1F" w14:textId="03D437EC" w:rsidR="00053B99" w:rsidRPr="00E71667" w:rsidRDefault="00053B99" w:rsidP="00053B99">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sidR="005B7042">
        <w:rPr>
          <w:rFonts w:cs="Arial"/>
          <w:sz w:val="24"/>
          <w:szCs w:val="24"/>
          <w:lang w:val="sr-Cyrl-RS"/>
        </w:rPr>
        <w:t xml:space="preserve">словне политике Корисника </w:t>
      </w:r>
      <w:r w:rsidR="001647C2">
        <w:rPr>
          <w:rFonts w:cs="Arial"/>
          <w:sz w:val="24"/>
          <w:szCs w:val="24"/>
          <w:lang w:val="sr-Cyrl-RS"/>
        </w:rPr>
        <w:t>добра</w:t>
      </w:r>
      <w:r w:rsidRPr="00E71667">
        <w:rPr>
          <w:rFonts w:cs="Arial"/>
          <w:sz w:val="24"/>
          <w:szCs w:val="24"/>
          <w:lang w:val="sr-Cyrl-RS"/>
        </w:rPr>
        <w:t xml:space="preserve">у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t xml:space="preserve">процесима </w:t>
      </w:r>
      <w:r w:rsidR="005B7042">
        <w:rPr>
          <w:rFonts w:cs="Arial"/>
          <w:sz w:val="24"/>
          <w:szCs w:val="24"/>
          <w:lang w:val="sr-Cyrl-RS"/>
        </w:rPr>
        <w:lastRenderedPageBreak/>
        <w:t>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71A9C76F"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 xml:space="preserve">Да Пружалац </w:t>
      </w:r>
      <w:r w:rsidR="001647C2">
        <w:rPr>
          <w:rFonts w:cs="Arial"/>
          <w:sz w:val="24"/>
          <w:szCs w:val="24"/>
          <w:lang w:val="sr-Cyrl-RS"/>
        </w:rPr>
        <w:t>добра</w:t>
      </w:r>
      <w:r w:rsidRPr="00E71667">
        <w:rPr>
          <w:rFonts w:cs="Arial"/>
          <w:sz w:val="24"/>
          <w:szCs w:val="24"/>
          <w:lang w:val="sr-Cyrl-RS"/>
        </w:rPr>
        <w:t>прихвата захтев</w:t>
      </w:r>
      <w:r w:rsidR="005B7042">
        <w:rPr>
          <w:rFonts w:cs="Arial"/>
          <w:sz w:val="24"/>
          <w:szCs w:val="24"/>
          <w:lang w:val="sr-Cyrl-RS"/>
        </w:rPr>
        <w:t xml:space="preserve">е Корисника </w:t>
      </w:r>
      <w:r w:rsidR="001647C2">
        <w:rPr>
          <w:rFonts w:cs="Arial"/>
          <w:sz w:val="24"/>
          <w:szCs w:val="24"/>
          <w:lang w:val="sr-Cyrl-RS"/>
        </w:rPr>
        <w:t>добра</w:t>
      </w:r>
      <w:r w:rsidR="00AF099B">
        <w:rPr>
          <w:rFonts w:cs="Arial"/>
          <w:sz w:val="24"/>
          <w:szCs w:val="24"/>
          <w:lang w:val="sr-Cyrl-RS"/>
        </w:rPr>
        <w:t>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6CF8342F" w:rsidR="00053B99" w:rsidRPr="00E71667" w:rsidRDefault="00053B99" w:rsidP="00FE7CD6">
      <w:pPr>
        <w:numPr>
          <w:ilvl w:val="0"/>
          <w:numId w:val="24"/>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 xml:space="preserve">ефинисање права Корисника </w:t>
      </w:r>
      <w:r w:rsidR="001647C2">
        <w:rPr>
          <w:rFonts w:cs="Arial"/>
          <w:sz w:val="24"/>
          <w:szCs w:val="24"/>
          <w:lang w:val="sr-Cyrl-RS"/>
        </w:rPr>
        <w:t>добра</w:t>
      </w:r>
      <w:r w:rsidRPr="00E71667">
        <w:rPr>
          <w:rFonts w:cs="Arial"/>
          <w:sz w:val="24"/>
          <w:szCs w:val="24"/>
          <w:lang w:val="sr-Cyrl-RS"/>
        </w:rPr>
        <w:t>и</w:t>
      </w:r>
      <w:r w:rsidR="005B7042">
        <w:rPr>
          <w:rFonts w:cs="Arial"/>
          <w:sz w:val="24"/>
          <w:szCs w:val="24"/>
          <w:lang w:val="sr-Cyrl-RS"/>
        </w:rPr>
        <w:t xml:space="preserve"> права и обавеза Пружаоца услуга</w:t>
      </w:r>
      <w:r w:rsidRPr="00E71667">
        <w:rPr>
          <w:rFonts w:cs="Arial"/>
          <w:sz w:val="24"/>
          <w:szCs w:val="24"/>
          <w:lang w:val="sr-Cyrl-RS"/>
        </w:rPr>
        <w:t xml:space="preserve">, као и његових запослених и других лица која ангажује приликом пружања </w:t>
      </w:r>
      <w:r w:rsidR="001647C2">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045A67B7"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w:t>
      </w:r>
      <w:r w:rsidR="001647C2">
        <w:rPr>
          <w:rFonts w:cs="Arial"/>
          <w:sz w:val="24"/>
          <w:szCs w:val="24"/>
          <w:lang w:val="sr-Cyrl-RS"/>
        </w:rPr>
        <w:t>добра</w:t>
      </w:r>
      <w:r w:rsidR="00053B99"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32FF20D2"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sidR="001647C2">
        <w:rPr>
          <w:rFonts w:cs="Arial"/>
          <w:sz w:val="24"/>
          <w:szCs w:val="24"/>
          <w:lang w:val="sr-Cyrl-RS"/>
        </w:rPr>
        <w:t>добра</w:t>
      </w:r>
      <w:r w:rsidR="00053B99" w:rsidRPr="00E71667">
        <w:rPr>
          <w:rFonts w:cs="Arial"/>
          <w:sz w:val="24"/>
          <w:szCs w:val="24"/>
          <w:lang w:val="sr-Cyrl-RS"/>
        </w:rPr>
        <w:t>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64CCC0BB"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 xml:space="preserve">је дужан да обавести запослене и друга лица која ангажује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19E2321F"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се у току припрема за пружање </w:t>
      </w:r>
      <w:r w:rsidR="001647C2">
        <w:rPr>
          <w:rFonts w:cs="Arial"/>
          <w:sz w:val="24"/>
          <w:szCs w:val="24"/>
          <w:lang w:val="sr-Cyrl-RS"/>
        </w:rPr>
        <w:t>добра</w:t>
      </w:r>
      <w:r w:rsidR="00053B99" w:rsidRPr="00E71667">
        <w:rPr>
          <w:rFonts w:cs="Arial"/>
          <w:sz w:val="24"/>
          <w:szCs w:val="24"/>
          <w:lang w:val="sr-Cyrl-RS"/>
        </w:rPr>
        <w:t>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22CA212E" w:rsidR="00053B99" w:rsidRPr="00E71667" w:rsidRDefault="005B7042" w:rsidP="00053B99">
      <w:pPr>
        <w:ind w:right="54"/>
        <w:rPr>
          <w:rFonts w:cs="Arial"/>
          <w:sz w:val="24"/>
          <w:szCs w:val="24"/>
          <w:lang w:val="sr-Cyrl-RS"/>
        </w:rPr>
      </w:pPr>
      <w:r>
        <w:rPr>
          <w:rFonts w:cs="Arial"/>
          <w:sz w:val="24"/>
          <w:szCs w:val="24"/>
          <w:lang w:val="sr-Cyrl-RS"/>
        </w:rPr>
        <w:t xml:space="preserve">5.3. процедуре Корисника </w:t>
      </w:r>
      <w:r w:rsidR="001647C2">
        <w:rPr>
          <w:rFonts w:cs="Arial"/>
          <w:sz w:val="24"/>
          <w:szCs w:val="24"/>
          <w:lang w:val="sr-Cyrl-RS"/>
        </w:rPr>
        <w:t>добра</w:t>
      </w:r>
      <w:r w:rsidR="00053B99" w:rsidRPr="00E71667">
        <w:rPr>
          <w:rFonts w:cs="Arial"/>
          <w:sz w:val="24"/>
          <w:szCs w:val="24"/>
          <w:lang w:val="sr-Cyrl-RS"/>
        </w:rPr>
        <w:t>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2C3256F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sidR="005B7042">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1384903F" w:rsidR="00053B99" w:rsidRPr="00AF099B"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 У случају непоштов</w:t>
      </w:r>
      <w:r>
        <w:rPr>
          <w:rFonts w:cs="Arial"/>
          <w:sz w:val="24"/>
          <w:szCs w:val="24"/>
          <w:lang w:val="sr-Cyrl-RS"/>
        </w:rPr>
        <w:t xml:space="preserve">ања правила БЗР, Корисник </w:t>
      </w:r>
      <w:r w:rsidR="001647C2">
        <w:rPr>
          <w:rFonts w:cs="Arial"/>
          <w:sz w:val="24"/>
          <w:szCs w:val="24"/>
          <w:lang w:val="sr-Cyrl-RS"/>
        </w:rPr>
        <w:t>добра</w:t>
      </w:r>
      <w:r w:rsidR="00053B99" w:rsidRPr="00E71667">
        <w:rPr>
          <w:rFonts w:cs="Arial"/>
          <w:sz w:val="24"/>
          <w:szCs w:val="24"/>
          <w:lang w:val="sr-Cyrl-RS"/>
        </w:rPr>
        <w:t xml:space="preserve">неће сносити никакву одговорност нити исплатити </w:t>
      </w:r>
      <w:r>
        <w:rPr>
          <w:rFonts w:cs="Arial"/>
          <w:sz w:val="24"/>
          <w:szCs w:val="24"/>
          <w:lang w:val="sr-Cyrl-RS"/>
        </w:rPr>
        <w:t xml:space="preserve">накнаде/трошкове Пружаоцу </w:t>
      </w:r>
      <w:r w:rsidR="001647C2">
        <w:rPr>
          <w:rFonts w:cs="Arial"/>
          <w:sz w:val="24"/>
          <w:szCs w:val="24"/>
          <w:lang w:val="sr-Cyrl-RS"/>
        </w:rPr>
        <w:t>добра</w:t>
      </w:r>
      <w:r w:rsidR="00053B99" w:rsidRPr="00E71667">
        <w:rPr>
          <w:rFonts w:cs="Arial"/>
          <w:sz w:val="24"/>
          <w:szCs w:val="24"/>
          <w:lang w:val="sr-Cyrl-RS"/>
        </w:rPr>
        <w:t>по питању повреда на раду, односно оштећења средстава за рад.</w:t>
      </w:r>
    </w:p>
    <w:p w14:paraId="1900F4C8" w14:textId="1829A636" w:rsidR="00053B99" w:rsidRPr="00AF099B" w:rsidRDefault="00053B99" w:rsidP="00FE7CD6">
      <w:pPr>
        <w:numPr>
          <w:ilvl w:val="0"/>
          <w:numId w:val="24"/>
        </w:numPr>
        <w:spacing w:before="0"/>
        <w:ind w:right="54"/>
        <w:rPr>
          <w:rFonts w:cs="Arial"/>
          <w:sz w:val="24"/>
          <w:szCs w:val="24"/>
          <w:lang w:val="sr-Cyrl-RS"/>
        </w:rPr>
      </w:pPr>
      <w:r w:rsidRPr="00E71667">
        <w:rPr>
          <w:rFonts w:cs="Arial"/>
          <w:sz w:val="24"/>
          <w:szCs w:val="24"/>
          <w:lang w:val="sr-Cyrl-RS"/>
        </w:rPr>
        <w:t xml:space="preserve">Пружалац </w:t>
      </w:r>
      <w:r w:rsidR="001647C2">
        <w:rPr>
          <w:rFonts w:cs="Arial"/>
          <w:sz w:val="24"/>
          <w:szCs w:val="24"/>
          <w:lang w:val="sr-Cyrl-RS"/>
        </w:rPr>
        <w:t>добра</w:t>
      </w:r>
      <w:r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sidR="001647C2">
        <w:rPr>
          <w:rFonts w:cs="Arial"/>
          <w:sz w:val="24"/>
          <w:szCs w:val="24"/>
          <w:lang w:val="sr-Cyrl-RS"/>
        </w:rPr>
        <w:t>добра</w:t>
      </w:r>
      <w:r w:rsidRPr="00E71667">
        <w:rPr>
          <w:rFonts w:cs="Arial"/>
          <w:sz w:val="24"/>
          <w:szCs w:val="24"/>
          <w:lang w:val="sr-Cyrl-RS"/>
        </w:rPr>
        <w:t>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54BB5FB7" w14:textId="4E0A571D"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00053B99" w:rsidRPr="00E71667">
        <w:rPr>
          <w:rFonts w:cs="Arial"/>
          <w:sz w:val="24"/>
          <w:szCs w:val="24"/>
          <w:lang w:val="sr-Cyrl-RS"/>
        </w:rPr>
        <w:t>.</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264F56D9"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Pr>
          <w:rFonts w:cs="Arial"/>
          <w:sz w:val="24"/>
          <w:szCs w:val="24"/>
          <w:lang w:val="sr-Cyrl-RS"/>
        </w:rPr>
        <w:t xml:space="preserve">је дужан да Кориснику </w:t>
      </w:r>
      <w:r w:rsidR="001647C2">
        <w:rPr>
          <w:rFonts w:cs="Arial"/>
          <w:sz w:val="24"/>
          <w:szCs w:val="24"/>
          <w:lang w:val="sr-Cyrl-RS"/>
        </w:rPr>
        <w:t>добра</w:t>
      </w:r>
      <w:r w:rsidR="00053B99" w:rsidRPr="00E71667">
        <w:rPr>
          <w:rFonts w:cs="Arial"/>
          <w:sz w:val="24"/>
          <w:szCs w:val="24"/>
          <w:lang w:val="sr-Cyrl-RS"/>
        </w:rPr>
        <w:t>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5EFC42D3"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5B7042">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AC4BE34" w14:textId="02453EE0"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5B7042">
        <w:rPr>
          <w:rFonts w:cs="Arial"/>
          <w:sz w:val="24"/>
          <w:szCs w:val="24"/>
          <w:lang w:val="sr-Cyrl-RS"/>
        </w:rPr>
        <w:t xml:space="preserve"> 9.1. ове тачке, Пружалац </w:t>
      </w:r>
      <w:r w:rsidR="001647C2">
        <w:rPr>
          <w:rFonts w:cs="Arial"/>
          <w:sz w:val="24"/>
          <w:szCs w:val="24"/>
          <w:lang w:val="sr-Cyrl-RS"/>
        </w:rPr>
        <w:t>добра</w:t>
      </w:r>
      <w:r w:rsidRPr="00E71667">
        <w:rPr>
          <w:rFonts w:cs="Arial"/>
          <w:sz w:val="24"/>
          <w:szCs w:val="24"/>
          <w:lang w:val="sr-Cyrl-RS"/>
        </w:rPr>
        <w:t>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5C822103" w:rsidR="00053B99" w:rsidRPr="00E71667" w:rsidRDefault="00AF099B" w:rsidP="00AF099B">
      <w:pPr>
        <w:spacing w:before="0"/>
        <w:ind w:right="54"/>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 xml:space="preserve">Корисника </w:t>
      </w:r>
      <w:r w:rsidR="001647C2">
        <w:rPr>
          <w:rFonts w:cs="Arial"/>
          <w:sz w:val="24"/>
          <w:szCs w:val="24"/>
          <w:lang w:val="sr-Cyrl-RS"/>
        </w:rPr>
        <w:t>добра</w:t>
      </w:r>
      <w:r w:rsidR="00053B99" w:rsidRPr="00E71667">
        <w:rPr>
          <w:rFonts w:cs="Arial"/>
          <w:sz w:val="24"/>
          <w:szCs w:val="24"/>
          <w:lang w:val="sr-Cyrl-RS"/>
        </w:rPr>
        <w:t xml:space="preserve">има право да врши контролу примене превентивних мера за безбедан и здрав рад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w:t>
      </w:r>
    </w:p>
    <w:p w14:paraId="036D6CE8" w14:textId="0A7D8021" w:rsidR="00053B99" w:rsidRPr="00E71667" w:rsidRDefault="005B7042" w:rsidP="00053B99">
      <w:pPr>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је дужан да лицу одре</w:t>
      </w:r>
      <w:r>
        <w:rPr>
          <w:rFonts w:cs="Arial"/>
          <w:sz w:val="24"/>
          <w:szCs w:val="24"/>
          <w:lang w:val="sr-Cyrl-RS"/>
        </w:rPr>
        <w:t xml:space="preserve">ђеном од стране Корисника </w:t>
      </w:r>
      <w:r w:rsidR="001647C2">
        <w:rPr>
          <w:rFonts w:cs="Arial"/>
          <w:sz w:val="24"/>
          <w:szCs w:val="24"/>
          <w:lang w:val="sr-Cyrl-RS"/>
        </w:rPr>
        <w:t>добра</w:t>
      </w:r>
      <w:r w:rsidR="00053B99"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17F7B76E" w14:textId="22FBDEC8" w:rsidR="00053B99" w:rsidRPr="00E71667" w:rsidRDefault="005B7042" w:rsidP="00053B99">
      <w:pPr>
        <w:ind w:right="54"/>
        <w:rPr>
          <w:rFonts w:cs="Arial"/>
          <w:sz w:val="24"/>
          <w:szCs w:val="24"/>
          <w:lang w:val="sr-Cyrl-RS"/>
        </w:rPr>
      </w:pPr>
      <w:r>
        <w:rPr>
          <w:rFonts w:cs="Arial"/>
          <w:sz w:val="24"/>
          <w:szCs w:val="24"/>
          <w:lang w:val="sr-Cyrl-RS"/>
        </w:rPr>
        <w:t xml:space="preserve">Корисник </w:t>
      </w:r>
      <w:r w:rsidR="001647C2">
        <w:rPr>
          <w:rFonts w:cs="Arial"/>
          <w:sz w:val="24"/>
          <w:szCs w:val="24"/>
          <w:lang w:val="sr-Cyrl-RS"/>
        </w:rPr>
        <w:t>добра</w:t>
      </w:r>
      <w:r w:rsidR="00053B99"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w:t>
      </w:r>
      <w:r w:rsidR="001647C2">
        <w:rPr>
          <w:rFonts w:cs="Arial"/>
          <w:sz w:val="24"/>
          <w:szCs w:val="24"/>
          <w:lang w:val="sr-Cyrl-RS"/>
        </w:rPr>
        <w:t>добра</w:t>
      </w:r>
      <w:r w:rsidR="00053B99"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Пружаоца услуга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5CAA898C"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w:t>
      </w:r>
      <w:r w:rsidR="005B7042">
        <w:rPr>
          <w:rFonts w:cs="Arial"/>
          <w:sz w:val="24"/>
          <w:szCs w:val="24"/>
          <w:lang w:val="sr-Cyrl-RS"/>
        </w:rPr>
        <w:t xml:space="preserve">ступи по налогу Корисника </w:t>
      </w:r>
      <w:r w:rsidR="001647C2">
        <w:rPr>
          <w:rFonts w:cs="Arial"/>
          <w:sz w:val="24"/>
          <w:szCs w:val="24"/>
          <w:lang w:val="sr-Cyrl-RS"/>
        </w:rPr>
        <w:t>добра</w:t>
      </w:r>
      <w:r w:rsidRPr="00E71667">
        <w:rPr>
          <w:rFonts w:cs="Arial"/>
          <w:sz w:val="24"/>
          <w:szCs w:val="24"/>
          <w:lang w:val="sr-Cyrl-RS"/>
        </w:rPr>
        <w:t>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FE7CD6">
      <w:pPr>
        <w:numPr>
          <w:ilvl w:val="0"/>
          <w:numId w:val="24"/>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48B621E7"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је дужан да благовр</w:t>
      </w:r>
      <w:r>
        <w:rPr>
          <w:rFonts w:cs="Arial"/>
          <w:sz w:val="24"/>
          <w:szCs w:val="24"/>
          <w:lang w:val="sr-Cyrl-RS"/>
        </w:rPr>
        <w:t xml:space="preserve">емено извештава Корисника </w:t>
      </w:r>
      <w:r w:rsidR="001647C2">
        <w:rPr>
          <w:rFonts w:cs="Arial"/>
          <w:sz w:val="24"/>
          <w:szCs w:val="24"/>
          <w:lang w:val="sr-Cyrl-RS"/>
        </w:rPr>
        <w:t>добра</w:t>
      </w:r>
      <w:r w:rsidR="00053B99" w:rsidRPr="00E71667">
        <w:rPr>
          <w:rFonts w:cs="Arial"/>
          <w:sz w:val="24"/>
          <w:szCs w:val="24"/>
          <w:lang w:val="sr-Cyrl-RS"/>
        </w:rPr>
        <w:t xml:space="preserve">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6EB251C8" w:rsidR="00053B99"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 xml:space="preserve">је </w:t>
      </w:r>
      <w:r>
        <w:rPr>
          <w:rFonts w:cs="Arial"/>
          <w:sz w:val="24"/>
          <w:szCs w:val="24"/>
          <w:lang w:val="sr-Cyrl-RS"/>
        </w:rPr>
        <w:t xml:space="preserve">дужан да Кориснику </w:t>
      </w:r>
      <w:r w:rsidR="001647C2">
        <w:rPr>
          <w:rFonts w:cs="Arial"/>
          <w:sz w:val="24"/>
          <w:szCs w:val="24"/>
          <w:lang w:val="sr-Cyrl-RS"/>
        </w:rPr>
        <w:t>добра</w:t>
      </w:r>
      <w:r w:rsidR="00053B99" w:rsidRPr="00E71667">
        <w:rPr>
          <w:rFonts w:cs="Arial"/>
          <w:sz w:val="24"/>
          <w:szCs w:val="24"/>
          <w:lang w:val="sr-Cyrl-RS"/>
        </w:rPr>
        <w:t>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DB37F" w14:textId="77777777" w:rsidR="00A479F0" w:rsidRDefault="00A479F0">
      <w:r>
        <w:separator/>
      </w:r>
    </w:p>
    <w:p w14:paraId="150BDF8A" w14:textId="77777777" w:rsidR="00A479F0" w:rsidRDefault="00A479F0"/>
  </w:endnote>
  <w:endnote w:type="continuationSeparator" w:id="0">
    <w:p w14:paraId="150CECF1" w14:textId="77777777" w:rsidR="00A479F0" w:rsidRDefault="00A479F0">
      <w:r>
        <w:continuationSeparator/>
      </w:r>
    </w:p>
    <w:p w14:paraId="2BEA9EF0" w14:textId="77777777" w:rsidR="00A479F0" w:rsidRDefault="00A4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EB4E8E" w:rsidRDefault="00EB4E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EB4E8E" w:rsidRDefault="00EB4E8E" w:rsidP="00841BE7">
    <w:pPr>
      <w:pStyle w:val="Footer"/>
      <w:ind w:right="360"/>
    </w:pPr>
  </w:p>
  <w:p w14:paraId="08C96566" w14:textId="77777777" w:rsidR="00EB4E8E" w:rsidRDefault="00EB4E8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AF65990" w:rsidR="00EB4E8E" w:rsidRPr="00EC5BB4" w:rsidRDefault="00EB4E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E7EFA">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E7EFA">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73C1725C" w:rsidR="00EB4E8E" w:rsidRPr="00EC5BB4" w:rsidRDefault="00EB4E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E7EF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E7EFA">
      <w:rPr>
        <w:rStyle w:val="PageNumber"/>
        <w:rFonts w:cs="Arial"/>
        <w:b/>
        <w:noProof/>
        <w:szCs w:val="24"/>
      </w:rPr>
      <w:t>70</w:t>
    </w:r>
    <w:r w:rsidRPr="00EC5BB4">
      <w:rPr>
        <w:rStyle w:val="PageNumber"/>
        <w:rFonts w:cs="Arial"/>
        <w:b/>
        <w:szCs w:val="24"/>
      </w:rPr>
      <w:fldChar w:fldCharType="end"/>
    </w:r>
  </w:p>
  <w:p w14:paraId="08FDC861" w14:textId="77777777" w:rsidR="00EB4E8E" w:rsidRDefault="00EB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2032" w14:textId="77777777" w:rsidR="00A479F0" w:rsidRDefault="00A479F0">
      <w:r>
        <w:separator/>
      </w:r>
    </w:p>
    <w:p w14:paraId="6578E053" w14:textId="77777777" w:rsidR="00A479F0" w:rsidRDefault="00A479F0"/>
  </w:footnote>
  <w:footnote w:type="continuationSeparator" w:id="0">
    <w:p w14:paraId="3FBC4D36" w14:textId="77777777" w:rsidR="00A479F0" w:rsidRDefault="00A479F0">
      <w:r>
        <w:continuationSeparator/>
      </w:r>
    </w:p>
    <w:p w14:paraId="35EADB8C" w14:textId="77777777" w:rsidR="00A479F0" w:rsidRDefault="00A479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EB4E8E" w:rsidRDefault="00EB4E8E" w:rsidP="009F6CAE">
    <w:pPr>
      <w:pStyle w:val="Header"/>
      <w:rPr>
        <w:sz w:val="20"/>
      </w:rPr>
    </w:pPr>
  </w:p>
  <w:p w14:paraId="7BE1BE1E" w14:textId="1AFC787D" w:rsidR="00EB4E8E" w:rsidRPr="000131CE" w:rsidRDefault="00EB4E8E" w:rsidP="009F6CAE">
    <w:pPr>
      <w:pStyle w:val="Header"/>
      <w:rPr>
        <w:i/>
        <w:sz w:val="22"/>
        <w:szCs w:val="24"/>
        <w:lang w:val="sr-Cyrl-RS"/>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ЈН/1000/</w:t>
    </w:r>
    <w:r>
      <w:rPr>
        <w:i/>
        <w:sz w:val="22"/>
        <w:szCs w:val="24"/>
      </w:rPr>
      <w:t>0130</w:t>
    </w:r>
    <w:r w:rsidRPr="009F6CAE">
      <w:rPr>
        <w:i/>
        <w:sz w:val="22"/>
        <w:szCs w:val="24"/>
      </w:rPr>
      <w:t>/201</w:t>
    </w:r>
    <w:r>
      <w:rPr>
        <w:i/>
        <w:sz w:val="22"/>
        <w:szCs w:val="24"/>
        <w:lang w:val="sr-Cyrl-RS"/>
      </w:rPr>
      <w:t>8</w:t>
    </w:r>
  </w:p>
  <w:p w14:paraId="1E477EA9" w14:textId="77777777" w:rsidR="00EB4E8E" w:rsidRPr="004276AD" w:rsidRDefault="00EB4E8E"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EB4E8E" w:rsidRDefault="00EB4E8E" w:rsidP="009F6CAE">
    <w:pPr>
      <w:pStyle w:val="Header"/>
    </w:pPr>
  </w:p>
  <w:p w14:paraId="415C7673" w14:textId="23F3332C" w:rsidR="00EB4E8E" w:rsidRPr="005730E0" w:rsidRDefault="00EB4E8E"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130</w:t>
    </w:r>
    <w:r w:rsidRPr="009F6CAE">
      <w:rPr>
        <w:i/>
        <w:sz w:val="22"/>
        <w:szCs w:val="24"/>
      </w:rPr>
      <w:t>/201</w:t>
    </w:r>
    <w:r>
      <w:rPr>
        <w:i/>
        <w:sz w:val="22"/>
        <w:szCs w:val="24"/>
        <w:lang w:val="sr-Cyrl-RS"/>
      </w:rPr>
      <w:t>8</w:t>
    </w:r>
  </w:p>
  <w:p w14:paraId="1338E5D5" w14:textId="77777777" w:rsidR="00EB4E8E" w:rsidRPr="00210557" w:rsidRDefault="00EB4E8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D75557"/>
    <w:multiLevelType w:val="multilevel"/>
    <w:tmpl w:val="5392A06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DB48DF"/>
    <w:multiLevelType w:val="hybridMultilevel"/>
    <w:tmpl w:val="CD2C9468"/>
    <w:lvl w:ilvl="0" w:tplc="FD6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8532E1"/>
    <w:multiLevelType w:val="hybridMultilevel"/>
    <w:tmpl w:val="3CD0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786D9B"/>
    <w:multiLevelType w:val="multilevel"/>
    <w:tmpl w:val="4120CCF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0AA04C7D"/>
    <w:multiLevelType w:val="hybridMultilevel"/>
    <w:tmpl w:val="B602E00A"/>
    <w:lvl w:ilvl="0" w:tplc="2D6E331A">
      <w:start w:val="1"/>
      <w:numFmt w:val="decimal"/>
      <w:lvlText w:val="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BD2FE3"/>
    <w:multiLevelType w:val="hybridMultilevel"/>
    <w:tmpl w:val="06041E9C"/>
    <w:lvl w:ilvl="0" w:tplc="049080FE">
      <w:start w:val="1"/>
      <w:numFmt w:val="decimal"/>
      <w:lvlText w:val="Д.%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852E70"/>
    <w:multiLevelType w:val="hybridMultilevel"/>
    <w:tmpl w:val="ABA2D0AC"/>
    <w:lvl w:ilvl="0" w:tplc="C0C24886">
      <w:start w:val="1"/>
      <w:numFmt w:val="decimal"/>
      <w:lvlText w:val="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DEC53BD"/>
    <w:multiLevelType w:val="hybridMultilevel"/>
    <w:tmpl w:val="64F698EE"/>
    <w:lvl w:ilvl="0" w:tplc="BD62DFF6">
      <w:start w:val="1"/>
      <w:numFmt w:val="decimal"/>
      <w:lvlText w:val="3.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EB31C6F"/>
    <w:multiLevelType w:val="hybridMultilevel"/>
    <w:tmpl w:val="ACF005E2"/>
    <w:lvl w:ilvl="0" w:tplc="25BCDED8">
      <w:start w:val="1"/>
      <w:numFmt w:val="decimal"/>
      <w:lvlText w:val="1.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321ACF"/>
    <w:multiLevelType w:val="hybridMultilevel"/>
    <w:tmpl w:val="CBB0AB24"/>
    <w:lvl w:ilvl="0" w:tplc="AFF25088">
      <w:start w:val="1"/>
      <w:numFmt w:val="decimal"/>
      <w:lvlText w:val="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3071C5C"/>
    <w:multiLevelType w:val="hybridMultilevel"/>
    <w:tmpl w:val="891EBDE0"/>
    <w:lvl w:ilvl="0" w:tplc="151E99F2">
      <w:start w:val="1"/>
      <w:numFmt w:val="decimal"/>
      <w:lvlText w:val="3.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5DE0944"/>
    <w:multiLevelType w:val="hybridMultilevel"/>
    <w:tmpl w:val="5DB0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762527D"/>
    <w:multiLevelType w:val="hybridMultilevel"/>
    <w:tmpl w:val="8C3C45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18082AA3"/>
    <w:multiLevelType w:val="multilevel"/>
    <w:tmpl w:val="CDE8E4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7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1C051A52"/>
    <w:multiLevelType w:val="hybridMultilevel"/>
    <w:tmpl w:val="F6C0AE76"/>
    <w:lvl w:ilvl="0" w:tplc="8F0C4AC6">
      <w:start w:val="1"/>
      <w:numFmt w:val="decimal"/>
      <w:lvlText w:val="3.6.%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C07640E"/>
    <w:multiLevelType w:val="hybridMultilevel"/>
    <w:tmpl w:val="2B0029D8"/>
    <w:lvl w:ilvl="0" w:tplc="84C2A7B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2" w15:restartNumberingAfterBreak="0">
    <w:nsid w:val="1E584A1F"/>
    <w:multiLevelType w:val="multilevel"/>
    <w:tmpl w:val="98F69578"/>
    <w:lvl w:ilvl="0">
      <w:start w:val="1"/>
      <w:numFmt w:val="decimal"/>
      <w:lvlText w:val="4.%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3" w15:restartNumberingAfterBreak="0">
    <w:nsid w:val="1F1C38D2"/>
    <w:multiLevelType w:val="hybridMultilevel"/>
    <w:tmpl w:val="180262B8"/>
    <w:lvl w:ilvl="0" w:tplc="EA7AE104">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0593A91"/>
    <w:multiLevelType w:val="hybridMultilevel"/>
    <w:tmpl w:val="65284054"/>
    <w:lvl w:ilvl="0" w:tplc="8500F152">
      <w:start w:val="1"/>
      <w:numFmt w:val="decimal"/>
      <w:lvlText w:val="3.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180604B"/>
    <w:multiLevelType w:val="hybridMultilevel"/>
    <w:tmpl w:val="E2AEECBC"/>
    <w:lvl w:ilvl="0" w:tplc="7652BDF6">
      <w:start w:val="1"/>
      <w:numFmt w:val="decimal"/>
      <w:lvlText w:val="5.%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1DC1F30"/>
    <w:multiLevelType w:val="hybridMultilevel"/>
    <w:tmpl w:val="2DE86C70"/>
    <w:lvl w:ilvl="0" w:tplc="064611FC">
      <w:start w:val="1"/>
      <w:numFmt w:val="decimal"/>
      <w:lvlText w:val="3.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8" w15:restartNumberingAfterBreak="0">
    <w:nsid w:val="24273753"/>
    <w:multiLevelType w:val="hybridMultilevel"/>
    <w:tmpl w:val="549A1BA4"/>
    <w:lvl w:ilvl="0" w:tplc="0BC25FCE">
      <w:numFmt w:val="bullet"/>
      <w:lvlText w:val="-"/>
      <w:lvlJc w:val="left"/>
      <w:pPr>
        <w:ind w:left="1080" w:hanging="360"/>
      </w:pPr>
      <w:rPr>
        <w:rFonts w:ascii="Calibri" w:eastAsia="Times New Roman" w:hAnsi="Calibri" w:hint="default"/>
      </w:rPr>
    </w:lvl>
    <w:lvl w:ilvl="1" w:tplc="0BC25FCE">
      <w:numFmt w:val="bullet"/>
      <w:lvlText w:val="-"/>
      <w:lvlJc w:val="left"/>
      <w:pPr>
        <w:ind w:left="698" w:hanging="360"/>
      </w:pPr>
      <w:rPr>
        <w:rFonts w:ascii="Calibri" w:eastAsia="Times New Roman" w:hAnsi="Calibri" w:hint="default"/>
      </w:rPr>
    </w:lvl>
    <w:lvl w:ilvl="2" w:tplc="0BC25FCE">
      <w:numFmt w:val="bullet"/>
      <w:lvlText w:val="-"/>
      <w:lvlJc w:val="left"/>
      <w:pPr>
        <w:ind w:left="2520" w:hanging="360"/>
      </w:pPr>
      <w:rPr>
        <w:rFonts w:ascii="Calibri" w:eastAsia="Times New Roman" w:hAnsi="Calibri"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249A5226"/>
    <w:multiLevelType w:val="multilevel"/>
    <w:tmpl w:val="8000FF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59326FC"/>
    <w:multiLevelType w:val="hybridMultilevel"/>
    <w:tmpl w:val="F2A8A0DA"/>
    <w:lvl w:ilvl="0" w:tplc="47747D1A">
      <w:start w:val="1"/>
      <w:numFmt w:val="decimal"/>
      <w:lvlText w:val="2.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260717D7"/>
    <w:multiLevelType w:val="hybridMultilevel"/>
    <w:tmpl w:val="75EAF702"/>
    <w:lvl w:ilvl="0" w:tplc="F092B12C">
      <w:start w:val="1"/>
      <w:numFmt w:val="decimal"/>
      <w:lvlText w:val="2.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9B2487E"/>
    <w:multiLevelType w:val="hybridMultilevel"/>
    <w:tmpl w:val="F4483448"/>
    <w:lvl w:ilvl="0" w:tplc="B49C318A">
      <w:start w:val="1"/>
      <w:numFmt w:val="decimal"/>
      <w:lvlText w:val="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A715AA3"/>
    <w:multiLevelType w:val="hybridMultilevel"/>
    <w:tmpl w:val="BF28E3C6"/>
    <w:lvl w:ilvl="0" w:tplc="A7B2F9C0">
      <w:start w:val="1"/>
      <w:numFmt w:val="decimal"/>
      <w:lvlText w:val="1.1.%1."/>
      <w:lvlJc w:val="left"/>
      <w:pPr>
        <w:ind w:left="90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15:restartNumberingAfterBreak="0">
    <w:nsid w:val="2AA53CFF"/>
    <w:multiLevelType w:val="hybridMultilevel"/>
    <w:tmpl w:val="5046211E"/>
    <w:lvl w:ilvl="0" w:tplc="F6E40C7A">
      <w:start w:val="1"/>
      <w:numFmt w:val="decimal"/>
      <w:lvlText w:val="1.6.%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AEA7AF2"/>
    <w:multiLevelType w:val="hybridMultilevel"/>
    <w:tmpl w:val="32A665BE"/>
    <w:lvl w:ilvl="0" w:tplc="E63AD35E">
      <w:start w:val="1"/>
      <w:numFmt w:val="decimal"/>
      <w:lvlText w:val="1.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C8764AE"/>
    <w:multiLevelType w:val="multilevel"/>
    <w:tmpl w:val="4C68A7F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9" w15:restartNumberingAfterBreak="0">
    <w:nsid w:val="317D4D8F"/>
    <w:multiLevelType w:val="hybridMultilevel"/>
    <w:tmpl w:val="D3086B6E"/>
    <w:lvl w:ilvl="0" w:tplc="241A0001">
      <w:start w:val="1"/>
      <w:numFmt w:val="bullet"/>
      <w:lvlText w:val=""/>
      <w:lvlJc w:val="left"/>
      <w:pPr>
        <w:ind w:left="787" w:hanging="360"/>
      </w:pPr>
      <w:rPr>
        <w:rFonts w:ascii="Symbol" w:hAnsi="Symbol" w:hint="default"/>
      </w:rPr>
    </w:lvl>
    <w:lvl w:ilvl="1" w:tplc="241A0003" w:tentative="1">
      <w:start w:val="1"/>
      <w:numFmt w:val="bullet"/>
      <w:lvlText w:val="o"/>
      <w:lvlJc w:val="left"/>
      <w:pPr>
        <w:ind w:left="1507" w:hanging="360"/>
      </w:pPr>
      <w:rPr>
        <w:rFonts w:ascii="Courier New" w:hAnsi="Courier New" w:cs="Courier New" w:hint="default"/>
      </w:rPr>
    </w:lvl>
    <w:lvl w:ilvl="2" w:tplc="241A0005">
      <w:start w:val="1"/>
      <w:numFmt w:val="bullet"/>
      <w:lvlText w:val=""/>
      <w:lvlJc w:val="left"/>
      <w:pPr>
        <w:ind w:left="2227" w:hanging="360"/>
      </w:pPr>
      <w:rPr>
        <w:rFonts w:ascii="Wingdings" w:hAnsi="Wingdings" w:hint="default"/>
      </w:rPr>
    </w:lvl>
    <w:lvl w:ilvl="3" w:tplc="241A0001" w:tentative="1">
      <w:start w:val="1"/>
      <w:numFmt w:val="bullet"/>
      <w:lvlText w:val=""/>
      <w:lvlJc w:val="left"/>
      <w:pPr>
        <w:ind w:left="2947" w:hanging="360"/>
      </w:pPr>
      <w:rPr>
        <w:rFonts w:ascii="Symbol" w:hAnsi="Symbol" w:hint="default"/>
      </w:rPr>
    </w:lvl>
    <w:lvl w:ilvl="4" w:tplc="241A0003" w:tentative="1">
      <w:start w:val="1"/>
      <w:numFmt w:val="bullet"/>
      <w:lvlText w:val="o"/>
      <w:lvlJc w:val="left"/>
      <w:pPr>
        <w:ind w:left="3667" w:hanging="360"/>
      </w:pPr>
      <w:rPr>
        <w:rFonts w:ascii="Courier New" w:hAnsi="Courier New" w:cs="Courier New" w:hint="default"/>
      </w:rPr>
    </w:lvl>
    <w:lvl w:ilvl="5" w:tplc="241A0005" w:tentative="1">
      <w:start w:val="1"/>
      <w:numFmt w:val="bullet"/>
      <w:lvlText w:val=""/>
      <w:lvlJc w:val="left"/>
      <w:pPr>
        <w:ind w:left="4387" w:hanging="360"/>
      </w:pPr>
      <w:rPr>
        <w:rFonts w:ascii="Wingdings" w:hAnsi="Wingdings" w:hint="default"/>
      </w:rPr>
    </w:lvl>
    <w:lvl w:ilvl="6" w:tplc="241A0001" w:tentative="1">
      <w:start w:val="1"/>
      <w:numFmt w:val="bullet"/>
      <w:lvlText w:val=""/>
      <w:lvlJc w:val="left"/>
      <w:pPr>
        <w:ind w:left="5107" w:hanging="360"/>
      </w:pPr>
      <w:rPr>
        <w:rFonts w:ascii="Symbol" w:hAnsi="Symbol" w:hint="default"/>
      </w:rPr>
    </w:lvl>
    <w:lvl w:ilvl="7" w:tplc="241A0003" w:tentative="1">
      <w:start w:val="1"/>
      <w:numFmt w:val="bullet"/>
      <w:lvlText w:val="o"/>
      <w:lvlJc w:val="left"/>
      <w:pPr>
        <w:ind w:left="5827" w:hanging="360"/>
      </w:pPr>
      <w:rPr>
        <w:rFonts w:ascii="Courier New" w:hAnsi="Courier New" w:cs="Courier New" w:hint="default"/>
      </w:rPr>
    </w:lvl>
    <w:lvl w:ilvl="8" w:tplc="241A0005" w:tentative="1">
      <w:start w:val="1"/>
      <w:numFmt w:val="bullet"/>
      <w:lvlText w:val=""/>
      <w:lvlJc w:val="left"/>
      <w:pPr>
        <w:ind w:left="6547" w:hanging="360"/>
      </w:pPr>
      <w:rPr>
        <w:rFonts w:ascii="Wingdings" w:hAnsi="Wingdings" w:hint="default"/>
      </w:rPr>
    </w:lvl>
  </w:abstractNum>
  <w:abstractNum w:abstractNumId="100" w15:restartNumberingAfterBreak="0">
    <w:nsid w:val="318A4979"/>
    <w:multiLevelType w:val="hybridMultilevel"/>
    <w:tmpl w:val="D60AFFA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2" w15:restartNumberingAfterBreak="0">
    <w:nsid w:val="35356F97"/>
    <w:multiLevelType w:val="hybridMultilevel"/>
    <w:tmpl w:val="C128B232"/>
    <w:lvl w:ilvl="0" w:tplc="F6BC26DA">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76A0D5D"/>
    <w:multiLevelType w:val="hybridMultilevel"/>
    <w:tmpl w:val="4B3CA232"/>
    <w:lvl w:ilvl="0" w:tplc="A4E6885A">
      <w:start w:val="1"/>
      <w:numFmt w:val="decimal"/>
      <w:lvlText w:val="1.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78F1BBC"/>
    <w:multiLevelType w:val="hybridMultilevel"/>
    <w:tmpl w:val="05947346"/>
    <w:lvl w:ilvl="0" w:tplc="B1E04B9C">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AA75CCE"/>
    <w:multiLevelType w:val="hybridMultilevel"/>
    <w:tmpl w:val="41EC4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7" w15:restartNumberingAfterBreak="0">
    <w:nsid w:val="3B5C6781"/>
    <w:multiLevelType w:val="multilevel"/>
    <w:tmpl w:val="8F9AA1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3C3F7E80"/>
    <w:multiLevelType w:val="hybridMultilevel"/>
    <w:tmpl w:val="8098EFA8"/>
    <w:lvl w:ilvl="0" w:tplc="D3086ABE">
      <w:start w:val="1"/>
      <w:numFmt w:val="decimal"/>
      <w:lvlText w:val="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F124F1C"/>
    <w:multiLevelType w:val="hybridMultilevel"/>
    <w:tmpl w:val="F3A6E2A6"/>
    <w:lvl w:ilvl="0" w:tplc="51C0AF42">
      <w:start w:val="1"/>
      <w:numFmt w:val="decimal"/>
      <w:lvlText w:val="1.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A47662"/>
    <w:multiLevelType w:val="hybridMultilevel"/>
    <w:tmpl w:val="DC648F26"/>
    <w:lvl w:ilvl="0" w:tplc="A7D62FDE">
      <w:start w:val="1"/>
      <w:numFmt w:val="decimal"/>
      <w:lvlText w:val="3.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61679FC"/>
    <w:multiLevelType w:val="hybridMultilevel"/>
    <w:tmpl w:val="4F084EDA"/>
    <w:lvl w:ilvl="0" w:tplc="6A722F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5" w15:restartNumberingAfterBreak="0">
    <w:nsid w:val="489823D6"/>
    <w:multiLevelType w:val="hybridMultilevel"/>
    <w:tmpl w:val="1AFE02F6"/>
    <w:lvl w:ilvl="0" w:tplc="0BC25FCE">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8A6582F"/>
    <w:multiLevelType w:val="multilevel"/>
    <w:tmpl w:val="15EA1BAE"/>
    <w:lvl w:ilvl="0">
      <w:start w:val="1"/>
      <w:numFmt w:val="decimal"/>
      <w:lvlText w:val="3.%1."/>
      <w:lvlJc w:val="left"/>
      <w:pPr>
        <w:ind w:left="360"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8" w15:restartNumberingAfterBreak="0">
    <w:nsid w:val="4F7B5D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0994801"/>
    <w:multiLevelType w:val="multilevel"/>
    <w:tmpl w:val="2A985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0B03E8F"/>
    <w:multiLevelType w:val="hybridMultilevel"/>
    <w:tmpl w:val="E3B42BBC"/>
    <w:lvl w:ilvl="0" w:tplc="6D2C9F76">
      <w:start w:val="1"/>
      <w:numFmt w:val="decimal"/>
      <w:lvlText w:val="3.9.%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AE5152"/>
    <w:multiLevelType w:val="hybridMultilevel"/>
    <w:tmpl w:val="D7985C12"/>
    <w:lvl w:ilvl="0" w:tplc="F670BFA0">
      <w:start w:val="1"/>
      <w:numFmt w:val="decimal"/>
      <w:lvlText w:val="3.8.%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1D7617C"/>
    <w:multiLevelType w:val="hybridMultilevel"/>
    <w:tmpl w:val="FBC2DA30"/>
    <w:lvl w:ilvl="0" w:tplc="CDDCF8B0">
      <w:start w:val="1"/>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15:restartNumberingAfterBreak="0">
    <w:nsid w:val="547E3EBF"/>
    <w:multiLevelType w:val="hybridMultilevel"/>
    <w:tmpl w:val="6BDEADCC"/>
    <w:lvl w:ilvl="0" w:tplc="C0120342">
      <w:start w:val="1"/>
      <w:numFmt w:val="decimal"/>
      <w:lvlText w:val="2.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F0397E"/>
    <w:multiLevelType w:val="hybridMultilevel"/>
    <w:tmpl w:val="9948D284"/>
    <w:lvl w:ilvl="0" w:tplc="049080FE">
      <w:start w:val="1"/>
      <w:numFmt w:val="decimal"/>
      <w:lvlText w:val="Д.%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6D4C18"/>
    <w:multiLevelType w:val="hybridMultilevel"/>
    <w:tmpl w:val="76CE5E08"/>
    <w:lvl w:ilvl="0" w:tplc="FE744A96">
      <w:start w:val="1"/>
      <w:numFmt w:val="decimal"/>
      <w:lvlText w:val="3.7.%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7" w15:restartNumberingAfterBreak="0">
    <w:nsid w:val="58E76E7D"/>
    <w:multiLevelType w:val="hybridMultilevel"/>
    <w:tmpl w:val="F84883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30" w15:restartNumberingAfterBreak="0">
    <w:nsid w:val="5E83121B"/>
    <w:multiLevelType w:val="hybridMultilevel"/>
    <w:tmpl w:val="B2B44BC6"/>
    <w:lvl w:ilvl="0" w:tplc="3F04E6FA">
      <w:start w:val="5"/>
      <w:numFmt w:val="bullet"/>
      <w:lvlText w:val="-"/>
      <w:lvlJc w:val="left"/>
      <w:pPr>
        <w:ind w:left="1429" w:hanging="360"/>
      </w:pPr>
      <w:rPr>
        <w:rFonts w:ascii="Arial" w:eastAsia="Times New Roman" w:hAnsi="Arial" w:cs="Aria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31" w15:restartNumberingAfterBreak="0">
    <w:nsid w:val="5E871B6A"/>
    <w:multiLevelType w:val="multilevel"/>
    <w:tmpl w:val="C7B603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3" w15:restartNumberingAfterBreak="0">
    <w:nsid w:val="61EF60E6"/>
    <w:multiLevelType w:val="hybridMultilevel"/>
    <w:tmpl w:val="7606677C"/>
    <w:lvl w:ilvl="0" w:tplc="A4E6885A">
      <w:start w:val="1"/>
      <w:numFmt w:val="decimal"/>
      <w:lvlText w:val="1.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5" w15:restartNumberingAfterBreak="0">
    <w:nsid w:val="63405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48347F8"/>
    <w:multiLevelType w:val="multilevel"/>
    <w:tmpl w:val="1A4C531C"/>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4987A68"/>
    <w:multiLevelType w:val="hybridMultilevel"/>
    <w:tmpl w:val="B0986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5C21314"/>
    <w:multiLevelType w:val="hybridMultilevel"/>
    <w:tmpl w:val="5608F62C"/>
    <w:lvl w:ilvl="0" w:tplc="EE1C2EDE">
      <w:start w:val="1"/>
      <w:numFmt w:val="decimal"/>
      <w:lvlText w:val="2.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5CF7B01"/>
    <w:multiLevelType w:val="hybridMultilevel"/>
    <w:tmpl w:val="CA4E8B66"/>
    <w:lvl w:ilvl="0" w:tplc="5CC2059E">
      <w:start w:val="1"/>
      <w:numFmt w:val="decimal"/>
      <w:lvlText w:val="1.7.%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81426CE"/>
    <w:multiLevelType w:val="multilevel"/>
    <w:tmpl w:val="3E8AC16A"/>
    <w:lvl w:ilvl="0">
      <w:start w:val="1"/>
      <w:numFmt w:val="decimal"/>
      <w:lvlText w:val="3.%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4" w15:restartNumberingAfterBreak="0">
    <w:nsid w:val="70525798"/>
    <w:multiLevelType w:val="hybridMultilevel"/>
    <w:tmpl w:val="8D92C0D8"/>
    <w:lvl w:ilvl="0" w:tplc="B7CA63D0">
      <w:start w:val="1"/>
      <w:numFmt w:val="decimal"/>
      <w:lvlText w:val="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23E7ECB"/>
    <w:multiLevelType w:val="hybridMultilevel"/>
    <w:tmpl w:val="8AE04FDC"/>
    <w:lvl w:ilvl="0" w:tplc="7B72380C">
      <w:start w:val="1"/>
      <w:numFmt w:val="decimal"/>
      <w:lvlText w:val="1.8.%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4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50"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8146112"/>
    <w:multiLevelType w:val="hybridMultilevel"/>
    <w:tmpl w:val="C930B05E"/>
    <w:lvl w:ilvl="0" w:tplc="C9A6A3D6">
      <w:start w:val="1"/>
      <w:numFmt w:val="decimal"/>
      <w:lvlText w:val="1.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5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15:restartNumberingAfterBreak="0">
    <w:nsid w:val="7D8F2806"/>
    <w:multiLevelType w:val="multilevel"/>
    <w:tmpl w:val="4120CCF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DA033D5"/>
    <w:multiLevelType w:val="hybridMultilevel"/>
    <w:tmpl w:val="804442AE"/>
    <w:lvl w:ilvl="0" w:tplc="8ECE1E9A">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DA57B62"/>
    <w:multiLevelType w:val="multilevel"/>
    <w:tmpl w:val="A9D014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EB110B2"/>
    <w:multiLevelType w:val="hybridMultilevel"/>
    <w:tmpl w:val="EA4E6B78"/>
    <w:lvl w:ilvl="0" w:tplc="6B3A14A0">
      <w:start w:val="1"/>
      <w:numFmt w:val="decimal"/>
      <w:lvlText w:val="2.3.%1."/>
      <w:lvlJc w:val="left"/>
      <w:pPr>
        <w:ind w:left="90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7"/>
  </w:num>
  <w:num w:numId="2">
    <w:abstractNumId w:val="81"/>
  </w:num>
  <w:num w:numId="3">
    <w:abstractNumId w:val="132"/>
  </w:num>
  <w:num w:numId="4">
    <w:abstractNumId w:val="68"/>
  </w:num>
  <w:num w:numId="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155"/>
  </w:num>
  <w:num w:numId="8">
    <w:abstractNumId w:val="109"/>
  </w:num>
  <w:num w:numId="9">
    <w:abstractNumId w:val="91"/>
  </w:num>
  <w:num w:numId="10">
    <w:abstractNumId w:val="70"/>
  </w:num>
  <w:num w:numId="11">
    <w:abstractNumId w:val="113"/>
  </w:num>
  <w:num w:numId="12">
    <w:abstractNumId w:val="80"/>
  </w:num>
  <w:num w:numId="13">
    <w:abstractNumId w:val="140"/>
  </w:num>
  <w:num w:numId="14">
    <w:abstractNumId w:val="145"/>
  </w:num>
  <w:num w:numId="15">
    <w:abstractNumId w:val="140"/>
  </w:num>
  <w:num w:numId="16">
    <w:abstractNumId w:val="53"/>
  </w:num>
  <w:num w:numId="17">
    <w:abstractNumId w:val="112"/>
  </w:num>
  <w:num w:numId="18">
    <w:abstractNumId w:val="87"/>
  </w:num>
  <w:num w:numId="19">
    <w:abstractNumId w:val="77"/>
  </w:num>
  <w:num w:numId="20">
    <w:abstractNumId w:val="62"/>
  </w:num>
  <w:num w:numId="21">
    <w:abstractNumId w:val="154"/>
  </w:num>
  <w:num w:numId="22">
    <w:abstractNumId w:val="150"/>
  </w:num>
  <w:num w:numId="23">
    <w:abstractNumId w:val="75"/>
  </w:num>
  <w:num w:numId="2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88"/>
  </w:num>
  <w:num w:numId="27">
    <w:abstractNumId w:val="115"/>
  </w:num>
  <w:num w:numId="28">
    <w:abstractNumId w:val="137"/>
  </w:num>
  <w:num w:numId="29">
    <w:abstractNumId w:val="56"/>
  </w:num>
  <w:num w:numId="30">
    <w:abstractNumId w:val="122"/>
  </w:num>
  <w:num w:numId="31">
    <w:abstractNumId w:val="54"/>
  </w:num>
  <w:num w:numId="32">
    <w:abstractNumId w:val="156"/>
  </w:num>
  <w:num w:numId="33">
    <w:abstractNumId w:val="119"/>
  </w:num>
  <w:num w:numId="34">
    <w:abstractNumId w:val="118"/>
  </w:num>
  <w:num w:numId="35">
    <w:abstractNumId w:val="135"/>
  </w:num>
  <w:num w:numId="36">
    <w:abstractNumId w:val="89"/>
  </w:num>
  <w:num w:numId="37">
    <w:abstractNumId w:val="158"/>
  </w:num>
  <w:num w:numId="38">
    <w:abstractNumId w:val="136"/>
  </w:num>
  <w:num w:numId="39">
    <w:abstractNumId w:val="116"/>
  </w:num>
  <w:num w:numId="40">
    <w:abstractNumId w:val="142"/>
  </w:num>
  <w:num w:numId="41">
    <w:abstractNumId w:val="107"/>
  </w:num>
  <w:num w:numId="42">
    <w:abstractNumId w:val="82"/>
  </w:num>
  <w:num w:numId="43">
    <w:abstractNumId w:val="97"/>
  </w:num>
  <w:num w:numId="44">
    <w:abstractNumId w:val="49"/>
  </w:num>
  <w:num w:numId="45">
    <w:abstractNumId w:val="52"/>
  </w:num>
  <w:num w:numId="46">
    <w:abstractNumId w:val="79"/>
  </w:num>
  <w:num w:numId="47">
    <w:abstractNumId w:val="98"/>
  </w:num>
  <w:num w:numId="48">
    <w:abstractNumId w:val="127"/>
  </w:num>
  <w:num w:numId="49">
    <w:abstractNumId w:val="73"/>
  </w:num>
  <w:num w:numId="50">
    <w:abstractNumId w:val="64"/>
  </w:num>
  <w:num w:numId="51">
    <w:abstractNumId w:val="50"/>
  </w:num>
  <w:num w:numId="52">
    <w:abstractNumId w:val="76"/>
  </w:num>
  <w:num w:numId="53">
    <w:abstractNumId w:val="100"/>
  </w:num>
  <w:num w:numId="54">
    <w:abstractNumId w:val="71"/>
  </w:num>
  <w:num w:numId="55">
    <w:abstractNumId w:val="152"/>
  </w:num>
  <w:num w:numId="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4"/>
  </w:num>
  <w:num w:numId="58">
    <w:abstractNumId w:val="94"/>
  </w:num>
  <w:num w:numId="59">
    <w:abstractNumId w:val="124"/>
  </w:num>
  <w:num w:numId="60">
    <w:abstractNumId w:val="102"/>
  </w:num>
  <w:num w:numId="61">
    <w:abstractNumId w:val="96"/>
  </w:num>
  <w:num w:numId="62">
    <w:abstractNumId w:val="110"/>
  </w:num>
  <w:num w:numId="63">
    <w:abstractNumId w:val="60"/>
  </w:num>
  <w:num w:numId="64">
    <w:abstractNumId w:val="95"/>
  </w:num>
  <w:num w:numId="65">
    <w:abstractNumId w:val="139"/>
  </w:num>
  <w:num w:numId="66">
    <w:abstractNumId w:val="146"/>
  </w:num>
  <w:num w:numId="67">
    <w:abstractNumId w:val="138"/>
  </w:num>
  <w:num w:numId="68">
    <w:abstractNumId w:val="123"/>
  </w:num>
  <w:num w:numId="69">
    <w:abstractNumId w:val="159"/>
  </w:num>
  <w:num w:numId="70">
    <w:abstractNumId w:val="92"/>
  </w:num>
  <w:num w:numId="71">
    <w:abstractNumId w:val="90"/>
  </w:num>
  <w:num w:numId="72">
    <w:abstractNumId w:val="67"/>
  </w:num>
  <w:num w:numId="73">
    <w:abstractNumId w:val="111"/>
  </w:num>
  <w:num w:numId="74">
    <w:abstractNumId w:val="84"/>
  </w:num>
  <w:num w:numId="75">
    <w:abstractNumId w:val="86"/>
  </w:num>
  <w:num w:numId="76">
    <w:abstractNumId w:val="58"/>
  </w:num>
  <w:num w:numId="77">
    <w:abstractNumId w:val="78"/>
  </w:num>
  <w:num w:numId="78">
    <w:abstractNumId w:val="125"/>
  </w:num>
  <w:num w:numId="79">
    <w:abstractNumId w:val="120"/>
  </w:num>
  <w:num w:numId="80">
    <w:abstractNumId w:val="103"/>
  </w:num>
  <w:num w:numId="81">
    <w:abstractNumId w:val="83"/>
  </w:num>
  <w:num w:numId="82">
    <w:abstractNumId w:val="153"/>
  </w:num>
  <w:num w:numId="83">
    <w:abstractNumId w:val="133"/>
  </w:num>
  <w:num w:numId="84">
    <w:abstractNumId w:val="104"/>
  </w:num>
  <w:num w:numId="85">
    <w:abstractNumId w:val="55"/>
  </w:num>
  <w:num w:numId="86">
    <w:abstractNumId w:val="57"/>
  </w:num>
  <w:num w:numId="87">
    <w:abstractNumId w:val="61"/>
  </w:num>
  <w:num w:numId="88">
    <w:abstractNumId w:val="144"/>
  </w:num>
  <w:num w:numId="89">
    <w:abstractNumId w:val="93"/>
  </w:num>
  <w:num w:numId="90">
    <w:abstractNumId w:val="108"/>
  </w:num>
  <w:num w:numId="91">
    <w:abstractNumId w:val="121"/>
  </w:num>
  <w:num w:numId="92">
    <w:abstractNumId w:val="99"/>
  </w:num>
  <w:num w:numId="93">
    <w:abstractNumId w:val="106"/>
  </w:num>
  <w:num w:numId="94">
    <w:abstractNumId w:val="85"/>
  </w:num>
  <w:num w:numId="95">
    <w:abstractNumId w:val="114"/>
  </w:num>
  <w:num w:numId="96">
    <w:abstractNumId w:val="130"/>
  </w:num>
  <w:num w:numId="97">
    <w:abstractNumId w:val="74"/>
  </w:num>
  <w:num w:numId="98">
    <w:abstractNumId w:val="157"/>
  </w:num>
  <w:num w:numId="99">
    <w:abstractNumId w:val="1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05"/>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E7EFA"/>
    <w:rsid w:val="003F026D"/>
    <w:rsid w:val="003F052B"/>
    <w:rsid w:val="003F05C3"/>
    <w:rsid w:val="003F0816"/>
    <w:rsid w:val="003F0DA2"/>
    <w:rsid w:val="003F13D5"/>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0DB"/>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C69"/>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E9A"/>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6A9"/>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940"/>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0FF"/>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43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9F0"/>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3AA"/>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52"/>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6C"/>
    <w:rsid w:val="00BF1730"/>
    <w:rsid w:val="00BF1D4D"/>
    <w:rsid w:val="00BF277D"/>
    <w:rsid w:val="00BF28D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1E0"/>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F0"/>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A88"/>
    <w:rsid w:val="00E85EB6"/>
    <w:rsid w:val="00E85FD9"/>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194"/>
    <w:rsid w:val="00EB4884"/>
    <w:rsid w:val="00EB4D2B"/>
    <w:rsid w:val="00EB4DE3"/>
    <w:rsid w:val="00EB4E8E"/>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70F"/>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9B"/>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CD6"/>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69"/>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2"/>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aleksandra.adam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download/Taksa-popunjeni-nalozi-ci.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s://www.sap.com/dmc/exp/2014-09-02-hana-hardware/enEN/index.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s://www.sap.com/dmc/exp/2014-09-02-hana-hardware/enEN/index.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mso-contentType ?>
<FormTemplates xmlns="http://schemas.microsoft.com/sharepoint/v3/contenttype/forms">
  <Display>DocumentLibraryForm</Display>
  <Edit>DocumentLibraryForm</Edit>
  <New>DocumentLibraryForm</New>
</FormTemplates>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1A46-4A42-4366-B402-32476E2CC8CB}"/>
</file>

<file path=customXml/itemProps10.xml><?xml version="1.0" encoding="utf-8"?>
<ds:datastoreItem xmlns:ds="http://schemas.openxmlformats.org/officeDocument/2006/customXml" ds:itemID="{A9593918-6A0B-4761-8FF3-EE5C902E966D}"/>
</file>

<file path=customXml/itemProps100.xml><?xml version="1.0" encoding="utf-8"?>
<ds:datastoreItem xmlns:ds="http://schemas.openxmlformats.org/officeDocument/2006/customXml" ds:itemID="{1AF11FE6-3DDF-43EA-9AAF-413E4D0571AD}"/>
</file>

<file path=customXml/itemProps101.xml><?xml version="1.0" encoding="utf-8"?>
<ds:datastoreItem xmlns:ds="http://schemas.openxmlformats.org/officeDocument/2006/customXml" ds:itemID="{3350E593-8A34-4FDA-AA6B-151DC7233360}"/>
</file>

<file path=customXml/itemProps102.xml><?xml version="1.0" encoding="utf-8"?>
<ds:datastoreItem xmlns:ds="http://schemas.openxmlformats.org/officeDocument/2006/customXml" ds:itemID="{D4584534-6315-419E-B95E-DB4C0FA57898}"/>
</file>

<file path=customXml/itemProps103.xml><?xml version="1.0" encoding="utf-8"?>
<ds:datastoreItem xmlns:ds="http://schemas.openxmlformats.org/officeDocument/2006/customXml" ds:itemID="{9F59FC5E-8414-42AB-9C3F-315998CE9763}"/>
</file>

<file path=customXml/itemProps104.xml><?xml version="1.0" encoding="utf-8"?>
<ds:datastoreItem xmlns:ds="http://schemas.openxmlformats.org/officeDocument/2006/customXml" ds:itemID="{B5BA7463-2FFB-4E9D-B765-5A7DFEC32CA4}"/>
</file>

<file path=customXml/itemProps105.xml><?xml version="1.0" encoding="utf-8"?>
<ds:datastoreItem xmlns:ds="http://schemas.openxmlformats.org/officeDocument/2006/customXml" ds:itemID="{E4AA5A66-5940-4DC6-A67D-0061F9AA4EA2}"/>
</file>

<file path=customXml/itemProps106.xml><?xml version="1.0" encoding="utf-8"?>
<ds:datastoreItem xmlns:ds="http://schemas.openxmlformats.org/officeDocument/2006/customXml" ds:itemID="{46169DCD-5154-4761-A12A-4BE5C6BE97AF}"/>
</file>

<file path=customXml/itemProps107.xml><?xml version="1.0" encoding="utf-8"?>
<ds:datastoreItem xmlns:ds="http://schemas.openxmlformats.org/officeDocument/2006/customXml" ds:itemID="{8BD95687-C0E2-44DB-ABE9-EA851C5D68CE}"/>
</file>

<file path=customXml/itemProps108.xml><?xml version="1.0" encoding="utf-8"?>
<ds:datastoreItem xmlns:ds="http://schemas.openxmlformats.org/officeDocument/2006/customXml" ds:itemID="{D7AB3C8B-9DDD-4059-B7D2-67622FA68BE4}"/>
</file>

<file path=customXml/itemProps109.xml><?xml version="1.0" encoding="utf-8"?>
<ds:datastoreItem xmlns:ds="http://schemas.openxmlformats.org/officeDocument/2006/customXml" ds:itemID="{76E7ABEF-8C16-4EE9-A82F-FFE2046DB759}"/>
</file>

<file path=customXml/itemProps11.xml><?xml version="1.0" encoding="utf-8"?>
<ds:datastoreItem xmlns:ds="http://schemas.openxmlformats.org/officeDocument/2006/customXml" ds:itemID="{6E4F00EA-590A-4CAB-A409-0BED5F82999B}"/>
</file>

<file path=customXml/itemProps110.xml><?xml version="1.0" encoding="utf-8"?>
<ds:datastoreItem xmlns:ds="http://schemas.openxmlformats.org/officeDocument/2006/customXml" ds:itemID="{A03E2C5B-F957-4680-B1D6-BFF13D211FBA}"/>
</file>

<file path=customXml/itemProps111.xml><?xml version="1.0" encoding="utf-8"?>
<ds:datastoreItem xmlns:ds="http://schemas.openxmlformats.org/officeDocument/2006/customXml" ds:itemID="{7E19D4EC-BD7E-4EB1-83E3-FB078B572A03}"/>
</file>

<file path=customXml/itemProps112.xml><?xml version="1.0" encoding="utf-8"?>
<ds:datastoreItem xmlns:ds="http://schemas.openxmlformats.org/officeDocument/2006/customXml" ds:itemID="{A8F51EE0-2A80-4527-8478-57DFA932F15E}"/>
</file>

<file path=customXml/itemProps113.xml><?xml version="1.0" encoding="utf-8"?>
<ds:datastoreItem xmlns:ds="http://schemas.openxmlformats.org/officeDocument/2006/customXml" ds:itemID="{5D615721-B812-49EE-B020-2E05E164F2FF}"/>
</file>

<file path=customXml/itemProps114.xml><?xml version="1.0" encoding="utf-8"?>
<ds:datastoreItem xmlns:ds="http://schemas.openxmlformats.org/officeDocument/2006/customXml" ds:itemID="{35AFB7FD-363B-495A-94FD-6F07B61BAE00}"/>
</file>

<file path=customXml/itemProps115.xml><?xml version="1.0" encoding="utf-8"?>
<ds:datastoreItem xmlns:ds="http://schemas.openxmlformats.org/officeDocument/2006/customXml" ds:itemID="{7E0F6D85-BDFF-4C71-B930-7F7AB7B70DA6}"/>
</file>

<file path=customXml/itemProps116.xml><?xml version="1.0" encoding="utf-8"?>
<ds:datastoreItem xmlns:ds="http://schemas.openxmlformats.org/officeDocument/2006/customXml" ds:itemID="{E558F223-960D-45AF-BEE1-5EB2A828CB0A}"/>
</file>

<file path=customXml/itemProps117.xml><?xml version="1.0" encoding="utf-8"?>
<ds:datastoreItem xmlns:ds="http://schemas.openxmlformats.org/officeDocument/2006/customXml" ds:itemID="{D7A6543C-F35D-4053-8034-BA4CDECC70D7}"/>
</file>

<file path=customXml/itemProps118.xml><?xml version="1.0" encoding="utf-8"?>
<ds:datastoreItem xmlns:ds="http://schemas.openxmlformats.org/officeDocument/2006/customXml" ds:itemID="{3107EF68-D121-433E-BEE4-B5BBCD7E5E4E}"/>
</file>

<file path=customXml/itemProps119.xml><?xml version="1.0" encoding="utf-8"?>
<ds:datastoreItem xmlns:ds="http://schemas.openxmlformats.org/officeDocument/2006/customXml" ds:itemID="{F3E80F68-D0AA-412C-A2EF-7511458020A8}"/>
</file>

<file path=customXml/itemProps12.xml><?xml version="1.0" encoding="utf-8"?>
<ds:datastoreItem xmlns:ds="http://schemas.openxmlformats.org/officeDocument/2006/customXml" ds:itemID="{F2DDF820-ACA5-46D0-92B3-84E6C504A652}"/>
</file>

<file path=customXml/itemProps120.xml><?xml version="1.0" encoding="utf-8"?>
<ds:datastoreItem xmlns:ds="http://schemas.openxmlformats.org/officeDocument/2006/customXml" ds:itemID="{21CB94E6-750F-4A40-8620-6426F789C613}"/>
</file>

<file path=customXml/itemProps121.xml><?xml version="1.0" encoding="utf-8"?>
<ds:datastoreItem xmlns:ds="http://schemas.openxmlformats.org/officeDocument/2006/customXml" ds:itemID="{1158C903-1AE9-4617-8193-C2365089F6A2}"/>
</file>

<file path=customXml/itemProps122.xml><?xml version="1.0" encoding="utf-8"?>
<ds:datastoreItem xmlns:ds="http://schemas.openxmlformats.org/officeDocument/2006/customXml" ds:itemID="{D297A1F7-9FB4-4142-A2AA-AAD8F6B170FB}"/>
</file>

<file path=customXml/itemProps123.xml><?xml version="1.0" encoding="utf-8"?>
<ds:datastoreItem xmlns:ds="http://schemas.openxmlformats.org/officeDocument/2006/customXml" ds:itemID="{706D7FEF-01A2-4606-9A40-BAB478A65DA4}"/>
</file>

<file path=customXml/itemProps124.xml><?xml version="1.0" encoding="utf-8"?>
<ds:datastoreItem xmlns:ds="http://schemas.openxmlformats.org/officeDocument/2006/customXml" ds:itemID="{0662F4BA-E390-4563-B147-86B5153BF53D}"/>
</file>

<file path=customXml/itemProps125.xml><?xml version="1.0" encoding="utf-8"?>
<ds:datastoreItem xmlns:ds="http://schemas.openxmlformats.org/officeDocument/2006/customXml" ds:itemID="{5987E5BE-1D77-46DA-8857-FC2CC7369377}"/>
</file>

<file path=customXml/itemProps126.xml><?xml version="1.0" encoding="utf-8"?>
<ds:datastoreItem xmlns:ds="http://schemas.openxmlformats.org/officeDocument/2006/customXml" ds:itemID="{1F1C0841-DAFE-4A53-B870-DDBA8F23081A}"/>
</file>

<file path=customXml/itemProps127.xml><?xml version="1.0" encoding="utf-8"?>
<ds:datastoreItem xmlns:ds="http://schemas.openxmlformats.org/officeDocument/2006/customXml" ds:itemID="{3CC8C779-0B2C-4ADA-AE8A-3640277D19AA}"/>
</file>

<file path=customXml/itemProps128.xml><?xml version="1.0" encoding="utf-8"?>
<ds:datastoreItem xmlns:ds="http://schemas.openxmlformats.org/officeDocument/2006/customXml" ds:itemID="{10A8FCF9-29D0-45DD-B3C2-9E547233FA30}"/>
</file>

<file path=customXml/itemProps129.xml><?xml version="1.0" encoding="utf-8"?>
<ds:datastoreItem xmlns:ds="http://schemas.openxmlformats.org/officeDocument/2006/customXml" ds:itemID="{5C27130F-44A8-4C32-9988-62B7AFACFD59}"/>
</file>

<file path=customXml/itemProps13.xml><?xml version="1.0" encoding="utf-8"?>
<ds:datastoreItem xmlns:ds="http://schemas.openxmlformats.org/officeDocument/2006/customXml" ds:itemID="{B5083CFB-7EC8-4014-9F9E-2C2D11179629}"/>
</file>

<file path=customXml/itemProps130.xml><?xml version="1.0" encoding="utf-8"?>
<ds:datastoreItem xmlns:ds="http://schemas.openxmlformats.org/officeDocument/2006/customXml" ds:itemID="{632539DC-A379-438E-85E6-6C952828F519}"/>
</file>

<file path=customXml/itemProps131.xml><?xml version="1.0" encoding="utf-8"?>
<ds:datastoreItem xmlns:ds="http://schemas.openxmlformats.org/officeDocument/2006/customXml" ds:itemID="{F02E4356-A868-42BB-8BF8-75FAED9E9BB3}"/>
</file>

<file path=customXml/itemProps132.xml><?xml version="1.0" encoding="utf-8"?>
<ds:datastoreItem xmlns:ds="http://schemas.openxmlformats.org/officeDocument/2006/customXml" ds:itemID="{37DFDE3A-A708-4F2D-9B59-87FAD0BAD342}"/>
</file>

<file path=customXml/itemProps133.xml><?xml version="1.0" encoding="utf-8"?>
<ds:datastoreItem xmlns:ds="http://schemas.openxmlformats.org/officeDocument/2006/customXml" ds:itemID="{1264FE17-423B-4790-8652-1D33D63FC0C6}"/>
</file>

<file path=customXml/itemProps134.xml><?xml version="1.0" encoding="utf-8"?>
<ds:datastoreItem xmlns:ds="http://schemas.openxmlformats.org/officeDocument/2006/customXml" ds:itemID="{E777690D-F56E-40EC-BD8E-C7DF46B76754}"/>
</file>

<file path=customXml/itemProps135.xml><?xml version="1.0" encoding="utf-8"?>
<ds:datastoreItem xmlns:ds="http://schemas.openxmlformats.org/officeDocument/2006/customXml" ds:itemID="{A1FA74B6-0830-4518-8EE8-22024B4F5E24}"/>
</file>

<file path=customXml/itemProps136.xml><?xml version="1.0" encoding="utf-8"?>
<ds:datastoreItem xmlns:ds="http://schemas.openxmlformats.org/officeDocument/2006/customXml" ds:itemID="{03FC297B-8CE7-4DA1-BE86-F72E3F5DC67F}"/>
</file>

<file path=customXml/itemProps137.xml><?xml version="1.0" encoding="utf-8"?>
<ds:datastoreItem xmlns:ds="http://schemas.openxmlformats.org/officeDocument/2006/customXml" ds:itemID="{5B77A35F-D329-4225-922A-F366F8EBA327}"/>
</file>

<file path=customXml/itemProps138.xml><?xml version="1.0" encoding="utf-8"?>
<ds:datastoreItem xmlns:ds="http://schemas.openxmlformats.org/officeDocument/2006/customXml" ds:itemID="{4E115705-EB15-47D6-B7FC-C12B7931427F}"/>
</file>

<file path=customXml/itemProps139.xml><?xml version="1.0" encoding="utf-8"?>
<ds:datastoreItem xmlns:ds="http://schemas.openxmlformats.org/officeDocument/2006/customXml" ds:itemID="{4678B063-B8E5-4B98-89D5-98988A7C7A84}"/>
</file>

<file path=customXml/itemProps14.xml><?xml version="1.0" encoding="utf-8"?>
<ds:datastoreItem xmlns:ds="http://schemas.openxmlformats.org/officeDocument/2006/customXml" ds:itemID="{4A8DAB86-4B42-4760-87FF-FE0D13689BB8}"/>
</file>

<file path=customXml/itemProps140.xml><?xml version="1.0" encoding="utf-8"?>
<ds:datastoreItem xmlns:ds="http://schemas.openxmlformats.org/officeDocument/2006/customXml" ds:itemID="{C7F4A2BA-1754-49D2-B665-29AEEAD59844}"/>
</file>

<file path=customXml/itemProps141.xml><?xml version="1.0" encoding="utf-8"?>
<ds:datastoreItem xmlns:ds="http://schemas.openxmlformats.org/officeDocument/2006/customXml" ds:itemID="{17E83825-D585-47FB-A6A4-672923CC1CF9}"/>
</file>

<file path=customXml/itemProps142.xml><?xml version="1.0" encoding="utf-8"?>
<ds:datastoreItem xmlns:ds="http://schemas.openxmlformats.org/officeDocument/2006/customXml" ds:itemID="{F37DA262-A8F7-4D1E-8FD7-AE492C9116D3}"/>
</file>

<file path=customXml/itemProps143.xml><?xml version="1.0" encoding="utf-8"?>
<ds:datastoreItem xmlns:ds="http://schemas.openxmlformats.org/officeDocument/2006/customXml" ds:itemID="{F173F2F7-063C-4931-9E92-74FFDCBF1DD1}"/>
</file>

<file path=customXml/itemProps144.xml><?xml version="1.0" encoding="utf-8"?>
<ds:datastoreItem xmlns:ds="http://schemas.openxmlformats.org/officeDocument/2006/customXml" ds:itemID="{B35D416D-44E3-449C-8362-DA1C9F72D5F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1B4A11D-55AF-43B3-8E09-8AEEB79E3043}"/>
</file>

<file path=customXml/itemProps147.xml><?xml version="1.0" encoding="utf-8"?>
<ds:datastoreItem xmlns:ds="http://schemas.openxmlformats.org/officeDocument/2006/customXml" ds:itemID="{EEB193B6-CB57-48BD-A62F-C5F9CC947D97}"/>
</file>

<file path=customXml/itemProps148.xml><?xml version="1.0" encoding="utf-8"?>
<ds:datastoreItem xmlns:ds="http://schemas.openxmlformats.org/officeDocument/2006/customXml" ds:itemID="{2157D49E-EF64-4F7D-A90E-91978232BDB4}"/>
</file>

<file path=customXml/itemProps149.xml><?xml version="1.0" encoding="utf-8"?>
<ds:datastoreItem xmlns:ds="http://schemas.openxmlformats.org/officeDocument/2006/customXml" ds:itemID="{842A6A0C-3524-4B3D-983A-D0EAD13DF404}"/>
</file>

<file path=customXml/itemProps15.xml><?xml version="1.0" encoding="utf-8"?>
<ds:datastoreItem xmlns:ds="http://schemas.openxmlformats.org/officeDocument/2006/customXml" ds:itemID="{DD921672-366A-4E1B-99D5-7ED1B23794F0}"/>
</file>

<file path=customXml/itemProps150.xml><?xml version="1.0" encoding="utf-8"?>
<ds:datastoreItem xmlns:ds="http://schemas.openxmlformats.org/officeDocument/2006/customXml" ds:itemID="{742E8F50-71F2-4E16-B188-CCF5DBDEACA6}"/>
</file>

<file path=customXml/itemProps151.xml><?xml version="1.0" encoding="utf-8"?>
<ds:datastoreItem xmlns:ds="http://schemas.openxmlformats.org/officeDocument/2006/customXml" ds:itemID="{176C66DF-FE9B-44CF-ACC8-9A49267C78B3}"/>
</file>

<file path=customXml/itemProps152.xml><?xml version="1.0" encoding="utf-8"?>
<ds:datastoreItem xmlns:ds="http://schemas.openxmlformats.org/officeDocument/2006/customXml" ds:itemID="{DAC155C9-9A72-4592-99EB-489898222904}"/>
</file>

<file path=customXml/itemProps153.xml><?xml version="1.0" encoding="utf-8"?>
<ds:datastoreItem xmlns:ds="http://schemas.openxmlformats.org/officeDocument/2006/customXml" ds:itemID="{7D996869-7467-48CB-8C8E-9AD80896D0BA}"/>
</file>

<file path=customXml/itemProps154.xml><?xml version="1.0" encoding="utf-8"?>
<ds:datastoreItem xmlns:ds="http://schemas.openxmlformats.org/officeDocument/2006/customXml" ds:itemID="{BCE8BBA0-A84A-4292-97C4-C79FB83A8CB5}"/>
</file>

<file path=customXml/itemProps155.xml><?xml version="1.0" encoding="utf-8"?>
<ds:datastoreItem xmlns:ds="http://schemas.openxmlformats.org/officeDocument/2006/customXml" ds:itemID="{8AA8C2A8-74DC-42F0-9578-6EEDB035ADDF}"/>
</file>

<file path=customXml/itemProps156.xml><?xml version="1.0" encoding="utf-8"?>
<ds:datastoreItem xmlns:ds="http://schemas.openxmlformats.org/officeDocument/2006/customXml" ds:itemID="{E912A00C-087C-47FF-A568-EFF7AA6AC8AE}"/>
</file>

<file path=customXml/itemProps157.xml><?xml version="1.0" encoding="utf-8"?>
<ds:datastoreItem xmlns:ds="http://schemas.openxmlformats.org/officeDocument/2006/customXml" ds:itemID="{0B11996C-456D-4F5B-90FC-7A28801AC7DD}"/>
</file>

<file path=customXml/itemProps158.xml><?xml version="1.0" encoding="utf-8"?>
<ds:datastoreItem xmlns:ds="http://schemas.openxmlformats.org/officeDocument/2006/customXml" ds:itemID="{E45011B9-7C4D-4A41-86E1-88A8DB01A84E}"/>
</file>

<file path=customXml/itemProps159.xml><?xml version="1.0" encoding="utf-8"?>
<ds:datastoreItem xmlns:ds="http://schemas.openxmlformats.org/officeDocument/2006/customXml" ds:itemID="{15FF3498-1588-4846-9668-F98FC2035F75}"/>
</file>

<file path=customXml/itemProps16.xml><?xml version="1.0" encoding="utf-8"?>
<ds:datastoreItem xmlns:ds="http://schemas.openxmlformats.org/officeDocument/2006/customXml" ds:itemID="{94391568-7583-4558-AC52-6278883D9576}"/>
</file>

<file path=customXml/itemProps160.xml><?xml version="1.0" encoding="utf-8"?>
<ds:datastoreItem xmlns:ds="http://schemas.openxmlformats.org/officeDocument/2006/customXml" ds:itemID="{AB12C81C-4525-435F-9962-A74F3FD9B230}"/>
</file>

<file path=customXml/itemProps17.xml><?xml version="1.0" encoding="utf-8"?>
<ds:datastoreItem xmlns:ds="http://schemas.openxmlformats.org/officeDocument/2006/customXml" ds:itemID="{705D331F-BD99-4167-A636-B19F32F6BF25}"/>
</file>

<file path=customXml/itemProps18.xml><?xml version="1.0" encoding="utf-8"?>
<ds:datastoreItem xmlns:ds="http://schemas.openxmlformats.org/officeDocument/2006/customXml" ds:itemID="{AC27E90B-49F8-4632-9B4E-34DB59E4502F}"/>
</file>

<file path=customXml/itemProps19.xml><?xml version="1.0" encoding="utf-8"?>
<ds:datastoreItem xmlns:ds="http://schemas.openxmlformats.org/officeDocument/2006/customXml" ds:itemID="{7346B891-35B6-4F06-8E4C-9349C54FD569}"/>
</file>

<file path=customXml/itemProps2.xml><?xml version="1.0" encoding="utf-8"?>
<ds:datastoreItem xmlns:ds="http://schemas.openxmlformats.org/officeDocument/2006/customXml" ds:itemID="{E252D633-B551-4BCD-94BF-7079F7688CF8}"/>
</file>

<file path=customXml/itemProps20.xml><?xml version="1.0" encoding="utf-8"?>
<ds:datastoreItem xmlns:ds="http://schemas.openxmlformats.org/officeDocument/2006/customXml" ds:itemID="{99DBC50B-365F-46DD-B09E-0C759DB0A933}"/>
</file>

<file path=customXml/itemProps21.xml><?xml version="1.0" encoding="utf-8"?>
<ds:datastoreItem xmlns:ds="http://schemas.openxmlformats.org/officeDocument/2006/customXml" ds:itemID="{0CD1E133-BCF1-435E-AC0E-F759222B0240}"/>
</file>

<file path=customXml/itemProps22.xml><?xml version="1.0" encoding="utf-8"?>
<ds:datastoreItem xmlns:ds="http://schemas.openxmlformats.org/officeDocument/2006/customXml" ds:itemID="{215D63EE-CE02-4495-B215-360EAF0C3807}"/>
</file>

<file path=customXml/itemProps23.xml><?xml version="1.0" encoding="utf-8"?>
<ds:datastoreItem xmlns:ds="http://schemas.openxmlformats.org/officeDocument/2006/customXml" ds:itemID="{C4D872C7-880B-4037-A9BE-1070BE93E430}"/>
</file>

<file path=customXml/itemProps24.xml><?xml version="1.0" encoding="utf-8"?>
<ds:datastoreItem xmlns:ds="http://schemas.openxmlformats.org/officeDocument/2006/customXml" ds:itemID="{AA6B5EE7-BAE0-48C1-83F2-880A698A356A}"/>
</file>

<file path=customXml/itemProps25.xml><?xml version="1.0" encoding="utf-8"?>
<ds:datastoreItem xmlns:ds="http://schemas.openxmlformats.org/officeDocument/2006/customXml" ds:itemID="{61A3D81A-7F6E-4931-821D-9B5C081AD581}"/>
</file>

<file path=customXml/itemProps26.xml><?xml version="1.0" encoding="utf-8"?>
<ds:datastoreItem xmlns:ds="http://schemas.openxmlformats.org/officeDocument/2006/customXml" ds:itemID="{7B52F4DF-122D-40A4-951E-FC4070FEC9F8}"/>
</file>

<file path=customXml/itemProps27.xml><?xml version="1.0" encoding="utf-8"?>
<ds:datastoreItem xmlns:ds="http://schemas.openxmlformats.org/officeDocument/2006/customXml" ds:itemID="{F94C947C-90F2-4FEF-91CE-5FDE2E88F9FA}"/>
</file>

<file path=customXml/itemProps28.xml><?xml version="1.0" encoding="utf-8"?>
<ds:datastoreItem xmlns:ds="http://schemas.openxmlformats.org/officeDocument/2006/customXml" ds:itemID="{ADFD3C08-D52C-4598-9A3D-ECEEE5FFB447}"/>
</file>

<file path=customXml/itemProps29.xml><?xml version="1.0" encoding="utf-8"?>
<ds:datastoreItem xmlns:ds="http://schemas.openxmlformats.org/officeDocument/2006/customXml" ds:itemID="{B609038E-E334-4E2D-8102-ED938EB04595}"/>
</file>

<file path=customXml/itemProps3.xml><?xml version="1.0" encoding="utf-8"?>
<ds:datastoreItem xmlns:ds="http://schemas.openxmlformats.org/officeDocument/2006/customXml" ds:itemID="{47A1502D-C6DB-4B47-B95E-786737F4410F}"/>
</file>

<file path=customXml/itemProps30.xml><?xml version="1.0" encoding="utf-8"?>
<ds:datastoreItem xmlns:ds="http://schemas.openxmlformats.org/officeDocument/2006/customXml" ds:itemID="{3F97B94E-6594-4936-A3AE-7E2AEE269872}"/>
</file>

<file path=customXml/itemProps31.xml><?xml version="1.0" encoding="utf-8"?>
<ds:datastoreItem xmlns:ds="http://schemas.openxmlformats.org/officeDocument/2006/customXml" ds:itemID="{AAB86957-845A-4795-A9FD-B5F1125CCDDE}"/>
</file>

<file path=customXml/itemProps32.xml><?xml version="1.0" encoding="utf-8"?>
<ds:datastoreItem xmlns:ds="http://schemas.openxmlformats.org/officeDocument/2006/customXml" ds:itemID="{5C0CA189-9544-4B9A-B13C-F5A025473214}"/>
</file>

<file path=customXml/itemProps33.xml><?xml version="1.0" encoding="utf-8"?>
<ds:datastoreItem xmlns:ds="http://schemas.openxmlformats.org/officeDocument/2006/customXml" ds:itemID="{901BED2B-5DDB-402F-A516-1FD6D80CB399}"/>
</file>

<file path=customXml/itemProps34.xml><?xml version="1.0" encoding="utf-8"?>
<ds:datastoreItem xmlns:ds="http://schemas.openxmlformats.org/officeDocument/2006/customXml" ds:itemID="{4B7A6FDD-6A20-4A3A-A140-D0EBB444407D}"/>
</file>

<file path=customXml/itemProps35.xml><?xml version="1.0" encoding="utf-8"?>
<ds:datastoreItem xmlns:ds="http://schemas.openxmlformats.org/officeDocument/2006/customXml" ds:itemID="{BE299AC1-5A12-4682-85A4-9FA2E1844688}"/>
</file>

<file path=customXml/itemProps36.xml><?xml version="1.0" encoding="utf-8"?>
<ds:datastoreItem xmlns:ds="http://schemas.openxmlformats.org/officeDocument/2006/customXml" ds:itemID="{CCC54ECA-91D3-4D90-AA05-40B3B0FC84B1}"/>
</file>

<file path=customXml/itemProps37.xml><?xml version="1.0" encoding="utf-8"?>
<ds:datastoreItem xmlns:ds="http://schemas.openxmlformats.org/officeDocument/2006/customXml" ds:itemID="{95937DD9-4F86-45BC-B499-DAEB862B9D0F}"/>
</file>

<file path=customXml/itemProps38.xml><?xml version="1.0" encoding="utf-8"?>
<ds:datastoreItem xmlns:ds="http://schemas.openxmlformats.org/officeDocument/2006/customXml" ds:itemID="{85A83A7B-8B8A-4D97-A519-8FA6C24A1AA9}"/>
</file>

<file path=customXml/itemProps39.xml><?xml version="1.0" encoding="utf-8"?>
<ds:datastoreItem xmlns:ds="http://schemas.openxmlformats.org/officeDocument/2006/customXml" ds:itemID="{1C39043C-8A51-4B10-AB3B-22F7AB70BAB5}"/>
</file>

<file path=customXml/itemProps4.xml><?xml version="1.0" encoding="utf-8"?>
<ds:datastoreItem xmlns:ds="http://schemas.openxmlformats.org/officeDocument/2006/customXml" ds:itemID="{CD403321-6056-4AAF-BFAB-3A301AD37930}"/>
</file>

<file path=customXml/itemProps40.xml><?xml version="1.0" encoding="utf-8"?>
<ds:datastoreItem xmlns:ds="http://schemas.openxmlformats.org/officeDocument/2006/customXml" ds:itemID="{80E0C834-90A1-44E9-9CEF-D43C281658B7}"/>
</file>

<file path=customXml/itemProps41.xml><?xml version="1.0" encoding="utf-8"?>
<ds:datastoreItem xmlns:ds="http://schemas.openxmlformats.org/officeDocument/2006/customXml" ds:itemID="{62C50E94-4C91-4142-A1FE-830BA099B430}"/>
</file>

<file path=customXml/itemProps42.xml><?xml version="1.0" encoding="utf-8"?>
<ds:datastoreItem xmlns:ds="http://schemas.openxmlformats.org/officeDocument/2006/customXml" ds:itemID="{B6798380-FA0C-4449-890B-40CA6096B6AF}"/>
</file>

<file path=customXml/itemProps43.xml><?xml version="1.0" encoding="utf-8"?>
<ds:datastoreItem xmlns:ds="http://schemas.openxmlformats.org/officeDocument/2006/customXml" ds:itemID="{68BF0DFC-549D-4A06-A7F2-E0C9841C7F61}"/>
</file>

<file path=customXml/itemProps44.xml><?xml version="1.0" encoding="utf-8"?>
<ds:datastoreItem xmlns:ds="http://schemas.openxmlformats.org/officeDocument/2006/customXml" ds:itemID="{D720E056-5622-4BA7-9B7E-9451D2CD0159}"/>
</file>

<file path=customXml/itemProps45.xml><?xml version="1.0" encoding="utf-8"?>
<ds:datastoreItem xmlns:ds="http://schemas.openxmlformats.org/officeDocument/2006/customXml" ds:itemID="{9F979743-D3A4-4864-BECB-11C3F032C943}"/>
</file>

<file path=customXml/itemProps46.xml><?xml version="1.0" encoding="utf-8"?>
<ds:datastoreItem xmlns:ds="http://schemas.openxmlformats.org/officeDocument/2006/customXml" ds:itemID="{B6BC8DBE-88FC-4773-A3A6-102BEAD377A1}"/>
</file>

<file path=customXml/itemProps47.xml><?xml version="1.0" encoding="utf-8"?>
<ds:datastoreItem xmlns:ds="http://schemas.openxmlformats.org/officeDocument/2006/customXml" ds:itemID="{AEEA1039-B036-46E5-87BD-5F4941370DA2}"/>
</file>

<file path=customXml/itemProps48.xml><?xml version="1.0" encoding="utf-8"?>
<ds:datastoreItem xmlns:ds="http://schemas.openxmlformats.org/officeDocument/2006/customXml" ds:itemID="{2FA56821-62E2-4DB0-8758-9E3B822D37E3}"/>
</file>

<file path=customXml/itemProps49.xml><?xml version="1.0" encoding="utf-8"?>
<ds:datastoreItem xmlns:ds="http://schemas.openxmlformats.org/officeDocument/2006/customXml" ds:itemID="{AEABFEBA-4453-4702-861C-3FAD16FCA59D}"/>
</file>

<file path=customXml/itemProps5.xml><?xml version="1.0" encoding="utf-8"?>
<ds:datastoreItem xmlns:ds="http://schemas.openxmlformats.org/officeDocument/2006/customXml" ds:itemID="{E371C3BD-B6DE-45AF-99E8-C8443C11A1B1}"/>
</file>

<file path=customXml/itemProps50.xml><?xml version="1.0" encoding="utf-8"?>
<ds:datastoreItem xmlns:ds="http://schemas.openxmlformats.org/officeDocument/2006/customXml" ds:itemID="{047528A8-4C8F-4564-BCB4-0F572AB3C53A}"/>
</file>

<file path=customXml/itemProps51.xml><?xml version="1.0" encoding="utf-8"?>
<ds:datastoreItem xmlns:ds="http://schemas.openxmlformats.org/officeDocument/2006/customXml" ds:itemID="{2DC4112C-69BA-4DFE-8FFA-BC064ECADBF4}"/>
</file>

<file path=customXml/itemProps52.xml><?xml version="1.0" encoding="utf-8"?>
<ds:datastoreItem xmlns:ds="http://schemas.openxmlformats.org/officeDocument/2006/customXml" ds:itemID="{E3219D96-98E7-4935-A506-D28CFADF32E6}"/>
</file>

<file path=customXml/itemProps53.xml><?xml version="1.0" encoding="utf-8"?>
<ds:datastoreItem xmlns:ds="http://schemas.openxmlformats.org/officeDocument/2006/customXml" ds:itemID="{4A697618-C993-4241-9260-8AFCC31B818E}"/>
</file>

<file path=customXml/itemProps54.xml><?xml version="1.0" encoding="utf-8"?>
<ds:datastoreItem xmlns:ds="http://schemas.openxmlformats.org/officeDocument/2006/customXml" ds:itemID="{630CEFD7-3E7C-45F8-9151-B66A8A03CA86}"/>
</file>

<file path=customXml/itemProps55.xml><?xml version="1.0" encoding="utf-8"?>
<ds:datastoreItem xmlns:ds="http://schemas.openxmlformats.org/officeDocument/2006/customXml" ds:itemID="{987B71F1-3CEC-4E8C-851D-66255BD2A7FF}"/>
</file>

<file path=customXml/itemProps56.xml><?xml version="1.0" encoding="utf-8"?>
<ds:datastoreItem xmlns:ds="http://schemas.openxmlformats.org/officeDocument/2006/customXml" ds:itemID="{4F52EA86-3590-4821-ACE1-37BBFC659CFD}"/>
</file>

<file path=customXml/itemProps57.xml><?xml version="1.0" encoding="utf-8"?>
<ds:datastoreItem xmlns:ds="http://schemas.openxmlformats.org/officeDocument/2006/customXml" ds:itemID="{0749E0AF-F65D-4A74-8DE9-76F35B13B600}"/>
</file>

<file path=customXml/itemProps58.xml><?xml version="1.0" encoding="utf-8"?>
<ds:datastoreItem xmlns:ds="http://schemas.openxmlformats.org/officeDocument/2006/customXml" ds:itemID="{5025E8BF-327C-41A0-B4B9-DB2431A703FF}"/>
</file>

<file path=customXml/itemProps59.xml><?xml version="1.0" encoding="utf-8"?>
<ds:datastoreItem xmlns:ds="http://schemas.openxmlformats.org/officeDocument/2006/customXml" ds:itemID="{2EDC6EFB-33DC-4F73-99EB-CB9AD254B3C5}"/>
</file>

<file path=customXml/itemProps6.xml><?xml version="1.0" encoding="utf-8"?>
<ds:datastoreItem xmlns:ds="http://schemas.openxmlformats.org/officeDocument/2006/customXml" ds:itemID="{B458DA7A-92B9-48FC-B2D7-FB82FCEF9C8B}"/>
</file>

<file path=customXml/itemProps60.xml><?xml version="1.0" encoding="utf-8"?>
<ds:datastoreItem xmlns:ds="http://schemas.openxmlformats.org/officeDocument/2006/customXml" ds:itemID="{2E48C1DB-83D1-4E5F-97C6-4F43AE576FCB}"/>
</file>

<file path=customXml/itemProps61.xml><?xml version="1.0" encoding="utf-8"?>
<ds:datastoreItem xmlns:ds="http://schemas.openxmlformats.org/officeDocument/2006/customXml" ds:itemID="{D905D64D-4DE5-425B-B5F1-847D11CF4BE8}"/>
</file>

<file path=customXml/itemProps62.xml><?xml version="1.0" encoding="utf-8"?>
<ds:datastoreItem xmlns:ds="http://schemas.openxmlformats.org/officeDocument/2006/customXml" ds:itemID="{0DED7BF6-45E4-4768-855F-41E0535F5048}"/>
</file>

<file path=customXml/itemProps63.xml><?xml version="1.0" encoding="utf-8"?>
<ds:datastoreItem xmlns:ds="http://schemas.openxmlformats.org/officeDocument/2006/customXml" ds:itemID="{5574E3A6-9C21-4C45-95BD-FB528516F2C1}"/>
</file>

<file path=customXml/itemProps64.xml><?xml version="1.0" encoding="utf-8"?>
<ds:datastoreItem xmlns:ds="http://schemas.openxmlformats.org/officeDocument/2006/customXml" ds:itemID="{80360322-A3F8-4787-9F7A-E6D4831FAD6D}"/>
</file>

<file path=customXml/itemProps65.xml><?xml version="1.0" encoding="utf-8"?>
<ds:datastoreItem xmlns:ds="http://schemas.openxmlformats.org/officeDocument/2006/customXml" ds:itemID="{A9FF5E58-1C9E-44D6-83E9-C6F2BE4CB147}"/>
</file>

<file path=customXml/itemProps66.xml><?xml version="1.0" encoding="utf-8"?>
<ds:datastoreItem xmlns:ds="http://schemas.openxmlformats.org/officeDocument/2006/customXml" ds:itemID="{30BCD247-A7EF-44AF-9B2F-D579EF47B75D}"/>
</file>

<file path=customXml/itemProps67.xml><?xml version="1.0" encoding="utf-8"?>
<ds:datastoreItem xmlns:ds="http://schemas.openxmlformats.org/officeDocument/2006/customXml" ds:itemID="{AC7C51D6-F8F0-492F-87F2-92775E7BA676}"/>
</file>

<file path=customXml/itemProps68.xml><?xml version="1.0" encoding="utf-8"?>
<ds:datastoreItem xmlns:ds="http://schemas.openxmlformats.org/officeDocument/2006/customXml" ds:itemID="{576A10E5-970D-4349-832A-A3CFEC3D30C8}"/>
</file>

<file path=customXml/itemProps69.xml><?xml version="1.0" encoding="utf-8"?>
<ds:datastoreItem xmlns:ds="http://schemas.openxmlformats.org/officeDocument/2006/customXml" ds:itemID="{639A60A7-A772-4AD2-AE68-0480A4CCBC68}"/>
</file>

<file path=customXml/itemProps7.xml><?xml version="1.0" encoding="utf-8"?>
<ds:datastoreItem xmlns:ds="http://schemas.openxmlformats.org/officeDocument/2006/customXml" ds:itemID="{65380110-24DC-4C93-9ED7-A9962B24703B}"/>
</file>

<file path=customXml/itemProps70.xml><?xml version="1.0" encoding="utf-8"?>
<ds:datastoreItem xmlns:ds="http://schemas.openxmlformats.org/officeDocument/2006/customXml" ds:itemID="{E465C787-274F-4A80-BC62-76A4B995C1FC}"/>
</file>

<file path=customXml/itemProps71.xml><?xml version="1.0" encoding="utf-8"?>
<ds:datastoreItem xmlns:ds="http://schemas.openxmlformats.org/officeDocument/2006/customXml" ds:itemID="{D9CC1BB4-2C8A-49E6-9E87-436B3AF95542}"/>
</file>

<file path=customXml/itemProps72.xml><?xml version="1.0" encoding="utf-8"?>
<ds:datastoreItem xmlns:ds="http://schemas.openxmlformats.org/officeDocument/2006/customXml" ds:itemID="{405C49DD-EA4E-44D3-870F-1913231350BC}"/>
</file>

<file path=customXml/itemProps73.xml><?xml version="1.0" encoding="utf-8"?>
<ds:datastoreItem xmlns:ds="http://schemas.openxmlformats.org/officeDocument/2006/customXml" ds:itemID="{A9A93485-B508-4AB3-B4BC-14D8A570C340}"/>
</file>

<file path=customXml/itemProps74.xml><?xml version="1.0" encoding="utf-8"?>
<ds:datastoreItem xmlns:ds="http://schemas.openxmlformats.org/officeDocument/2006/customXml" ds:itemID="{483DE25D-6E38-4915-B0CE-67519B219701}"/>
</file>

<file path=customXml/itemProps75.xml><?xml version="1.0" encoding="utf-8"?>
<ds:datastoreItem xmlns:ds="http://schemas.openxmlformats.org/officeDocument/2006/customXml" ds:itemID="{2830F590-F22A-485D-A62A-A63FA0895795}"/>
</file>

<file path=customXml/itemProps76.xml><?xml version="1.0" encoding="utf-8"?>
<ds:datastoreItem xmlns:ds="http://schemas.openxmlformats.org/officeDocument/2006/customXml" ds:itemID="{2D6E47D9-E060-4B22-8BAC-D7FF321C5DC8}"/>
</file>

<file path=customXml/itemProps77.xml><?xml version="1.0" encoding="utf-8"?>
<ds:datastoreItem xmlns:ds="http://schemas.openxmlformats.org/officeDocument/2006/customXml" ds:itemID="{C3A88BC9-AD18-49D1-91AF-728D067463CC}"/>
</file>

<file path=customXml/itemProps78.xml><?xml version="1.0" encoding="utf-8"?>
<ds:datastoreItem xmlns:ds="http://schemas.openxmlformats.org/officeDocument/2006/customXml" ds:itemID="{FAADBC41-63AE-4CC5-868C-6FB39BB06E6A}"/>
</file>

<file path=customXml/itemProps79.xml><?xml version="1.0" encoding="utf-8"?>
<ds:datastoreItem xmlns:ds="http://schemas.openxmlformats.org/officeDocument/2006/customXml" ds:itemID="{6F44ED83-0DDC-4351-868D-7421E3D1B406}"/>
</file>

<file path=customXml/itemProps8.xml><?xml version="1.0" encoding="utf-8"?>
<ds:datastoreItem xmlns:ds="http://schemas.openxmlformats.org/officeDocument/2006/customXml" ds:itemID="{70FC40B5-F02E-45DF-A36C-8D84BC787404}"/>
</file>

<file path=customXml/itemProps80.xml><?xml version="1.0" encoding="utf-8"?>
<ds:datastoreItem xmlns:ds="http://schemas.openxmlformats.org/officeDocument/2006/customXml" ds:itemID="{9C6BEB64-5D3E-4305-98AD-58454C1368AC}"/>
</file>

<file path=customXml/itemProps81.xml><?xml version="1.0" encoding="utf-8"?>
<ds:datastoreItem xmlns:ds="http://schemas.openxmlformats.org/officeDocument/2006/customXml" ds:itemID="{BE6AE6C0-7A70-4E93-84A5-CE0404DF4FD8}"/>
</file>

<file path=customXml/itemProps82.xml><?xml version="1.0" encoding="utf-8"?>
<ds:datastoreItem xmlns:ds="http://schemas.openxmlformats.org/officeDocument/2006/customXml" ds:itemID="{C433D94D-48AB-4A63-B8C7-C498BC60EA63}"/>
</file>

<file path=customXml/itemProps83.xml><?xml version="1.0" encoding="utf-8"?>
<ds:datastoreItem xmlns:ds="http://schemas.openxmlformats.org/officeDocument/2006/customXml" ds:itemID="{3FDE60C3-7A40-4203-8F67-3C97BD093288}"/>
</file>

<file path=customXml/itemProps84.xml><?xml version="1.0" encoding="utf-8"?>
<ds:datastoreItem xmlns:ds="http://schemas.openxmlformats.org/officeDocument/2006/customXml" ds:itemID="{E967B0A8-6032-44CC-AF2C-2A03A46623A8}"/>
</file>

<file path=customXml/itemProps85.xml><?xml version="1.0" encoding="utf-8"?>
<ds:datastoreItem xmlns:ds="http://schemas.openxmlformats.org/officeDocument/2006/customXml" ds:itemID="{CCDF1194-A50A-4563-B4B3-B34412224D87}"/>
</file>

<file path=customXml/itemProps86.xml><?xml version="1.0" encoding="utf-8"?>
<ds:datastoreItem xmlns:ds="http://schemas.openxmlformats.org/officeDocument/2006/customXml" ds:itemID="{C45CAA0E-1899-4CB5-9416-C162D87B5E60}"/>
</file>

<file path=customXml/itemProps87.xml><?xml version="1.0" encoding="utf-8"?>
<ds:datastoreItem xmlns:ds="http://schemas.openxmlformats.org/officeDocument/2006/customXml" ds:itemID="{CEDF96C0-AC7F-413B-99D3-D85BACE69770}"/>
</file>

<file path=customXml/itemProps88.xml><?xml version="1.0" encoding="utf-8"?>
<ds:datastoreItem xmlns:ds="http://schemas.openxmlformats.org/officeDocument/2006/customXml" ds:itemID="{95C2C618-0CBF-45B3-AF5B-1D413F00C313}"/>
</file>

<file path=customXml/itemProps89.xml><?xml version="1.0" encoding="utf-8"?>
<ds:datastoreItem xmlns:ds="http://schemas.openxmlformats.org/officeDocument/2006/customXml" ds:itemID="{499A7687-688E-4C81-BC73-0913189972E1}"/>
</file>

<file path=customXml/itemProps9.xml><?xml version="1.0" encoding="utf-8"?>
<ds:datastoreItem xmlns:ds="http://schemas.openxmlformats.org/officeDocument/2006/customXml" ds:itemID="{734C5FF4-528E-4A8F-A81D-B6D6CCAF7090}"/>
</file>

<file path=customXml/itemProps90.xml><?xml version="1.0" encoding="utf-8"?>
<ds:datastoreItem xmlns:ds="http://schemas.openxmlformats.org/officeDocument/2006/customXml" ds:itemID="{0EB0DAD1-5F39-4087-B87E-B08547EEC68B}"/>
</file>

<file path=customXml/itemProps91.xml><?xml version="1.0" encoding="utf-8"?>
<ds:datastoreItem xmlns:ds="http://schemas.openxmlformats.org/officeDocument/2006/customXml" ds:itemID="{5B1CE8AE-4AD2-4A51-A9AB-509F2021522F}"/>
</file>

<file path=customXml/itemProps92.xml><?xml version="1.0" encoding="utf-8"?>
<ds:datastoreItem xmlns:ds="http://schemas.openxmlformats.org/officeDocument/2006/customXml" ds:itemID="{EFC5C351-6ED4-4749-854B-6E6F880E7B47}"/>
</file>

<file path=customXml/itemProps93.xml><?xml version="1.0" encoding="utf-8"?>
<ds:datastoreItem xmlns:ds="http://schemas.openxmlformats.org/officeDocument/2006/customXml" ds:itemID="{AEC715FE-D445-4FDC-A4D2-8949EED17D20}"/>
</file>

<file path=customXml/itemProps94.xml><?xml version="1.0" encoding="utf-8"?>
<ds:datastoreItem xmlns:ds="http://schemas.openxmlformats.org/officeDocument/2006/customXml" ds:itemID="{C910E46D-F339-471D-B007-FBEEB5AEC4BF}"/>
</file>

<file path=customXml/itemProps95.xml><?xml version="1.0" encoding="utf-8"?>
<ds:datastoreItem xmlns:ds="http://schemas.openxmlformats.org/officeDocument/2006/customXml" ds:itemID="{2DEF68C7-AABE-4C06-B143-1D5227E03142}"/>
</file>

<file path=customXml/itemProps96.xml><?xml version="1.0" encoding="utf-8"?>
<ds:datastoreItem xmlns:ds="http://schemas.openxmlformats.org/officeDocument/2006/customXml" ds:itemID="{02D27D57-2693-4222-B21A-A2B3E2A920A2}"/>
</file>

<file path=customXml/itemProps97.xml><?xml version="1.0" encoding="utf-8"?>
<ds:datastoreItem xmlns:ds="http://schemas.openxmlformats.org/officeDocument/2006/customXml" ds:itemID="{522BA0AD-2CE1-49F5-82CD-481355A7F219}"/>
</file>

<file path=customXml/itemProps98.xml><?xml version="1.0" encoding="utf-8"?>
<ds:datastoreItem xmlns:ds="http://schemas.openxmlformats.org/officeDocument/2006/customXml" ds:itemID="{55C2DFD0-CB2A-4F20-8163-3168039A53F7}"/>
</file>

<file path=customXml/itemProps99.xml><?xml version="1.0" encoding="utf-8"?>
<ds:datastoreItem xmlns:ds="http://schemas.openxmlformats.org/officeDocument/2006/customXml" ds:itemID="{35FE34AF-2EB5-4EA1-A289-9D3F756075C8}"/>
</file>

<file path=docProps/app.xml><?xml version="1.0" encoding="utf-8"?>
<Properties xmlns="http://schemas.openxmlformats.org/officeDocument/2006/extended-properties" xmlns:vt="http://schemas.openxmlformats.org/officeDocument/2006/docPropsVTypes">
  <Template>Normal</Template>
  <TotalTime>1711</TotalTime>
  <Pages>70</Pages>
  <Words>20560</Words>
  <Characters>117197</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137483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59</cp:revision>
  <cp:lastPrinted>2018-09-17T14:44:00Z</cp:lastPrinted>
  <dcterms:created xsi:type="dcterms:W3CDTF">2018-06-01T08:01:00Z</dcterms:created>
  <dcterms:modified xsi:type="dcterms:W3CDTF">2018-09-17T15:07:00Z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eb951aee-08bf-4514-80d3-71f934f4d723</vt:lpwstr>
  </property>
</Properties>
</file>